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AE3CCC" w:rsidR="00E05948" w:rsidRPr="00576282" w:rsidRDefault="00F52761" w:rsidP="00D43FAC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sz w:val="24"/>
                <w:szCs w:val="24"/>
              </w:rPr>
            </w:pPr>
            <w:r w:rsidRPr="00576282">
              <w:rPr>
                <w:b/>
                <w:bCs/>
                <w:sz w:val="24"/>
                <w:szCs w:val="24"/>
              </w:rPr>
              <w:t>«</w:t>
            </w:r>
            <w:r w:rsidR="00D43FAC" w:rsidRPr="00783FD9">
              <w:rPr>
                <w:b/>
                <w:bCs/>
                <w:sz w:val="24"/>
                <w:szCs w:val="24"/>
              </w:rPr>
              <w:t>Концепции современного естествознания</w:t>
            </w:r>
            <w:r w:rsidRPr="0057628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1678A" w:rsidRPr="00C63DD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63DD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63DD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6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681A0D" w:rsidR="00D1678A" w:rsidRPr="00C63DDD" w:rsidRDefault="00D43FAC" w:rsidP="00B51943">
            <w:pPr>
              <w:rPr>
                <w:sz w:val="24"/>
                <w:szCs w:val="24"/>
              </w:rPr>
            </w:pPr>
            <w:proofErr w:type="spellStart"/>
            <w:r w:rsidRPr="005F691A">
              <w:rPr>
                <w:bCs/>
                <w:sz w:val="28"/>
                <w:szCs w:val="28"/>
                <w:u w:val="single"/>
              </w:rPr>
              <w:t>бакалавриат</w:t>
            </w:r>
            <w:proofErr w:type="spellEnd"/>
          </w:p>
        </w:tc>
      </w:tr>
      <w:tr w:rsidR="00D1678A" w:rsidRPr="00C63DD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C63DDD" w:rsidRDefault="00352FE2" w:rsidP="00A55E81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Направление подготовки/</w:t>
            </w:r>
            <w:r w:rsidR="00D1678A" w:rsidRPr="00C63DD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75935B3" w:rsidR="00D1678A" w:rsidRPr="00C63DDD" w:rsidRDefault="00D43FAC" w:rsidP="00D43FAC">
            <w:pPr>
              <w:rPr>
                <w:sz w:val="24"/>
                <w:szCs w:val="24"/>
              </w:rPr>
            </w:pPr>
            <w:r w:rsidRPr="005F691A">
              <w:rPr>
                <w:bCs/>
                <w:sz w:val="28"/>
                <w:szCs w:val="28"/>
              </w:rPr>
              <w:t>01.03.02</w:t>
            </w:r>
            <w:r w:rsidRPr="00266C9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9AC23B8" w:rsidR="00D1678A" w:rsidRPr="00C63DDD" w:rsidRDefault="006A09D9" w:rsidP="00B51943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:rsidRPr="00C63DD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C63DDD" w:rsidRDefault="00352FE2" w:rsidP="00A55E81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Направленность (профиль)/</w:t>
            </w:r>
            <w:r w:rsidR="00D1678A" w:rsidRPr="00C63DDD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4F0074" w:rsidR="00D1678A" w:rsidRPr="00C63DDD" w:rsidRDefault="00D43FAC" w:rsidP="00B51943">
            <w:pPr>
              <w:rPr>
                <w:sz w:val="24"/>
                <w:szCs w:val="24"/>
              </w:rPr>
            </w:pPr>
            <w:r w:rsidRPr="00D43FAC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:rsidRPr="00C63DD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63DDD" w:rsidRDefault="00BC564D" w:rsidP="00A55E81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С</w:t>
            </w:r>
            <w:r w:rsidR="00C34E79" w:rsidRPr="00C63DD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57EB7E" w:rsidR="00D1678A" w:rsidRPr="00C63DDD" w:rsidRDefault="00D43FAC" w:rsidP="006A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09D9" w:rsidRPr="00C63DDD">
              <w:rPr>
                <w:sz w:val="24"/>
                <w:szCs w:val="24"/>
              </w:rPr>
              <w:t xml:space="preserve"> года.</w:t>
            </w:r>
          </w:p>
        </w:tc>
      </w:tr>
      <w:tr w:rsidR="00D1678A" w:rsidRPr="00C63DD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63DDD" w:rsidRDefault="00D1678A" w:rsidP="008E0752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Форм</w:t>
            </w:r>
            <w:proofErr w:type="gramStart"/>
            <w:r w:rsidRPr="00C63DDD">
              <w:rPr>
                <w:sz w:val="24"/>
                <w:szCs w:val="24"/>
              </w:rPr>
              <w:t>а</w:t>
            </w:r>
            <w:r w:rsidR="00E93C55" w:rsidRPr="00C63DDD">
              <w:rPr>
                <w:sz w:val="24"/>
                <w:szCs w:val="24"/>
              </w:rPr>
              <w:t>(</w:t>
            </w:r>
            <w:proofErr w:type="gramEnd"/>
            <w:r w:rsidR="00E93C55" w:rsidRPr="00C63DDD">
              <w:rPr>
                <w:sz w:val="24"/>
                <w:szCs w:val="24"/>
              </w:rPr>
              <w:t>-ы)</w:t>
            </w:r>
            <w:r w:rsidRPr="00C63DD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572E7F" w:rsidR="00D1678A" w:rsidRPr="00C63DDD" w:rsidRDefault="00D1678A" w:rsidP="006A09D9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C63DDD" w:rsidRDefault="00B51943" w:rsidP="00043F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82F71C5" w:rsidR="004E4C46" w:rsidRPr="00C63DDD" w:rsidRDefault="00D43FAC" w:rsidP="00D43FAC">
      <w:pPr>
        <w:tabs>
          <w:tab w:val="right" w:leader="underscore" w:pos="8505"/>
        </w:tabs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 w:rsidRPr="00C63DDD">
        <w:rPr>
          <w:sz w:val="24"/>
          <w:szCs w:val="24"/>
        </w:rPr>
        <w:t xml:space="preserve"> </w:t>
      </w:r>
      <w:r w:rsidR="0022417E" w:rsidRPr="00C63DDD">
        <w:rPr>
          <w:b/>
          <w:bCs/>
          <w:sz w:val="24"/>
          <w:szCs w:val="24"/>
        </w:rPr>
        <w:t>«</w:t>
      </w:r>
      <w:r w:rsidRPr="00783FD9">
        <w:rPr>
          <w:b/>
          <w:bCs/>
          <w:sz w:val="24"/>
          <w:szCs w:val="24"/>
        </w:rPr>
        <w:t>Концепции современного естествознания</w:t>
      </w:r>
      <w:r w:rsidR="0022417E" w:rsidRPr="00C63DDD">
        <w:rPr>
          <w:b/>
          <w:bCs/>
          <w:sz w:val="24"/>
          <w:szCs w:val="24"/>
        </w:rPr>
        <w:t>»</w:t>
      </w:r>
      <w:r w:rsidR="006A09D9" w:rsidRPr="00C63DDD">
        <w:rPr>
          <w:sz w:val="24"/>
          <w:szCs w:val="24"/>
        </w:rPr>
        <w:t xml:space="preserve"> </w:t>
      </w:r>
      <w:r w:rsidR="005E642D" w:rsidRPr="00C63DDD">
        <w:rPr>
          <w:sz w:val="24"/>
          <w:szCs w:val="24"/>
        </w:rPr>
        <w:t xml:space="preserve"> </w:t>
      </w:r>
      <w:r w:rsidR="004E4C46" w:rsidRPr="00C63DDD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пятом</w:t>
      </w:r>
      <w:r w:rsidR="004E4C46" w:rsidRPr="00C63DDD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на третьем курсе</w:t>
      </w:r>
      <w:r w:rsidR="004E4C46" w:rsidRPr="00C63DDD">
        <w:rPr>
          <w:sz w:val="24"/>
          <w:szCs w:val="24"/>
        </w:rPr>
        <w:t>.</w:t>
      </w:r>
    </w:p>
    <w:p w14:paraId="2DDEB8CC" w14:textId="7E4808D3" w:rsidR="00A84551" w:rsidRPr="00C63DDD" w:rsidRDefault="00A84551" w:rsidP="00043F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3DD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C63DDD">
        <w:rPr>
          <w:sz w:val="24"/>
          <w:szCs w:val="24"/>
        </w:rPr>
        <w:t>предусмотрен</w:t>
      </w:r>
      <w:r w:rsidR="00576282" w:rsidRPr="00C63DDD">
        <w:rPr>
          <w:sz w:val="24"/>
          <w:szCs w:val="24"/>
        </w:rPr>
        <w:t>ы</w:t>
      </w:r>
      <w:proofErr w:type="gramEnd"/>
      <w:r w:rsidR="008471BF" w:rsidRPr="00C63DDD">
        <w:rPr>
          <w:sz w:val="24"/>
          <w:szCs w:val="24"/>
        </w:rPr>
        <w:t>.</w:t>
      </w:r>
    </w:p>
    <w:p w14:paraId="425B1421" w14:textId="1646EDB6" w:rsidR="00A84551" w:rsidRPr="00C63DDD" w:rsidRDefault="00797466" w:rsidP="00A84551">
      <w:pPr>
        <w:pStyle w:val="2"/>
        <w:rPr>
          <w:i/>
          <w:sz w:val="24"/>
          <w:szCs w:val="24"/>
        </w:rPr>
      </w:pPr>
      <w:r w:rsidRPr="00C63DDD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C63DDD" w14:paraId="5F1CF038" w14:textId="77777777" w:rsidTr="009664F2">
        <w:tc>
          <w:tcPr>
            <w:tcW w:w="1984" w:type="dxa"/>
          </w:tcPr>
          <w:p w14:paraId="453AFC05" w14:textId="13BB20D0" w:rsidR="009664F2" w:rsidRPr="00C63DDD" w:rsidRDefault="00D43FA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</w:t>
            </w:r>
            <w:r w:rsidR="009664F2" w:rsidRPr="00C63DDD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7" w:type="dxa"/>
          </w:tcPr>
          <w:p w14:paraId="02E3255C" w14:textId="2C879458" w:rsidR="009664F2" w:rsidRPr="00C63DD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63DDD">
              <w:rPr>
                <w:bCs/>
                <w:iCs/>
                <w:sz w:val="24"/>
                <w:szCs w:val="24"/>
              </w:rPr>
              <w:t>- экзамен</w:t>
            </w:r>
            <w:r w:rsidR="008471BF" w:rsidRPr="00C63DDD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227636A5" w14:textId="77777777" w:rsidR="00A84551" w:rsidRPr="00C63DDD" w:rsidRDefault="00A84551" w:rsidP="00A84551">
      <w:pPr>
        <w:pStyle w:val="2"/>
        <w:rPr>
          <w:sz w:val="24"/>
          <w:szCs w:val="24"/>
        </w:rPr>
      </w:pPr>
      <w:r w:rsidRPr="00C63DDD">
        <w:rPr>
          <w:sz w:val="24"/>
          <w:szCs w:val="24"/>
        </w:rPr>
        <w:t>Место учебной дисциплины (модуля) в структуре ОПОП</w:t>
      </w:r>
    </w:p>
    <w:p w14:paraId="7920E654" w14:textId="6BB6D455" w:rsidR="007E18CB" w:rsidRPr="001E0AED" w:rsidRDefault="007E18CB" w:rsidP="00043F4A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1E0AED">
        <w:rPr>
          <w:sz w:val="24"/>
          <w:szCs w:val="24"/>
        </w:rPr>
        <w:t xml:space="preserve">Учебная дисциплина (модуль) </w:t>
      </w:r>
      <w:r w:rsidR="0022417E" w:rsidRPr="001E0AED">
        <w:rPr>
          <w:b/>
          <w:bCs/>
          <w:sz w:val="24"/>
          <w:szCs w:val="24"/>
        </w:rPr>
        <w:t>«</w:t>
      </w:r>
      <w:r w:rsidR="00E606F3" w:rsidRPr="00783FD9">
        <w:rPr>
          <w:b/>
          <w:bCs/>
          <w:sz w:val="24"/>
          <w:szCs w:val="24"/>
        </w:rPr>
        <w:t>Концепции современного естествознания</w:t>
      </w:r>
      <w:r w:rsidR="0022417E" w:rsidRPr="001E0AED">
        <w:rPr>
          <w:b/>
          <w:bCs/>
          <w:sz w:val="24"/>
          <w:szCs w:val="24"/>
        </w:rPr>
        <w:t>»</w:t>
      </w:r>
      <w:r w:rsidR="006A09D9" w:rsidRPr="001E0AED">
        <w:rPr>
          <w:sz w:val="24"/>
          <w:szCs w:val="24"/>
        </w:rPr>
        <w:t xml:space="preserve"> </w:t>
      </w:r>
      <w:r w:rsidRPr="001E0AED">
        <w:rPr>
          <w:sz w:val="24"/>
          <w:szCs w:val="24"/>
        </w:rPr>
        <w:t>относится к обязательной части программы</w:t>
      </w:r>
      <w:r w:rsidR="006A09D9" w:rsidRPr="001E0AED">
        <w:rPr>
          <w:sz w:val="24"/>
          <w:szCs w:val="24"/>
        </w:rPr>
        <w:t>.</w:t>
      </w:r>
    </w:p>
    <w:p w14:paraId="77FE5B3D" w14:textId="77777777" w:rsidR="00A84551" w:rsidRPr="001E0AED" w:rsidRDefault="00A84551" w:rsidP="00A84551">
      <w:pPr>
        <w:pStyle w:val="2"/>
        <w:rPr>
          <w:i/>
          <w:sz w:val="24"/>
          <w:szCs w:val="24"/>
        </w:rPr>
      </w:pPr>
      <w:r w:rsidRPr="001E0AED">
        <w:rPr>
          <w:sz w:val="24"/>
          <w:szCs w:val="24"/>
        </w:rPr>
        <w:t xml:space="preserve">Цели и планируемые результаты </w:t>
      </w:r>
      <w:proofErr w:type="gramStart"/>
      <w:r w:rsidRPr="001E0AED">
        <w:rPr>
          <w:sz w:val="24"/>
          <w:szCs w:val="24"/>
        </w:rPr>
        <w:t>обучения по дисциплине</w:t>
      </w:r>
      <w:proofErr w:type="gramEnd"/>
      <w:r w:rsidRPr="001E0AED">
        <w:rPr>
          <w:sz w:val="24"/>
          <w:szCs w:val="24"/>
        </w:rPr>
        <w:t xml:space="preserve"> (модулю)</w:t>
      </w:r>
    </w:p>
    <w:p w14:paraId="11F5DCE9" w14:textId="4335FCD7" w:rsidR="00ED13B3" w:rsidRPr="001E0AED" w:rsidRDefault="003D5F48" w:rsidP="006A09D9">
      <w:pPr>
        <w:pStyle w:val="af0"/>
        <w:numPr>
          <w:ilvl w:val="3"/>
          <w:numId w:val="7"/>
        </w:numPr>
        <w:ind w:firstLine="567"/>
        <w:jc w:val="both"/>
        <w:rPr>
          <w:bCs/>
          <w:sz w:val="24"/>
          <w:szCs w:val="24"/>
        </w:rPr>
      </w:pPr>
      <w:r w:rsidRPr="001E0AED">
        <w:rPr>
          <w:rFonts w:eastAsia="Times New Roman"/>
          <w:sz w:val="24"/>
          <w:szCs w:val="24"/>
        </w:rPr>
        <w:t>Целью</w:t>
      </w:r>
      <w:r w:rsidR="00E77B34" w:rsidRPr="001E0AED">
        <w:rPr>
          <w:rFonts w:eastAsia="Times New Roman"/>
          <w:sz w:val="24"/>
          <w:szCs w:val="24"/>
        </w:rPr>
        <w:t xml:space="preserve"> изучения дисциплины </w:t>
      </w:r>
      <w:r w:rsidR="00ED13B3" w:rsidRPr="001E0AED">
        <w:rPr>
          <w:b/>
          <w:bCs/>
          <w:sz w:val="24"/>
          <w:szCs w:val="24"/>
        </w:rPr>
        <w:t>«</w:t>
      </w:r>
      <w:r w:rsidR="00E606F3" w:rsidRPr="00783FD9">
        <w:rPr>
          <w:b/>
          <w:bCs/>
          <w:sz w:val="24"/>
          <w:szCs w:val="24"/>
        </w:rPr>
        <w:t>Концепции современного естествознания</w:t>
      </w:r>
      <w:r w:rsidR="00ED13B3" w:rsidRPr="001E0AED">
        <w:rPr>
          <w:b/>
          <w:bCs/>
          <w:sz w:val="24"/>
          <w:szCs w:val="24"/>
        </w:rPr>
        <w:t xml:space="preserve">» </w:t>
      </w:r>
      <w:r w:rsidR="00ED13B3" w:rsidRPr="001E0AED">
        <w:rPr>
          <w:bCs/>
          <w:sz w:val="24"/>
          <w:szCs w:val="24"/>
        </w:rPr>
        <w:t xml:space="preserve">является </w:t>
      </w:r>
      <w:r w:rsidR="00ED13B3" w:rsidRPr="001E0AED">
        <w:rPr>
          <w:sz w:val="24"/>
          <w:szCs w:val="24"/>
        </w:rPr>
        <w:t xml:space="preserve">формирование </w:t>
      </w:r>
      <w:r w:rsidR="00C20416" w:rsidRPr="001E0AED">
        <w:rPr>
          <w:sz w:val="24"/>
          <w:szCs w:val="24"/>
        </w:rPr>
        <w:t xml:space="preserve">понимания </w:t>
      </w:r>
      <w:r w:rsidR="00ED13B3" w:rsidRPr="001E0AED">
        <w:rPr>
          <w:sz w:val="24"/>
          <w:szCs w:val="24"/>
        </w:rPr>
        <w:t xml:space="preserve">теоретических основ построения </w:t>
      </w:r>
      <w:r w:rsidR="00BB2D46" w:rsidRPr="00BB2D46">
        <w:rPr>
          <w:bCs/>
          <w:sz w:val="24"/>
          <w:szCs w:val="24"/>
        </w:rPr>
        <w:t>современного естествознания</w:t>
      </w:r>
      <w:r w:rsidR="00ED13B3" w:rsidRPr="001E0AED">
        <w:rPr>
          <w:rFonts w:eastAsia="Times New Roman"/>
          <w:sz w:val="24"/>
          <w:szCs w:val="24"/>
        </w:rPr>
        <w:t>.</w:t>
      </w:r>
    </w:p>
    <w:p w14:paraId="77394C7E" w14:textId="4D037805" w:rsidR="00ED13B3" w:rsidRPr="001E0AED" w:rsidRDefault="006A09D9" w:rsidP="006A09D9">
      <w:pPr>
        <w:pStyle w:val="af0"/>
        <w:numPr>
          <w:ilvl w:val="3"/>
          <w:numId w:val="7"/>
        </w:numPr>
        <w:ind w:firstLine="567"/>
        <w:jc w:val="both"/>
        <w:rPr>
          <w:sz w:val="24"/>
          <w:szCs w:val="24"/>
        </w:rPr>
      </w:pPr>
      <w:r w:rsidRPr="001E0AED">
        <w:rPr>
          <w:bCs/>
          <w:sz w:val="24"/>
          <w:szCs w:val="24"/>
        </w:rPr>
        <w:t>Цел</w:t>
      </w:r>
      <w:r w:rsidR="00ED13B3" w:rsidRPr="001E0AED">
        <w:rPr>
          <w:bCs/>
          <w:sz w:val="24"/>
          <w:szCs w:val="24"/>
        </w:rPr>
        <w:t>ями</w:t>
      </w:r>
      <w:r w:rsidRPr="001E0AED">
        <w:rPr>
          <w:bCs/>
          <w:sz w:val="24"/>
          <w:szCs w:val="24"/>
        </w:rPr>
        <w:t xml:space="preserve"> освоения дисциплины  </w:t>
      </w:r>
      <w:r w:rsidRPr="001E0AED">
        <w:rPr>
          <w:b/>
          <w:bCs/>
          <w:sz w:val="24"/>
          <w:szCs w:val="24"/>
        </w:rPr>
        <w:t>«</w:t>
      </w:r>
      <w:r w:rsidR="00E606F3" w:rsidRPr="00783FD9">
        <w:rPr>
          <w:b/>
          <w:bCs/>
          <w:sz w:val="24"/>
          <w:szCs w:val="24"/>
        </w:rPr>
        <w:t>Концепции современного естествознания</w:t>
      </w:r>
      <w:r w:rsidRPr="001E0AED">
        <w:rPr>
          <w:b/>
          <w:bCs/>
          <w:sz w:val="24"/>
          <w:szCs w:val="24"/>
        </w:rPr>
        <w:t>»</w:t>
      </w:r>
      <w:r w:rsidR="00ED13B3" w:rsidRPr="001E0AED">
        <w:rPr>
          <w:bCs/>
          <w:sz w:val="24"/>
          <w:szCs w:val="24"/>
        </w:rPr>
        <w:t xml:space="preserve"> является:</w:t>
      </w:r>
    </w:p>
    <w:p w14:paraId="6F0A3C52" w14:textId="553939A4" w:rsidR="006A09D9" w:rsidRPr="001E0AED" w:rsidRDefault="006A09D9" w:rsidP="006A09D9">
      <w:pPr>
        <w:pStyle w:val="af0"/>
        <w:numPr>
          <w:ilvl w:val="3"/>
          <w:numId w:val="7"/>
        </w:numPr>
        <w:ind w:firstLine="567"/>
        <w:jc w:val="both"/>
        <w:rPr>
          <w:sz w:val="24"/>
          <w:szCs w:val="24"/>
        </w:rPr>
      </w:pPr>
      <w:r w:rsidRPr="001E0AED">
        <w:rPr>
          <w:sz w:val="24"/>
          <w:szCs w:val="24"/>
        </w:rPr>
        <w:t xml:space="preserve">приобретение начальных практических навыков в области </w:t>
      </w:r>
      <w:r w:rsidR="00BB2D46" w:rsidRPr="00BB2D46">
        <w:rPr>
          <w:bCs/>
          <w:sz w:val="24"/>
          <w:szCs w:val="24"/>
        </w:rPr>
        <w:t>современного естествознания</w:t>
      </w:r>
      <w:bookmarkStart w:id="6" w:name="_GoBack"/>
      <w:bookmarkEnd w:id="6"/>
      <w:r w:rsidRPr="001E0AED">
        <w:rPr>
          <w:sz w:val="24"/>
          <w:szCs w:val="24"/>
        </w:rPr>
        <w:t xml:space="preserve">;  </w:t>
      </w:r>
    </w:p>
    <w:p w14:paraId="76B90834" w14:textId="0312600E" w:rsidR="006A09D9" w:rsidRPr="001E0AED" w:rsidRDefault="006A09D9" w:rsidP="006A09D9">
      <w:pPr>
        <w:ind w:firstLine="567"/>
        <w:jc w:val="both"/>
        <w:rPr>
          <w:sz w:val="24"/>
          <w:szCs w:val="24"/>
        </w:rPr>
      </w:pPr>
      <w:r w:rsidRPr="001E0AED">
        <w:rPr>
          <w:sz w:val="24"/>
          <w:szCs w:val="24"/>
        </w:rPr>
        <w:t xml:space="preserve">изучение базовых подходов к построению </w:t>
      </w:r>
      <w:r w:rsidR="00E606F3">
        <w:rPr>
          <w:bCs/>
          <w:sz w:val="24"/>
          <w:szCs w:val="24"/>
        </w:rPr>
        <w:t>к</w:t>
      </w:r>
      <w:r w:rsidR="00E606F3" w:rsidRPr="00E606F3">
        <w:rPr>
          <w:bCs/>
          <w:sz w:val="24"/>
          <w:szCs w:val="24"/>
        </w:rPr>
        <w:t>онцепци</w:t>
      </w:r>
      <w:r w:rsidR="00E606F3">
        <w:rPr>
          <w:bCs/>
          <w:sz w:val="24"/>
          <w:szCs w:val="24"/>
        </w:rPr>
        <w:t>й</w:t>
      </w:r>
      <w:r w:rsidR="00E606F3" w:rsidRPr="00E606F3">
        <w:rPr>
          <w:bCs/>
          <w:sz w:val="24"/>
          <w:szCs w:val="24"/>
        </w:rPr>
        <w:t xml:space="preserve"> современного естествознания</w:t>
      </w:r>
      <w:r w:rsidRPr="001E0AED">
        <w:rPr>
          <w:sz w:val="24"/>
          <w:szCs w:val="24"/>
        </w:rPr>
        <w:t>;</w:t>
      </w:r>
    </w:p>
    <w:p w14:paraId="337C9AD1" w14:textId="5C7885F8" w:rsidR="006A09D9" w:rsidRPr="001E0AED" w:rsidRDefault="006A09D9" w:rsidP="006A09D9">
      <w:pPr>
        <w:ind w:firstLine="567"/>
        <w:jc w:val="both"/>
        <w:rPr>
          <w:bCs/>
          <w:sz w:val="24"/>
          <w:szCs w:val="24"/>
        </w:rPr>
      </w:pPr>
      <w:r w:rsidRPr="001E0AED">
        <w:rPr>
          <w:sz w:val="24"/>
          <w:szCs w:val="24"/>
        </w:rPr>
        <w:t xml:space="preserve"> ознакомление с теоретическими основами современных методик </w:t>
      </w:r>
      <w:r w:rsidRPr="001E0AED">
        <w:rPr>
          <w:bCs/>
          <w:sz w:val="24"/>
          <w:szCs w:val="24"/>
        </w:rPr>
        <w:t xml:space="preserve"> </w:t>
      </w:r>
      <w:r w:rsidRPr="001E0AED">
        <w:rPr>
          <w:sz w:val="24"/>
          <w:szCs w:val="24"/>
        </w:rPr>
        <w:t xml:space="preserve">моделирования </w:t>
      </w:r>
      <w:r w:rsidR="00E606F3">
        <w:rPr>
          <w:bCs/>
          <w:sz w:val="24"/>
          <w:szCs w:val="24"/>
        </w:rPr>
        <w:t>к</w:t>
      </w:r>
      <w:r w:rsidR="00E606F3" w:rsidRPr="00E606F3">
        <w:rPr>
          <w:bCs/>
          <w:sz w:val="24"/>
          <w:szCs w:val="24"/>
        </w:rPr>
        <w:t>онцепци</w:t>
      </w:r>
      <w:r w:rsidR="00E606F3">
        <w:rPr>
          <w:bCs/>
          <w:sz w:val="24"/>
          <w:szCs w:val="24"/>
        </w:rPr>
        <w:t>й</w:t>
      </w:r>
      <w:r w:rsidR="00E606F3" w:rsidRPr="00E606F3">
        <w:rPr>
          <w:bCs/>
          <w:sz w:val="24"/>
          <w:szCs w:val="24"/>
        </w:rPr>
        <w:t xml:space="preserve"> современного естествознания</w:t>
      </w:r>
      <w:r w:rsidRPr="001E0AED">
        <w:rPr>
          <w:sz w:val="24"/>
          <w:szCs w:val="24"/>
        </w:rPr>
        <w:t>;</w:t>
      </w:r>
      <w:r w:rsidRPr="001E0AED">
        <w:rPr>
          <w:bCs/>
          <w:sz w:val="24"/>
          <w:szCs w:val="24"/>
        </w:rPr>
        <w:t xml:space="preserve"> </w:t>
      </w:r>
    </w:p>
    <w:p w14:paraId="4E4C1B5E" w14:textId="3CE3755A" w:rsidR="006A09D9" w:rsidRPr="001E0AED" w:rsidRDefault="006A09D9" w:rsidP="006A09D9">
      <w:pPr>
        <w:ind w:firstLine="567"/>
        <w:jc w:val="both"/>
        <w:rPr>
          <w:bCs/>
          <w:sz w:val="24"/>
          <w:szCs w:val="24"/>
        </w:rPr>
      </w:pPr>
      <w:r w:rsidRPr="001E0AED">
        <w:rPr>
          <w:sz w:val="24"/>
          <w:szCs w:val="24"/>
        </w:rPr>
        <w:t xml:space="preserve">изучение базовых характеристик современных моделей </w:t>
      </w:r>
      <w:r w:rsidR="00E606F3">
        <w:rPr>
          <w:bCs/>
          <w:sz w:val="24"/>
          <w:szCs w:val="24"/>
        </w:rPr>
        <w:t>к</w:t>
      </w:r>
      <w:r w:rsidR="00E606F3" w:rsidRPr="00E606F3">
        <w:rPr>
          <w:bCs/>
          <w:sz w:val="24"/>
          <w:szCs w:val="24"/>
        </w:rPr>
        <w:t>онцепци</w:t>
      </w:r>
      <w:r w:rsidR="00E606F3">
        <w:rPr>
          <w:bCs/>
          <w:sz w:val="24"/>
          <w:szCs w:val="24"/>
        </w:rPr>
        <w:t>й</w:t>
      </w:r>
      <w:r w:rsidR="00E606F3" w:rsidRPr="00E606F3">
        <w:rPr>
          <w:bCs/>
          <w:sz w:val="24"/>
          <w:szCs w:val="24"/>
        </w:rPr>
        <w:t xml:space="preserve"> современного естествознания</w:t>
      </w:r>
      <w:r w:rsidRPr="001E0AED">
        <w:rPr>
          <w:sz w:val="24"/>
          <w:szCs w:val="24"/>
        </w:rPr>
        <w:t>;</w:t>
      </w:r>
      <w:r w:rsidRPr="001E0AED">
        <w:rPr>
          <w:bCs/>
          <w:sz w:val="24"/>
          <w:szCs w:val="24"/>
        </w:rPr>
        <w:t xml:space="preserve"> </w:t>
      </w:r>
    </w:p>
    <w:p w14:paraId="58C2BE03" w14:textId="7247C7D5" w:rsidR="006A09D9" w:rsidRPr="001E0AED" w:rsidRDefault="00E606F3" w:rsidP="006A0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современными</w:t>
      </w:r>
      <w:r w:rsidR="006A09D9" w:rsidRPr="001E0AED">
        <w:rPr>
          <w:sz w:val="24"/>
          <w:szCs w:val="24"/>
        </w:rPr>
        <w:t xml:space="preserve"> </w:t>
      </w:r>
      <w:r w:rsidR="008C4932">
        <w:rPr>
          <w:sz w:val="24"/>
          <w:szCs w:val="24"/>
        </w:rPr>
        <w:t>представлениями</w:t>
      </w:r>
      <w:r w:rsidR="006A09D9" w:rsidRPr="001E0AE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Pr="00E606F3">
        <w:rPr>
          <w:bCs/>
          <w:sz w:val="24"/>
          <w:szCs w:val="24"/>
        </w:rPr>
        <w:t>онцепци</w:t>
      </w:r>
      <w:r>
        <w:rPr>
          <w:bCs/>
          <w:sz w:val="24"/>
          <w:szCs w:val="24"/>
        </w:rPr>
        <w:t>й</w:t>
      </w:r>
      <w:r w:rsidRPr="00E606F3">
        <w:rPr>
          <w:bCs/>
          <w:sz w:val="24"/>
          <w:szCs w:val="24"/>
        </w:rPr>
        <w:t xml:space="preserve"> современного естествознания</w:t>
      </w:r>
      <w:r w:rsidR="006A09D9" w:rsidRPr="001E0AED">
        <w:rPr>
          <w:sz w:val="24"/>
          <w:szCs w:val="24"/>
        </w:rPr>
        <w:t>;</w:t>
      </w:r>
    </w:p>
    <w:p w14:paraId="52D78BE8" w14:textId="5BEAC3E4" w:rsidR="006A09D9" w:rsidRDefault="006A09D9" w:rsidP="006A09D9">
      <w:pPr>
        <w:ind w:firstLine="567"/>
        <w:jc w:val="both"/>
        <w:rPr>
          <w:sz w:val="24"/>
          <w:szCs w:val="24"/>
        </w:rPr>
      </w:pPr>
      <w:r w:rsidRPr="005847A1">
        <w:rPr>
          <w:sz w:val="24"/>
          <w:szCs w:val="24"/>
        </w:rPr>
        <w:t xml:space="preserve">применять полученные знания для решения конкретных профессиональных задач при разработке и использовании </w:t>
      </w:r>
      <w:r w:rsidR="008C4932">
        <w:rPr>
          <w:bCs/>
          <w:sz w:val="24"/>
          <w:szCs w:val="24"/>
        </w:rPr>
        <w:t>к</w:t>
      </w:r>
      <w:r w:rsidR="008C4932" w:rsidRPr="00E606F3">
        <w:rPr>
          <w:bCs/>
          <w:sz w:val="24"/>
          <w:szCs w:val="24"/>
        </w:rPr>
        <w:t>онцепци</w:t>
      </w:r>
      <w:r w:rsidR="008C4932">
        <w:rPr>
          <w:bCs/>
          <w:sz w:val="24"/>
          <w:szCs w:val="24"/>
        </w:rPr>
        <w:t>й</w:t>
      </w:r>
      <w:r w:rsidR="008C4932" w:rsidRPr="00E606F3">
        <w:rPr>
          <w:bCs/>
          <w:sz w:val="24"/>
          <w:szCs w:val="24"/>
        </w:rPr>
        <w:t xml:space="preserve"> современного естествознания</w:t>
      </w:r>
      <w:r w:rsidRPr="005847A1">
        <w:rPr>
          <w:sz w:val="24"/>
          <w:szCs w:val="24"/>
        </w:rPr>
        <w:t xml:space="preserve">. </w:t>
      </w:r>
    </w:p>
    <w:p w14:paraId="321F1674" w14:textId="77777777" w:rsidR="006A09D9" w:rsidRPr="005847A1" w:rsidRDefault="006A09D9" w:rsidP="006A09D9">
      <w:pPr>
        <w:ind w:firstLine="567"/>
        <w:jc w:val="both"/>
        <w:rPr>
          <w:sz w:val="24"/>
          <w:szCs w:val="24"/>
        </w:rPr>
      </w:pPr>
      <w:r w:rsidRPr="005847A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DAD2B71" w14:textId="46CA1A09" w:rsidR="006A09D9" w:rsidRPr="005847A1" w:rsidRDefault="006A09D9" w:rsidP="006A09D9">
      <w:pPr>
        <w:pStyle w:val="af0"/>
        <w:ind w:left="0" w:firstLine="567"/>
        <w:jc w:val="both"/>
        <w:rPr>
          <w:sz w:val="24"/>
          <w:szCs w:val="24"/>
        </w:rPr>
      </w:pPr>
      <w:r w:rsidRPr="005847A1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847A1">
        <w:rPr>
          <w:sz w:val="24"/>
          <w:szCs w:val="24"/>
        </w:rPr>
        <w:t>ВО</w:t>
      </w:r>
      <w:proofErr w:type="gramEnd"/>
      <w:r w:rsidRPr="005847A1">
        <w:rPr>
          <w:sz w:val="24"/>
          <w:szCs w:val="24"/>
        </w:rPr>
        <w:t xml:space="preserve"> по данной дисциплине. </w:t>
      </w:r>
    </w:p>
    <w:p w14:paraId="27687CF2" w14:textId="02B3D233" w:rsidR="006A09D9" w:rsidRPr="005847A1" w:rsidRDefault="006A09D9" w:rsidP="006A09D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847A1">
        <w:rPr>
          <w:sz w:val="24"/>
          <w:szCs w:val="24"/>
        </w:rPr>
        <w:t xml:space="preserve">Результатом </w:t>
      </w:r>
      <w:proofErr w:type="gramStart"/>
      <w:r w:rsidRPr="005847A1">
        <w:rPr>
          <w:sz w:val="24"/>
          <w:szCs w:val="24"/>
        </w:rPr>
        <w:t>обучения по дисциплине</w:t>
      </w:r>
      <w:proofErr w:type="gramEnd"/>
      <w:r w:rsidRPr="005847A1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r w:rsidRPr="005847A1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дисциплины.</w:t>
      </w:r>
    </w:p>
    <w:p w14:paraId="5B7C577D" w14:textId="77777777" w:rsidR="00BE2EA9" w:rsidRPr="005847A1" w:rsidRDefault="00BE2EA9" w:rsidP="00BE2EA9">
      <w:pPr>
        <w:pStyle w:val="2"/>
        <w:rPr>
          <w:sz w:val="24"/>
          <w:szCs w:val="24"/>
        </w:rPr>
      </w:pPr>
      <w:r w:rsidRPr="005847A1">
        <w:rPr>
          <w:sz w:val="24"/>
          <w:szCs w:val="24"/>
        </w:rPr>
        <w:t>Формируемые компетенции и индикаторы достижения компетенций:</w:t>
      </w:r>
    </w:p>
    <w:p w14:paraId="4C354AEC" w14:textId="77777777" w:rsidR="00BE2EA9" w:rsidRPr="00660721" w:rsidRDefault="00BE2EA9" w:rsidP="00BE2EA9">
      <w:pPr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BE2EA9" w:rsidRPr="00BE2EA9" w14:paraId="1DD5F250" w14:textId="77777777" w:rsidTr="00455710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3882AE2" w14:textId="77777777" w:rsidR="00BE2EA9" w:rsidRPr="00BE2EA9" w:rsidRDefault="00BE2EA9" w:rsidP="00455710">
            <w:pPr>
              <w:pStyle w:val="pboth"/>
              <w:spacing w:line="276" w:lineRule="auto"/>
              <w:jc w:val="center"/>
              <w:rPr>
                <w:b/>
                <w:lang w:eastAsia="en-US"/>
              </w:rPr>
            </w:pPr>
            <w:r w:rsidRPr="00BE2EA9">
              <w:rPr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9E1F034" w14:textId="77777777" w:rsidR="00BE2EA9" w:rsidRPr="00BE2EA9" w:rsidRDefault="00BE2EA9" w:rsidP="00455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2EA9">
              <w:rPr>
                <w:b/>
                <w:sz w:val="24"/>
                <w:szCs w:val="24"/>
                <w:lang w:eastAsia="en-US"/>
              </w:rPr>
              <w:t>Код и наименование индикатора</w:t>
            </w:r>
          </w:p>
          <w:p w14:paraId="3BC8B509" w14:textId="77777777" w:rsidR="00BE2EA9" w:rsidRPr="00BE2EA9" w:rsidRDefault="00BE2EA9" w:rsidP="00455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2EA9">
              <w:rPr>
                <w:b/>
                <w:sz w:val="24"/>
                <w:szCs w:val="24"/>
                <w:lang w:eastAsia="en-US"/>
              </w:rPr>
              <w:t>достижения компетенции</w:t>
            </w:r>
          </w:p>
        </w:tc>
      </w:tr>
      <w:tr w:rsidR="00BE2EA9" w:rsidRPr="00BE2EA9" w14:paraId="5359A18C" w14:textId="77777777" w:rsidTr="008C4932">
        <w:trPr>
          <w:trHeight w:val="1020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DAAF3" w14:textId="33273E90" w:rsidR="00BE2EA9" w:rsidRDefault="008C4932" w:rsidP="00455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BE2EA9" w:rsidRPr="00BE2EA9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</w:t>
            </w:r>
          </w:p>
          <w:p w14:paraId="0DB2CD2A" w14:textId="121C2713" w:rsidR="008C4932" w:rsidRPr="00BE2EA9" w:rsidRDefault="008C4932" w:rsidP="00455710">
            <w:pPr>
              <w:rPr>
                <w:sz w:val="24"/>
                <w:szCs w:val="24"/>
                <w:lang w:eastAsia="en-US"/>
              </w:rPr>
            </w:pPr>
            <w:r w:rsidRPr="008C4932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5FD5B48" w14:textId="384A9043" w:rsidR="00BE2EA9" w:rsidRPr="00BE2EA9" w:rsidRDefault="00BE2EA9" w:rsidP="008C4932">
            <w:pPr>
              <w:rPr>
                <w:sz w:val="24"/>
                <w:szCs w:val="24"/>
                <w:lang w:eastAsia="en-US"/>
              </w:rPr>
            </w:pPr>
            <w:r w:rsidRPr="00BE2EA9">
              <w:rPr>
                <w:sz w:val="24"/>
                <w:szCs w:val="24"/>
              </w:rPr>
              <w:t xml:space="preserve"> </w:t>
            </w:r>
            <w:r w:rsidR="008C493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3ABFD" w14:textId="77777777" w:rsid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ИД-УК-1.1.</w:t>
            </w:r>
          </w:p>
          <w:p w14:paraId="04A89B47" w14:textId="51552BCD" w:rsidR="008C4932" w:rsidRP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8C4932">
              <w:rPr>
                <w:rStyle w:val="fontstyle01"/>
                <w:rFonts w:ascii="Times New Roman" w:eastAsia="Times New Roman" w:hAnsi="Times New Roman"/>
                <w:lang w:eastAsia="en-US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8C4932" w:rsidRPr="00BE2EA9" w14:paraId="6E0E9D95" w14:textId="77777777" w:rsidTr="008C4932">
        <w:trPr>
          <w:trHeight w:val="910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2CBA5" w14:textId="56B9E991" w:rsidR="008C4932" w:rsidRDefault="008C4932" w:rsidP="004557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189E8D" w14:textId="77777777" w:rsidR="008C4932" w:rsidRDefault="008C4932" w:rsidP="008C493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8322D9">
              <w:rPr>
                <w:rStyle w:val="fontstyle01"/>
                <w:rFonts w:ascii="Times New Roman" w:eastAsia="Times New Roman" w:hAnsi="Times New Roman"/>
                <w:lang w:eastAsia="en-US"/>
              </w:rPr>
              <w:t>ИД-УК-1.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2</w:t>
            </w:r>
          </w:p>
          <w:p w14:paraId="11FB3AE2" w14:textId="16D63120" w:rsidR="00FA2CA8" w:rsidRDefault="00FA2CA8" w:rsidP="008C493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FA2CA8">
              <w:rPr>
                <w:rStyle w:val="fontstyle01"/>
                <w:rFonts w:ascii="Times New Roman" w:eastAsia="Times New Roman" w:hAnsi="Times New Roman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8C4932" w:rsidRPr="00BE2EA9" w14:paraId="77EAA62C" w14:textId="77777777" w:rsidTr="00455710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5EE3" w14:textId="77777777" w:rsidR="008C4932" w:rsidRPr="00BE2EA9" w:rsidRDefault="008C4932" w:rsidP="004557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5BD6" w14:textId="77777777" w:rsidR="008C4932" w:rsidRDefault="008C4932" w:rsidP="008C493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8322D9">
              <w:rPr>
                <w:rStyle w:val="fontstyle01"/>
                <w:rFonts w:ascii="Times New Roman" w:eastAsia="Times New Roman" w:hAnsi="Times New Roman"/>
                <w:lang w:eastAsia="en-US"/>
              </w:rPr>
              <w:t>ИД-УК-1.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4</w:t>
            </w:r>
          </w:p>
          <w:p w14:paraId="3A1FFAF0" w14:textId="2A6DD2B1" w:rsidR="00FA2CA8" w:rsidRPr="00BE2EA9" w:rsidRDefault="00FA2CA8" w:rsidP="008C493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FA2CA8">
              <w:rPr>
                <w:rStyle w:val="fontstyle01"/>
                <w:rFonts w:ascii="Times New Roman" w:eastAsia="Times New Roman" w:hAnsi="Times New Roman"/>
                <w:lang w:eastAsia="en-US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8C4932" w:rsidRPr="00BE2EA9" w14:paraId="161D6A73" w14:textId="77777777" w:rsidTr="008C4932">
        <w:trPr>
          <w:trHeight w:val="151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5CFC8" w14:textId="5425144A" w:rsidR="008C4932" w:rsidRDefault="008C4932" w:rsidP="00455710">
            <w:pPr>
              <w:rPr>
                <w:sz w:val="24"/>
                <w:szCs w:val="24"/>
                <w:lang w:eastAsia="en-US"/>
              </w:rPr>
            </w:pPr>
            <w:r w:rsidRPr="00BE2EA9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14:paraId="75A204B0" w14:textId="362410FC" w:rsidR="00D9633A" w:rsidRPr="00BE2EA9" w:rsidRDefault="00D9633A" w:rsidP="0045571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9633A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9633A">
              <w:rPr>
                <w:sz w:val="24"/>
                <w:szCs w:val="24"/>
                <w:lang w:eastAsia="en-US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14:paraId="143117C8" w14:textId="5D83AD11" w:rsidR="008C4932" w:rsidRPr="00BE2EA9" w:rsidRDefault="008C4932" w:rsidP="00455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A0B54" w14:textId="4F82490A" w:rsidR="008C4932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BE2EA9">
              <w:rPr>
                <w:rStyle w:val="fontstyle01"/>
                <w:rFonts w:ascii="Times New Roman" w:eastAsia="Times New Roman" w:hAnsi="Times New Roman"/>
                <w:lang w:eastAsia="en-US"/>
              </w:rPr>
              <w:t>ИД-ОПК-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1</w:t>
            </w:r>
            <w:r w:rsidRPr="00BE2EA9">
              <w:rPr>
                <w:rStyle w:val="fontstyle01"/>
                <w:rFonts w:ascii="Times New Roman" w:eastAsia="Times New Roman" w:hAnsi="Times New Roman"/>
                <w:lang w:eastAsia="en-US"/>
              </w:rPr>
              <w:t>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2</w:t>
            </w:r>
          </w:p>
          <w:p w14:paraId="20AC6080" w14:textId="4453D3A8" w:rsidR="00D9633A" w:rsidRPr="00BE2EA9" w:rsidRDefault="00D9633A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D9633A">
              <w:rPr>
                <w:rStyle w:val="fontstyle01"/>
                <w:rFonts w:ascii="Times New Roman" w:eastAsia="Times New Roman" w:hAnsi="Times New Roman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деятельности;</w:t>
            </w:r>
          </w:p>
          <w:p w14:paraId="46DFC979" w14:textId="77777777" w:rsidR="008C4932" w:rsidRP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1241116F" w14:textId="77777777" w:rsidR="008C4932" w:rsidRP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65468712" w14:textId="77777777" w:rsidR="008C4932" w:rsidRP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11416DC9" w14:textId="5DB89CC5" w:rsidR="008C4932" w:rsidRP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</w:tc>
      </w:tr>
    </w:tbl>
    <w:p w14:paraId="17B51325" w14:textId="12EBE6B6" w:rsidR="00BE2EA9" w:rsidRPr="00BE2EA9" w:rsidRDefault="00BE2EA9" w:rsidP="00BE2EA9">
      <w:pPr>
        <w:pStyle w:val="2"/>
        <w:rPr>
          <w:rFonts w:cs="Times New Roman"/>
          <w:sz w:val="24"/>
          <w:szCs w:val="24"/>
        </w:rPr>
      </w:pPr>
      <w:r w:rsidRPr="00BE2EA9">
        <w:rPr>
          <w:rFonts w:cs="Times New Roman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93"/>
        <w:gridCol w:w="1020"/>
        <w:gridCol w:w="937"/>
      </w:tblGrid>
      <w:tr w:rsidR="00BE2EA9" w:rsidRPr="00BE2EA9" w14:paraId="553B9D66" w14:textId="77777777" w:rsidTr="0045571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2FA9" w14:textId="77777777" w:rsidR="00BE2EA9" w:rsidRPr="00BE2EA9" w:rsidRDefault="00BE2EA9" w:rsidP="00455710">
            <w:pPr>
              <w:rPr>
                <w:i/>
                <w:sz w:val="24"/>
                <w:szCs w:val="24"/>
                <w:lang w:eastAsia="en-US"/>
              </w:rPr>
            </w:pPr>
            <w:r w:rsidRPr="00BE2EA9">
              <w:rPr>
                <w:rFonts w:eastAsia="Calibri"/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293C" w14:textId="41DAA012" w:rsidR="00BE2EA9" w:rsidRPr="00BE2EA9" w:rsidRDefault="00410D24" w:rsidP="004557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972C" w14:textId="77777777" w:rsidR="00BE2EA9" w:rsidRPr="00BE2EA9" w:rsidRDefault="00BE2EA9" w:rsidP="004557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E2EA9">
              <w:rPr>
                <w:rFonts w:eastAsia="Calibri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BE2EA9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4B8D" w14:textId="3B4B172B" w:rsidR="00BE2EA9" w:rsidRPr="00BE2EA9" w:rsidRDefault="00410D24" w:rsidP="004557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E86" w14:textId="77777777" w:rsidR="00BE2EA9" w:rsidRPr="00BE2EA9" w:rsidRDefault="00BE2EA9" w:rsidP="0045571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E2EA9">
              <w:rPr>
                <w:rFonts w:eastAsia="Calibri"/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6B124046" w14:textId="77777777" w:rsidR="00BE2EA9" w:rsidRPr="00660721" w:rsidRDefault="00BE2EA9" w:rsidP="00BE2EA9">
      <w:pPr>
        <w:rPr>
          <w:b/>
        </w:rPr>
      </w:pPr>
    </w:p>
    <w:p w14:paraId="36389EB0" w14:textId="77777777" w:rsidR="00BE2EA9" w:rsidRPr="00660721" w:rsidRDefault="00BE2EA9" w:rsidP="00BE2EA9">
      <w:pPr>
        <w:rPr>
          <w:b/>
        </w:rPr>
      </w:pPr>
    </w:p>
    <w:p w14:paraId="352C9716" w14:textId="77777777" w:rsidR="00BE2EA9" w:rsidRPr="00660721" w:rsidRDefault="00BE2EA9" w:rsidP="00BE2EA9">
      <w:pPr>
        <w:rPr>
          <w:b/>
        </w:rPr>
      </w:pPr>
    </w:p>
    <w:p w14:paraId="278B77C9" w14:textId="77777777" w:rsidR="007B65C7" w:rsidRPr="007B65C7" w:rsidRDefault="007B65C7" w:rsidP="00BE2EA9">
      <w:pPr>
        <w:pStyle w:val="2"/>
        <w:numPr>
          <w:ilvl w:val="0"/>
          <w:numId w:val="0"/>
        </w:numPr>
        <w:ind w:left="709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D97A" w14:textId="77777777" w:rsidR="0085003C" w:rsidRDefault="0085003C" w:rsidP="005E3840">
      <w:r>
        <w:separator/>
      </w:r>
    </w:p>
  </w:endnote>
  <w:endnote w:type="continuationSeparator" w:id="0">
    <w:p w14:paraId="598584E8" w14:textId="77777777" w:rsidR="0085003C" w:rsidRDefault="008500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9743D" w14:textId="77777777" w:rsidR="0085003C" w:rsidRDefault="0085003C" w:rsidP="005E3840">
      <w:r>
        <w:separator/>
      </w:r>
    </w:p>
  </w:footnote>
  <w:footnote w:type="continuationSeparator" w:id="0">
    <w:p w14:paraId="04337306" w14:textId="77777777" w:rsidR="0085003C" w:rsidRDefault="0085003C" w:rsidP="005E3840">
      <w:r>
        <w:continuationSeparator/>
      </w:r>
    </w:p>
  </w:footnote>
  <w:footnote w:id="1">
    <w:p w14:paraId="64434B81" w14:textId="77473021" w:rsidR="006A345C" w:rsidRDefault="006A345C">
      <w:pPr>
        <w:pStyle w:val="a6"/>
      </w:pPr>
    </w:p>
  </w:footnote>
  <w:footnote w:id="2">
    <w:p w14:paraId="142B3561" w14:textId="75F0F67D" w:rsidR="003E4E27" w:rsidRPr="00135E46" w:rsidRDefault="003E4E27" w:rsidP="006A345C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B66EBF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6"/>
    <w:lvl w:ilvl="0">
      <w:start w:val="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F4A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2B7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60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E4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AED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6E4F"/>
    <w:rsid w:val="0021001E"/>
    <w:rsid w:val="002115F5"/>
    <w:rsid w:val="00211944"/>
    <w:rsid w:val="0021251B"/>
    <w:rsid w:val="0021441B"/>
    <w:rsid w:val="00220DAF"/>
    <w:rsid w:val="00223147"/>
    <w:rsid w:val="00223C94"/>
    <w:rsid w:val="0022417E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D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24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8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A1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6BA"/>
    <w:rsid w:val="00695B52"/>
    <w:rsid w:val="006A09D9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C36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CAB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471BF"/>
    <w:rsid w:val="0085003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493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DF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36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2D46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EA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41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DD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D51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3FA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33A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DF1"/>
    <w:rsid w:val="00E035C2"/>
    <w:rsid w:val="00E03B65"/>
    <w:rsid w:val="00E052D3"/>
    <w:rsid w:val="00E05948"/>
    <w:rsid w:val="00E072CB"/>
    <w:rsid w:val="00E11A33"/>
    <w:rsid w:val="00E12431"/>
    <w:rsid w:val="00E12ECE"/>
    <w:rsid w:val="00E137CB"/>
    <w:rsid w:val="00E15B3E"/>
    <w:rsid w:val="00E161EA"/>
    <w:rsid w:val="00E176FF"/>
    <w:rsid w:val="00E17A28"/>
    <w:rsid w:val="00E17A7B"/>
    <w:rsid w:val="00E206C8"/>
    <w:rsid w:val="00E23502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6F3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539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3B3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7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127"/>
    <w:rsid w:val="00F90077"/>
    <w:rsid w:val="00F90B57"/>
    <w:rsid w:val="00F934AB"/>
    <w:rsid w:val="00F95A44"/>
    <w:rsid w:val="00F969E8"/>
    <w:rsid w:val="00FA2702"/>
    <w:rsid w:val="00FA2C9F"/>
    <w:rsid w:val="00FA2CA8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A327-B762-494B-9C39-9BC5B677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Олег Новиков</cp:lastModifiedBy>
  <cp:revision>3</cp:revision>
  <cp:lastPrinted>2021-05-14T12:22:00Z</cp:lastPrinted>
  <dcterms:created xsi:type="dcterms:W3CDTF">2022-04-20T18:04:00Z</dcterms:created>
  <dcterms:modified xsi:type="dcterms:W3CDTF">2022-04-21T09:09:00Z</dcterms:modified>
</cp:coreProperties>
</file>