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bookmarkStart w:id="0" w:name="_GoBack"/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bookmarkEnd w:id="0"/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547B8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547B8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47B84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547B84">
        <w:rPr>
          <w:rFonts w:eastAsiaTheme="minorHAnsi" w:cs="Times New Roman"/>
          <w:szCs w:val="28"/>
          <w:lang w:eastAsia="en-US"/>
        </w:rPr>
        <w:t xml:space="preserve">: </w:t>
      </w:r>
      <w:r w:rsidR="00840D5E" w:rsidRPr="00840D5E">
        <w:rPr>
          <w:szCs w:val="28"/>
        </w:rPr>
        <w:t>15.03.02 Технологические машины и оборудование</w:t>
      </w:r>
    </w:p>
    <w:p w:rsidR="000B319F" w:rsidRPr="00CF494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358C4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3358C4">
        <w:rPr>
          <w:rFonts w:eastAsiaTheme="minorHAnsi" w:cs="Times New Roman"/>
          <w:szCs w:val="28"/>
          <w:lang w:eastAsia="en-US"/>
        </w:rPr>
        <w:t>:</w:t>
      </w:r>
      <w:r w:rsidRPr="008F7231">
        <w:rPr>
          <w:rFonts w:eastAsiaTheme="minorHAnsi" w:cs="Times New Roman"/>
          <w:szCs w:val="28"/>
          <w:lang w:eastAsia="en-US"/>
        </w:rPr>
        <w:t xml:space="preserve"> </w:t>
      </w:r>
      <w:r w:rsidR="00512D12" w:rsidRPr="0036291B">
        <w:rPr>
          <w:szCs w:val="28"/>
        </w:rPr>
        <w:t xml:space="preserve">Технологические машины и </w:t>
      </w:r>
      <w:proofErr w:type="spellStart"/>
      <w:r w:rsidR="00512D12" w:rsidRPr="0036291B">
        <w:rPr>
          <w:szCs w:val="28"/>
        </w:rPr>
        <w:t>мехатронные</w:t>
      </w:r>
      <w:proofErr w:type="spellEnd"/>
      <w:r w:rsidR="00512D12" w:rsidRPr="0036291B">
        <w:rPr>
          <w:szCs w:val="28"/>
        </w:rPr>
        <w:t xml:space="preserve"> системы</w:t>
      </w:r>
    </w:p>
    <w:p w:rsidR="000B319F" w:rsidRPr="008F723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8F7231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8F7231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8F7231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8F7231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8F723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8F7231">
        <w:rPr>
          <w:rFonts w:eastAsiaTheme="minorHAnsi" w:cs="Times New Roman"/>
          <w:szCs w:val="28"/>
          <w:lang w:eastAsia="en-US"/>
        </w:rPr>
        <w:t>ОК-</w:t>
      </w:r>
      <w:r w:rsidR="00F12313" w:rsidRPr="008F7231">
        <w:rPr>
          <w:rFonts w:eastAsiaTheme="minorHAnsi" w:cs="Times New Roman"/>
          <w:szCs w:val="28"/>
          <w:lang w:eastAsia="en-US"/>
        </w:rPr>
        <w:t>5</w:t>
      </w:r>
      <w:r w:rsidRPr="008F7231">
        <w:rPr>
          <w:rFonts w:eastAsiaTheme="minorHAnsi" w:cs="Times New Roman"/>
          <w:szCs w:val="28"/>
          <w:lang w:eastAsia="en-US"/>
        </w:rPr>
        <w:t xml:space="preserve"> </w:t>
      </w:r>
      <w:r w:rsidR="00062687" w:rsidRPr="008F7231">
        <w:rPr>
          <w:rFonts w:cs="Times New Roman"/>
          <w:szCs w:val="28"/>
        </w:rPr>
        <w:t>способность научно анализировать социально значимые проблемы и пр</w:t>
      </w:r>
      <w:r w:rsidR="00062687" w:rsidRPr="008F7231">
        <w:rPr>
          <w:rFonts w:cs="Times New Roman"/>
          <w:szCs w:val="28"/>
        </w:rPr>
        <w:t>о</w:t>
      </w:r>
      <w:r w:rsidR="00062687" w:rsidRPr="008F7231">
        <w:rPr>
          <w:rFonts w:cs="Times New Roman"/>
          <w:szCs w:val="28"/>
        </w:rPr>
        <w:t>цессы, умение использовать на практике методы гуманитарных, экологических, социальных и экономических наук в различных видах профессиональной и с</w:t>
      </w:r>
      <w:r w:rsidR="00062687" w:rsidRPr="008F7231">
        <w:rPr>
          <w:rFonts w:cs="Times New Roman"/>
          <w:szCs w:val="28"/>
        </w:rPr>
        <w:t>о</w:t>
      </w:r>
      <w:r w:rsidR="00062687" w:rsidRPr="008F7231">
        <w:rPr>
          <w:rFonts w:cs="Times New Roman"/>
          <w:szCs w:val="28"/>
        </w:rPr>
        <w:t>циальной деятельности</w:t>
      </w:r>
      <w:r w:rsidRPr="008F7231">
        <w:rPr>
          <w:rFonts w:eastAsiaTheme="minorHAnsi" w:cs="Times New Roman"/>
          <w:szCs w:val="28"/>
          <w:lang w:eastAsia="en-US"/>
        </w:rPr>
        <w:t>.</w:t>
      </w:r>
    </w:p>
    <w:p w:rsidR="006325F9" w:rsidRPr="008F7231" w:rsidRDefault="00F12313" w:rsidP="001D2022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231">
        <w:rPr>
          <w:rFonts w:eastAsiaTheme="minorHAnsi" w:cs="Times New Roman"/>
          <w:szCs w:val="28"/>
          <w:lang w:eastAsia="en-US"/>
        </w:rPr>
        <w:t>О</w:t>
      </w:r>
      <w:r w:rsidR="006325F9" w:rsidRPr="008F7231">
        <w:rPr>
          <w:rFonts w:eastAsiaTheme="minorHAnsi" w:cs="Times New Roman"/>
          <w:szCs w:val="28"/>
          <w:lang w:eastAsia="en-US"/>
        </w:rPr>
        <w:t>К-</w:t>
      </w:r>
      <w:r w:rsidRPr="008F7231">
        <w:rPr>
          <w:rFonts w:eastAsiaTheme="minorHAnsi" w:cs="Times New Roman"/>
          <w:szCs w:val="28"/>
          <w:lang w:eastAsia="en-US"/>
        </w:rPr>
        <w:t>7</w:t>
      </w:r>
      <w:r w:rsidR="006325F9" w:rsidRPr="008F7231">
        <w:rPr>
          <w:rFonts w:eastAsiaTheme="minorHAnsi" w:cs="Times New Roman"/>
          <w:szCs w:val="28"/>
          <w:lang w:eastAsia="en-US"/>
        </w:rPr>
        <w:t xml:space="preserve"> </w:t>
      </w:r>
      <w:r w:rsidR="008F7231" w:rsidRPr="008F7231">
        <w:rPr>
          <w:rFonts w:cs="Times New Roman"/>
          <w:szCs w:val="28"/>
        </w:rPr>
        <w:t>способность к самоорганизации и самообразованию</w:t>
      </w:r>
      <w:r w:rsidRPr="008F7231">
        <w:rPr>
          <w:rFonts w:cs="Times New Roman"/>
          <w:szCs w:val="28"/>
        </w:rPr>
        <w:t>.</w:t>
      </w:r>
    </w:p>
    <w:p w:rsidR="00F12313" w:rsidRPr="008F7231" w:rsidRDefault="00F12313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8F7231">
        <w:rPr>
          <w:rFonts w:eastAsia="Times New Roman" w:cs="Times New Roman"/>
          <w:color w:val="000000" w:themeColor="text1"/>
          <w:szCs w:val="28"/>
          <w:lang w:eastAsia="ru-RU"/>
        </w:rPr>
        <w:t>ОПК-</w:t>
      </w:r>
      <w:r w:rsidR="008F7231" w:rsidRPr="008F7231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8F72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F7231" w:rsidRPr="008F7231">
        <w:rPr>
          <w:rFonts w:cs="Times New Roman"/>
          <w:szCs w:val="28"/>
        </w:rPr>
        <w:t>понимание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</w:t>
      </w:r>
      <w:r w:rsidR="008F7231" w:rsidRPr="008F7231">
        <w:rPr>
          <w:rFonts w:cs="Times New Roman"/>
          <w:szCs w:val="28"/>
        </w:rPr>
        <w:t>н</w:t>
      </w:r>
      <w:r w:rsidR="008F7231" w:rsidRPr="008F7231">
        <w:rPr>
          <w:rFonts w:cs="Times New Roman"/>
          <w:szCs w:val="28"/>
        </w:rPr>
        <w:t>формацию в доступном для других виде</w:t>
      </w:r>
      <w:r w:rsidR="00062687" w:rsidRPr="008F7231">
        <w:rPr>
          <w:rFonts w:cs="Times New Roman"/>
          <w:szCs w:val="28"/>
        </w:rPr>
        <w:t>.</w:t>
      </w:r>
    </w:p>
    <w:p w:rsidR="000B319F" w:rsidRPr="008F7231" w:rsidRDefault="008F723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8F7231">
        <w:rPr>
          <w:rFonts w:eastAsiaTheme="minorHAnsi" w:cs="Times New Roman"/>
          <w:bCs/>
          <w:szCs w:val="28"/>
          <w:lang w:eastAsia="en-US"/>
        </w:rPr>
        <w:t xml:space="preserve">ПК-3 </w:t>
      </w:r>
      <w:r w:rsidRPr="008F7231">
        <w:rPr>
          <w:rFonts w:cs="Times New Roman"/>
          <w:szCs w:val="28"/>
        </w:rPr>
        <w:t>способность принимать участие в работах по составлению научных отч</w:t>
      </w:r>
      <w:r w:rsidRPr="008F7231">
        <w:rPr>
          <w:rFonts w:cs="Times New Roman"/>
          <w:szCs w:val="28"/>
        </w:rPr>
        <w:t>е</w:t>
      </w:r>
      <w:r w:rsidRPr="008F7231">
        <w:rPr>
          <w:rFonts w:cs="Times New Roman"/>
          <w:szCs w:val="28"/>
        </w:rPr>
        <w:t>тов по выполненному заданию и внедрять результаты исследований и разраб</w:t>
      </w:r>
      <w:r w:rsidRPr="008F7231">
        <w:rPr>
          <w:rFonts w:cs="Times New Roman"/>
          <w:szCs w:val="28"/>
        </w:rPr>
        <w:t>о</w:t>
      </w:r>
      <w:r w:rsidRPr="008F7231">
        <w:rPr>
          <w:rFonts w:cs="Times New Roman"/>
          <w:szCs w:val="28"/>
        </w:rPr>
        <w:t>ток в области технологических машинах и оборудования.</w:t>
      </w:r>
    </w:p>
    <w:p w:rsidR="008F7231" w:rsidRPr="008F7231" w:rsidRDefault="008F723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lastRenderedPageBreak/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62" w:rsidRDefault="00B15B62" w:rsidP="00073506">
      <w:r>
        <w:separator/>
      </w:r>
    </w:p>
  </w:endnote>
  <w:endnote w:type="continuationSeparator" w:id="0">
    <w:p w:rsidR="00B15B62" w:rsidRDefault="00B15B62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62" w:rsidRDefault="00B15B62" w:rsidP="00073506">
      <w:r>
        <w:separator/>
      </w:r>
    </w:p>
  </w:footnote>
  <w:footnote w:type="continuationSeparator" w:id="0">
    <w:p w:rsidR="00B15B62" w:rsidRDefault="00B15B62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781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291B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2D12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0D5E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15B62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6C41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B7AAD4BF-ECC8-4012-ADF6-6A17F905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2019-02-10T18:11:00Z</dcterms:created>
  <dcterms:modified xsi:type="dcterms:W3CDTF">2019-02-10T18:18:00Z</dcterms:modified>
</cp:coreProperties>
</file>