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382FC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382FC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82FC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382FCF">
        <w:rPr>
          <w:rFonts w:eastAsiaTheme="minorHAnsi" w:cs="Times New Roman"/>
          <w:szCs w:val="28"/>
          <w:lang w:eastAsia="en-US"/>
        </w:rPr>
        <w:t xml:space="preserve">: </w:t>
      </w:r>
      <w:r w:rsidR="00382FCF" w:rsidRPr="00382FCF">
        <w:rPr>
          <w:szCs w:val="28"/>
        </w:rPr>
        <w:t>27.03.01 Стандартизация и метрология</w:t>
      </w:r>
      <w:r w:rsidRPr="00382FCF">
        <w:rPr>
          <w:rFonts w:eastAsiaTheme="minorHAnsi" w:cs="Times New Roman"/>
          <w:szCs w:val="28"/>
          <w:lang w:eastAsia="en-US"/>
        </w:rPr>
        <w:t>.</w:t>
      </w:r>
    </w:p>
    <w:p w:rsidR="000B319F" w:rsidRPr="00382FC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82FC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382FCF">
        <w:rPr>
          <w:rFonts w:eastAsiaTheme="minorHAnsi" w:cs="Times New Roman"/>
          <w:szCs w:val="28"/>
          <w:lang w:eastAsia="en-US"/>
        </w:rPr>
        <w:t>:</w:t>
      </w:r>
      <w:r w:rsidRPr="00382FCF">
        <w:rPr>
          <w:rFonts w:eastAsiaTheme="minorHAnsi" w:cs="Times New Roman"/>
          <w:szCs w:val="28"/>
          <w:lang w:eastAsia="en-US"/>
        </w:rPr>
        <w:t xml:space="preserve"> </w:t>
      </w:r>
      <w:r w:rsidR="00382FCF" w:rsidRPr="00382FCF">
        <w:rPr>
          <w:szCs w:val="28"/>
        </w:rPr>
        <w:t>Стандартизация и сертификация в текстильной и легкой промы</w:t>
      </w:r>
      <w:r w:rsidR="00382FCF" w:rsidRPr="00382FCF">
        <w:rPr>
          <w:szCs w:val="28"/>
        </w:rPr>
        <w:t>ш</w:t>
      </w:r>
      <w:r w:rsidR="00382FCF" w:rsidRPr="00382FCF">
        <w:rPr>
          <w:szCs w:val="28"/>
        </w:rPr>
        <w:t>ленности</w:t>
      </w:r>
      <w:r w:rsidRPr="00382FCF">
        <w:rPr>
          <w:rFonts w:eastAsiaTheme="minorHAnsi" w:cs="Times New Roman"/>
          <w:szCs w:val="28"/>
          <w:lang w:eastAsia="en-US"/>
        </w:rPr>
        <w:t>.</w:t>
      </w:r>
    </w:p>
    <w:p w:rsidR="000B319F" w:rsidRPr="00382FC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22E9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szCs w:val="28"/>
          <w:lang w:eastAsia="en-US"/>
        </w:rPr>
        <w:t>ОК-</w:t>
      </w:r>
      <w:r w:rsidR="00382FCF">
        <w:rPr>
          <w:rFonts w:eastAsiaTheme="minorHAnsi" w:cs="Times New Roman"/>
          <w:szCs w:val="28"/>
          <w:lang w:eastAsia="en-US"/>
        </w:rPr>
        <w:t>7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382FCF" w:rsidRPr="00B94C64">
        <w:rPr>
          <w:rFonts w:eastAsia="Times New Roman" w:cs="Times New Roman"/>
          <w:color w:val="000000"/>
          <w:sz w:val="24"/>
          <w:szCs w:val="24"/>
          <w:lang w:eastAsia="ru-RU"/>
        </w:rPr>
        <w:t>способность к самоорганизации и самообразованию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022E9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  <w:r>
        <w:rPr>
          <w:rFonts w:eastAsiaTheme="minorHAnsi" w:cs="Times New Roman"/>
          <w:b/>
          <w:bCs/>
          <w:szCs w:val="28"/>
          <w:lang w:eastAsia="en-US"/>
        </w:rPr>
        <w:t>: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Био-Савара-Лапласа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>3. Форма контроля – экзамен.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D8" w:rsidRDefault="003013D8" w:rsidP="00073506">
      <w:r>
        <w:separator/>
      </w:r>
    </w:p>
  </w:endnote>
  <w:endnote w:type="continuationSeparator" w:id="0">
    <w:p w:rsidR="003013D8" w:rsidRDefault="003013D8" w:rsidP="000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D8" w:rsidRDefault="003013D8" w:rsidP="00073506">
      <w:r>
        <w:separator/>
      </w:r>
    </w:p>
  </w:footnote>
  <w:footnote w:type="continuationSeparator" w:id="0">
    <w:p w:rsidR="003013D8" w:rsidRDefault="003013D8" w:rsidP="0007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2E96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13D8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2FCF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0650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8F3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07E3A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1518E9E0-C5BD-476F-B049-9C66BF8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cp:lastPrinted>2016-04-11T05:17:00Z</cp:lastPrinted>
  <dcterms:created xsi:type="dcterms:W3CDTF">2019-01-19T18:58:00Z</dcterms:created>
  <dcterms:modified xsi:type="dcterms:W3CDTF">2019-01-20T10:40:00Z</dcterms:modified>
</cp:coreProperties>
</file>