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2E" w:rsidRPr="00E03E5A" w:rsidRDefault="00DC6E2E" w:rsidP="00E03E5A">
      <w:pPr>
        <w:spacing w:after="0" w:line="240" w:lineRule="auto"/>
        <w:jc w:val="center"/>
        <w:outlineLvl w:val="0"/>
        <w:rPr>
          <w:b/>
          <w:sz w:val="28"/>
          <w:szCs w:val="28"/>
          <w:lang w:eastAsia="ru-RU"/>
        </w:rPr>
      </w:pPr>
      <w:r w:rsidRPr="00E03E5A">
        <w:rPr>
          <w:b/>
          <w:sz w:val="28"/>
          <w:szCs w:val="28"/>
          <w:lang w:eastAsia="ru-RU"/>
        </w:rPr>
        <w:t>Аннотация к рабочей программе учебной дисциплины</w:t>
      </w:r>
    </w:p>
    <w:p w:rsidR="00DC6E2E" w:rsidRDefault="00DC6E2E" w:rsidP="00E03E5A">
      <w:pPr>
        <w:spacing w:after="0" w:line="240" w:lineRule="auto"/>
        <w:jc w:val="center"/>
        <w:outlineLvl w:val="0"/>
        <w:rPr>
          <w:b/>
          <w:sz w:val="28"/>
          <w:szCs w:val="28"/>
          <w:lang w:eastAsia="ru-RU"/>
        </w:rPr>
      </w:pPr>
    </w:p>
    <w:p w:rsidR="00DC6E2E" w:rsidRPr="00E03E5A" w:rsidRDefault="00DC6E2E" w:rsidP="00E03E5A">
      <w:pPr>
        <w:spacing w:after="0" w:line="240" w:lineRule="auto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Стилистика первого иностранного языка</w:t>
      </w:r>
      <w:r w:rsidRPr="00E03E5A">
        <w:rPr>
          <w:b/>
          <w:sz w:val="28"/>
          <w:szCs w:val="28"/>
          <w:lang w:eastAsia="ru-RU"/>
        </w:rPr>
        <w:t xml:space="preserve"> (английский язык)</w:t>
      </w:r>
    </w:p>
    <w:p w:rsidR="00DC6E2E" w:rsidRPr="00E03E5A" w:rsidRDefault="00DC6E2E" w:rsidP="00E03E5A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DC6E2E" w:rsidRPr="00E03E5A" w:rsidRDefault="00DC6E2E" w:rsidP="00184A50">
      <w:pPr>
        <w:tabs>
          <w:tab w:val="right" w:leader="underscore" w:pos="8505"/>
        </w:tabs>
        <w:spacing w:after="0" w:line="240" w:lineRule="auto"/>
        <w:rPr>
          <w:b/>
          <w:bCs/>
          <w:snapToGrid w:val="0"/>
          <w:color w:val="000000"/>
          <w:sz w:val="28"/>
          <w:szCs w:val="28"/>
          <w:lang w:eastAsia="ru-RU"/>
        </w:rPr>
      </w:pPr>
      <w:r w:rsidRPr="00E03E5A">
        <w:rPr>
          <w:b/>
          <w:sz w:val="28"/>
          <w:szCs w:val="28"/>
          <w:lang w:eastAsia="ru-RU"/>
        </w:rPr>
        <w:t xml:space="preserve">Направление подготовки: </w:t>
      </w:r>
      <w:r w:rsidRPr="00E03E5A">
        <w:rPr>
          <w:b/>
          <w:bCs/>
          <w:snapToGrid w:val="0"/>
          <w:color w:val="000000"/>
          <w:sz w:val="28"/>
          <w:szCs w:val="28"/>
          <w:lang w:eastAsia="ru-RU"/>
        </w:rPr>
        <w:t>45.03.02 Лингвистика</w:t>
      </w:r>
    </w:p>
    <w:p w:rsidR="00DC6E2E" w:rsidRPr="00E03E5A" w:rsidRDefault="00DC6E2E" w:rsidP="00184A50">
      <w:pPr>
        <w:spacing w:after="0" w:line="240" w:lineRule="auto"/>
        <w:rPr>
          <w:sz w:val="28"/>
          <w:szCs w:val="28"/>
          <w:lang w:eastAsia="ru-RU"/>
        </w:rPr>
      </w:pPr>
      <w:r w:rsidRPr="00E03E5A">
        <w:rPr>
          <w:i/>
          <w:sz w:val="28"/>
          <w:szCs w:val="28"/>
          <w:lang w:eastAsia="ru-RU"/>
        </w:rPr>
        <w:t xml:space="preserve"> </w:t>
      </w:r>
      <w:r w:rsidRPr="00E03E5A">
        <w:rPr>
          <w:b/>
          <w:sz w:val="28"/>
          <w:szCs w:val="28"/>
          <w:lang w:eastAsia="ru-RU"/>
        </w:rPr>
        <w:t xml:space="preserve">Профиль подготовки: </w:t>
      </w:r>
      <w:r w:rsidRPr="00E03E5A">
        <w:rPr>
          <w:b/>
          <w:bCs/>
          <w:snapToGrid w:val="0"/>
          <w:color w:val="000000"/>
          <w:sz w:val="28"/>
          <w:szCs w:val="28"/>
          <w:lang w:eastAsia="ru-RU"/>
        </w:rPr>
        <w:t>Теория и методика преподавания иностранных языков и культур</w:t>
      </w:r>
      <w:r w:rsidRPr="00E03E5A">
        <w:rPr>
          <w:i/>
          <w:sz w:val="28"/>
          <w:szCs w:val="28"/>
          <w:lang w:eastAsia="ru-RU"/>
        </w:rPr>
        <w:t xml:space="preserve"> </w:t>
      </w:r>
    </w:p>
    <w:p w:rsidR="00DC6E2E" w:rsidRPr="00E03E5A" w:rsidRDefault="00DC6E2E" w:rsidP="00E03E5A">
      <w:pPr>
        <w:spacing w:after="0" w:line="240" w:lineRule="auto"/>
        <w:rPr>
          <w:sz w:val="28"/>
          <w:szCs w:val="28"/>
          <w:lang w:eastAsia="ru-RU"/>
        </w:rPr>
      </w:pPr>
    </w:p>
    <w:p w:rsidR="00DC6E2E" w:rsidRDefault="00DC6E2E" w:rsidP="00184A50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0"/>
        <w:outlineLvl w:val="0"/>
        <w:rPr>
          <w:b/>
          <w:sz w:val="28"/>
          <w:szCs w:val="28"/>
          <w:lang w:eastAsia="ru-RU"/>
        </w:rPr>
      </w:pPr>
      <w:r w:rsidRPr="00E03E5A">
        <w:rPr>
          <w:b/>
          <w:sz w:val="28"/>
          <w:szCs w:val="28"/>
          <w:lang w:eastAsia="ru-RU"/>
        </w:rPr>
        <w:t>Компетенции, формируемые в результате освоения дисциплины</w:t>
      </w:r>
    </w:p>
    <w:p w:rsidR="00DC6E2E" w:rsidRDefault="00DC6E2E" w:rsidP="00184A50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Выпускник,    освоивший     программу     бакалавриата,     должен   обладать: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7791"/>
      </w:tblGrid>
      <w:tr w:rsidR="00DC6E2E" w:rsidRPr="00E21862" w:rsidTr="00A91958">
        <w:trPr>
          <w:jc w:val="center"/>
        </w:trPr>
        <w:tc>
          <w:tcPr>
            <w:tcW w:w="1780" w:type="dxa"/>
            <w:vAlign w:val="center"/>
          </w:tcPr>
          <w:p w:rsidR="00DC6E2E" w:rsidRPr="00E03E5A" w:rsidRDefault="00DC6E2E" w:rsidP="00E03E5A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E03E5A">
              <w:rPr>
                <w:b/>
                <w:szCs w:val="24"/>
                <w:lang w:eastAsia="ru-RU"/>
              </w:rPr>
              <w:t>ОПК-1</w:t>
            </w:r>
          </w:p>
        </w:tc>
        <w:tc>
          <w:tcPr>
            <w:tcW w:w="7791" w:type="dxa"/>
            <w:vAlign w:val="center"/>
          </w:tcPr>
          <w:p w:rsidR="00DC6E2E" w:rsidRPr="0030696B" w:rsidRDefault="00DC6E2E" w:rsidP="00E03E5A">
            <w:pPr>
              <w:suppressAutoHyphens/>
              <w:spacing w:after="0" w:line="240" w:lineRule="auto"/>
              <w:rPr>
                <w:szCs w:val="24"/>
                <w:highlight w:val="green"/>
                <w:lang w:eastAsia="ru-RU"/>
              </w:rPr>
            </w:pPr>
            <w:r w:rsidRPr="0030696B">
              <w:rPr>
                <w:szCs w:val="24"/>
                <w:lang w:eastAsia="ru-RU"/>
              </w:rPr>
              <w:t>способностью   использовать   понятийный   аппарат   философии,   теоретической   и   прикладной лингвистики, переводоведения, лингводидактики и  теории  межкультурной  коммуникации  для  решения профессиональных задач</w:t>
            </w:r>
          </w:p>
        </w:tc>
      </w:tr>
      <w:tr w:rsidR="00DC6E2E" w:rsidRPr="00E21862" w:rsidTr="00A91958">
        <w:trPr>
          <w:trHeight w:val="102"/>
          <w:jc w:val="center"/>
        </w:trPr>
        <w:tc>
          <w:tcPr>
            <w:tcW w:w="1780" w:type="dxa"/>
            <w:vAlign w:val="center"/>
          </w:tcPr>
          <w:p w:rsidR="00DC6E2E" w:rsidRPr="00E03E5A" w:rsidRDefault="00DC6E2E" w:rsidP="00E03E5A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E03E5A">
              <w:rPr>
                <w:b/>
                <w:szCs w:val="24"/>
                <w:lang w:eastAsia="ru-RU"/>
              </w:rPr>
              <w:t>ОПК-2</w:t>
            </w:r>
          </w:p>
        </w:tc>
        <w:tc>
          <w:tcPr>
            <w:tcW w:w="7791" w:type="dxa"/>
            <w:vAlign w:val="center"/>
          </w:tcPr>
          <w:p w:rsidR="00DC6E2E" w:rsidRPr="00E03E5A" w:rsidRDefault="00DC6E2E" w:rsidP="00E03E5A">
            <w:pPr>
              <w:suppressAutoHyphens/>
              <w:spacing w:after="0" w:line="240" w:lineRule="auto"/>
              <w:rPr>
                <w:szCs w:val="24"/>
                <w:highlight w:val="green"/>
                <w:lang w:eastAsia="ru-RU"/>
              </w:rPr>
            </w:pPr>
            <w:r w:rsidRPr="00E03E5A">
              <w:rPr>
                <w:szCs w:val="24"/>
                <w:lang w:eastAsia="ru-RU"/>
              </w:rPr>
              <w:t>способность</w:t>
            </w:r>
            <w:r>
              <w:rPr>
                <w:szCs w:val="24"/>
                <w:lang w:eastAsia="ru-RU"/>
              </w:rPr>
              <w:t>ю</w:t>
            </w:r>
            <w:r w:rsidRPr="00E03E5A">
              <w:rPr>
                <w:szCs w:val="24"/>
                <w:lang w:eastAsia="ru-RU"/>
              </w:rPr>
              <w:t xml:space="preserve"> видеть междисциплинарные связи изучаемых дисциплин, понимает их значение для будущей профессиональной деятельности</w:t>
            </w:r>
          </w:p>
        </w:tc>
      </w:tr>
      <w:tr w:rsidR="00DC6E2E" w:rsidRPr="00E21862" w:rsidTr="00A91958">
        <w:trPr>
          <w:trHeight w:val="102"/>
          <w:jc w:val="center"/>
        </w:trPr>
        <w:tc>
          <w:tcPr>
            <w:tcW w:w="1780" w:type="dxa"/>
            <w:vAlign w:val="center"/>
          </w:tcPr>
          <w:p w:rsidR="00DC6E2E" w:rsidRPr="00E03E5A" w:rsidRDefault="00DC6E2E" w:rsidP="00E03E5A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E03E5A">
              <w:rPr>
                <w:b/>
                <w:szCs w:val="24"/>
                <w:lang w:eastAsia="ru-RU"/>
              </w:rPr>
              <w:t>ОПК-6</w:t>
            </w:r>
          </w:p>
        </w:tc>
        <w:tc>
          <w:tcPr>
            <w:tcW w:w="7791" w:type="dxa"/>
            <w:vAlign w:val="center"/>
          </w:tcPr>
          <w:p w:rsidR="00DC6E2E" w:rsidRPr="00E03E5A" w:rsidRDefault="00DC6E2E" w:rsidP="00E03E5A">
            <w:pPr>
              <w:suppressAutoHyphens/>
              <w:spacing w:after="0" w:line="240" w:lineRule="auto"/>
              <w:rPr>
                <w:szCs w:val="24"/>
                <w:highlight w:val="green"/>
                <w:lang w:eastAsia="ru-RU"/>
              </w:rPr>
            </w:pPr>
            <w:r w:rsidRPr="00E03E5A">
              <w:rPr>
                <w:szCs w:val="24"/>
                <w:lang w:eastAsia="ru-RU"/>
              </w:rPr>
              <w:t>владение</w:t>
            </w:r>
            <w:r>
              <w:rPr>
                <w:szCs w:val="24"/>
                <w:lang w:eastAsia="ru-RU"/>
              </w:rPr>
              <w:t>м</w:t>
            </w:r>
            <w:r w:rsidRPr="00E03E5A">
              <w:rPr>
                <w:szCs w:val="24"/>
                <w:lang w:eastAsia="ru-RU"/>
              </w:rPr>
              <w:t xml:space="preserve"> основными способами выражения семантической, коммуникативной и структурной преемственности между частями высказывания - композиционными элементами текста (введение, основная часть, заключение), сверхфразовыми единствами, предложениями</w:t>
            </w:r>
          </w:p>
        </w:tc>
      </w:tr>
      <w:tr w:rsidR="00DC6E2E" w:rsidRPr="00E21862" w:rsidTr="00A91958">
        <w:trPr>
          <w:trHeight w:val="102"/>
          <w:jc w:val="center"/>
        </w:trPr>
        <w:tc>
          <w:tcPr>
            <w:tcW w:w="1780" w:type="dxa"/>
            <w:vAlign w:val="center"/>
          </w:tcPr>
          <w:p w:rsidR="00DC6E2E" w:rsidRPr="00E03E5A" w:rsidRDefault="00DC6E2E" w:rsidP="00E03E5A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E03E5A">
              <w:rPr>
                <w:b/>
                <w:szCs w:val="24"/>
                <w:lang w:eastAsia="ru-RU"/>
              </w:rPr>
              <w:t>ОПК-16</w:t>
            </w:r>
          </w:p>
        </w:tc>
        <w:tc>
          <w:tcPr>
            <w:tcW w:w="7791" w:type="dxa"/>
            <w:vAlign w:val="center"/>
          </w:tcPr>
          <w:p w:rsidR="00DC6E2E" w:rsidRPr="00E03E5A" w:rsidRDefault="00DC6E2E" w:rsidP="00E03E5A">
            <w:pPr>
              <w:suppressAutoHyphens/>
              <w:spacing w:after="0" w:line="240" w:lineRule="auto"/>
              <w:rPr>
                <w:szCs w:val="24"/>
                <w:highlight w:val="green"/>
                <w:lang w:eastAsia="ru-RU"/>
              </w:rPr>
            </w:pPr>
            <w:r w:rsidRPr="00E03E5A">
              <w:rPr>
                <w:szCs w:val="24"/>
                <w:lang w:eastAsia="ru-RU"/>
              </w:rPr>
              <w:t>владение</w:t>
            </w:r>
            <w:r>
              <w:rPr>
                <w:szCs w:val="24"/>
                <w:lang w:eastAsia="ru-RU"/>
              </w:rPr>
              <w:t>м</w:t>
            </w:r>
            <w:r w:rsidRPr="00E03E5A">
              <w:rPr>
                <w:szCs w:val="24"/>
                <w:lang w:eastAsia="ru-RU"/>
              </w:rPr>
              <w:t xml:space="preserve"> стандартными методиками поиска, анализа и обработки материала исследования</w:t>
            </w:r>
          </w:p>
        </w:tc>
      </w:tr>
      <w:tr w:rsidR="00DC6E2E" w:rsidRPr="00E21862" w:rsidTr="00A91958">
        <w:trPr>
          <w:trHeight w:val="102"/>
          <w:jc w:val="center"/>
        </w:trPr>
        <w:tc>
          <w:tcPr>
            <w:tcW w:w="1780" w:type="dxa"/>
            <w:vAlign w:val="center"/>
          </w:tcPr>
          <w:p w:rsidR="00DC6E2E" w:rsidRPr="00E03E5A" w:rsidRDefault="00DC6E2E" w:rsidP="00E03E5A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E03E5A">
              <w:rPr>
                <w:b/>
                <w:szCs w:val="24"/>
                <w:lang w:eastAsia="ru-RU"/>
              </w:rPr>
              <w:t>ПК-23</w:t>
            </w:r>
          </w:p>
        </w:tc>
        <w:tc>
          <w:tcPr>
            <w:tcW w:w="7791" w:type="dxa"/>
            <w:vAlign w:val="center"/>
          </w:tcPr>
          <w:p w:rsidR="00DC6E2E" w:rsidRPr="0030696B" w:rsidRDefault="00DC6E2E" w:rsidP="00E03E5A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30696B">
              <w:rPr>
                <w:szCs w:val="24"/>
                <w:lang w:eastAsia="ru-RU"/>
              </w:rPr>
              <w:t>способностью   использовать   понятийный   аппарат   философии,   теоретической   и   прикладной лингвистики, переводоведения, лингводидактики и  теории  межкультурной  коммуникации  для  решения профессиональных задач</w:t>
            </w:r>
          </w:p>
        </w:tc>
      </w:tr>
      <w:tr w:rsidR="00DC6E2E" w:rsidRPr="00E21862" w:rsidTr="00A91958">
        <w:trPr>
          <w:trHeight w:val="102"/>
          <w:jc w:val="center"/>
        </w:trPr>
        <w:tc>
          <w:tcPr>
            <w:tcW w:w="1780" w:type="dxa"/>
            <w:vAlign w:val="center"/>
          </w:tcPr>
          <w:p w:rsidR="00DC6E2E" w:rsidRPr="00E03E5A" w:rsidRDefault="00DC6E2E" w:rsidP="00E03E5A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E03E5A">
              <w:rPr>
                <w:b/>
                <w:szCs w:val="24"/>
                <w:lang w:eastAsia="ru-RU"/>
              </w:rPr>
              <w:t>ПК-27</w:t>
            </w:r>
          </w:p>
        </w:tc>
        <w:tc>
          <w:tcPr>
            <w:tcW w:w="7791" w:type="dxa"/>
            <w:vAlign w:val="center"/>
          </w:tcPr>
          <w:p w:rsidR="00DC6E2E" w:rsidRPr="00E03E5A" w:rsidRDefault="00DC6E2E" w:rsidP="00E03E5A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E03E5A">
              <w:rPr>
                <w:szCs w:val="24"/>
                <w:lang w:eastAsia="ru-RU"/>
              </w:rPr>
              <w:t>способность</w:t>
            </w:r>
            <w:r>
              <w:rPr>
                <w:szCs w:val="24"/>
                <w:lang w:eastAsia="ru-RU"/>
              </w:rPr>
              <w:t>ю</w:t>
            </w:r>
            <w:r w:rsidRPr="00E03E5A">
              <w:rPr>
                <w:szCs w:val="24"/>
                <w:lang w:eastAsia="ru-RU"/>
              </w:rPr>
              <w:t xml:space="preserve"> оценить качество исследования в данной предметной области, соотнести новую информацию с уже имеющейся, логично и последовательно представить результаты собственного исследования</w:t>
            </w:r>
          </w:p>
        </w:tc>
      </w:tr>
    </w:tbl>
    <w:p w:rsidR="00DC6E2E" w:rsidRDefault="00DC6E2E" w:rsidP="00E03E5A">
      <w:pPr>
        <w:spacing w:after="0" w:line="240" w:lineRule="auto"/>
        <w:outlineLvl w:val="0"/>
        <w:rPr>
          <w:b/>
          <w:sz w:val="28"/>
          <w:szCs w:val="28"/>
          <w:lang w:eastAsia="ru-RU"/>
        </w:rPr>
      </w:pPr>
    </w:p>
    <w:p w:rsidR="00DC6E2E" w:rsidRPr="00E03E5A" w:rsidRDefault="00DC6E2E" w:rsidP="00E03E5A">
      <w:pPr>
        <w:spacing w:after="0" w:line="240" w:lineRule="auto"/>
        <w:outlineLvl w:val="0"/>
        <w:rPr>
          <w:b/>
          <w:sz w:val="28"/>
          <w:szCs w:val="28"/>
          <w:lang w:eastAsia="ru-RU"/>
        </w:rPr>
      </w:pPr>
      <w:r w:rsidRPr="00E03E5A">
        <w:rPr>
          <w:b/>
          <w:sz w:val="28"/>
          <w:szCs w:val="28"/>
          <w:lang w:eastAsia="ru-RU"/>
        </w:rPr>
        <w:t>2. Содержание дисциплины:</w:t>
      </w:r>
    </w:p>
    <w:p w:rsidR="00DC6E2E" w:rsidRPr="00E03E5A" w:rsidRDefault="00DC6E2E" w:rsidP="00E03E5A">
      <w:pPr>
        <w:spacing w:after="0" w:line="240" w:lineRule="auto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754"/>
      </w:tblGrid>
      <w:tr w:rsidR="00DC6E2E" w:rsidRPr="00E21862" w:rsidTr="00A91958">
        <w:tc>
          <w:tcPr>
            <w:tcW w:w="817" w:type="dxa"/>
          </w:tcPr>
          <w:p w:rsidR="00DC6E2E" w:rsidRPr="00E03E5A" w:rsidRDefault="00DC6E2E" w:rsidP="00E03E5A">
            <w:pPr>
              <w:spacing w:after="0" w:line="240" w:lineRule="auto"/>
              <w:rPr>
                <w:szCs w:val="24"/>
                <w:lang w:eastAsia="ru-RU"/>
              </w:rPr>
            </w:pPr>
            <w:r w:rsidRPr="00E03E5A">
              <w:rPr>
                <w:szCs w:val="24"/>
                <w:lang w:eastAsia="ru-RU"/>
              </w:rPr>
              <w:t>№п/п</w:t>
            </w:r>
          </w:p>
        </w:tc>
        <w:tc>
          <w:tcPr>
            <w:tcW w:w="8754" w:type="dxa"/>
          </w:tcPr>
          <w:p w:rsidR="00DC6E2E" w:rsidRPr="00E03E5A" w:rsidRDefault="00DC6E2E" w:rsidP="00E03E5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E03E5A">
              <w:rPr>
                <w:szCs w:val="24"/>
                <w:lang w:eastAsia="ru-RU"/>
              </w:rPr>
              <w:t>Разделы учебной дисциплины</w:t>
            </w:r>
          </w:p>
        </w:tc>
      </w:tr>
      <w:tr w:rsidR="00DC6E2E" w:rsidRPr="00E21862" w:rsidTr="00A91958">
        <w:tc>
          <w:tcPr>
            <w:tcW w:w="817" w:type="dxa"/>
          </w:tcPr>
          <w:p w:rsidR="00DC6E2E" w:rsidRPr="00E03E5A" w:rsidRDefault="00DC6E2E" w:rsidP="00E03E5A">
            <w:pPr>
              <w:spacing w:after="0" w:line="240" w:lineRule="auto"/>
              <w:rPr>
                <w:szCs w:val="24"/>
                <w:lang w:eastAsia="ru-RU"/>
              </w:rPr>
            </w:pPr>
            <w:r w:rsidRPr="00E03E5A">
              <w:rPr>
                <w:szCs w:val="24"/>
                <w:lang w:eastAsia="ru-RU"/>
              </w:rPr>
              <w:t>1</w:t>
            </w:r>
          </w:p>
        </w:tc>
        <w:tc>
          <w:tcPr>
            <w:tcW w:w="8754" w:type="dxa"/>
          </w:tcPr>
          <w:p w:rsidR="00DC6E2E" w:rsidRPr="00E03E5A" w:rsidRDefault="00DC6E2E" w:rsidP="00E03E5A">
            <w:pPr>
              <w:spacing w:after="0" w:line="240" w:lineRule="auto"/>
              <w:rPr>
                <w:szCs w:val="24"/>
                <w:lang w:eastAsia="ru-RU"/>
              </w:rPr>
            </w:pPr>
            <w:r w:rsidRPr="00E03E5A">
              <w:rPr>
                <w:szCs w:val="24"/>
                <w:lang w:eastAsia="ru-RU"/>
              </w:rPr>
              <w:t>Введение в стилистику</w:t>
            </w:r>
          </w:p>
        </w:tc>
      </w:tr>
      <w:tr w:rsidR="00DC6E2E" w:rsidRPr="00E21862" w:rsidTr="00A91958">
        <w:tc>
          <w:tcPr>
            <w:tcW w:w="817" w:type="dxa"/>
          </w:tcPr>
          <w:p w:rsidR="00DC6E2E" w:rsidRPr="00E03E5A" w:rsidRDefault="00DC6E2E" w:rsidP="00E03E5A">
            <w:pPr>
              <w:spacing w:after="0" w:line="240" w:lineRule="auto"/>
              <w:rPr>
                <w:szCs w:val="24"/>
                <w:lang w:eastAsia="ru-RU"/>
              </w:rPr>
            </w:pPr>
            <w:r w:rsidRPr="00E03E5A">
              <w:rPr>
                <w:szCs w:val="24"/>
                <w:lang w:eastAsia="ru-RU"/>
              </w:rPr>
              <w:t>2</w:t>
            </w:r>
          </w:p>
        </w:tc>
        <w:tc>
          <w:tcPr>
            <w:tcW w:w="8754" w:type="dxa"/>
          </w:tcPr>
          <w:p w:rsidR="00DC6E2E" w:rsidRPr="00E03E5A" w:rsidRDefault="00DC6E2E" w:rsidP="00E03E5A">
            <w:pPr>
              <w:spacing w:after="0" w:line="240" w:lineRule="auto"/>
              <w:rPr>
                <w:szCs w:val="24"/>
                <w:lang w:eastAsia="ru-RU"/>
              </w:rPr>
            </w:pPr>
            <w:r w:rsidRPr="00E03E5A">
              <w:rPr>
                <w:szCs w:val="24"/>
                <w:lang w:eastAsia="ru-RU"/>
              </w:rPr>
              <w:t>Вариативность современного английского языка (стилистический ракурс)</w:t>
            </w:r>
          </w:p>
        </w:tc>
      </w:tr>
      <w:tr w:rsidR="00DC6E2E" w:rsidRPr="00E21862" w:rsidTr="00A91958">
        <w:tc>
          <w:tcPr>
            <w:tcW w:w="817" w:type="dxa"/>
          </w:tcPr>
          <w:p w:rsidR="00DC6E2E" w:rsidRPr="00E03E5A" w:rsidRDefault="00DC6E2E" w:rsidP="00E03E5A">
            <w:pPr>
              <w:spacing w:after="0" w:line="240" w:lineRule="auto"/>
              <w:rPr>
                <w:szCs w:val="24"/>
                <w:lang w:eastAsia="ru-RU"/>
              </w:rPr>
            </w:pPr>
            <w:r w:rsidRPr="00E03E5A">
              <w:rPr>
                <w:szCs w:val="24"/>
                <w:lang w:eastAsia="ru-RU"/>
              </w:rPr>
              <w:t>3</w:t>
            </w:r>
          </w:p>
        </w:tc>
        <w:tc>
          <w:tcPr>
            <w:tcW w:w="8754" w:type="dxa"/>
          </w:tcPr>
          <w:p w:rsidR="00DC6E2E" w:rsidRPr="00E03E5A" w:rsidRDefault="00DC6E2E" w:rsidP="00E03E5A">
            <w:pPr>
              <w:spacing w:after="0" w:line="240" w:lineRule="auto"/>
              <w:rPr>
                <w:szCs w:val="24"/>
                <w:lang w:eastAsia="ru-RU"/>
              </w:rPr>
            </w:pPr>
            <w:r w:rsidRPr="00E03E5A">
              <w:rPr>
                <w:szCs w:val="24"/>
                <w:lang w:eastAsia="ru-RU"/>
              </w:rPr>
              <w:t xml:space="preserve">Фонетические и графические стилистические приемы </w:t>
            </w:r>
          </w:p>
        </w:tc>
      </w:tr>
      <w:tr w:rsidR="00DC6E2E" w:rsidRPr="00E21862" w:rsidTr="00A91958">
        <w:tc>
          <w:tcPr>
            <w:tcW w:w="817" w:type="dxa"/>
          </w:tcPr>
          <w:p w:rsidR="00DC6E2E" w:rsidRPr="00E03E5A" w:rsidRDefault="00DC6E2E" w:rsidP="00E03E5A">
            <w:pPr>
              <w:spacing w:after="0" w:line="240" w:lineRule="auto"/>
              <w:rPr>
                <w:szCs w:val="24"/>
                <w:lang w:eastAsia="ru-RU"/>
              </w:rPr>
            </w:pPr>
            <w:r w:rsidRPr="00E03E5A">
              <w:rPr>
                <w:szCs w:val="24"/>
                <w:lang w:eastAsia="ru-RU"/>
              </w:rPr>
              <w:t>4</w:t>
            </w:r>
          </w:p>
        </w:tc>
        <w:tc>
          <w:tcPr>
            <w:tcW w:w="8754" w:type="dxa"/>
          </w:tcPr>
          <w:p w:rsidR="00DC6E2E" w:rsidRPr="00E03E5A" w:rsidRDefault="00DC6E2E" w:rsidP="00E03E5A">
            <w:pPr>
              <w:spacing w:after="0" w:line="240" w:lineRule="auto"/>
              <w:rPr>
                <w:szCs w:val="24"/>
                <w:lang w:eastAsia="ru-RU"/>
              </w:rPr>
            </w:pPr>
            <w:r w:rsidRPr="00E03E5A">
              <w:rPr>
                <w:szCs w:val="24"/>
                <w:lang w:eastAsia="ru-RU"/>
              </w:rPr>
              <w:t>Морфостилистика</w:t>
            </w:r>
          </w:p>
        </w:tc>
      </w:tr>
      <w:tr w:rsidR="00DC6E2E" w:rsidRPr="00E21862" w:rsidTr="00A91958">
        <w:tc>
          <w:tcPr>
            <w:tcW w:w="817" w:type="dxa"/>
          </w:tcPr>
          <w:p w:rsidR="00DC6E2E" w:rsidRPr="00E03E5A" w:rsidRDefault="00DC6E2E" w:rsidP="00E03E5A">
            <w:pPr>
              <w:spacing w:after="0" w:line="240" w:lineRule="auto"/>
              <w:rPr>
                <w:szCs w:val="24"/>
                <w:lang w:eastAsia="ru-RU"/>
              </w:rPr>
            </w:pPr>
            <w:r w:rsidRPr="00E03E5A">
              <w:rPr>
                <w:szCs w:val="24"/>
                <w:lang w:eastAsia="ru-RU"/>
              </w:rPr>
              <w:t>5</w:t>
            </w:r>
          </w:p>
        </w:tc>
        <w:tc>
          <w:tcPr>
            <w:tcW w:w="8754" w:type="dxa"/>
          </w:tcPr>
          <w:p w:rsidR="00DC6E2E" w:rsidRPr="00E03E5A" w:rsidRDefault="00DC6E2E" w:rsidP="00E03E5A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Лексические стилистические приемы</w:t>
            </w:r>
          </w:p>
        </w:tc>
      </w:tr>
      <w:tr w:rsidR="00DC6E2E" w:rsidRPr="00E21862" w:rsidTr="00A91958">
        <w:tc>
          <w:tcPr>
            <w:tcW w:w="817" w:type="dxa"/>
          </w:tcPr>
          <w:p w:rsidR="00DC6E2E" w:rsidRPr="00E03E5A" w:rsidRDefault="00DC6E2E" w:rsidP="00E03E5A">
            <w:pPr>
              <w:spacing w:after="0" w:line="240" w:lineRule="auto"/>
              <w:rPr>
                <w:szCs w:val="24"/>
                <w:lang w:eastAsia="ru-RU"/>
              </w:rPr>
            </w:pPr>
            <w:r w:rsidRPr="00E03E5A">
              <w:rPr>
                <w:szCs w:val="24"/>
                <w:lang w:eastAsia="ru-RU"/>
              </w:rPr>
              <w:t>6</w:t>
            </w:r>
          </w:p>
        </w:tc>
        <w:tc>
          <w:tcPr>
            <w:tcW w:w="8754" w:type="dxa"/>
          </w:tcPr>
          <w:p w:rsidR="00DC6E2E" w:rsidRPr="00E03E5A" w:rsidRDefault="00DC6E2E" w:rsidP="00E03E5A">
            <w:pPr>
              <w:spacing w:after="0" w:line="240" w:lineRule="auto"/>
              <w:rPr>
                <w:szCs w:val="24"/>
                <w:lang w:eastAsia="ru-RU"/>
              </w:rPr>
            </w:pPr>
            <w:r w:rsidRPr="00E03E5A">
              <w:rPr>
                <w:szCs w:val="24"/>
                <w:lang w:eastAsia="ru-RU"/>
              </w:rPr>
              <w:t xml:space="preserve">Лексико-синтаксические и синтаксические приемы </w:t>
            </w:r>
          </w:p>
        </w:tc>
      </w:tr>
      <w:tr w:rsidR="00DC6E2E" w:rsidRPr="00E21862" w:rsidTr="00A91958">
        <w:tc>
          <w:tcPr>
            <w:tcW w:w="817" w:type="dxa"/>
          </w:tcPr>
          <w:p w:rsidR="00DC6E2E" w:rsidRPr="00E03E5A" w:rsidRDefault="00DC6E2E" w:rsidP="00E03E5A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8754" w:type="dxa"/>
          </w:tcPr>
          <w:p w:rsidR="00DC6E2E" w:rsidRPr="00E03E5A" w:rsidRDefault="00DC6E2E" w:rsidP="00E03E5A">
            <w:pPr>
              <w:spacing w:after="0" w:line="240" w:lineRule="auto"/>
              <w:rPr>
                <w:szCs w:val="24"/>
                <w:lang w:eastAsia="ru-RU"/>
              </w:rPr>
            </w:pPr>
            <w:r w:rsidRPr="00E03E5A">
              <w:rPr>
                <w:szCs w:val="24"/>
                <w:lang w:eastAsia="ru-RU"/>
              </w:rPr>
              <w:t>Функциональные стили и жанровые разновидности.</w:t>
            </w:r>
          </w:p>
        </w:tc>
      </w:tr>
      <w:tr w:rsidR="00DC6E2E" w:rsidRPr="00E21862" w:rsidTr="00A91958">
        <w:tc>
          <w:tcPr>
            <w:tcW w:w="817" w:type="dxa"/>
          </w:tcPr>
          <w:p w:rsidR="00DC6E2E" w:rsidRPr="00E03E5A" w:rsidRDefault="00DC6E2E" w:rsidP="00E03E5A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754" w:type="dxa"/>
          </w:tcPr>
          <w:p w:rsidR="00DC6E2E" w:rsidRPr="00E03E5A" w:rsidRDefault="00DC6E2E" w:rsidP="00E03E5A">
            <w:pPr>
              <w:spacing w:after="0" w:line="240" w:lineRule="auto"/>
              <w:rPr>
                <w:szCs w:val="24"/>
                <w:lang w:eastAsia="ru-RU"/>
              </w:rPr>
            </w:pPr>
            <w:r w:rsidRPr="00E03E5A">
              <w:rPr>
                <w:szCs w:val="24"/>
                <w:lang w:eastAsia="ru-RU"/>
              </w:rPr>
              <w:t>Методы стилистического анализа. Интерпретация текста</w:t>
            </w:r>
          </w:p>
        </w:tc>
      </w:tr>
      <w:tr w:rsidR="00DC6E2E" w:rsidRPr="00E21862" w:rsidTr="00A91958">
        <w:tc>
          <w:tcPr>
            <w:tcW w:w="817" w:type="dxa"/>
          </w:tcPr>
          <w:p w:rsidR="00DC6E2E" w:rsidRPr="00E03E5A" w:rsidRDefault="00DC6E2E" w:rsidP="00E03E5A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8754" w:type="dxa"/>
          </w:tcPr>
          <w:p w:rsidR="00DC6E2E" w:rsidRPr="00E03E5A" w:rsidRDefault="00DC6E2E" w:rsidP="00E03E5A">
            <w:pPr>
              <w:spacing w:after="0" w:line="240" w:lineRule="auto"/>
              <w:rPr>
                <w:szCs w:val="24"/>
                <w:lang w:eastAsia="ru-RU"/>
              </w:rPr>
            </w:pPr>
            <w:r w:rsidRPr="00E03E5A">
              <w:rPr>
                <w:szCs w:val="24"/>
                <w:lang w:eastAsia="ru-RU"/>
              </w:rPr>
              <w:t>Текст и его стилистический потенциал. Текст, интертекст, вертикальный контекст</w:t>
            </w:r>
            <w:bookmarkStart w:id="0" w:name="_GoBack"/>
            <w:bookmarkEnd w:id="0"/>
          </w:p>
        </w:tc>
      </w:tr>
    </w:tbl>
    <w:p w:rsidR="00DC6E2E" w:rsidRPr="00E03E5A" w:rsidRDefault="00DC6E2E" w:rsidP="00E03E5A">
      <w:pPr>
        <w:spacing w:after="0" w:line="240" w:lineRule="auto"/>
        <w:rPr>
          <w:b/>
          <w:sz w:val="28"/>
          <w:szCs w:val="28"/>
          <w:lang w:eastAsia="ru-RU"/>
        </w:rPr>
      </w:pPr>
    </w:p>
    <w:p w:rsidR="00DC6E2E" w:rsidRDefault="00DC6E2E" w:rsidP="00184A50">
      <w:pPr>
        <w:numPr>
          <w:ilvl w:val="0"/>
          <w:numId w:val="22"/>
        </w:numPr>
        <w:tabs>
          <w:tab w:val="clear" w:pos="720"/>
          <w:tab w:val="num" w:pos="180"/>
        </w:tabs>
        <w:spacing w:after="0" w:line="240" w:lineRule="auto"/>
        <w:ind w:left="0" w:firstLine="0"/>
        <w:outlineLvl w:val="0"/>
        <w:rPr>
          <w:b/>
          <w:sz w:val="28"/>
          <w:szCs w:val="28"/>
          <w:lang w:eastAsia="ru-RU"/>
        </w:rPr>
      </w:pPr>
      <w:r w:rsidRPr="00E03E5A">
        <w:rPr>
          <w:b/>
          <w:sz w:val="28"/>
          <w:szCs w:val="28"/>
          <w:lang w:eastAsia="ru-RU"/>
        </w:rPr>
        <w:t xml:space="preserve">Форма контроля  </w:t>
      </w:r>
    </w:p>
    <w:p w:rsidR="00DC6E2E" w:rsidRPr="00184A50" w:rsidRDefault="00DC6E2E" w:rsidP="00184A50">
      <w:pPr>
        <w:spacing w:after="0" w:line="240" w:lineRule="auto"/>
        <w:outlineLvl w:val="0"/>
        <w:rPr>
          <w:sz w:val="28"/>
          <w:szCs w:val="28"/>
          <w:lang w:eastAsia="ru-RU"/>
        </w:rPr>
      </w:pPr>
      <w:r w:rsidRPr="00184A50">
        <w:rPr>
          <w:sz w:val="28"/>
          <w:szCs w:val="28"/>
          <w:lang w:eastAsia="ru-RU"/>
        </w:rPr>
        <w:t>зачет; экзамен</w:t>
      </w:r>
      <w:r>
        <w:rPr>
          <w:sz w:val="28"/>
          <w:szCs w:val="28"/>
          <w:lang w:eastAsia="ru-RU"/>
        </w:rPr>
        <w:t>; курсовая работа</w:t>
      </w:r>
    </w:p>
    <w:p w:rsidR="00DC6E2E" w:rsidRPr="00E03E5A" w:rsidRDefault="00DC6E2E" w:rsidP="00E03E5A">
      <w:pPr>
        <w:spacing w:after="0" w:line="240" w:lineRule="auto"/>
        <w:rPr>
          <w:sz w:val="20"/>
          <w:szCs w:val="20"/>
          <w:lang w:eastAsia="ru-RU"/>
        </w:rPr>
      </w:pPr>
    </w:p>
    <w:p w:rsidR="00DC6E2E" w:rsidRPr="00E03E5A" w:rsidRDefault="00DC6E2E" w:rsidP="00E03E5A">
      <w:pPr>
        <w:spacing w:after="0" w:line="240" w:lineRule="auto"/>
        <w:rPr>
          <w:sz w:val="20"/>
          <w:szCs w:val="20"/>
          <w:lang w:eastAsia="ru-RU"/>
        </w:rPr>
      </w:pPr>
    </w:p>
    <w:p w:rsidR="00DC6E2E" w:rsidRPr="00D64FC0" w:rsidRDefault="00DC6E2E" w:rsidP="00D64FC0"/>
    <w:sectPr w:rsidR="00DC6E2E" w:rsidRPr="00D64FC0" w:rsidSect="00FC79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E2E" w:rsidRDefault="00DC6E2E">
      <w:pPr>
        <w:spacing w:after="0" w:line="240" w:lineRule="auto"/>
      </w:pPr>
      <w:r>
        <w:separator/>
      </w:r>
    </w:p>
  </w:endnote>
  <w:endnote w:type="continuationSeparator" w:id="0">
    <w:p w:rsidR="00DC6E2E" w:rsidRDefault="00DC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2E" w:rsidRDefault="00DC6E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2E" w:rsidRDefault="00DC6E2E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DC6E2E" w:rsidRDefault="00DC6E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2E" w:rsidRPr="000D3988" w:rsidRDefault="00DC6E2E" w:rsidP="00395B3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E2E" w:rsidRDefault="00DC6E2E">
      <w:pPr>
        <w:spacing w:after="0" w:line="240" w:lineRule="auto"/>
      </w:pPr>
      <w:r>
        <w:separator/>
      </w:r>
    </w:p>
  </w:footnote>
  <w:footnote w:type="continuationSeparator" w:id="0">
    <w:p w:rsidR="00DC6E2E" w:rsidRDefault="00DC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2E" w:rsidRDefault="00DC6E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2E" w:rsidRDefault="00DC6E2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2E" w:rsidRDefault="00DC6E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7B0259"/>
    <w:multiLevelType w:val="singleLevel"/>
    <w:tmpl w:val="88940246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>
    <w:nsid w:val="0F402DD9"/>
    <w:multiLevelType w:val="hybridMultilevel"/>
    <w:tmpl w:val="5E728F92"/>
    <w:lvl w:ilvl="0" w:tplc="D068CC0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57D00FE"/>
    <w:multiLevelType w:val="hybridMultilevel"/>
    <w:tmpl w:val="9C68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C64E8"/>
    <w:multiLevelType w:val="singleLevel"/>
    <w:tmpl w:val="011C09F8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20477205"/>
    <w:multiLevelType w:val="hybridMultilevel"/>
    <w:tmpl w:val="AEBCF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1B6676"/>
    <w:multiLevelType w:val="singleLevel"/>
    <w:tmpl w:val="1F24EE42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1">
    <w:nsid w:val="2A8B5D8C"/>
    <w:multiLevelType w:val="hybridMultilevel"/>
    <w:tmpl w:val="4F8E8F50"/>
    <w:lvl w:ilvl="0" w:tplc="D068C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873AA9"/>
    <w:multiLevelType w:val="hybridMultilevel"/>
    <w:tmpl w:val="F5F0AD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7C047E2"/>
    <w:multiLevelType w:val="singleLevel"/>
    <w:tmpl w:val="CAE669F4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A69B1"/>
    <w:multiLevelType w:val="singleLevel"/>
    <w:tmpl w:val="FD50A26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8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A71BE9"/>
    <w:multiLevelType w:val="singleLevel"/>
    <w:tmpl w:val="FD50A26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0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375D3A"/>
    <w:multiLevelType w:val="singleLevel"/>
    <w:tmpl w:val="CAE669F4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3"/>
  </w:num>
  <w:num w:numId="4">
    <w:abstractNumId w:val="21"/>
  </w:num>
  <w:num w:numId="5">
    <w:abstractNumId w:val="1"/>
  </w:num>
  <w:num w:numId="6">
    <w:abstractNumId w:val="0"/>
  </w:num>
  <w:num w:numId="7">
    <w:abstractNumId w:val="18"/>
  </w:num>
  <w:num w:numId="8">
    <w:abstractNumId w:val="16"/>
  </w:num>
  <w:num w:numId="9">
    <w:abstractNumId w:val="22"/>
  </w:num>
  <w:num w:numId="10">
    <w:abstractNumId w:val="4"/>
  </w:num>
  <w:num w:numId="11">
    <w:abstractNumId w:val="14"/>
  </w:num>
  <w:num w:numId="12">
    <w:abstractNumId w:val="10"/>
  </w:num>
  <w:num w:numId="13">
    <w:abstractNumId w:val="17"/>
  </w:num>
  <w:num w:numId="14">
    <w:abstractNumId w:val="8"/>
  </w:num>
  <w:num w:numId="15">
    <w:abstractNumId w:val="19"/>
  </w:num>
  <w:num w:numId="16">
    <w:abstractNumId w:val="5"/>
  </w:num>
  <w:num w:numId="17">
    <w:abstractNumId w:val="7"/>
  </w:num>
  <w:num w:numId="18">
    <w:abstractNumId w:val="15"/>
  </w:num>
  <w:num w:numId="19">
    <w:abstractNumId w:val="6"/>
  </w:num>
  <w:num w:numId="20">
    <w:abstractNumId w:val="11"/>
  </w:num>
  <w:num w:numId="21">
    <w:abstractNumId w:val="9"/>
  </w:num>
  <w:num w:numId="22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422"/>
    <w:rsid w:val="000020E4"/>
    <w:rsid w:val="00055DD1"/>
    <w:rsid w:val="00084FC9"/>
    <w:rsid w:val="000B432D"/>
    <w:rsid w:val="000B6546"/>
    <w:rsid w:val="000D3988"/>
    <w:rsid w:val="00112E6F"/>
    <w:rsid w:val="00127610"/>
    <w:rsid w:val="00130DDF"/>
    <w:rsid w:val="00184A50"/>
    <w:rsid w:val="001A1AD3"/>
    <w:rsid w:val="001D3D50"/>
    <w:rsid w:val="001D64DC"/>
    <w:rsid w:val="002525DA"/>
    <w:rsid w:val="00252B9E"/>
    <w:rsid w:val="00263AE8"/>
    <w:rsid w:val="0028320D"/>
    <w:rsid w:val="00284422"/>
    <w:rsid w:val="002A5606"/>
    <w:rsid w:val="002F1115"/>
    <w:rsid w:val="0030696B"/>
    <w:rsid w:val="00330DDE"/>
    <w:rsid w:val="00332430"/>
    <w:rsid w:val="00395B32"/>
    <w:rsid w:val="00396BD8"/>
    <w:rsid w:val="003C1026"/>
    <w:rsid w:val="003F10BE"/>
    <w:rsid w:val="00402383"/>
    <w:rsid w:val="004170DB"/>
    <w:rsid w:val="00435A9C"/>
    <w:rsid w:val="00445668"/>
    <w:rsid w:val="00481538"/>
    <w:rsid w:val="00492F73"/>
    <w:rsid w:val="004E4FCC"/>
    <w:rsid w:val="005260E4"/>
    <w:rsid w:val="00555CB8"/>
    <w:rsid w:val="00581C94"/>
    <w:rsid w:val="005A6F1A"/>
    <w:rsid w:val="005D41C2"/>
    <w:rsid w:val="005F2076"/>
    <w:rsid w:val="00602028"/>
    <w:rsid w:val="006226E3"/>
    <w:rsid w:val="006408F0"/>
    <w:rsid w:val="00643BA8"/>
    <w:rsid w:val="00650F30"/>
    <w:rsid w:val="00651C72"/>
    <w:rsid w:val="00663D22"/>
    <w:rsid w:val="007069B9"/>
    <w:rsid w:val="00723177"/>
    <w:rsid w:val="00757AFD"/>
    <w:rsid w:val="00772D65"/>
    <w:rsid w:val="00817838"/>
    <w:rsid w:val="00837F56"/>
    <w:rsid w:val="00877348"/>
    <w:rsid w:val="008A4252"/>
    <w:rsid w:val="008C33E9"/>
    <w:rsid w:val="008D38E2"/>
    <w:rsid w:val="00942E82"/>
    <w:rsid w:val="0095393C"/>
    <w:rsid w:val="009721E1"/>
    <w:rsid w:val="009C3426"/>
    <w:rsid w:val="009D5667"/>
    <w:rsid w:val="00A15CD2"/>
    <w:rsid w:val="00A22702"/>
    <w:rsid w:val="00A879CC"/>
    <w:rsid w:val="00A91958"/>
    <w:rsid w:val="00AB44AD"/>
    <w:rsid w:val="00B2219D"/>
    <w:rsid w:val="00B23336"/>
    <w:rsid w:val="00B55D19"/>
    <w:rsid w:val="00B71B03"/>
    <w:rsid w:val="00B766D4"/>
    <w:rsid w:val="00BC0801"/>
    <w:rsid w:val="00BC337D"/>
    <w:rsid w:val="00C23E1B"/>
    <w:rsid w:val="00C4161D"/>
    <w:rsid w:val="00C42ABB"/>
    <w:rsid w:val="00C45032"/>
    <w:rsid w:val="00C63422"/>
    <w:rsid w:val="00C81736"/>
    <w:rsid w:val="00C955F7"/>
    <w:rsid w:val="00CB1604"/>
    <w:rsid w:val="00CE43BA"/>
    <w:rsid w:val="00CF07CB"/>
    <w:rsid w:val="00CF7F90"/>
    <w:rsid w:val="00D0758D"/>
    <w:rsid w:val="00D50D9A"/>
    <w:rsid w:val="00D64FC0"/>
    <w:rsid w:val="00D76DBC"/>
    <w:rsid w:val="00D851BD"/>
    <w:rsid w:val="00DA1760"/>
    <w:rsid w:val="00DC6E2E"/>
    <w:rsid w:val="00DC7124"/>
    <w:rsid w:val="00DF2301"/>
    <w:rsid w:val="00E03E5A"/>
    <w:rsid w:val="00E07C49"/>
    <w:rsid w:val="00E21862"/>
    <w:rsid w:val="00E375A0"/>
    <w:rsid w:val="00E42813"/>
    <w:rsid w:val="00EB1B40"/>
    <w:rsid w:val="00EB35A1"/>
    <w:rsid w:val="00F14FE6"/>
    <w:rsid w:val="00F1589A"/>
    <w:rsid w:val="00F55C4C"/>
    <w:rsid w:val="00F568C7"/>
    <w:rsid w:val="00F608E7"/>
    <w:rsid w:val="00F62D8A"/>
    <w:rsid w:val="00F81E79"/>
    <w:rsid w:val="00FB7366"/>
    <w:rsid w:val="00FC4D7B"/>
    <w:rsid w:val="00FC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01"/>
    <w:pPr>
      <w:spacing w:after="160" w:line="259" w:lineRule="auto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395B32"/>
    <w:pPr>
      <w:keepNext/>
      <w:spacing w:after="0" w:line="240" w:lineRule="auto"/>
      <w:jc w:val="center"/>
      <w:outlineLvl w:val="0"/>
    </w:pPr>
    <w:rPr>
      <w:rFonts w:ascii="TimesET" w:eastAsia="Times New Roman" w:hAnsi="TimesET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5B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5B32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95B32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95B32"/>
    <w:pPr>
      <w:spacing w:before="240" w:after="60" w:line="240" w:lineRule="auto"/>
      <w:outlineLvl w:val="6"/>
    </w:pPr>
    <w:rPr>
      <w:rFonts w:eastAsia="Times New Roman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5B32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5B3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95B3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95B32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95B32"/>
    <w:rPr>
      <w:rFonts w:eastAsia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A5606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2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E1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942E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1"/>
    <w:uiPriority w:val="99"/>
    <w:qFormat/>
    <w:rsid w:val="00F608E7"/>
    <w:pPr>
      <w:ind w:left="720"/>
      <w:contextualSpacing/>
    </w:pPr>
  </w:style>
  <w:style w:type="character" w:customStyle="1" w:styleId="Heading1Char1">
    <w:name w:val="Heading 1 Char1"/>
    <w:basedOn w:val="DefaultParagraphFont"/>
    <w:link w:val="Heading1"/>
    <w:uiPriority w:val="99"/>
    <w:locked/>
    <w:rsid w:val="00395B32"/>
    <w:rPr>
      <w:rFonts w:ascii="TimesET" w:hAnsi="TimesET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395B32"/>
    <w:pPr>
      <w:spacing w:before="100" w:beforeAutospacing="1" w:after="100" w:afterAutospacing="1" w:line="240" w:lineRule="auto"/>
    </w:pPr>
    <w:rPr>
      <w:rFonts w:ascii="Arial Unicode MS" w:hAnsi="Arial Unicode MS" w:cs="Arial Unicode MS"/>
      <w:szCs w:val="24"/>
      <w:lang w:eastAsia="ru-RU"/>
    </w:rPr>
  </w:style>
  <w:style w:type="paragraph" w:styleId="FootnoteText">
    <w:name w:val="footnote text"/>
    <w:basedOn w:val="Normal"/>
    <w:link w:val="FootnoteTextChar1"/>
    <w:uiPriority w:val="99"/>
    <w:rsid w:val="00395B3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95B32"/>
    <w:rPr>
      <w:rFonts w:ascii="Times New Roman" w:hAnsi="Times New Roman" w:cs="Times New Roman"/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395B32"/>
    <w:rPr>
      <w:rFonts w:eastAsia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395B3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5B32"/>
    <w:rPr>
      <w:rFonts w:eastAsia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395B32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95B32"/>
    <w:rPr>
      <w:rFonts w:eastAsia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395B32"/>
    <w:pPr>
      <w:spacing w:after="0" w:line="240" w:lineRule="auto"/>
      <w:jc w:val="both"/>
    </w:pPr>
    <w:rPr>
      <w:rFonts w:eastAsia="Times New Roman"/>
      <w:color w:val="000000"/>
      <w:szCs w:val="1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5B32"/>
    <w:rPr>
      <w:rFonts w:eastAsia="Times New Roman" w:cs="Times New Roman"/>
      <w:color w:val="000000"/>
      <w:sz w:val="18"/>
      <w:szCs w:val="18"/>
      <w:lang w:eastAsia="ru-RU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395B32"/>
    <w:pPr>
      <w:spacing w:after="0" w:line="240" w:lineRule="auto"/>
      <w:ind w:firstLine="902"/>
      <w:jc w:val="both"/>
    </w:pPr>
    <w:rPr>
      <w:rFonts w:eastAsia="Times New Roman"/>
      <w:color w:val="000000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395B32"/>
    <w:rPr>
      <w:rFonts w:ascii="Times New Roman" w:hAnsi="Times New Roman" w:cs="Times New Roman"/>
      <w:color w:val="000000"/>
      <w:sz w:val="18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395B32"/>
    <w:rPr>
      <w:rFonts w:eastAsia="Times New Roman" w:cs="Times New Roman"/>
      <w:color w:val="000000"/>
      <w:sz w:val="18"/>
      <w:szCs w:val="1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395B32"/>
    <w:pPr>
      <w:spacing w:after="0" w:line="240" w:lineRule="auto"/>
      <w:ind w:firstLine="900"/>
      <w:jc w:val="both"/>
    </w:pPr>
    <w:rPr>
      <w:rFonts w:eastAsia="Times New Roman"/>
      <w:b/>
      <w:bCs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95B32"/>
    <w:rPr>
      <w:rFonts w:eastAsia="Times New Roman" w:cs="Times New Roman"/>
      <w:b/>
      <w:bCs/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rsid w:val="00395B32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395B3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395B32"/>
    <w:rPr>
      <w:rFonts w:cs="Times New Roman"/>
      <w:i/>
    </w:rPr>
  </w:style>
  <w:style w:type="paragraph" w:customStyle="1" w:styleId="Style20">
    <w:name w:val="Style20"/>
    <w:basedOn w:val="Normal"/>
    <w:uiPriority w:val="99"/>
    <w:rsid w:val="00395B32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eastAsia="Times New Roman"/>
      <w:szCs w:val="24"/>
      <w:lang w:eastAsia="ru-RU"/>
    </w:rPr>
  </w:style>
  <w:style w:type="character" w:customStyle="1" w:styleId="FontStyle41">
    <w:name w:val="Font Style41"/>
    <w:uiPriority w:val="99"/>
    <w:rsid w:val="00395B32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395B32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Normal"/>
    <w:uiPriority w:val="99"/>
    <w:rsid w:val="00395B32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eastAsia="Times New Roman"/>
      <w:szCs w:val="24"/>
      <w:lang w:eastAsia="ru-RU"/>
    </w:rPr>
  </w:style>
  <w:style w:type="table" w:customStyle="1" w:styleId="1">
    <w:name w:val="Сетка таблицы1"/>
    <w:uiPriority w:val="99"/>
    <w:rsid w:val="00395B3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95B3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main">
    <w:name w:val="main"/>
    <w:basedOn w:val="Normal"/>
    <w:uiPriority w:val="99"/>
    <w:rsid w:val="00395B3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395B3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95B32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395B32"/>
    <w:pPr>
      <w:widowControl w:val="0"/>
    </w:pPr>
    <w:rPr>
      <w:rFonts w:eastAsia="Times New Roman"/>
      <w:b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395B3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5B32"/>
    <w:rPr>
      <w:rFonts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95B32"/>
    <w:rPr>
      <w:rFonts w:cs="Times New Roman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395B32"/>
    <w:pPr>
      <w:spacing w:after="120" w:line="480" w:lineRule="auto"/>
    </w:pPr>
    <w:rPr>
      <w:rFonts w:eastAsia="Times New Roman"/>
      <w:szCs w:val="24"/>
      <w:lang w:eastAsia="ru-RU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395B32"/>
    <w:rPr>
      <w:rFonts w:eastAsia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395B32"/>
    <w:pPr>
      <w:numPr>
        <w:numId w:val="1"/>
      </w:numPr>
      <w:spacing w:after="0" w:line="240" w:lineRule="auto"/>
      <w:ind w:right="201"/>
      <w:jc w:val="both"/>
    </w:pPr>
    <w:rPr>
      <w:rFonts w:eastAsia="Times New Roman"/>
      <w:sz w:val="28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395B32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95B32"/>
    <w:rPr>
      <w:rFonts w:eastAsia="Times New Roman" w:cs="Times New Roman"/>
      <w:sz w:val="16"/>
      <w:szCs w:val="16"/>
      <w:lang w:eastAsia="ru-RU"/>
    </w:rPr>
  </w:style>
  <w:style w:type="paragraph" w:customStyle="1" w:styleId="a0">
    <w:name w:val="Абзац"/>
    <w:basedOn w:val="Normal"/>
    <w:uiPriority w:val="99"/>
    <w:rsid w:val="00395B32"/>
    <w:pPr>
      <w:spacing w:after="0" w:line="312" w:lineRule="auto"/>
      <w:ind w:firstLine="567"/>
      <w:jc w:val="both"/>
    </w:pPr>
    <w:rPr>
      <w:rFonts w:eastAsia="Times New Roman"/>
      <w:spacing w:val="-4"/>
      <w:szCs w:val="20"/>
      <w:lang w:eastAsia="ru-RU"/>
    </w:rPr>
  </w:style>
  <w:style w:type="paragraph" w:customStyle="1" w:styleId="a">
    <w:name w:val="список с точками"/>
    <w:basedOn w:val="Normal"/>
    <w:uiPriority w:val="99"/>
    <w:rsid w:val="00395B32"/>
    <w:pPr>
      <w:numPr>
        <w:numId w:val="2"/>
      </w:numPr>
      <w:spacing w:after="0" w:line="312" w:lineRule="auto"/>
      <w:jc w:val="both"/>
    </w:pPr>
    <w:rPr>
      <w:rFonts w:eastAsia="Times New Roman"/>
      <w:szCs w:val="24"/>
      <w:lang w:eastAsia="ru-RU"/>
    </w:rPr>
  </w:style>
  <w:style w:type="character" w:customStyle="1" w:styleId="a1">
    <w:name w:val="Знак Знак"/>
    <w:uiPriority w:val="99"/>
    <w:locked/>
    <w:rsid w:val="00395B32"/>
    <w:rPr>
      <w:b/>
      <w:i/>
      <w:sz w:val="26"/>
      <w:lang w:val="ru-RU" w:eastAsia="ru-RU"/>
    </w:rPr>
  </w:style>
  <w:style w:type="paragraph" w:styleId="TOC1">
    <w:name w:val="toc 1"/>
    <w:basedOn w:val="Normal"/>
    <w:next w:val="Normal"/>
    <w:autoRedefine/>
    <w:uiPriority w:val="99"/>
    <w:semiHidden/>
    <w:rsid w:val="00395B32"/>
    <w:pPr>
      <w:tabs>
        <w:tab w:val="right" w:leader="dot" w:pos="10195"/>
      </w:tabs>
      <w:spacing w:after="0" w:line="240" w:lineRule="auto"/>
      <w:ind w:left="1080" w:hanging="900"/>
      <w:jc w:val="center"/>
    </w:pPr>
    <w:rPr>
      <w:rFonts w:eastAsia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395B32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0">
    <w:name w:val="Знак Знак1"/>
    <w:uiPriority w:val="99"/>
    <w:rsid w:val="00395B32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395B32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395B32"/>
    <w:rPr>
      <w:b/>
      <w:sz w:val="28"/>
      <w:lang w:val="ru-RU" w:eastAsia="ru-RU"/>
    </w:rPr>
  </w:style>
  <w:style w:type="character" w:customStyle="1" w:styleId="4">
    <w:name w:val="Знак Знак4"/>
    <w:uiPriority w:val="99"/>
    <w:locked/>
    <w:rsid w:val="00395B32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395B32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395B32"/>
    <w:pPr>
      <w:shd w:val="clear" w:color="auto" w:fill="FFFFFF"/>
      <w:spacing w:before="60" w:after="60" w:line="240" w:lineRule="atLeast"/>
    </w:pPr>
    <w:rPr>
      <w:sz w:val="27"/>
      <w:szCs w:val="20"/>
      <w:lang w:eastAsia="ru-RU"/>
    </w:rPr>
  </w:style>
  <w:style w:type="character" w:customStyle="1" w:styleId="ListParagraphChar1">
    <w:name w:val="List Paragraph Char1"/>
    <w:link w:val="ListParagraph"/>
    <w:uiPriority w:val="99"/>
    <w:locked/>
    <w:rsid w:val="00395B32"/>
  </w:style>
  <w:style w:type="paragraph" w:customStyle="1" w:styleId="11">
    <w:name w:val="Абзац списка1"/>
    <w:basedOn w:val="Normal"/>
    <w:uiPriority w:val="99"/>
    <w:rsid w:val="00395B3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sz w:val="22"/>
    </w:rPr>
  </w:style>
  <w:style w:type="paragraph" w:customStyle="1" w:styleId="2">
    <w:name w:val="Абзац списка2"/>
    <w:basedOn w:val="Normal"/>
    <w:link w:val="ListParagraphChar"/>
    <w:uiPriority w:val="99"/>
    <w:rsid w:val="00395B32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ru-RU"/>
    </w:rPr>
  </w:style>
  <w:style w:type="character" w:customStyle="1" w:styleId="ListParagraphChar">
    <w:name w:val="List Paragraph Char"/>
    <w:link w:val="2"/>
    <w:uiPriority w:val="99"/>
    <w:locked/>
    <w:rsid w:val="00395B32"/>
    <w:rPr>
      <w:rFonts w:ascii="Calibri" w:hAnsi="Calibri"/>
      <w:sz w:val="22"/>
    </w:rPr>
  </w:style>
  <w:style w:type="table" w:customStyle="1" w:styleId="110">
    <w:name w:val="Сетка таблицы11"/>
    <w:uiPriority w:val="99"/>
    <w:rsid w:val="00395B32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sid w:val="00395B32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395B3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95B3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395B32"/>
  </w:style>
  <w:style w:type="paragraph" w:customStyle="1" w:styleId="stext">
    <w:name w:val="stext"/>
    <w:basedOn w:val="Normal"/>
    <w:uiPriority w:val="99"/>
    <w:rsid w:val="00395B3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customStyle="1" w:styleId="40">
    <w:name w:val="Сетка таблицы4"/>
    <w:uiPriority w:val="99"/>
    <w:rsid w:val="00395B32"/>
    <w:rPr>
      <w:rFonts w:ascii="Calibri" w:eastAsia="Times New Roman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395B32"/>
    <w:rPr>
      <w:rFonts w:ascii="Calibri" w:hAnsi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"/>
    <w:uiPriority w:val="99"/>
    <w:rsid w:val="00395B3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1">
    <w:name w:val="Основной текст (2)"/>
    <w:uiPriority w:val="99"/>
    <w:rsid w:val="00395B32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customStyle="1" w:styleId="source4">
    <w:name w:val="source4"/>
    <w:basedOn w:val="Normal"/>
    <w:uiPriority w:val="99"/>
    <w:rsid w:val="00395B32"/>
    <w:pPr>
      <w:spacing w:before="75" w:after="0" w:line="360" w:lineRule="atLeast"/>
    </w:pPr>
    <w:rPr>
      <w:rFonts w:ascii="Arial" w:eastAsia="SimSun" w:hAnsi="Arial" w:cs="Arial"/>
      <w:color w:val="999999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09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6165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95978">
          <w:marLeft w:val="0"/>
          <w:marRight w:val="0"/>
          <w:marTop w:val="0"/>
          <w:marBottom w:val="0"/>
          <w:divBdr>
            <w:top w:val="single" w:sz="6" w:space="0" w:color="E7E7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6032">
              <w:marLeft w:val="4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96138">
          <w:marLeft w:val="3840"/>
          <w:marRight w:val="0"/>
          <w:marTop w:val="0"/>
          <w:marBottom w:val="480"/>
          <w:divBdr>
            <w:top w:val="single" w:sz="6" w:space="0" w:color="E7E7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E2E2"/>
                    <w:bottom w:val="single" w:sz="6" w:space="0" w:color="E2E2E2"/>
                    <w:right w:val="none" w:sz="0" w:space="0" w:color="auto"/>
                  </w:divBdr>
                  <w:divsChild>
                    <w:div w:id="4510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single" w:sz="6" w:space="24" w:color="E6E6E6"/>
                          </w:divBdr>
                        </w:div>
                        <w:div w:id="45109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1095993">
              <w:marLeft w:val="-336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5984">
                  <w:marLeft w:val="0"/>
                  <w:marRight w:val="40"/>
                  <w:marTop w:val="0"/>
                  <w:marBottom w:val="0"/>
                  <w:divBdr>
                    <w:top w:val="single" w:sz="6" w:space="0" w:color="415D9C"/>
                    <w:left w:val="single" w:sz="6" w:space="0" w:color="415D9C"/>
                    <w:bottom w:val="single" w:sz="6" w:space="0" w:color="415D9C"/>
                    <w:right w:val="single" w:sz="6" w:space="0" w:color="415D9C"/>
                  </w:divBdr>
                </w:div>
                <w:div w:id="451096003">
                  <w:marLeft w:val="0"/>
                  <w:marRight w:val="40"/>
                  <w:marTop w:val="0"/>
                  <w:marBottom w:val="0"/>
                  <w:divBdr>
                    <w:top w:val="single" w:sz="6" w:space="0" w:color="27B3E4"/>
                    <w:left w:val="single" w:sz="6" w:space="0" w:color="27B3E4"/>
                    <w:bottom w:val="single" w:sz="6" w:space="0" w:color="27B3E4"/>
                    <w:right w:val="single" w:sz="6" w:space="0" w:color="27B3E4"/>
                  </w:divBdr>
                </w:div>
                <w:div w:id="451096006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  <w:div w:id="451096063">
                  <w:marLeft w:val="0"/>
                  <w:marRight w:val="40"/>
                  <w:marTop w:val="0"/>
                  <w:marBottom w:val="0"/>
                  <w:divBdr>
                    <w:top w:val="single" w:sz="6" w:space="0" w:color="237CBE"/>
                    <w:left w:val="single" w:sz="6" w:space="0" w:color="237CBE"/>
                    <w:bottom w:val="single" w:sz="6" w:space="0" w:color="237CBE"/>
                    <w:right w:val="single" w:sz="6" w:space="0" w:color="237CBE"/>
                  </w:divBdr>
                </w:div>
                <w:div w:id="451096160">
                  <w:marLeft w:val="0"/>
                  <w:marRight w:val="40"/>
                  <w:marTop w:val="0"/>
                  <w:marBottom w:val="0"/>
                  <w:divBdr>
                    <w:top w:val="single" w:sz="6" w:space="0" w:color="EE3F3C"/>
                    <w:left w:val="single" w:sz="6" w:space="0" w:color="EE3F3C"/>
                    <w:bottom w:val="single" w:sz="6" w:space="0" w:color="EE3F3C"/>
                    <w:right w:val="single" w:sz="6" w:space="0" w:color="EE3F3C"/>
                  </w:divBdr>
                </w:div>
              </w:divsChild>
            </w:div>
            <w:div w:id="451096102">
              <w:marLeft w:val="1872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09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5933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4510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95955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4510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95958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4510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95987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4510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95990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4510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95991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4510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96004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4510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96053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4510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96077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4510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96101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4510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96110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4510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96129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451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96139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4510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96201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4510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09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59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0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0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0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1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1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593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DE00A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0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5977">
          <w:marLeft w:val="720"/>
          <w:marRight w:val="720"/>
          <w:marTop w:val="100"/>
          <w:marBottom w:val="100"/>
          <w:divBdr>
            <w:top w:val="none" w:sz="0" w:space="0" w:color="auto"/>
            <w:left w:val="single" w:sz="12" w:space="12" w:color="DE00A5"/>
            <w:bottom w:val="none" w:sz="0" w:space="0" w:color="auto"/>
            <w:right w:val="none" w:sz="0" w:space="0" w:color="auto"/>
          </w:divBdr>
        </w:div>
      </w:divsChild>
    </w:div>
    <w:div w:id="45109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59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5946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AD4E7"/>
                            <w:left w:val="single" w:sz="6" w:space="0" w:color="CAD4E7"/>
                            <w:bottom w:val="single" w:sz="6" w:space="0" w:color="CAD4E7"/>
                            <w:right w:val="single" w:sz="6" w:space="0" w:color="CAD4E7"/>
                          </w:divBdr>
                        </w:div>
                      </w:divsChild>
                    </w:div>
                  </w:divsChild>
                </w:div>
                <w:div w:id="4510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6058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4510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6182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4510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6025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E3F3"/>
                            <w:left w:val="single" w:sz="6" w:space="0" w:color="CCE3F3"/>
                            <w:bottom w:val="single" w:sz="6" w:space="0" w:color="CCE3F3"/>
                            <w:right w:val="single" w:sz="6" w:space="0" w:color="CCE3F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0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9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104">
          <w:marLeft w:val="0"/>
          <w:marRight w:val="0"/>
          <w:marTop w:val="0"/>
          <w:marBottom w:val="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9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6055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105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4510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6142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5956">
                      <w:marLeft w:val="3840"/>
                      <w:marRight w:val="0"/>
                      <w:marTop w:val="0"/>
                      <w:marBottom w:val="480"/>
                      <w:divBdr>
                        <w:top w:val="single" w:sz="6" w:space="0" w:color="E7E7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E2E2"/>
                                <w:bottom w:val="single" w:sz="6" w:space="0" w:color="E2E2E2"/>
                                <w:right w:val="none" w:sz="0" w:space="0" w:color="auto"/>
                              </w:divBdr>
                              <w:divsChild>
                                <w:div w:id="45109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9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2" w:color="auto"/>
                                        <w:left w:val="none" w:sz="0" w:space="0" w:color="auto"/>
                                        <w:bottom w:val="none" w:sz="0" w:space="12" w:color="auto"/>
                                        <w:right w:val="single" w:sz="6" w:space="24" w:color="E6E6E6"/>
                                      </w:divBdr>
                                    </w:div>
                                    <w:div w:id="45109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109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96143">
                          <w:marLeft w:val="1872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96185">
                          <w:marLeft w:val="-336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</w:div>
                            <w:div w:id="451096043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EE3F3C"/>
                                <w:left w:val="single" w:sz="6" w:space="0" w:color="EE3F3C"/>
                                <w:bottom w:val="single" w:sz="6" w:space="0" w:color="EE3F3C"/>
                                <w:right w:val="single" w:sz="6" w:space="0" w:color="EE3F3C"/>
                              </w:divBdr>
                            </w:div>
                            <w:div w:id="451096083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237CBE"/>
                                <w:left w:val="single" w:sz="6" w:space="0" w:color="237CBE"/>
                                <w:bottom w:val="single" w:sz="6" w:space="0" w:color="237CBE"/>
                                <w:right w:val="single" w:sz="6" w:space="0" w:color="237CBE"/>
                              </w:divBdr>
                            </w:div>
                            <w:div w:id="451096086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415D9C"/>
                                <w:left w:val="single" w:sz="6" w:space="0" w:color="415D9C"/>
                                <w:bottom w:val="single" w:sz="6" w:space="0" w:color="415D9C"/>
                                <w:right w:val="single" w:sz="6" w:space="0" w:color="415D9C"/>
                              </w:divBdr>
                            </w:div>
                            <w:div w:id="451096157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27B3E4"/>
                                <w:left w:val="single" w:sz="6" w:space="0" w:color="27B3E4"/>
                                <w:bottom w:val="single" w:sz="6" w:space="0" w:color="27B3E4"/>
                                <w:right w:val="single" w:sz="6" w:space="0" w:color="27B3E4"/>
                              </w:divBdr>
                            </w:div>
                          </w:divsChild>
                        </w:div>
                      </w:divsChild>
                    </w:div>
                    <w:div w:id="4510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9604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9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096128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61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7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6089">
                          <w:marLeft w:val="45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60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0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5960">
          <w:marLeft w:val="-12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2" w:space="0" w:color="BCBCBC"/>
          </w:divBdr>
          <w:divsChild>
            <w:div w:id="4510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09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307</Words>
  <Characters>1754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юзер</cp:lastModifiedBy>
  <cp:revision>5</cp:revision>
  <cp:lastPrinted>2016-03-09T13:46:00Z</cp:lastPrinted>
  <dcterms:created xsi:type="dcterms:W3CDTF">2018-12-20T09:00:00Z</dcterms:created>
  <dcterms:modified xsi:type="dcterms:W3CDTF">2019-07-16T19:04:00Z</dcterms:modified>
</cp:coreProperties>
</file>