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F" w:rsidRDefault="00261E6F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261E6F" w:rsidRDefault="00261E6F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261E6F" w:rsidRDefault="00261E6F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Теория межкультурной компетентности</w:t>
      </w:r>
      <w:bookmarkStart w:id="0" w:name="_GoBack"/>
      <w:bookmarkEnd w:id="0"/>
    </w:p>
    <w:p w:rsidR="00261E6F" w:rsidRDefault="00261E6F" w:rsidP="0021441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261E6F" w:rsidRDefault="00261E6F" w:rsidP="00516978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261E6F" w:rsidRDefault="00261E6F" w:rsidP="0021441F">
      <w:pPr>
        <w:spacing w:after="0" w:line="240" w:lineRule="auto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Профиль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>
        <w:rPr>
          <w:i/>
          <w:sz w:val="28"/>
          <w:szCs w:val="28"/>
          <w:lang w:eastAsia="ru-RU"/>
        </w:rPr>
        <w:t xml:space="preserve"> </w:t>
      </w:r>
    </w:p>
    <w:p w:rsidR="00261E6F" w:rsidRDefault="00261E6F" w:rsidP="0021441F">
      <w:pPr>
        <w:spacing w:after="0" w:line="240" w:lineRule="auto"/>
        <w:rPr>
          <w:sz w:val="28"/>
          <w:szCs w:val="28"/>
          <w:lang w:eastAsia="ru-RU"/>
        </w:rPr>
      </w:pPr>
    </w:p>
    <w:p w:rsidR="00261E6F" w:rsidRDefault="00261E6F" w:rsidP="00516978">
      <w:pPr>
        <w:numPr>
          <w:ilvl w:val="0"/>
          <w:numId w:val="21"/>
        </w:num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261E6F" w:rsidRDefault="00261E6F" w:rsidP="0051697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261E6F" w:rsidRPr="0021441F" w:rsidTr="003D2C90">
        <w:trPr>
          <w:trHeight w:val="253"/>
        </w:trPr>
        <w:tc>
          <w:tcPr>
            <w:tcW w:w="1540" w:type="dxa"/>
            <w:vAlign w:val="center"/>
          </w:tcPr>
          <w:p w:rsidR="00261E6F" w:rsidRPr="0021441F" w:rsidRDefault="00261E6F" w:rsidP="0021441F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441F">
              <w:rPr>
                <w:b/>
                <w:szCs w:val="24"/>
                <w:lang w:eastAsia="ru-RU"/>
              </w:rPr>
              <w:t>ОК-1</w:t>
            </w:r>
          </w:p>
        </w:tc>
        <w:tc>
          <w:tcPr>
            <w:tcW w:w="8099" w:type="dxa"/>
            <w:vAlign w:val="center"/>
          </w:tcPr>
          <w:p w:rsidR="00261E6F" w:rsidRPr="0021441F" w:rsidRDefault="00261E6F" w:rsidP="0021441F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1441F">
              <w:rPr>
                <w:szCs w:val="24"/>
                <w:lang w:eastAsia="ru-RU"/>
              </w:rPr>
              <w:t xml:space="preserve">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</w:tr>
      <w:tr w:rsidR="00261E6F" w:rsidRPr="0021441F" w:rsidTr="003D2C90">
        <w:trPr>
          <w:trHeight w:val="253"/>
        </w:trPr>
        <w:tc>
          <w:tcPr>
            <w:tcW w:w="1540" w:type="dxa"/>
            <w:vAlign w:val="center"/>
          </w:tcPr>
          <w:p w:rsidR="00261E6F" w:rsidRPr="0021441F" w:rsidRDefault="00261E6F" w:rsidP="0021441F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441F">
              <w:rPr>
                <w:b/>
                <w:szCs w:val="24"/>
                <w:lang w:eastAsia="ru-RU"/>
              </w:rPr>
              <w:t>ОК-2</w:t>
            </w:r>
          </w:p>
        </w:tc>
        <w:tc>
          <w:tcPr>
            <w:tcW w:w="8099" w:type="dxa"/>
            <w:vAlign w:val="center"/>
          </w:tcPr>
          <w:p w:rsidR="00261E6F" w:rsidRPr="0021441F" w:rsidRDefault="00261E6F" w:rsidP="0021441F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1441F">
              <w:rPr>
                <w:szCs w:val="24"/>
                <w:lang w:eastAsia="ru-RU"/>
              </w:rPr>
              <w:t xml:space="preserve">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</w:tc>
      </w:tr>
      <w:tr w:rsidR="00261E6F" w:rsidRPr="0021441F" w:rsidTr="003D2C90">
        <w:trPr>
          <w:trHeight w:val="253"/>
        </w:trPr>
        <w:tc>
          <w:tcPr>
            <w:tcW w:w="1540" w:type="dxa"/>
          </w:tcPr>
          <w:p w:rsidR="00261E6F" w:rsidRPr="0021441F" w:rsidRDefault="00261E6F" w:rsidP="0021441F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21441F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261E6F" w:rsidRPr="00C8365E" w:rsidRDefault="00261E6F" w:rsidP="0021441F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  <w:lang w:eastAsia="ru-RU"/>
              </w:rPr>
            </w:pPr>
            <w:r w:rsidRPr="00C8365E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</w:tbl>
    <w:p w:rsidR="00261E6F" w:rsidRDefault="00261E6F" w:rsidP="0021441F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261E6F" w:rsidRDefault="00261E6F" w:rsidP="0021441F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Содержание дисциплины:</w:t>
      </w:r>
    </w:p>
    <w:p w:rsidR="00261E6F" w:rsidRDefault="00261E6F" w:rsidP="0021441F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261E6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 xml:space="preserve">Компетентностный подход в образовании 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Ключевые образовательные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Понятие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261E6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Уровни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Структура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261E6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Вербальная и невербальная системы знаков в межкультурном контексте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Опыт межкультурной компетентности как личностное качество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Структурно-функциональная модель формирования опыта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261E6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 xml:space="preserve">Пути совершенствования межкультурной компетенции 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261E6F" w:rsidRPr="0021441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Тренинг как средство формирования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754" w:type="dxa"/>
          </w:tcPr>
          <w:p w:rsidR="00261E6F" w:rsidRPr="0021441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Способы оценки межкультурной компетенции</w:t>
            </w:r>
          </w:p>
        </w:tc>
      </w:tr>
      <w:tr w:rsidR="00261E6F" w:rsidTr="0021441F">
        <w:tc>
          <w:tcPr>
            <w:tcW w:w="817" w:type="dxa"/>
          </w:tcPr>
          <w:p w:rsidR="00261E6F" w:rsidRDefault="00261E6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754" w:type="dxa"/>
          </w:tcPr>
          <w:p w:rsidR="00261E6F" w:rsidRPr="0021441F" w:rsidRDefault="00261E6F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Этика специалиста в области межкультурного общения</w:t>
            </w:r>
          </w:p>
        </w:tc>
      </w:tr>
    </w:tbl>
    <w:p w:rsidR="00261E6F" w:rsidRDefault="00261E6F" w:rsidP="0021441F">
      <w:pPr>
        <w:spacing w:after="0" w:line="240" w:lineRule="auto"/>
        <w:rPr>
          <w:b/>
          <w:sz w:val="28"/>
          <w:szCs w:val="28"/>
          <w:lang w:eastAsia="ru-RU"/>
        </w:rPr>
      </w:pPr>
    </w:p>
    <w:p w:rsidR="00261E6F" w:rsidRDefault="00261E6F" w:rsidP="00516978">
      <w:pPr>
        <w:numPr>
          <w:ilvl w:val="0"/>
          <w:numId w:val="22"/>
        </w:num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контроля</w:t>
      </w:r>
    </w:p>
    <w:p w:rsidR="00261E6F" w:rsidRPr="00516978" w:rsidRDefault="00261E6F" w:rsidP="00516978">
      <w:pPr>
        <w:spacing w:after="0" w:line="240" w:lineRule="auto"/>
        <w:ind w:left="360"/>
        <w:outlineLvl w:val="0"/>
        <w:rPr>
          <w:sz w:val="28"/>
          <w:szCs w:val="28"/>
          <w:lang w:eastAsia="ru-RU"/>
        </w:rPr>
      </w:pPr>
      <w:r w:rsidRPr="00516978">
        <w:rPr>
          <w:sz w:val="28"/>
          <w:szCs w:val="28"/>
          <w:lang w:eastAsia="ru-RU"/>
        </w:rPr>
        <w:t>зачет</w:t>
      </w:r>
    </w:p>
    <w:p w:rsidR="00261E6F" w:rsidRPr="00D64FC0" w:rsidRDefault="00261E6F" w:rsidP="00D64FC0"/>
    <w:sectPr w:rsidR="00261E6F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6F" w:rsidRDefault="00261E6F">
      <w:pPr>
        <w:spacing w:after="0" w:line="240" w:lineRule="auto"/>
      </w:pPr>
      <w:r>
        <w:separator/>
      </w:r>
    </w:p>
  </w:endnote>
  <w:endnote w:type="continuationSeparator" w:id="0">
    <w:p w:rsidR="00261E6F" w:rsidRDefault="0026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Default="00261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Default="00261E6F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261E6F" w:rsidRDefault="00261E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Pr="000D3988" w:rsidRDefault="00261E6F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6F" w:rsidRDefault="00261E6F">
      <w:pPr>
        <w:spacing w:after="0" w:line="240" w:lineRule="auto"/>
      </w:pPr>
      <w:r>
        <w:separator/>
      </w:r>
    </w:p>
  </w:footnote>
  <w:footnote w:type="continuationSeparator" w:id="0">
    <w:p w:rsidR="00261E6F" w:rsidRDefault="0026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Default="00261E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Default="00261E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6F" w:rsidRDefault="00261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B0F0015"/>
    <w:multiLevelType w:val="hybridMultilevel"/>
    <w:tmpl w:val="760C3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F4738"/>
    <w:multiLevelType w:val="hybridMultilevel"/>
    <w:tmpl w:val="606A19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3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A4939"/>
    <w:rsid w:val="000B432D"/>
    <w:rsid w:val="000D2213"/>
    <w:rsid w:val="000D3988"/>
    <w:rsid w:val="000E2259"/>
    <w:rsid w:val="000F746C"/>
    <w:rsid w:val="00112E6F"/>
    <w:rsid w:val="00127610"/>
    <w:rsid w:val="00130DDF"/>
    <w:rsid w:val="001A1AD3"/>
    <w:rsid w:val="001D3D50"/>
    <w:rsid w:val="001D64DC"/>
    <w:rsid w:val="0021441F"/>
    <w:rsid w:val="002525DA"/>
    <w:rsid w:val="00252B9E"/>
    <w:rsid w:val="00261E6F"/>
    <w:rsid w:val="00263AE8"/>
    <w:rsid w:val="0028320D"/>
    <w:rsid w:val="00284422"/>
    <w:rsid w:val="002A5606"/>
    <w:rsid w:val="002F1115"/>
    <w:rsid w:val="00330DDE"/>
    <w:rsid w:val="00332430"/>
    <w:rsid w:val="00395B32"/>
    <w:rsid w:val="00396BD8"/>
    <w:rsid w:val="003D2C90"/>
    <w:rsid w:val="003F10BE"/>
    <w:rsid w:val="00402383"/>
    <w:rsid w:val="004170DB"/>
    <w:rsid w:val="00435A9C"/>
    <w:rsid w:val="00445668"/>
    <w:rsid w:val="00481538"/>
    <w:rsid w:val="00492F73"/>
    <w:rsid w:val="004E4FCC"/>
    <w:rsid w:val="00516978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879CC"/>
    <w:rsid w:val="00AD5054"/>
    <w:rsid w:val="00B2219D"/>
    <w:rsid w:val="00B23336"/>
    <w:rsid w:val="00B71B03"/>
    <w:rsid w:val="00B766D4"/>
    <w:rsid w:val="00BB04C8"/>
    <w:rsid w:val="00BC0801"/>
    <w:rsid w:val="00BC337D"/>
    <w:rsid w:val="00C23E1B"/>
    <w:rsid w:val="00C4161D"/>
    <w:rsid w:val="00C42ABB"/>
    <w:rsid w:val="00C45032"/>
    <w:rsid w:val="00C63422"/>
    <w:rsid w:val="00C81736"/>
    <w:rsid w:val="00C8365E"/>
    <w:rsid w:val="00C93D39"/>
    <w:rsid w:val="00C955F7"/>
    <w:rsid w:val="00CB1604"/>
    <w:rsid w:val="00CE43BA"/>
    <w:rsid w:val="00CF7F90"/>
    <w:rsid w:val="00D0758D"/>
    <w:rsid w:val="00D34B54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5E0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441F"/>
    <w:pPr>
      <w:spacing w:after="160" w:line="25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spacing w:line="259" w:lineRule="auto"/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64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59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513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7620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861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18618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817474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65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1861817484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86181748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61817545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861817642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1861817584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1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3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74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6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7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7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8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53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755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758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59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761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62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68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618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58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8618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427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861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54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861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66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861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50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86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3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8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61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6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437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8618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8618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8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7625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7667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186181752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186181756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1861817568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86181763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18618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7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1761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7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571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41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8618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5</cp:revision>
  <cp:lastPrinted>2016-03-09T13:46:00Z</cp:lastPrinted>
  <dcterms:created xsi:type="dcterms:W3CDTF">2018-12-20T09:04:00Z</dcterms:created>
  <dcterms:modified xsi:type="dcterms:W3CDTF">2019-07-16T19:01:00Z</dcterms:modified>
</cp:coreProperties>
</file>