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7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1897"/>
        <w:gridCol w:w="4695"/>
      </w:tblGrid>
      <w:tr w:rsidR="00D917D0" w:rsidRPr="00D917D0" w14:paraId="566B7935" w14:textId="77777777" w:rsidTr="00190765">
        <w:trPr>
          <w:trHeight w:val="567"/>
        </w:trPr>
        <w:tc>
          <w:tcPr>
            <w:tcW w:w="9889" w:type="dxa"/>
            <w:gridSpan w:val="3"/>
            <w:vAlign w:val="center"/>
          </w:tcPr>
          <w:p w14:paraId="0AC72F40" w14:textId="77777777" w:rsidR="00D917D0" w:rsidRPr="00D917D0" w:rsidRDefault="00D917D0" w:rsidP="00D917D0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D917D0">
              <w:rPr>
                <w:rFonts w:ascii="Times New Roman" w:eastAsia="MS Mincho" w:hAnsi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166C5E54" w14:textId="77777777" w:rsidR="00D917D0" w:rsidRPr="00D917D0" w:rsidRDefault="00D917D0" w:rsidP="00D917D0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bookmarkStart w:id="0" w:name="_Toc62039376"/>
            <w:r w:rsidRPr="00D917D0">
              <w:rPr>
                <w:rFonts w:ascii="Times New Roman" w:eastAsia="MS Mincho" w:hAnsi="Times New Roman"/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917D0" w:rsidRPr="00D917D0" w14:paraId="0234E1DC" w14:textId="77777777" w:rsidTr="0019076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415C509" w14:textId="4A2856AA" w:rsidR="00D917D0" w:rsidRPr="00D917D0" w:rsidRDefault="00D917D0" w:rsidP="00D917D0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bookmarkStart w:id="1" w:name="_Toc62039377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Практикум по культуре речевого общения в</w:t>
            </w:r>
            <w:r w:rsidR="00DC68D0">
              <w:rPr>
                <w:rFonts w:ascii="Times New Roman" w:eastAsia="MS Mincho" w:hAnsi="Times New Roman"/>
                <w:b/>
                <w:sz w:val="26"/>
                <w:szCs w:val="26"/>
              </w:rPr>
              <w:t>т</w:t>
            </w: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орого</w:t>
            </w:r>
            <w:r w:rsidRPr="00D917D0"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 иностранного языка (</w:t>
            </w: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испан</w:t>
            </w:r>
            <w:r w:rsidRPr="00D917D0">
              <w:rPr>
                <w:rFonts w:ascii="Times New Roman" w:eastAsia="MS Mincho" w:hAnsi="Times New Roman"/>
                <w:b/>
                <w:sz w:val="26"/>
                <w:szCs w:val="26"/>
              </w:rPr>
              <w:t>ский язык</w:t>
            </w:r>
            <w:bookmarkEnd w:id="1"/>
            <w:r w:rsidRPr="00D917D0">
              <w:rPr>
                <w:rFonts w:ascii="Times New Roman" w:eastAsia="MS Mincho" w:hAnsi="Times New Roman"/>
                <w:b/>
                <w:sz w:val="26"/>
                <w:szCs w:val="26"/>
              </w:rPr>
              <w:t>)</w:t>
            </w:r>
          </w:p>
        </w:tc>
      </w:tr>
      <w:tr w:rsidR="00D917D0" w:rsidRPr="00D917D0" w14:paraId="2AD767A6" w14:textId="77777777" w:rsidTr="00190765">
        <w:trPr>
          <w:trHeight w:val="567"/>
        </w:trPr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96480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917D0">
              <w:rPr>
                <w:rFonts w:ascii="Times New Roman" w:eastAsia="MS Mincho" w:hAnsi="Times New Roman"/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917D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16974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D917D0">
              <w:rPr>
                <w:rFonts w:ascii="Times New Roman" w:eastAsia="MS Mincho" w:hAnsi="Times New Roman"/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917D0" w:rsidRPr="00D917D0" w14:paraId="0320540E" w14:textId="77777777" w:rsidTr="00190765">
        <w:trPr>
          <w:trHeight w:val="567"/>
        </w:trPr>
        <w:tc>
          <w:tcPr>
            <w:tcW w:w="3297" w:type="dxa"/>
            <w:shd w:val="clear" w:color="auto" w:fill="auto"/>
          </w:tcPr>
          <w:p w14:paraId="24B02359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917D0">
              <w:rPr>
                <w:rFonts w:ascii="Times New Roman" w:eastAsia="MS Mincho" w:hAnsi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897" w:type="dxa"/>
            <w:shd w:val="clear" w:color="auto" w:fill="auto"/>
          </w:tcPr>
          <w:p w14:paraId="1448D138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  <w:r w:rsidRPr="00D917D0">
              <w:rPr>
                <w:rFonts w:ascii="Times New Roman" w:eastAsia="MS Mincho" w:hAnsi="Times New Roman"/>
                <w:sz w:val="26"/>
                <w:szCs w:val="26"/>
              </w:rPr>
              <w:t xml:space="preserve">45.03.02 </w:t>
            </w:r>
          </w:p>
          <w:p w14:paraId="488F1A8C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917D0">
              <w:rPr>
                <w:rFonts w:ascii="Times New Roman" w:eastAsia="MS Mincho" w:hAnsi="Times New Roman"/>
                <w:sz w:val="26"/>
                <w:szCs w:val="26"/>
              </w:rPr>
              <w:t>Лингвистика</w:t>
            </w:r>
          </w:p>
        </w:tc>
        <w:tc>
          <w:tcPr>
            <w:tcW w:w="4695" w:type="dxa"/>
            <w:shd w:val="clear" w:color="auto" w:fill="auto"/>
          </w:tcPr>
          <w:p w14:paraId="34FA5875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917D0" w:rsidRPr="00D917D0" w14:paraId="3FC2E9DE" w14:textId="77777777" w:rsidTr="00190765">
        <w:trPr>
          <w:trHeight w:val="567"/>
        </w:trPr>
        <w:tc>
          <w:tcPr>
            <w:tcW w:w="3297" w:type="dxa"/>
            <w:shd w:val="clear" w:color="auto" w:fill="auto"/>
          </w:tcPr>
          <w:p w14:paraId="0A453E82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917D0">
              <w:rPr>
                <w:rFonts w:ascii="Times New Roman" w:eastAsia="MS Mincho" w:hAnsi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92" w:type="dxa"/>
            <w:gridSpan w:val="2"/>
            <w:shd w:val="clear" w:color="auto" w:fill="auto"/>
          </w:tcPr>
          <w:p w14:paraId="1D7BB528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</w:p>
          <w:p w14:paraId="2DE18548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917D0">
              <w:rPr>
                <w:rFonts w:ascii="Times New Roman" w:eastAsia="MS Mincho" w:hAnsi="Times New Roman"/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D917D0" w:rsidRPr="00D917D0" w14:paraId="1CCA4689" w14:textId="77777777" w:rsidTr="00190765">
        <w:trPr>
          <w:trHeight w:val="567"/>
        </w:trPr>
        <w:tc>
          <w:tcPr>
            <w:tcW w:w="3297" w:type="dxa"/>
            <w:shd w:val="clear" w:color="auto" w:fill="auto"/>
          </w:tcPr>
          <w:p w14:paraId="3392CF84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917D0">
              <w:rPr>
                <w:rFonts w:ascii="Times New Roman" w:eastAsia="MS Mincho" w:hAnsi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 w14:paraId="222FBF4A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917D0">
              <w:rPr>
                <w:rFonts w:ascii="Times New Roman" w:eastAsia="MS Mincho" w:hAnsi="Times New Roman"/>
                <w:sz w:val="24"/>
                <w:szCs w:val="24"/>
              </w:rPr>
              <w:t>4 года</w:t>
            </w:r>
          </w:p>
        </w:tc>
      </w:tr>
      <w:tr w:rsidR="00D917D0" w:rsidRPr="00D917D0" w14:paraId="608D4286" w14:textId="77777777" w:rsidTr="00190765">
        <w:trPr>
          <w:trHeight w:val="567"/>
        </w:trPr>
        <w:tc>
          <w:tcPr>
            <w:tcW w:w="3297" w:type="dxa"/>
            <w:shd w:val="clear" w:color="auto" w:fill="auto"/>
            <w:vAlign w:val="bottom"/>
          </w:tcPr>
          <w:p w14:paraId="1700C8A5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917D0">
              <w:rPr>
                <w:rFonts w:ascii="Times New Roman" w:eastAsia="MS Mincho" w:hAnsi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92" w:type="dxa"/>
            <w:gridSpan w:val="2"/>
            <w:shd w:val="clear" w:color="auto" w:fill="auto"/>
            <w:vAlign w:val="bottom"/>
          </w:tcPr>
          <w:p w14:paraId="141E1160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917D0">
              <w:rPr>
                <w:rFonts w:ascii="Times New Roman" w:eastAsia="MS Mincho" w:hAnsi="Times New Roman"/>
                <w:sz w:val="24"/>
                <w:szCs w:val="24"/>
              </w:rPr>
              <w:t>очная</w:t>
            </w:r>
          </w:p>
        </w:tc>
      </w:tr>
    </w:tbl>
    <w:p w14:paraId="263E06CB" w14:textId="77777777" w:rsidR="00D917D0" w:rsidRPr="00D917D0" w:rsidRDefault="00D917D0" w:rsidP="00D917D0">
      <w:pPr>
        <w:numPr>
          <w:ilvl w:val="3"/>
          <w:numId w:val="7"/>
        </w:numPr>
        <w:spacing w:after="0" w:line="240" w:lineRule="auto"/>
        <w:contextualSpacing/>
        <w:jc w:val="both"/>
        <w:rPr>
          <w:rFonts w:eastAsia="MS Mincho"/>
          <w:i/>
          <w:szCs w:val="24"/>
          <w:lang w:eastAsia="ru-RU"/>
        </w:rPr>
      </w:pPr>
    </w:p>
    <w:p w14:paraId="349753BE" w14:textId="4ED7DCFC" w:rsidR="00D917D0" w:rsidRPr="00D917D0" w:rsidRDefault="00D917D0" w:rsidP="00D917D0">
      <w:pPr>
        <w:numPr>
          <w:ilvl w:val="3"/>
          <w:numId w:val="7"/>
        </w:numPr>
        <w:spacing w:after="0" w:line="240" w:lineRule="auto"/>
        <w:contextualSpacing/>
        <w:jc w:val="both"/>
        <w:rPr>
          <w:rFonts w:eastAsia="MS Mincho"/>
          <w:i/>
          <w:szCs w:val="24"/>
          <w:lang w:eastAsia="ru-RU"/>
        </w:rPr>
      </w:pPr>
      <w:r w:rsidRPr="00D917D0">
        <w:rPr>
          <w:rFonts w:eastAsia="MS Mincho"/>
          <w:szCs w:val="24"/>
          <w:lang w:eastAsia="ru-RU"/>
        </w:rPr>
        <w:t>Учебная дисциплина «</w:t>
      </w:r>
      <w:r w:rsidRPr="00D917D0">
        <w:rPr>
          <w:rFonts w:eastAsia="MS Mincho"/>
          <w:i/>
          <w:iCs/>
          <w:szCs w:val="24"/>
          <w:lang w:eastAsia="ru-RU"/>
        </w:rPr>
        <w:t xml:space="preserve">Практикум по культуре речевого общения второго </w:t>
      </w:r>
      <w:r w:rsidRPr="00D917D0">
        <w:rPr>
          <w:rFonts w:eastAsia="MS Mincho"/>
          <w:i/>
          <w:iCs/>
          <w:szCs w:val="24"/>
          <w:lang w:eastAsia="ru-RU"/>
        </w:rPr>
        <w:t>иностранного языка (</w:t>
      </w:r>
      <w:r w:rsidRPr="00D917D0">
        <w:rPr>
          <w:rFonts w:eastAsia="MS Mincho"/>
          <w:i/>
          <w:iCs/>
          <w:szCs w:val="24"/>
          <w:lang w:eastAsia="ru-RU"/>
        </w:rPr>
        <w:t>испанс</w:t>
      </w:r>
      <w:r w:rsidRPr="00D917D0">
        <w:rPr>
          <w:rFonts w:eastAsia="MS Mincho"/>
          <w:i/>
          <w:iCs/>
          <w:szCs w:val="24"/>
          <w:lang w:eastAsia="ru-RU"/>
        </w:rPr>
        <w:t>кий язык)</w:t>
      </w:r>
      <w:r w:rsidRPr="00D917D0">
        <w:rPr>
          <w:rFonts w:eastAsia="MS Mincho"/>
          <w:szCs w:val="24"/>
          <w:lang w:eastAsia="ru-RU"/>
        </w:rPr>
        <w:t>»</w:t>
      </w:r>
      <w:r w:rsidRPr="00D917D0">
        <w:rPr>
          <w:rFonts w:eastAsia="MS Mincho"/>
          <w:i/>
          <w:szCs w:val="24"/>
          <w:lang w:eastAsia="ru-RU"/>
        </w:rPr>
        <w:t xml:space="preserve"> </w:t>
      </w:r>
      <w:r w:rsidRPr="00D917D0">
        <w:rPr>
          <w:rFonts w:eastAsia="MS Mincho"/>
          <w:szCs w:val="24"/>
          <w:lang w:eastAsia="ru-RU"/>
        </w:rPr>
        <w:t xml:space="preserve">изучается в </w:t>
      </w:r>
      <w:r w:rsidRPr="00D917D0">
        <w:rPr>
          <w:rFonts w:eastAsia="MS Mincho"/>
          <w:i/>
          <w:iCs/>
          <w:szCs w:val="24"/>
          <w:lang w:eastAsia="ru-RU"/>
        </w:rPr>
        <w:t>седьмом</w:t>
      </w:r>
      <w:r w:rsidRPr="00D917D0">
        <w:rPr>
          <w:rFonts w:eastAsia="MS Mincho"/>
          <w:i/>
          <w:iCs/>
          <w:szCs w:val="24"/>
          <w:lang w:eastAsia="ru-RU"/>
        </w:rPr>
        <w:t xml:space="preserve"> и восьмом</w:t>
      </w:r>
      <w:r w:rsidRPr="00D917D0">
        <w:rPr>
          <w:rFonts w:eastAsia="MS Mincho"/>
          <w:szCs w:val="24"/>
          <w:lang w:eastAsia="ru-RU"/>
        </w:rPr>
        <w:t xml:space="preserve"> семестр</w:t>
      </w:r>
      <w:r>
        <w:rPr>
          <w:rFonts w:eastAsia="MS Mincho"/>
          <w:szCs w:val="24"/>
          <w:lang w:eastAsia="ru-RU"/>
        </w:rPr>
        <w:t>ах</w:t>
      </w:r>
      <w:r w:rsidRPr="00D917D0">
        <w:rPr>
          <w:rFonts w:eastAsia="MS Mincho"/>
          <w:szCs w:val="24"/>
          <w:lang w:eastAsia="ru-RU"/>
        </w:rPr>
        <w:t>.</w:t>
      </w:r>
    </w:p>
    <w:p w14:paraId="2C746A21" w14:textId="77777777" w:rsidR="00D917D0" w:rsidRPr="00D917D0" w:rsidRDefault="00D917D0" w:rsidP="00D917D0">
      <w:pPr>
        <w:numPr>
          <w:ilvl w:val="3"/>
          <w:numId w:val="7"/>
        </w:numPr>
        <w:spacing w:after="0" w:line="240" w:lineRule="auto"/>
        <w:contextualSpacing/>
        <w:jc w:val="both"/>
        <w:rPr>
          <w:rFonts w:eastAsia="MS Mincho"/>
          <w:i/>
          <w:szCs w:val="24"/>
          <w:lang w:eastAsia="ru-RU"/>
        </w:rPr>
      </w:pPr>
      <w:r w:rsidRPr="00D917D0">
        <w:rPr>
          <w:rFonts w:eastAsia="MS Mincho"/>
          <w:szCs w:val="24"/>
          <w:lang w:eastAsia="ru-RU"/>
        </w:rPr>
        <w:t>Курсовая работа не предусмотрена.</w:t>
      </w:r>
    </w:p>
    <w:p w14:paraId="0918401E" w14:textId="77777777" w:rsidR="00D917D0" w:rsidRPr="00D917D0" w:rsidRDefault="00D917D0" w:rsidP="00D917D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eastAsia="Times New Roman"/>
          <w:bCs/>
          <w:i/>
          <w:iCs/>
          <w:sz w:val="26"/>
          <w:szCs w:val="28"/>
          <w:lang w:eastAsia="ru-RU"/>
        </w:rPr>
      </w:pPr>
      <w:r w:rsidRPr="00D917D0">
        <w:rPr>
          <w:rFonts w:eastAsia="Times New Roman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0260875C" w14:textId="77777777" w:rsidR="00D917D0" w:rsidRPr="00D917D0" w:rsidRDefault="00D917D0" w:rsidP="00D917D0">
      <w:pPr>
        <w:numPr>
          <w:ilvl w:val="3"/>
          <w:numId w:val="7"/>
        </w:numPr>
        <w:spacing w:after="0" w:line="240" w:lineRule="auto"/>
        <w:contextualSpacing/>
        <w:jc w:val="both"/>
        <w:rPr>
          <w:rFonts w:eastAsia="MS Mincho"/>
          <w:bCs/>
          <w:i/>
          <w:iCs/>
          <w:szCs w:val="24"/>
          <w:lang w:eastAsia="ru-RU"/>
        </w:rPr>
      </w:pPr>
    </w:p>
    <w:tbl>
      <w:tblPr>
        <w:tblStyle w:val="7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D917D0" w:rsidRPr="00D917D0" w14:paraId="1E7456B1" w14:textId="77777777" w:rsidTr="00D917D0">
        <w:trPr>
          <w:trHeight w:val="669"/>
        </w:trPr>
        <w:tc>
          <w:tcPr>
            <w:tcW w:w="2869" w:type="dxa"/>
          </w:tcPr>
          <w:p w14:paraId="4C357A56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bCs/>
                <w:iCs/>
              </w:rPr>
            </w:pPr>
            <w:r w:rsidRPr="00D917D0">
              <w:rPr>
                <w:rFonts w:ascii="Times New Roman" w:eastAsia="MS Mincho" w:hAnsi="Times New Roman"/>
                <w:bCs/>
                <w:iCs/>
              </w:rPr>
              <w:t>седьмой семестр</w:t>
            </w:r>
          </w:p>
        </w:tc>
        <w:tc>
          <w:tcPr>
            <w:tcW w:w="1242" w:type="dxa"/>
          </w:tcPr>
          <w:p w14:paraId="3AA30BA3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bCs/>
                <w:iCs/>
              </w:rPr>
            </w:pPr>
            <w:r w:rsidRPr="00D917D0">
              <w:rPr>
                <w:rFonts w:ascii="Times New Roman" w:eastAsia="MS Mincho" w:hAnsi="Times New Roman"/>
                <w:bCs/>
                <w:iCs/>
              </w:rPr>
              <w:t>- экзамен</w:t>
            </w:r>
          </w:p>
          <w:p w14:paraId="1C024741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bCs/>
                <w:iCs/>
              </w:rPr>
            </w:pPr>
          </w:p>
        </w:tc>
      </w:tr>
      <w:tr w:rsidR="00D917D0" w:rsidRPr="00D917D0" w14:paraId="033E7045" w14:textId="77777777" w:rsidTr="00190765">
        <w:tc>
          <w:tcPr>
            <w:tcW w:w="2869" w:type="dxa"/>
          </w:tcPr>
          <w:p w14:paraId="7645F93C" w14:textId="1E9EE9C8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bCs/>
                <w:iCs/>
              </w:rPr>
            </w:pPr>
            <w:r w:rsidRPr="00D917D0">
              <w:rPr>
                <w:rFonts w:ascii="Times New Roman" w:eastAsia="MS Mincho" w:hAnsi="Times New Roman"/>
                <w:bCs/>
                <w:iCs/>
              </w:rPr>
              <w:t>Восьмой семестр - экзамен</w:t>
            </w:r>
          </w:p>
        </w:tc>
        <w:tc>
          <w:tcPr>
            <w:tcW w:w="1242" w:type="dxa"/>
          </w:tcPr>
          <w:p w14:paraId="757777DE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bCs/>
                <w:iCs/>
              </w:rPr>
            </w:pPr>
          </w:p>
        </w:tc>
      </w:tr>
    </w:tbl>
    <w:p w14:paraId="702E821D" w14:textId="77777777" w:rsidR="00D917D0" w:rsidRPr="00D917D0" w:rsidRDefault="00D917D0" w:rsidP="00D917D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eastAsia="Times New Roman"/>
          <w:bCs/>
          <w:iCs/>
          <w:sz w:val="26"/>
          <w:szCs w:val="28"/>
          <w:lang w:eastAsia="ru-RU"/>
        </w:rPr>
      </w:pPr>
      <w:r w:rsidRPr="00D917D0">
        <w:rPr>
          <w:rFonts w:eastAsia="Times New Roman"/>
          <w:bCs/>
          <w:iCs/>
          <w:sz w:val="26"/>
          <w:szCs w:val="28"/>
          <w:lang w:eastAsia="ru-RU"/>
        </w:rPr>
        <w:t>Место учебной дисциплины (модуля) в структуре ОПОП</w:t>
      </w:r>
    </w:p>
    <w:p w14:paraId="43428D1E" w14:textId="1E0FB4AD" w:rsidR="00D917D0" w:rsidRPr="00D917D0" w:rsidRDefault="00D917D0" w:rsidP="00D917D0">
      <w:pPr>
        <w:numPr>
          <w:ilvl w:val="3"/>
          <w:numId w:val="7"/>
        </w:numPr>
        <w:spacing w:after="0" w:line="240" w:lineRule="auto"/>
        <w:contextualSpacing/>
        <w:jc w:val="both"/>
        <w:rPr>
          <w:rFonts w:eastAsia="MS Mincho"/>
          <w:szCs w:val="24"/>
          <w:lang w:eastAsia="ru-RU"/>
        </w:rPr>
      </w:pPr>
      <w:r w:rsidRPr="00D917D0">
        <w:rPr>
          <w:rFonts w:eastAsia="MS Mincho"/>
          <w:szCs w:val="24"/>
          <w:lang w:eastAsia="ru-RU"/>
        </w:rPr>
        <w:t>Учебная дисциплина «</w:t>
      </w:r>
      <w:r w:rsidRPr="00D917D0">
        <w:rPr>
          <w:rFonts w:eastAsia="MS Mincho"/>
          <w:i/>
          <w:iCs/>
          <w:szCs w:val="24"/>
          <w:lang w:eastAsia="ru-RU"/>
        </w:rPr>
        <w:t xml:space="preserve">Практикум речевого общения второго </w:t>
      </w:r>
      <w:r w:rsidRPr="00D917D0">
        <w:rPr>
          <w:rFonts w:eastAsia="MS Mincho"/>
          <w:i/>
          <w:iCs/>
          <w:szCs w:val="24"/>
          <w:lang w:eastAsia="ru-RU"/>
        </w:rPr>
        <w:t>иностранного языка (</w:t>
      </w:r>
      <w:r w:rsidRPr="00D917D0">
        <w:rPr>
          <w:rFonts w:eastAsia="MS Mincho"/>
          <w:i/>
          <w:iCs/>
          <w:szCs w:val="24"/>
          <w:lang w:eastAsia="ru-RU"/>
        </w:rPr>
        <w:t>испан</w:t>
      </w:r>
      <w:r w:rsidRPr="00D917D0">
        <w:rPr>
          <w:rFonts w:eastAsia="MS Mincho"/>
          <w:i/>
          <w:iCs/>
          <w:szCs w:val="24"/>
          <w:lang w:eastAsia="ru-RU"/>
        </w:rPr>
        <w:t>ский язык)</w:t>
      </w:r>
      <w:r w:rsidRPr="00D917D0">
        <w:rPr>
          <w:rFonts w:eastAsia="MS Mincho"/>
          <w:szCs w:val="24"/>
          <w:lang w:eastAsia="ru-RU"/>
        </w:rPr>
        <w:t xml:space="preserve">» относится к </w:t>
      </w:r>
      <w:r>
        <w:rPr>
          <w:rFonts w:eastAsia="MS Mincho"/>
          <w:szCs w:val="24"/>
          <w:lang w:eastAsia="ru-RU"/>
        </w:rPr>
        <w:t xml:space="preserve">обязательной </w:t>
      </w:r>
      <w:r w:rsidRPr="00D917D0">
        <w:rPr>
          <w:rFonts w:eastAsia="MS Mincho"/>
          <w:szCs w:val="24"/>
          <w:lang w:eastAsia="ru-RU"/>
        </w:rPr>
        <w:t>части</w:t>
      </w:r>
      <w:r>
        <w:rPr>
          <w:rFonts w:eastAsia="MS Mincho"/>
          <w:szCs w:val="24"/>
          <w:lang w:eastAsia="ru-RU"/>
        </w:rPr>
        <w:t xml:space="preserve"> программы</w:t>
      </w:r>
      <w:r w:rsidRPr="00D917D0">
        <w:rPr>
          <w:rFonts w:eastAsia="MS Mincho"/>
          <w:szCs w:val="24"/>
          <w:lang w:eastAsia="ru-RU"/>
        </w:rPr>
        <w:t>.</w:t>
      </w:r>
    </w:p>
    <w:p w14:paraId="6B2C9807" w14:textId="6A27786D" w:rsidR="00D917D0" w:rsidRPr="00D917D0" w:rsidRDefault="00D917D0" w:rsidP="00D917D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eastAsia="Times New Roman"/>
          <w:bCs/>
          <w:i/>
          <w:iCs/>
          <w:sz w:val="26"/>
          <w:szCs w:val="28"/>
          <w:lang w:eastAsia="ru-RU"/>
        </w:rPr>
      </w:pPr>
      <w:r w:rsidRPr="00D917D0">
        <w:rPr>
          <w:rFonts w:eastAsia="Times New Roman"/>
          <w:bCs/>
          <w:iCs/>
          <w:sz w:val="26"/>
          <w:szCs w:val="28"/>
          <w:lang w:eastAsia="ru-RU"/>
        </w:rPr>
        <w:t xml:space="preserve">Цели и планируемые результаты обучения по дисциплине </w:t>
      </w:r>
    </w:p>
    <w:p w14:paraId="28D14678" w14:textId="77777777" w:rsidR="00D917D0" w:rsidRPr="00D917D0" w:rsidRDefault="00D917D0" w:rsidP="00D917D0">
      <w:pPr>
        <w:spacing w:after="0" w:line="240" w:lineRule="auto"/>
        <w:ind w:firstLine="709"/>
        <w:rPr>
          <w:rFonts w:eastAsia="MS Mincho"/>
          <w:szCs w:val="24"/>
          <w:lang w:eastAsia="ru-RU"/>
        </w:rPr>
      </w:pPr>
      <w:r w:rsidRPr="00D917D0">
        <w:rPr>
          <w:rFonts w:eastAsia="MS Mincho"/>
          <w:szCs w:val="24"/>
          <w:lang w:eastAsia="ru-RU"/>
        </w:rPr>
        <w:t>Целями изучения дисциплины являются:</w:t>
      </w:r>
    </w:p>
    <w:p w14:paraId="2D09FB56" w14:textId="5A9CF96D" w:rsidR="00D917D0" w:rsidRPr="00D917D0" w:rsidRDefault="00D917D0" w:rsidP="00D917D0">
      <w:pPr>
        <w:numPr>
          <w:ilvl w:val="3"/>
          <w:numId w:val="7"/>
        </w:numPr>
        <w:spacing w:after="0" w:line="240" w:lineRule="auto"/>
        <w:contextualSpacing/>
        <w:jc w:val="both"/>
        <w:rPr>
          <w:rFonts w:eastAsia="MS Mincho"/>
          <w:szCs w:val="24"/>
          <w:lang w:eastAsia="ru-RU"/>
        </w:rPr>
      </w:pPr>
      <w:r w:rsidRPr="00D917D0">
        <w:rPr>
          <w:rFonts w:eastAsia="MS Mincho"/>
          <w:szCs w:val="24"/>
          <w:lang w:eastAsia="ru-RU"/>
        </w:rPr>
        <w:t xml:space="preserve">- </w:t>
      </w:r>
      <w:r>
        <w:rPr>
          <w:rFonts w:eastAsia="MS Mincho"/>
          <w:szCs w:val="24"/>
          <w:lang w:eastAsia="ru-RU"/>
        </w:rPr>
        <w:t xml:space="preserve">формирование </w:t>
      </w:r>
      <w:r w:rsidRPr="00D917D0">
        <w:rPr>
          <w:rFonts w:eastAsia="MS Mincho"/>
          <w:szCs w:val="24"/>
          <w:lang w:eastAsia="ru-RU"/>
        </w:rPr>
        <w:t xml:space="preserve"> навык</w:t>
      </w:r>
      <w:r>
        <w:rPr>
          <w:rFonts w:eastAsia="MS Mincho"/>
          <w:szCs w:val="24"/>
          <w:lang w:eastAsia="ru-RU"/>
        </w:rPr>
        <w:t>ов</w:t>
      </w:r>
      <w:r w:rsidRPr="00D917D0">
        <w:rPr>
          <w:rFonts w:eastAsia="MS Mincho"/>
          <w:szCs w:val="24"/>
          <w:lang w:eastAsia="ru-RU"/>
        </w:rPr>
        <w:t xml:space="preserve"> межкультурной коммуникации с учетом стереотипов мышления и поведения в рамках культурных моделей изучаемого языка</w:t>
      </w:r>
      <w:r>
        <w:rPr>
          <w:rFonts w:eastAsia="MS Mincho"/>
          <w:szCs w:val="24"/>
          <w:lang w:eastAsia="ru-RU"/>
        </w:rPr>
        <w:t>;</w:t>
      </w:r>
    </w:p>
    <w:p w14:paraId="72FBDC7E" w14:textId="1AD5877F" w:rsidR="00D917D0" w:rsidRPr="00D917D0" w:rsidRDefault="00D917D0" w:rsidP="00D917D0">
      <w:pPr>
        <w:numPr>
          <w:ilvl w:val="3"/>
          <w:numId w:val="7"/>
        </w:numPr>
        <w:spacing w:after="0" w:line="240" w:lineRule="auto"/>
        <w:contextualSpacing/>
        <w:jc w:val="both"/>
        <w:rPr>
          <w:rFonts w:eastAsia="MS Mincho"/>
          <w:szCs w:val="24"/>
          <w:lang w:eastAsia="ru-RU"/>
        </w:rPr>
      </w:pPr>
      <w:r w:rsidRPr="00D917D0">
        <w:rPr>
          <w:rFonts w:eastAsia="MS Mincho"/>
          <w:szCs w:val="24"/>
          <w:lang w:eastAsia="ru-RU"/>
        </w:rPr>
        <w:t xml:space="preserve">- </w:t>
      </w:r>
      <w:r>
        <w:rPr>
          <w:rFonts w:eastAsia="MS Mincho"/>
          <w:szCs w:val="24"/>
          <w:lang w:eastAsia="ru-RU"/>
        </w:rPr>
        <w:t>формирование п</w:t>
      </w:r>
      <w:r w:rsidRPr="00D917D0">
        <w:rPr>
          <w:rFonts w:eastAsia="MS Mincho"/>
          <w:szCs w:val="24"/>
          <w:lang w:eastAsia="ru-RU"/>
        </w:rPr>
        <w:t>рофессионально-коммуникативной компетенции через овладение средствами устного и письменного общения на иностранном языке в различных ситуациях;</w:t>
      </w:r>
    </w:p>
    <w:p w14:paraId="6A537FCD" w14:textId="630489AE" w:rsidR="00D917D0" w:rsidRDefault="00D917D0" w:rsidP="00D917D0">
      <w:pPr>
        <w:numPr>
          <w:ilvl w:val="3"/>
          <w:numId w:val="7"/>
        </w:numPr>
        <w:spacing w:after="0" w:line="240" w:lineRule="auto"/>
        <w:contextualSpacing/>
        <w:jc w:val="both"/>
        <w:rPr>
          <w:rFonts w:eastAsia="MS Mincho"/>
          <w:szCs w:val="24"/>
          <w:lang w:eastAsia="ru-RU"/>
        </w:rPr>
      </w:pPr>
      <w:r w:rsidRPr="00D917D0">
        <w:rPr>
          <w:rFonts w:eastAsia="MS Mincho"/>
          <w:szCs w:val="24"/>
          <w:lang w:eastAsia="ru-RU"/>
        </w:rPr>
        <w:t>- Разви</w:t>
      </w:r>
      <w:r>
        <w:rPr>
          <w:rFonts w:eastAsia="MS Mincho"/>
          <w:szCs w:val="24"/>
          <w:lang w:eastAsia="ru-RU"/>
        </w:rPr>
        <w:t>тие</w:t>
      </w:r>
      <w:r w:rsidRPr="00D917D0">
        <w:rPr>
          <w:rFonts w:eastAsia="MS Mincho"/>
          <w:szCs w:val="24"/>
          <w:lang w:eastAsia="ru-RU"/>
        </w:rPr>
        <w:t xml:space="preserve"> способност</w:t>
      </w:r>
      <w:r>
        <w:rPr>
          <w:rFonts w:eastAsia="MS Mincho"/>
          <w:szCs w:val="24"/>
          <w:lang w:eastAsia="ru-RU"/>
        </w:rPr>
        <w:t>и</w:t>
      </w:r>
      <w:r w:rsidRPr="00D917D0">
        <w:rPr>
          <w:rFonts w:eastAsia="MS Mincho"/>
          <w:szCs w:val="24"/>
          <w:lang w:eastAsia="ru-RU"/>
        </w:rPr>
        <w:t xml:space="preserve"> воспринимать и порождать иноязычную речь и осуществлять свое языковое и речевое поведение в соответствии с ними.</w:t>
      </w:r>
    </w:p>
    <w:p w14:paraId="5870D01B" w14:textId="77777777" w:rsidR="00D917D0" w:rsidRDefault="00D917D0" w:rsidP="00D917D0">
      <w:pPr>
        <w:numPr>
          <w:ilvl w:val="3"/>
          <w:numId w:val="7"/>
        </w:numPr>
        <w:spacing w:after="0" w:line="240" w:lineRule="auto"/>
        <w:contextualSpacing/>
        <w:jc w:val="both"/>
        <w:rPr>
          <w:rFonts w:eastAsia="MS Mincho"/>
          <w:szCs w:val="24"/>
          <w:lang w:eastAsia="ru-RU"/>
        </w:rPr>
      </w:pPr>
    </w:p>
    <w:p w14:paraId="79656331" w14:textId="205ADA2E" w:rsidR="00D917D0" w:rsidRPr="00D917D0" w:rsidRDefault="00D917D0" w:rsidP="00D917D0">
      <w:pPr>
        <w:numPr>
          <w:ilvl w:val="3"/>
          <w:numId w:val="7"/>
        </w:numPr>
        <w:spacing w:after="0" w:line="240" w:lineRule="auto"/>
        <w:contextualSpacing/>
        <w:jc w:val="both"/>
        <w:rPr>
          <w:rFonts w:eastAsia="MS Mincho"/>
          <w:szCs w:val="24"/>
          <w:lang w:eastAsia="ru-RU"/>
        </w:rPr>
      </w:pPr>
      <w:r w:rsidRPr="00D917D0">
        <w:rPr>
          <w:rFonts w:eastAsia="MS Mincho"/>
          <w:szCs w:val="24"/>
          <w:lang w:eastAsia="ru-RU"/>
        </w:rPr>
        <w:t>Результатом обучения по дисциплине является овладение обучающимися</w:t>
      </w:r>
      <w:r w:rsidRPr="00D917D0">
        <w:rPr>
          <w:rFonts w:eastAsia="MS Mincho"/>
          <w:color w:val="333333"/>
          <w:szCs w:val="24"/>
          <w:lang w:eastAsia="ru-RU"/>
        </w:rPr>
        <w:t xml:space="preserve"> </w:t>
      </w:r>
      <w:r w:rsidRPr="00D917D0">
        <w:rPr>
          <w:rFonts w:eastAsia="Times New Roman"/>
          <w:szCs w:val="24"/>
          <w:lang w:eastAsia="ru-RU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419B58AB" w14:textId="4022B679" w:rsidR="00D917D0" w:rsidRDefault="00D917D0" w:rsidP="00D917D0">
      <w:pPr>
        <w:keepNext/>
        <w:spacing w:before="120" w:after="120" w:line="240" w:lineRule="auto"/>
        <w:ind w:left="709"/>
        <w:outlineLvl w:val="1"/>
        <w:rPr>
          <w:rFonts w:eastAsia="Times New Roman"/>
          <w:bCs/>
          <w:iCs/>
          <w:sz w:val="26"/>
          <w:szCs w:val="28"/>
          <w:lang w:eastAsia="ru-RU"/>
        </w:rPr>
      </w:pPr>
      <w:r w:rsidRPr="00D917D0">
        <w:rPr>
          <w:rFonts w:eastAsia="Times New Roman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3"/>
        <w:gridCol w:w="5747"/>
        <w:gridCol w:w="48"/>
      </w:tblGrid>
      <w:tr w:rsidR="00D917D0" w:rsidRPr="00D917D0" w14:paraId="2394F48B" w14:textId="77777777" w:rsidTr="00D917D0">
        <w:trPr>
          <w:gridAfter w:val="1"/>
          <w:wAfter w:w="48" w:type="dxa"/>
          <w:tblHeader/>
        </w:trPr>
        <w:tc>
          <w:tcPr>
            <w:tcW w:w="3993" w:type="dxa"/>
            <w:shd w:val="clear" w:color="auto" w:fill="DBE5F1"/>
            <w:vAlign w:val="center"/>
          </w:tcPr>
          <w:p w14:paraId="1F95F8F7" w14:textId="77777777" w:rsidR="00D917D0" w:rsidRPr="00D917D0" w:rsidRDefault="00D917D0" w:rsidP="00D917D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917D0">
              <w:rPr>
                <w:rFonts w:eastAsia="Times New Roman"/>
                <w:b/>
                <w:sz w:val="22"/>
                <w:lang w:eastAsia="ru-RU"/>
              </w:rPr>
              <w:t>Код и наименование компетенции</w:t>
            </w:r>
          </w:p>
        </w:tc>
        <w:tc>
          <w:tcPr>
            <w:tcW w:w="5747" w:type="dxa"/>
            <w:shd w:val="clear" w:color="auto" w:fill="DBE5F1"/>
            <w:vAlign w:val="center"/>
          </w:tcPr>
          <w:p w14:paraId="577CDF9D" w14:textId="77777777" w:rsidR="00D917D0" w:rsidRPr="00D917D0" w:rsidRDefault="00D917D0" w:rsidP="00D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color w:val="000000"/>
                <w:sz w:val="22"/>
                <w:lang w:eastAsia="ru-RU"/>
              </w:rPr>
            </w:pPr>
            <w:r w:rsidRPr="00D917D0">
              <w:rPr>
                <w:rFonts w:eastAsia="MS Mincho"/>
                <w:b/>
                <w:color w:val="000000"/>
                <w:sz w:val="22"/>
                <w:lang w:eastAsia="ru-RU"/>
              </w:rPr>
              <w:t>Код и наименование индикатора</w:t>
            </w:r>
          </w:p>
          <w:p w14:paraId="6C9B799A" w14:textId="77777777" w:rsidR="00D917D0" w:rsidRPr="00D917D0" w:rsidRDefault="00D917D0" w:rsidP="00D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color w:val="000000"/>
                <w:sz w:val="22"/>
                <w:lang w:eastAsia="ru-RU"/>
              </w:rPr>
            </w:pPr>
            <w:r w:rsidRPr="00D917D0">
              <w:rPr>
                <w:rFonts w:eastAsia="MS Mincho"/>
                <w:b/>
                <w:color w:val="000000"/>
                <w:sz w:val="22"/>
                <w:lang w:eastAsia="ru-RU"/>
              </w:rPr>
              <w:t>достижения компетенции</w:t>
            </w:r>
          </w:p>
        </w:tc>
      </w:tr>
      <w:tr w:rsidR="00D917D0" w:rsidRPr="00D917D0" w14:paraId="590775E9" w14:textId="77777777" w:rsidTr="00D917D0">
        <w:tc>
          <w:tcPr>
            <w:tcW w:w="3993" w:type="dxa"/>
          </w:tcPr>
          <w:p w14:paraId="24764C0B" w14:textId="77777777" w:rsidR="00D917D0" w:rsidRPr="00D917D0" w:rsidRDefault="00D917D0" w:rsidP="00D917D0">
            <w:pPr>
              <w:spacing w:after="0" w:line="240" w:lineRule="auto"/>
              <w:rPr>
                <w:rFonts w:eastAsia="MS Mincho"/>
                <w:sz w:val="20"/>
                <w:szCs w:val="20"/>
                <w:lang w:eastAsia="ru-RU"/>
              </w:rPr>
            </w:pPr>
            <w:r w:rsidRPr="00D917D0">
              <w:rPr>
                <w:rFonts w:eastAsia="MS Mincho"/>
                <w:sz w:val="20"/>
                <w:szCs w:val="20"/>
                <w:lang w:eastAsia="ru-RU"/>
              </w:rPr>
              <w:t>ОПК-1</w:t>
            </w:r>
          </w:p>
          <w:p w14:paraId="695009C6" w14:textId="77777777" w:rsidR="00D917D0" w:rsidRPr="00D917D0" w:rsidRDefault="00D917D0" w:rsidP="00D917D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highlight w:val="green"/>
                <w:lang w:eastAsia="ru-RU"/>
              </w:rPr>
            </w:pPr>
            <w:r w:rsidRPr="00D917D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Способен применять систему лингвистических знаний об основных фонетических, лексических, грамматических, словообразовательных </w:t>
            </w:r>
            <w:r w:rsidRPr="00D917D0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5795" w:type="dxa"/>
            <w:gridSpan w:val="2"/>
          </w:tcPr>
          <w:p w14:paraId="3E93F195" w14:textId="77777777" w:rsidR="00D917D0" w:rsidRPr="00D917D0" w:rsidRDefault="00D917D0" w:rsidP="00D917D0">
            <w:pPr>
              <w:spacing w:after="0" w:line="240" w:lineRule="auto"/>
              <w:rPr>
                <w:rFonts w:eastAsia="MS Mincho"/>
                <w:i/>
                <w:color w:val="000000"/>
                <w:sz w:val="20"/>
                <w:szCs w:val="20"/>
                <w:lang w:eastAsia="ru-RU"/>
              </w:rPr>
            </w:pPr>
            <w:r w:rsidRPr="00D917D0">
              <w:rPr>
                <w:rFonts w:eastAsia="MS Mincho"/>
                <w:i/>
                <w:color w:val="000000"/>
                <w:sz w:val="20"/>
                <w:szCs w:val="20"/>
                <w:lang w:eastAsia="ru-RU"/>
              </w:rPr>
              <w:lastRenderedPageBreak/>
              <w:t>ИД-ОПК-1.3</w:t>
            </w:r>
          </w:p>
          <w:p w14:paraId="4CA7B63F" w14:textId="77777777" w:rsidR="00D917D0" w:rsidRPr="00D917D0" w:rsidRDefault="00D917D0" w:rsidP="00D9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/>
                <w:i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Применение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фонетических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лексико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грамматических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навыков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рамках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различных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речевых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регистров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понимание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иностранного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языка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аспекте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его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системности</w:t>
            </w:r>
          </w:p>
        </w:tc>
      </w:tr>
      <w:tr w:rsidR="00D917D0" w:rsidRPr="00D917D0" w14:paraId="68DA80BB" w14:textId="77777777" w:rsidTr="00D917D0">
        <w:trPr>
          <w:trHeight w:val="1600"/>
        </w:trPr>
        <w:tc>
          <w:tcPr>
            <w:tcW w:w="3993" w:type="dxa"/>
          </w:tcPr>
          <w:p w14:paraId="0E43627C" w14:textId="77777777" w:rsidR="00D917D0" w:rsidRPr="00D917D0" w:rsidRDefault="00D917D0" w:rsidP="00D91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917D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ОПК-3</w:t>
            </w:r>
          </w:p>
          <w:p w14:paraId="4A25E5AB" w14:textId="77777777" w:rsidR="00D917D0" w:rsidRPr="00D917D0" w:rsidRDefault="00D917D0" w:rsidP="00D917D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highlight w:val="green"/>
                <w:lang w:eastAsia="ru-RU"/>
              </w:rPr>
            </w:pPr>
            <w:r w:rsidRPr="00D917D0">
              <w:rPr>
                <w:rFonts w:eastAsia="Times New Roman"/>
                <w:i/>
                <w:sz w:val="20"/>
                <w:szCs w:val="20"/>
                <w:lang w:eastAsia="ru-RU"/>
              </w:rPr>
              <w:t>Способен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  <w:tc>
          <w:tcPr>
            <w:tcW w:w="5795" w:type="dxa"/>
            <w:gridSpan w:val="2"/>
          </w:tcPr>
          <w:p w14:paraId="2AE8BAEC" w14:textId="77777777" w:rsidR="00D917D0" w:rsidRPr="00D917D0" w:rsidRDefault="00D917D0" w:rsidP="00D91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color w:val="000000"/>
                <w:sz w:val="20"/>
                <w:szCs w:val="20"/>
                <w:lang w:eastAsia="ru-RU"/>
              </w:rPr>
            </w:pPr>
            <w:r w:rsidRPr="00D917D0">
              <w:rPr>
                <w:rFonts w:eastAsia="MS Mincho"/>
                <w:i/>
                <w:color w:val="000000"/>
                <w:sz w:val="20"/>
                <w:szCs w:val="20"/>
                <w:lang w:eastAsia="ru-RU"/>
              </w:rPr>
              <w:t>ИД-ОПК-3.3</w:t>
            </w:r>
          </w:p>
          <w:p w14:paraId="3D57B57E" w14:textId="77777777" w:rsidR="00D917D0" w:rsidRPr="00D917D0" w:rsidRDefault="00D917D0" w:rsidP="00D9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/>
                <w:i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Выбор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адекватных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языковых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средств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речевых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стратегий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для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выражения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мысли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построения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высказывания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соответствии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коммуникативной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7D0">
              <w:rPr>
                <w:rFonts w:ascii="TimesNewRomanPSMT" w:eastAsia="TimesNewRomanPSMT"/>
                <w:i/>
                <w:color w:val="000000"/>
                <w:sz w:val="20"/>
                <w:szCs w:val="20"/>
                <w:lang w:eastAsia="ru-RU"/>
              </w:rPr>
              <w:t>задачей</w:t>
            </w:r>
          </w:p>
        </w:tc>
      </w:tr>
      <w:tr w:rsidR="00D917D0" w:rsidRPr="00D917D0" w14:paraId="396F0C13" w14:textId="77777777" w:rsidTr="00D917D0">
        <w:trPr>
          <w:gridAfter w:val="1"/>
          <w:wAfter w:w="48" w:type="dxa"/>
          <w:trHeight w:val="283"/>
        </w:trPr>
        <w:tc>
          <w:tcPr>
            <w:tcW w:w="3993" w:type="dxa"/>
            <w:vMerge w:val="restart"/>
          </w:tcPr>
          <w:p w14:paraId="21897D99" w14:textId="77777777" w:rsidR="00D917D0" w:rsidRPr="00D917D0" w:rsidRDefault="00D917D0" w:rsidP="00D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18"/>
                <w:szCs w:val="18"/>
                <w:lang w:eastAsia="ru-RU"/>
              </w:rPr>
            </w:pPr>
            <w:r w:rsidRPr="00D917D0">
              <w:rPr>
                <w:rFonts w:eastAsia="MS Mincho"/>
                <w:sz w:val="18"/>
                <w:szCs w:val="18"/>
                <w:lang w:eastAsia="ru-RU"/>
              </w:rPr>
              <w:t>ПК-4</w:t>
            </w:r>
          </w:p>
          <w:p w14:paraId="32A40D22" w14:textId="77777777" w:rsidR="00D917D0" w:rsidRPr="00D917D0" w:rsidRDefault="00D917D0" w:rsidP="00D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highlight w:val="green"/>
              </w:rPr>
            </w:pPr>
            <w:r w:rsidRPr="00D917D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Способен  воспринимать информацию любого формата и уровня, использовать релевантные языковые средства для решения </w:t>
            </w:r>
            <w:proofErr w:type="spellStart"/>
            <w:r w:rsidRPr="00D917D0">
              <w:rPr>
                <w:rFonts w:eastAsia="Times New Roman"/>
                <w:i/>
                <w:color w:val="000000"/>
                <w:sz w:val="20"/>
                <w:szCs w:val="20"/>
              </w:rPr>
              <w:t>професиональных</w:t>
            </w:r>
            <w:proofErr w:type="spellEnd"/>
            <w:r w:rsidRPr="00D917D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задач при моделировании разнообразных ситуаций общения</w:t>
            </w:r>
          </w:p>
        </w:tc>
        <w:tc>
          <w:tcPr>
            <w:tcW w:w="5747" w:type="dxa"/>
          </w:tcPr>
          <w:p w14:paraId="5A988DD1" w14:textId="77777777" w:rsidR="00D917D0" w:rsidRPr="00D917D0" w:rsidRDefault="00D917D0" w:rsidP="00D917D0">
            <w:pPr>
              <w:spacing w:after="0" w:line="240" w:lineRule="auto"/>
              <w:rPr>
                <w:rFonts w:eastAsia="MS Mincho"/>
                <w:i/>
                <w:color w:val="000000"/>
                <w:sz w:val="20"/>
                <w:szCs w:val="20"/>
                <w:lang w:eastAsia="ru-RU"/>
              </w:rPr>
            </w:pPr>
          </w:p>
          <w:p w14:paraId="29857B2C" w14:textId="77777777" w:rsidR="00D917D0" w:rsidRPr="00D917D0" w:rsidRDefault="00D917D0" w:rsidP="00D917D0">
            <w:pPr>
              <w:spacing w:after="0" w:line="240" w:lineRule="auto"/>
              <w:rPr>
                <w:rFonts w:eastAsia="MS Mincho"/>
                <w:i/>
                <w:color w:val="000000"/>
                <w:sz w:val="20"/>
                <w:szCs w:val="20"/>
                <w:lang w:eastAsia="ru-RU"/>
              </w:rPr>
            </w:pPr>
            <w:r w:rsidRPr="00D917D0">
              <w:rPr>
                <w:rFonts w:eastAsia="MS Mincho"/>
                <w:i/>
                <w:color w:val="000000"/>
                <w:sz w:val="20"/>
                <w:szCs w:val="20"/>
                <w:lang w:eastAsia="ru-RU"/>
              </w:rPr>
              <w:t>ИД-ПК-4.1</w:t>
            </w:r>
          </w:p>
          <w:p w14:paraId="00D2FE36" w14:textId="77777777" w:rsidR="00D917D0" w:rsidRPr="00D917D0" w:rsidRDefault="00D917D0" w:rsidP="00D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</w:pP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Идентификация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и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систематизация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аудио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или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видеоматериала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,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интерпретация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аудио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-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текста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на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различных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языковых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уровнях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, 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анализ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информационного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пространства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с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помощью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всего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спектра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лингвистических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средств</w:t>
            </w:r>
          </w:p>
        </w:tc>
      </w:tr>
      <w:tr w:rsidR="00D917D0" w:rsidRPr="00D917D0" w14:paraId="442B3E68" w14:textId="77777777" w:rsidTr="00D917D0">
        <w:trPr>
          <w:gridAfter w:val="1"/>
          <w:wAfter w:w="48" w:type="dxa"/>
          <w:trHeight w:val="2767"/>
        </w:trPr>
        <w:tc>
          <w:tcPr>
            <w:tcW w:w="3993" w:type="dxa"/>
            <w:vMerge/>
          </w:tcPr>
          <w:p w14:paraId="742F000E" w14:textId="77777777" w:rsidR="00D917D0" w:rsidRPr="00D917D0" w:rsidRDefault="00D917D0" w:rsidP="00D917D0">
            <w:pPr>
              <w:spacing w:before="100" w:beforeAutospacing="1" w:after="100" w:afterAutospacing="1" w:line="240" w:lineRule="auto"/>
              <w:rPr>
                <w:rFonts w:eastAsia="Times New Roman"/>
                <w:i/>
                <w:sz w:val="22"/>
                <w:highlight w:val="green"/>
                <w:lang w:eastAsia="ru-RU"/>
              </w:rPr>
            </w:pPr>
          </w:p>
        </w:tc>
        <w:tc>
          <w:tcPr>
            <w:tcW w:w="5747" w:type="dxa"/>
          </w:tcPr>
          <w:p w14:paraId="4A220582" w14:textId="77777777" w:rsidR="00D917D0" w:rsidRPr="00D917D0" w:rsidRDefault="00D917D0" w:rsidP="00D917D0">
            <w:pPr>
              <w:spacing w:after="0" w:line="240" w:lineRule="auto"/>
              <w:rPr>
                <w:rFonts w:eastAsia="MS Mincho"/>
                <w:i/>
                <w:color w:val="000000"/>
                <w:sz w:val="20"/>
                <w:szCs w:val="20"/>
                <w:lang w:eastAsia="ru-RU"/>
              </w:rPr>
            </w:pPr>
            <w:r w:rsidRPr="00D917D0">
              <w:rPr>
                <w:rFonts w:eastAsia="MS Mincho"/>
                <w:i/>
                <w:color w:val="000000"/>
                <w:sz w:val="20"/>
                <w:szCs w:val="20"/>
                <w:lang w:eastAsia="ru-RU"/>
              </w:rPr>
              <w:t>ИД-ПК-4.2</w:t>
            </w:r>
          </w:p>
          <w:p w14:paraId="163A1FC6" w14:textId="77777777" w:rsidR="00D917D0" w:rsidRPr="00D917D0" w:rsidRDefault="00D917D0" w:rsidP="00D917D0">
            <w:pPr>
              <w:spacing w:after="0" w:line="240" w:lineRule="auto"/>
              <w:rPr>
                <w:rFonts w:eastAsia="MS Mincho"/>
                <w:i/>
                <w:color w:val="000000"/>
                <w:sz w:val="20"/>
                <w:szCs w:val="20"/>
                <w:lang w:eastAsia="ru-RU"/>
              </w:rPr>
            </w:pPr>
            <w:r w:rsidRPr="00D917D0">
              <w:rPr>
                <w:rFonts w:eastAsia="MS Mincho"/>
                <w:i/>
                <w:color w:val="000000"/>
                <w:sz w:val="20"/>
                <w:szCs w:val="20"/>
                <w:lang w:eastAsia="ru-RU"/>
              </w:rPr>
              <w:t>Применение релевантных языковых средств при погружении в иноязычный дискурс</w:t>
            </w:r>
          </w:p>
          <w:p w14:paraId="4EE1B6B6" w14:textId="77777777" w:rsidR="00D917D0" w:rsidRPr="00D917D0" w:rsidRDefault="00D917D0" w:rsidP="00D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/>
                <w:i/>
                <w:color w:val="000000"/>
                <w:sz w:val="20"/>
                <w:szCs w:val="20"/>
                <w:highlight w:val="green"/>
              </w:rPr>
            </w:pPr>
          </w:p>
        </w:tc>
      </w:tr>
      <w:tr w:rsidR="00D917D0" w:rsidRPr="00D917D0" w14:paraId="3ECFCE43" w14:textId="77777777" w:rsidTr="00D917D0">
        <w:trPr>
          <w:gridAfter w:val="1"/>
          <w:wAfter w:w="48" w:type="dxa"/>
          <w:trHeight w:val="761"/>
        </w:trPr>
        <w:tc>
          <w:tcPr>
            <w:tcW w:w="3993" w:type="dxa"/>
          </w:tcPr>
          <w:p w14:paraId="4A05F0E6" w14:textId="77777777" w:rsidR="00D917D0" w:rsidRPr="00D917D0" w:rsidRDefault="00D917D0" w:rsidP="00D91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917D0">
              <w:rPr>
                <w:rFonts w:eastAsia="Times New Roman"/>
                <w:sz w:val="20"/>
                <w:szCs w:val="20"/>
                <w:lang w:eastAsia="ru-RU"/>
              </w:rPr>
              <w:t>ПК-7</w:t>
            </w:r>
          </w:p>
          <w:p w14:paraId="60F78E94" w14:textId="77777777" w:rsidR="00D917D0" w:rsidRPr="00D917D0" w:rsidRDefault="00D917D0" w:rsidP="00D917D0">
            <w:pPr>
              <w:spacing w:after="0" w:line="240" w:lineRule="auto"/>
              <w:rPr>
                <w:rFonts w:eastAsia="Times New Roman"/>
                <w:i/>
                <w:sz w:val="22"/>
                <w:highlight w:val="green"/>
                <w:lang w:eastAsia="ru-RU"/>
              </w:rPr>
            </w:pPr>
            <w:r w:rsidRPr="00D917D0">
              <w:rPr>
                <w:rFonts w:eastAsia="Times New Roman"/>
                <w:i/>
                <w:sz w:val="20"/>
                <w:szCs w:val="20"/>
                <w:lang w:eastAsia="ru-RU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5747" w:type="dxa"/>
          </w:tcPr>
          <w:p w14:paraId="1425BA9B" w14:textId="77777777" w:rsidR="00D917D0" w:rsidRPr="00D917D0" w:rsidRDefault="00D917D0" w:rsidP="00D917D0">
            <w:pPr>
              <w:spacing w:after="0" w:line="240" w:lineRule="auto"/>
              <w:rPr>
                <w:rFonts w:eastAsia="MS Mincho"/>
                <w:color w:val="000000"/>
                <w:sz w:val="20"/>
                <w:szCs w:val="20"/>
                <w:lang w:eastAsia="ru-RU"/>
              </w:rPr>
            </w:pPr>
            <w:r w:rsidRPr="00D917D0">
              <w:rPr>
                <w:rFonts w:eastAsia="MS Mincho"/>
                <w:color w:val="000000"/>
                <w:sz w:val="20"/>
                <w:szCs w:val="20"/>
                <w:lang w:eastAsia="ru-RU"/>
              </w:rPr>
              <w:t>ИД-ПК-7.1</w:t>
            </w:r>
          </w:p>
          <w:p w14:paraId="067482EF" w14:textId="77777777" w:rsidR="00D917D0" w:rsidRPr="00D917D0" w:rsidRDefault="00D917D0" w:rsidP="00D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/>
                <w:i/>
                <w:color w:val="000000"/>
                <w:highlight w:val="green"/>
              </w:rPr>
            </w:pP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Применение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разнообразных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языковых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средств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для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выражения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мысли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и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построения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высказывания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в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разных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D917D0">
              <w:rPr>
                <w:rFonts w:ascii="TimesNewRomanPSMT" w:eastAsia="Times New Roman"/>
                <w:i/>
                <w:color w:val="000000"/>
                <w:sz w:val="20"/>
                <w:szCs w:val="20"/>
              </w:rPr>
              <w:t>регистрах</w:t>
            </w:r>
          </w:p>
        </w:tc>
      </w:tr>
    </w:tbl>
    <w:p w14:paraId="2C143DDC" w14:textId="77777777" w:rsidR="00D917D0" w:rsidRDefault="00D917D0" w:rsidP="00D917D0">
      <w:pPr>
        <w:keepNext/>
        <w:spacing w:before="120" w:after="120" w:line="240" w:lineRule="auto"/>
        <w:outlineLvl w:val="1"/>
        <w:rPr>
          <w:rFonts w:eastAsia="Times New Roman"/>
          <w:bCs/>
          <w:iCs/>
          <w:sz w:val="26"/>
          <w:szCs w:val="26"/>
          <w:lang w:eastAsia="ru-RU"/>
        </w:rPr>
      </w:pPr>
    </w:p>
    <w:p w14:paraId="59CD3960" w14:textId="61BD0922" w:rsidR="00D917D0" w:rsidRPr="00D917D0" w:rsidRDefault="00D917D0" w:rsidP="00D917D0">
      <w:pPr>
        <w:keepNext/>
        <w:spacing w:before="120" w:after="120" w:line="240" w:lineRule="auto"/>
        <w:outlineLvl w:val="1"/>
        <w:rPr>
          <w:rFonts w:eastAsia="Times New Roman"/>
          <w:bCs/>
          <w:iCs/>
          <w:sz w:val="26"/>
          <w:szCs w:val="26"/>
          <w:lang w:eastAsia="ru-RU"/>
        </w:rPr>
      </w:pPr>
      <w:r w:rsidRPr="00D917D0">
        <w:rPr>
          <w:rFonts w:eastAsia="Times New Roman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Style w:val="7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917D0" w:rsidRPr="00D917D0" w14:paraId="3A414AD8" w14:textId="77777777" w:rsidTr="00190765">
        <w:trPr>
          <w:trHeight w:val="340"/>
        </w:trPr>
        <w:tc>
          <w:tcPr>
            <w:tcW w:w="3969" w:type="dxa"/>
            <w:vAlign w:val="center"/>
          </w:tcPr>
          <w:p w14:paraId="311EF7C9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 w:rsidRPr="00D917D0">
              <w:rPr>
                <w:rFonts w:ascii="Times New Roman" w:eastAsia="MS Mincho" w:hAnsi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C14A0AE" w14:textId="2455380C" w:rsidR="00D917D0" w:rsidRPr="00D917D0" w:rsidRDefault="00D917D0" w:rsidP="00D917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14:paraId="0E64F1B4" w14:textId="77777777" w:rsidR="00D917D0" w:rsidRPr="00D917D0" w:rsidRDefault="00D917D0" w:rsidP="00D917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proofErr w:type="spellStart"/>
            <w:r w:rsidRPr="00D917D0">
              <w:rPr>
                <w:rFonts w:ascii="Times New Roman" w:eastAsia="MS Mincho" w:hAnsi="Times New Roman"/>
                <w:b/>
                <w:sz w:val="24"/>
                <w:szCs w:val="24"/>
              </w:rPr>
              <w:t>з.е</w:t>
            </w:r>
            <w:proofErr w:type="spellEnd"/>
            <w:r w:rsidRPr="00D917D0"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1994C99" w14:textId="374834D9" w:rsidR="00D917D0" w:rsidRPr="00D917D0" w:rsidRDefault="00D917D0" w:rsidP="00D917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288</w:t>
            </w:r>
          </w:p>
        </w:tc>
        <w:tc>
          <w:tcPr>
            <w:tcW w:w="937" w:type="dxa"/>
            <w:vAlign w:val="center"/>
          </w:tcPr>
          <w:p w14:paraId="011C6AFE" w14:textId="77777777" w:rsidR="00D917D0" w:rsidRPr="00D917D0" w:rsidRDefault="00D917D0" w:rsidP="00D917D0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 w:rsidRPr="00D917D0">
              <w:rPr>
                <w:rFonts w:ascii="Times New Roman" w:eastAsia="MS Mincho" w:hAnsi="Times New Roman"/>
                <w:b/>
                <w:sz w:val="24"/>
                <w:szCs w:val="24"/>
              </w:rPr>
              <w:t>час.</w:t>
            </w:r>
          </w:p>
        </w:tc>
      </w:tr>
    </w:tbl>
    <w:p w14:paraId="75E11FA0" w14:textId="77777777" w:rsidR="00D917D0" w:rsidRPr="00D917D0" w:rsidRDefault="00D917D0" w:rsidP="00D917D0">
      <w:pPr>
        <w:spacing w:after="0" w:line="240" w:lineRule="auto"/>
        <w:rPr>
          <w:rFonts w:eastAsia="MS Mincho"/>
          <w:b/>
          <w:sz w:val="22"/>
          <w:lang w:eastAsia="ru-RU"/>
        </w:rPr>
      </w:pPr>
    </w:p>
    <w:p w14:paraId="0B4D5846" w14:textId="77777777" w:rsidR="001F32AA" w:rsidRPr="00D917D0" w:rsidRDefault="001F32AA" w:rsidP="001921A4"/>
    <w:sectPr w:rsidR="001F32AA" w:rsidRPr="00D917D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0415" w14:textId="77777777" w:rsidR="003E320F" w:rsidRDefault="003E320F">
      <w:pPr>
        <w:spacing w:after="0" w:line="240" w:lineRule="auto"/>
      </w:pPr>
      <w:r>
        <w:separator/>
      </w:r>
    </w:p>
  </w:endnote>
  <w:endnote w:type="continuationSeparator" w:id="0">
    <w:p w14:paraId="1970A7FB" w14:textId="77777777" w:rsidR="003E320F" w:rsidRDefault="003E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57A2" w14:textId="77777777" w:rsidR="00395B32" w:rsidRDefault="00395B32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D207" w14:textId="77777777" w:rsidR="00395B32" w:rsidRDefault="00395B32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2E180EE4" w14:textId="77777777" w:rsidR="00395B32" w:rsidRDefault="00395B32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EE81" w14:textId="77777777" w:rsidR="00395B32" w:rsidRPr="000D3988" w:rsidRDefault="00395B32" w:rsidP="00395B32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8A29" w14:textId="77777777" w:rsidR="003E320F" w:rsidRDefault="003E320F">
      <w:pPr>
        <w:spacing w:after="0" w:line="240" w:lineRule="auto"/>
      </w:pPr>
      <w:r>
        <w:separator/>
      </w:r>
    </w:p>
  </w:footnote>
  <w:footnote w:type="continuationSeparator" w:id="0">
    <w:p w14:paraId="57AA5984" w14:textId="77777777" w:rsidR="003E320F" w:rsidRDefault="003E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AF99" w14:textId="77777777" w:rsidR="00395B32" w:rsidRDefault="00395B3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E3A6" w14:textId="77777777" w:rsidR="00395B32" w:rsidRDefault="00395B3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FEB1" w14:textId="77777777" w:rsidR="00395B32" w:rsidRDefault="00395B3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22"/>
    <w:rsid w:val="00055DD1"/>
    <w:rsid w:val="00084FC9"/>
    <w:rsid w:val="000B432D"/>
    <w:rsid w:val="00112E6F"/>
    <w:rsid w:val="00127610"/>
    <w:rsid w:val="00130DDF"/>
    <w:rsid w:val="001921A4"/>
    <w:rsid w:val="001A1AD3"/>
    <w:rsid w:val="001D3D50"/>
    <w:rsid w:val="001D64DC"/>
    <w:rsid w:val="001F32AA"/>
    <w:rsid w:val="002525DA"/>
    <w:rsid w:val="00252B9E"/>
    <w:rsid w:val="00263AE8"/>
    <w:rsid w:val="002806A7"/>
    <w:rsid w:val="0028320D"/>
    <w:rsid w:val="00284422"/>
    <w:rsid w:val="002A5606"/>
    <w:rsid w:val="002F1115"/>
    <w:rsid w:val="00330DDE"/>
    <w:rsid w:val="00332430"/>
    <w:rsid w:val="00370A5B"/>
    <w:rsid w:val="00395B32"/>
    <w:rsid w:val="00396BD8"/>
    <w:rsid w:val="003E320F"/>
    <w:rsid w:val="003F10BE"/>
    <w:rsid w:val="00402383"/>
    <w:rsid w:val="004170DB"/>
    <w:rsid w:val="00435A9C"/>
    <w:rsid w:val="00445668"/>
    <w:rsid w:val="00481538"/>
    <w:rsid w:val="00486A0D"/>
    <w:rsid w:val="00492F73"/>
    <w:rsid w:val="004E4FCC"/>
    <w:rsid w:val="005260E4"/>
    <w:rsid w:val="00555CB8"/>
    <w:rsid w:val="00581C94"/>
    <w:rsid w:val="00592A50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69600F"/>
    <w:rsid w:val="007069B9"/>
    <w:rsid w:val="00723177"/>
    <w:rsid w:val="00727A88"/>
    <w:rsid w:val="00757AFD"/>
    <w:rsid w:val="00761DDB"/>
    <w:rsid w:val="007B06A2"/>
    <w:rsid w:val="00817838"/>
    <w:rsid w:val="00825B82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A14BE1"/>
    <w:rsid w:val="00A15CD2"/>
    <w:rsid w:val="00A22702"/>
    <w:rsid w:val="00A406FD"/>
    <w:rsid w:val="00A879CC"/>
    <w:rsid w:val="00B06C10"/>
    <w:rsid w:val="00B2219D"/>
    <w:rsid w:val="00B23336"/>
    <w:rsid w:val="00B71B03"/>
    <w:rsid w:val="00B766D4"/>
    <w:rsid w:val="00B91C47"/>
    <w:rsid w:val="00BC0801"/>
    <w:rsid w:val="00BC337D"/>
    <w:rsid w:val="00BD1B5A"/>
    <w:rsid w:val="00C23E1B"/>
    <w:rsid w:val="00C4161D"/>
    <w:rsid w:val="00C42ABB"/>
    <w:rsid w:val="00C45032"/>
    <w:rsid w:val="00C63422"/>
    <w:rsid w:val="00C81736"/>
    <w:rsid w:val="00C955F7"/>
    <w:rsid w:val="00CB1604"/>
    <w:rsid w:val="00CE43BA"/>
    <w:rsid w:val="00CF7F90"/>
    <w:rsid w:val="00D0758D"/>
    <w:rsid w:val="00D50D9A"/>
    <w:rsid w:val="00D64FC0"/>
    <w:rsid w:val="00D76DBC"/>
    <w:rsid w:val="00D851BD"/>
    <w:rsid w:val="00D917D0"/>
    <w:rsid w:val="00DA1760"/>
    <w:rsid w:val="00DC68D0"/>
    <w:rsid w:val="00DF2301"/>
    <w:rsid w:val="00E07C49"/>
    <w:rsid w:val="00E375A0"/>
    <w:rsid w:val="00E42813"/>
    <w:rsid w:val="00EB1B40"/>
    <w:rsid w:val="00EB35A1"/>
    <w:rsid w:val="00F12107"/>
    <w:rsid w:val="00F14FE6"/>
    <w:rsid w:val="00F1589A"/>
    <w:rsid w:val="00F447DC"/>
    <w:rsid w:val="00F55C4C"/>
    <w:rsid w:val="00F568C7"/>
    <w:rsid w:val="00F608E7"/>
    <w:rsid w:val="00F62D8A"/>
    <w:rsid w:val="00F81E79"/>
    <w:rsid w:val="00F9045D"/>
    <w:rsid w:val="00FB7366"/>
    <w:rsid w:val="00FC4D7B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283F"/>
  <w15:chartTrackingRefBased/>
  <w15:docId w15:val="{3847D50A-A03B-4294-8881-BAC3FB4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61DDB"/>
    <w:pPr>
      <w:spacing w:line="256" w:lineRule="auto"/>
    </w:pPr>
    <w:rPr>
      <w:rFonts w:eastAsia="Calibri" w:cs="Times New Roman"/>
    </w:rPr>
  </w:style>
  <w:style w:type="paragraph" w:styleId="1">
    <w:name w:val="heading 1"/>
    <w:basedOn w:val="a1"/>
    <w:next w:val="a1"/>
    <w:link w:val="10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6960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69600F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1"/>
    <w:next w:val="a1"/>
    <w:link w:val="70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2A5606"/>
    <w:rPr>
      <w:color w:val="0563C1" w:themeColor="hyperlink"/>
      <w:u w:val="single"/>
    </w:rPr>
  </w:style>
  <w:style w:type="paragraph" w:styleId="a6">
    <w:name w:val="Balloon Text"/>
    <w:basedOn w:val="a1"/>
    <w:link w:val="a7"/>
    <w:semiHidden/>
    <w:unhideWhenUsed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semiHidden/>
    <w:rsid w:val="00C23E1B"/>
    <w:rPr>
      <w:rFonts w:ascii="Segoe UI" w:hAnsi="Segoe UI" w:cs="Segoe UI"/>
      <w:sz w:val="18"/>
      <w:szCs w:val="18"/>
    </w:rPr>
  </w:style>
  <w:style w:type="table" w:styleId="a8">
    <w:name w:val="Table Grid"/>
    <w:basedOn w:val="a3"/>
    <w:uiPriority w:val="39"/>
    <w:rsid w:val="0094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link w:val="aa"/>
    <w:qFormat/>
    <w:rsid w:val="00F608E7"/>
    <w:pPr>
      <w:spacing w:line="259" w:lineRule="auto"/>
      <w:ind w:left="720"/>
      <w:contextualSpacing/>
    </w:pPr>
    <w:rPr>
      <w:rFonts w:eastAsiaTheme="minorHAnsi" w:cstheme="minorBidi"/>
    </w:rPr>
  </w:style>
  <w:style w:type="character" w:customStyle="1" w:styleId="10">
    <w:name w:val="Заголовок 1 Знак"/>
    <w:basedOn w:val="a2"/>
    <w:link w:val="1"/>
    <w:rsid w:val="00395B32"/>
    <w:rPr>
      <w:rFonts w:ascii="TimesET" w:eastAsia="Times New Roman" w:hAnsi="TimesET" w:cs="Times New Roman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95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395B32"/>
    <w:rPr>
      <w:rFonts w:eastAsia="Times New Roman" w:cs="Times New Roman"/>
      <w:szCs w:val="24"/>
      <w:lang w:eastAsia="ru-RU"/>
    </w:rPr>
  </w:style>
  <w:style w:type="numbering" w:customStyle="1" w:styleId="11">
    <w:name w:val="Нет списка1"/>
    <w:next w:val="a4"/>
    <w:semiHidden/>
    <w:rsid w:val="00395B32"/>
  </w:style>
  <w:style w:type="paragraph" w:styleId="ab">
    <w:name w:val="Normal (Web)"/>
    <w:basedOn w:val="a1"/>
    <w:rsid w:val="00395B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styleId="ac">
    <w:name w:val="footnote text"/>
    <w:basedOn w:val="a1"/>
    <w:link w:val="ad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rsid w:val="00395B32"/>
    <w:rPr>
      <w:rFonts w:eastAsia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2"/>
    <w:link w:val="ae"/>
    <w:rsid w:val="00395B32"/>
    <w:rPr>
      <w:rFonts w:eastAsia="Times New Roman" w:cs="Times New Roman"/>
      <w:sz w:val="20"/>
      <w:szCs w:val="20"/>
      <w:lang w:eastAsia="ru-RU"/>
    </w:rPr>
  </w:style>
  <w:style w:type="paragraph" w:styleId="af0">
    <w:name w:val="Title"/>
    <w:basedOn w:val="a1"/>
    <w:link w:val="af1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395B32"/>
    <w:rPr>
      <w:rFonts w:eastAsia="Times New Roman" w:cs="Times New Roman"/>
      <w:b/>
      <w:sz w:val="28"/>
      <w:szCs w:val="20"/>
      <w:lang w:eastAsia="ru-RU"/>
    </w:rPr>
  </w:style>
  <w:style w:type="paragraph" w:styleId="af2">
    <w:name w:val="Body Text"/>
    <w:basedOn w:val="a1"/>
    <w:link w:val="af3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af3">
    <w:name w:val="Основной текст Знак"/>
    <w:basedOn w:val="a2"/>
    <w:link w:val="af2"/>
    <w:rsid w:val="00395B32"/>
    <w:rPr>
      <w:rFonts w:eastAsia="Times New Roman" w:cs="Times New Roman"/>
      <w:color w:val="000000"/>
      <w:szCs w:val="18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1"/>
    <w:link w:val="af5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4"/>
    <w:rsid w:val="00395B32"/>
    <w:rPr>
      <w:rFonts w:eastAsia="Times New Roman" w:cs="Times New Roman"/>
      <w:color w:val="000000"/>
      <w:szCs w:val="18"/>
      <w:lang w:eastAsia="ru-RU"/>
    </w:rPr>
  </w:style>
  <w:style w:type="paragraph" w:styleId="21">
    <w:name w:val="Body Text Indent 2"/>
    <w:basedOn w:val="a1"/>
    <w:link w:val="22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95B32"/>
    <w:rPr>
      <w:rFonts w:eastAsia="Times New Roman" w:cs="Times New Roman"/>
      <w:b/>
      <w:bCs/>
      <w:szCs w:val="24"/>
      <w:lang w:eastAsia="ru-RU"/>
    </w:rPr>
  </w:style>
  <w:style w:type="character" w:styleId="af6">
    <w:name w:val="footnote reference"/>
    <w:rsid w:val="00395B32"/>
    <w:rPr>
      <w:rFonts w:cs="Times New Roman"/>
      <w:vertAlign w:val="superscript"/>
    </w:rPr>
  </w:style>
  <w:style w:type="character" w:styleId="af7">
    <w:name w:val="Strong"/>
    <w:qFormat/>
    <w:rsid w:val="00395B32"/>
    <w:rPr>
      <w:rFonts w:cs="Times New Roman"/>
      <w:b/>
      <w:bCs/>
    </w:rPr>
  </w:style>
  <w:style w:type="character" w:styleId="af8">
    <w:name w:val="Emphasis"/>
    <w:qFormat/>
    <w:rsid w:val="00395B32"/>
    <w:rPr>
      <w:rFonts w:cs="Times New Roman"/>
      <w:i/>
      <w:iCs/>
    </w:rPr>
  </w:style>
  <w:style w:type="paragraph" w:customStyle="1" w:styleId="Style20">
    <w:name w:val="Style20"/>
    <w:basedOn w:val="a1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rsid w:val="00395B3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3"/>
    <w:next w:val="a8"/>
    <w:rsid w:val="00395B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B3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main">
    <w:name w:val="main"/>
    <w:basedOn w:val="a1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9">
    <w:name w:val="Plain Text"/>
    <w:basedOn w:val="a1"/>
    <w:link w:val="afa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2"/>
    <w:link w:val="af9"/>
    <w:rsid w:val="00395B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395B32"/>
    <w:pPr>
      <w:widowControl w:val="0"/>
      <w:spacing w:after="0" w:line="240" w:lineRule="auto"/>
    </w:pPr>
    <w:rPr>
      <w:rFonts w:eastAsia="Times New Roman" w:cs="Times New Roman"/>
      <w:b/>
      <w:i/>
      <w:sz w:val="20"/>
      <w:szCs w:val="20"/>
      <w:lang w:eastAsia="ru-RU"/>
    </w:rPr>
  </w:style>
  <w:style w:type="paragraph" w:styleId="afb">
    <w:name w:val="footer"/>
    <w:basedOn w:val="a1"/>
    <w:link w:val="afc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c">
    <w:name w:val="Нижний колонтитул Знак"/>
    <w:basedOn w:val="a2"/>
    <w:link w:val="afb"/>
    <w:rsid w:val="00395B32"/>
    <w:rPr>
      <w:rFonts w:eastAsia="Times New Roman" w:cs="Times New Roman"/>
      <w:szCs w:val="24"/>
      <w:lang w:eastAsia="ru-RU"/>
    </w:rPr>
  </w:style>
  <w:style w:type="character" w:styleId="afd">
    <w:name w:val="page number"/>
    <w:rsid w:val="00395B32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395B32"/>
    <w:rPr>
      <w:rFonts w:eastAsia="Times New Roman" w:cs="Times New Roman"/>
      <w:szCs w:val="24"/>
      <w:lang w:eastAsia="ru-RU"/>
    </w:rPr>
  </w:style>
  <w:style w:type="paragraph" w:styleId="a0">
    <w:name w:val="Block Text"/>
    <w:basedOn w:val="a1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31">
    <w:name w:val="Body Text 3"/>
    <w:aliases w:val=" Знак"/>
    <w:basedOn w:val="a1"/>
    <w:link w:val="32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aliases w:val=" Знак Знак"/>
    <w:basedOn w:val="a2"/>
    <w:link w:val="31"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fe">
    <w:name w:val="Абзац"/>
    <w:basedOn w:val="a1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a1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ff">
    <w:name w:val="Знак Знак"/>
    <w:locked/>
    <w:rsid w:val="00395B3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3">
    <w:name w:val="toc 1"/>
    <w:basedOn w:val="a1"/>
    <w:next w:val="a1"/>
    <w:autoRedefine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rsid w:val="00395B3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14">
    <w:name w:val="Знак Знак1"/>
    <w:rsid w:val="00395B32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395B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95B32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395B32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95B3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395B32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95B3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395B32"/>
    <w:pPr>
      <w:shd w:val="clear" w:color="auto" w:fill="FFFFFF"/>
      <w:spacing w:before="60" w:after="60" w:line="240" w:lineRule="atLeast"/>
    </w:pPr>
    <w:rPr>
      <w:rFonts w:eastAsiaTheme="minorHAnsi" w:cstheme="minorBidi"/>
      <w:sz w:val="27"/>
      <w:szCs w:val="27"/>
    </w:rPr>
  </w:style>
  <w:style w:type="character" w:customStyle="1" w:styleId="aa">
    <w:name w:val="Абзац списка Знак"/>
    <w:link w:val="a9"/>
    <w:locked/>
    <w:rsid w:val="00395B32"/>
  </w:style>
  <w:style w:type="paragraph" w:customStyle="1" w:styleId="15">
    <w:name w:val="Абзац списка1"/>
    <w:basedOn w:val="a1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Heading1Char">
    <w:name w:val="Heading 1 Char"/>
    <w:locked/>
    <w:rsid w:val="00395B32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395B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x-none" w:eastAsia="x-none"/>
    </w:rPr>
  </w:style>
  <w:style w:type="character" w:customStyle="1" w:styleId="ListParagraphChar">
    <w:name w:val="List Paragraph Char"/>
    <w:link w:val="25"/>
    <w:locked/>
    <w:rsid w:val="00395B32"/>
    <w:rPr>
      <w:rFonts w:ascii="Calibri" w:eastAsia="Times New Roman" w:hAnsi="Calibri" w:cs="Times New Roman"/>
      <w:sz w:val="22"/>
      <w:lang w:val="x-none" w:eastAsia="x-none"/>
    </w:rPr>
  </w:style>
  <w:style w:type="table" w:customStyle="1" w:styleId="110">
    <w:name w:val="Сетка таблицы11"/>
    <w:basedOn w:val="a3"/>
    <w:next w:val="a8"/>
    <w:uiPriority w:val="59"/>
    <w:rsid w:val="00395B32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8"/>
    <w:uiPriority w:val="59"/>
    <w:rsid w:val="00395B32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3"/>
    <w:next w:val="a8"/>
    <w:rsid w:val="00395B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8"/>
    <w:rsid w:val="00395B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95B32"/>
    <w:rPr>
      <w:rFonts w:cs="Times New Roman"/>
    </w:rPr>
  </w:style>
  <w:style w:type="paragraph" w:customStyle="1" w:styleId="stext">
    <w:name w:val="stext"/>
    <w:basedOn w:val="a1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2">
    <w:name w:val="Сетка таблицы4"/>
    <w:basedOn w:val="a3"/>
    <w:next w:val="a8"/>
    <w:uiPriority w:val="59"/>
    <w:rsid w:val="00395B3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8"/>
    <w:uiPriority w:val="59"/>
    <w:rsid w:val="00395B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7">
    <w:name w:val="Основной текст (2)"/>
    <w:rsid w:val="00395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source4">
    <w:name w:val="source4"/>
    <w:basedOn w:val="a1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  <w:style w:type="character" w:customStyle="1" w:styleId="30">
    <w:name w:val="Заголовок 3 Знак"/>
    <w:basedOn w:val="a2"/>
    <w:link w:val="3"/>
    <w:rsid w:val="006960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69600F"/>
    <w:rPr>
      <w:rFonts w:eastAsia="Times New Roman" w:cs="Times New Roman"/>
      <w:b/>
      <w:bCs/>
      <w:sz w:val="22"/>
      <w:lang w:eastAsia="ru-RU"/>
    </w:rPr>
  </w:style>
  <w:style w:type="numbering" w:customStyle="1" w:styleId="28">
    <w:name w:val="Нет списка2"/>
    <w:next w:val="a4"/>
    <w:semiHidden/>
    <w:rsid w:val="0069600F"/>
  </w:style>
  <w:style w:type="table" w:customStyle="1" w:styleId="61">
    <w:name w:val="Сетка таблицы6"/>
    <w:basedOn w:val="a3"/>
    <w:next w:val="a8"/>
    <w:rsid w:val="0069600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нак Знак1"/>
    <w:rsid w:val="0069600F"/>
    <w:rPr>
      <w:sz w:val="24"/>
      <w:szCs w:val="24"/>
      <w:lang w:val="ru-RU" w:eastAsia="ru-RU" w:bidi="ar-SA"/>
    </w:rPr>
  </w:style>
  <w:style w:type="character" w:customStyle="1" w:styleId="141">
    <w:name w:val="Знак Знак14"/>
    <w:locked/>
    <w:rsid w:val="006960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69600F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69600F"/>
    <w:rPr>
      <w:rFonts w:ascii="Courier New" w:hAnsi="Courier New" w:cs="Courier New"/>
      <w:lang w:val="ru-RU" w:eastAsia="ru-RU" w:bidi="ar-SA"/>
    </w:rPr>
  </w:style>
  <w:style w:type="character" w:customStyle="1" w:styleId="PlainTextChar">
    <w:name w:val="Plain Text Char"/>
    <w:locked/>
    <w:rsid w:val="0069600F"/>
    <w:rPr>
      <w:rFonts w:ascii="Courier New" w:hAnsi="Courier New" w:cs="Courier New"/>
      <w:lang w:val="ru-RU" w:eastAsia="ru-RU" w:bidi="ar-SA"/>
    </w:rPr>
  </w:style>
  <w:style w:type="paragraph" w:customStyle="1" w:styleId="aff0">
    <w:name w:val="Знак"/>
    <w:basedOn w:val="a1"/>
    <w:autoRedefine/>
    <w:rsid w:val="0069600F"/>
    <w:pPr>
      <w:spacing w:line="240" w:lineRule="exact"/>
    </w:pPr>
    <w:rPr>
      <w:rFonts w:eastAsia="Times New Roman"/>
      <w:sz w:val="28"/>
      <w:szCs w:val="20"/>
      <w:lang w:val="en-US"/>
    </w:rPr>
  </w:style>
  <w:style w:type="character" w:customStyle="1" w:styleId="FontStyle359">
    <w:name w:val="Font Style359"/>
    <w:rsid w:val="0069600F"/>
    <w:rPr>
      <w:rFonts w:ascii="Times New Roman" w:hAnsi="Times New Roman" w:cs="Times New Roman"/>
      <w:sz w:val="20"/>
      <w:szCs w:val="20"/>
    </w:rPr>
  </w:style>
  <w:style w:type="paragraph" w:styleId="34">
    <w:name w:val="Body Text Indent 3"/>
    <w:basedOn w:val="a1"/>
    <w:link w:val="35"/>
    <w:rsid w:val="0069600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69600F"/>
    <w:rPr>
      <w:rFonts w:eastAsia="Times New Roman" w:cs="Times New Roman"/>
      <w:sz w:val="16"/>
      <w:szCs w:val="16"/>
      <w:lang w:eastAsia="ru-RU"/>
    </w:rPr>
  </w:style>
  <w:style w:type="character" w:customStyle="1" w:styleId="BodyTextChar">
    <w:name w:val="Body Text Char"/>
    <w:semiHidden/>
    <w:locked/>
    <w:rsid w:val="0069600F"/>
    <w:rPr>
      <w:color w:val="000000"/>
      <w:sz w:val="24"/>
      <w:szCs w:val="18"/>
      <w:lang w:val="ru-RU" w:eastAsia="ru-RU" w:bidi="ar-SA"/>
    </w:rPr>
  </w:style>
  <w:style w:type="character" w:customStyle="1" w:styleId="FontStyle40">
    <w:name w:val="Font Style40"/>
    <w:rsid w:val="0069600F"/>
    <w:rPr>
      <w:rFonts w:ascii="Times New Roman" w:hAnsi="Times New Roman" w:cs="Times New Roman"/>
      <w:sz w:val="18"/>
      <w:szCs w:val="18"/>
    </w:rPr>
  </w:style>
  <w:style w:type="character" w:customStyle="1" w:styleId="aff1">
    <w:name w:val="кадры"/>
    <w:basedOn w:val="a2"/>
    <w:rsid w:val="0069600F"/>
  </w:style>
  <w:style w:type="character" w:customStyle="1" w:styleId="aff2">
    <w:name w:val="выделение"/>
    <w:basedOn w:val="a2"/>
    <w:rsid w:val="0069600F"/>
  </w:style>
  <w:style w:type="paragraph" w:customStyle="1" w:styleId="17">
    <w:name w:val="заголовок 1"/>
    <w:basedOn w:val="a1"/>
    <w:next w:val="a1"/>
    <w:rsid w:val="0069600F"/>
    <w:pPr>
      <w:keepNext/>
      <w:spacing w:after="0" w:line="240" w:lineRule="auto"/>
      <w:ind w:firstLine="567"/>
      <w:jc w:val="both"/>
      <w:outlineLvl w:val="0"/>
    </w:pPr>
    <w:rPr>
      <w:rFonts w:eastAsia="Times New Roman"/>
      <w:sz w:val="28"/>
      <w:szCs w:val="20"/>
      <w:lang w:eastAsia="ru-RU"/>
    </w:rPr>
  </w:style>
  <w:style w:type="paragraph" w:customStyle="1" w:styleId="Style1">
    <w:name w:val="Style1"/>
    <w:basedOn w:val="a1"/>
    <w:rsid w:val="00696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1"/>
    <w:rsid w:val="0069600F"/>
    <w:pPr>
      <w:widowControl w:val="0"/>
      <w:autoSpaceDE w:val="0"/>
      <w:autoSpaceDN w:val="0"/>
      <w:adjustRightInd w:val="0"/>
      <w:spacing w:after="0" w:line="254" w:lineRule="exact"/>
      <w:ind w:firstLine="355"/>
      <w:jc w:val="both"/>
    </w:pPr>
    <w:rPr>
      <w:rFonts w:eastAsia="Times New Roman"/>
      <w:szCs w:val="24"/>
      <w:lang w:eastAsia="ru-RU"/>
    </w:rPr>
  </w:style>
  <w:style w:type="paragraph" w:customStyle="1" w:styleId="Style30">
    <w:name w:val="Style3"/>
    <w:basedOn w:val="a1"/>
    <w:rsid w:val="0069600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="Times New Roman"/>
      <w:szCs w:val="24"/>
      <w:lang w:eastAsia="ru-RU"/>
    </w:rPr>
  </w:style>
  <w:style w:type="character" w:customStyle="1" w:styleId="FontStyle15">
    <w:name w:val="Font Style15"/>
    <w:rsid w:val="0069600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6960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1"/>
    <w:rsid w:val="0069600F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eastAsia="Times New Roman"/>
      <w:szCs w:val="24"/>
      <w:lang w:eastAsia="ru-RU"/>
    </w:rPr>
  </w:style>
  <w:style w:type="paragraph" w:customStyle="1" w:styleId="310">
    <w:name w:val="Заголовок 31"/>
    <w:basedOn w:val="a1"/>
    <w:rsid w:val="0069600F"/>
    <w:pPr>
      <w:spacing w:before="30" w:after="30" w:line="240" w:lineRule="auto"/>
      <w:textAlignment w:val="center"/>
      <w:outlineLvl w:val="3"/>
    </w:pPr>
    <w:rPr>
      <w:rFonts w:ascii="Verdana" w:eastAsia="SimSun" w:hAnsi="Verdana"/>
      <w:color w:val="AF9461"/>
      <w:sz w:val="18"/>
      <w:szCs w:val="18"/>
      <w:lang w:eastAsia="zh-CN"/>
    </w:rPr>
  </w:style>
  <w:style w:type="paragraph" w:customStyle="1" w:styleId="112">
    <w:name w:val="Заголовок 11"/>
    <w:basedOn w:val="a1"/>
    <w:rsid w:val="0069600F"/>
    <w:pPr>
      <w:spacing w:after="0" w:line="270" w:lineRule="atLeast"/>
      <w:outlineLvl w:val="1"/>
    </w:pPr>
    <w:rPr>
      <w:rFonts w:ascii="Verdana" w:eastAsia="SimSun" w:hAnsi="Verdana"/>
      <w:b/>
      <w:bCs/>
      <w:color w:val="301007"/>
      <w:kern w:val="36"/>
      <w:szCs w:val="24"/>
      <w:lang w:eastAsia="zh-CN"/>
    </w:rPr>
  </w:style>
  <w:style w:type="paragraph" w:customStyle="1" w:styleId="p1">
    <w:name w:val="p1"/>
    <w:basedOn w:val="a1"/>
    <w:rsid w:val="006960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">
    <w:name w:val="s1"/>
    <w:rsid w:val="0069600F"/>
  </w:style>
  <w:style w:type="paragraph" w:customStyle="1" w:styleId="p2">
    <w:name w:val="p2"/>
    <w:basedOn w:val="a1"/>
    <w:rsid w:val="006960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3">
    <w:name w:val="p3"/>
    <w:basedOn w:val="a1"/>
    <w:rsid w:val="006960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4">
    <w:name w:val="p4"/>
    <w:basedOn w:val="a1"/>
    <w:rsid w:val="006960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2">
    <w:name w:val="s2"/>
    <w:rsid w:val="0069600F"/>
  </w:style>
  <w:style w:type="character" w:customStyle="1" w:styleId="s3">
    <w:name w:val="s3"/>
    <w:rsid w:val="0069600F"/>
  </w:style>
  <w:style w:type="paragraph" w:customStyle="1" w:styleId="p9">
    <w:name w:val="p9"/>
    <w:basedOn w:val="a1"/>
    <w:rsid w:val="006960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11">
    <w:name w:val="p11"/>
    <w:basedOn w:val="a1"/>
    <w:rsid w:val="006960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4">
    <w:name w:val="s4"/>
    <w:rsid w:val="0069600F"/>
  </w:style>
  <w:style w:type="character" w:customStyle="1" w:styleId="s5">
    <w:name w:val="s5"/>
    <w:rsid w:val="0069600F"/>
  </w:style>
  <w:style w:type="paragraph" w:customStyle="1" w:styleId="p12">
    <w:name w:val="p12"/>
    <w:basedOn w:val="a1"/>
    <w:rsid w:val="006960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14">
    <w:name w:val="p14"/>
    <w:basedOn w:val="a1"/>
    <w:rsid w:val="006960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6">
    <w:name w:val="Абзац списка3"/>
    <w:basedOn w:val="a1"/>
    <w:rsid w:val="0069600F"/>
    <w:pPr>
      <w:spacing w:line="259" w:lineRule="auto"/>
      <w:ind w:left="720"/>
    </w:pPr>
    <w:rPr>
      <w:rFonts w:ascii="Calibri" w:eastAsia="Times New Roman" w:hAnsi="Calibri"/>
      <w:sz w:val="22"/>
    </w:rPr>
  </w:style>
  <w:style w:type="character" w:customStyle="1" w:styleId="s6">
    <w:name w:val="s6"/>
    <w:rsid w:val="0069600F"/>
  </w:style>
  <w:style w:type="character" w:customStyle="1" w:styleId="wmi-callto">
    <w:name w:val="wmi-callto"/>
    <w:rsid w:val="0069600F"/>
  </w:style>
  <w:style w:type="character" w:styleId="aff3">
    <w:name w:val="Unresolved Mention"/>
    <w:uiPriority w:val="99"/>
    <w:semiHidden/>
    <w:unhideWhenUsed/>
    <w:rsid w:val="0069600F"/>
    <w:rPr>
      <w:color w:val="605E5C"/>
      <w:shd w:val="clear" w:color="auto" w:fill="E1DFDD"/>
    </w:rPr>
  </w:style>
  <w:style w:type="character" w:styleId="aff4">
    <w:name w:val="FollowedHyperlink"/>
    <w:uiPriority w:val="99"/>
    <w:semiHidden/>
    <w:unhideWhenUsed/>
    <w:rsid w:val="0069600F"/>
    <w:rPr>
      <w:color w:val="954F72"/>
      <w:u w:val="single"/>
    </w:rPr>
  </w:style>
  <w:style w:type="table" w:customStyle="1" w:styleId="73">
    <w:name w:val="Сетка таблицы7"/>
    <w:basedOn w:val="a3"/>
    <w:next w:val="a8"/>
    <w:uiPriority w:val="59"/>
    <w:rsid w:val="00D917D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347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1143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523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54857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9736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199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629015580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1028601592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1769886023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  <w:div w:id="645817896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  <w:div w:id="77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1861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20137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032620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52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025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665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895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340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355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95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34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890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828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764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83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5224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562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111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9653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937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416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2690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07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9966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53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72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201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636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054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666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603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1100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624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1555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9490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  <w:div w:id="13789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455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2985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50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8232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102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39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1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68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23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82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140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8623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2633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1030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7526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1724862611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  <w:div w:id="1165241689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906768422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68093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</w:divsChild>
                        </w:div>
                        <w:div w:id="2173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20753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12885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597283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899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12542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2016-03-09T13:46:00Z</cp:lastPrinted>
  <dcterms:created xsi:type="dcterms:W3CDTF">2022-02-16T10:27:00Z</dcterms:created>
  <dcterms:modified xsi:type="dcterms:W3CDTF">2022-02-16T10:27:00Z</dcterms:modified>
</cp:coreProperties>
</file>