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E278A3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0"/>
          <w:lang w:eastAsia="en-US"/>
        </w:rPr>
      </w:pPr>
    </w:p>
    <w:p w:rsidR="000B319F" w:rsidRPr="009765E0" w:rsidRDefault="005208C4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proofErr w:type="spellStart"/>
      <w:r w:rsidRPr="009765E0">
        <w:rPr>
          <w:b/>
          <w:bCs/>
          <w:szCs w:val="28"/>
          <w:lang w:eastAsia="ru-RU"/>
        </w:rPr>
        <w:t>Ц</w:t>
      </w:r>
      <w:r w:rsidR="000C0D35" w:rsidRPr="009765E0">
        <w:rPr>
          <w:b/>
          <w:bCs/>
          <w:szCs w:val="28"/>
          <w:lang w:eastAsia="ru-RU"/>
        </w:rPr>
        <w:t>ветоведение</w:t>
      </w:r>
      <w:proofErr w:type="spellEnd"/>
    </w:p>
    <w:p w:rsidR="000B319F" w:rsidRPr="009765E0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9765E0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9765E0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9765E0">
        <w:rPr>
          <w:rFonts w:eastAsiaTheme="minorHAnsi" w:cs="Times New Roman"/>
          <w:szCs w:val="28"/>
          <w:lang w:eastAsia="en-US"/>
        </w:rPr>
        <w:t xml:space="preserve">: </w:t>
      </w:r>
      <w:r w:rsidR="009765E0" w:rsidRPr="009765E0">
        <w:rPr>
          <w:rStyle w:val="afff"/>
          <w:b w:val="0"/>
          <w:szCs w:val="28"/>
        </w:rPr>
        <w:t>54.03.01 Дизайн</w:t>
      </w:r>
      <w:r w:rsidR="009765E0" w:rsidRPr="009765E0">
        <w:rPr>
          <w:rStyle w:val="afff"/>
          <w:b w:val="0"/>
          <w:szCs w:val="28"/>
        </w:rPr>
        <w:t>.</w:t>
      </w:r>
    </w:p>
    <w:p w:rsidR="000B319F" w:rsidRPr="009765E0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9765E0">
        <w:rPr>
          <w:rFonts w:eastAsiaTheme="minorHAnsi" w:cs="Times New Roman"/>
          <w:b/>
          <w:szCs w:val="28"/>
          <w:lang w:eastAsia="en-US"/>
        </w:rPr>
        <w:t>Профиль</w:t>
      </w:r>
      <w:r w:rsidR="009765E0" w:rsidRPr="009765E0">
        <w:rPr>
          <w:rStyle w:val="11"/>
          <w:b/>
          <w:szCs w:val="28"/>
        </w:rPr>
        <w:t xml:space="preserve"> </w:t>
      </w:r>
      <w:r w:rsidR="009765E0" w:rsidRPr="009765E0">
        <w:rPr>
          <w:rStyle w:val="afff"/>
          <w:b w:val="0"/>
          <w:szCs w:val="28"/>
        </w:rPr>
        <w:t>Графический дизайн</w:t>
      </w:r>
      <w:r w:rsidR="009765E0" w:rsidRPr="009765E0">
        <w:rPr>
          <w:rStyle w:val="afff"/>
          <w:b w:val="0"/>
          <w:szCs w:val="28"/>
        </w:rPr>
        <w:t>.</w:t>
      </w:r>
    </w:p>
    <w:p w:rsidR="000B319F" w:rsidRPr="009765E0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bookmarkStart w:id="0" w:name="_GoBack"/>
    </w:p>
    <w:bookmarkEnd w:id="0"/>
    <w:p w:rsidR="000B319F" w:rsidRPr="009765E0" w:rsidRDefault="00542ED6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bCs/>
          <w:szCs w:val="28"/>
          <w:lang w:eastAsia="en-US"/>
        </w:rPr>
      </w:pPr>
      <w:r w:rsidRPr="009765E0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9765E0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9765E0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9765E0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szCs w:val="28"/>
          <w:lang w:eastAsia="en-US"/>
        </w:rPr>
      </w:pPr>
      <w:r w:rsidRPr="009765E0">
        <w:rPr>
          <w:rFonts w:eastAsiaTheme="minorHAnsi" w:cs="Times New Roman"/>
          <w:szCs w:val="28"/>
          <w:lang w:eastAsia="en-US"/>
        </w:rPr>
        <w:t>О</w:t>
      </w:r>
      <w:r w:rsidR="00457866" w:rsidRPr="009765E0">
        <w:rPr>
          <w:rFonts w:eastAsiaTheme="minorHAnsi" w:cs="Times New Roman"/>
          <w:szCs w:val="28"/>
          <w:lang w:eastAsia="en-US"/>
        </w:rPr>
        <w:t>П</w:t>
      </w:r>
      <w:r w:rsidRPr="009765E0">
        <w:rPr>
          <w:rFonts w:eastAsiaTheme="minorHAnsi" w:cs="Times New Roman"/>
          <w:szCs w:val="28"/>
          <w:lang w:eastAsia="en-US"/>
        </w:rPr>
        <w:t>К-</w:t>
      </w:r>
      <w:r w:rsidR="009765E0" w:rsidRPr="009765E0">
        <w:rPr>
          <w:rFonts w:eastAsiaTheme="minorHAnsi" w:cs="Times New Roman"/>
          <w:szCs w:val="28"/>
          <w:lang w:eastAsia="en-US"/>
        </w:rPr>
        <w:t>2</w:t>
      </w:r>
      <w:r w:rsidRPr="009765E0">
        <w:rPr>
          <w:rFonts w:eastAsiaTheme="minorHAnsi" w:cs="Times New Roman"/>
          <w:szCs w:val="28"/>
          <w:lang w:eastAsia="en-US"/>
        </w:rPr>
        <w:t xml:space="preserve"> </w:t>
      </w:r>
      <w:r w:rsidR="009765E0" w:rsidRPr="009765E0">
        <w:rPr>
          <w:szCs w:val="28"/>
        </w:rPr>
        <w:t xml:space="preserve">владение основами академической живописи, приемами работы </w:t>
      </w:r>
      <w:proofErr w:type="gramStart"/>
      <w:r w:rsidR="009765E0" w:rsidRPr="009765E0">
        <w:rPr>
          <w:szCs w:val="28"/>
        </w:rPr>
        <w:t>м</w:t>
      </w:r>
      <w:proofErr w:type="gramEnd"/>
      <w:r w:rsidR="009765E0" w:rsidRPr="009765E0">
        <w:rPr>
          <w:szCs w:val="28"/>
        </w:rPr>
        <w:t xml:space="preserve"> цв</w:t>
      </w:r>
      <w:r w:rsidR="009765E0" w:rsidRPr="009765E0">
        <w:rPr>
          <w:szCs w:val="28"/>
        </w:rPr>
        <w:t>е</w:t>
      </w:r>
      <w:r w:rsidR="009765E0" w:rsidRPr="009765E0">
        <w:rPr>
          <w:szCs w:val="28"/>
        </w:rPr>
        <w:t>том и цвет</w:t>
      </w:r>
      <w:r w:rsidR="009765E0" w:rsidRPr="009765E0">
        <w:rPr>
          <w:szCs w:val="28"/>
        </w:rPr>
        <w:t>о</w:t>
      </w:r>
      <w:r w:rsidR="009765E0" w:rsidRPr="009765E0">
        <w:rPr>
          <w:szCs w:val="28"/>
        </w:rPr>
        <w:t>выми композициями</w:t>
      </w:r>
      <w:r w:rsidR="009765E0" w:rsidRPr="009765E0">
        <w:rPr>
          <w:szCs w:val="28"/>
        </w:rPr>
        <w:t>.</w:t>
      </w:r>
    </w:p>
    <w:p w:rsidR="000C0D35" w:rsidRPr="009765E0" w:rsidRDefault="000C0D35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9765E0">
        <w:rPr>
          <w:rFonts w:eastAsiaTheme="minorHAnsi" w:cs="Times New Roman"/>
          <w:szCs w:val="28"/>
          <w:lang w:eastAsia="en-US"/>
        </w:rPr>
        <w:t>ПК-</w:t>
      </w:r>
      <w:r w:rsidR="005208C4" w:rsidRPr="009765E0">
        <w:rPr>
          <w:rFonts w:eastAsiaTheme="minorHAnsi" w:cs="Times New Roman"/>
          <w:szCs w:val="28"/>
          <w:lang w:eastAsia="en-US"/>
        </w:rPr>
        <w:t>1</w:t>
      </w:r>
      <w:r w:rsidRPr="009765E0">
        <w:rPr>
          <w:rFonts w:eastAsiaTheme="minorHAnsi" w:cs="Times New Roman"/>
          <w:szCs w:val="28"/>
          <w:lang w:eastAsia="en-US"/>
        </w:rPr>
        <w:t xml:space="preserve"> </w:t>
      </w:r>
      <w:r w:rsidR="009765E0" w:rsidRPr="009765E0">
        <w:rPr>
          <w:szCs w:val="28"/>
        </w:rPr>
        <w:t>способность владеть рисунком и приемами работы, с обоснованием х</w:t>
      </w:r>
      <w:r w:rsidR="009765E0" w:rsidRPr="009765E0">
        <w:rPr>
          <w:szCs w:val="28"/>
        </w:rPr>
        <w:t>у</w:t>
      </w:r>
      <w:r w:rsidR="009765E0" w:rsidRPr="009765E0">
        <w:rPr>
          <w:szCs w:val="28"/>
        </w:rPr>
        <w:t xml:space="preserve">дожественного замысла </w:t>
      </w:r>
      <w:proofErr w:type="gramStart"/>
      <w:r w:rsidR="009765E0" w:rsidRPr="009765E0">
        <w:rPr>
          <w:szCs w:val="28"/>
        </w:rPr>
        <w:t>дизайн-проекта</w:t>
      </w:r>
      <w:proofErr w:type="gramEnd"/>
      <w:r w:rsidR="009765E0" w:rsidRPr="009765E0">
        <w:rPr>
          <w:szCs w:val="28"/>
        </w:rPr>
        <w:t>, в макетировании и моделировании, с цветом и цветовыми композ</w:t>
      </w:r>
      <w:r w:rsidR="009765E0" w:rsidRPr="009765E0">
        <w:rPr>
          <w:szCs w:val="28"/>
        </w:rPr>
        <w:t>и</w:t>
      </w:r>
      <w:r w:rsidR="009765E0" w:rsidRPr="009765E0">
        <w:rPr>
          <w:szCs w:val="28"/>
        </w:rPr>
        <w:t>циями</w:t>
      </w:r>
      <w:r w:rsidR="005208C4" w:rsidRPr="009765E0">
        <w:rPr>
          <w:rFonts w:eastAsia="Times New Roman"/>
          <w:szCs w:val="28"/>
          <w:lang w:eastAsia="ru-RU"/>
        </w:rPr>
        <w:t>.</w:t>
      </w:r>
    </w:p>
    <w:p w:rsidR="000B319F" w:rsidRPr="009765E0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9765E0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9765E0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9765E0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9765E0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931"/>
      </w:tblGrid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0C0D35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0C0D35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931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bCs/>
                <w:szCs w:val="28"/>
              </w:rPr>
              <w:t>Физика цвета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1.Свет и цвет. Природа света. Простые и сложные излучения. Спектры  излучения,</w:t>
            </w:r>
            <w:r w:rsidRPr="000C0D35">
              <w:rPr>
                <w:bCs/>
                <w:color w:val="3366FF"/>
                <w:szCs w:val="28"/>
              </w:rPr>
              <w:t xml:space="preserve"> </w:t>
            </w:r>
            <w:r w:rsidRPr="000C0D35">
              <w:rPr>
                <w:bCs/>
                <w:szCs w:val="28"/>
              </w:rPr>
              <w:t>отражения, пропускания и поглощения.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2.Основные характеристики цвета: светлота,  цветовой тон, насыще</w:t>
            </w:r>
            <w:r w:rsidRPr="000C0D35">
              <w:rPr>
                <w:bCs/>
                <w:szCs w:val="28"/>
              </w:rPr>
              <w:t>н</w:t>
            </w:r>
            <w:r w:rsidRPr="000C0D35">
              <w:rPr>
                <w:bCs/>
                <w:szCs w:val="28"/>
              </w:rPr>
              <w:t xml:space="preserve">ность. </w:t>
            </w:r>
            <w:proofErr w:type="spellStart"/>
            <w:r w:rsidRPr="000C0D35">
              <w:rPr>
                <w:bCs/>
                <w:szCs w:val="28"/>
              </w:rPr>
              <w:t>Взаимодополнительные</w:t>
            </w:r>
            <w:proofErr w:type="spellEnd"/>
            <w:r w:rsidRPr="000C0D35">
              <w:rPr>
                <w:bCs/>
                <w:szCs w:val="28"/>
              </w:rPr>
              <w:t xml:space="preserve"> цвета. </w:t>
            </w:r>
            <w:r w:rsidRPr="000C0D35">
              <w:rPr>
                <w:szCs w:val="28"/>
              </w:rPr>
              <w:t>Цветовые ряды и группы. Цвет</w:t>
            </w:r>
            <w:r w:rsidRPr="000C0D35">
              <w:rPr>
                <w:szCs w:val="28"/>
              </w:rPr>
              <w:t>о</w:t>
            </w:r>
            <w:r w:rsidRPr="000C0D35">
              <w:rPr>
                <w:szCs w:val="28"/>
              </w:rPr>
              <w:t>вые интервалы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>3. Фактурные свойства цветов. Индикатрисы отражения. Матовые, глянцевые и блестящие поверхности. Поверхностные и независимые  цвета.</w:t>
            </w:r>
          </w:p>
          <w:p w:rsidR="000B319F" w:rsidRPr="000C0D35" w:rsidRDefault="000C0D35" w:rsidP="000C0D35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szCs w:val="28"/>
              </w:rPr>
              <w:t xml:space="preserve">4.Фактурность цвета прозрачных и кроющих красок. </w:t>
            </w:r>
            <w:r w:rsidRPr="000C0D35">
              <w:rPr>
                <w:bCs/>
                <w:szCs w:val="28"/>
              </w:rPr>
              <w:t>Изменение цвета в зависимости от условий освещения и наблюдения. Изменение цвета на больших расстояниях.</w:t>
            </w:r>
          </w:p>
        </w:tc>
      </w:tr>
      <w:tr w:rsidR="00457866" w:rsidRPr="000C0D35" w:rsidTr="000C0D35">
        <w:tc>
          <w:tcPr>
            <w:tcW w:w="675" w:type="dxa"/>
          </w:tcPr>
          <w:p w:rsidR="00457866" w:rsidRPr="000C0D35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0C0D35">
              <w:rPr>
                <w:szCs w:val="28"/>
              </w:rPr>
              <w:t>Физиология цветного зрения и психология восприятия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rFonts w:eastAsia="Times New Roman"/>
                <w:szCs w:val="28"/>
                <w:lang w:eastAsia="ru-RU"/>
              </w:rPr>
              <w:t>5.</w:t>
            </w:r>
            <w:r w:rsidRPr="000C0D35">
              <w:rPr>
                <w:szCs w:val="28"/>
              </w:rPr>
              <w:t xml:space="preserve">Строение и работа глаза. Аккомодация. Палочковый и </w:t>
            </w:r>
            <w:proofErr w:type="spellStart"/>
            <w:r w:rsidRPr="000C0D35">
              <w:rPr>
                <w:szCs w:val="28"/>
              </w:rPr>
              <w:t>колбочковый</w:t>
            </w:r>
            <w:proofErr w:type="spellEnd"/>
            <w:r w:rsidRPr="000C0D35">
              <w:rPr>
                <w:szCs w:val="28"/>
              </w:rPr>
              <w:t xml:space="preserve"> аппарат зрения. Кривая </w:t>
            </w:r>
            <w:proofErr w:type="spellStart"/>
            <w:r w:rsidRPr="000C0D35">
              <w:rPr>
                <w:szCs w:val="28"/>
              </w:rPr>
              <w:t>видности</w:t>
            </w:r>
            <w:proofErr w:type="spellEnd"/>
            <w:r w:rsidRPr="000C0D35">
              <w:rPr>
                <w:szCs w:val="28"/>
              </w:rPr>
              <w:t xml:space="preserve">. Световая и </w:t>
            </w:r>
            <w:proofErr w:type="spellStart"/>
            <w:r w:rsidRPr="000C0D35">
              <w:rPr>
                <w:szCs w:val="28"/>
              </w:rPr>
              <w:t>темновая</w:t>
            </w:r>
            <w:proofErr w:type="spellEnd"/>
            <w:r w:rsidRPr="000C0D35">
              <w:rPr>
                <w:szCs w:val="28"/>
              </w:rPr>
              <w:t xml:space="preserve"> адаптация. </w:t>
            </w:r>
            <w:proofErr w:type="spellStart"/>
            <w:r w:rsidRPr="000C0D35">
              <w:rPr>
                <w:bCs/>
                <w:szCs w:val="28"/>
              </w:rPr>
              <w:t>Цв</w:t>
            </w:r>
            <w:r w:rsidRPr="000C0D35">
              <w:rPr>
                <w:bCs/>
                <w:szCs w:val="28"/>
              </w:rPr>
              <w:t>е</w:t>
            </w:r>
            <w:r w:rsidRPr="000C0D35">
              <w:rPr>
                <w:bCs/>
                <w:szCs w:val="28"/>
              </w:rPr>
              <w:t>торазличительные</w:t>
            </w:r>
            <w:proofErr w:type="spellEnd"/>
            <w:r w:rsidRPr="000C0D35">
              <w:rPr>
                <w:bCs/>
                <w:szCs w:val="28"/>
              </w:rPr>
              <w:t xml:space="preserve"> свойства глаза</w:t>
            </w:r>
            <w:r w:rsidRPr="000C0D35">
              <w:rPr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szCs w:val="28"/>
              </w:rPr>
              <w:t>6. Трехкомпонентная теория цветового зрения. Кривые спектральной чувствительности приемников глаза. Аномалии</w:t>
            </w:r>
            <w:r w:rsidRPr="000C0D35">
              <w:rPr>
                <w:b/>
                <w:szCs w:val="28"/>
              </w:rPr>
              <w:t xml:space="preserve"> </w:t>
            </w:r>
            <w:r w:rsidRPr="000C0D35">
              <w:rPr>
                <w:szCs w:val="28"/>
              </w:rPr>
              <w:t>цветового зрения</w:t>
            </w:r>
            <w:r w:rsidRPr="000C0D35">
              <w:rPr>
                <w:b/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 xml:space="preserve">7.Последовательный и одновременный контраст цветов. </w:t>
            </w:r>
            <w:r w:rsidRPr="000C0D35">
              <w:rPr>
                <w:bCs/>
                <w:szCs w:val="28"/>
              </w:rPr>
              <w:t>Аддитивный и субтрактивный синтез цветов.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color w:val="000000"/>
                <w:szCs w:val="28"/>
              </w:rPr>
              <w:t>8.Основы колориметрии</w:t>
            </w:r>
            <w:r w:rsidRPr="000C0D35">
              <w:rPr>
                <w:bCs/>
                <w:szCs w:val="28"/>
              </w:rPr>
              <w:t>. Систематизация и количественное выражение цветов. Колориметрические приборы. Международная система цвет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вых измерений. Цветовой график МКО.</w:t>
            </w:r>
          </w:p>
          <w:p w:rsidR="00457866" w:rsidRPr="000C0D35" w:rsidRDefault="000C0D35" w:rsidP="000C0D35">
            <w:pPr>
              <w:spacing w:line="240" w:lineRule="auto"/>
              <w:rPr>
                <w:rFonts w:cs="Times New Roman"/>
                <w:szCs w:val="28"/>
              </w:rPr>
            </w:pPr>
            <w:r w:rsidRPr="000C0D35">
              <w:rPr>
                <w:bCs/>
                <w:szCs w:val="28"/>
              </w:rPr>
              <w:t>9.Восприятие цветов. Цветовые иллюзии. Психологическое и физиол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гическое воздействие цветов на человека. Цветовая гармония. Осно</w:t>
            </w:r>
            <w:r w:rsidRPr="000C0D35">
              <w:rPr>
                <w:bCs/>
                <w:szCs w:val="28"/>
              </w:rPr>
              <w:t>в</w:t>
            </w:r>
            <w:r w:rsidRPr="000C0D35">
              <w:rPr>
                <w:bCs/>
                <w:szCs w:val="28"/>
              </w:rPr>
              <w:t>ные принципы согласования цветов.</w:t>
            </w:r>
          </w:p>
        </w:tc>
      </w:tr>
    </w:tbl>
    <w:p w:rsidR="00E95EAA" w:rsidRPr="000C0D35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0C0D35">
        <w:rPr>
          <w:rFonts w:cs="Times New Roman"/>
          <w:b/>
          <w:szCs w:val="28"/>
        </w:rPr>
        <w:t xml:space="preserve">3. Форма контроля – </w:t>
      </w:r>
      <w:r w:rsidR="00375A4D" w:rsidRPr="000C0D35">
        <w:rPr>
          <w:rFonts w:cs="Times New Roman"/>
          <w:b/>
          <w:szCs w:val="28"/>
        </w:rPr>
        <w:t xml:space="preserve"> </w:t>
      </w:r>
      <w:r w:rsidR="005208C4">
        <w:rPr>
          <w:rFonts w:cs="Times New Roman"/>
          <w:b/>
          <w:szCs w:val="28"/>
        </w:rPr>
        <w:t>зачет</w:t>
      </w:r>
      <w:r w:rsidRPr="000C0D35">
        <w:rPr>
          <w:rFonts w:cs="Times New Roman"/>
          <w:b/>
          <w:szCs w:val="28"/>
        </w:rPr>
        <w:t>.</w:t>
      </w:r>
    </w:p>
    <w:sectPr w:rsidR="00E95EAA" w:rsidRPr="000C0D35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19" w:rsidRDefault="00906A19" w:rsidP="00073506">
      <w:r>
        <w:separator/>
      </w:r>
    </w:p>
  </w:endnote>
  <w:endnote w:type="continuationSeparator" w:id="0">
    <w:p w:rsidR="00906A19" w:rsidRDefault="00906A19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19" w:rsidRDefault="00906A19" w:rsidP="00073506">
      <w:r>
        <w:separator/>
      </w:r>
    </w:p>
  </w:footnote>
  <w:footnote w:type="continuationSeparator" w:id="0">
    <w:p w:rsidR="00906A19" w:rsidRDefault="00906A19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BB7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4B76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0D35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2006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5A4D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06217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08C4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2ED6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2B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692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4A73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0DB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06A19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5E0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477A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26A4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4CD1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278A3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05C4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0264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37601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123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DD12A216-494F-49EB-8BD0-BA1EE3AF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2019-02-12T15:54:00Z</dcterms:created>
  <dcterms:modified xsi:type="dcterms:W3CDTF">2019-02-12T15:57:00Z</dcterms:modified>
</cp:coreProperties>
</file>