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6BB5541" w:rsidR="00D406CF" w:rsidRPr="000E4F4E" w:rsidRDefault="00D406CF" w:rsidP="00E8003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360ACF5" w:rsidR="00D406CF" w:rsidRPr="00C47C4C" w:rsidRDefault="00C47C4C" w:rsidP="00C47C4C">
            <w:pPr>
              <w:rPr>
                <w:rFonts w:eastAsia="Times New Roman"/>
                <w:sz w:val="24"/>
                <w:szCs w:val="24"/>
              </w:rPr>
            </w:pPr>
            <w:r w:rsidRPr="00C47C4C">
              <w:rPr>
                <w:sz w:val="24"/>
                <w:szCs w:val="24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BC269C3" w:rsidR="00D406CF" w:rsidRPr="000E4F4E" w:rsidRDefault="00D406CF" w:rsidP="00E8003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276D7A5" w:rsidR="00D406CF" w:rsidRPr="00C47C4C" w:rsidRDefault="00885F29" w:rsidP="00885F2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47C4C">
              <w:rPr>
                <w:rFonts w:eastAsia="Times New Roman"/>
                <w:sz w:val="24"/>
                <w:szCs w:val="24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29260A" w:rsidR="00E05948" w:rsidRPr="00C258B0" w:rsidRDefault="00885F29" w:rsidP="005F1C1E">
            <w:pPr>
              <w:jc w:val="center"/>
              <w:rPr>
                <w:b/>
                <w:sz w:val="26"/>
                <w:szCs w:val="26"/>
              </w:rPr>
            </w:pPr>
            <w:r w:rsidRPr="00576282">
              <w:rPr>
                <w:b/>
                <w:bCs/>
                <w:sz w:val="24"/>
                <w:szCs w:val="24"/>
              </w:rPr>
              <w:t>«</w:t>
            </w:r>
            <w:r w:rsidR="001C51C4" w:rsidRPr="00783FD9">
              <w:rPr>
                <w:b/>
                <w:bCs/>
                <w:sz w:val="24"/>
                <w:szCs w:val="24"/>
              </w:rPr>
              <w:t>Концепции современного естествознания</w:t>
            </w:r>
            <w:r w:rsidRPr="0057628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A55F7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A55F7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A5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9FE9A1" w:rsidR="00D1678A" w:rsidRPr="001C51C4" w:rsidRDefault="001C51C4" w:rsidP="00674887">
            <w:pPr>
              <w:rPr>
                <w:sz w:val="24"/>
                <w:szCs w:val="24"/>
              </w:rPr>
            </w:pPr>
            <w:r w:rsidRPr="001C51C4">
              <w:rPr>
                <w:bCs/>
                <w:sz w:val="24"/>
                <w:szCs w:val="24"/>
              </w:rPr>
              <w:t>бакалавриат</w:t>
            </w:r>
          </w:p>
        </w:tc>
      </w:tr>
      <w:tr w:rsidR="001C51C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1C51C4" w:rsidRPr="002A55F7" w:rsidRDefault="001C51C4" w:rsidP="00A55E81">
            <w:pPr>
              <w:rPr>
                <w:i/>
                <w:sz w:val="24"/>
                <w:szCs w:val="24"/>
              </w:rPr>
            </w:pPr>
            <w:r w:rsidRPr="002A55F7">
              <w:rPr>
                <w:i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F3277B7" w:rsidR="001C51C4" w:rsidRPr="001C51C4" w:rsidRDefault="001C51C4" w:rsidP="008E0752">
            <w:pPr>
              <w:rPr>
                <w:sz w:val="24"/>
                <w:szCs w:val="24"/>
              </w:rPr>
            </w:pPr>
            <w:r w:rsidRPr="001C51C4">
              <w:rPr>
                <w:bCs/>
                <w:sz w:val="24"/>
                <w:szCs w:val="24"/>
              </w:rPr>
              <w:t>01.03.02</w:t>
            </w:r>
            <w:r w:rsidRPr="001C51C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00E50B4" w:rsidR="001C51C4" w:rsidRPr="001C51C4" w:rsidRDefault="001C51C4" w:rsidP="00C85D8C">
            <w:pPr>
              <w:rPr>
                <w:sz w:val="24"/>
                <w:szCs w:val="24"/>
              </w:rPr>
            </w:pPr>
            <w:r w:rsidRPr="001C51C4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2A55F7" w:rsidRDefault="00352FE2" w:rsidP="00A55E81">
            <w:pPr>
              <w:rPr>
                <w:i/>
                <w:sz w:val="24"/>
                <w:szCs w:val="24"/>
              </w:rPr>
            </w:pPr>
            <w:r w:rsidRPr="002A55F7">
              <w:rPr>
                <w:i/>
                <w:sz w:val="24"/>
                <w:szCs w:val="24"/>
              </w:rPr>
              <w:t>Направленность (профиль)/</w:t>
            </w:r>
            <w:r w:rsidR="00D1678A" w:rsidRPr="002A55F7">
              <w:rPr>
                <w:i/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535CD9" w:rsidR="00D1678A" w:rsidRPr="002A55F7" w:rsidRDefault="008B1961" w:rsidP="00121E30">
            <w:pPr>
              <w:rPr>
                <w:sz w:val="24"/>
                <w:szCs w:val="24"/>
              </w:rPr>
            </w:pPr>
            <w:r w:rsidRPr="008B1961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5" w:name="_GoBack"/>
            <w:bookmarkEnd w:id="5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A55F7" w:rsidRDefault="00BC564D" w:rsidP="00A55E81">
            <w:pPr>
              <w:rPr>
                <w:sz w:val="24"/>
                <w:szCs w:val="24"/>
              </w:rPr>
            </w:pPr>
            <w:r w:rsidRPr="002A55F7">
              <w:rPr>
                <w:sz w:val="24"/>
                <w:szCs w:val="24"/>
              </w:rPr>
              <w:t>С</w:t>
            </w:r>
            <w:r w:rsidR="00C34E79" w:rsidRPr="002A55F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8566FA6" w:rsidR="00D1678A" w:rsidRPr="002A55F7" w:rsidRDefault="001C51C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F29" w:rsidRPr="002A55F7">
              <w:rPr>
                <w:sz w:val="24"/>
                <w:szCs w:val="24"/>
              </w:rPr>
              <w:t xml:space="preserve"> года.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B8EE48" w:rsidR="00D1678A" w:rsidRPr="001C51C4" w:rsidRDefault="00D1678A" w:rsidP="00885F29">
            <w:pPr>
              <w:rPr>
                <w:sz w:val="26"/>
                <w:szCs w:val="26"/>
              </w:rPr>
            </w:pPr>
            <w:r w:rsidRPr="001C51C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8D524EB" w:rsidR="00AA6ADF" w:rsidRPr="002A55F7" w:rsidRDefault="00AA6ADF" w:rsidP="009443E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2A55F7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9C70E7" w:rsidRPr="002A55F7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2A55F7">
              <w:rPr>
                <w:rFonts w:eastAsia="Times New Roman"/>
                <w:sz w:val="24"/>
                <w:szCs w:val="24"/>
              </w:rPr>
              <w:t xml:space="preserve"> </w:t>
            </w:r>
            <w:r w:rsidR="009C70E7" w:rsidRPr="002A55F7">
              <w:rPr>
                <w:b/>
                <w:bCs/>
                <w:sz w:val="24"/>
                <w:szCs w:val="24"/>
              </w:rPr>
              <w:t>«</w:t>
            </w:r>
            <w:r w:rsidR="00A04514" w:rsidRPr="00783FD9">
              <w:rPr>
                <w:b/>
                <w:bCs/>
                <w:sz w:val="24"/>
                <w:szCs w:val="24"/>
              </w:rPr>
              <w:t>Концепции современного естествознания</w:t>
            </w:r>
            <w:r w:rsidR="009C70E7" w:rsidRPr="002A55F7">
              <w:rPr>
                <w:b/>
                <w:bCs/>
                <w:sz w:val="24"/>
                <w:szCs w:val="24"/>
              </w:rPr>
              <w:t>»</w:t>
            </w:r>
            <w:r w:rsidRPr="002A55F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2A55F7">
              <w:rPr>
                <w:rFonts w:eastAsia="Times New Roman"/>
                <w:i/>
                <w:sz w:val="24"/>
                <w:szCs w:val="24"/>
              </w:rPr>
              <w:t>,</w:t>
            </w:r>
            <w:r w:rsidRPr="002A55F7">
              <w:rPr>
                <w:rFonts w:eastAsia="Times New Roman"/>
                <w:sz w:val="24"/>
                <w:szCs w:val="24"/>
              </w:rPr>
              <w:t xml:space="preserve"> рассмотрена и одобрена н</w:t>
            </w:r>
            <w:r w:rsidR="009443E5">
              <w:rPr>
                <w:rFonts w:eastAsia="Times New Roman"/>
                <w:sz w:val="24"/>
                <w:szCs w:val="24"/>
              </w:rPr>
              <w:t xml:space="preserve">а заседании кафедры, протокол </w:t>
            </w:r>
            <w:r w:rsidR="009443E5" w:rsidRPr="009443E5">
              <w:rPr>
                <w:rFonts w:eastAsia="Times New Roman"/>
                <w:sz w:val="24"/>
                <w:szCs w:val="24"/>
              </w:rPr>
              <w:t>№10</w:t>
            </w:r>
            <w:r w:rsidRPr="009443E5">
              <w:rPr>
                <w:rFonts w:eastAsia="Times New Roman"/>
                <w:sz w:val="24"/>
                <w:szCs w:val="24"/>
              </w:rPr>
              <w:t xml:space="preserve"> от </w:t>
            </w:r>
            <w:r w:rsidR="009443E5" w:rsidRPr="009443E5">
              <w:rPr>
                <w:rFonts w:eastAsia="Times New Roman"/>
                <w:sz w:val="24"/>
                <w:szCs w:val="24"/>
              </w:rPr>
              <w:t>29</w:t>
            </w:r>
            <w:r w:rsidRPr="009443E5">
              <w:rPr>
                <w:rFonts w:eastAsia="Times New Roman"/>
                <w:sz w:val="24"/>
                <w:szCs w:val="24"/>
              </w:rPr>
              <w:t>.0</w:t>
            </w:r>
            <w:r w:rsidR="009443E5" w:rsidRPr="009443E5">
              <w:rPr>
                <w:rFonts w:eastAsia="Times New Roman"/>
                <w:sz w:val="24"/>
                <w:szCs w:val="24"/>
              </w:rPr>
              <w:t>6</w:t>
            </w:r>
            <w:r w:rsidRPr="009443E5">
              <w:rPr>
                <w:rFonts w:eastAsia="Times New Roman"/>
                <w:sz w:val="24"/>
                <w:szCs w:val="24"/>
              </w:rPr>
              <w:t>.</w:t>
            </w:r>
            <w:r w:rsidR="009443E5" w:rsidRPr="009443E5">
              <w:rPr>
                <w:rFonts w:eastAsia="Times New Roman"/>
                <w:sz w:val="24"/>
                <w:szCs w:val="24"/>
              </w:rPr>
              <w:t>2021</w:t>
            </w:r>
            <w:r w:rsidRPr="009443E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6F4AB5D" w:rsidR="00AA6ADF" w:rsidRPr="002A55F7" w:rsidRDefault="00AA6ADF" w:rsidP="002A55F7">
            <w:pPr>
              <w:rPr>
                <w:rFonts w:eastAsia="Times New Roman"/>
                <w:sz w:val="24"/>
                <w:szCs w:val="24"/>
              </w:rPr>
            </w:pPr>
            <w:r w:rsidRPr="002A55F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A55F7" w:rsidRDefault="00AA6ADF" w:rsidP="007C7D51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F511D25" w:rsidR="00AA6ADF" w:rsidRPr="002A55F7" w:rsidRDefault="009C70E7" w:rsidP="009C70E7">
            <w:pPr>
              <w:rPr>
                <w:rFonts w:eastAsia="Times New Roman"/>
                <w:sz w:val="24"/>
                <w:szCs w:val="24"/>
              </w:rPr>
            </w:pPr>
            <w:r w:rsidRPr="002A55F7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78115F7" w:rsidR="00AA6ADF" w:rsidRPr="002A55F7" w:rsidRDefault="009C70E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55F7">
              <w:rPr>
                <w:rFonts w:eastAsia="Times New Roman"/>
                <w:sz w:val="24"/>
                <w:szCs w:val="24"/>
              </w:rPr>
              <w:t>О.П. Новиков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C606528" w:rsidR="00AA6ADF" w:rsidRPr="002A55F7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5F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2A55F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F4FA62C" w:rsidR="00AA6ADF" w:rsidRPr="002A55F7" w:rsidRDefault="009C70E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5F7">
              <w:rPr>
                <w:rFonts w:eastAsia="Times New Roman"/>
                <w:sz w:val="24"/>
                <w:szCs w:val="24"/>
              </w:rPr>
              <w:t>В.В.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6925C51" w:rsidR="004E4C46" w:rsidRPr="009C70E7" w:rsidRDefault="009C70E7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9C70E7">
        <w:rPr>
          <w:sz w:val="24"/>
          <w:szCs w:val="24"/>
        </w:rPr>
        <w:t xml:space="preserve">Учебная дисциплина </w:t>
      </w:r>
      <w:r w:rsidRPr="009C70E7">
        <w:rPr>
          <w:b/>
          <w:bCs/>
          <w:sz w:val="24"/>
          <w:szCs w:val="24"/>
        </w:rPr>
        <w:t>«</w:t>
      </w:r>
      <w:r w:rsidR="00A04514" w:rsidRPr="00783FD9">
        <w:rPr>
          <w:b/>
          <w:bCs/>
          <w:sz w:val="24"/>
          <w:szCs w:val="24"/>
        </w:rPr>
        <w:t>Концепции современного естествознания</w:t>
      </w:r>
      <w:r w:rsidRPr="009C70E7">
        <w:rPr>
          <w:b/>
          <w:bCs/>
          <w:sz w:val="24"/>
          <w:szCs w:val="24"/>
        </w:rPr>
        <w:t>»</w:t>
      </w:r>
      <w:r w:rsidR="005E642D" w:rsidRPr="009C70E7">
        <w:rPr>
          <w:sz w:val="24"/>
          <w:szCs w:val="24"/>
        </w:rPr>
        <w:t xml:space="preserve"> </w:t>
      </w:r>
      <w:r w:rsidR="004E4C46" w:rsidRPr="009C70E7">
        <w:rPr>
          <w:sz w:val="24"/>
          <w:szCs w:val="24"/>
        </w:rPr>
        <w:t xml:space="preserve">изучается в </w:t>
      </w:r>
      <w:r w:rsidR="00A04514">
        <w:rPr>
          <w:sz w:val="24"/>
          <w:szCs w:val="24"/>
        </w:rPr>
        <w:t>пято</w:t>
      </w:r>
      <w:r w:rsidR="009664F2" w:rsidRPr="009C70E7">
        <w:rPr>
          <w:sz w:val="24"/>
          <w:szCs w:val="24"/>
        </w:rPr>
        <w:t>м</w:t>
      </w:r>
      <w:r w:rsidR="004E4C46" w:rsidRPr="009C70E7">
        <w:rPr>
          <w:sz w:val="24"/>
          <w:szCs w:val="24"/>
        </w:rPr>
        <w:t xml:space="preserve"> семестре.</w:t>
      </w:r>
    </w:p>
    <w:p w14:paraId="342C4F0E" w14:textId="793EF78D" w:rsidR="00B3255D" w:rsidRPr="00625D9E" w:rsidRDefault="00B3255D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625D9E">
        <w:rPr>
          <w:sz w:val="24"/>
          <w:szCs w:val="24"/>
        </w:rPr>
        <w:t>Курсовая работа/Курсовой проект –</w:t>
      </w:r>
      <w:r w:rsidR="007B0283">
        <w:rPr>
          <w:sz w:val="24"/>
          <w:szCs w:val="24"/>
        </w:rPr>
        <w:t xml:space="preserve"> </w:t>
      </w:r>
      <w:r w:rsidRPr="00625D9E">
        <w:rPr>
          <w:sz w:val="24"/>
          <w:szCs w:val="24"/>
        </w:rPr>
        <w:t>не предусмотрен</w:t>
      </w:r>
      <w:r w:rsidR="00E8003F">
        <w:t>.</w:t>
      </w:r>
    </w:p>
    <w:p w14:paraId="5B4DB7D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a"/>
          <w:sz w:val="24"/>
          <w:szCs w:val="24"/>
        </w:rPr>
        <w:footnoteReference w:id="1"/>
      </w:r>
      <w:r>
        <w:t xml:space="preserve">: </w:t>
      </w:r>
    </w:p>
    <w:p w14:paraId="4E895857" w14:textId="5429574F" w:rsidR="009664F2" w:rsidRPr="00D34B49" w:rsidRDefault="00C919AD" w:rsidP="007C7D51">
      <w:pPr>
        <w:pStyle w:val="af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97466" w:rsidRPr="007E3B7E">
        <w:rPr>
          <w:b/>
          <w:sz w:val="24"/>
          <w:szCs w:val="24"/>
        </w:rPr>
        <w:t xml:space="preserve">экзамен </w:t>
      </w:r>
      <w:r w:rsidR="00041F21">
        <w:rPr>
          <w:sz w:val="24"/>
          <w:szCs w:val="24"/>
        </w:rPr>
        <w:t xml:space="preserve">– </w:t>
      </w:r>
      <w:r w:rsidR="00283AF6">
        <w:rPr>
          <w:sz w:val="24"/>
          <w:szCs w:val="24"/>
        </w:rPr>
        <w:t>пятый</w:t>
      </w:r>
      <w:r w:rsidR="00041F21">
        <w:rPr>
          <w:sz w:val="24"/>
          <w:szCs w:val="24"/>
        </w:rPr>
        <w:t xml:space="preserve"> семестр.</w:t>
      </w:r>
    </w:p>
    <w:tbl>
      <w:tblPr>
        <w:tblStyle w:val="a7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3A16253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6D6E8" w14:textId="2E7ADA5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5E3E90" w:rsidRDefault="007E18CB" w:rsidP="00B3400A">
      <w:pPr>
        <w:pStyle w:val="2"/>
        <w:rPr>
          <w:sz w:val="24"/>
          <w:szCs w:val="24"/>
        </w:rPr>
      </w:pPr>
      <w:r w:rsidRPr="005E3E90">
        <w:rPr>
          <w:sz w:val="24"/>
          <w:szCs w:val="24"/>
        </w:rPr>
        <w:t xml:space="preserve">Место </w:t>
      </w:r>
      <w:r w:rsidR="009B4BCD" w:rsidRPr="005E3E90">
        <w:rPr>
          <w:sz w:val="24"/>
          <w:szCs w:val="24"/>
        </w:rPr>
        <w:t>учебной дисциплины/</w:t>
      </w:r>
      <w:r w:rsidR="006E2914" w:rsidRPr="005E3E90">
        <w:rPr>
          <w:sz w:val="24"/>
          <w:szCs w:val="24"/>
        </w:rPr>
        <w:t xml:space="preserve">учебного </w:t>
      </w:r>
      <w:r w:rsidR="009B4BCD" w:rsidRPr="005E3E90">
        <w:rPr>
          <w:sz w:val="24"/>
          <w:szCs w:val="24"/>
        </w:rPr>
        <w:t>модуля</w:t>
      </w:r>
      <w:r w:rsidRPr="005E3E90">
        <w:rPr>
          <w:sz w:val="24"/>
          <w:szCs w:val="24"/>
        </w:rPr>
        <w:t xml:space="preserve"> в структуре ОПОП</w:t>
      </w:r>
    </w:p>
    <w:p w14:paraId="7920E654" w14:textId="1D515E37" w:rsidR="007E18CB" w:rsidRPr="005E3E90" w:rsidRDefault="009B4BCD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5E3E90">
        <w:rPr>
          <w:sz w:val="24"/>
          <w:szCs w:val="24"/>
        </w:rPr>
        <w:t xml:space="preserve">Учебная дисциплина/учебный модуль </w:t>
      </w:r>
      <w:r w:rsidR="009C70E7" w:rsidRPr="005E3E90">
        <w:rPr>
          <w:b/>
          <w:bCs/>
          <w:sz w:val="24"/>
          <w:szCs w:val="24"/>
        </w:rPr>
        <w:t>«</w:t>
      </w:r>
      <w:r w:rsidR="00194ED1" w:rsidRPr="00783FD9">
        <w:rPr>
          <w:b/>
          <w:bCs/>
          <w:sz w:val="24"/>
          <w:szCs w:val="24"/>
        </w:rPr>
        <w:t>Концепции современного естествознания</w:t>
      </w:r>
      <w:r w:rsidR="009C70E7" w:rsidRPr="005E3E90">
        <w:rPr>
          <w:b/>
          <w:bCs/>
          <w:sz w:val="24"/>
          <w:szCs w:val="24"/>
        </w:rPr>
        <w:t xml:space="preserve">» </w:t>
      </w:r>
      <w:r w:rsidR="007E18CB" w:rsidRPr="005E3E90">
        <w:rPr>
          <w:sz w:val="24"/>
          <w:szCs w:val="24"/>
        </w:rPr>
        <w:t>относится к обязательной части программы</w:t>
      </w:r>
      <w:r w:rsidR="009C70E7" w:rsidRPr="005E3E90">
        <w:rPr>
          <w:sz w:val="24"/>
          <w:szCs w:val="24"/>
        </w:rPr>
        <w:t>.</w:t>
      </w:r>
    </w:p>
    <w:p w14:paraId="7E310E16" w14:textId="4F59D634" w:rsidR="007E18CB" w:rsidRPr="005E3E90" w:rsidRDefault="007E18CB" w:rsidP="007C7D51">
      <w:pPr>
        <w:pStyle w:val="af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E3E90">
        <w:rPr>
          <w:sz w:val="24"/>
          <w:szCs w:val="24"/>
        </w:rPr>
        <w:t>Изучение дисциплины</w:t>
      </w:r>
      <w:r w:rsidR="00E14A23" w:rsidRPr="005E3E90">
        <w:rPr>
          <w:sz w:val="24"/>
          <w:szCs w:val="24"/>
        </w:rPr>
        <w:t>/модуля</w:t>
      </w:r>
      <w:r w:rsidRPr="005E3E90">
        <w:rPr>
          <w:sz w:val="24"/>
          <w:szCs w:val="24"/>
        </w:rPr>
        <w:t xml:space="preserve"> опирается на </w:t>
      </w:r>
      <w:r w:rsidR="00DA5696" w:rsidRPr="005E3E90">
        <w:rPr>
          <w:sz w:val="24"/>
          <w:szCs w:val="24"/>
        </w:rPr>
        <w:t xml:space="preserve">результаты </w:t>
      </w:r>
      <w:r w:rsidR="00644FBD" w:rsidRPr="005E3E90">
        <w:rPr>
          <w:sz w:val="24"/>
          <w:szCs w:val="24"/>
        </w:rPr>
        <w:t>освоения</w:t>
      </w:r>
      <w:r w:rsidR="00DA5696" w:rsidRPr="005E3E90">
        <w:rPr>
          <w:sz w:val="24"/>
          <w:szCs w:val="24"/>
        </w:rPr>
        <w:t xml:space="preserve"> </w:t>
      </w:r>
      <w:r w:rsidRPr="005E3E90">
        <w:rPr>
          <w:sz w:val="24"/>
          <w:szCs w:val="24"/>
        </w:rPr>
        <w:t xml:space="preserve">образовательной программы </w:t>
      </w:r>
      <w:r w:rsidR="009275A8">
        <w:rPr>
          <w:sz w:val="24"/>
          <w:szCs w:val="24"/>
        </w:rPr>
        <w:t xml:space="preserve">текущего </w:t>
      </w:r>
      <w:r w:rsidRPr="005E3E90">
        <w:rPr>
          <w:sz w:val="24"/>
          <w:szCs w:val="24"/>
        </w:rPr>
        <w:t>уровня</w:t>
      </w:r>
      <w:r w:rsidR="009275A8">
        <w:rPr>
          <w:sz w:val="24"/>
          <w:szCs w:val="24"/>
        </w:rPr>
        <w:t xml:space="preserve"> обучения</w:t>
      </w:r>
      <w:r w:rsidRPr="005E3E90">
        <w:rPr>
          <w:sz w:val="24"/>
          <w:szCs w:val="24"/>
        </w:rPr>
        <w:t>.</w:t>
      </w:r>
      <w:r w:rsidR="00342AAE" w:rsidRPr="005E3E90">
        <w:rPr>
          <w:sz w:val="24"/>
          <w:szCs w:val="24"/>
        </w:rPr>
        <w:t xml:space="preserve"> </w:t>
      </w:r>
      <w:r w:rsidR="009C70E7" w:rsidRPr="005E3E90">
        <w:rPr>
          <w:i/>
          <w:sz w:val="24"/>
          <w:szCs w:val="24"/>
        </w:rPr>
        <w:t xml:space="preserve"> </w:t>
      </w:r>
    </w:p>
    <w:p w14:paraId="3AF65FA6" w14:textId="49682EC6" w:rsidR="007E18CB" w:rsidRPr="005E3E90" w:rsidRDefault="00E14A23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5E3E90">
        <w:rPr>
          <w:sz w:val="24"/>
          <w:szCs w:val="24"/>
        </w:rPr>
        <w:t>Основой д</w:t>
      </w:r>
      <w:r w:rsidR="00D0509F" w:rsidRPr="005E3E90">
        <w:rPr>
          <w:sz w:val="24"/>
          <w:szCs w:val="24"/>
        </w:rPr>
        <w:t>ля</w:t>
      </w:r>
      <w:r w:rsidR="007E18CB" w:rsidRPr="005E3E90">
        <w:rPr>
          <w:sz w:val="24"/>
          <w:szCs w:val="24"/>
        </w:rPr>
        <w:t xml:space="preserve"> освоени</w:t>
      </w:r>
      <w:r w:rsidR="00D0509F" w:rsidRPr="005E3E90">
        <w:rPr>
          <w:sz w:val="24"/>
          <w:szCs w:val="24"/>
        </w:rPr>
        <w:t>я</w:t>
      </w:r>
      <w:r w:rsidR="00AC697A">
        <w:rPr>
          <w:sz w:val="24"/>
          <w:szCs w:val="24"/>
        </w:rPr>
        <w:t xml:space="preserve"> дисциплины</w:t>
      </w:r>
      <w:r w:rsidR="007E18CB" w:rsidRPr="005E3E90">
        <w:rPr>
          <w:sz w:val="24"/>
          <w:szCs w:val="24"/>
        </w:rPr>
        <w:t xml:space="preserve"> </w:t>
      </w:r>
      <w:r w:rsidRPr="005E3E90">
        <w:rPr>
          <w:sz w:val="24"/>
          <w:szCs w:val="24"/>
        </w:rPr>
        <w:t>являются</w:t>
      </w:r>
      <w:r w:rsidR="002F4102" w:rsidRPr="005E3E90">
        <w:rPr>
          <w:sz w:val="24"/>
          <w:szCs w:val="24"/>
        </w:rPr>
        <w:t xml:space="preserve"> результаты обучения</w:t>
      </w:r>
      <w:r w:rsidRPr="005E3E90">
        <w:rPr>
          <w:sz w:val="24"/>
          <w:szCs w:val="24"/>
        </w:rPr>
        <w:t xml:space="preserve"> по</w:t>
      </w:r>
      <w:r w:rsidR="00CC32F0" w:rsidRPr="005E3E90">
        <w:rPr>
          <w:sz w:val="24"/>
          <w:szCs w:val="24"/>
        </w:rPr>
        <w:t xml:space="preserve"> </w:t>
      </w:r>
      <w:r w:rsidR="002C2B69" w:rsidRPr="005E3E90">
        <w:rPr>
          <w:sz w:val="24"/>
          <w:szCs w:val="24"/>
        </w:rPr>
        <w:t>предшествующи</w:t>
      </w:r>
      <w:r w:rsidRPr="005E3E90">
        <w:rPr>
          <w:sz w:val="24"/>
          <w:szCs w:val="24"/>
        </w:rPr>
        <w:t>м</w:t>
      </w:r>
      <w:r w:rsidR="007E18CB" w:rsidRPr="005E3E90">
        <w:rPr>
          <w:sz w:val="24"/>
          <w:szCs w:val="24"/>
        </w:rPr>
        <w:t xml:space="preserve"> дисциплин</w:t>
      </w:r>
      <w:r w:rsidRPr="005E3E90">
        <w:rPr>
          <w:sz w:val="24"/>
          <w:szCs w:val="24"/>
        </w:rPr>
        <w:t>ам</w:t>
      </w:r>
      <w:r w:rsidR="00CC32F0" w:rsidRPr="005E3E90">
        <w:rPr>
          <w:sz w:val="24"/>
          <w:szCs w:val="24"/>
        </w:rPr>
        <w:t xml:space="preserve"> </w:t>
      </w:r>
      <w:r w:rsidR="007E18CB" w:rsidRPr="005E3E90">
        <w:rPr>
          <w:sz w:val="24"/>
          <w:szCs w:val="24"/>
        </w:rPr>
        <w:t>и практик</w:t>
      </w:r>
      <w:r w:rsidRPr="005E3E90">
        <w:rPr>
          <w:sz w:val="24"/>
          <w:szCs w:val="24"/>
        </w:rPr>
        <w:t>ам</w:t>
      </w:r>
      <w:r w:rsidR="008A6D85">
        <w:rPr>
          <w:sz w:val="24"/>
          <w:szCs w:val="24"/>
        </w:rPr>
        <w:t>.</w:t>
      </w:r>
    </w:p>
    <w:p w14:paraId="5AD23C13" w14:textId="77777777" w:rsidR="008A6D85" w:rsidRDefault="00E83238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5E3E90">
        <w:rPr>
          <w:sz w:val="24"/>
          <w:szCs w:val="24"/>
        </w:rPr>
        <w:t xml:space="preserve">Результаты обучения по </w:t>
      </w:r>
      <w:r w:rsidR="002C2B69" w:rsidRPr="005E3E90">
        <w:rPr>
          <w:sz w:val="24"/>
          <w:szCs w:val="24"/>
        </w:rPr>
        <w:t>учебной</w:t>
      </w:r>
      <w:r w:rsidR="007E18CB" w:rsidRPr="005E3E90">
        <w:rPr>
          <w:sz w:val="24"/>
          <w:szCs w:val="24"/>
        </w:rPr>
        <w:t xml:space="preserve"> дисциплин</w:t>
      </w:r>
      <w:r w:rsidR="00A85C64" w:rsidRPr="005E3E90">
        <w:rPr>
          <w:sz w:val="24"/>
          <w:szCs w:val="24"/>
        </w:rPr>
        <w:t>е</w:t>
      </w:r>
      <w:r w:rsidR="00E55739" w:rsidRPr="005E3E90">
        <w:rPr>
          <w:sz w:val="24"/>
          <w:szCs w:val="24"/>
        </w:rPr>
        <w:t xml:space="preserve">/учебному </w:t>
      </w:r>
      <w:r w:rsidR="007E18CB" w:rsidRPr="005E3E90">
        <w:rPr>
          <w:iCs/>
          <w:sz w:val="24"/>
          <w:szCs w:val="24"/>
        </w:rPr>
        <w:t>модул</w:t>
      </w:r>
      <w:r w:rsidR="00A85C64" w:rsidRPr="005E3E90">
        <w:rPr>
          <w:iCs/>
          <w:sz w:val="24"/>
          <w:szCs w:val="24"/>
        </w:rPr>
        <w:t>ю</w:t>
      </w:r>
      <w:r w:rsidRPr="005E3E90">
        <w:rPr>
          <w:sz w:val="24"/>
          <w:szCs w:val="24"/>
        </w:rPr>
        <w:t>, используются</w:t>
      </w:r>
      <w:r w:rsidR="008A6D85">
        <w:rPr>
          <w:sz w:val="24"/>
          <w:szCs w:val="24"/>
        </w:rPr>
        <w:t xml:space="preserve"> при формировании мировоззрения обучаемых.</w:t>
      </w:r>
    </w:p>
    <w:p w14:paraId="6949FCC8" w14:textId="45845B8D" w:rsidR="00342AAE" w:rsidRPr="005E3E90" w:rsidRDefault="002C2B69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5E3E90">
        <w:rPr>
          <w:sz w:val="24"/>
          <w:szCs w:val="24"/>
        </w:rPr>
        <w:t xml:space="preserve">Результаты </w:t>
      </w:r>
      <w:r w:rsidR="001971EC" w:rsidRPr="005E3E90">
        <w:rPr>
          <w:sz w:val="24"/>
          <w:szCs w:val="24"/>
        </w:rPr>
        <w:t>освоения</w:t>
      </w:r>
      <w:r w:rsidR="00342AAE" w:rsidRPr="005E3E90">
        <w:rPr>
          <w:sz w:val="24"/>
          <w:szCs w:val="24"/>
        </w:rPr>
        <w:t xml:space="preserve"> </w:t>
      </w:r>
      <w:r w:rsidR="009B4BCD" w:rsidRPr="005E3E90">
        <w:rPr>
          <w:sz w:val="24"/>
          <w:szCs w:val="24"/>
        </w:rPr>
        <w:t>учебной дисциплины</w:t>
      </w:r>
      <w:r w:rsidRPr="005E3E90">
        <w:rPr>
          <w:sz w:val="24"/>
          <w:szCs w:val="24"/>
        </w:rPr>
        <w:t xml:space="preserve"> </w:t>
      </w:r>
      <w:r w:rsidR="00342AAE" w:rsidRPr="005E3E90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  <w:r w:rsidR="00D809BC" w:rsidRPr="005E3E90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7B0EFDC3" w:rsidR="00D5517D" w:rsidRPr="00A05F0D" w:rsidRDefault="003D5F48" w:rsidP="007C7D51">
      <w:pPr>
        <w:pStyle w:val="af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A6D85">
        <w:rPr>
          <w:rFonts w:eastAsia="Times New Roman"/>
          <w:sz w:val="24"/>
          <w:szCs w:val="24"/>
        </w:rPr>
        <w:t>Целью</w:t>
      </w:r>
      <w:r w:rsidR="00E55739" w:rsidRPr="008A6D85">
        <w:rPr>
          <w:rFonts w:eastAsia="Times New Roman"/>
          <w:sz w:val="24"/>
          <w:szCs w:val="24"/>
        </w:rPr>
        <w:t xml:space="preserve"> изучения </w:t>
      </w:r>
      <w:r w:rsidR="008A6D85" w:rsidRPr="008A6D85">
        <w:rPr>
          <w:rFonts w:eastAsia="Times New Roman"/>
          <w:sz w:val="24"/>
          <w:szCs w:val="24"/>
        </w:rPr>
        <w:t>дисциплины</w:t>
      </w:r>
      <w:r w:rsidR="00CC0548" w:rsidRPr="00A05F0D">
        <w:rPr>
          <w:rFonts w:eastAsia="Times New Roman"/>
          <w:i/>
          <w:sz w:val="24"/>
          <w:szCs w:val="24"/>
        </w:rPr>
        <w:t xml:space="preserve"> </w:t>
      </w:r>
      <w:r w:rsidR="00CC0548" w:rsidRPr="00A05F0D">
        <w:rPr>
          <w:b/>
          <w:bCs/>
          <w:sz w:val="24"/>
          <w:szCs w:val="24"/>
        </w:rPr>
        <w:t>«</w:t>
      </w:r>
      <w:r w:rsidR="008A6D85" w:rsidRPr="00783FD9">
        <w:rPr>
          <w:b/>
          <w:bCs/>
          <w:sz w:val="24"/>
          <w:szCs w:val="24"/>
        </w:rPr>
        <w:t>Концепции современного естествознания</w:t>
      </w:r>
      <w:r w:rsidR="00CC0548" w:rsidRPr="00A05F0D">
        <w:rPr>
          <w:b/>
          <w:bCs/>
          <w:sz w:val="24"/>
          <w:szCs w:val="24"/>
        </w:rPr>
        <w:t xml:space="preserve">» </w:t>
      </w:r>
      <w:r w:rsidR="00D5517D" w:rsidRPr="00A05F0D">
        <w:rPr>
          <w:rFonts w:eastAsia="Times New Roman"/>
          <w:sz w:val="24"/>
          <w:szCs w:val="24"/>
        </w:rPr>
        <w:t>является</w:t>
      </w:r>
      <w:r w:rsidR="00CC0548" w:rsidRPr="00A05F0D">
        <w:rPr>
          <w:rFonts w:eastAsia="Times New Roman"/>
          <w:sz w:val="24"/>
          <w:szCs w:val="24"/>
        </w:rPr>
        <w:t xml:space="preserve"> </w:t>
      </w:r>
      <w:r w:rsidR="00CC0548" w:rsidRPr="00A05F0D">
        <w:rPr>
          <w:sz w:val="24"/>
          <w:szCs w:val="24"/>
        </w:rPr>
        <w:t xml:space="preserve">формирование понимания теоретических основ построения </w:t>
      </w:r>
      <w:r w:rsidR="008A6D85">
        <w:rPr>
          <w:sz w:val="24"/>
          <w:szCs w:val="24"/>
        </w:rPr>
        <w:t>мироздания</w:t>
      </w:r>
      <w:r w:rsidR="00CC0548" w:rsidRPr="00A05F0D">
        <w:rPr>
          <w:rFonts w:eastAsia="Times New Roman"/>
          <w:sz w:val="24"/>
          <w:szCs w:val="24"/>
        </w:rPr>
        <w:t>.</w:t>
      </w:r>
    </w:p>
    <w:p w14:paraId="36CDC1E8" w14:textId="2FD63844" w:rsidR="008B56C6" w:rsidRPr="00A05F0D" w:rsidRDefault="008B56C6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A05F0D">
        <w:rPr>
          <w:bCs/>
          <w:sz w:val="24"/>
          <w:szCs w:val="24"/>
        </w:rPr>
        <w:t xml:space="preserve">Целями освоения дисциплины  </w:t>
      </w:r>
      <w:r w:rsidRPr="00A05F0D">
        <w:rPr>
          <w:b/>
          <w:bCs/>
          <w:sz w:val="24"/>
          <w:szCs w:val="24"/>
        </w:rPr>
        <w:t>«</w:t>
      </w:r>
      <w:r w:rsidR="008A6D85" w:rsidRPr="00783FD9">
        <w:rPr>
          <w:b/>
          <w:bCs/>
          <w:sz w:val="24"/>
          <w:szCs w:val="24"/>
        </w:rPr>
        <w:t>Концепции современного естествознания</w:t>
      </w:r>
      <w:r w:rsidRPr="00A05F0D">
        <w:rPr>
          <w:b/>
          <w:bCs/>
          <w:sz w:val="24"/>
          <w:szCs w:val="24"/>
        </w:rPr>
        <w:t>»</w:t>
      </w:r>
      <w:r w:rsidRPr="00A05F0D">
        <w:rPr>
          <w:bCs/>
          <w:sz w:val="24"/>
          <w:szCs w:val="24"/>
        </w:rPr>
        <w:t xml:space="preserve"> является:</w:t>
      </w:r>
    </w:p>
    <w:p w14:paraId="79E7A76D" w14:textId="581F81A7" w:rsidR="008B56C6" w:rsidRPr="008A6D85" w:rsidRDefault="008B56C6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8A6D8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70EFA95" w14:textId="4BBDC66C" w:rsidR="008B56C6" w:rsidRPr="008870DC" w:rsidRDefault="008B56C6" w:rsidP="008A6D85">
      <w:pPr>
        <w:pStyle w:val="af"/>
        <w:ind w:left="0" w:firstLine="709"/>
        <w:jc w:val="both"/>
        <w:rPr>
          <w:sz w:val="24"/>
          <w:szCs w:val="24"/>
        </w:rPr>
      </w:pPr>
      <w:r w:rsidRPr="008870DC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4AFF4E1" w14:textId="77777777" w:rsidR="008B56C6" w:rsidRDefault="008B56C6" w:rsidP="007C7D51">
      <w:pPr>
        <w:pStyle w:val="af"/>
        <w:numPr>
          <w:ilvl w:val="3"/>
          <w:numId w:val="5"/>
        </w:numPr>
        <w:jc w:val="both"/>
        <w:rPr>
          <w:sz w:val="28"/>
          <w:szCs w:val="28"/>
        </w:rPr>
      </w:pPr>
      <w:r w:rsidRPr="00ED13B3">
        <w:rPr>
          <w:sz w:val="24"/>
          <w:szCs w:val="24"/>
        </w:rPr>
        <w:t>Результатом обучения по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 w:rsidRPr="00660721">
        <w:rPr>
          <w:sz w:val="28"/>
          <w:szCs w:val="28"/>
        </w:rPr>
        <w:t>.</w:t>
      </w:r>
    </w:p>
    <w:p w14:paraId="755D407C" w14:textId="77777777" w:rsidR="001355F9" w:rsidRDefault="001355F9" w:rsidP="001355F9">
      <w:pPr>
        <w:jc w:val="both"/>
        <w:rPr>
          <w:sz w:val="28"/>
          <w:szCs w:val="28"/>
        </w:rPr>
      </w:pPr>
    </w:p>
    <w:p w14:paraId="4D5F9565" w14:textId="77777777" w:rsidR="001355F9" w:rsidRDefault="001355F9" w:rsidP="001355F9">
      <w:pPr>
        <w:jc w:val="both"/>
        <w:rPr>
          <w:sz w:val="28"/>
          <w:szCs w:val="28"/>
        </w:rPr>
      </w:pPr>
    </w:p>
    <w:p w14:paraId="66F330F0" w14:textId="77777777" w:rsidR="001355F9" w:rsidRDefault="001355F9" w:rsidP="001355F9">
      <w:pPr>
        <w:jc w:val="both"/>
        <w:rPr>
          <w:sz w:val="28"/>
          <w:szCs w:val="28"/>
        </w:rPr>
      </w:pPr>
    </w:p>
    <w:p w14:paraId="1AA95197" w14:textId="77777777" w:rsidR="001355F9" w:rsidRDefault="001355F9" w:rsidP="001355F9">
      <w:pPr>
        <w:jc w:val="both"/>
        <w:rPr>
          <w:sz w:val="28"/>
          <w:szCs w:val="28"/>
        </w:rPr>
      </w:pPr>
    </w:p>
    <w:p w14:paraId="6CABBEA2" w14:textId="77777777" w:rsidR="001355F9" w:rsidRPr="001355F9" w:rsidRDefault="001355F9" w:rsidP="001355F9">
      <w:pPr>
        <w:jc w:val="both"/>
        <w:rPr>
          <w:sz w:val="28"/>
          <w:szCs w:val="28"/>
        </w:rPr>
      </w:pPr>
    </w:p>
    <w:p w14:paraId="133F9B94" w14:textId="5C915CC0" w:rsidR="00495850" w:rsidRPr="005A261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5A2617">
        <w:t xml:space="preserve">обучения по </w:t>
      </w:r>
      <w:r w:rsidR="005A2617" w:rsidRPr="005A2617">
        <w:t>дисциплине</w:t>
      </w:r>
      <w:r w:rsidR="00495850" w:rsidRPr="005A261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a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8A6D85" w:rsidRPr="00F31E81" w14:paraId="12211CE9" w14:textId="77777777" w:rsidTr="009B12EE">
        <w:trPr>
          <w:trHeight w:val="215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0700F" w14:textId="77777777" w:rsidR="008A6D85" w:rsidRDefault="008A6D85" w:rsidP="009B12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BE2EA9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1.</w:t>
            </w:r>
          </w:p>
          <w:p w14:paraId="5797BBBA" w14:textId="77777777" w:rsidR="008A6D85" w:rsidRPr="00BE2EA9" w:rsidRDefault="008A6D85" w:rsidP="009B12EE">
            <w:pPr>
              <w:rPr>
                <w:sz w:val="24"/>
                <w:szCs w:val="24"/>
                <w:lang w:eastAsia="en-US"/>
              </w:rPr>
            </w:pPr>
            <w:r w:rsidRPr="008C4932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7309A4F6" w:rsidR="008A6D85" w:rsidRPr="00021C27" w:rsidRDefault="008A6D85" w:rsidP="008B56C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E2EA9"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5BC4" w14:textId="77777777" w:rsidR="008A6D85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ИД-УК-1.1.</w:t>
            </w:r>
          </w:p>
          <w:p w14:paraId="7C7986AC" w14:textId="2C6F4559" w:rsidR="008A6D85" w:rsidRPr="004B60DB" w:rsidRDefault="008A6D85" w:rsidP="004B60DB">
            <w:pPr>
              <w:pStyle w:val="af"/>
              <w:ind w:left="0"/>
              <w:rPr>
                <w:i/>
              </w:rPr>
            </w:pPr>
            <w:r w:rsidRPr="008C4932">
              <w:rPr>
                <w:rStyle w:val="fontstyle01"/>
                <w:rFonts w:ascii="Times New Roman" w:eastAsia="Times New Roman" w:hAnsi="Times New Roman"/>
                <w:lang w:eastAsia="en-US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3782E" w14:textId="73AF2E4A" w:rsidR="008A6D85" w:rsidRPr="00966547" w:rsidRDefault="008A6D85" w:rsidP="009B12EE">
            <w:pPr>
              <w:jc w:val="both"/>
              <w:rPr>
                <w:sz w:val="24"/>
                <w:szCs w:val="24"/>
              </w:rPr>
            </w:pPr>
            <w:r w:rsidRPr="00966547">
              <w:rPr>
                <w:sz w:val="24"/>
                <w:szCs w:val="24"/>
              </w:rPr>
              <w:t xml:space="preserve">Знать: основные принципы построения </w:t>
            </w:r>
            <w:r w:rsidR="00F216D7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 w:rsidRPr="00966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(К</w:t>
            </w:r>
            <w:r w:rsidRPr="009665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 w:rsidRPr="00966547">
              <w:rPr>
                <w:sz w:val="24"/>
                <w:szCs w:val="24"/>
              </w:rPr>
              <w:t>).</w:t>
            </w:r>
          </w:p>
          <w:p w14:paraId="4F065FC2" w14:textId="143239E0" w:rsidR="008A6D85" w:rsidRPr="00966547" w:rsidRDefault="008A6D85" w:rsidP="009B12EE">
            <w:pPr>
              <w:jc w:val="both"/>
              <w:rPr>
                <w:sz w:val="24"/>
                <w:szCs w:val="24"/>
              </w:rPr>
            </w:pPr>
            <w:r w:rsidRPr="00966547">
              <w:rPr>
                <w:sz w:val="24"/>
                <w:szCs w:val="24"/>
              </w:rPr>
              <w:t xml:space="preserve">Уметь: использовать </w:t>
            </w:r>
            <w:r>
              <w:rPr>
                <w:sz w:val="24"/>
                <w:szCs w:val="24"/>
              </w:rPr>
              <w:t xml:space="preserve">знания </w:t>
            </w:r>
            <w:r w:rsidR="00893097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 w:rsidRPr="00966547">
              <w:rPr>
                <w:sz w:val="24"/>
                <w:szCs w:val="24"/>
              </w:rPr>
              <w:t xml:space="preserve">, применять полученные теоретические знания </w:t>
            </w:r>
            <w:r>
              <w:rPr>
                <w:sz w:val="24"/>
                <w:szCs w:val="24"/>
              </w:rPr>
              <w:t>при разработке презентаций</w:t>
            </w:r>
            <w:r w:rsidRPr="00966547">
              <w:rPr>
                <w:sz w:val="24"/>
                <w:szCs w:val="24"/>
              </w:rPr>
              <w:t xml:space="preserve">. </w:t>
            </w:r>
          </w:p>
          <w:p w14:paraId="6308AB8F" w14:textId="532A08BE" w:rsidR="008A6D85" w:rsidRPr="00021C27" w:rsidRDefault="008A6D85" w:rsidP="002E570B">
            <w:pPr>
              <w:tabs>
                <w:tab w:val="left" w:pos="317"/>
              </w:tabs>
              <w:rPr>
                <w:b/>
              </w:rPr>
            </w:pPr>
            <w:r w:rsidRPr="00966547">
              <w:rPr>
                <w:sz w:val="24"/>
                <w:szCs w:val="24"/>
              </w:rPr>
              <w:t xml:space="preserve">Владеть: </w:t>
            </w:r>
            <w:r w:rsidRPr="004C1963">
              <w:t>способность</w:t>
            </w:r>
            <w:r>
              <w:t>ю использования</w:t>
            </w:r>
            <w:r w:rsidRPr="004C1963">
              <w:t xml:space="preserve"> основ</w:t>
            </w:r>
            <w:r>
              <w:t>ных</w:t>
            </w:r>
            <w:r w:rsidRPr="004C1963">
              <w:t xml:space="preserve"> философских знаний </w:t>
            </w:r>
            <w:r w:rsidR="00893097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 w:rsidRPr="00966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C1963">
              <w:t>для формирования мировоззренческой позиции</w:t>
            </w:r>
            <w:r>
              <w:t>.</w:t>
            </w:r>
          </w:p>
          <w:p w14:paraId="5EAA7433" w14:textId="6486EC0D" w:rsidR="008A6D85" w:rsidRPr="00966547" w:rsidRDefault="008A6D85" w:rsidP="009B12EE">
            <w:pPr>
              <w:jc w:val="both"/>
              <w:rPr>
                <w:sz w:val="24"/>
                <w:szCs w:val="24"/>
              </w:rPr>
            </w:pPr>
            <w:r w:rsidRPr="00966547">
              <w:rPr>
                <w:sz w:val="24"/>
                <w:szCs w:val="24"/>
              </w:rPr>
              <w:t xml:space="preserve">Знать: основные принципы построения </w:t>
            </w:r>
            <w:r>
              <w:rPr>
                <w:sz w:val="24"/>
                <w:szCs w:val="24"/>
              </w:rPr>
              <w:t>К</w:t>
            </w:r>
            <w:r w:rsidRPr="009665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 w:rsidRPr="00966547">
              <w:rPr>
                <w:sz w:val="24"/>
                <w:szCs w:val="24"/>
              </w:rPr>
              <w:t>.</w:t>
            </w:r>
          </w:p>
          <w:p w14:paraId="4C38ADE8" w14:textId="43B8C2A9" w:rsidR="008A6D85" w:rsidRPr="00966547" w:rsidRDefault="008A6D85" w:rsidP="009B12EE">
            <w:pPr>
              <w:jc w:val="both"/>
              <w:rPr>
                <w:sz w:val="24"/>
                <w:szCs w:val="24"/>
              </w:rPr>
            </w:pPr>
            <w:r w:rsidRPr="00966547">
              <w:rPr>
                <w:sz w:val="24"/>
                <w:szCs w:val="24"/>
              </w:rPr>
              <w:t xml:space="preserve">Уметь: использовать </w:t>
            </w:r>
            <w:r>
              <w:rPr>
                <w:sz w:val="24"/>
                <w:szCs w:val="24"/>
              </w:rPr>
              <w:t xml:space="preserve">знания </w:t>
            </w:r>
            <w:r w:rsidR="00B25ED2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 w:rsidRPr="00966547">
              <w:rPr>
                <w:sz w:val="24"/>
                <w:szCs w:val="24"/>
              </w:rPr>
              <w:t xml:space="preserve">, применять полученные теоретические знания </w:t>
            </w:r>
            <w:r>
              <w:rPr>
                <w:sz w:val="24"/>
                <w:szCs w:val="24"/>
              </w:rPr>
              <w:t>при разработке презентаций</w:t>
            </w:r>
            <w:r w:rsidRPr="00966547">
              <w:rPr>
                <w:sz w:val="24"/>
                <w:szCs w:val="24"/>
              </w:rPr>
              <w:t xml:space="preserve">. </w:t>
            </w:r>
          </w:p>
          <w:p w14:paraId="75CB44F3" w14:textId="73EF5A56" w:rsidR="008A6D85" w:rsidRPr="00021C27" w:rsidRDefault="008A6D85" w:rsidP="00B25ED2">
            <w:pPr>
              <w:tabs>
                <w:tab w:val="left" w:pos="317"/>
              </w:tabs>
              <w:rPr>
                <w:b/>
              </w:rPr>
            </w:pPr>
            <w:r w:rsidRPr="00966547">
              <w:rPr>
                <w:sz w:val="24"/>
                <w:szCs w:val="24"/>
              </w:rPr>
              <w:t xml:space="preserve">Владеть: </w:t>
            </w:r>
            <w:r w:rsidRPr="004C1963">
              <w:t>способность</w:t>
            </w:r>
            <w:r>
              <w:t>ю использования</w:t>
            </w:r>
            <w:r w:rsidRPr="004C1963">
              <w:t xml:space="preserve"> основ</w:t>
            </w:r>
            <w:r>
              <w:t>ных</w:t>
            </w:r>
            <w:r w:rsidRPr="004C1963">
              <w:t xml:space="preserve"> философских знаний </w:t>
            </w:r>
            <w:r w:rsidR="00B25ED2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 w:rsidRPr="00966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C1963">
              <w:t>для формирования мировоззренческой позиции</w:t>
            </w:r>
            <w:r>
              <w:t>.</w:t>
            </w:r>
          </w:p>
        </w:tc>
      </w:tr>
      <w:tr w:rsidR="008A6D85" w:rsidRPr="00F31E81" w14:paraId="07DFB295" w14:textId="77777777" w:rsidTr="009B12EE">
        <w:trPr>
          <w:trHeight w:val="127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8A6D85" w:rsidRPr="00021C27" w:rsidRDefault="008A6D8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42453" w14:textId="77777777" w:rsidR="008A6D85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8322D9">
              <w:rPr>
                <w:rStyle w:val="fontstyle01"/>
                <w:rFonts w:ascii="Times New Roman" w:eastAsia="Times New Roman" w:hAnsi="Times New Roman"/>
                <w:lang w:eastAsia="en-US"/>
              </w:rPr>
              <w:t>ИД-УК-1.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2</w:t>
            </w:r>
          </w:p>
          <w:p w14:paraId="0B4E2B87" w14:textId="56B25872" w:rsidR="008A6D85" w:rsidRPr="00021C27" w:rsidRDefault="008A6D8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A2CA8">
              <w:rPr>
                <w:rStyle w:val="fontstyle01"/>
                <w:rFonts w:ascii="Times New Roman" w:eastAsia="Times New Roman" w:hAnsi="Times New Roman"/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A6D85" w:rsidRPr="00021C27" w:rsidRDefault="008A6D85" w:rsidP="008266E4">
            <w:pPr>
              <w:pStyle w:val="aff9"/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A6D85" w:rsidRPr="00F31E81" w14:paraId="675FD506" w14:textId="77777777" w:rsidTr="008A6D85">
        <w:trPr>
          <w:trHeight w:val="153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34C8" w14:textId="77777777" w:rsidR="008A6D85" w:rsidRPr="00021C27" w:rsidRDefault="008A6D8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7F485" w14:textId="77777777" w:rsidR="008A6D85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8322D9">
              <w:rPr>
                <w:rStyle w:val="fontstyle01"/>
                <w:rFonts w:ascii="Times New Roman" w:eastAsia="Times New Roman" w:hAnsi="Times New Roman"/>
                <w:lang w:eastAsia="en-US"/>
              </w:rPr>
              <w:t>ИД-УК-1.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4</w:t>
            </w:r>
          </w:p>
          <w:p w14:paraId="69CE9A18" w14:textId="4D6C4365" w:rsidR="008A6D85" w:rsidRDefault="008A6D8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FA2CA8">
              <w:rPr>
                <w:rStyle w:val="fontstyle01"/>
                <w:rFonts w:ascii="Times New Roman" w:eastAsia="Times New Roman" w:hAnsi="Times New Roman"/>
                <w:lang w:eastAsia="en-US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A88D3" w14:textId="77777777" w:rsidR="008A6D85" w:rsidRPr="00021C27" w:rsidRDefault="008A6D85" w:rsidP="008266E4">
            <w:pPr>
              <w:pStyle w:val="aff9"/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A6D85" w:rsidRPr="00F31E81" w14:paraId="655F727A" w14:textId="77777777" w:rsidTr="009B12EE">
        <w:trPr>
          <w:trHeight w:val="41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5FBC2" w14:textId="77777777" w:rsidR="008A6D85" w:rsidRDefault="008A6D85" w:rsidP="009B12EE">
            <w:pPr>
              <w:rPr>
                <w:sz w:val="24"/>
                <w:szCs w:val="24"/>
                <w:lang w:eastAsia="en-US"/>
              </w:rPr>
            </w:pPr>
            <w:r w:rsidRPr="00BE2EA9">
              <w:rPr>
                <w:sz w:val="24"/>
                <w:szCs w:val="24"/>
                <w:lang w:eastAsia="en-US"/>
              </w:rPr>
              <w:lastRenderedPageBreak/>
              <w:t>ОПК-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  <w:p w14:paraId="10982A14" w14:textId="77777777" w:rsidR="008A6D85" w:rsidRPr="00BE2EA9" w:rsidRDefault="008A6D85" w:rsidP="009B12EE">
            <w:pPr>
              <w:rPr>
                <w:sz w:val="24"/>
                <w:szCs w:val="24"/>
                <w:lang w:eastAsia="en-US"/>
              </w:rPr>
            </w:pPr>
            <w:r w:rsidRPr="00D9633A">
              <w:rPr>
                <w:sz w:val="24"/>
                <w:szCs w:val="24"/>
                <w:lang w:eastAsia="en-US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14:paraId="2BD2B4D4" w14:textId="38930A9F" w:rsidR="008A6D85" w:rsidRPr="00021C27" w:rsidRDefault="008A6D85" w:rsidP="008B56C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F9C420" w14:textId="77777777" w:rsidR="008A6D85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BE2EA9">
              <w:rPr>
                <w:rStyle w:val="fontstyle01"/>
                <w:rFonts w:ascii="Times New Roman" w:eastAsia="Times New Roman" w:hAnsi="Times New Roman"/>
                <w:lang w:eastAsia="en-US"/>
              </w:rPr>
              <w:t>ИД-ОПК-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1</w:t>
            </w:r>
            <w:r w:rsidRPr="00BE2EA9">
              <w:rPr>
                <w:rStyle w:val="fontstyle01"/>
                <w:rFonts w:ascii="Times New Roman" w:eastAsia="Times New Roman" w:hAnsi="Times New Roman"/>
                <w:lang w:eastAsia="en-US"/>
              </w:rPr>
              <w:t>.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2</w:t>
            </w:r>
          </w:p>
          <w:p w14:paraId="23E5EE99" w14:textId="77777777" w:rsidR="008A6D85" w:rsidRPr="00BE2EA9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D9633A">
              <w:rPr>
                <w:rStyle w:val="fontstyle01"/>
                <w:rFonts w:ascii="Times New Roman" w:eastAsia="Times New Roman" w:hAnsi="Times New Roman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профессиональной деятельности;</w:t>
            </w:r>
          </w:p>
          <w:p w14:paraId="46FF176F" w14:textId="77777777" w:rsidR="008A6D85" w:rsidRPr="00BE2EA9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  <w:p w14:paraId="4332CB79" w14:textId="77777777" w:rsidR="008A6D85" w:rsidRPr="00BE2EA9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  <w:p w14:paraId="0EB4CC1C" w14:textId="77777777" w:rsidR="008A6D85" w:rsidRPr="00BE2EA9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  <w:p w14:paraId="009E445A" w14:textId="4906F7E8" w:rsidR="008A6D85" w:rsidRPr="00021C27" w:rsidRDefault="008A6D85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8416A9" w14:textId="509F9B6D" w:rsidR="008A6D85" w:rsidRPr="00966547" w:rsidRDefault="008A6D85" w:rsidP="009B12EE">
            <w:pPr>
              <w:rPr>
                <w:sz w:val="24"/>
                <w:szCs w:val="24"/>
              </w:rPr>
            </w:pPr>
            <w:r w:rsidRPr="00966547">
              <w:rPr>
                <w:sz w:val="24"/>
                <w:szCs w:val="24"/>
              </w:rPr>
              <w:t xml:space="preserve">Знать: методы объективного анализа различных </w:t>
            </w:r>
            <w:r w:rsidRPr="004C1963">
              <w:rPr>
                <w:lang w:eastAsia="en-US"/>
              </w:rPr>
              <w:t>базовы</w:t>
            </w:r>
            <w:r>
              <w:rPr>
                <w:lang w:eastAsia="en-US"/>
              </w:rPr>
              <w:t>х</w:t>
            </w:r>
            <w:r w:rsidRPr="004C1963">
              <w:rPr>
                <w:lang w:eastAsia="en-US"/>
              </w:rPr>
              <w:t xml:space="preserve"> знани</w:t>
            </w:r>
            <w:r>
              <w:rPr>
                <w:lang w:eastAsia="en-US"/>
              </w:rPr>
              <w:t>й</w:t>
            </w:r>
            <w:r w:rsidRPr="004C1963">
              <w:rPr>
                <w:lang w:eastAsia="en-US"/>
              </w:rPr>
              <w:t xml:space="preserve"> естественных наук, математики и информатики, основные факты, концепции, принципы  теорий, связанных  с </w:t>
            </w:r>
            <w:r>
              <w:rPr>
                <w:lang w:eastAsia="en-US"/>
              </w:rPr>
              <w:t xml:space="preserve">теорией </w:t>
            </w:r>
            <w:r w:rsidR="00DB106D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 w:rsidRPr="00966547">
              <w:rPr>
                <w:sz w:val="24"/>
                <w:szCs w:val="24"/>
              </w:rPr>
              <w:t>.</w:t>
            </w:r>
          </w:p>
          <w:p w14:paraId="6B663E43" w14:textId="139F0746" w:rsidR="008A6D85" w:rsidRPr="00966547" w:rsidRDefault="008A6D85" w:rsidP="009B12EE">
            <w:pPr>
              <w:rPr>
                <w:sz w:val="24"/>
                <w:szCs w:val="24"/>
              </w:rPr>
            </w:pPr>
            <w:r w:rsidRPr="00966547">
              <w:rPr>
                <w:sz w:val="24"/>
                <w:szCs w:val="24"/>
              </w:rPr>
              <w:t xml:space="preserve">Уметь: применять полученные теоретические знания </w:t>
            </w:r>
            <w:r w:rsidR="00DB106D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>
              <w:rPr>
                <w:sz w:val="24"/>
                <w:szCs w:val="24"/>
              </w:rPr>
              <w:t>.</w:t>
            </w:r>
          </w:p>
          <w:p w14:paraId="52B0D81B" w14:textId="4C6F8D9F" w:rsidR="008A6D85" w:rsidRPr="00021C27" w:rsidRDefault="008A6D85" w:rsidP="00460A8F">
            <w:pPr>
              <w:pStyle w:val="aff9"/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66547">
              <w:t xml:space="preserve">Владеть: навыками </w:t>
            </w:r>
            <w:r>
              <w:t xml:space="preserve"> с</w:t>
            </w:r>
            <w:r w:rsidRPr="00966547">
              <w:t>овременных</w:t>
            </w:r>
            <w:r>
              <w:t xml:space="preserve"> теоретических  знаний</w:t>
            </w:r>
            <w:r>
              <w:rPr>
                <w:rStyle w:val="FontStyle12"/>
              </w:rPr>
              <w:t>, направленных на поддержку перспективных теорий для повышения общетеоретического развития личности обучаемого.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C5FCA37" w:rsidR="00342AAE" w:rsidRPr="00560461" w:rsidRDefault="00342AAE" w:rsidP="007C7D51">
      <w:pPr>
        <w:pStyle w:val="af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7C7D51">
      <w:pPr>
        <w:pStyle w:val="af"/>
        <w:numPr>
          <w:ilvl w:val="3"/>
          <w:numId w:val="5"/>
        </w:numPr>
        <w:jc w:val="both"/>
        <w:rPr>
          <w:i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91E8746" w:rsidR="00560461" w:rsidRPr="00D61A72" w:rsidRDefault="008A6D85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61A72" w:rsidRDefault="00560461" w:rsidP="00B6294E">
            <w:pPr>
              <w:jc w:val="center"/>
              <w:rPr>
                <w:b/>
              </w:rPr>
            </w:pPr>
            <w:r w:rsidRPr="00D61A7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6F62D9B" w:rsidR="00560461" w:rsidRPr="00D61A72" w:rsidRDefault="008A6D85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1DD8369" w14:textId="77777777" w:rsidR="00E8003F" w:rsidRDefault="00E8003F" w:rsidP="00E8003F">
      <w:pPr>
        <w:pStyle w:val="2"/>
        <w:numPr>
          <w:ilvl w:val="0"/>
          <w:numId w:val="0"/>
        </w:numPr>
        <w:rPr>
          <w:i/>
        </w:rPr>
      </w:pPr>
    </w:p>
    <w:p w14:paraId="1A072E7C" w14:textId="77777777" w:rsidR="00E8003F" w:rsidRPr="00E8003F" w:rsidRDefault="00E8003F" w:rsidP="00E8003F"/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24495302" w:rsidR="006113AA" w:rsidRPr="002B20D1" w:rsidRDefault="006113AA" w:rsidP="007C7D51">
      <w:pPr>
        <w:pStyle w:val="af"/>
        <w:numPr>
          <w:ilvl w:val="3"/>
          <w:numId w:val="7"/>
        </w:numPr>
        <w:jc w:val="both"/>
        <w:rPr>
          <w:i/>
        </w:rPr>
      </w:pP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a"/>
                <w:b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F237B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2632AE95" w:rsidR="00262427" w:rsidRPr="003F237B" w:rsidRDefault="00D61A72" w:rsidP="009B399A">
            <w:r w:rsidRPr="003F237B">
              <w:t>3</w:t>
            </w:r>
            <w:r w:rsidR="00262427" w:rsidRPr="003F237B">
              <w:t>семестр</w:t>
            </w:r>
          </w:p>
        </w:tc>
        <w:tc>
          <w:tcPr>
            <w:tcW w:w="1130" w:type="dxa"/>
          </w:tcPr>
          <w:p w14:paraId="236EDAA2" w14:textId="607DE547" w:rsidR="00262427" w:rsidRPr="003F237B" w:rsidRDefault="00262427" w:rsidP="009B399A">
            <w:pPr>
              <w:ind w:left="28"/>
              <w:jc w:val="center"/>
            </w:pPr>
            <w:r w:rsidRPr="003F237B">
              <w:t>экзамен</w:t>
            </w:r>
          </w:p>
          <w:p w14:paraId="714AEAC5" w14:textId="69133C55" w:rsidR="0054241E" w:rsidRPr="003F237B" w:rsidRDefault="00D61A72" w:rsidP="009B399A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3" w:type="dxa"/>
          </w:tcPr>
          <w:p w14:paraId="621D8DC3" w14:textId="5915DA17" w:rsidR="00262427" w:rsidRPr="003F237B" w:rsidRDefault="008A6D85" w:rsidP="00E8003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208F0EA2" w:rsidR="00262427" w:rsidRPr="003F237B" w:rsidRDefault="00D61A72" w:rsidP="009B399A">
            <w:pPr>
              <w:ind w:left="28"/>
              <w:jc w:val="center"/>
            </w:pPr>
            <w:r w:rsidRPr="003F237B"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04ABB9D5" w:rsidR="00262427" w:rsidRPr="003F237B" w:rsidRDefault="00D61A72" w:rsidP="009B399A">
            <w:pPr>
              <w:ind w:left="28"/>
              <w:jc w:val="center"/>
            </w:pPr>
            <w:r w:rsidRPr="003F237B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5102139" w:rsidR="00262427" w:rsidRPr="003F237B" w:rsidRDefault="00D61A72" w:rsidP="009B399A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04C00742" w14:textId="7E486F09" w:rsidR="00262427" w:rsidRPr="003F237B" w:rsidRDefault="003F237B" w:rsidP="008A6D85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4" w:type="dxa"/>
          </w:tcPr>
          <w:p w14:paraId="55E31244" w14:textId="199B84F5" w:rsidR="00262427" w:rsidRPr="003F237B" w:rsidRDefault="003F237B" w:rsidP="008A6D85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4" w:type="dxa"/>
          </w:tcPr>
          <w:p w14:paraId="0340A9C0" w14:textId="18C62EC8" w:rsidR="00262427" w:rsidRPr="003F237B" w:rsidRDefault="008A6D85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62BCE591" w14:textId="67CF5FCF" w:rsidR="00262427" w:rsidRPr="003F237B" w:rsidRDefault="008A6D85" w:rsidP="009B399A">
            <w:pPr>
              <w:ind w:left="28"/>
              <w:jc w:val="center"/>
            </w:pPr>
            <w:r>
              <w:t>27</w:t>
            </w:r>
          </w:p>
        </w:tc>
      </w:tr>
      <w:tr w:rsidR="008A6D85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A6D85" w:rsidRPr="00B02E88" w:rsidRDefault="008A6D85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8A6D85" w:rsidRPr="00B02E88" w:rsidRDefault="008A6D85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784DD5" w:rsidR="008A6D85" w:rsidRPr="00B02E88" w:rsidRDefault="008A6D8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D7A37D1" w:rsidR="008A6D85" w:rsidRPr="00B02E88" w:rsidRDefault="008A6D85" w:rsidP="009B399A">
            <w:pPr>
              <w:ind w:left="28"/>
              <w:jc w:val="center"/>
            </w:pPr>
            <w:r w:rsidRPr="003F237B"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4B04CC96" w:rsidR="008A6D85" w:rsidRPr="00B02E88" w:rsidRDefault="008A6D85" w:rsidP="009B399A">
            <w:pPr>
              <w:ind w:left="28"/>
              <w:jc w:val="center"/>
            </w:pPr>
            <w:r w:rsidRPr="003F237B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491701D3" w:rsidR="008A6D85" w:rsidRPr="00B02E88" w:rsidRDefault="008A6D85" w:rsidP="009B399A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21DD0628" w14:textId="12ADD1BF" w:rsidR="008A6D85" w:rsidRPr="00B02E88" w:rsidRDefault="008A6D85" w:rsidP="009B399A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4" w:type="dxa"/>
          </w:tcPr>
          <w:p w14:paraId="3741E720" w14:textId="31545AEA" w:rsidR="008A6D85" w:rsidRPr="00B02E88" w:rsidRDefault="008A6D85" w:rsidP="009B399A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4" w:type="dxa"/>
          </w:tcPr>
          <w:p w14:paraId="764C921C" w14:textId="3C4F2CEC" w:rsidR="008A6D85" w:rsidRPr="00B02E88" w:rsidRDefault="008A6D85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46BE1155" w:rsidR="008A6D85" w:rsidRPr="00B02E88" w:rsidRDefault="008A6D85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7C7D51">
      <w:pPr>
        <w:pStyle w:val="af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0739AA9A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</w:t>
      </w:r>
      <w:r w:rsidR="00BA2C95">
        <w:t>сциплины: (очная форма обучени</w:t>
      </w:r>
    </w:p>
    <w:p w14:paraId="4A527BC9" w14:textId="77777777" w:rsidR="00BA2C95" w:rsidRPr="00BA2C95" w:rsidRDefault="00BA2C95" w:rsidP="00BA2C95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a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a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a"/>
                <w:b/>
                <w:i/>
                <w:sz w:val="18"/>
                <w:szCs w:val="18"/>
              </w:rPr>
              <w:footnoteReference w:id="8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a"/>
                <w:rFonts w:cs="Arial"/>
                <w:b/>
                <w:sz w:val="18"/>
                <w:szCs w:val="18"/>
              </w:rPr>
              <w:footnoteReference w:id="9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EC7959C" w:rsidR="00386236" w:rsidRPr="00151963" w:rsidRDefault="00552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1963">
              <w:rPr>
                <w:b/>
                <w:i/>
              </w:rPr>
              <w:t xml:space="preserve">Пятый </w:t>
            </w:r>
            <w:r w:rsidR="00386236" w:rsidRPr="00151963">
              <w:rPr>
                <w:b/>
              </w:rPr>
              <w:t>семестр</w:t>
            </w:r>
          </w:p>
        </w:tc>
      </w:tr>
      <w:tr w:rsidR="00C6017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4AF5D015" w:rsidR="00C60174" w:rsidRPr="00BA2C95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BA2C95">
              <w:t xml:space="preserve">К-1: </w:t>
            </w:r>
          </w:p>
          <w:p w14:paraId="460F7D84" w14:textId="2F7348FB" w:rsidR="00C60174" w:rsidRPr="00BA2C95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2C95">
              <w:t>ИД-</w:t>
            </w:r>
            <w:r>
              <w:t>У</w:t>
            </w:r>
            <w:r w:rsidRPr="00BA2C95">
              <w:t>К-</w:t>
            </w:r>
            <w:r>
              <w:t>1</w:t>
            </w:r>
            <w:r w:rsidRPr="00BA2C95">
              <w:t>.1</w:t>
            </w:r>
          </w:p>
          <w:p w14:paraId="1F19A7D3" w14:textId="77777777" w:rsidR="00C60174" w:rsidRDefault="00C60174" w:rsidP="00552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2C95">
              <w:t>ИД-</w:t>
            </w:r>
            <w:r>
              <w:t>У</w:t>
            </w:r>
            <w:r w:rsidRPr="00BA2C95">
              <w:t>К-</w:t>
            </w:r>
            <w:r>
              <w:t>1</w:t>
            </w:r>
            <w:r w:rsidRPr="00BA2C95">
              <w:t>.</w:t>
            </w:r>
            <w:r>
              <w:t>2</w:t>
            </w:r>
          </w:p>
          <w:p w14:paraId="5B4EF8F5" w14:textId="419F28B4" w:rsidR="00C60174" w:rsidRPr="00351AE6" w:rsidRDefault="00C60174" w:rsidP="00552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A2C95">
              <w:t>ИД-</w:t>
            </w:r>
            <w:r>
              <w:t>У</w:t>
            </w:r>
            <w:r w:rsidRPr="00BA2C95">
              <w:t>К-</w:t>
            </w:r>
            <w:r>
              <w:t>1</w:t>
            </w:r>
            <w:r w:rsidRPr="00BA2C95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514572BA" w:rsidR="00C60174" w:rsidRPr="00151963" w:rsidRDefault="00C60174" w:rsidP="00111AED">
            <w:pPr>
              <w:pStyle w:val="af"/>
              <w:ind w:left="360"/>
              <w:rPr>
                <w:b/>
              </w:rPr>
            </w:pPr>
            <w:r w:rsidRPr="00151963">
              <w:t>Научный метод. Естествознание как комплекс наук о природе. История естествознания</w:t>
            </w:r>
          </w:p>
        </w:tc>
        <w:tc>
          <w:tcPr>
            <w:tcW w:w="815" w:type="dxa"/>
          </w:tcPr>
          <w:p w14:paraId="34E436FB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2</w:t>
            </w:r>
          </w:p>
          <w:p w14:paraId="60DA7348" w14:textId="321E0118" w:rsidR="00C60174" w:rsidRPr="00151963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1D4875AC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37857962" w14:textId="7FD6FEC7" w:rsidR="00C60174" w:rsidRPr="00151963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168E717B" w14:textId="70784E85" w:rsidR="00C60174" w:rsidRPr="00151963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6" w:type="dxa"/>
          </w:tcPr>
          <w:p w14:paraId="582B28AD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44C8B183" w14:textId="0AC466D1" w:rsidR="00C60174" w:rsidRPr="00151963" w:rsidRDefault="00C601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t xml:space="preserve"> </w:t>
            </w:r>
          </w:p>
        </w:tc>
        <w:tc>
          <w:tcPr>
            <w:tcW w:w="821" w:type="dxa"/>
          </w:tcPr>
          <w:p w14:paraId="55778B37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  <w:p w14:paraId="6624AB20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27C5C4EA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624EC8BA" w14:textId="69201A20" w:rsidR="00C60174" w:rsidRPr="00151963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4002" w:type="dxa"/>
            <w:vMerge w:val="restart"/>
          </w:tcPr>
          <w:p w14:paraId="76D1106B" w14:textId="77777777" w:rsidR="00C60174" w:rsidRPr="00151963" w:rsidRDefault="00C60174" w:rsidP="00DA301F">
            <w:pPr>
              <w:jc w:val="both"/>
            </w:pPr>
            <w:r w:rsidRPr="00151963">
              <w:t xml:space="preserve">Формы текущего контроля </w:t>
            </w:r>
          </w:p>
          <w:p w14:paraId="4D6FCB36" w14:textId="77777777" w:rsidR="00C60174" w:rsidRPr="00151963" w:rsidRDefault="00C60174" w:rsidP="00DA301F">
            <w:pPr>
              <w:jc w:val="both"/>
            </w:pPr>
            <w:r w:rsidRPr="00151963">
              <w:t xml:space="preserve">по разделу </w:t>
            </w:r>
            <w:r w:rsidRPr="00151963">
              <w:rPr>
                <w:lang w:val="en-US"/>
              </w:rPr>
              <w:t>I</w:t>
            </w:r>
          </w:p>
          <w:p w14:paraId="54D3B7A6" w14:textId="77777777" w:rsidR="00C60174" w:rsidRPr="00151963" w:rsidRDefault="00C60174" w:rsidP="007C7D51">
            <w:pPr>
              <w:pStyle w:val="af"/>
              <w:numPr>
                <w:ilvl w:val="0"/>
                <w:numId w:val="21"/>
              </w:numPr>
              <w:tabs>
                <w:tab w:val="left" w:pos="347"/>
              </w:tabs>
              <w:ind w:left="0" w:firstLine="0"/>
              <w:jc w:val="both"/>
            </w:pPr>
            <w:r w:rsidRPr="00151963">
              <w:t>Устный опрос.</w:t>
            </w:r>
          </w:p>
          <w:p w14:paraId="59393DC2" w14:textId="77777777" w:rsidR="00C60174" w:rsidRPr="00151963" w:rsidRDefault="00C60174" w:rsidP="007C7D51">
            <w:pPr>
              <w:pStyle w:val="af"/>
              <w:numPr>
                <w:ilvl w:val="0"/>
                <w:numId w:val="21"/>
              </w:numPr>
              <w:tabs>
                <w:tab w:val="left" w:pos="347"/>
              </w:tabs>
              <w:ind w:left="0" w:firstLine="0"/>
              <w:jc w:val="both"/>
            </w:pPr>
            <w:r w:rsidRPr="00151963">
              <w:t>Контрольная работа.</w:t>
            </w:r>
          </w:p>
          <w:p w14:paraId="04032F3F" w14:textId="77777777" w:rsidR="00C60174" w:rsidRPr="00151963" w:rsidRDefault="00C60174" w:rsidP="007C7D51">
            <w:pPr>
              <w:pStyle w:val="af"/>
              <w:widowControl w:val="0"/>
              <w:numPr>
                <w:ilvl w:val="0"/>
                <w:numId w:val="21"/>
              </w:numPr>
              <w:tabs>
                <w:tab w:val="left" w:pos="347"/>
                <w:tab w:val="left" w:pos="1701"/>
                <w:tab w:val="right" w:leader="underscore" w:pos="8505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151963">
              <w:t>Выдача индивидуального задания. Подготовка презентации</w:t>
            </w:r>
            <w:r w:rsidRPr="00151963">
              <w:rPr>
                <w:i/>
              </w:rPr>
              <w:t>.</w:t>
            </w:r>
          </w:p>
          <w:p w14:paraId="0938295B" w14:textId="77777777" w:rsidR="00C60174" w:rsidRPr="00151963" w:rsidRDefault="00C60174" w:rsidP="007C7D51">
            <w:pPr>
              <w:pStyle w:val="af"/>
              <w:widowControl w:val="0"/>
              <w:numPr>
                <w:ilvl w:val="0"/>
                <w:numId w:val="21"/>
              </w:numPr>
              <w:tabs>
                <w:tab w:val="left" w:pos="347"/>
                <w:tab w:val="left" w:pos="1701"/>
                <w:tab w:val="right" w:leader="underscore" w:pos="8505"/>
              </w:tabs>
              <w:autoSpaceDE w:val="0"/>
              <w:autoSpaceDN w:val="0"/>
              <w:adjustRightInd w:val="0"/>
              <w:ind w:left="0" w:firstLine="0"/>
            </w:pPr>
            <w:r w:rsidRPr="00151963">
              <w:t>Семинар-доклад .</w:t>
            </w:r>
          </w:p>
          <w:p w14:paraId="4A9734A4" w14:textId="77777777" w:rsidR="00C60174" w:rsidRPr="00151963" w:rsidRDefault="00C60174" w:rsidP="007C7D51">
            <w:pPr>
              <w:pStyle w:val="af"/>
              <w:widowControl w:val="0"/>
              <w:numPr>
                <w:ilvl w:val="0"/>
                <w:numId w:val="21"/>
              </w:numPr>
              <w:tabs>
                <w:tab w:val="left" w:pos="347"/>
                <w:tab w:val="left" w:pos="1701"/>
                <w:tab w:val="right" w:leader="underscore" w:pos="8505"/>
              </w:tabs>
              <w:autoSpaceDE w:val="0"/>
              <w:autoSpaceDN w:val="0"/>
              <w:adjustRightInd w:val="0"/>
              <w:ind w:left="0" w:firstLine="0"/>
            </w:pPr>
            <w:r w:rsidRPr="00151963">
              <w:t>Экзамен. Вопросы к экзамену.</w:t>
            </w:r>
          </w:p>
          <w:p w14:paraId="0377751F" w14:textId="77777777" w:rsidR="00C60174" w:rsidRPr="00151963" w:rsidRDefault="00C60174" w:rsidP="00552DDC">
            <w:pPr>
              <w:pStyle w:val="af"/>
              <w:widowControl w:val="0"/>
              <w:tabs>
                <w:tab w:val="left" w:pos="347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  <w:tr w:rsidR="00C60174" w:rsidRPr="006168DD" w14:paraId="5BAE51A7" w14:textId="77777777" w:rsidTr="00552DDC">
        <w:trPr>
          <w:trHeight w:val="401"/>
        </w:trPr>
        <w:tc>
          <w:tcPr>
            <w:tcW w:w="1701" w:type="dxa"/>
            <w:vMerge/>
          </w:tcPr>
          <w:p w14:paraId="36285690" w14:textId="77777777" w:rsidR="00C60174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04F18D8" w:rsidR="00C60174" w:rsidRPr="00151963" w:rsidRDefault="00C60174" w:rsidP="00111AED">
            <w:pPr>
              <w:pStyle w:val="af"/>
              <w:ind w:left="360"/>
            </w:pPr>
            <w:r w:rsidRPr="00151963">
              <w:t>Основные представления квантовой физики</w:t>
            </w:r>
          </w:p>
        </w:tc>
        <w:tc>
          <w:tcPr>
            <w:tcW w:w="815" w:type="dxa"/>
          </w:tcPr>
          <w:p w14:paraId="1C6538CC" w14:textId="439970F9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</w:tc>
        <w:tc>
          <w:tcPr>
            <w:tcW w:w="815" w:type="dxa"/>
          </w:tcPr>
          <w:p w14:paraId="7240B449" w14:textId="1C495D35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4</w:t>
            </w:r>
          </w:p>
        </w:tc>
        <w:tc>
          <w:tcPr>
            <w:tcW w:w="815" w:type="dxa"/>
          </w:tcPr>
          <w:p w14:paraId="37514DFB" w14:textId="77777777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1EF75DC" w:rsidR="00C60174" w:rsidRPr="00151963" w:rsidRDefault="00C601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t>4</w:t>
            </w:r>
          </w:p>
        </w:tc>
        <w:tc>
          <w:tcPr>
            <w:tcW w:w="821" w:type="dxa"/>
          </w:tcPr>
          <w:p w14:paraId="3AE1A2DB" w14:textId="65C35BF5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</w:tc>
        <w:tc>
          <w:tcPr>
            <w:tcW w:w="4002" w:type="dxa"/>
            <w:vMerge/>
          </w:tcPr>
          <w:p w14:paraId="11D60C9B" w14:textId="15AF379D" w:rsidR="00C60174" w:rsidRPr="00151963" w:rsidRDefault="00C60174" w:rsidP="00552DDC">
            <w:pPr>
              <w:pStyle w:val="af"/>
              <w:widowControl w:val="0"/>
              <w:tabs>
                <w:tab w:val="left" w:pos="347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  <w:tr w:rsidR="00C6017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C60174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730D79E" w:rsidR="00C60174" w:rsidRPr="00151963" w:rsidRDefault="00C60174" w:rsidP="00111AED">
            <w:pPr>
              <w:pStyle w:val="af"/>
              <w:ind w:left="360" w:firstLine="42"/>
            </w:pPr>
            <w:r w:rsidRPr="00151963">
              <w:t>Основные представления специальной и общей теории относительности А. Эйнштейна</w:t>
            </w:r>
          </w:p>
        </w:tc>
        <w:tc>
          <w:tcPr>
            <w:tcW w:w="815" w:type="dxa"/>
          </w:tcPr>
          <w:p w14:paraId="68368244" w14:textId="01E4D8F9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2</w:t>
            </w:r>
          </w:p>
        </w:tc>
        <w:tc>
          <w:tcPr>
            <w:tcW w:w="815" w:type="dxa"/>
          </w:tcPr>
          <w:p w14:paraId="0E30552E" w14:textId="436469E0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</w:tc>
        <w:tc>
          <w:tcPr>
            <w:tcW w:w="815" w:type="dxa"/>
          </w:tcPr>
          <w:p w14:paraId="6F407D74" w14:textId="77777777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6A904133" w:rsidR="00C60174" w:rsidRPr="00151963" w:rsidRDefault="00C601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t>4</w:t>
            </w:r>
          </w:p>
        </w:tc>
        <w:tc>
          <w:tcPr>
            <w:tcW w:w="821" w:type="dxa"/>
          </w:tcPr>
          <w:p w14:paraId="3FADD4F7" w14:textId="6D71BC76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</w:tc>
        <w:tc>
          <w:tcPr>
            <w:tcW w:w="4002" w:type="dxa"/>
            <w:vMerge/>
          </w:tcPr>
          <w:p w14:paraId="0ACFECD0" w14:textId="77777777" w:rsidR="00C60174" w:rsidRPr="00151963" w:rsidRDefault="00C60174" w:rsidP="00DA301F">
            <w:pPr>
              <w:jc w:val="both"/>
              <w:rPr>
                <w:i/>
              </w:rPr>
            </w:pPr>
          </w:p>
        </w:tc>
      </w:tr>
      <w:tr w:rsidR="00C60174" w:rsidRPr="006168DD" w14:paraId="2080B45A" w14:textId="77777777" w:rsidTr="00D7536A">
        <w:trPr>
          <w:trHeight w:val="975"/>
        </w:trPr>
        <w:tc>
          <w:tcPr>
            <w:tcW w:w="1701" w:type="dxa"/>
            <w:vMerge/>
          </w:tcPr>
          <w:p w14:paraId="497F481D" w14:textId="77777777" w:rsidR="00C60174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8BB5D18" w14:textId="25E8A7EF" w:rsidR="00C60174" w:rsidRPr="00151963" w:rsidRDefault="00C60174" w:rsidP="00111AED">
            <w:pPr>
              <w:ind w:left="360" w:firstLine="42"/>
              <w:rPr>
                <w:i/>
              </w:rPr>
            </w:pPr>
            <w:r w:rsidRPr="00151963">
              <w:t>Атомная физика. Физика микромира</w:t>
            </w:r>
          </w:p>
        </w:tc>
        <w:tc>
          <w:tcPr>
            <w:tcW w:w="815" w:type="dxa"/>
          </w:tcPr>
          <w:p w14:paraId="566499C9" w14:textId="77777777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2</w:t>
            </w:r>
          </w:p>
          <w:p w14:paraId="06EF2ED3" w14:textId="6C6C8E88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01D6701F" w14:textId="77777777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20E4049C" w14:textId="1A98164D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669191BD" w14:textId="2F4DA41D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6" w:type="dxa"/>
          </w:tcPr>
          <w:p w14:paraId="2A77692B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452B72B7" w14:textId="420A7315" w:rsidR="00C60174" w:rsidRPr="00151963" w:rsidRDefault="00C601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t xml:space="preserve"> </w:t>
            </w:r>
          </w:p>
        </w:tc>
        <w:tc>
          <w:tcPr>
            <w:tcW w:w="821" w:type="dxa"/>
          </w:tcPr>
          <w:p w14:paraId="062CD7AB" w14:textId="0F56852B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  <w:p w14:paraId="015A71AC" w14:textId="77777777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05C78FF5" w14:textId="77777777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2EDCAE5F" w14:textId="14DF6E8C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4002" w:type="dxa"/>
            <w:vMerge/>
          </w:tcPr>
          <w:p w14:paraId="645B600D" w14:textId="0A051620" w:rsidR="00C60174" w:rsidRPr="00151963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174" w:rsidRPr="006168DD" w14:paraId="0C647185" w14:textId="77777777" w:rsidTr="00D7536A">
        <w:trPr>
          <w:trHeight w:val="726"/>
        </w:trPr>
        <w:tc>
          <w:tcPr>
            <w:tcW w:w="1701" w:type="dxa"/>
            <w:vMerge/>
          </w:tcPr>
          <w:p w14:paraId="538AE5BC" w14:textId="77777777" w:rsidR="00C60174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29C4D51" w14:textId="51F84F9B" w:rsidR="00C60174" w:rsidRPr="00151963" w:rsidRDefault="00C60174" w:rsidP="00111AED">
            <w:pPr>
              <w:ind w:left="360" w:firstLine="42"/>
            </w:pPr>
            <w:r w:rsidRPr="00151963">
              <w:t>Происхождение и эволюция вселенной</w:t>
            </w:r>
          </w:p>
        </w:tc>
        <w:tc>
          <w:tcPr>
            <w:tcW w:w="815" w:type="dxa"/>
          </w:tcPr>
          <w:p w14:paraId="2D25793A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2</w:t>
            </w:r>
          </w:p>
          <w:p w14:paraId="114EE51C" w14:textId="11A8780C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07120CE6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1AB81DFE" w14:textId="5A85914B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2463634E" w14:textId="5123DDDC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6" w:type="dxa"/>
          </w:tcPr>
          <w:p w14:paraId="2EB871B2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13E56C7F" w14:textId="74EE9500" w:rsidR="00C60174" w:rsidRPr="00151963" w:rsidRDefault="00C601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21" w:type="dxa"/>
          </w:tcPr>
          <w:p w14:paraId="484DA598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  <w:p w14:paraId="65D68D43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72F62365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638010B6" w14:textId="67B8D4A6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4002" w:type="dxa"/>
            <w:vMerge/>
          </w:tcPr>
          <w:p w14:paraId="430E0862" w14:textId="77777777" w:rsidR="00C60174" w:rsidRPr="00151963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AED" w:rsidRPr="006168DD" w14:paraId="4066EC27" w14:textId="77777777" w:rsidTr="00D7536A">
        <w:tc>
          <w:tcPr>
            <w:tcW w:w="1701" w:type="dxa"/>
            <w:vMerge w:val="restart"/>
          </w:tcPr>
          <w:p w14:paraId="1065AF9D" w14:textId="3FE7DD68" w:rsidR="00111AED" w:rsidRPr="00BA2C95" w:rsidRDefault="00111A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2C95">
              <w:t>ОПК-</w:t>
            </w:r>
            <w:r>
              <w:t>1</w:t>
            </w:r>
            <w:r w:rsidRPr="00BA2C95">
              <w:t xml:space="preserve">: </w:t>
            </w:r>
          </w:p>
          <w:p w14:paraId="280ECF03" w14:textId="361E079D" w:rsidR="00111AED" w:rsidRPr="00BA2C95" w:rsidRDefault="00111A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2C95">
              <w:t>ИД-ОПК-</w:t>
            </w:r>
            <w:r>
              <w:t>1</w:t>
            </w:r>
            <w:r w:rsidRPr="00BA2C95">
              <w:t>.</w:t>
            </w:r>
            <w:r>
              <w:t>2</w:t>
            </w:r>
          </w:p>
          <w:p w14:paraId="6598E2C4" w14:textId="3CC6002E" w:rsidR="00111AED" w:rsidRPr="006168DD" w:rsidRDefault="00111AED" w:rsidP="003D0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953" w:type="dxa"/>
            <w:vAlign w:val="center"/>
          </w:tcPr>
          <w:p w14:paraId="35406A32" w14:textId="3E12CF17" w:rsidR="00111AED" w:rsidRPr="00151963" w:rsidRDefault="00111AED" w:rsidP="00111AED">
            <w:pPr>
              <w:pStyle w:val="af"/>
              <w:ind w:left="360" w:firstLine="42"/>
              <w:rPr>
                <w:b/>
              </w:rPr>
            </w:pPr>
            <w:r w:rsidRPr="00151963">
              <w:t>Система современного химического знания</w:t>
            </w:r>
          </w:p>
        </w:tc>
        <w:tc>
          <w:tcPr>
            <w:tcW w:w="815" w:type="dxa"/>
          </w:tcPr>
          <w:p w14:paraId="008CAEE6" w14:textId="77777777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2</w:t>
            </w:r>
          </w:p>
          <w:p w14:paraId="0336D6B6" w14:textId="301E708B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43394F06" w14:textId="77777777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69D7AFB9" w14:textId="089976E2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127D417A" w14:textId="79214A1A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6" w:type="dxa"/>
          </w:tcPr>
          <w:p w14:paraId="77CBE01E" w14:textId="77777777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0A402494" w14:textId="6361E8FD" w:rsidR="00111AED" w:rsidRPr="00151963" w:rsidRDefault="00111A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t xml:space="preserve"> </w:t>
            </w:r>
          </w:p>
        </w:tc>
        <w:tc>
          <w:tcPr>
            <w:tcW w:w="821" w:type="dxa"/>
          </w:tcPr>
          <w:p w14:paraId="47874FE3" w14:textId="77777777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  <w:p w14:paraId="2D108146" w14:textId="77777777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6D3C1625" w14:textId="77777777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59C8007B" w14:textId="352A80BA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4002" w:type="dxa"/>
            <w:vMerge w:val="restart"/>
            <w:vAlign w:val="center"/>
          </w:tcPr>
          <w:p w14:paraId="09D32182" w14:textId="77777777" w:rsidR="00111AED" w:rsidRPr="00151963" w:rsidRDefault="00111AED" w:rsidP="00552DDC">
            <w:pPr>
              <w:jc w:val="both"/>
            </w:pPr>
            <w:r w:rsidRPr="00151963">
              <w:t xml:space="preserve">Формы текущего контроля </w:t>
            </w:r>
          </w:p>
          <w:p w14:paraId="03B92DA8" w14:textId="4117BD41" w:rsidR="00111AED" w:rsidRPr="00151963" w:rsidRDefault="00111AED" w:rsidP="00552DDC">
            <w:pPr>
              <w:jc w:val="both"/>
            </w:pPr>
            <w:r w:rsidRPr="00151963">
              <w:t xml:space="preserve">по разделу </w:t>
            </w:r>
            <w:r w:rsidR="00514EB5" w:rsidRPr="00151963">
              <w:t>2</w:t>
            </w:r>
          </w:p>
          <w:p w14:paraId="721926B2" w14:textId="77777777" w:rsidR="00111AED" w:rsidRPr="00151963" w:rsidRDefault="00111AED" w:rsidP="007C7D51">
            <w:pPr>
              <w:pStyle w:val="af"/>
              <w:numPr>
                <w:ilvl w:val="0"/>
                <w:numId w:val="20"/>
              </w:numPr>
              <w:tabs>
                <w:tab w:val="left" w:pos="347"/>
              </w:tabs>
              <w:jc w:val="both"/>
            </w:pPr>
            <w:r w:rsidRPr="00151963">
              <w:t>Устный опрос.</w:t>
            </w:r>
          </w:p>
          <w:p w14:paraId="49EE825C" w14:textId="77777777" w:rsidR="00111AED" w:rsidRPr="00151963" w:rsidRDefault="00111AED" w:rsidP="007C7D51">
            <w:pPr>
              <w:pStyle w:val="af"/>
              <w:numPr>
                <w:ilvl w:val="0"/>
                <w:numId w:val="20"/>
              </w:numPr>
              <w:tabs>
                <w:tab w:val="left" w:pos="347"/>
              </w:tabs>
              <w:jc w:val="both"/>
            </w:pPr>
            <w:r w:rsidRPr="00151963">
              <w:t>Контрольная работа.</w:t>
            </w:r>
          </w:p>
          <w:p w14:paraId="5E0BDB76" w14:textId="77777777" w:rsidR="00111AED" w:rsidRPr="00151963" w:rsidRDefault="00111AED" w:rsidP="007C7D51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347"/>
                <w:tab w:val="left" w:pos="1701"/>
                <w:tab w:val="right" w:leader="underscore" w:pos="8505"/>
              </w:tabs>
              <w:autoSpaceDE w:val="0"/>
              <w:autoSpaceDN w:val="0"/>
              <w:adjustRightInd w:val="0"/>
              <w:rPr>
                <w:i/>
              </w:rPr>
            </w:pPr>
            <w:r w:rsidRPr="00151963">
              <w:t xml:space="preserve">Выдача индивидуального задания. </w:t>
            </w:r>
            <w:r w:rsidRPr="00151963">
              <w:lastRenderedPageBreak/>
              <w:t>Подготовка презентации</w:t>
            </w:r>
            <w:r w:rsidRPr="00151963">
              <w:rPr>
                <w:i/>
              </w:rPr>
              <w:t>.</w:t>
            </w:r>
          </w:p>
          <w:p w14:paraId="07EF281F" w14:textId="77777777" w:rsidR="00111AED" w:rsidRPr="00151963" w:rsidRDefault="00111AED" w:rsidP="007C7D51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347"/>
                <w:tab w:val="left" w:pos="1701"/>
                <w:tab w:val="right" w:leader="underscore" w:pos="8505"/>
              </w:tabs>
              <w:autoSpaceDE w:val="0"/>
              <w:autoSpaceDN w:val="0"/>
              <w:adjustRightInd w:val="0"/>
            </w:pPr>
            <w:r w:rsidRPr="00151963">
              <w:t>Семинар-доклад .</w:t>
            </w:r>
          </w:p>
          <w:p w14:paraId="7CE2D01A" w14:textId="77777777" w:rsidR="00111AED" w:rsidRPr="00151963" w:rsidRDefault="00111AED" w:rsidP="007C7D51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347"/>
                <w:tab w:val="left" w:pos="1701"/>
                <w:tab w:val="right" w:leader="underscore" w:pos="8505"/>
              </w:tabs>
              <w:autoSpaceDE w:val="0"/>
              <w:autoSpaceDN w:val="0"/>
              <w:adjustRightInd w:val="0"/>
            </w:pPr>
            <w:r w:rsidRPr="00151963">
              <w:t>Экзамен. Вопросы к экзамену.</w:t>
            </w:r>
          </w:p>
          <w:p w14:paraId="68C749CB" w14:textId="0D7A5804" w:rsidR="00111AED" w:rsidRPr="00151963" w:rsidRDefault="00111AED" w:rsidP="00552DDC">
            <w:pPr>
              <w:tabs>
                <w:tab w:val="left" w:pos="347"/>
              </w:tabs>
            </w:pPr>
          </w:p>
        </w:tc>
      </w:tr>
      <w:tr w:rsidR="00111AED" w:rsidRPr="006168DD" w14:paraId="28F5B9D8" w14:textId="77777777" w:rsidTr="00D7536A">
        <w:tc>
          <w:tcPr>
            <w:tcW w:w="1701" w:type="dxa"/>
            <w:vMerge/>
          </w:tcPr>
          <w:p w14:paraId="477E743A" w14:textId="77777777" w:rsidR="00111AED" w:rsidRDefault="0011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434BFF4" w14:textId="729F80C4" w:rsidR="00111AED" w:rsidRPr="00151963" w:rsidRDefault="00111AED" w:rsidP="00111AED">
            <w:pPr>
              <w:pStyle w:val="af"/>
              <w:ind w:left="360"/>
            </w:pPr>
            <w:r w:rsidRPr="00151963">
              <w:t>Энтропия, кибернетика и синергетика</w:t>
            </w:r>
          </w:p>
        </w:tc>
        <w:tc>
          <w:tcPr>
            <w:tcW w:w="815" w:type="dxa"/>
          </w:tcPr>
          <w:p w14:paraId="26B4F618" w14:textId="30855811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</w:tc>
        <w:tc>
          <w:tcPr>
            <w:tcW w:w="815" w:type="dxa"/>
          </w:tcPr>
          <w:p w14:paraId="0751B357" w14:textId="66F2E4FC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</w:tc>
        <w:tc>
          <w:tcPr>
            <w:tcW w:w="815" w:type="dxa"/>
          </w:tcPr>
          <w:p w14:paraId="6459C20E" w14:textId="77777777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8B92EB" w14:textId="386F0638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2</w:t>
            </w:r>
          </w:p>
          <w:p w14:paraId="7950D750" w14:textId="0C900483" w:rsidR="00111AED" w:rsidRPr="00151963" w:rsidRDefault="00111A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lastRenderedPageBreak/>
              <w:t xml:space="preserve"> </w:t>
            </w:r>
          </w:p>
        </w:tc>
        <w:tc>
          <w:tcPr>
            <w:tcW w:w="821" w:type="dxa"/>
          </w:tcPr>
          <w:p w14:paraId="2D610289" w14:textId="22729E33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lastRenderedPageBreak/>
              <w:t>4</w:t>
            </w:r>
          </w:p>
        </w:tc>
        <w:tc>
          <w:tcPr>
            <w:tcW w:w="4002" w:type="dxa"/>
            <w:vMerge/>
            <w:vAlign w:val="center"/>
          </w:tcPr>
          <w:p w14:paraId="7DAB1FF3" w14:textId="77777777" w:rsidR="00111AED" w:rsidRPr="00151963" w:rsidRDefault="0011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1AED" w:rsidRPr="006168DD" w14:paraId="6BEEFC86" w14:textId="77777777" w:rsidTr="00D7536A">
        <w:trPr>
          <w:trHeight w:val="918"/>
        </w:trPr>
        <w:tc>
          <w:tcPr>
            <w:tcW w:w="1701" w:type="dxa"/>
            <w:vMerge/>
          </w:tcPr>
          <w:p w14:paraId="6F402C40" w14:textId="77777777" w:rsidR="00111AED" w:rsidRDefault="0011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BEE861E" w14:textId="020C04EA" w:rsidR="00111AED" w:rsidRPr="00151963" w:rsidRDefault="00111AED" w:rsidP="00111AED">
            <w:pPr>
              <w:ind w:left="360"/>
              <w:rPr>
                <w:b/>
              </w:rPr>
            </w:pPr>
            <w:r w:rsidRPr="00151963">
              <w:t>Общая теория эволюции и возникновения жизни. Особенности биологического уровня организации материи</w:t>
            </w:r>
          </w:p>
        </w:tc>
        <w:tc>
          <w:tcPr>
            <w:tcW w:w="815" w:type="dxa"/>
          </w:tcPr>
          <w:p w14:paraId="589BF1E8" w14:textId="1F872137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</w:tc>
        <w:tc>
          <w:tcPr>
            <w:tcW w:w="815" w:type="dxa"/>
          </w:tcPr>
          <w:p w14:paraId="719C3648" w14:textId="35EC5704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</w:tc>
        <w:tc>
          <w:tcPr>
            <w:tcW w:w="815" w:type="dxa"/>
          </w:tcPr>
          <w:p w14:paraId="10DB62AB" w14:textId="77777777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566E7D37" w:rsidR="00111AED" w:rsidRPr="00151963" w:rsidRDefault="00111A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t>2</w:t>
            </w:r>
          </w:p>
        </w:tc>
        <w:tc>
          <w:tcPr>
            <w:tcW w:w="821" w:type="dxa"/>
          </w:tcPr>
          <w:p w14:paraId="56BCE850" w14:textId="085AC208" w:rsidR="00111AED" w:rsidRPr="00151963" w:rsidRDefault="00111AED" w:rsidP="009B12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4</w:t>
            </w:r>
          </w:p>
          <w:p w14:paraId="056E6F51" w14:textId="77777777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5B70BFE0" w14:textId="78B11B23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4002" w:type="dxa"/>
            <w:vMerge/>
            <w:vAlign w:val="center"/>
          </w:tcPr>
          <w:p w14:paraId="0F7DE60B" w14:textId="77777777" w:rsidR="00111AED" w:rsidRPr="00151963" w:rsidRDefault="0011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11A0" w:rsidRPr="006168DD" w14:paraId="0502FE24" w14:textId="77777777" w:rsidTr="00FA2451">
        <w:tc>
          <w:tcPr>
            <w:tcW w:w="1701" w:type="dxa"/>
          </w:tcPr>
          <w:p w14:paraId="3101BECE" w14:textId="77777777" w:rsidR="00A011A0" w:rsidRPr="001A0052" w:rsidRDefault="00A011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A011A0" w:rsidRPr="00151963" w:rsidRDefault="00A011A0" w:rsidP="00B6294E">
            <w:pPr>
              <w:rPr>
                <w:b/>
              </w:rPr>
            </w:pPr>
            <w:r w:rsidRPr="00151963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A011A0" w:rsidRPr="00151963" w:rsidRDefault="00A011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х</w:t>
            </w:r>
          </w:p>
        </w:tc>
        <w:tc>
          <w:tcPr>
            <w:tcW w:w="815" w:type="dxa"/>
          </w:tcPr>
          <w:p w14:paraId="6C7299F4" w14:textId="107985E9" w:rsidR="00A011A0" w:rsidRPr="00151963" w:rsidRDefault="00A011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х</w:t>
            </w:r>
          </w:p>
        </w:tc>
        <w:tc>
          <w:tcPr>
            <w:tcW w:w="815" w:type="dxa"/>
          </w:tcPr>
          <w:p w14:paraId="0389204D" w14:textId="21130899" w:rsidR="00A011A0" w:rsidRPr="00151963" w:rsidRDefault="00A011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х</w:t>
            </w:r>
          </w:p>
        </w:tc>
        <w:tc>
          <w:tcPr>
            <w:tcW w:w="816" w:type="dxa"/>
          </w:tcPr>
          <w:p w14:paraId="7143FF6D" w14:textId="723D9DF6" w:rsidR="00A011A0" w:rsidRPr="00151963" w:rsidRDefault="00A011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х</w:t>
            </w:r>
          </w:p>
        </w:tc>
        <w:tc>
          <w:tcPr>
            <w:tcW w:w="821" w:type="dxa"/>
          </w:tcPr>
          <w:p w14:paraId="58AAF3B4" w14:textId="66DE09A2" w:rsidR="00A011A0" w:rsidRPr="00151963" w:rsidRDefault="0061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4</w:t>
            </w:r>
          </w:p>
        </w:tc>
        <w:tc>
          <w:tcPr>
            <w:tcW w:w="4002" w:type="dxa"/>
          </w:tcPr>
          <w:p w14:paraId="31542B04" w14:textId="01CA22A6" w:rsidR="00A011A0" w:rsidRPr="00151963" w:rsidRDefault="00A011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011A0" w:rsidRPr="006168DD" w14:paraId="3543D321" w14:textId="77777777" w:rsidTr="00FA2451">
        <w:tc>
          <w:tcPr>
            <w:tcW w:w="1701" w:type="dxa"/>
          </w:tcPr>
          <w:p w14:paraId="5EDC5BB4" w14:textId="77777777" w:rsidR="00A011A0" w:rsidRPr="001A0052" w:rsidRDefault="00A011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E0DAD09" w:rsidR="00A011A0" w:rsidRPr="00151963" w:rsidRDefault="00A011A0" w:rsidP="009B12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51963">
              <w:rPr>
                <w:b/>
              </w:rPr>
              <w:t xml:space="preserve">ИТОГО за </w:t>
            </w:r>
            <w:r w:rsidR="009B12EE" w:rsidRPr="00151963">
              <w:rPr>
                <w:b/>
                <w:i/>
              </w:rPr>
              <w:t>пятый</w:t>
            </w:r>
            <w:r w:rsidRPr="00151963">
              <w:rPr>
                <w:b/>
                <w:i/>
              </w:rPr>
              <w:t xml:space="preserve"> </w:t>
            </w:r>
            <w:r w:rsidRPr="00151963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3CC0A39A" w:rsidR="00A011A0" w:rsidRPr="00151963" w:rsidRDefault="005E7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18</w:t>
            </w:r>
          </w:p>
        </w:tc>
        <w:tc>
          <w:tcPr>
            <w:tcW w:w="815" w:type="dxa"/>
          </w:tcPr>
          <w:p w14:paraId="74101CAA" w14:textId="45512DC7" w:rsidR="00A011A0" w:rsidRPr="00151963" w:rsidRDefault="005E7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36</w:t>
            </w:r>
          </w:p>
        </w:tc>
        <w:tc>
          <w:tcPr>
            <w:tcW w:w="815" w:type="dxa"/>
          </w:tcPr>
          <w:p w14:paraId="2928AAC2" w14:textId="77777777" w:rsidR="00A011A0" w:rsidRPr="00151963" w:rsidRDefault="00A011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1DB4237D" w:rsidR="00A011A0" w:rsidRPr="00151963" w:rsidRDefault="009B12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30</w:t>
            </w:r>
          </w:p>
        </w:tc>
        <w:tc>
          <w:tcPr>
            <w:tcW w:w="821" w:type="dxa"/>
          </w:tcPr>
          <w:p w14:paraId="78BD2045" w14:textId="1A0440E4" w:rsidR="00A011A0" w:rsidRPr="00151963" w:rsidRDefault="00C10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2</w:t>
            </w:r>
            <w:r w:rsidR="005E7824" w:rsidRPr="00151963">
              <w:rPr>
                <w:b/>
              </w:rPr>
              <w:t>4</w:t>
            </w:r>
          </w:p>
        </w:tc>
        <w:tc>
          <w:tcPr>
            <w:tcW w:w="4002" w:type="dxa"/>
          </w:tcPr>
          <w:p w14:paraId="0A8BEE5B" w14:textId="77777777" w:rsidR="00A011A0" w:rsidRPr="00151963" w:rsidRDefault="00A011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10FDA" w:rsidRPr="006168DD" w14:paraId="32FD157A" w14:textId="77777777" w:rsidTr="00FA2451">
        <w:tc>
          <w:tcPr>
            <w:tcW w:w="1701" w:type="dxa"/>
          </w:tcPr>
          <w:p w14:paraId="06076A11" w14:textId="77777777" w:rsidR="00C10FDA" w:rsidRPr="001A0052" w:rsidRDefault="00C10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C10FDA" w:rsidRPr="00151963" w:rsidRDefault="00C10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5196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63E22FE" w:rsidR="00C10FDA" w:rsidRPr="00151963" w:rsidRDefault="00C10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5B3B0BBA" w:rsidR="00C10FDA" w:rsidRPr="00151963" w:rsidRDefault="00C10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C10FDA" w:rsidRPr="00151963" w:rsidRDefault="00C10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033DD722" w:rsidR="00C10FDA" w:rsidRPr="00151963" w:rsidRDefault="00C10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30</w:t>
            </w:r>
          </w:p>
        </w:tc>
        <w:tc>
          <w:tcPr>
            <w:tcW w:w="821" w:type="dxa"/>
          </w:tcPr>
          <w:p w14:paraId="381E4CFF" w14:textId="328C737E" w:rsidR="00C10FDA" w:rsidRPr="00151963" w:rsidRDefault="00C10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24</w:t>
            </w:r>
          </w:p>
        </w:tc>
        <w:tc>
          <w:tcPr>
            <w:tcW w:w="4002" w:type="dxa"/>
          </w:tcPr>
          <w:p w14:paraId="7D7CACC6" w14:textId="77777777" w:rsidR="00C10FDA" w:rsidRPr="00151963" w:rsidRDefault="00C10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7C7D51">
      <w:pPr>
        <w:pStyle w:val="af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0ADBD4" w:rsidR="00F60511" w:rsidRPr="007379AE" w:rsidRDefault="00F57450" w:rsidP="00F60511">
      <w:pPr>
        <w:pStyle w:val="2"/>
      </w:pPr>
      <w:r w:rsidRPr="007379AE">
        <w:lastRenderedPageBreak/>
        <w:t>Краткое с</w:t>
      </w:r>
      <w:r w:rsidR="00F60511" w:rsidRPr="007379AE">
        <w:t xml:space="preserve">одержание </w:t>
      </w:r>
      <w:r w:rsidR="009B4BCD" w:rsidRPr="007379AE">
        <w:t>учебной дисциплины/</w:t>
      </w:r>
      <w:r w:rsidR="006E5EA3" w:rsidRPr="007379AE">
        <w:t xml:space="preserve">учебного </w:t>
      </w:r>
      <w:r w:rsidR="009B4BCD" w:rsidRPr="007379AE">
        <w:t>модуля</w:t>
      </w:r>
      <w:r w:rsidR="00F60511" w:rsidRPr="007379AE">
        <w:rPr>
          <w:rStyle w:val="aa"/>
        </w:rPr>
        <w:footnoteReference w:id="10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a"/>
                <w:b/>
                <w:bCs/>
                <w:sz w:val="20"/>
                <w:szCs w:val="20"/>
              </w:rPr>
              <w:footnoteReference w:id="11"/>
            </w:r>
          </w:p>
        </w:tc>
      </w:tr>
      <w:tr w:rsidR="00111AE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878006B" w:rsidR="00111AED" w:rsidRPr="00E82E96" w:rsidRDefault="00111AED" w:rsidP="00313FE5">
            <w:pPr>
              <w:rPr>
                <w:bCs/>
              </w:rPr>
            </w:pPr>
            <w:r>
              <w:rPr>
                <w:bCs/>
              </w:rPr>
              <w:t xml:space="preserve">Тема 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6C00878" w:rsidR="00111AED" w:rsidRPr="00022B2B" w:rsidRDefault="00111AED" w:rsidP="00453D8F">
            <w:pPr>
              <w:rPr>
                <w:i/>
              </w:rPr>
            </w:pPr>
            <w:r w:rsidRPr="00022B2B">
              <w:t>Научный метод. Естествознание как комплекс наук о природе. История естествознания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0904EB" w:rsidR="00111AED" w:rsidRPr="00022B2B" w:rsidRDefault="00111AED" w:rsidP="00070525">
            <w:pPr>
              <w:jc w:val="both"/>
              <w:rPr>
                <w:i/>
              </w:rPr>
            </w:pPr>
            <w:r w:rsidRPr="00022B2B">
              <w:t>1. Наука. Функции науки. Исторические этапы развития естествознания</w:t>
            </w:r>
          </w:p>
        </w:tc>
      </w:tr>
      <w:tr w:rsidR="00111AE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D644689" w:rsidR="00111AED" w:rsidRPr="00E82E96" w:rsidRDefault="00111AED" w:rsidP="00313FE5">
            <w:pPr>
              <w:rPr>
                <w:bCs/>
              </w:rPr>
            </w:pPr>
            <w:r>
              <w:rPr>
                <w:bCs/>
              </w:rPr>
              <w:t>Тема 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7BC249D" w:rsidR="00111AED" w:rsidRPr="00022B2B" w:rsidRDefault="00111AED" w:rsidP="005C2175">
            <w:pPr>
              <w:rPr>
                <w:i/>
              </w:rPr>
            </w:pPr>
            <w:r w:rsidRPr="00022B2B">
              <w:t>Основные представления квантовой физики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187B452" w:rsidR="00111AED" w:rsidRPr="00022B2B" w:rsidRDefault="00111AED" w:rsidP="00070525">
            <w:pPr>
              <w:rPr>
                <w:bCs/>
                <w:i/>
              </w:rPr>
            </w:pPr>
            <w:r w:rsidRPr="00022B2B">
              <w:t>2. Корпускулярно-волновой дуализм</w:t>
            </w:r>
          </w:p>
        </w:tc>
      </w:tr>
      <w:tr w:rsidR="00111AE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3C51ACD" w:rsidR="00111AED" w:rsidRDefault="00111AED" w:rsidP="00313FE5">
            <w:pPr>
              <w:rPr>
                <w:bCs/>
              </w:rPr>
            </w:pPr>
            <w:r>
              <w:rPr>
                <w:bCs/>
              </w:rPr>
              <w:t>Тема 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0200782" w:rsidR="00111AED" w:rsidRPr="00022B2B" w:rsidRDefault="00111AED" w:rsidP="005C2175">
            <w:pPr>
              <w:rPr>
                <w:i/>
              </w:rPr>
            </w:pPr>
            <w:r w:rsidRPr="00022B2B">
              <w:t>Основные представления специальной и общей теории относительности А.Эйнштейна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FAD6A75" w:rsidR="00111AED" w:rsidRPr="00022B2B" w:rsidRDefault="00111AED" w:rsidP="00070525">
            <w:r w:rsidRPr="00022B2B">
              <w:t>3. Специальная теория относительности А. Эйнштейна. Элементы общей теории относительности</w:t>
            </w:r>
          </w:p>
        </w:tc>
      </w:tr>
      <w:tr w:rsidR="00111AED" w:rsidRPr="008448CC" w14:paraId="0450614D" w14:textId="0083533D" w:rsidTr="000615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9C71C3A" w:rsidR="00111AED" w:rsidRPr="00E82E96" w:rsidRDefault="00111AED" w:rsidP="00313FE5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6974E114" w:rsidR="00111AED" w:rsidRPr="00022B2B" w:rsidRDefault="00111AED" w:rsidP="005C2175">
            <w:pPr>
              <w:rPr>
                <w:bCs/>
                <w:i/>
              </w:rPr>
            </w:pPr>
            <w:r w:rsidRPr="00022B2B">
              <w:t>Атомная физика. Физика микромира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F4B8CFD" w:rsidR="00111AED" w:rsidRPr="00022B2B" w:rsidRDefault="00111AED" w:rsidP="00070525">
            <w:pPr>
              <w:rPr>
                <w:i/>
              </w:rPr>
            </w:pPr>
            <w:r w:rsidRPr="00022B2B">
              <w:t>4. Основные представления о структуре вещества. Многоэлектронный атом. Элементарные частицы. Стандартная модель. Вещество и поле</w:t>
            </w:r>
          </w:p>
        </w:tc>
      </w:tr>
      <w:tr w:rsidR="00111AED" w:rsidRPr="008448CC" w14:paraId="14A2136D" w14:textId="75118B09" w:rsidTr="000615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5BB0030" w:rsidR="00111AED" w:rsidRPr="00E82E96" w:rsidRDefault="00111AED" w:rsidP="00B9702D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43CA0EDD" w:rsidR="00111AED" w:rsidRPr="00022B2B" w:rsidRDefault="00111AED" w:rsidP="00F60511">
            <w:pPr>
              <w:rPr>
                <w:bCs/>
              </w:rPr>
            </w:pPr>
            <w:r w:rsidRPr="00022B2B">
              <w:t>Происхождение и эволюция вселенной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7C55A9D" w:rsidR="00111AED" w:rsidRPr="00022B2B" w:rsidRDefault="00111AED" w:rsidP="00070525">
            <w:pPr>
              <w:rPr>
                <w:bCs/>
              </w:rPr>
            </w:pPr>
            <w:r w:rsidRPr="00022B2B">
              <w:t>5. Вселенная. Основные этапы ее эволюции. Темная материя и темная энергия</w:t>
            </w:r>
          </w:p>
        </w:tc>
      </w:tr>
      <w:tr w:rsidR="00111AED" w:rsidRPr="002B2FC0" w14:paraId="128D8FD1" w14:textId="23CDED42" w:rsidTr="00101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2DA8598" w:rsidR="00111AED" w:rsidRPr="002B2FC0" w:rsidRDefault="00111AED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25255815" w:rsidR="00111AED" w:rsidRPr="00022B2B" w:rsidRDefault="00111AED" w:rsidP="00F60511">
            <w:pPr>
              <w:rPr>
                <w:bCs/>
              </w:rPr>
            </w:pPr>
            <w:r w:rsidRPr="00022B2B">
              <w:t>Система современного химического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BE38868" w:rsidR="00111AED" w:rsidRPr="00022B2B" w:rsidRDefault="00111AED" w:rsidP="006805DC">
            <w:pPr>
              <w:rPr>
                <w:bCs/>
              </w:rPr>
            </w:pPr>
            <w:r w:rsidRPr="00022B2B">
              <w:t>6. Химический элемент. Строение атома. Периодический закон Д.И. Менделеева</w:t>
            </w:r>
          </w:p>
        </w:tc>
      </w:tr>
      <w:tr w:rsidR="00111AED" w:rsidRPr="002B2FC0" w14:paraId="1A478955" w14:textId="77777777" w:rsidTr="00101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65C4" w14:textId="2A3BA042" w:rsidR="00111AED" w:rsidRDefault="00111AED" w:rsidP="006805DC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CD908" w14:textId="33DBEAB9" w:rsidR="00111AED" w:rsidRPr="00022B2B" w:rsidRDefault="00111AED" w:rsidP="00F60511">
            <w:pPr>
              <w:rPr>
                <w:bCs/>
              </w:rPr>
            </w:pPr>
            <w:r w:rsidRPr="00022B2B">
              <w:t>Энтропия, кибернетика и синергетика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EF706" w14:textId="57B2CD0E" w:rsidR="00111AED" w:rsidRPr="00022B2B" w:rsidRDefault="00111AED" w:rsidP="00070525">
            <w:pPr>
              <w:rPr>
                <w:bCs/>
              </w:rPr>
            </w:pPr>
            <w:r w:rsidRPr="00022B2B">
              <w:t>7. Энтропия и вероятность. Кибернетика, основные понятия кибернетики. Информация. Синергетика. Рождение порядка из хаоса</w:t>
            </w:r>
          </w:p>
        </w:tc>
      </w:tr>
      <w:tr w:rsidR="00111AED" w:rsidRPr="002B2FC0" w14:paraId="67F727CC" w14:textId="77777777" w:rsidTr="00101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1E81" w14:textId="5DB2EC06" w:rsidR="00111AED" w:rsidRDefault="00111AED" w:rsidP="006805DC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2FF0D" w14:textId="2835DD18" w:rsidR="00111AED" w:rsidRPr="00022B2B" w:rsidRDefault="00111AED" w:rsidP="00F60511">
            <w:pPr>
              <w:rPr>
                <w:bCs/>
              </w:rPr>
            </w:pPr>
            <w:r w:rsidRPr="00022B2B">
              <w:t>Общая теория эволюции и возникновения жизни. Особенности биологического уровня организации материи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1F5470" w14:textId="7806CC1A" w:rsidR="00111AED" w:rsidRPr="00022B2B" w:rsidRDefault="00111AED" w:rsidP="00070525">
            <w:pPr>
              <w:rPr>
                <w:bCs/>
              </w:rPr>
            </w:pPr>
            <w:r w:rsidRPr="00022B2B">
              <w:t>8. Теории возникновения жизни</w:t>
            </w:r>
          </w:p>
        </w:tc>
      </w:tr>
      <w:tr w:rsidR="00111AED" w:rsidRPr="002B2FC0" w14:paraId="351629E4" w14:textId="77777777" w:rsidTr="00101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3565" w14:textId="6EC2CBB9" w:rsidR="00111AED" w:rsidRDefault="00111AED" w:rsidP="006805DC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73E0E" w14:textId="16E637E1" w:rsidR="00111AED" w:rsidRPr="00022B2B" w:rsidRDefault="00111AED" w:rsidP="00F60511">
            <w:pPr>
              <w:rPr>
                <w:bCs/>
              </w:rPr>
            </w:pPr>
            <w:r w:rsidRPr="00022B2B">
              <w:t>Происхождение и эволюция человека. Антропосоциогенез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47B2D" w14:textId="6705885A" w:rsidR="00111AED" w:rsidRPr="00022B2B" w:rsidRDefault="00111AED" w:rsidP="00BB5CA2">
            <w:pPr>
              <w:rPr>
                <w:bCs/>
              </w:rPr>
            </w:pPr>
            <w:r w:rsidRPr="00022B2B">
              <w:t>9. Происхождение и эволюция человека. Различные гипотезы возникновения человека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C495072" w14:textId="77777777" w:rsidR="00070525" w:rsidRDefault="00070525" w:rsidP="00F062CE">
      <w:pPr>
        <w:ind w:firstLine="709"/>
        <w:jc w:val="both"/>
        <w:rPr>
          <w:sz w:val="24"/>
          <w:szCs w:val="24"/>
        </w:rPr>
      </w:pPr>
    </w:p>
    <w:p w14:paraId="39D69B48" w14:textId="77777777" w:rsidR="007B0F18" w:rsidRDefault="007B0F18" w:rsidP="00F062CE">
      <w:pPr>
        <w:ind w:firstLine="709"/>
        <w:jc w:val="both"/>
        <w:rPr>
          <w:b/>
          <w:sz w:val="24"/>
          <w:szCs w:val="24"/>
        </w:rPr>
      </w:pPr>
    </w:p>
    <w:p w14:paraId="6E7413C7" w14:textId="1FAA88A8" w:rsidR="00F062CE" w:rsidRDefault="00F062CE" w:rsidP="00F062CE">
      <w:pPr>
        <w:ind w:firstLine="709"/>
        <w:jc w:val="both"/>
        <w:rPr>
          <w:b/>
          <w:sz w:val="24"/>
          <w:szCs w:val="24"/>
        </w:rPr>
      </w:pPr>
      <w:r w:rsidRPr="00CF4323">
        <w:rPr>
          <w:b/>
          <w:sz w:val="24"/>
          <w:szCs w:val="24"/>
        </w:rPr>
        <w:lastRenderedPageBreak/>
        <w:t>Внеаудиторная самостоятельная работа обучающихся включает в себя:</w:t>
      </w:r>
    </w:p>
    <w:p w14:paraId="538B7540" w14:textId="77777777" w:rsidR="00CF4323" w:rsidRPr="00CF4323" w:rsidRDefault="00CF4323" w:rsidP="00F062CE">
      <w:pPr>
        <w:ind w:firstLine="709"/>
        <w:jc w:val="both"/>
        <w:rPr>
          <w:b/>
          <w:sz w:val="24"/>
          <w:szCs w:val="24"/>
        </w:rPr>
      </w:pPr>
    </w:p>
    <w:p w14:paraId="2182DA74" w14:textId="77777777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color w:val="00000A"/>
          <w:sz w:val="24"/>
          <w:szCs w:val="24"/>
        </w:rPr>
      </w:pPr>
      <w:r w:rsidRPr="00F96FC1">
        <w:rPr>
          <w:color w:val="00000A"/>
          <w:sz w:val="24"/>
          <w:szCs w:val="24"/>
        </w:rPr>
        <w:t xml:space="preserve">Проработка материала лекции. </w:t>
      </w:r>
    </w:p>
    <w:p w14:paraId="7D9A21A9" w14:textId="77777777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color w:val="00000A"/>
          <w:sz w:val="24"/>
          <w:szCs w:val="24"/>
        </w:rPr>
      </w:pPr>
      <w:r w:rsidRPr="00F96FC1">
        <w:rPr>
          <w:color w:val="00000A"/>
          <w:sz w:val="24"/>
          <w:szCs w:val="24"/>
        </w:rPr>
        <w:t xml:space="preserve">Чтение дополнительной литературы. </w:t>
      </w:r>
    </w:p>
    <w:p w14:paraId="4186295A" w14:textId="1D0A50D3" w:rsidR="00F96FC1" w:rsidRP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color w:val="00000A"/>
          <w:sz w:val="24"/>
          <w:szCs w:val="24"/>
        </w:rPr>
      </w:pPr>
      <w:r w:rsidRPr="00F96FC1">
        <w:rPr>
          <w:color w:val="00000A"/>
          <w:sz w:val="24"/>
          <w:szCs w:val="24"/>
        </w:rPr>
        <w:t>Выбор варианта домашнего задания.</w:t>
      </w:r>
    </w:p>
    <w:p w14:paraId="4B165D5C" w14:textId="56D514A3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66547">
        <w:rPr>
          <w:color w:val="00000A"/>
          <w:sz w:val="24"/>
          <w:szCs w:val="24"/>
        </w:rPr>
        <w:t>Подготовка к устной дискуссии</w:t>
      </w:r>
      <w:r w:rsidRPr="00966547">
        <w:rPr>
          <w:sz w:val="24"/>
          <w:szCs w:val="24"/>
        </w:rPr>
        <w:t>.</w:t>
      </w:r>
    </w:p>
    <w:p w14:paraId="76E51AFA" w14:textId="045418B3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66547">
        <w:rPr>
          <w:color w:val="00000A"/>
          <w:sz w:val="24"/>
          <w:szCs w:val="24"/>
        </w:rPr>
        <w:t xml:space="preserve">Подготовка к устной дискуссии на тему: «Методы </w:t>
      </w:r>
      <w:r w:rsidR="00827988">
        <w:rPr>
          <w:sz w:val="24"/>
          <w:szCs w:val="24"/>
        </w:rPr>
        <w:t>эволюции</w:t>
      </w:r>
      <w:r w:rsidRPr="00966547">
        <w:rPr>
          <w:sz w:val="24"/>
          <w:szCs w:val="24"/>
        </w:rPr>
        <w:t>».</w:t>
      </w:r>
    </w:p>
    <w:p w14:paraId="2C8138C7" w14:textId="1E74A851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66547">
        <w:rPr>
          <w:color w:val="00000A"/>
          <w:sz w:val="24"/>
          <w:szCs w:val="24"/>
        </w:rPr>
        <w:t>Чтение дополнительной литературы</w:t>
      </w:r>
      <w:r>
        <w:rPr>
          <w:color w:val="00000A"/>
          <w:sz w:val="24"/>
          <w:szCs w:val="24"/>
        </w:rPr>
        <w:t xml:space="preserve"> и п</w:t>
      </w:r>
      <w:r w:rsidRPr="00966547">
        <w:rPr>
          <w:color w:val="00000A"/>
          <w:sz w:val="24"/>
          <w:szCs w:val="24"/>
        </w:rPr>
        <w:t>одготовка к устной дискуссии</w:t>
      </w:r>
      <w:r w:rsidRPr="00966547">
        <w:rPr>
          <w:sz w:val="24"/>
          <w:szCs w:val="24"/>
        </w:rPr>
        <w:t>.</w:t>
      </w:r>
    </w:p>
    <w:p w14:paraId="4270ED25" w14:textId="52F05DDF" w:rsidR="00F96FC1" w:rsidRP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66547">
        <w:rPr>
          <w:color w:val="00000A"/>
          <w:sz w:val="24"/>
          <w:szCs w:val="24"/>
        </w:rPr>
        <w:t>Выполнение домашнего задания</w:t>
      </w:r>
      <w:r>
        <w:rPr>
          <w:color w:val="00000A"/>
          <w:sz w:val="24"/>
          <w:szCs w:val="24"/>
        </w:rPr>
        <w:t>.</w:t>
      </w:r>
    </w:p>
    <w:p w14:paraId="0F588B9A" w14:textId="2084EADF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66547">
        <w:rPr>
          <w:sz w:val="24"/>
          <w:szCs w:val="24"/>
        </w:rPr>
        <w:t>Подготовка к экзамену</w:t>
      </w:r>
      <w:r>
        <w:rPr>
          <w:sz w:val="24"/>
          <w:szCs w:val="24"/>
        </w:rPr>
        <w:t>.</w:t>
      </w:r>
    </w:p>
    <w:p w14:paraId="406291EC" w14:textId="5C42A237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96FC1">
        <w:rPr>
          <w:sz w:val="24"/>
          <w:szCs w:val="24"/>
        </w:rPr>
        <w:t>одготовк</w:t>
      </w:r>
      <w:r>
        <w:rPr>
          <w:sz w:val="24"/>
          <w:szCs w:val="24"/>
        </w:rPr>
        <w:t>а</w:t>
      </w:r>
      <w:r w:rsidRPr="00F96FC1">
        <w:rPr>
          <w:sz w:val="24"/>
          <w:szCs w:val="24"/>
        </w:rPr>
        <w:t xml:space="preserve"> к лекц</w:t>
      </w:r>
      <w:r>
        <w:rPr>
          <w:sz w:val="24"/>
          <w:szCs w:val="24"/>
        </w:rPr>
        <w:t>иям, практическим</w:t>
      </w:r>
      <w:r w:rsidRPr="00F96FC1">
        <w:rPr>
          <w:sz w:val="24"/>
          <w:szCs w:val="24"/>
        </w:rPr>
        <w:t xml:space="preserve"> занятиям, </w:t>
      </w:r>
      <w:r>
        <w:rPr>
          <w:sz w:val="24"/>
          <w:szCs w:val="24"/>
        </w:rPr>
        <w:t>летучкам.</w:t>
      </w:r>
    </w:p>
    <w:p w14:paraId="5A53CF40" w14:textId="4DB26567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F96FC1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разделов дополнительных </w:t>
      </w:r>
      <w:r w:rsidRPr="00F96FC1">
        <w:rPr>
          <w:sz w:val="24"/>
          <w:szCs w:val="24"/>
        </w:rPr>
        <w:t>учебных пособий</w:t>
      </w:r>
      <w:r>
        <w:rPr>
          <w:sz w:val="24"/>
          <w:szCs w:val="24"/>
        </w:rPr>
        <w:t>.</w:t>
      </w:r>
    </w:p>
    <w:p w14:paraId="6202D937" w14:textId="5B363DCA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F96FC1">
        <w:rPr>
          <w:sz w:val="24"/>
          <w:szCs w:val="24"/>
        </w:rPr>
        <w:t>Подготовка тематических докладов, рефератов   на проблемные темы</w:t>
      </w:r>
      <w:r>
        <w:rPr>
          <w:sz w:val="24"/>
          <w:szCs w:val="24"/>
        </w:rPr>
        <w:t>.</w:t>
      </w:r>
    </w:p>
    <w:p w14:paraId="4AED4C6B" w14:textId="18E8B812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Подборка печатных статей по темам курса.</w:t>
      </w:r>
    </w:p>
    <w:p w14:paraId="75242B21" w14:textId="6B20AE52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F96FC1">
        <w:rPr>
          <w:sz w:val="24"/>
          <w:szCs w:val="24"/>
        </w:rPr>
        <w:t>Участие студентов в составлении тестов</w:t>
      </w:r>
      <w:r>
        <w:rPr>
          <w:sz w:val="24"/>
          <w:szCs w:val="24"/>
        </w:rPr>
        <w:t>.</w:t>
      </w:r>
    </w:p>
    <w:p w14:paraId="3643CF82" w14:textId="6BC2829F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F96FC1">
        <w:rPr>
          <w:sz w:val="24"/>
          <w:szCs w:val="24"/>
        </w:rPr>
        <w:t>Проведение исследовательских работ</w:t>
      </w:r>
      <w:r>
        <w:rPr>
          <w:sz w:val="24"/>
          <w:szCs w:val="24"/>
        </w:rPr>
        <w:t>.</w:t>
      </w:r>
    </w:p>
    <w:p w14:paraId="50BFFAA1" w14:textId="7F71A239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 xml:space="preserve">Аннотирование </w:t>
      </w:r>
      <w:r w:rsidR="00990FD5" w:rsidRPr="00990FD5">
        <w:rPr>
          <w:sz w:val="24"/>
          <w:szCs w:val="24"/>
        </w:rPr>
        <w:t xml:space="preserve">и конспектирование </w:t>
      </w:r>
      <w:r w:rsidRPr="00990FD5">
        <w:rPr>
          <w:sz w:val="24"/>
          <w:szCs w:val="24"/>
        </w:rPr>
        <w:t>монографий, или их отдельных глав, статей</w:t>
      </w:r>
      <w:r w:rsidR="00990FD5" w:rsidRPr="00990FD5">
        <w:rPr>
          <w:sz w:val="24"/>
          <w:szCs w:val="24"/>
        </w:rPr>
        <w:t>.</w:t>
      </w:r>
    </w:p>
    <w:p w14:paraId="56566230" w14:textId="24EF2524" w:rsidR="00990FD5" w:rsidRDefault="00990FD5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>
        <w:rPr>
          <w:sz w:val="24"/>
          <w:szCs w:val="24"/>
        </w:rPr>
        <w:t>.</w:t>
      </w:r>
    </w:p>
    <w:p w14:paraId="3FE471A8" w14:textId="3A28E4A2" w:rsidR="00990FD5" w:rsidRDefault="00990FD5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>Подготовка к выполнению практических работ и отчетов по ним</w:t>
      </w:r>
      <w:r>
        <w:rPr>
          <w:sz w:val="24"/>
          <w:szCs w:val="24"/>
        </w:rPr>
        <w:t>.</w:t>
      </w:r>
    </w:p>
    <w:p w14:paraId="708F7CE8" w14:textId="665D3437" w:rsidR="00990FD5" w:rsidRDefault="00990FD5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>Выполнение домашних заданий.</w:t>
      </w:r>
    </w:p>
    <w:p w14:paraId="49385355" w14:textId="1B4B71CD" w:rsidR="00990FD5" w:rsidRPr="00990FD5" w:rsidRDefault="00990FD5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>Подготовка к коллоквиуму, контрольной работе</w:t>
      </w:r>
      <w:r>
        <w:rPr>
          <w:sz w:val="24"/>
          <w:szCs w:val="24"/>
        </w:rPr>
        <w:t>.</w:t>
      </w:r>
    </w:p>
    <w:p w14:paraId="017E04CB" w14:textId="4500D6A7" w:rsidR="00990FD5" w:rsidRPr="00990FD5" w:rsidRDefault="00990FD5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>Подготовка к промежуточной аттестации в течение семестра.</w:t>
      </w:r>
    </w:p>
    <w:p w14:paraId="5E5213F1" w14:textId="7EDC6858" w:rsidR="00990FD5" w:rsidRPr="00990FD5" w:rsidRDefault="00990FD5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3A0273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5310D3E" w:rsidR="00F062CE" w:rsidRPr="00990FD5" w:rsidRDefault="00990FD5" w:rsidP="007C7D51">
      <w:pPr>
        <w:pStyle w:val="af"/>
        <w:numPr>
          <w:ilvl w:val="5"/>
          <w:numId w:val="23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062CE" w:rsidRPr="00990FD5">
        <w:rPr>
          <w:sz w:val="24"/>
          <w:szCs w:val="24"/>
        </w:rPr>
        <w:t>роведение индивидуальных и групповых консультаций по отде</w:t>
      </w:r>
      <w:r>
        <w:rPr>
          <w:sz w:val="24"/>
          <w:szCs w:val="24"/>
        </w:rPr>
        <w:t>льным темам/разделам дисциплины.</w:t>
      </w:r>
    </w:p>
    <w:p w14:paraId="5D6BFCF1" w14:textId="438BC65E" w:rsidR="00F062CE" w:rsidRPr="00990FD5" w:rsidRDefault="00990FD5" w:rsidP="007C7D51">
      <w:pPr>
        <w:pStyle w:val="af"/>
        <w:numPr>
          <w:ilvl w:val="5"/>
          <w:numId w:val="23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062CE" w:rsidRPr="00990FD5">
        <w:rPr>
          <w:sz w:val="24"/>
          <w:szCs w:val="24"/>
        </w:rPr>
        <w:t>роведение конс</w:t>
      </w:r>
      <w:r w:rsidR="00A9345B">
        <w:rPr>
          <w:sz w:val="24"/>
          <w:szCs w:val="24"/>
        </w:rPr>
        <w:t>ультаций перед экзаменом</w:t>
      </w:r>
      <w:r w:rsidR="009B399A" w:rsidRPr="00990FD5">
        <w:rPr>
          <w:sz w:val="24"/>
          <w:szCs w:val="24"/>
        </w:rPr>
        <w:t xml:space="preserve"> с оценкой по необходимости</w:t>
      </w:r>
      <w:r>
        <w:rPr>
          <w:sz w:val="24"/>
          <w:szCs w:val="24"/>
        </w:rPr>
        <w:t>.</w:t>
      </w:r>
    </w:p>
    <w:p w14:paraId="12D3A3B0" w14:textId="0D6E5B87" w:rsidR="00F062CE" w:rsidRPr="00990FD5" w:rsidRDefault="00990FD5" w:rsidP="007C7D51">
      <w:pPr>
        <w:pStyle w:val="af"/>
        <w:numPr>
          <w:ilvl w:val="5"/>
          <w:numId w:val="23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062CE" w:rsidRPr="00990FD5">
        <w:rPr>
          <w:sz w:val="24"/>
          <w:szCs w:val="24"/>
        </w:rPr>
        <w:t>роведение ежемесячного научного семинара по тем</w:t>
      </w:r>
      <w:r w:rsidR="00CE45B0" w:rsidRPr="00990FD5">
        <w:rPr>
          <w:sz w:val="24"/>
          <w:szCs w:val="24"/>
        </w:rPr>
        <w:t>ам</w:t>
      </w:r>
      <w:r w:rsidR="006756E6">
        <w:rPr>
          <w:sz w:val="24"/>
          <w:szCs w:val="24"/>
        </w:rPr>
        <w:t xml:space="preserve"> естествознания</w:t>
      </w:r>
      <w:r>
        <w:rPr>
          <w:sz w:val="24"/>
          <w:szCs w:val="24"/>
        </w:rPr>
        <w:t>.</w:t>
      </w:r>
    </w:p>
    <w:p w14:paraId="6A0FD143" w14:textId="3B3C1807" w:rsidR="00F062CE" w:rsidRPr="00990FD5" w:rsidRDefault="00990FD5" w:rsidP="007C7D51">
      <w:pPr>
        <w:pStyle w:val="af"/>
        <w:numPr>
          <w:ilvl w:val="5"/>
          <w:numId w:val="23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062CE" w:rsidRPr="00990FD5">
        <w:rPr>
          <w:sz w:val="24"/>
          <w:szCs w:val="24"/>
        </w:rPr>
        <w:t>онсультации по организации самостоятельного изучения отдельных разделов/тем, базовых понятий учебных дисциплин профильного бакалавриат</w:t>
      </w:r>
      <w:r w:rsidR="006756E6">
        <w:rPr>
          <w:sz w:val="24"/>
          <w:szCs w:val="24"/>
        </w:rPr>
        <w:t>а, которые формировали ОПК и ПК</w:t>
      </w:r>
      <w:r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442DFBF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 w:rsidR="004D2F06">
        <w:rPr>
          <w:sz w:val="24"/>
          <w:szCs w:val="24"/>
        </w:rPr>
        <w:t>,</w:t>
      </w:r>
      <w:r>
        <w:rPr>
          <w:sz w:val="24"/>
          <w:szCs w:val="24"/>
        </w:rPr>
        <w:t xml:space="preserve">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253736F" w:rsidR="002B2FC0" w:rsidRPr="001547D0" w:rsidRDefault="002B2FC0" w:rsidP="009B399A">
            <w:pPr>
              <w:rPr>
                <w:bCs/>
              </w:rPr>
            </w:pPr>
            <w:r w:rsidRPr="001547D0"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05241C" w14:textId="49D4CA44" w:rsidR="004D2F06" w:rsidRPr="001547D0" w:rsidRDefault="00CF4323" w:rsidP="00CF4323">
            <w:pPr>
              <w:tabs>
                <w:tab w:val="left" w:pos="708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111AED">
              <w:rPr>
                <w:sz w:val="24"/>
                <w:szCs w:val="24"/>
              </w:rPr>
              <w:t xml:space="preserve">Общая теория эволюции и возникновения жизни. </w:t>
            </w:r>
            <w:r>
              <w:rPr>
                <w:sz w:val="24"/>
                <w:szCs w:val="24"/>
              </w:rPr>
              <w:t xml:space="preserve"> </w:t>
            </w:r>
          </w:p>
          <w:p w14:paraId="13545783" w14:textId="56800D4A" w:rsidR="002B2FC0" w:rsidRPr="001547D0" w:rsidRDefault="002B2FC0" w:rsidP="00CF4323">
            <w:pPr>
              <w:ind w:firstLine="459"/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625D3FA" w14:textId="77777777" w:rsidR="004D2F06" w:rsidRPr="001547D0" w:rsidRDefault="00865FCB" w:rsidP="004D2F06">
            <w:r w:rsidRPr="001547D0">
              <w:t xml:space="preserve">Подготовить </w:t>
            </w:r>
            <w:r w:rsidR="004D2F06" w:rsidRPr="001547D0">
              <w:t xml:space="preserve"> </w:t>
            </w:r>
            <w:r w:rsidRPr="001547D0">
              <w:t xml:space="preserve"> конспект</w:t>
            </w:r>
            <w:r w:rsidR="004D2F06" w:rsidRPr="001547D0">
              <w:t xml:space="preserve"> первоисточника.</w:t>
            </w:r>
          </w:p>
          <w:p w14:paraId="25ADEC9F" w14:textId="238ACF49" w:rsidR="002B2FC0" w:rsidRPr="001547D0" w:rsidRDefault="004D2F06" w:rsidP="004D2F06">
            <w:pPr>
              <w:rPr>
                <w:bCs/>
              </w:rPr>
            </w:pPr>
            <w:r w:rsidRPr="001547D0">
              <w:t>П</w:t>
            </w:r>
            <w:r w:rsidR="002B2FC0" w:rsidRPr="001547D0">
              <w:t>одготов</w:t>
            </w:r>
            <w:r w:rsidR="00865FCB" w:rsidRPr="001547D0">
              <w:t>ить</w:t>
            </w:r>
            <w:r w:rsidR="002B2FC0" w:rsidRPr="001547D0">
              <w:t xml:space="preserve"> информационно</w:t>
            </w:r>
            <w:r w:rsidR="00865FCB" w:rsidRPr="001547D0">
              <w:t xml:space="preserve">е </w:t>
            </w:r>
            <w:r w:rsidR="002B2FC0" w:rsidRPr="001547D0">
              <w:t>сообщени</w:t>
            </w:r>
            <w:r w:rsidR="00865FCB" w:rsidRPr="001547D0">
              <w:t>е, доклад</w:t>
            </w:r>
            <w:r w:rsidR="002B2FC0" w:rsidRPr="001547D0">
              <w:t>; состав</w:t>
            </w:r>
            <w:r w:rsidR="00865FCB" w:rsidRPr="001547D0">
              <w:t xml:space="preserve">ить </w:t>
            </w:r>
            <w:r w:rsidR="002B2FC0" w:rsidRPr="001547D0">
              <w:t>схем</w:t>
            </w:r>
            <w:r w:rsidR="00865FCB" w:rsidRPr="001547D0">
              <w:t>ы</w:t>
            </w:r>
            <w:r w:rsidR="002B2FC0" w:rsidRPr="001547D0">
              <w:t>, иллюстраци</w:t>
            </w:r>
            <w:r w:rsidR="00865FCB" w:rsidRPr="001547D0">
              <w:t>и</w:t>
            </w:r>
            <w:r w:rsidR="002B2FC0" w:rsidRPr="001547D0">
              <w:t xml:space="preserve"> (рисунков), график</w:t>
            </w:r>
            <w:r w:rsidR="00865FCB" w:rsidRPr="001547D0">
              <w:t>и</w:t>
            </w:r>
            <w:r w:rsidR="002B2FC0" w:rsidRPr="001547D0">
              <w:t>, диаграмм</w:t>
            </w:r>
            <w:r w:rsidR="00865FCB" w:rsidRPr="001547D0">
              <w:t>ы</w:t>
            </w:r>
            <w:r w:rsidR="002B2FC0" w:rsidRPr="001547D0">
              <w:t xml:space="preserve">; </w:t>
            </w:r>
            <w:r w:rsidR="00865FCB" w:rsidRPr="001547D0">
              <w:t xml:space="preserve">подготовить </w:t>
            </w:r>
            <w:r w:rsidR="002B2FC0" w:rsidRPr="001547D0">
              <w:t>презентаци</w:t>
            </w:r>
            <w:r w:rsidR="00865FCB" w:rsidRPr="001547D0">
              <w:t>ю</w:t>
            </w:r>
            <w:r w:rsidR="002B2FC0" w:rsidRPr="001547D0"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65113F5" w:rsidR="00DE1A9D" w:rsidRPr="001547D0" w:rsidRDefault="004D2F06" w:rsidP="004D2F06">
            <w:r w:rsidRPr="001547D0">
              <w:t xml:space="preserve"> Доклад и у</w:t>
            </w:r>
            <w:r w:rsidR="00AA6FCF" w:rsidRPr="001547D0">
              <w:t xml:space="preserve">стное собеседование по результатам </w:t>
            </w:r>
            <w:r w:rsidR="00AF4200" w:rsidRPr="001547D0">
              <w:t xml:space="preserve">выполненной </w:t>
            </w:r>
            <w:r w:rsidR="00AA6FCF" w:rsidRPr="001547D0">
              <w:t>работы</w:t>
            </w:r>
            <w:r w:rsidRPr="001547D0"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D717546" w:rsidR="002B2FC0" w:rsidRPr="001547D0" w:rsidRDefault="002B2FC0" w:rsidP="00C72B9A">
            <w:pPr>
              <w:jc w:val="center"/>
            </w:pPr>
            <w:r w:rsidRPr="001547D0">
              <w:t>1</w:t>
            </w:r>
            <w:r w:rsidR="00C72B9A">
              <w:t>2</w:t>
            </w:r>
          </w:p>
        </w:tc>
      </w:tr>
      <w:tr w:rsidR="004D2F06" w:rsidRPr="008448CC" w14:paraId="05B5155F" w14:textId="77777777" w:rsidTr="003446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4CC51CA" w14:textId="1706C1A1" w:rsidR="004D2F06" w:rsidRPr="001547D0" w:rsidRDefault="004D2F06" w:rsidP="009B399A">
            <w:pPr>
              <w:rPr>
                <w:bCs/>
              </w:rPr>
            </w:pPr>
            <w:r w:rsidRPr="001547D0">
              <w:rPr>
                <w:bCs/>
              </w:rPr>
              <w:lastRenderedPageBreak/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D6A8315" w14:textId="1FDA6A1B" w:rsidR="004D2F06" w:rsidRPr="001547D0" w:rsidRDefault="00CF4323" w:rsidP="00CF4323">
            <w:pPr>
              <w:tabs>
                <w:tab w:val="left" w:pos="708"/>
              </w:tabs>
              <w:suppressAutoHyphens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1AED">
              <w:rPr>
                <w:sz w:val="24"/>
                <w:szCs w:val="24"/>
              </w:rPr>
              <w:t>Особенности биологического уровня организации материи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2C2AE4" w14:textId="77777777" w:rsidR="004D2F06" w:rsidRPr="001547D0" w:rsidRDefault="004D2F06" w:rsidP="004D2F06">
            <w:r w:rsidRPr="001547D0">
              <w:t>Составление и решение ситуационной задачи (кейса); Выполнение исследовательских или творческих заданий.</w:t>
            </w:r>
          </w:p>
          <w:p w14:paraId="0A338829" w14:textId="6DBE1191" w:rsidR="004D2F06" w:rsidRPr="001547D0" w:rsidRDefault="004D2F06" w:rsidP="004D2F06">
            <w:r w:rsidRPr="001547D0">
              <w:t>Подготовить информационное сообщение, доклад; составить схемы, иллюстрации (рисунков), графики, диаграммы;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5FB43F7" w14:textId="2D47CD06" w:rsidR="004D2F06" w:rsidRPr="001547D0" w:rsidRDefault="004D2F06" w:rsidP="004D2F06">
            <w:r w:rsidRPr="001547D0">
              <w:t>Доклад на семинаре и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36B47FA" w14:textId="7F1DEF5D" w:rsidR="004D2F06" w:rsidRPr="001547D0" w:rsidRDefault="004D2F06" w:rsidP="00C72B9A">
            <w:pPr>
              <w:jc w:val="center"/>
            </w:pPr>
            <w:r w:rsidRPr="001547D0">
              <w:t>1</w:t>
            </w:r>
            <w:r w:rsidR="00C72B9A">
              <w:t>2</w:t>
            </w:r>
          </w:p>
        </w:tc>
      </w:tr>
    </w:tbl>
    <w:p w14:paraId="565E5BB7" w14:textId="6A4484F4" w:rsidR="00167CC8" w:rsidRPr="00270CDE" w:rsidRDefault="00783DFD" w:rsidP="00270CDE">
      <w:pPr>
        <w:pStyle w:val="2"/>
        <w:jc w:val="both"/>
        <w:rPr>
          <w:sz w:val="24"/>
          <w:szCs w:val="24"/>
        </w:rPr>
      </w:pPr>
      <w:r w:rsidRPr="00270CDE">
        <w:rPr>
          <w:sz w:val="24"/>
          <w:szCs w:val="24"/>
        </w:rPr>
        <w:t>Применение</w:t>
      </w:r>
      <w:r w:rsidR="00004E6F" w:rsidRPr="00270CDE">
        <w:rPr>
          <w:sz w:val="24"/>
          <w:szCs w:val="24"/>
        </w:rPr>
        <w:t xml:space="preserve"> электронного обучения, дистанци</w:t>
      </w:r>
      <w:r w:rsidR="00070525" w:rsidRPr="00270CDE">
        <w:rPr>
          <w:sz w:val="24"/>
          <w:szCs w:val="24"/>
        </w:rPr>
        <w:t>онных образовательных технологии</w:t>
      </w:r>
    </w:p>
    <w:p w14:paraId="29EE9401" w14:textId="1B1CF0B4" w:rsidR="000410E4" w:rsidRPr="00270CDE" w:rsidRDefault="000410E4" w:rsidP="000410E4">
      <w:pPr>
        <w:ind w:firstLine="709"/>
        <w:jc w:val="both"/>
        <w:rPr>
          <w:sz w:val="24"/>
          <w:szCs w:val="24"/>
        </w:rPr>
      </w:pPr>
      <w:r w:rsidRPr="00270CDE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применяются.</w:t>
      </w:r>
    </w:p>
    <w:p w14:paraId="3D885BA4" w14:textId="05F39DA5" w:rsidR="00A96462" w:rsidRPr="00270CDE" w:rsidRDefault="005803DC" w:rsidP="00A96462">
      <w:pPr>
        <w:ind w:firstLine="709"/>
        <w:jc w:val="both"/>
        <w:rPr>
          <w:sz w:val="24"/>
          <w:szCs w:val="24"/>
        </w:rPr>
      </w:pPr>
      <w:r w:rsidRPr="00270CDE">
        <w:rPr>
          <w:i/>
          <w:sz w:val="24"/>
          <w:szCs w:val="24"/>
        </w:rPr>
        <w:t xml:space="preserve"> </w:t>
      </w:r>
      <w:r w:rsidR="00A96462" w:rsidRPr="00270CDE">
        <w:rPr>
          <w:sz w:val="24"/>
          <w:szCs w:val="24"/>
        </w:rPr>
        <w:t xml:space="preserve">Реализация программы </w:t>
      </w:r>
      <w:r w:rsidRPr="00270CDE">
        <w:rPr>
          <w:b/>
          <w:bCs/>
          <w:sz w:val="24"/>
          <w:szCs w:val="24"/>
        </w:rPr>
        <w:t>«</w:t>
      </w:r>
      <w:r w:rsidR="00006897" w:rsidRPr="00783FD9">
        <w:rPr>
          <w:b/>
          <w:bCs/>
          <w:sz w:val="24"/>
          <w:szCs w:val="24"/>
        </w:rPr>
        <w:t>Концепции современного естествознания</w:t>
      </w:r>
      <w:r w:rsidRPr="00270CDE">
        <w:rPr>
          <w:b/>
          <w:bCs/>
          <w:sz w:val="24"/>
          <w:szCs w:val="24"/>
        </w:rPr>
        <w:t>»</w:t>
      </w:r>
      <w:r w:rsidR="00806D0C" w:rsidRPr="00270CDE">
        <w:rPr>
          <w:b/>
          <w:bCs/>
          <w:sz w:val="24"/>
          <w:szCs w:val="24"/>
        </w:rPr>
        <w:t xml:space="preserve"> </w:t>
      </w:r>
      <w:r w:rsidR="00DE1A9D" w:rsidRPr="00270CD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="00A96462" w:rsidRPr="00270CDE">
        <w:rPr>
          <w:sz w:val="24"/>
          <w:szCs w:val="24"/>
        </w:rPr>
        <w:t xml:space="preserve">регламентируется </w:t>
      </w:r>
      <w:r w:rsidR="000410E4" w:rsidRPr="00270CDE">
        <w:rPr>
          <w:sz w:val="24"/>
          <w:szCs w:val="24"/>
        </w:rPr>
        <w:t>действующими локальными актами университета.</w:t>
      </w:r>
    </w:p>
    <w:p w14:paraId="2759662B" w14:textId="03AF93B6" w:rsidR="000A3B38" w:rsidRPr="00270CDE" w:rsidRDefault="002E0B9A" w:rsidP="00FE0A68">
      <w:pPr>
        <w:ind w:firstLine="709"/>
        <w:jc w:val="both"/>
        <w:rPr>
          <w:sz w:val="24"/>
          <w:szCs w:val="24"/>
        </w:rPr>
      </w:pPr>
      <w:r w:rsidRPr="00270CDE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270CDE">
        <w:rPr>
          <w:sz w:val="24"/>
          <w:szCs w:val="24"/>
        </w:rPr>
        <w:t>.</w:t>
      </w:r>
      <w:r w:rsidR="00070525" w:rsidRPr="00270CDE">
        <w:rPr>
          <w:sz w:val="24"/>
          <w:szCs w:val="24"/>
        </w:rPr>
        <w:t xml:space="preserve"> </w:t>
      </w:r>
      <w:r w:rsidR="00FA4E77" w:rsidRPr="00270CDE">
        <w:rPr>
          <w:sz w:val="24"/>
          <w:szCs w:val="24"/>
        </w:rPr>
        <w:t>Возможны сочетания 1</w:t>
      </w:r>
      <w:r w:rsidR="005803DC" w:rsidRPr="00270CDE">
        <w:rPr>
          <w:sz w:val="24"/>
          <w:szCs w:val="24"/>
        </w:rPr>
        <w:t xml:space="preserve">, </w:t>
      </w:r>
      <w:r w:rsidR="00FA4E77" w:rsidRPr="00270CDE">
        <w:rPr>
          <w:sz w:val="24"/>
          <w:szCs w:val="24"/>
        </w:rPr>
        <w:t>2</w:t>
      </w:r>
      <w:r w:rsidR="005803DC" w:rsidRPr="00270CDE">
        <w:rPr>
          <w:sz w:val="24"/>
          <w:szCs w:val="24"/>
        </w:rPr>
        <w:t xml:space="preserve"> и 3</w:t>
      </w:r>
      <w:r w:rsidR="00FA4E77" w:rsidRPr="00270CDE">
        <w:rPr>
          <w:sz w:val="24"/>
          <w:szCs w:val="24"/>
        </w:rPr>
        <w:t xml:space="preserve"> вариантов.</w:t>
      </w:r>
    </w:p>
    <w:p w14:paraId="55BBBC0D" w14:textId="77777777" w:rsidR="00B233A6" w:rsidRPr="00270CDE" w:rsidRDefault="00B233A6" w:rsidP="00FE0A68">
      <w:pPr>
        <w:ind w:firstLine="709"/>
        <w:jc w:val="both"/>
        <w:rPr>
          <w:sz w:val="24"/>
          <w:szCs w:val="24"/>
          <w:u w:val="single"/>
        </w:rPr>
      </w:pPr>
      <w:r w:rsidRPr="00270CDE">
        <w:rPr>
          <w:sz w:val="24"/>
          <w:szCs w:val="24"/>
          <w:u w:val="single"/>
        </w:rPr>
        <w:t>Вариант 1</w:t>
      </w:r>
    </w:p>
    <w:p w14:paraId="781A486B" w14:textId="3B768478" w:rsidR="000A3B38" w:rsidRPr="004C5EB4" w:rsidRDefault="0068633D" w:rsidP="00FE0A68">
      <w:pPr>
        <w:ind w:firstLine="709"/>
        <w:jc w:val="both"/>
        <w:rPr>
          <w:i/>
          <w:sz w:val="24"/>
          <w:szCs w:val="24"/>
        </w:rPr>
      </w:pPr>
      <w:r w:rsidRPr="00270CDE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5803DC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803DC" w:rsidRDefault="0068633D" w:rsidP="000A3B38">
            <w:r w:rsidRPr="005803DC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803DC" w:rsidRDefault="0068633D" w:rsidP="00D1230F">
            <w:r w:rsidRPr="005803DC">
              <w:t>лекции</w:t>
            </w:r>
          </w:p>
        </w:tc>
        <w:tc>
          <w:tcPr>
            <w:tcW w:w="968" w:type="dxa"/>
          </w:tcPr>
          <w:p w14:paraId="2D203FF0" w14:textId="05BD87D9" w:rsidR="0068633D" w:rsidRPr="005803DC" w:rsidRDefault="005803DC" w:rsidP="00B233A6">
            <w:pPr>
              <w:jc w:val="center"/>
            </w:pPr>
            <w:r w:rsidRPr="005803DC"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803DC" w:rsidRDefault="0068633D" w:rsidP="0002356E">
            <w:r w:rsidRPr="005803DC">
              <w:t xml:space="preserve">в соответствии с расписанием учебных занятий </w:t>
            </w:r>
          </w:p>
        </w:tc>
      </w:tr>
      <w:tr w:rsidR="005803DC" w:rsidRPr="005803DC" w14:paraId="30AEDAF5" w14:textId="78F578FB" w:rsidTr="00101C33">
        <w:trPr>
          <w:trHeight w:val="576"/>
        </w:trPr>
        <w:tc>
          <w:tcPr>
            <w:tcW w:w="2037" w:type="dxa"/>
            <w:vMerge/>
          </w:tcPr>
          <w:p w14:paraId="56261F83" w14:textId="77777777" w:rsidR="005803DC" w:rsidRPr="005803DC" w:rsidRDefault="005803DC" w:rsidP="000A3B38"/>
        </w:tc>
        <w:tc>
          <w:tcPr>
            <w:tcW w:w="4167" w:type="dxa"/>
          </w:tcPr>
          <w:p w14:paraId="2005E144" w14:textId="77777777" w:rsidR="005803DC" w:rsidRPr="005803DC" w:rsidRDefault="005803DC" w:rsidP="000A3B38">
            <w:r w:rsidRPr="005803DC">
              <w:t>практические занятия</w:t>
            </w:r>
          </w:p>
          <w:p w14:paraId="0F93D330" w14:textId="1C9FA694" w:rsidR="005803DC" w:rsidRPr="005803DC" w:rsidRDefault="005803DC" w:rsidP="00D1230F">
            <w:r w:rsidRPr="005803DC">
              <w:t xml:space="preserve"> </w:t>
            </w:r>
          </w:p>
        </w:tc>
        <w:tc>
          <w:tcPr>
            <w:tcW w:w="968" w:type="dxa"/>
          </w:tcPr>
          <w:p w14:paraId="35198FCF" w14:textId="5311366B" w:rsidR="005803DC" w:rsidRPr="005803DC" w:rsidRDefault="005803DC" w:rsidP="007E3823">
            <w:pPr>
              <w:jc w:val="center"/>
            </w:pPr>
            <w:r w:rsidRPr="005803DC">
              <w:t>36</w:t>
            </w:r>
          </w:p>
        </w:tc>
        <w:tc>
          <w:tcPr>
            <w:tcW w:w="2682" w:type="dxa"/>
            <w:vMerge/>
          </w:tcPr>
          <w:p w14:paraId="7C2F33BD" w14:textId="77777777" w:rsidR="005803DC" w:rsidRPr="005803DC" w:rsidRDefault="005803DC" w:rsidP="00FE0A68">
            <w:pPr>
              <w:jc w:val="both"/>
            </w:pPr>
          </w:p>
        </w:tc>
      </w:tr>
    </w:tbl>
    <w:p w14:paraId="53B76EDD" w14:textId="77777777" w:rsidR="00B233A6" w:rsidRPr="005803DC" w:rsidRDefault="00B233A6" w:rsidP="00636967">
      <w:pPr>
        <w:ind w:firstLine="709"/>
        <w:jc w:val="both"/>
        <w:rPr>
          <w:sz w:val="24"/>
          <w:szCs w:val="24"/>
          <w:u w:val="single"/>
        </w:rPr>
      </w:pPr>
      <w:r w:rsidRPr="005803DC">
        <w:rPr>
          <w:sz w:val="24"/>
          <w:szCs w:val="24"/>
          <w:u w:val="single"/>
        </w:rPr>
        <w:t>Вариант 2</w:t>
      </w:r>
    </w:p>
    <w:p w14:paraId="0C2E696C" w14:textId="6B79AA29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1C9A93F" w:rsidR="009B0261" w:rsidRPr="00B233A6" w:rsidRDefault="00CF102B" w:rsidP="00FE0A68">
            <w:pPr>
              <w:jc w:val="both"/>
            </w:pPr>
            <w:r>
              <w:t>18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06ED796" w:rsidR="00AC4C96" w:rsidRPr="00B233A6" w:rsidRDefault="00CF102B" w:rsidP="00FE0A68">
            <w:pPr>
              <w:jc w:val="both"/>
            </w:pPr>
            <w:r>
              <w:t>36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5781F503" w14:textId="77777777" w:rsidR="00E617D0" w:rsidRPr="005803DC" w:rsidRDefault="00E617D0" w:rsidP="00FE0A68">
      <w:pPr>
        <w:ind w:firstLine="709"/>
        <w:jc w:val="both"/>
        <w:rPr>
          <w:sz w:val="24"/>
          <w:szCs w:val="24"/>
          <w:u w:val="single"/>
        </w:rPr>
      </w:pPr>
      <w:r w:rsidRPr="005803DC">
        <w:rPr>
          <w:sz w:val="24"/>
          <w:szCs w:val="24"/>
          <w:u w:val="single"/>
        </w:rPr>
        <w:t>Вариант 3</w:t>
      </w:r>
    </w:p>
    <w:p w14:paraId="2EE501BE" w14:textId="2FA15905" w:rsidR="00BA1520" w:rsidRPr="005803DC" w:rsidRDefault="00BA1520" w:rsidP="00FE0A68">
      <w:pPr>
        <w:ind w:firstLine="709"/>
        <w:jc w:val="both"/>
        <w:rPr>
          <w:sz w:val="24"/>
          <w:szCs w:val="24"/>
        </w:rPr>
      </w:pPr>
      <w:r w:rsidRPr="005803DC">
        <w:rPr>
          <w:sz w:val="24"/>
          <w:szCs w:val="24"/>
        </w:rPr>
        <w:t xml:space="preserve">Учебная дисциплина/учебный модуль полностью реализуется как </w:t>
      </w:r>
      <w:r w:rsidR="00495E9B" w:rsidRPr="005803DC">
        <w:rPr>
          <w:sz w:val="24"/>
          <w:szCs w:val="24"/>
        </w:rPr>
        <w:t xml:space="preserve">массовый </w:t>
      </w:r>
      <w:r w:rsidRPr="005803DC">
        <w:rPr>
          <w:sz w:val="24"/>
          <w:szCs w:val="24"/>
        </w:rPr>
        <w:t>онлайн-курс</w:t>
      </w:r>
      <w:r w:rsidR="00495E9B" w:rsidRPr="005803DC">
        <w:rPr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CF102B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CF102B" w:rsidRDefault="009B0261" w:rsidP="00971DDB">
            <w:pPr>
              <w:jc w:val="center"/>
              <w:rPr>
                <w:b/>
              </w:rPr>
            </w:pPr>
            <w:r w:rsidRPr="00CF102B">
              <w:rPr>
                <w:b/>
              </w:rPr>
              <w:t>использование</w:t>
            </w:r>
          </w:p>
          <w:p w14:paraId="4CE848C5" w14:textId="77777777" w:rsidR="009B0261" w:rsidRPr="00CF102B" w:rsidRDefault="009B0261" w:rsidP="00971DDB">
            <w:pPr>
              <w:jc w:val="center"/>
              <w:rPr>
                <w:b/>
              </w:rPr>
            </w:pPr>
            <w:r w:rsidRPr="00CF102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3C50ACBB" w:rsidR="009B0261" w:rsidRPr="00CF102B" w:rsidRDefault="00E17BF8" w:rsidP="00971DDB">
            <w:pPr>
              <w:jc w:val="center"/>
              <w:rPr>
                <w:b/>
              </w:rPr>
            </w:pPr>
            <w:r w:rsidRPr="00CF102B">
              <w:rPr>
                <w:b/>
              </w:rPr>
              <w:t>использование ЭО и ДОТ</w:t>
            </w:r>
            <w:r w:rsidRPr="00CF102B">
              <w:rPr>
                <w:rStyle w:val="aa"/>
              </w:rPr>
              <w:t xml:space="preserve"> </w:t>
            </w:r>
            <w:r w:rsidR="009B0261" w:rsidRPr="00CF102B">
              <w:rPr>
                <w:rStyle w:val="aa"/>
              </w:rPr>
              <w:footnoteReference w:id="12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CF102B" w:rsidRDefault="009B0261" w:rsidP="00971DDB">
            <w:pPr>
              <w:jc w:val="center"/>
              <w:rPr>
                <w:b/>
              </w:rPr>
            </w:pPr>
            <w:r w:rsidRPr="00CF102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CF102B" w:rsidRDefault="009B0261" w:rsidP="00971DDB">
            <w:pPr>
              <w:jc w:val="center"/>
              <w:rPr>
                <w:b/>
              </w:rPr>
            </w:pPr>
            <w:r w:rsidRPr="00CF102B">
              <w:rPr>
                <w:b/>
              </w:rPr>
              <w:t>включение в учебный процесс</w:t>
            </w:r>
          </w:p>
        </w:tc>
      </w:tr>
      <w:tr w:rsidR="00070525" w:rsidRPr="00CF102B" w14:paraId="5DDE28F7" w14:textId="77777777" w:rsidTr="00DA0F6F">
        <w:trPr>
          <w:trHeight w:val="1323"/>
        </w:trPr>
        <w:tc>
          <w:tcPr>
            <w:tcW w:w="2037" w:type="dxa"/>
          </w:tcPr>
          <w:p w14:paraId="16DEB6D8" w14:textId="77777777" w:rsidR="00070525" w:rsidRPr="00CF102B" w:rsidRDefault="00070525" w:rsidP="00971DDB">
            <w:r w:rsidRPr="00CF102B">
              <w:t xml:space="preserve">полное </w:t>
            </w:r>
          </w:p>
          <w:p w14:paraId="7919302B" w14:textId="77777777" w:rsidR="00070525" w:rsidRPr="00CF102B" w:rsidRDefault="00070525" w:rsidP="00971DDB">
            <w:r w:rsidRPr="00CF102B">
              <w:t>онлайн-обучение</w:t>
            </w:r>
          </w:p>
        </w:tc>
        <w:tc>
          <w:tcPr>
            <w:tcW w:w="4167" w:type="dxa"/>
          </w:tcPr>
          <w:p w14:paraId="74CA0B79" w14:textId="77777777" w:rsidR="00070525" w:rsidRPr="00CF102B" w:rsidRDefault="00070525" w:rsidP="00971DDB">
            <w:r w:rsidRPr="00CF102B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070525" w:rsidRPr="00CF102B" w:rsidRDefault="00070525" w:rsidP="00971DDB">
            <w:r w:rsidRPr="00CF102B">
              <w:t>(указать электронный адрес ЭОР)</w:t>
            </w:r>
          </w:p>
        </w:tc>
        <w:tc>
          <w:tcPr>
            <w:tcW w:w="968" w:type="dxa"/>
          </w:tcPr>
          <w:p w14:paraId="19649310" w14:textId="77777777" w:rsidR="00070525" w:rsidRPr="00CF102B" w:rsidRDefault="00070525" w:rsidP="00971DDB">
            <w:pPr>
              <w:jc w:val="both"/>
            </w:pPr>
            <w:r w:rsidRPr="00CF102B">
              <w:t>18</w:t>
            </w:r>
          </w:p>
          <w:p w14:paraId="477E0BCE" w14:textId="426A963E" w:rsidR="00070525" w:rsidRPr="00CF102B" w:rsidRDefault="00070525" w:rsidP="00971DDB">
            <w:pPr>
              <w:jc w:val="both"/>
            </w:pPr>
            <w:r>
              <w:t xml:space="preserve"> </w:t>
            </w:r>
          </w:p>
        </w:tc>
        <w:tc>
          <w:tcPr>
            <w:tcW w:w="2682" w:type="dxa"/>
          </w:tcPr>
          <w:p w14:paraId="4997C144" w14:textId="3DC85388" w:rsidR="00070525" w:rsidRPr="00CF102B" w:rsidRDefault="00070525" w:rsidP="00CA6BBE">
            <w:r w:rsidRPr="00CF102B">
              <w:t>обязательное участие обучающихся в синхронных мероприятиях не предусмотрено</w:t>
            </w: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04117B7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DA0F6F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14:paraId="3451D9DF" w14:textId="2B9B5663" w:rsidR="00500CE5" w:rsidRPr="00E17BF8" w:rsidRDefault="00FE0A68" w:rsidP="007C7D51">
      <w:pPr>
        <w:pStyle w:val="af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7C7D51">
      <w:pPr>
        <w:pStyle w:val="af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1D4C6ADA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Текущая и промежуточная аттестации по онлайн-курсу проводятся в соответствии с </w:t>
      </w:r>
      <w:r w:rsidR="00C31D80">
        <w:rPr>
          <w:sz w:val="24"/>
          <w:szCs w:val="24"/>
        </w:rPr>
        <w:t xml:space="preserve">распоряжением руководства университета, </w:t>
      </w:r>
      <w:r w:rsidRPr="00E17BF8">
        <w:rPr>
          <w:sz w:val="24"/>
          <w:szCs w:val="24"/>
        </w:rPr>
        <w:t>графиком учебного процесса и расписанием.</w:t>
      </w:r>
    </w:p>
    <w:p w14:paraId="211A9238" w14:textId="5CCDA1F7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Педагогический сценарий онлайн-курса </w:t>
      </w:r>
      <w:r w:rsidR="00C31D80">
        <w:rPr>
          <w:sz w:val="24"/>
          <w:szCs w:val="24"/>
        </w:rPr>
        <w:t>соответствует вышеперечисленным темам курса</w:t>
      </w:r>
      <w:r w:rsidRPr="00E17BF8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A30CE0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84464C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6CDC50E" w14:textId="77777777" w:rsidR="00590FE2" w:rsidRDefault="00010BBC" w:rsidP="00B36FD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577F56">
              <w:rPr>
                <w:sz w:val="20"/>
                <w:szCs w:val="20"/>
              </w:rPr>
              <w:t>УК-1</w:t>
            </w:r>
          </w:p>
          <w:p w14:paraId="77FDAA10" w14:textId="77777777" w:rsidR="00577F56" w:rsidRDefault="00577F56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ИД-УК-1.1</w:t>
            </w:r>
          </w:p>
          <w:p w14:paraId="0D19A052" w14:textId="4227BA0A" w:rsidR="00577F56" w:rsidRDefault="00577F56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ИД-УК-1.2</w:t>
            </w:r>
          </w:p>
          <w:p w14:paraId="57E58008" w14:textId="1CCC0A19" w:rsidR="00577F56" w:rsidRPr="00577F56" w:rsidRDefault="00577F56" w:rsidP="00577F5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ИД-УК-1.4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6080A59" w:rsidR="00590FE2" w:rsidRPr="00E53F85" w:rsidRDefault="00590FE2" w:rsidP="00B36FDD">
            <w:pPr>
              <w:rPr>
                <w:sz w:val="20"/>
                <w:szCs w:val="20"/>
              </w:rPr>
            </w:pPr>
            <w:r w:rsidRPr="00E53F85">
              <w:rPr>
                <w:sz w:val="20"/>
                <w:szCs w:val="20"/>
              </w:rPr>
              <w:t>ОПК-</w:t>
            </w:r>
            <w:r w:rsidR="00577F56">
              <w:rPr>
                <w:sz w:val="20"/>
                <w:szCs w:val="20"/>
              </w:rPr>
              <w:t>1</w:t>
            </w:r>
          </w:p>
          <w:p w14:paraId="793E7BBA" w14:textId="41306A42" w:rsidR="00590FE2" w:rsidRPr="00E53F85" w:rsidRDefault="00590FE2" w:rsidP="00B36FDD">
            <w:pPr>
              <w:rPr>
                <w:sz w:val="20"/>
                <w:szCs w:val="20"/>
              </w:rPr>
            </w:pPr>
            <w:r w:rsidRPr="00E53F85">
              <w:rPr>
                <w:sz w:val="20"/>
                <w:szCs w:val="20"/>
              </w:rPr>
              <w:t>ИД-ОПК-</w:t>
            </w:r>
            <w:r w:rsidR="00577F56">
              <w:rPr>
                <w:sz w:val="20"/>
                <w:szCs w:val="20"/>
              </w:rPr>
              <w:t>1</w:t>
            </w:r>
            <w:r w:rsidRPr="00E53F85">
              <w:rPr>
                <w:sz w:val="20"/>
                <w:szCs w:val="20"/>
              </w:rPr>
              <w:t>.</w:t>
            </w:r>
            <w:r w:rsidR="00577F56">
              <w:rPr>
                <w:sz w:val="20"/>
                <w:szCs w:val="20"/>
              </w:rPr>
              <w:t>2</w:t>
            </w:r>
          </w:p>
          <w:p w14:paraId="09DCD2FC" w14:textId="53B6DE22" w:rsidR="00010BBC" w:rsidRPr="00E53F85" w:rsidRDefault="00577F56" w:rsidP="0001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48B45B0" w14:textId="3EADBF59" w:rsidR="00010BBC" w:rsidRPr="00E53F85" w:rsidRDefault="00010BBC" w:rsidP="0001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C18BDC6" w:rsidR="00590FE2" w:rsidRPr="00E53F85" w:rsidRDefault="00577F56" w:rsidP="00010B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77F56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F0D96CE" w:rsidR="00577F56" w:rsidRPr="0004716C" w:rsidRDefault="00577F56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77F56" w:rsidRPr="00010BBC" w:rsidRDefault="00577F56" w:rsidP="00B36FDD">
            <w:pPr>
              <w:jc w:val="center"/>
              <w:rPr>
                <w:iCs/>
              </w:rPr>
            </w:pPr>
            <w:r w:rsidRPr="00010BBC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533D1D90" w:rsidR="00577F56" w:rsidRPr="0004716C" w:rsidRDefault="00577F56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D832D82" w:rsidR="00577F56" w:rsidRPr="0004716C" w:rsidRDefault="00577F56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65443868" w14:textId="77777777" w:rsidR="00577F56" w:rsidRPr="00010BBC" w:rsidRDefault="00577F56" w:rsidP="0067199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010BBC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534E60C" w14:textId="77777777" w:rsidR="00577F56" w:rsidRPr="00010BBC" w:rsidRDefault="00577F56" w:rsidP="007C7D5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10BBC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010BBC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5969FBED" w14:textId="77777777" w:rsidR="00577F56" w:rsidRPr="00010BBC" w:rsidRDefault="00577F56" w:rsidP="007C7D5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10BBC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010BBC">
              <w:rPr>
                <w:rFonts w:eastAsia="Times New Roman"/>
                <w:sz w:val="21"/>
                <w:szCs w:val="21"/>
              </w:rPr>
              <w:t xml:space="preserve"> умеет решать практические задачи</w:t>
            </w:r>
            <w:r w:rsidRPr="00010BBC">
              <w:rPr>
                <w:sz w:val="21"/>
                <w:szCs w:val="21"/>
              </w:rPr>
              <w:t>;</w:t>
            </w:r>
          </w:p>
          <w:p w14:paraId="51F29B52" w14:textId="77777777" w:rsidR="00577F56" w:rsidRPr="00010BBC" w:rsidRDefault="00577F56" w:rsidP="007C7D5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10BBC">
              <w:rPr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>
              <w:rPr>
                <w:sz w:val="21"/>
                <w:szCs w:val="21"/>
              </w:rPr>
              <w:t>вопросов</w:t>
            </w:r>
            <w:r w:rsidRPr="00010BBC">
              <w:rPr>
                <w:rFonts w:eastAsia="Times New Roman"/>
                <w:sz w:val="21"/>
                <w:szCs w:val="21"/>
              </w:rPr>
              <w:t>;</w:t>
            </w:r>
          </w:p>
          <w:p w14:paraId="633D8C07" w14:textId="77777777" w:rsidR="00577F56" w:rsidRPr="00010BBC" w:rsidRDefault="00577F56" w:rsidP="007C7D5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10BBC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4B31D051" w:rsidR="00577F56" w:rsidRPr="00590FE2" w:rsidRDefault="00577F5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  <w:r w:rsidRPr="00010BBC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</w:t>
            </w:r>
            <w:r>
              <w:rPr>
                <w:rFonts w:eastAsia="Times New Roman"/>
                <w:sz w:val="21"/>
                <w:szCs w:val="21"/>
              </w:rPr>
              <w:t xml:space="preserve"> на </w:t>
            </w:r>
            <w:r w:rsidRPr="00010BBC">
              <w:rPr>
                <w:rFonts w:eastAsia="Times New Roman"/>
                <w:sz w:val="21"/>
                <w:szCs w:val="21"/>
              </w:rPr>
              <w:t xml:space="preserve"> дополнительные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6E6D87D3" w14:textId="293CD34E" w:rsidR="00577F56" w:rsidRPr="00010BBC" w:rsidRDefault="00577F56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45CDFE11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</w:t>
            </w:r>
            <w:r>
              <w:rPr>
                <w:iCs/>
                <w:sz w:val="21"/>
                <w:szCs w:val="21"/>
              </w:rPr>
              <w:t>решении задач</w:t>
            </w:r>
            <w:r w:rsidRPr="00010BBC">
              <w:rPr>
                <w:sz w:val="21"/>
                <w:szCs w:val="21"/>
              </w:rPr>
              <w:t>;</w:t>
            </w:r>
          </w:p>
          <w:p w14:paraId="12C77AC2" w14:textId="59344B2B" w:rsidR="00577F56" w:rsidRPr="00070525" w:rsidRDefault="00577F56" w:rsidP="007C7D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70525">
              <w:rPr>
                <w:sz w:val="21"/>
                <w:szCs w:val="21"/>
              </w:rPr>
              <w:t xml:space="preserve"> </w:t>
            </w:r>
            <w:r w:rsidRPr="00070525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068A9445" w:rsidR="00577F56" w:rsidRPr="00590FE2" w:rsidRDefault="00577F56" w:rsidP="007C7D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010BBC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</w:t>
            </w:r>
            <w:r>
              <w:rPr>
                <w:iCs/>
                <w:sz w:val="21"/>
                <w:szCs w:val="21"/>
              </w:rPr>
              <w:t xml:space="preserve"> на</w:t>
            </w:r>
            <w:r w:rsidRPr="00010BBC">
              <w:rPr>
                <w:iCs/>
                <w:sz w:val="21"/>
                <w:szCs w:val="21"/>
              </w:rPr>
              <w:t xml:space="preserve"> дополнительные.</w:t>
            </w:r>
          </w:p>
        </w:tc>
        <w:tc>
          <w:tcPr>
            <w:tcW w:w="3220" w:type="dxa"/>
          </w:tcPr>
          <w:p w14:paraId="39353BD1" w14:textId="6A6CF6CB" w:rsidR="00577F56" w:rsidRPr="00590FE2" w:rsidRDefault="00577F56" w:rsidP="00070525">
            <w:pPr>
              <w:rPr>
                <w:sz w:val="21"/>
                <w:szCs w:val="21"/>
              </w:rPr>
            </w:pPr>
          </w:p>
        </w:tc>
      </w:tr>
      <w:tr w:rsidR="00577F56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77F56" w:rsidRPr="00A56B3E" w:rsidRDefault="00577F56" w:rsidP="00B36FDD">
            <w:r w:rsidRPr="00A56B3E">
              <w:t>повышенный</w:t>
            </w:r>
          </w:p>
        </w:tc>
        <w:tc>
          <w:tcPr>
            <w:tcW w:w="1726" w:type="dxa"/>
          </w:tcPr>
          <w:p w14:paraId="3591ED79" w14:textId="77777777" w:rsidR="00577F56" w:rsidRPr="00A56B3E" w:rsidRDefault="00577F56" w:rsidP="00B36FDD">
            <w:pPr>
              <w:jc w:val="center"/>
              <w:rPr>
                <w:iCs/>
              </w:rPr>
            </w:pPr>
            <w:r w:rsidRPr="00A56B3E">
              <w:t>65 – 84</w:t>
            </w:r>
          </w:p>
        </w:tc>
        <w:tc>
          <w:tcPr>
            <w:tcW w:w="2306" w:type="dxa"/>
          </w:tcPr>
          <w:p w14:paraId="3A5002AA" w14:textId="05F0B941" w:rsidR="00577F56" w:rsidRPr="00A56B3E" w:rsidRDefault="00577F56" w:rsidP="00B36FDD">
            <w:pPr>
              <w:rPr>
                <w:iCs/>
              </w:rPr>
            </w:pPr>
            <w:r w:rsidRPr="00A56B3E">
              <w:rPr>
                <w:iCs/>
              </w:rPr>
              <w:t>хорошо</w:t>
            </w:r>
          </w:p>
          <w:p w14:paraId="7FB36380" w14:textId="6AA3FF8B" w:rsidR="00577F56" w:rsidRPr="00A56B3E" w:rsidRDefault="00577F56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05115EC1" w14:textId="77777777" w:rsidR="00577F56" w:rsidRPr="00010BBC" w:rsidRDefault="00577F56" w:rsidP="00671993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010BBC">
              <w:rPr>
                <w:iCs/>
                <w:sz w:val="21"/>
                <w:szCs w:val="21"/>
              </w:rPr>
              <w:t>Обучающийся:</w:t>
            </w:r>
          </w:p>
          <w:p w14:paraId="066CC871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6523E9E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C38E346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5D73F741" w:rsidR="00577F56" w:rsidRPr="00590FE2" w:rsidRDefault="00577F56" w:rsidP="00010BBC">
            <w:pPr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в </w:t>
            </w:r>
            <w:r w:rsidRPr="00010BBC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>е</w:t>
            </w:r>
            <w:r w:rsidRPr="00010BBC">
              <w:rPr>
                <w:iCs/>
                <w:sz w:val="21"/>
                <w:szCs w:val="21"/>
              </w:rPr>
              <w:t xml:space="preserve"> отражает полное знание материала, с незначительными пробелами, допускает единичные негрубые ошибки</w:t>
            </w: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0CBF72A8" w:rsidR="00577F56" w:rsidRPr="00010BBC" w:rsidRDefault="00577F56" w:rsidP="00B36FDD">
            <w:pPr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 xml:space="preserve"> Обучающийся:</w:t>
            </w:r>
          </w:p>
          <w:p w14:paraId="5FFBB333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2C68209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6858B8FA" w:rsidR="00577F56" w:rsidRPr="00590FE2" w:rsidRDefault="00577F56" w:rsidP="00010BB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77F5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77F56" w:rsidRPr="00315E9E" w:rsidRDefault="00577F56" w:rsidP="00B36FDD">
            <w:r w:rsidRPr="00315E9E">
              <w:t>базовый</w:t>
            </w:r>
          </w:p>
        </w:tc>
        <w:tc>
          <w:tcPr>
            <w:tcW w:w="1726" w:type="dxa"/>
          </w:tcPr>
          <w:p w14:paraId="58B696A2" w14:textId="77777777" w:rsidR="00577F56" w:rsidRPr="00315E9E" w:rsidRDefault="00577F56" w:rsidP="00B36FDD">
            <w:pPr>
              <w:jc w:val="center"/>
              <w:rPr>
                <w:iCs/>
              </w:rPr>
            </w:pPr>
            <w:r w:rsidRPr="00315E9E">
              <w:t>41 – 64</w:t>
            </w:r>
          </w:p>
        </w:tc>
        <w:tc>
          <w:tcPr>
            <w:tcW w:w="2306" w:type="dxa"/>
          </w:tcPr>
          <w:p w14:paraId="25CF4171" w14:textId="0FA0FCD1" w:rsidR="00577F56" w:rsidRPr="00315E9E" w:rsidRDefault="00577F56" w:rsidP="00B36FDD">
            <w:pPr>
              <w:rPr>
                <w:iCs/>
              </w:rPr>
            </w:pPr>
            <w:r w:rsidRPr="00315E9E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3FF73FD" w14:textId="77777777" w:rsidR="00577F56" w:rsidRPr="00010BBC" w:rsidRDefault="00577F56" w:rsidP="00671993">
            <w:pPr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Обучающийся:</w:t>
            </w:r>
          </w:p>
          <w:p w14:paraId="4A115DA4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7424747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sz w:val="21"/>
                <w:szCs w:val="21"/>
              </w:rPr>
              <w:t xml:space="preserve">с трудом выстраивает </w:t>
            </w:r>
            <w:r>
              <w:rPr>
                <w:sz w:val="21"/>
                <w:szCs w:val="21"/>
              </w:rPr>
              <w:t>ответы по основным теоретическим положениям</w:t>
            </w:r>
            <w:r w:rsidRPr="00010BBC">
              <w:rPr>
                <w:sz w:val="21"/>
                <w:szCs w:val="21"/>
              </w:rPr>
              <w:t>;</w:t>
            </w:r>
          </w:p>
          <w:p w14:paraId="64B53B71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10BBC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решаемые задачи</w:t>
            </w:r>
            <w:r w:rsidRPr="00010BBC">
              <w:rPr>
                <w:sz w:val="21"/>
                <w:szCs w:val="21"/>
              </w:rPr>
              <w:t xml:space="preserve">, но не способен выработать стратегию действий для </w:t>
            </w:r>
            <w:r>
              <w:rPr>
                <w:sz w:val="21"/>
                <w:szCs w:val="21"/>
              </w:rPr>
              <w:t xml:space="preserve">полного </w:t>
            </w:r>
            <w:r w:rsidRPr="00010BBC">
              <w:rPr>
                <w:sz w:val="21"/>
                <w:szCs w:val="21"/>
              </w:rPr>
              <w:t xml:space="preserve">решения </w:t>
            </w:r>
            <w:r>
              <w:rPr>
                <w:sz w:val="21"/>
                <w:szCs w:val="21"/>
              </w:rPr>
              <w:t>задач</w:t>
            </w:r>
            <w:r w:rsidRPr="00010BBC">
              <w:rPr>
                <w:sz w:val="21"/>
                <w:szCs w:val="21"/>
              </w:rPr>
              <w:t>;</w:t>
            </w:r>
          </w:p>
          <w:p w14:paraId="45E8EAAB" w14:textId="17B6574A" w:rsidR="00577F56" w:rsidRPr="00010BBC" w:rsidRDefault="00577F56" w:rsidP="00010BBC">
            <w:pPr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 </w:t>
            </w:r>
            <w:r w:rsidRPr="00010BBC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>ах</w:t>
            </w:r>
            <w:r w:rsidRPr="00010BBC">
              <w:rPr>
                <w:iCs/>
                <w:sz w:val="21"/>
                <w:szCs w:val="21"/>
              </w:rPr>
              <w:t xml:space="preserve">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77F56" w:rsidRPr="00010BBC" w:rsidRDefault="00577F56" w:rsidP="00B36FDD">
            <w:pPr>
              <w:rPr>
                <w:sz w:val="21"/>
                <w:szCs w:val="21"/>
              </w:rPr>
            </w:pPr>
            <w:r w:rsidRPr="00010BBC">
              <w:rPr>
                <w:sz w:val="21"/>
                <w:szCs w:val="21"/>
              </w:rPr>
              <w:t>Обучающийся:</w:t>
            </w:r>
          </w:p>
          <w:p w14:paraId="1B8FCBE1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4057F560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теоретический материал</w:t>
            </w:r>
            <w:r w:rsidRPr="00010BBC">
              <w:rPr>
                <w:sz w:val="21"/>
                <w:szCs w:val="21"/>
              </w:rPr>
              <w:t>;</w:t>
            </w:r>
          </w:p>
          <w:p w14:paraId="1ACE7821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58FAD0B" w14:textId="3CC33FBA" w:rsidR="00577F56" w:rsidRPr="00010BBC" w:rsidRDefault="00577F56" w:rsidP="007C7D5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 xml:space="preserve">в </w:t>
            </w:r>
            <w:r w:rsidRPr="00010BBC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>е</w:t>
            </w:r>
            <w:r w:rsidRPr="00010BBC">
              <w:rPr>
                <w:iCs/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</w:t>
            </w:r>
            <w:r w:rsidRPr="00010BB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7DE348A0" w14:textId="77777777" w:rsidR="00577F56" w:rsidRPr="00010BBC" w:rsidRDefault="00577F56" w:rsidP="00010BB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2EBD4E80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577F5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77F56" w:rsidRPr="00DD1291" w:rsidRDefault="00577F56" w:rsidP="00B36FDD">
            <w:r w:rsidRPr="00DD1291">
              <w:t>низкий</w:t>
            </w:r>
          </w:p>
        </w:tc>
        <w:tc>
          <w:tcPr>
            <w:tcW w:w="1726" w:type="dxa"/>
          </w:tcPr>
          <w:p w14:paraId="30D821B9" w14:textId="77777777" w:rsidR="00577F56" w:rsidRPr="00DD1291" w:rsidRDefault="00577F56" w:rsidP="00B36FDD">
            <w:pPr>
              <w:jc w:val="center"/>
              <w:rPr>
                <w:iCs/>
              </w:rPr>
            </w:pPr>
            <w:r w:rsidRPr="00DD1291">
              <w:t>0 – 40</w:t>
            </w:r>
          </w:p>
        </w:tc>
        <w:tc>
          <w:tcPr>
            <w:tcW w:w="2306" w:type="dxa"/>
          </w:tcPr>
          <w:p w14:paraId="057F4720" w14:textId="3215D635" w:rsidR="00577F56" w:rsidRPr="00DD1291" w:rsidRDefault="00577F56" w:rsidP="00B36FDD">
            <w:pPr>
              <w:rPr>
                <w:iCs/>
              </w:rPr>
            </w:pPr>
            <w:r w:rsidRPr="00DD1291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77F56" w:rsidRPr="00037590" w:rsidRDefault="00577F56" w:rsidP="00B36FDD">
            <w:pPr>
              <w:rPr>
                <w:iCs/>
                <w:sz w:val="21"/>
                <w:szCs w:val="21"/>
              </w:rPr>
            </w:pPr>
            <w:r w:rsidRPr="00037590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77F56" w:rsidRPr="00037590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3759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77F56" w:rsidRPr="00037590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37590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A3C0F63" w14:textId="44203195" w:rsidR="00577F56" w:rsidRPr="00037590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37590">
              <w:rPr>
                <w:iCs/>
                <w:sz w:val="21"/>
                <w:szCs w:val="21"/>
              </w:rPr>
              <w:t xml:space="preserve">не владеет </w:t>
            </w:r>
            <w:r>
              <w:rPr>
                <w:iCs/>
                <w:sz w:val="21"/>
                <w:szCs w:val="21"/>
              </w:rPr>
              <w:t xml:space="preserve">основными положениями теоретического материала, </w:t>
            </w:r>
            <w:r w:rsidRPr="00037590">
              <w:rPr>
                <w:iCs/>
                <w:sz w:val="21"/>
                <w:szCs w:val="21"/>
              </w:rPr>
              <w:t xml:space="preserve">принципами </w:t>
            </w:r>
            <w:r>
              <w:rPr>
                <w:iCs/>
                <w:sz w:val="21"/>
                <w:szCs w:val="21"/>
              </w:rPr>
              <w:t>построения КИС</w:t>
            </w:r>
            <w:r w:rsidRPr="00037590">
              <w:rPr>
                <w:iCs/>
                <w:sz w:val="21"/>
                <w:szCs w:val="21"/>
              </w:rPr>
              <w:t xml:space="preserve">, что затрудняет определение </w:t>
            </w:r>
            <w:r>
              <w:rPr>
                <w:iCs/>
                <w:sz w:val="21"/>
                <w:szCs w:val="21"/>
              </w:rPr>
              <w:t>уровня знаний обучаемого</w:t>
            </w:r>
            <w:r w:rsidRPr="00037590">
              <w:rPr>
                <w:iCs/>
                <w:sz w:val="21"/>
                <w:szCs w:val="21"/>
              </w:rPr>
              <w:t>;</w:t>
            </w:r>
          </w:p>
          <w:p w14:paraId="1D58B996" w14:textId="7E0145F2" w:rsidR="00577F56" w:rsidRPr="00037590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37590">
              <w:rPr>
                <w:sz w:val="21"/>
                <w:szCs w:val="21"/>
              </w:rPr>
              <w:t xml:space="preserve">выполняет задания только </w:t>
            </w:r>
            <w:r>
              <w:rPr>
                <w:sz w:val="21"/>
                <w:szCs w:val="21"/>
              </w:rPr>
              <w:t>по подсказке и под</w:t>
            </w:r>
            <w:r w:rsidRPr="00037590">
              <w:rPr>
                <w:sz w:val="21"/>
                <w:szCs w:val="21"/>
              </w:rPr>
              <w:t xml:space="preserve"> руководством преподавателя;</w:t>
            </w:r>
          </w:p>
          <w:p w14:paraId="6FD46669" w14:textId="3FD8441F" w:rsidR="00577F56" w:rsidRPr="00590FE2" w:rsidRDefault="00577F56" w:rsidP="007C7D5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в </w:t>
            </w:r>
            <w:r w:rsidRPr="00037590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 xml:space="preserve">ах показывает отсутствие </w:t>
            </w:r>
            <w:r w:rsidRPr="00037590">
              <w:rPr>
                <w:iCs/>
                <w:sz w:val="21"/>
                <w:szCs w:val="21"/>
              </w:rPr>
              <w:t xml:space="preserve">знаний на базовом уровне теоретического и практического материала в объеме, </w:t>
            </w:r>
            <w:r w:rsidRPr="0003759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5651962" w:rsidR="001F5596" w:rsidRPr="0021441B" w:rsidRDefault="001F5596" w:rsidP="007C7D51">
      <w:pPr>
        <w:pStyle w:val="af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02B4F">
        <w:rPr>
          <w:rFonts w:eastAsia="Times New Roman"/>
          <w:bCs/>
          <w:sz w:val="24"/>
          <w:szCs w:val="24"/>
        </w:rPr>
        <w:t xml:space="preserve">по </w:t>
      </w:r>
      <w:r w:rsidR="00A97E3D" w:rsidRPr="00002B4F">
        <w:rPr>
          <w:rFonts w:eastAsia="Times New Roman"/>
          <w:bCs/>
          <w:sz w:val="24"/>
          <w:szCs w:val="24"/>
        </w:rPr>
        <w:t>учебной дисциплине</w:t>
      </w:r>
      <w:r w:rsidRPr="00002B4F">
        <w:rPr>
          <w:rFonts w:eastAsia="Times New Roman"/>
          <w:bCs/>
          <w:sz w:val="24"/>
          <w:szCs w:val="24"/>
        </w:rPr>
        <w:t xml:space="preserve"> </w:t>
      </w:r>
      <w:r w:rsidR="00002B4F" w:rsidRPr="00002B4F">
        <w:rPr>
          <w:b/>
          <w:bCs/>
          <w:sz w:val="24"/>
          <w:szCs w:val="24"/>
        </w:rPr>
        <w:t>«</w:t>
      </w:r>
      <w:r w:rsidR="00D75E0F" w:rsidRPr="00783FD9">
        <w:rPr>
          <w:b/>
          <w:bCs/>
          <w:sz w:val="24"/>
          <w:szCs w:val="24"/>
        </w:rPr>
        <w:t>Концепции современного естествознания</w:t>
      </w:r>
      <w:r w:rsidR="00002B4F" w:rsidRPr="00002B4F">
        <w:rPr>
          <w:b/>
          <w:bCs/>
          <w:sz w:val="24"/>
          <w:szCs w:val="24"/>
        </w:rPr>
        <w:t>»</w:t>
      </w:r>
      <w:r w:rsidR="00002B4F">
        <w:rPr>
          <w:b/>
          <w:bCs/>
          <w:sz w:val="24"/>
          <w:szCs w:val="24"/>
        </w:rPr>
        <w:t xml:space="preserve"> </w:t>
      </w:r>
      <w:r w:rsidRPr="00002B4F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002B4F">
        <w:rPr>
          <w:rFonts w:eastAsia="Times New Roman"/>
          <w:bCs/>
          <w:sz w:val="24"/>
          <w:szCs w:val="24"/>
        </w:rPr>
        <w:t xml:space="preserve">уровень </w:t>
      </w:r>
      <w:r w:rsidRPr="00002B4F">
        <w:rPr>
          <w:rFonts w:eastAsia="Times New Roman"/>
          <w:bCs/>
          <w:sz w:val="24"/>
          <w:szCs w:val="24"/>
        </w:rPr>
        <w:t>сформированност</w:t>
      </w:r>
      <w:r w:rsidR="00382A5D" w:rsidRPr="00002B4F">
        <w:rPr>
          <w:rFonts w:eastAsia="Times New Roman"/>
          <w:bCs/>
          <w:sz w:val="24"/>
          <w:szCs w:val="24"/>
        </w:rPr>
        <w:t>и</w:t>
      </w:r>
      <w:r w:rsidRPr="00002B4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02B4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02B4F">
        <w:rPr>
          <w:rFonts w:eastAsia="Times New Roman"/>
          <w:bCs/>
          <w:sz w:val="24"/>
          <w:szCs w:val="24"/>
        </w:rPr>
        <w:t>по дисциплине (модулю)</w:t>
      </w:r>
      <w:r w:rsidRPr="00002B4F">
        <w:rPr>
          <w:rFonts w:eastAsia="Times New Roman"/>
          <w:bCs/>
          <w:sz w:val="24"/>
          <w:szCs w:val="24"/>
        </w:rPr>
        <w:t>, указанных в разделе</w:t>
      </w:r>
      <w:r w:rsidR="00D75E0F">
        <w:rPr>
          <w:rFonts w:eastAsia="Times New Roman"/>
          <w:bCs/>
          <w:sz w:val="24"/>
          <w:szCs w:val="24"/>
        </w:rPr>
        <w:t xml:space="preserve"> </w:t>
      </w:r>
      <w:r w:rsidR="00363DC9">
        <w:rPr>
          <w:rFonts w:eastAsia="Times New Roman"/>
          <w:bCs/>
          <w:sz w:val="24"/>
          <w:szCs w:val="24"/>
        </w:rPr>
        <w:t>2</w:t>
      </w:r>
      <w:r w:rsidR="00D75E0F">
        <w:rPr>
          <w:rFonts w:eastAsia="Times New Roman"/>
          <w:bCs/>
          <w:sz w:val="24"/>
          <w:szCs w:val="24"/>
        </w:rPr>
        <w:t xml:space="preserve"> и </w:t>
      </w:r>
      <w:r w:rsidRPr="00002B4F">
        <w:rPr>
          <w:rFonts w:eastAsia="Times New Roman"/>
          <w:bCs/>
          <w:sz w:val="24"/>
          <w:szCs w:val="24"/>
        </w:rPr>
        <w:t xml:space="preserve"> </w:t>
      </w:r>
      <w:r w:rsidR="00363DC9">
        <w:rPr>
          <w:rFonts w:eastAsia="Times New Roman"/>
          <w:bCs/>
          <w:sz w:val="24"/>
          <w:szCs w:val="24"/>
        </w:rPr>
        <w:t>3</w:t>
      </w:r>
      <w:r w:rsidRPr="00002B4F">
        <w:rPr>
          <w:rFonts w:eastAsia="Times New Roman"/>
          <w:bCs/>
          <w:sz w:val="24"/>
          <w:szCs w:val="24"/>
        </w:rPr>
        <w:t xml:space="preserve"> настоящей програм</w:t>
      </w:r>
      <w:r w:rsidRPr="00C154B6">
        <w:rPr>
          <w:rFonts w:eastAsia="Times New Roman"/>
          <w:bCs/>
          <w:sz w:val="24"/>
          <w:szCs w:val="24"/>
        </w:rPr>
        <w:t>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BC61515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7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a"/>
                <w:b/>
              </w:rPr>
              <w:footnoteReference w:id="14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C7D51">
            <w:pPr>
              <w:pStyle w:val="af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855D778" w14:textId="77777777" w:rsidR="00101C33" w:rsidRPr="00101C33" w:rsidRDefault="00101C33" w:rsidP="00101C33">
            <w:pPr>
              <w:tabs>
                <w:tab w:val="left" w:pos="708"/>
              </w:tabs>
              <w:jc w:val="center"/>
              <w:rPr>
                <w:kern w:val="1"/>
                <w:sz w:val="24"/>
                <w:szCs w:val="24"/>
              </w:rPr>
            </w:pPr>
            <w:r w:rsidRPr="00101C33">
              <w:rPr>
                <w:color w:val="00000A"/>
                <w:sz w:val="24"/>
                <w:szCs w:val="24"/>
              </w:rPr>
              <w:t>Участие в устных дискуссиях</w:t>
            </w:r>
          </w:p>
          <w:p w14:paraId="4E76DEA3" w14:textId="2EA0C297"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FC0F4B2" w14:textId="77777777" w:rsidR="00253B22" w:rsidRPr="008F65B4" w:rsidRDefault="00253B22" w:rsidP="00253B22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  <w:r w:rsidRPr="008F65B4">
              <w:rPr>
                <w:sz w:val="24"/>
                <w:szCs w:val="24"/>
              </w:rPr>
              <w:t>Пространство и время. Социальное пространство и время</w:t>
            </w:r>
          </w:p>
          <w:p w14:paraId="58783238" w14:textId="77777777" w:rsidR="00253B22" w:rsidRPr="008F65B4" w:rsidRDefault="00253B22" w:rsidP="00253B22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F65B4">
              <w:rPr>
                <w:sz w:val="24"/>
                <w:szCs w:val="24"/>
              </w:rPr>
              <w:t>Лазеры и их применение в физике, технике и медицине</w:t>
            </w:r>
          </w:p>
          <w:p w14:paraId="162B7B5E" w14:textId="77777777" w:rsidR="00253B22" w:rsidRPr="008F65B4" w:rsidRDefault="00253B22" w:rsidP="00253B22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F65B4">
              <w:rPr>
                <w:sz w:val="24"/>
                <w:szCs w:val="24"/>
              </w:rPr>
              <w:t>Создание ядерного реактора и ядерного оружия</w:t>
            </w:r>
          </w:p>
          <w:p w14:paraId="1D2883A4" w14:textId="77777777" w:rsidR="00253B22" w:rsidRPr="008F65B4" w:rsidRDefault="00253B22" w:rsidP="00253B22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F65B4">
              <w:rPr>
                <w:sz w:val="24"/>
                <w:szCs w:val="24"/>
              </w:rPr>
              <w:t>Традиционные источники энергии. Энергетика будущего</w:t>
            </w:r>
          </w:p>
          <w:p w14:paraId="364EF0C9" w14:textId="77777777" w:rsidR="00253B22" w:rsidRPr="008F65B4" w:rsidRDefault="00253B22" w:rsidP="00253B22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F65B4">
              <w:rPr>
                <w:sz w:val="24"/>
                <w:szCs w:val="24"/>
              </w:rPr>
              <w:t>Квантовые парадоксы</w:t>
            </w:r>
          </w:p>
          <w:p w14:paraId="0D78306E" w14:textId="3CA9E3D6" w:rsidR="00253B22" w:rsidRPr="008F65B4" w:rsidRDefault="00253B22" w:rsidP="00253B22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A41F3F">
              <w:rPr>
                <w:sz w:val="24"/>
                <w:szCs w:val="24"/>
              </w:rPr>
              <w:t>Большой адронный колл</w:t>
            </w:r>
            <w:r w:rsidRPr="008F65B4">
              <w:rPr>
                <w:sz w:val="24"/>
                <w:szCs w:val="24"/>
              </w:rPr>
              <w:t>айдер</w:t>
            </w:r>
            <w:r w:rsidR="00A41F3F">
              <w:rPr>
                <w:sz w:val="24"/>
                <w:szCs w:val="24"/>
              </w:rPr>
              <w:t>.</w:t>
            </w:r>
          </w:p>
          <w:p w14:paraId="1B5BB2C3" w14:textId="4BD44848" w:rsidR="003F0EFB" w:rsidRDefault="003F0EFB" w:rsidP="00DC1095">
            <w:pPr>
              <w:pStyle w:val="af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14:paraId="4147DF7E" w14:textId="4D7BA452" w:rsidR="00DC1095" w:rsidRPr="00D23F40" w:rsidRDefault="00DC1095" w:rsidP="00DC1095">
            <w:pPr>
              <w:pStyle w:val="af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9A07F79" w14:textId="77777777" w:rsidR="00101C33" w:rsidRPr="00101C33" w:rsidRDefault="00101C33" w:rsidP="00101C3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01C33">
              <w:rPr>
                <w:color w:val="00000A"/>
                <w:sz w:val="24"/>
                <w:szCs w:val="24"/>
              </w:rPr>
              <w:t>Выдача индивидуальных и домашних заданий</w:t>
            </w:r>
          </w:p>
          <w:p w14:paraId="67521B90" w14:textId="1A444F3C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429595" w14:textId="77777777" w:rsidR="00101C33" w:rsidRPr="00101C33" w:rsidRDefault="00101C33" w:rsidP="007C7D51">
            <w:pPr>
              <w:pStyle w:val="af"/>
              <w:numPr>
                <w:ilvl w:val="1"/>
                <w:numId w:val="24"/>
              </w:numPr>
              <w:tabs>
                <w:tab w:val="clear" w:pos="1440"/>
                <w:tab w:val="num" w:pos="175"/>
                <w:tab w:val="left" w:pos="352"/>
                <w:tab w:val="left" w:pos="547"/>
                <w:tab w:val="left" w:pos="708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Индивидуальные и домашние задания могут быть выбраны студентом из вариантов комплектов ФОС. Если магистрант сам не может определиться с выбором варианта задания, то преподаватель сам выдает ему вариант из комплектов ФОС.</w:t>
            </w:r>
          </w:p>
          <w:p w14:paraId="63714261" w14:textId="77777777" w:rsidR="00101C33" w:rsidRPr="00101C33" w:rsidRDefault="00101C33" w:rsidP="007C7D51">
            <w:pPr>
              <w:pStyle w:val="af"/>
              <w:numPr>
                <w:ilvl w:val="1"/>
                <w:numId w:val="24"/>
              </w:numPr>
              <w:tabs>
                <w:tab w:val="clear" w:pos="1440"/>
                <w:tab w:val="num" w:pos="175"/>
                <w:tab w:val="left" w:pos="352"/>
                <w:tab w:val="left" w:pos="547"/>
                <w:tab w:val="left" w:pos="708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Первое домашнее задание закрепляет знания по разделу 1 на репродуктивном и реконструктивном уровне. Для выполнения первого домашнего задания студент выбирает вариант из комплекта № 1.</w:t>
            </w:r>
          </w:p>
          <w:p w14:paraId="0B0C677F" w14:textId="457BBE3A" w:rsidR="00101C33" w:rsidRPr="00101C33" w:rsidRDefault="00101C33" w:rsidP="007C7D51">
            <w:pPr>
              <w:pStyle w:val="af"/>
              <w:numPr>
                <w:ilvl w:val="1"/>
                <w:numId w:val="24"/>
              </w:numPr>
              <w:tabs>
                <w:tab w:val="clear" w:pos="1440"/>
                <w:tab w:val="num" w:pos="175"/>
                <w:tab w:val="left" w:pos="352"/>
                <w:tab w:val="left" w:pos="547"/>
                <w:tab w:val="left" w:pos="708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 xml:space="preserve">Индивидуальное задание закрепляет знания по разделу </w:t>
            </w:r>
            <w:r w:rsidR="00253B22">
              <w:rPr>
                <w:sz w:val="24"/>
                <w:szCs w:val="24"/>
              </w:rPr>
              <w:t>1</w:t>
            </w:r>
            <w:r w:rsidRPr="00101C33">
              <w:rPr>
                <w:sz w:val="24"/>
                <w:szCs w:val="24"/>
              </w:rPr>
              <w:t xml:space="preserve"> на реконструктивном уровне. Для выполнения индивидуального задания студент выбирает вариант из комплекта индивидуальных заданий.</w:t>
            </w:r>
          </w:p>
          <w:p w14:paraId="75EB27F5" w14:textId="5096A4AF" w:rsidR="00101C33" w:rsidRPr="00101C33" w:rsidRDefault="00101C33" w:rsidP="007C7D51">
            <w:pPr>
              <w:pStyle w:val="af"/>
              <w:numPr>
                <w:ilvl w:val="1"/>
                <w:numId w:val="24"/>
              </w:numPr>
              <w:tabs>
                <w:tab w:val="clear" w:pos="1440"/>
                <w:tab w:val="num" w:pos="175"/>
                <w:tab w:val="left" w:pos="352"/>
                <w:tab w:val="left" w:pos="547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 xml:space="preserve">Второе домашнее задание закрепляет знания по разделу </w:t>
            </w:r>
            <w:r w:rsidR="00253B22">
              <w:rPr>
                <w:sz w:val="24"/>
                <w:szCs w:val="24"/>
              </w:rPr>
              <w:t>2</w:t>
            </w:r>
            <w:r w:rsidRPr="00101C33">
              <w:rPr>
                <w:sz w:val="24"/>
                <w:szCs w:val="24"/>
              </w:rPr>
              <w:t xml:space="preserve"> на репродуктивном и реконструктивном уровне. Для выполнения второго домашнего задания студент выбирает вариант из комплекта № 2.</w:t>
            </w:r>
          </w:p>
          <w:p w14:paraId="53F863D0" w14:textId="14C02B27" w:rsidR="00F75D1E" w:rsidRDefault="00F75D1E" w:rsidP="00101C33">
            <w:pPr>
              <w:shd w:val="clear" w:color="auto" w:fill="FFFFFF"/>
              <w:tabs>
                <w:tab w:val="left" w:pos="295"/>
              </w:tabs>
              <w:suppressAutoHyphens/>
              <w:ind w:left="709"/>
              <w:jc w:val="both"/>
              <w:rPr>
                <w:i/>
              </w:rPr>
            </w:pPr>
          </w:p>
        </w:tc>
      </w:tr>
      <w:tr w:rsidR="00101C33" w14:paraId="770FD7EC" w14:textId="77777777" w:rsidTr="0003098C">
        <w:trPr>
          <w:trHeight w:val="283"/>
        </w:trPr>
        <w:tc>
          <w:tcPr>
            <w:tcW w:w="993" w:type="dxa"/>
          </w:tcPr>
          <w:p w14:paraId="3E3BA25A" w14:textId="77777777" w:rsidR="00101C33" w:rsidRPr="00D64E13" w:rsidRDefault="00101C3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F7DA88A" w14:textId="77777777" w:rsidR="00101C33" w:rsidRPr="00101C33" w:rsidRDefault="00101C33" w:rsidP="00101C33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Примеры вариантов домашних заданий из комплекта № 1</w:t>
            </w:r>
          </w:p>
          <w:p w14:paraId="10D02D77" w14:textId="77777777" w:rsidR="00101C33" w:rsidRPr="00101C33" w:rsidRDefault="00101C33" w:rsidP="00101C33">
            <w:pPr>
              <w:tabs>
                <w:tab w:val="left" w:pos="708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9723" w:type="dxa"/>
          </w:tcPr>
          <w:p w14:paraId="69D2AA8A" w14:textId="77777777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Нанотехнологии</w:t>
            </w:r>
          </w:p>
          <w:p w14:paraId="51E56AB7" w14:textId="111DD41C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Феномен времени и черные дыры</w:t>
            </w:r>
          </w:p>
          <w:p w14:paraId="693BCE9C" w14:textId="1367604B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Космическая «темная материя» (темная энергия, скрытое вещество)</w:t>
            </w:r>
          </w:p>
          <w:p w14:paraId="36723899" w14:textId="40E15A6C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Гипотезы возникновения жизни на Земле</w:t>
            </w:r>
          </w:p>
          <w:p w14:paraId="56F21E12" w14:textId="2056AE56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Антропный принцип</w:t>
            </w:r>
          </w:p>
          <w:p w14:paraId="2178863C" w14:textId="386AEF8F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Космические процессы и минералообразование</w:t>
            </w:r>
          </w:p>
          <w:p w14:paraId="27C282A4" w14:textId="79752460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 xml:space="preserve">Природные катастрофы </w:t>
            </w:r>
          </w:p>
          <w:p w14:paraId="6C1A950F" w14:textId="1E017881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Химия новых материалов</w:t>
            </w:r>
          </w:p>
          <w:p w14:paraId="52D5453A" w14:textId="3978A9A1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Биоэтика</w:t>
            </w:r>
          </w:p>
          <w:p w14:paraId="1D6CEEBF" w14:textId="77777777" w:rsidR="00101C33" w:rsidRPr="00253B22" w:rsidRDefault="00101C33" w:rsidP="0005618D">
            <w:pPr>
              <w:pStyle w:val="af"/>
              <w:shd w:val="clear" w:color="auto" w:fill="FFFFFF"/>
              <w:tabs>
                <w:tab w:val="left" w:pos="295"/>
              </w:tabs>
              <w:suppressAutoHyphens/>
              <w:ind w:left="1429"/>
              <w:jc w:val="both"/>
              <w:rPr>
                <w:bCs/>
                <w:sz w:val="24"/>
                <w:szCs w:val="24"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D20B709" w14:textId="306474DC" w:rsidR="00101C33" w:rsidRPr="00101C33" w:rsidRDefault="00101C33" w:rsidP="00101C3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Индивидуальное задание</w:t>
            </w:r>
          </w:p>
          <w:p w14:paraId="1B1ACFE7" w14:textId="77777777" w:rsidR="00101C33" w:rsidRPr="00B96881" w:rsidRDefault="00101C33" w:rsidP="00101C3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(реконструктивный уровень</w:t>
            </w:r>
            <w:r w:rsidRPr="00B96881">
              <w:rPr>
                <w:b/>
                <w:sz w:val="24"/>
                <w:szCs w:val="24"/>
              </w:rPr>
              <w:t>)</w:t>
            </w:r>
          </w:p>
          <w:p w14:paraId="0C354CF1" w14:textId="3DA7E59E" w:rsidR="00DC1095" w:rsidRPr="00D23F40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1F8B694" w14:textId="77777777" w:rsidR="00101C33" w:rsidRDefault="00101C33" w:rsidP="00101C33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96881">
              <w:rPr>
                <w:sz w:val="24"/>
                <w:szCs w:val="24"/>
              </w:rPr>
              <w:t>Изучит</w:t>
            </w:r>
            <w:r>
              <w:rPr>
                <w:sz w:val="24"/>
                <w:szCs w:val="24"/>
              </w:rPr>
              <w:t>ь</w:t>
            </w:r>
            <w:r w:rsidRPr="00B96881">
              <w:rPr>
                <w:sz w:val="24"/>
                <w:szCs w:val="24"/>
              </w:rPr>
              <w:t xml:space="preserve"> по литературе и конспекту лекций необходимый теоретический материал. Ознакомьтесь с индивидуальным заданием. </w:t>
            </w:r>
          </w:p>
          <w:p w14:paraId="5397296F" w14:textId="77777777" w:rsidR="00101C33" w:rsidRDefault="00101C33" w:rsidP="00101C33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96881">
              <w:rPr>
                <w:sz w:val="24"/>
                <w:szCs w:val="24"/>
              </w:rPr>
              <w:t xml:space="preserve">В соответствии с заданием напишите программу, реализующую небольшую ИС. </w:t>
            </w:r>
            <w:r>
              <w:rPr>
                <w:sz w:val="24"/>
                <w:szCs w:val="24"/>
              </w:rPr>
              <w:t>3.</w:t>
            </w:r>
            <w:r w:rsidRPr="00B96881">
              <w:rPr>
                <w:sz w:val="24"/>
                <w:szCs w:val="24"/>
              </w:rPr>
              <w:t xml:space="preserve">Практически любой из заданных вариантов может быть реализован небольшим набором правил. </w:t>
            </w:r>
          </w:p>
          <w:p w14:paraId="78AA5688" w14:textId="77777777" w:rsidR="00101C33" w:rsidRDefault="00101C33" w:rsidP="00101C33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96881">
              <w:rPr>
                <w:sz w:val="24"/>
                <w:szCs w:val="24"/>
              </w:rPr>
              <w:t xml:space="preserve">Оформите отчет и презентацию. </w:t>
            </w:r>
          </w:p>
          <w:p w14:paraId="73D57EA2" w14:textId="4BC026D1" w:rsidR="00DC1095" w:rsidRPr="00D23F40" w:rsidRDefault="00101C33" w:rsidP="00DB2A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5.</w:t>
            </w:r>
            <w:r w:rsidRPr="00B96881">
              <w:rPr>
                <w:bCs/>
                <w:sz w:val="24"/>
                <w:szCs w:val="24"/>
              </w:rPr>
              <w:t>Отчет должен содержать ц</w:t>
            </w:r>
            <w:r w:rsidRPr="00B96881">
              <w:rPr>
                <w:sz w:val="24"/>
                <w:szCs w:val="24"/>
              </w:rPr>
              <w:t>ель выполнения задания, содержание индивидуального задания, текст программы, набор правил в виде продукций, дерево прямого вывода для выбранных исходных данных, дерево обратного вывода для других исходных данных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B0D3AD2" w14:textId="77777777" w:rsidR="00101C33" w:rsidRPr="00101C33" w:rsidRDefault="00101C33" w:rsidP="00101C3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Примеры вариантов индивидуального задания</w:t>
            </w:r>
          </w:p>
          <w:p w14:paraId="7596816C" w14:textId="77777777" w:rsidR="00101C33" w:rsidRPr="00101C33" w:rsidRDefault="00101C33" w:rsidP="00101C3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(реконструктивный уровень)</w:t>
            </w:r>
          </w:p>
          <w:p w14:paraId="035D182D" w14:textId="2F9B11F9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3F50D2A8" w14:textId="6F9AF9AF" w:rsidR="00101C33" w:rsidRPr="00B96881" w:rsidRDefault="00101C33" w:rsidP="007C7D51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4" w:firstLine="141"/>
              <w:jc w:val="both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Изучите по литературе и конспекту лекций необходимый теоретический материал. Ознакомьтесь с индивидуальным заданием. В соответствии с задание</w:t>
            </w:r>
            <w:r w:rsidR="00776541">
              <w:rPr>
                <w:sz w:val="24"/>
                <w:szCs w:val="24"/>
              </w:rPr>
              <w:t>м напишите программу</w:t>
            </w:r>
            <w:r w:rsidRPr="00B96881">
              <w:rPr>
                <w:sz w:val="24"/>
                <w:szCs w:val="24"/>
              </w:rPr>
              <w:t xml:space="preserve">. Практически любой из заданных вариантов может быть реализован небольшим набором правил. Оформите отчет и презентацию. </w:t>
            </w:r>
            <w:r w:rsidRPr="00B96881">
              <w:rPr>
                <w:bCs/>
                <w:sz w:val="24"/>
                <w:szCs w:val="24"/>
              </w:rPr>
              <w:t>Отчет должен содержать ц</w:t>
            </w:r>
            <w:r w:rsidRPr="00B96881">
              <w:rPr>
                <w:sz w:val="24"/>
                <w:szCs w:val="24"/>
              </w:rPr>
              <w:t xml:space="preserve">ель выполнения задания, содержание индивидуального задания, интерфейсы, текст программы, набор правил в виде продукций, дерево прямого вывода для выбранных исходных данных, дерево обратного вывода для других исходных данных </w:t>
            </w:r>
            <w:r w:rsidRPr="00B96881">
              <w:rPr>
                <w:bCs/>
                <w:sz w:val="24"/>
                <w:szCs w:val="24"/>
              </w:rPr>
              <w:t>(раздел 2, 3)</w:t>
            </w:r>
            <w:r w:rsidRPr="00B96881">
              <w:rPr>
                <w:sz w:val="24"/>
                <w:szCs w:val="24"/>
              </w:rPr>
              <w:t>.</w:t>
            </w:r>
          </w:p>
          <w:p w14:paraId="1AAE4CD4" w14:textId="28B1C842" w:rsidR="00101C33" w:rsidRPr="00B96881" w:rsidRDefault="00101C33" w:rsidP="007C7D51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4" w:firstLine="141"/>
              <w:jc w:val="both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Изучите по литературе и конспекту лекций необходимый теоретический материал. Ознакомьтесь с индивидуальным заданием. В соответстви</w:t>
            </w:r>
            <w:r w:rsidR="00776541">
              <w:rPr>
                <w:sz w:val="24"/>
                <w:szCs w:val="24"/>
              </w:rPr>
              <w:t>и с заданием напишите программу</w:t>
            </w:r>
            <w:r w:rsidRPr="00B96881">
              <w:rPr>
                <w:sz w:val="24"/>
                <w:szCs w:val="24"/>
              </w:rPr>
              <w:t xml:space="preserve">. Практически любой из заданных вариантов может быть реализован небольшим набором правил. Оформите отчет и презентацию. </w:t>
            </w:r>
            <w:r w:rsidRPr="00B96881">
              <w:rPr>
                <w:bCs/>
                <w:sz w:val="24"/>
                <w:szCs w:val="24"/>
              </w:rPr>
              <w:t>Отчет должен содержать ц</w:t>
            </w:r>
            <w:r w:rsidRPr="00B96881">
              <w:rPr>
                <w:sz w:val="24"/>
                <w:szCs w:val="24"/>
              </w:rPr>
              <w:t>ель выполнения задания, соде</w:t>
            </w:r>
            <w:r w:rsidR="00776541">
              <w:rPr>
                <w:sz w:val="24"/>
                <w:szCs w:val="24"/>
              </w:rPr>
              <w:t>ржание индивидуального задания</w:t>
            </w:r>
            <w:r w:rsidRPr="00B96881">
              <w:rPr>
                <w:sz w:val="24"/>
                <w:szCs w:val="24"/>
              </w:rPr>
              <w:t xml:space="preserve">, текст программы, набор правил в виде продукций, дерево прямого вывода для выбранных исходных данных, дерево обратного вывода для других исходных данных </w:t>
            </w:r>
            <w:r w:rsidRPr="00B96881">
              <w:rPr>
                <w:bCs/>
                <w:sz w:val="24"/>
                <w:szCs w:val="24"/>
              </w:rPr>
              <w:t>(раздел 2, 3)</w:t>
            </w:r>
            <w:r w:rsidRPr="00B96881">
              <w:rPr>
                <w:sz w:val="24"/>
                <w:szCs w:val="24"/>
              </w:rPr>
              <w:t>.</w:t>
            </w:r>
          </w:p>
          <w:p w14:paraId="2BC613AB" w14:textId="24EBE919" w:rsidR="00101C33" w:rsidRPr="00B96881" w:rsidRDefault="00101C33" w:rsidP="007C7D51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4" w:firstLine="141"/>
              <w:jc w:val="both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Изучите по литературе и конспекту лекций необходимый теоретический материал. Ознакомьтесь с индивидуальным заданием. В соответстви</w:t>
            </w:r>
            <w:r w:rsidR="00776541">
              <w:rPr>
                <w:sz w:val="24"/>
                <w:szCs w:val="24"/>
              </w:rPr>
              <w:t>и с заданием напишите программу</w:t>
            </w:r>
            <w:r w:rsidRPr="00B96881">
              <w:rPr>
                <w:sz w:val="24"/>
                <w:szCs w:val="24"/>
              </w:rPr>
              <w:t xml:space="preserve">. Практически любой из заданных вариантов может быть реализован небольшим набором правил. Оформите отчет и презентацию. </w:t>
            </w:r>
            <w:r w:rsidRPr="00B96881">
              <w:rPr>
                <w:bCs/>
                <w:sz w:val="24"/>
                <w:szCs w:val="24"/>
              </w:rPr>
              <w:t>Отчет должен содержать ц</w:t>
            </w:r>
            <w:r w:rsidRPr="00B96881">
              <w:rPr>
                <w:sz w:val="24"/>
                <w:szCs w:val="24"/>
              </w:rPr>
              <w:t>ель выполнения задания, соде</w:t>
            </w:r>
            <w:r w:rsidR="00776541">
              <w:rPr>
                <w:sz w:val="24"/>
                <w:szCs w:val="24"/>
              </w:rPr>
              <w:t>ржание индивидуального задания</w:t>
            </w:r>
            <w:r w:rsidRPr="00B96881">
              <w:rPr>
                <w:sz w:val="24"/>
                <w:szCs w:val="24"/>
              </w:rPr>
              <w:t xml:space="preserve">, текст программы, набор правил в виде продукций, дерево прямого вывода для выбранных исходных данных, дерево обратного вывода для других исходных данных </w:t>
            </w:r>
            <w:r w:rsidRPr="00B96881">
              <w:rPr>
                <w:bCs/>
                <w:sz w:val="24"/>
                <w:szCs w:val="24"/>
              </w:rPr>
              <w:t xml:space="preserve">(раздел </w:t>
            </w:r>
            <w:r w:rsidR="00776541">
              <w:rPr>
                <w:bCs/>
                <w:sz w:val="24"/>
                <w:szCs w:val="24"/>
              </w:rPr>
              <w:t>1</w:t>
            </w:r>
            <w:r w:rsidRPr="00B96881">
              <w:rPr>
                <w:bCs/>
                <w:sz w:val="24"/>
                <w:szCs w:val="24"/>
              </w:rPr>
              <w:t xml:space="preserve">, </w:t>
            </w:r>
            <w:r w:rsidR="00776541">
              <w:rPr>
                <w:bCs/>
                <w:sz w:val="24"/>
                <w:szCs w:val="24"/>
              </w:rPr>
              <w:t>2</w:t>
            </w:r>
            <w:r w:rsidRPr="00B96881">
              <w:rPr>
                <w:bCs/>
                <w:sz w:val="24"/>
                <w:szCs w:val="24"/>
              </w:rPr>
              <w:t>)</w:t>
            </w:r>
            <w:r w:rsidRPr="00B96881">
              <w:rPr>
                <w:sz w:val="24"/>
                <w:szCs w:val="24"/>
              </w:rPr>
              <w:t>.</w:t>
            </w:r>
          </w:p>
          <w:p w14:paraId="25753357" w14:textId="638D505C" w:rsidR="003F0EFB" w:rsidRPr="00D23F40" w:rsidRDefault="003F0EFB" w:rsidP="007618A0">
            <w:pPr>
              <w:pStyle w:val="af"/>
              <w:tabs>
                <w:tab w:val="left" w:pos="301"/>
              </w:tabs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2A0B758E" w14:textId="77777777" w:rsidR="007618A0" w:rsidRPr="007618A0" w:rsidRDefault="007618A0" w:rsidP="007618A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618A0">
              <w:rPr>
                <w:sz w:val="24"/>
                <w:szCs w:val="24"/>
              </w:rPr>
              <w:t>Примеры вариантов домашних заданий из комплекта № 2</w:t>
            </w:r>
          </w:p>
          <w:p w14:paraId="19E8AE7A" w14:textId="65207A94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1D7732F" w14:textId="77777777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Биотехнология</w:t>
            </w:r>
          </w:p>
          <w:p w14:paraId="416A888C" w14:textId="191EFF51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Социобиология и ее основные положения</w:t>
            </w:r>
          </w:p>
          <w:p w14:paraId="2F053EBA" w14:textId="55357EEC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Генная инженерия, клонирование</w:t>
            </w:r>
          </w:p>
          <w:p w14:paraId="77442435" w14:textId="0052FBEE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Геном человека</w:t>
            </w:r>
          </w:p>
          <w:p w14:paraId="0C2DFFC4" w14:textId="0A9784EC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Ноосфера</w:t>
            </w:r>
          </w:p>
          <w:p w14:paraId="5BB9B514" w14:textId="71D312B2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Генезис и природа сознания и разума человека</w:t>
            </w:r>
          </w:p>
          <w:p w14:paraId="7E64A6EA" w14:textId="49813163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Человек, биосфера и космические циклы</w:t>
            </w:r>
          </w:p>
          <w:p w14:paraId="7664595D" w14:textId="7C5081E5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Человек: физиология, здоровье, эмоции, творчество, работоспособность</w:t>
            </w:r>
          </w:p>
          <w:p w14:paraId="02C53675" w14:textId="379433B7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Естествознание и экология</w:t>
            </w:r>
          </w:p>
          <w:p w14:paraId="58CC800C" w14:textId="4B90C155" w:rsidR="00DF1426" w:rsidRPr="007618A0" w:rsidRDefault="00DF1426" w:rsidP="00A862A7">
            <w:pPr>
              <w:tabs>
                <w:tab w:val="left" w:pos="301"/>
                <w:tab w:val="left" w:pos="459"/>
                <w:tab w:val="left" w:pos="708"/>
              </w:tabs>
              <w:suppressAutoHyphens/>
              <w:ind w:left="175"/>
              <w:jc w:val="both"/>
            </w:pPr>
          </w:p>
          <w:p w14:paraId="0E7A30D3" w14:textId="10966D52" w:rsidR="003F468B" w:rsidRPr="00D23F40" w:rsidRDefault="003F468B" w:rsidP="007618A0">
            <w:pPr>
              <w:pStyle w:val="af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5D863B58" w14:textId="77777777" w:rsidR="00C21924" w:rsidRPr="00C21924" w:rsidRDefault="00C21924" w:rsidP="00C21924">
            <w:pPr>
              <w:pageBreakBefore/>
              <w:tabs>
                <w:tab w:val="left" w:pos="708"/>
              </w:tabs>
              <w:rPr>
                <w:sz w:val="24"/>
                <w:szCs w:val="24"/>
              </w:rPr>
            </w:pPr>
            <w:r w:rsidRPr="00C21924">
              <w:rPr>
                <w:sz w:val="24"/>
                <w:szCs w:val="24"/>
              </w:rPr>
              <w:t>Разбор индивидуальных и домашних заданий</w:t>
            </w:r>
          </w:p>
          <w:p w14:paraId="6DC027F9" w14:textId="75086136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6A12D8A7" w14:textId="77777777" w:rsidR="00C21924" w:rsidRPr="00B96881" w:rsidRDefault="00C21924" w:rsidP="002C6513">
            <w:pPr>
              <w:tabs>
                <w:tab w:val="left" w:pos="708"/>
              </w:tabs>
              <w:ind w:firstLine="175"/>
              <w:jc w:val="both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 xml:space="preserve">На практическом занятии преподаватель объясняет, каков уровень каждого задания (например, </w:t>
            </w:r>
            <w:r w:rsidRPr="00B96881">
              <w:rPr>
                <w:kern w:val="1"/>
                <w:sz w:val="24"/>
                <w:szCs w:val="24"/>
              </w:rPr>
              <w:t>реконструктивный уровень позволяет оценивать и диагностировать умения синтезировать, анализировать, обобщать материал с формулированием конкретных выводов, установлением причинно-следственных связей; творческого уровня, позволяет оценивать и диагностировать умения, интегрировать знания различных областей, аргументировать собственную точку зрения). Преподаватель разбирает с каждым студентом, что и как нужно выполнить в задании, сколько времени отводится на выполнение задания.</w:t>
            </w:r>
          </w:p>
          <w:p w14:paraId="7FCA66D3" w14:textId="5E186CCD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7C7D51">
      <w:pPr>
        <w:pStyle w:val="af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C7D51">
      <w:pPr>
        <w:pStyle w:val="af"/>
        <w:numPr>
          <w:ilvl w:val="1"/>
          <w:numId w:val="9"/>
        </w:numPr>
        <w:jc w:val="both"/>
        <w:rPr>
          <w:i/>
          <w:vanish/>
        </w:rPr>
      </w:pPr>
    </w:p>
    <w:p w14:paraId="4E1ABCD2" w14:textId="77777777" w:rsidR="00D539FF" w:rsidRDefault="00D539FF" w:rsidP="00D539FF">
      <w:pPr>
        <w:pStyle w:val="2"/>
        <w:numPr>
          <w:ilvl w:val="0"/>
          <w:numId w:val="0"/>
        </w:numPr>
        <w:ind w:left="709"/>
      </w:pPr>
    </w:p>
    <w:p w14:paraId="72CA949C" w14:textId="77777777" w:rsidR="00D539FF" w:rsidRPr="00D539FF" w:rsidRDefault="00D539FF" w:rsidP="00D539FF"/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a"/>
                <w:b/>
                <w:lang w:val="ru-RU"/>
              </w:rPr>
              <w:footnoteReference w:id="15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a"/>
                <w:b/>
              </w:rPr>
              <w:footnoteReference w:id="16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B72E8A">
        <w:trPr>
          <w:trHeight w:val="283"/>
        </w:trPr>
        <w:tc>
          <w:tcPr>
            <w:tcW w:w="2410" w:type="dxa"/>
            <w:vMerge w:val="restart"/>
          </w:tcPr>
          <w:p w14:paraId="6B0BC205" w14:textId="1E06305E" w:rsidR="00C64486" w:rsidRPr="00101C33" w:rsidRDefault="00C64486" w:rsidP="00C64486">
            <w:pPr>
              <w:tabs>
                <w:tab w:val="left" w:pos="708"/>
              </w:tabs>
              <w:jc w:val="center"/>
              <w:rPr>
                <w:kern w:val="1"/>
                <w:sz w:val="24"/>
                <w:szCs w:val="24"/>
              </w:rPr>
            </w:pPr>
            <w:r w:rsidRPr="00101C33">
              <w:rPr>
                <w:color w:val="00000A"/>
                <w:sz w:val="24"/>
                <w:szCs w:val="24"/>
              </w:rPr>
              <w:t xml:space="preserve">Участие в устных </w:t>
            </w:r>
            <w:r w:rsidR="00D539FF">
              <w:rPr>
                <w:color w:val="00000A"/>
                <w:sz w:val="24"/>
                <w:szCs w:val="24"/>
              </w:rPr>
              <w:t>собеседованиях (</w:t>
            </w:r>
            <w:r w:rsidRPr="00101C33">
              <w:rPr>
                <w:color w:val="00000A"/>
                <w:sz w:val="24"/>
                <w:szCs w:val="24"/>
              </w:rPr>
              <w:t>дискуссиях</w:t>
            </w:r>
            <w:r w:rsidR="00D539FF">
              <w:rPr>
                <w:color w:val="00000A"/>
                <w:sz w:val="24"/>
                <w:szCs w:val="24"/>
              </w:rPr>
              <w:t>)</w:t>
            </w:r>
          </w:p>
          <w:p w14:paraId="368715B5" w14:textId="7D1007E4" w:rsidR="009D5862" w:rsidRPr="00D539FF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7588649" w14:textId="5C417B63" w:rsidR="009D5862" w:rsidRPr="00C64486" w:rsidRDefault="009D5862" w:rsidP="00C644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Обучающийся (</w:t>
            </w:r>
            <w:r w:rsidR="00C64486" w:rsidRPr="00C64486">
              <w:rPr>
                <w:lang w:val="ru-RU"/>
              </w:rPr>
              <w:t>участник дискуссии</w:t>
            </w:r>
            <w:r w:rsidRPr="00C64486">
              <w:rPr>
                <w:lang w:val="ru-RU"/>
              </w:rPr>
              <w:t>), в процессе решения проблемной ситуации (</w:t>
            </w:r>
            <w:r w:rsidR="00C64486" w:rsidRPr="00C64486">
              <w:rPr>
                <w:lang w:val="ru-RU"/>
              </w:rPr>
              <w:t>дискуссии</w:t>
            </w:r>
            <w:r w:rsidRPr="00C64486">
              <w:rPr>
                <w:lang w:val="ru-RU"/>
              </w:rPr>
              <w:t>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  <w:vAlign w:val="center"/>
          </w:tcPr>
          <w:p w14:paraId="1E698D60" w14:textId="1BB7BEA8" w:rsidR="001D7152" w:rsidRPr="00C64486" w:rsidRDefault="00C64486" w:rsidP="00B72E8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</w:p>
          <w:p w14:paraId="1A248DF1" w14:textId="77777777" w:rsidR="009D5862" w:rsidRPr="00C64486" w:rsidRDefault="009D5862" w:rsidP="00B72E8A">
            <w:r w:rsidRPr="00C64486">
              <w:t>12 – 15 баллов</w:t>
            </w:r>
          </w:p>
        </w:tc>
        <w:tc>
          <w:tcPr>
            <w:tcW w:w="2056" w:type="dxa"/>
            <w:gridSpan w:val="2"/>
            <w:vAlign w:val="center"/>
          </w:tcPr>
          <w:p w14:paraId="0F7E6C0F" w14:textId="77777777" w:rsidR="006C4EA3" w:rsidRDefault="006C4EA3" w:rsidP="00B72E8A"/>
          <w:p w14:paraId="07660DED" w14:textId="77777777" w:rsidR="009D5862" w:rsidRPr="00C64486" w:rsidRDefault="009D5862" w:rsidP="00B72E8A">
            <w:r w:rsidRPr="00C64486">
              <w:t>5</w:t>
            </w:r>
          </w:p>
        </w:tc>
      </w:tr>
      <w:tr w:rsidR="009D5862" w:rsidRPr="00314BCA" w14:paraId="085F5501" w14:textId="77777777" w:rsidTr="00B72E8A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DC896B6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Обучающийся (</w:t>
            </w:r>
            <w:r w:rsidR="00C64486" w:rsidRPr="00C64486">
              <w:rPr>
                <w:lang w:val="ru-RU"/>
              </w:rPr>
              <w:t>участник дискуссии</w:t>
            </w:r>
            <w:r w:rsidRPr="00C64486">
              <w:rPr>
                <w:lang w:val="ru-RU"/>
              </w:rPr>
              <w:t>), правильно</w:t>
            </w:r>
            <w:r w:rsidR="00B73243" w:rsidRPr="00C64486">
              <w:rPr>
                <w:lang w:val="ru-RU"/>
              </w:rPr>
              <w:t xml:space="preserve"> </w:t>
            </w:r>
            <w:r w:rsidRPr="00C64486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  <w:vAlign w:val="center"/>
          </w:tcPr>
          <w:p w14:paraId="52614DB4" w14:textId="38E3CA86" w:rsidR="001D7152" w:rsidRPr="00C64486" w:rsidRDefault="00C64486" w:rsidP="00B72E8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</w:p>
          <w:p w14:paraId="7DB9EE8B" w14:textId="77777777" w:rsidR="009D5862" w:rsidRPr="00C64486" w:rsidRDefault="009D5862" w:rsidP="00B72E8A">
            <w:r w:rsidRPr="00C64486">
              <w:t>9 – 11 баллов</w:t>
            </w:r>
          </w:p>
        </w:tc>
        <w:tc>
          <w:tcPr>
            <w:tcW w:w="2056" w:type="dxa"/>
            <w:gridSpan w:val="2"/>
            <w:vAlign w:val="center"/>
          </w:tcPr>
          <w:p w14:paraId="0C3BE4AE" w14:textId="77777777" w:rsidR="00362207" w:rsidRDefault="00362207" w:rsidP="00B72E8A"/>
          <w:p w14:paraId="61014274" w14:textId="77777777" w:rsidR="009D5862" w:rsidRPr="00C64486" w:rsidRDefault="009D5862" w:rsidP="00B72E8A">
            <w:r w:rsidRPr="00C64486">
              <w:t>4</w:t>
            </w:r>
          </w:p>
        </w:tc>
      </w:tr>
      <w:tr w:rsidR="009D5862" w:rsidRPr="00314BCA" w14:paraId="73F3DD92" w14:textId="77777777" w:rsidTr="00B72E8A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652D7E15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Обучающийся (</w:t>
            </w:r>
            <w:r w:rsidR="00C64486" w:rsidRPr="00C64486">
              <w:rPr>
                <w:lang w:val="ru-RU"/>
              </w:rPr>
              <w:t>участник дискуссии</w:t>
            </w:r>
            <w:r w:rsidRPr="00C64486">
              <w:rPr>
                <w:lang w:val="ru-RU"/>
              </w:rPr>
              <w:t>), слабо ориентируется в материале,</w:t>
            </w:r>
            <w:r w:rsidR="00B73243" w:rsidRPr="00C64486">
              <w:rPr>
                <w:lang w:val="ru-RU"/>
              </w:rPr>
              <w:t xml:space="preserve"> </w:t>
            </w:r>
            <w:r w:rsidRPr="00C64486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</w:t>
            </w:r>
            <w:r w:rsidRPr="00C64486">
              <w:rPr>
                <w:vertAlign w:val="superscript"/>
                <w:lang w:val="ru-RU"/>
              </w:rPr>
              <w:t>40</w:t>
            </w:r>
            <w:r w:rsidRPr="00C64486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14:paraId="79EEC436" w14:textId="5C889018" w:rsidR="001D7152" w:rsidRPr="00C64486" w:rsidRDefault="00C64486" w:rsidP="00B72E8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</w:p>
          <w:p w14:paraId="41C3A861" w14:textId="77777777" w:rsidR="009D5862" w:rsidRPr="00C64486" w:rsidRDefault="009D5862" w:rsidP="00B72E8A">
            <w:r w:rsidRPr="00C64486">
              <w:t>5 – 8 баллов</w:t>
            </w:r>
          </w:p>
        </w:tc>
        <w:tc>
          <w:tcPr>
            <w:tcW w:w="2056" w:type="dxa"/>
            <w:gridSpan w:val="2"/>
            <w:vAlign w:val="center"/>
          </w:tcPr>
          <w:p w14:paraId="70C0AF97" w14:textId="77777777" w:rsidR="00362207" w:rsidRDefault="00362207" w:rsidP="00B72E8A"/>
          <w:p w14:paraId="0A1F75B9" w14:textId="77777777" w:rsidR="009D5862" w:rsidRPr="00C64486" w:rsidRDefault="009D5862" w:rsidP="00B72E8A">
            <w:r w:rsidRPr="00C64486">
              <w:t>3</w:t>
            </w:r>
          </w:p>
        </w:tc>
      </w:tr>
      <w:tr w:rsidR="009D5862" w:rsidRPr="00314BCA" w14:paraId="4B2E4BB4" w14:textId="77777777" w:rsidTr="003816A9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12203200" w:rsidR="009D5862" w:rsidRPr="00C64486" w:rsidRDefault="00C64486" w:rsidP="00C6448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>Обучающийся (</w:t>
            </w:r>
            <w:r w:rsidRPr="00C64486">
              <w:rPr>
                <w:lang w:val="ru-RU"/>
              </w:rPr>
              <w:t>участник дискуссии</w:t>
            </w:r>
            <w:r w:rsidR="009D5862" w:rsidRPr="00C64486">
              <w:rPr>
                <w:lang w:val="ru-RU"/>
              </w:rPr>
              <w:t>), не принимал участие в работе группы</w:t>
            </w:r>
            <w:r w:rsidR="009D5862" w:rsidRPr="00C64486">
              <w:rPr>
                <w:rStyle w:val="aa"/>
                <w:lang w:val="ru-RU"/>
              </w:rPr>
              <w:footnoteReference w:id="17"/>
            </w:r>
            <w:r w:rsidR="009D5862" w:rsidRPr="00C64486">
              <w:rPr>
                <w:lang w:val="ru-RU"/>
              </w:rPr>
              <w:t>.</w:t>
            </w:r>
          </w:p>
          <w:p w14:paraId="01CA1C60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  <w:r w:rsidRPr="00C64486">
              <w:rPr>
                <w:rStyle w:val="aa"/>
                <w:lang w:val="ru-RU"/>
              </w:rPr>
              <w:footnoteReference w:id="18"/>
            </w:r>
            <w:r w:rsidRPr="00C64486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C64486" w:rsidRDefault="009D5862" w:rsidP="003816A9">
            <w:r w:rsidRPr="00C64486"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C64486" w:rsidRDefault="009D5862" w:rsidP="003816A9">
            <w:r w:rsidRPr="00C64486">
              <w:t>2</w:t>
            </w:r>
          </w:p>
        </w:tc>
      </w:tr>
      <w:tr w:rsidR="009D5862" w:rsidRPr="00314BCA" w14:paraId="0F234585" w14:textId="77777777" w:rsidTr="003816A9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C6448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Работа выполнена полностью,</w:t>
            </w:r>
            <w:r w:rsidRPr="00C64486">
              <w:rPr>
                <w:spacing w:val="-15"/>
                <w:lang w:val="ru-RU"/>
              </w:rPr>
              <w:t xml:space="preserve"> </w:t>
            </w:r>
            <w:r w:rsidRPr="00C64486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64486">
              <w:rPr>
                <w:spacing w:val="-8"/>
                <w:lang w:val="ru-RU"/>
              </w:rPr>
              <w:t xml:space="preserve"> </w:t>
            </w:r>
            <w:r w:rsidRPr="00C64486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F23AAEC" w14:textId="6889E1C2" w:rsidR="001D7152" w:rsidRPr="00C64486" w:rsidRDefault="001D7152" w:rsidP="003816A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33E19DB" w14:textId="77777777" w:rsidR="009D5862" w:rsidRPr="00C64486" w:rsidRDefault="009D5862" w:rsidP="003816A9">
            <w:r w:rsidRPr="00C64486">
              <w:t>7-8 баллов</w:t>
            </w:r>
          </w:p>
        </w:tc>
        <w:tc>
          <w:tcPr>
            <w:tcW w:w="2056" w:type="dxa"/>
            <w:gridSpan w:val="2"/>
          </w:tcPr>
          <w:p w14:paraId="1F4239A8" w14:textId="77777777" w:rsidR="003816A9" w:rsidRDefault="003816A9" w:rsidP="003816A9"/>
          <w:p w14:paraId="4072CCB0" w14:textId="77777777" w:rsidR="009D5862" w:rsidRPr="00C64486" w:rsidRDefault="009D5862" w:rsidP="003816A9">
            <w:r w:rsidRPr="00C64486">
              <w:t>4</w:t>
            </w:r>
          </w:p>
        </w:tc>
      </w:tr>
      <w:tr w:rsidR="009D5862" w:rsidRPr="00314BCA" w14:paraId="49A3CBB0" w14:textId="77777777" w:rsidTr="003816A9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C6448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E0EB93D" w:rsidR="009D5862" w:rsidRPr="00C64486" w:rsidRDefault="00C64486" w:rsidP="00C6448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>Допущены более одной</w:t>
            </w:r>
            <w:r w:rsidR="009D5862" w:rsidRPr="00C64486">
              <w:rPr>
                <w:spacing w:val="-22"/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>ошибки или более двух-трех</w:t>
            </w:r>
            <w:r w:rsidR="009D5862" w:rsidRPr="00C64486">
              <w:rPr>
                <w:spacing w:val="-20"/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6612D47" w14:textId="44E8F374" w:rsidR="001D7152" w:rsidRPr="00C64486" w:rsidRDefault="00C64486" w:rsidP="003816A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</w:p>
          <w:p w14:paraId="7836647C" w14:textId="77777777" w:rsidR="009D5862" w:rsidRPr="00C64486" w:rsidRDefault="009D5862" w:rsidP="003816A9">
            <w:r w:rsidRPr="00C64486">
              <w:t>4-6 баллов</w:t>
            </w:r>
          </w:p>
        </w:tc>
        <w:tc>
          <w:tcPr>
            <w:tcW w:w="2056" w:type="dxa"/>
            <w:gridSpan w:val="2"/>
          </w:tcPr>
          <w:p w14:paraId="4AAAB739" w14:textId="77777777" w:rsidR="003816A9" w:rsidRDefault="003816A9" w:rsidP="003816A9"/>
          <w:p w14:paraId="59B9D817" w14:textId="77777777" w:rsidR="009D5862" w:rsidRPr="00C64486" w:rsidRDefault="009D5862" w:rsidP="003816A9">
            <w:r w:rsidRPr="00C64486">
              <w:t>3</w:t>
            </w:r>
          </w:p>
        </w:tc>
      </w:tr>
      <w:tr w:rsidR="009D5862" w:rsidRPr="00314BCA" w14:paraId="21FB71F1" w14:textId="77777777" w:rsidTr="003816A9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C6448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25E530C1" w:rsidR="009D5862" w:rsidRPr="00C64486" w:rsidRDefault="00C64486" w:rsidP="00C6448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>Работа выполнена не</w:t>
            </w:r>
            <w:r w:rsidR="009D5862" w:rsidRPr="00C64486">
              <w:rPr>
                <w:spacing w:val="-17"/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 xml:space="preserve">полностью. Допущены </w:t>
            </w:r>
            <w:r w:rsidR="009D5862" w:rsidRPr="00C64486">
              <w:rPr>
                <w:spacing w:val="-2"/>
                <w:lang w:val="ru-RU"/>
              </w:rPr>
              <w:t xml:space="preserve">грубые </w:t>
            </w:r>
            <w:r w:rsidR="009D5862" w:rsidRPr="00C64486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912B4EA" w14:textId="498DD484" w:rsidR="001D7152" w:rsidRPr="00C64486" w:rsidRDefault="00C64486" w:rsidP="003816A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</w:p>
          <w:p w14:paraId="0EAC74DB" w14:textId="77777777" w:rsidR="009D5862" w:rsidRPr="00C64486" w:rsidRDefault="009D5862" w:rsidP="003816A9">
            <w:r w:rsidRPr="00C64486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1243F3B4" w14:textId="77777777" w:rsidR="003816A9" w:rsidRDefault="003816A9" w:rsidP="003816A9"/>
          <w:p w14:paraId="090BBA6C" w14:textId="77777777" w:rsidR="009D5862" w:rsidRPr="00C64486" w:rsidRDefault="009D5862" w:rsidP="003816A9">
            <w:r w:rsidRPr="00C64486">
              <w:t>2</w:t>
            </w:r>
          </w:p>
        </w:tc>
      </w:tr>
      <w:tr w:rsidR="009D5862" w:rsidRPr="00314BCA" w14:paraId="0FC8FDF6" w14:textId="77777777" w:rsidTr="003816A9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C6448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648C1C8D" w:rsidR="009D5862" w:rsidRPr="00C64486" w:rsidRDefault="00C64486" w:rsidP="00C64486">
            <w:pPr>
              <w:pStyle w:val="TableParagraph"/>
              <w:tabs>
                <w:tab w:val="left" w:pos="317"/>
              </w:tabs>
            </w:pPr>
            <w:r w:rsidRPr="00C64486">
              <w:rPr>
                <w:lang w:val="ru-RU"/>
              </w:rPr>
              <w:t xml:space="preserve"> </w:t>
            </w:r>
            <w:r w:rsidR="009D5862" w:rsidRPr="00C64486">
              <w:t>Работа не</w:t>
            </w:r>
            <w:r w:rsidR="009D5862" w:rsidRPr="00C64486">
              <w:rPr>
                <w:lang w:val="ru-RU"/>
              </w:rPr>
              <w:t xml:space="preserve"> </w:t>
            </w:r>
            <w:r w:rsidR="009D5862" w:rsidRPr="00C64486">
              <w:rPr>
                <w:spacing w:val="-1"/>
              </w:rPr>
              <w:t>выполнена</w:t>
            </w:r>
            <w:r w:rsidR="009D5862" w:rsidRPr="00C64486">
              <w:t>.</w:t>
            </w:r>
          </w:p>
        </w:tc>
        <w:tc>
          <w:tcPr>
            <w:tcW w:w="2055" w:type="dxa"/>
          </w:tcPr>
          <w:p w14:paraId="4DB350B8" w14:textId="720A148D" w:rsidR="001D7152" w:rsidRPr="00C64486" w:rsidRDefault="00C64486" w:rsidP="003816A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</w:p>
          <w:p w14:paraId="333F1BA7" w14:textId="77777777" w:rsidR="009D5862" w:rsidRPr="00C64486" w:rsidRDefault="009D5862" w:rsidP="003816A9">
            <w:r w:rsidRPr="00C64486"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C64486" w:rsidRDefault="009D5862" w:rsidP="003816A9"/>
        </w:tc>
      </w:tr>
      <w:tr w:rsidR="009D5862" w:rsidRPr="00314BCA" w14:paraId="38330E42" w14:textId="77777777" w:rsidTr="003816A9">
        <w:trPr>
          <w:trHeight w:val="283"/>
        </w:trPr>
        <w:tc>
          <w:tcPr>
            <w:tcW w:w="2410" w:type="dxa"/>
            <w:vMerge w:val="restart"/>
          </w:tcPr>
          <w:p w14:paraId="2CC3884E" w14:textId="63AA2ABB" w:rsidR="009D5862" w:rsidRPr="00C64486" w:rsidRDefault="00FD76A6" w:rsidP="00FC1ACA">
            <w:r>
              <w:t>Презентации на семинаре</w:t>
            </w:r>
          </w:p>
        </w:tc>
        <w:tc>
          <w:tcPr>
            <w:tcW w:w="8080" w:type="dxa"/>
          </w:tcPr>
          <w:p w14:paraId="6450EC2E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64486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64486">
              <w:rPr>
                <w:spacing w:val="-4"/>
                <w:lang w:val="ru-RU"/>
              </w:rPr>
              <w:t xml:space="preserve">Обучающийся </w:t>
            </w:r>
            <w:r w:rsidRPr="00C64486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32C8945" w14:textId="6B3CB931" w:rsidR="001D7152" w:rsidRPr="00C64486" w:rsidRDefault="00C64486" w:rsidP="003816A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</w:p>
          <w:p w14:paraId="0F81845E" w14:textId="77777777" w:rsidR="009D5862" w:rsidRPr="00C64486" w:rsidRDefault="009D5862" w:rsidP="003816A9">
            <w:r w:rsidRPr="00C64486">
              <w:t>20 - 25 баллов</w:t>
            </w:r>
          </w:p>
        </w:tc>
        <w:tc>
          <w:tcPr>
            <w:tcW w:w="2056" w:type="dxa"/>
            <w:gridSpan w:val="2"/>
          </w:tcPr>
          <w:p w14:paraId="53E90CBE" w14:textId="77777777" w:rsidR="003816A9" w:rsidRDefault="003816A9" w:rsidP="003816A9"/>
          <w:p w14:paraId="76BFD3F3" w14:textId="77777777" w:rsidR="009D5862" w:rsidRPr="00C64486" w:rsidRDefault="009D5862" w:rsidP="003816A9">
            <w:r w:rsidRPr="00C64486">
              <w:t>5</w:t>
            </w:r>
          </w:p>
        </w:tc>
      </w:tr>
      <w:tr w:rsidR="009D5862" w:rsidRPr="00314BCA" w14:paraId="58E63AE6" w14:textId="77777777" w:rsidTr="003816A9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64486">
              <w:rPr>
                <w:spacing w:val="-4"/>
                <w:lang w:val="ru-RU"/>
              </w:rPr>
              <w:t xml:space="preserve">Обучающийся </w:t>
            </w:r>
            <w:r w:rsidRPr="00C6448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C64486" w:rsidRDefault="009D5862" w:rsidP="003816A9">
            <w:r w:rsidRPr="00C64486"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C64486" w:rsidRDefault="009D5862" w:rsidP="003816A9">
            <w:r w:rsidRPr="00C64486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64486">
              <w:rPr>
                <w:spacing w:val="-4"/>
                <w:lang w:val="ru-RU"/>
              </w:rPr>
              <w:t>Обучающийся</w:t>
            </w:r>
            <w:r w:rsidRPr="00C6448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C64486" w:rsidRDefault="009D5862" w:rsidP="00FC1ACA">
            <w:pPr>
              <w:jc w:val="center"/>
            </w:pPr>
            <w:r w:rsidRPr="00C64486"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C64486" w:rsidRDefault="009D5862" w:rsidP="00FC1ACA">
            <w:pPr>
              <w:jc w:val="center"/>
            </w:pPr>
            <w:r w:rsidRPr="00C64486"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C64486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64486">
              <w:rPr>
                <w:lang w:val="ru-RU"/>
              </w:rPr>
              <w:t xml:space="preserve"> </w:t>
            </w:r>
            <w:r w:rsidRPr="00C64486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64486">
              <w:rPr>
                <w:lang w:val="ru-RU"/>
              </w:rPr>
              <w:t xml:space="preserve"> способен</w:t>
            </w:r>
            <w:r w:rsidRPr="00C64486">
              <w:rPr>
                <w:lang w:val="ru-RU"/>
              </w:rPr>
              <w:t xml:space="preserve"> конк</w:t>
            </w:r>
            <w:r w:rsidR="00FF058C" w:rsidRPr="00C64486">
              <w:rPr>
                <w:lang w:val="ru-RU"/>
              </w:rPr>
              <w:t xml:space="preserve">ретизировать обобщенные знания </w:t>
            </w:r>
            <w:r w:rsidRPr="00C64486">
              <w:rPr>
                <w:lang w:val="ru-RU"/>
              </w:rPr>
              <w:t xml:space="preserve">только с помощью преподавателя. </w:t>
            </w:r>
            <w:r w:rsidR="00FF058C" w:rsidRPr="00C64486">
              <w:rPr>
                <w:lang w:val="ru-RU"/>
              </w:rPr>
              <w:t>Обучающийся</w:t>
            </w:r>
            <w:r w:rsidRPr="00C64486">
              <w:rPr>
                <w:lang w:val="ru-RU"/>
              </w:rPr>
              <w:t xml:space="preserve"> </w:t>
            </w:r>
            <w:r w:rsidR="00FF058C" w:rsidRPr="00C64486">
              <w:rPr>
                <w:lang w:val="ru-RU"/>
              </w:rPr>
              <w:t>обладает фрагментарными знаниями по теме коллоквиума</w:t>
            </w:r>
            <w:r w:rsidRPr="00C64486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C64486" w:rsidRDefault="009D5862" w:rsidP="00FC1ACA">
            <w:pPr>
              <w:jc w:val="center"/>
            </w:pPr>
            <w:r w:rsidRPr="00C64486"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C64486" w:rsidRDefault="009D5862" w:rsidP="00FC1ACA">
            <w:pPr>
              <w:jc w:val="center"/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64486" w:rsidRDefault="009D5862" w:rsidP="00FC1ACA">
            <w:pPr>
              <w:jc w:val="center"/>
            </w:pPr>
            <w:r w:rsidRPr="00C64486"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64486" w:rsidRDefault="009D5862" w:rsidP="00FC1ACA">
            <w:pPr>
              <w:jc w:val="center"/>
            </w:pPr>
            <w:r w:rsidRPr="00C64486"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59FD5C0C" w:rsidR="009D5862" w:rsidRPr="00C64486" w:rsidRDefault="00C64486" w:rsidP="00C6448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64486" w:rsidRDefault="009D5862" w:rsidP="00FC1ACA">
            <w:pPr>
              <w:jc w:val="center"/>
            </w:pPr>
            <w:r w:rsidRPr="00C64486"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C64486" w:rsidRDefault="009D5862" w:rsidP="00FC1ACA">
            <w:pPr>
              <w:jc w:val="center"/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Не принимал участия в коллоквиуме.</w:t>
            </w:r>
            <w:r w:rsidRPr="00C64486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C64486" w:rsidRDefault="009D5862" w:rsidP="00FC1ACA">
            <w:pPr>
              <w:jc w:val="center"/>
            </w:pPr>
            <w:r w:rsidRPr="00C64486"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C64486" w:rsidRDefault="009D5862" w:rsidP="00FC1ACA">
            <w:pPr>
              <w:jc w:val="center"/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7E24FBB" w:rsidR="009D5862" w:rsidRPr="008A4C70" w:rsidRDefault="009D5862" w:rsidP="00FD76A6">
            <w:r w:rsidRPr="008A4C70">
              <w:t>Тест</w:t>
            </w:r>
            <w:r w:rsidR="00C64486" w:rsidRPr="008A4C70">
              <w:t xml:space="preserve">ирование </w:t>
            </w:r>
            <w:r w:rsidR="00FD76A6">
              <w:t>(как дополнительная форма оценивания)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8A4C70" w:rsidRDefault="009D5862" w:rsidP="00FC1ACA">
            <w:r w:rsidRPr="008A4C70"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498BE02F" w14:textId="77777777" w:rsidR="009D5862" w:rsidRPr="008A4C70" w:rsidRDefault="009D5862" w:rsidP="00FC1ACA">
            <w:r w:rsidRPr="008A4C70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A4C70" w:rsidRDefault="009D5862" w:rsidP="00FC1ACA">
            <w:r w:rsidRPr="008A4C70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A4C70" w:rsidRDefault="009D5862" w:rsidP="00FC1ACA">
            <w:r w:rsidRPr="008A4C70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A4C70" w:rsidRDefault="009D5862" w:rsidP="00FC1ACA">
            <w:r w:rsidRPr="008A4C70">
              <w:t>Правила оценки всего теста:</w:t>
            </w:r>
          </w:p>
          <w:p w14:paraId="348C18DF" w14:textId="77777777" w:rsidR="009D5862" w:rsidRPr="008A4C70" w:rsidRDefault="009D5862" w:rsidP="00FC1ACA">
            <w:r w:rsidRPr="008A4C70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8A4C70" w:rsidRDefault="009D5862" w:rsidP="00FC1ACA">
            <w:r w:rsidRPr="008A4C7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A4C70" w:rsidRDefault="009D5862" w:rsidP="00FC1ACA">
            <w:r w:rsidRPr="008A4C70">
              <w:t>Рекомендуемое процентное соотношение баллов</w:t>
            </w:r>
            <w:r w:rsidR="00B73243" w:rsidRPr="008A4C70">
              <w:t xml:space="preserve"> </w:t>
            </w:r>
            <w:r w:rsidRPr="008A4C70">
              <w:t>и оценок по пятибалльной системе. Например:</w:t>
            </w:r>
          </w:p>
          <w:p w14:paraId="06E028F3" w14:textId="77777777" w:rsidR="009D5862" w:rsidRPr="008A4C70" w:rsidRDefault="009D5862" w:rsidP="00FC1ACA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C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8A4C70" w:rsidRDefault="009D5862" w:rsidP="00FC1ACA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C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8A4C70" w:rsidRDefault="009D5862" w:rsidP="00FC1ACA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C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3ECCF23A" w14:textId="77777777" w:rsidR="009D5862" w:rsidRDefault="009D5862" w:rsidP="00FC1ACA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C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  <w:p w14:paraId="576129C7" w14:textId="77777777" w:rsidR="008A4C70" w:rsidRPr="008A4C70" w:rsidRDefault="008A4C70" w:rsidP="00FC1ACA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A4C70" w:rsidRDefault="009D5862" w:rsidP="00FC1ACA">
            <w:pPr>
              <w:jc w:val="center"/>
            </w:pPr>
            <w:r w:rsidRPr="008A4C70"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A4C70" w:rsidRDefault="009D5862" w:rsidP="00FC1ACA">
            <w:pPr>
              <w:jc w:val="center"/>
            </w:pPr>
            <w:r w:rsidRPr="008A4C70">
              <w:t>5</w:t>
            </w:r>
          </w:p>
        </w:tc>
        <w:tc>
          <w:tcPr>
            <w:tcW w:w="1028" w:type="dxa"/>
          </w:tcPr>
          <w:p w14:paraId="026CC2A1" w14:textId="77777777" w:rsidR="009D5862" w:rsidRPr="008A4C70" w:rsidRDefault="009D5862" w:rsidP="00FC1ACA">
            <w:pPr>
              <w:jc w:val="center"/>
            </w:pPr>
            <w:r w:rsidRPr="008A4C70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A4C70" w:rsidRDefault="009D5862" w:rsidP="00FC1ACA"/>
        </w:tc>
        <w:tc>
          <w:tcPr>
            <w:tcW w:w="8080" w:type="dxa"/>
            <w:vMerge/>
          </w:tcPr>
          <w:p w14:paraId="6BB94E49" w14:textId="77777777" w:rsidR="009D5862" w:rsidRPr="008A4C70" w:rsidRDefault="009D5862" w:rsidP="00FC1ACA"/>
        </w:tc>
        <w:tc>
          <w:tcPr>
            <w:tcW w:w="2055" w:type="dxa"/>
          </w:tcPr>
          <w:p w14:paraId="3EFD3F74" w14:textId="77777777" w:rsidR="009D5862" w:rsidRPr="008A4C70" w:rsidRDefault="009D5862" w:rsidP="00FC1ACA">
            <w:pPr>
              <w:jc w:val="center"/>
            </w:pPr>
            <w:r w:rsidRPr="008A4C70"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A4C70" w:rsidRDefault="009D5862" w:rsidP="00FC1ACA">
            <w:pPr>
              <w:jc w:val="center"/>
            </w:pPr>
            <w:r w:rsidRPr="008A4C70">
              <w:t>4</w:t>
            </w:r>
          </w:p>
        </w:tc>
        <w:tc>
          <w:tcPr>
            <w:tcW w:w="1028" w:type="dxa"/>
          </w:tcPr>
          <w:p w14:paraId="60464979" w14:textId="77777777" w:rsidR="009D5862" w:rsidRPr="008A4C70" w:rsidRDefault="009D5862" w:rsidP="00FC1ACA">
            <w:pPr>
              <w:jc w:val="center"/>
            </w:pPr>
            <w:r w:rsidRPr="008A4C70"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A4C70" w:rsidRDefault="009D5862" w:rsidP="00FC1ACA"/>
        </w:tc>
        <w:tc>
          <w:tcPr>
            <w:tcW w:w="8080" w:type="dxa"/>
            <w:vMerge/>
          </w:tcPr>
          <w:p w14:paraId="57069F16" w14:textId="77777777" w:rsidR="009D5862" w:rsidRPr="008A4C70" w:rsidRDefault="009D5862" w:rsidP="00FC1ACA"/>
        </w:tc>
        <w:tc>
          <w:tcPr>
            <w:tcW w:w="2055" w:type="dxa"/>
          </w:tcPr>
          <w:p w14:paraId="3411F725" w14:textId="77777777" w:rsidR="009D5862" w:rsidRPr="008A4C70" w:rsidRDefault="009D5862" w:rsidP="00FC1ACA">
            <w:pPr>
              <w:jc w:val="center"/>
            </w:pPr>
            <w:r w:rsidRPr="008A4C70"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A4C70" w:rsidRDefault="009D5862" w:rsidP="00FC1ACA">
            <w:pPr>
              <w:jc w:val="center"/>
            </w:pPr>
            <w:r w:rsidRPr="008A4C70">
              <w:t>3</w:t>
            </w:r>
          </w:p>
        </w:tc>
        <w:tc>
          <w:tcPr>
            <w:tcW w:w="1028" w:type="dxa"/>
          </w:tcPr>
          <w:p w14:paraId="173D9E3B" w14:textId="77777777" w:rsidR="009D5862" w:rsidRPr="008A4C70" w:rsidRDefault="009D5862" w:rsidP="00FC1ACA">
            <w:pPr>
              <w:jc w:val="center"/>
            </w:pPr>
            <w:r w:rsidRPr="008A4C70">
              <w:rPr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A4C70" w:rsidRDefault="009D5862" w:rsidP="00FC1ACA"/>
        </w:tc>
        <w:tc>
          <w:tcPr>
            <w:tcW w:w="8080" w:type="dxa"/>
            <w:vMerge/>
          </w:tcPr>
          <w:p w14:paraId="12FED954" w14:textId="77777777" w:rsidR="009D5862" w:rsidRPr="008A4C70" w:rsidRDefault="009D5862" w:rsidP="00FC1ACA"/>
        </w:tc>
        <w:tc>
          <w:tcPr>
            <w:tcW w:w="2055" w:type="dxa"/>
          </w:tcPr>
          <w:p w14:paraId="55E4328C" w14:textId="77777777" w:rsidR="009D5862" w:rsidRPr="008A4C70" w:rsidRDefault="009D5862" w:rsidP="00FC1ACA">
            <w:pPr>
              <w:jc w:val="center"/>
            </w:pPr>
            <w:r w:rsidRPr="008A4C70"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A4C70" w:rsidRDefault="009D5862" w:rsidP="00FC1ACA">
            <w:pPr>
              <w:jc w:val="center"/>
            </w:pPr>
            <w:r w:rsidRPr="008A4C70">
              <w:t>2</w:t>
            </w:r>
          </w:p>
        </w:tc>
        <w:tc>
          <w:tcPr>
            <w:tcW w:w="1028" w:type="dxa"/>
          </w:tcPr>
          <w:p w14:paraId="341E5DC5" w14:textId="77777777" w:rsidR="009D5862" w:rsidRPr="008A4C70" w:rsidRDefault="009D5862" w:rsidP="00FC1ACA">
            <w:pPr>
              <w:jc w:val="center"/>
            </w:pPr>
            <w:r w:rsidRPr="008A4C70"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7070AE4" w:rsidR="008A3CD9" w:rsidRPr="00B3613B" w:rsidRDefault="009D5862" w:rsidP="008A3CD9">
            <w:pPr>
              <w:pStyle w:val="TableParagraph"/>
              <w:rPr>
                <w:lang w:val="ru-RU"/>
              </w:rPr>
            </w:pPr>
            <w:r w:rsidRPr="008A4C70">
              <w:rPr>
                <w:lang w:val="ru-RU"/>
              </w:rPr>
              <w:t>Решение задач (</w:t>
            </w:r>
            <w:r w:rsidR="000D5BD0">
              <w:rPr>
                <w:lang w:val="ru-RU"/>
              </w:rPr>
              <w:t xml:space="preserve">в том числе домашних </w:t>
            </w:r>
            <w:r w:rsidRPr="008A4C70">
              <w:rPr>
                <w:lang w:val="ru-RU"/>
              </w:rPr>
              <w:t xml:space="preserve">заданий) </w:t>
            </w:r>
          </w:p>
          <w:p w14:paraId="473564BC" w14:textId="34466807" w:rsidR="009D5862" w:rsidRPr="00B3613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57756938" w14:textId="77777777" w:rsidR="008A4C70" w:rsidRDefault="008A4C70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  <w:p w14:paraId="66665770" w14:textId="77777777" w:rsidR="009D5862" w:rsidRPr="008A4C7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A4C70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A4C70" w:rsidRDefault="009D5862" w:rsidP="00FC1ACA">
            <w:pPr>
              <w:jc w:val="center"/>
            </w:pPr>
            <w:r w:rsidRPr="008A4C70"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A4C70" w:rsidRDefault="009D5862" w:rsidP="00FC1ACA">
            <w:pPr>
              <w:jc w:val="center"/>
            </w:pPr>
            <w:r w:rsidRPr="008A4C70"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A4C70" w:rsidRDefault="009D5862" w:rsidP="00FC1ACA"/>
        </w:tc>
        <w:tc>
          <w:tcPr>
            <w:tcW w:w="8080" w:type="dxa"/>
          </w:tcPr>
          <w:p w14:paraId="3AFE1CAB" w14:textId="48699B82" w:rsidR="009D5862" w:rsidRPr="008A4C70" w:rsidRDefault="009D5862" w:rsidP="00FC1ACA">
            <w:r w:rsidRPr="008A4C70"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8A4C70"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A4C70" w:rsidRDefault="009D5862" w:rsidP="00FC1ACA">
            <w:pPr>
              <w:jc w:val="center"/>
            </w:pPr>
            <w:r w:rsidRPr="008A4C70"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A4C70" w:rsidRDefault="009D5862" w:rsidP="00FC1ACA">
            <w:pPr>
              <w:jc w:val="center"/>
            </w:pPr>
            <w:r w:rsidRPr="008A4C70"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A4C70" w:rsidRDefault="009D5862" w:rsidP="00FC1ACA"/>
        </w:tc>
        <w:tc>
          <w:tcPr>
            <w:tcW w:w="8080" w:type="dxa"/>
          </w:tcPr>
          <w:p w14:paraId="55CCA4E5" w14:textId="77777777" w:rsidR="009D5862" w:rsidRPr="008A4C70" w:rsidRDefault="009D5862" w:rsidP="00FC1ACA">
            <w:r w:rsidRPr="008A4C70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A4C70" w:rsidRDefault="009D5862" w:rsidP="00FC1ACA">
            <w:pPr>
              <w:jc w:val="center"/>
            </w:pPr>
            <w:r w:rsidRPr="008A4C70"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A4C70" w:rsidRDefault="009D5862" w:rsidP="00FC1ACA">
            <w:pPr>
              <w:jc w:val="center"/>
            </w:pPr>
            <w:r w:rsidRPr="008A4C70"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A4C70" w:rsidRDefault="009D5862" w:rsidP="00FC1ACA"/>
        </w:tc>
        <w:tc>
          <w:tcPr>
            <w:tcW w:w="8080" w:type="dxa"/>
          </w:tcPr>
          <w:p w14:paraId="3B12028D" w14:textId="77777777" w:rsidR="009D5862" w:rsidRDefault="009D5862" w:rsidP="00FC1ACA">
            <w:r w:rsidRPr="008A4C70">
              <w:t>Обучающимся использованы неверные методы решения, отсутствуют верные ответы.</w:t>
            </w:r>
          </w:p>
          <w:p w14:paraId="3CF8B3F0" w14:textId="77777777" w:rsidR="008A4C70" w:rsidRDefault="008A4C70" w:rsidP="00FC1ACA"/>
          <w:p w14:paraId="500F9866" w14:textId="77777777" w:rsidR="008A4C70" w:rsidRPr="008A4C70" w:rsidRDefault="008A4C70" w:rsidP="00FC1ACA"/>
        </w:tc>
        <w:tc>
          <w:tcPr>
            <w:tcW w:w="2055" w:type="dxa"/>
          </w:tcPr>
          <w:p w14:paraId="015663F7" w14:textId="77777777" w:rsidR="009D5862" w:rsidRPr="008A4C70" w:rsidRDefault="009D5862" w:rsidP="00FC1ACA">
            <w:pPr>
              <w:jc w:val="center"/>
            </w:pPr>
            <w:r w:rsidRPr="008A4C70"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A4C70" w:rsidRDefault="009D5862" w:rsidP="00FC1ACA">
            <w:pPr>
              <w:jc w:val="center"/>
            </w:pPr>
            <w:r w:rsidRPr="008A4C70">
              <w:t>2</w:t>
            </w:r>
          </w:p>
        </w:tc>
      </w:tr>
    </w:tbl>
    <w:p w14:paraId="3CE06B05" w14:textId="77777777" w:rsidR="00FD76A6" w:rsidRPr="00FD76A6" w:rsidRDefault="00FD76A6" w:rsidP="00FD76A6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CD0E689" w:rsidR="002C4687" w:rsidRPr="008A4C70" w:rsidRDefault="002C4687" w:rsidP="0009260A">
            <w:pPr>
              <w:jc w:val="both"/>
            </w:pPr>
            <w:r w:rsidRPr="008A4C70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8A4C70">
              <w:t>в устной форме по билетам</w:t>
            </w:r>
          </w:p>
        </w:tc>
        <w:tc>
          <w:tcPr>
            <w:tcW w:w="11340" w:type="dxa"/>
          </w:tcPr>
          <w:p w14:paraId="768FE44F" w14:textId="387B0644" w:rsidR="00FD76A6" w:rsidRDefault="008A4C70" w:rsidP="00DB2A23">
            <w:pPr>
              <w:tabs>
                <w:tab w:val="left" w:pos="708"/>
              </w:tabs>
              <w:rPr>
                <w:b/>
                <w:color w:val="00000A"/>
                <w:sz w:val="24"/>
                <w:szCs w:val="24"/>
              </w:rPr>
            </w:pPr>
            <w:r w:rsidRPr="00B96881">
              <w:rPr>
                <w:b/>
                <w:color w:val="00000A"/>
                <w:sz w:val="24"/>
                <w:szCs w:val="24"/>
              </w:rPr>
              <w:t>Вопросы для сдачи экзамена</w:t>
            </w:r>
            <w:r w:rsidR="00DB2A23">
              <w:rPr>
                <w:b/>
                <w:color w:val="00000A"/>
                <w:sz w:val="24"/>
                <w:szCs w:val="24"/>
              </w:rPr>
              <w:t>:</w:t>
            </w:r>
          </w:p>
          <w:p w14:paraId="09369254" w14:textId="77777777" w:rsidR="00FD76A6" w:rsidRPr="00887AC2" w:rsidRDefault="00FD76A6" w:rsidP="007C7D51">
            <w:pPr>
              <w:numPr>
                <w:ilvl w:val="0"/>
                <w:numId w:val="29"/>
              </w:numPr>
              <w:ind w:left="0" w:firstLine="709"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>Наука и научное познание</w:t>
            </w:r>
          </w:p>
          <w:p w14:paraId="0D985C16" w14:textId="77777777" w:rsidR="00FD76A6" w:rsidRPr="00887AC2" w:rsidRDefault="00FD76A6" w:rsidP="007C7D51">
            <w:pPr>
              <w:numPr>
                <w:ilvl w:val="0"/>
                <w:numId w:val="29"/>
              </w:numPr>
              <w:ind w:left="0" w:firstLine="709"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Поиски единой теории Природы </w:t>
            </w:r>
          </w:p>
          <w:p w14:paraId="29117AFB" w14:textId="77777777" w:rsidR="00FD76A6" w:rsidRPr="00887AC2" w:rsidRDefault="00FD76A6" w:rsidP="007C7D51">
            <w:pPr>
              <w:numPr>
                <w:ilvl w:val="0"/>
                <w:numId w:val="29"/>
              </w:numPr>
              <w:ind w:left="0" w:firstLine="709"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Физическая картина Мира </w:t>
            </w:r>
          </w:p>
          <w:p w14:paraId="1EA7B17F" w14:textId="77777777" w:rsidR="00FD76A6" w:rsidRPr="00887AC2" w:rsidRDefault="00FD76A6" w:rsidP="007C7D51">
            <w:pPr>
              <w:numPr>
                <w:ilvl w:val="0"/>
                <w:numId w:val="29"/>
              </w:numPr>
              <w:ind w:left="0" w:firstLine="709"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Взаимодействие и взаимосвязь естественных, технических и гуманитарных наук </w:t>
            </w:r>
          </w:p>
          <w:p w14:paraId="22512576" w14:textId="77777777" w:rsidR="00FD76A6" w:rsidRPr="00887AC2" w:rsidRDefault="00FD76A6" w:rsidP="007C7D51">
            <w:pPr>
              <w:numPr>
                <w:ilvl w:val="0"/>
                <w:numId w:val="29"/>
              </w:numPr>
              <w:ind w:left="0" w:firstLine="709"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Астрономическая картина Мира </w:t>
            </w:r>
          </w:p>
          <w:p w14:paraId="1E16EEEB" w14:textId="77777777" w:rsidR="00FD76A6" w:rsidRPr="00887AC2" w:rsidRDefault="00FD76A6" w:rsidP="007C7D51">
            <w:pPr>
              <w:numPr>
                <w:ilvl w:val="0"/>
                <w:numId w:val="29"/>
              </w:numPr>
              <w:ind w:left="0" w:firstLine="709"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Материя. Специфика микро- и макромира </w:t>
            </w:r>
          </w:p>
          <w:p w14:paraId="70D8790C" w14:textId="77777777" w:rsidR="00FD76A6" w:rsidRDefault="00FD76A6" w:rsidP="007C7D51">
            <w:pPr>
              <w:pStyle w:val="af"/>
              <w:numPr>
                <w:ilvl w:val="3"/>
                <w:numId w:val="28"/>
              </w:num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14:paraId="3BA8ACB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>Наука и научное познание</w:t>
            </w:r>
          </w:p>
          <w:p w14:paraId="50F7670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Поиски единой теории Природы </w:t>
            </w:r>
          </w:p>
          <w:p w14:paraId="3E37B93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Физическая картина Мира </w:t>
            </w:r>
          </w:p>
          <w:p w14:paraId="7AC8D4E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Взаимодействие и взаимосвязь естественных, технических и гуманитарных наук </w:t>
            </w:r>
          </w:p>
          <w:p w14:paraId="059DB4E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Астрономическая картина Мира </w:t>
            </w:r>
          </w:p>
          <w:p w14:paraId="0E3116D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Материя. Специфика микро- и макромира </w:t>
            </w:r>
          </w:p>
          <w:p w14:paraId="0C46470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Динамические и статистические закономерности </w:t>
            </w:r>
          </w:p>
          <w:p w14:paraId="7F1F4987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Строение и эволюция Вселенной </w:t>
            </w:r>
          </w:p>
          <w:p w14:paraId="6E54C184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Физика - основа современного естествознания </w:t>
            </w:r>
          </w:p>
          <w:p w14:paraId="4490E05C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Модель Большого Взрыва </w:t>
            </w:r>
          </w:p>
          <w:p w14:paraId="04FC098F" w14:textId="77777777" w:rsidR="00FD76A6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>Пространство и время в классической и постнеклассической физике</w:t>
            </w:r>
            <w:r>
              <w:rPr>
                <w:sz w:val="24"/>
                <w:szCs w:val="24"/>
              </w:rPr>
              <w:t xml:space="preserve">. </w:t>
            </w:r>
            <w:r w:rsidRPr="007C23CF">
              <w:rPr>
                <w:sz w:val="24"/>
                <w:szCs w:val="24"/>
              </w:rPr>
              <w:t>Законы Ньютона</w:t>
            </w:r>
            <w:r w:rsidRPr="00887AC2">
              <w:rPr>
                <w:sz w:val="24"/>
                <w:szCs w:val="24"/>
              </w:rPr>
              <w:t xml:space="preserve"> </w:t>
            </w:r>
          </w:p>
          <w:p w14:paraId="54076826" w14:textId="77777777" w:rsidR="00FD76A6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7C23CF">
              <w:rPr>
                <w:sz w:val="24"/>
                <w:szCs w:val="24"/>
              </w:rPr>
              <w:t>Принцип дальнодействия в механике Ньютона</w:t>
            </w:r>
            <w:r>
              <w:rPr>
                <w:sz w:val="24"/>
                <w:szCs w:val="24"/>
              </w:rPr>
              <w:t xml:space="preserve"> </w:t>
            </w:r>
          </w:p>
          <w:p w14:paraId="3B33524C" w14:textId="77777777" w:rsidR="00FD76A6" w:rsidRDefault="00FD76A6" w:rsidP="007C7D51">
            <w:pPr>
              <w:pStyle w:val="af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7C23CF">
              <w:rPr>
                <w:sz w:val="24"/>
                <w:szCs w:val="24"/>
              </w:rPr>
              <w:t>Галилео Галилей. Заложенные им принципы науки Нового времени. Принцип относительности Галилея. Инерциальные системы отсчета.</w:t>
            </w:r>
          </w:p>
          <w:p w14:paraId="3AE8F4F1" w14:textId="77777777" w:rsidR="00FD76A6" w:rsidRPr="007C23CF" w:rsidRDefault="00FD76A6" w:rsidP="007C7D51">
            <w:pPr>
              <w:pStyle w:val="af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7C23CF">
              <w:rPr>
                <w:sz w:val="24"/>
                <w:szCs w:val="24"/>
              </w:rPr>
              <w:t xml:space="preserve">История естествознания </w:t>
            </w:r>
          </w:p>
          <w:p w14:paraId="16099865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Принципы неопределенности и дополнительности в естествознании </w:t>
            </w:r>
          </w:p>
          <w:p w14:paraId="0928222D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Синергетика и проявление ее законов в природе и обществе </w:t>
            </w:r>
          </w:p>
          <w:p w14:paraId="63B3D6C3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Проблемы и перспективы естественных наук </w:t>
            </w:r>
          </w:p>
          <w:p w14:paraId="0542DC72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Математика и современное естествознание </w:t>
            </w:r>
          </w:p>
          <w:p w14:paraId="710FC093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Симметрия-асимметрия в неживой и живой природе </w:t>
            </w:r>
          </w:p>
          <w:p w14:paraId="045BCC54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Понятие о ноосфере. Ее роль в природе </w:t>
            </w:r>
          </w:p>
          <w:p w14:paraId="50BA6EFB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Самоорганизация в живой и неживой природе </w:t>
            </w:r>
          </w:p>
          <w:p w14:paraId="1B40836E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Эволюция представлений о пространстве и времени </w:t>
            </w:r>
          </w:p>
          <w:p w14:paraId="14FECA30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Вселенная, Жизнь, Разум </w:t>
            </w:r>
          </w:p>
          <w:p w14:paraId="0D9F41E5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Термодинамика необратимых процессов </w:t>
            </w:r>
          </w:p>
          <w:p w14:paraId="31AFB958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Хаос и упорядочение </w:t>
            </w:r>
          </w:p>
          <w:p w14:paraId="3D6645ED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Теория катастроф </w:t>
            </w:r>
          </w:p>
          <w:p w14:paraId="17957097" w14:textId="77777777" w:rsidR="00FD76A6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Эволюции знаний о природе </w:t>
            </w:r>
          </w:p>
          <w:p w14:paraId="5B0CFC03" w14:textId="77777777" w:rsidR="00FD76A6" w:rsidRPr="007C23CF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7C23CF">
              <w:rPr>
                <w:sz w:val="24"/>
                <w:szCs w:val="24"/>
              </w:rPr>
              <w:t>Теория эволюции Ламарка.</w:t>
            </w:r>
          </w:p>
          <w:p w14:paraId="1C2CF0E9" w14:textId="77777777" w:rsidR="00FD76A6" w:rsidRPr="007C23CF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7C23CF">
              <w:rPr>
                <w:sz w:val="24"/>
                <w:szCs w:val="24"/>
              </w:rPr>
              <w:t>Дарвиновская теория эволюции.</w:t>
            </w:r>
          </w:p>
          <w:p w14:paraId="0322CAC1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Феймановская теория квантовой электродинамики (КЭД) </w:t>
            </w:r>
          </w:p>
          <w:p w14:paraId="68C8F2C0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Характер физических законов </w:t>
            </w:r>
          </w:p>
          <w:p w14:paraId="0015A92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Законы сохранения и симметрия </w:t>
            </w:r>
          </w:p>
          <w:p w14:paraId="5A06781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Структура организации материи. Элементарные частицы </w:t>
            </w:r>
          </w:p>
          <w:p w14:paraId="4539ABB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Пригожинская концепция «от существующего к возникающему» </w:t>
            </w:r>
          </w:p>
          <w:p w14:paraId="507CD2FC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Энтропия и ее роль в построении современной картины мира </w:t>
            </w:r>
          </w:p>
          <w:p w14:paraId="5FB6E90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Философские основания физики </w:t>
            </w:r>
          </w:p>
          <w:p w14:paraId="0716CFCC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Синергетика и информация </w:t>
            </w:r>
          </w:p>
          <w:p w14:paraId="112E6A3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Фундаментальные принципы в современном естествознании и их всеобщность </w:t>
            </w:r>
          </w:p>
          <w:p w14:paraId="3CACFCFF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Физическая и биологическая эволюция </w:t>
            </w:r>
          </w:p>
          <w:p w14:paraId="53728DA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Физика и геометрия. Геометродинамика </w:t>
            </w:r>
          </w:p>
          <w:p w14:paraId="6CB09F9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основы самоорганизации </w:t>
            </w:r>
          </w:p>
          <w:p w14:paraId="4EE7945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>Пространство, время, гравитация</w:t>
            </w:r>
          </w:p>
          <w:p w14:paraId="253191E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Динамический и статистический хаос. Критерии степени упорядоченности в процессах самоорганизации </w:t>
            </w:r>
          </w:p>
          <w:p w14:paraId="79B7711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Чем занимается астрофизика </w:t>
            </w:r>
          </w:p>
          <w:p w14:paraId="0D7B145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Единство человека и природы </w:t>
            </w:r>
          </w:p>
          <w:p w14:paraId="45C921D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Физика и религия </w:t>
            </w:r>
          </w:p>
          <w:p w14:paraId="5024A1E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Физика открытых систем </w:t>
            </w:r>
          </w:p>
          <w:p w14:paraId="28630DF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Фундаментальные физические постоянные и физическая картина мира </w:t>
            </w:r>
          </w:p>
          <w:p w14:paraId="7B1C167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Вероятностный характер физических законов </w:t>
            </w:r>
          </w:p>
          <w:p w14:paraId="7F96F3F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Энтропия и информация </w:t>
            </w:r>
          </w:p>
          <w:p w14:paraId="5D19A2F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Механическая картина мира </w:t>
            </w:r>
          </w:p>
          <w:p w14:paraId="3B8CE68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Сущность специальной теории относительности </w:t>
            </w:r>
          </w:p>
          <w:p w14:paraId="2774568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Рождение и эволюция звезд </w:t>
            </w:r>
          </w:p>
          <w:p w14:paraId="35286D8F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Хаос, пространство, самоорганизация </w:t>
            </w:r>
          </w:p>
          <w:p w14:paraId="6AFFCBB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Синергетика и принципы самодвижения материи </w:t>
            </w:r>
          </w:p>
          <w:p w14:paraId="7237BB6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Что такое жизнь с точки зрения физики </w:t>
            </w:r>
          </w:p>
          <w:p w14:paraId="5F1CF246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Принципы наименьшего производства энтропии </w:t>
            </w:r>
          </w:p>
          <w:p w14:paraId="7487468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Гравитация </w:t>
            </w:r>
          </w:p>
          <w:p w14:paraId="04A8FCB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Электромагнитная картина мира </w:t>
            </w:r>
          </w:p>
          <w:p w14:paraId="61F2B16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Принципы неопределенности Бора в физике и гуманитарных науках </w:t>
            </w:r>
          </w:p>
          <w:p w14:paraId="368C582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Понятие о внутреннем, активном, астрономическом и биологическом времени </w:t>
            </w:r>
          </w:p>
          <w:p w14:paraId="411E3EDC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Фундаментальные законы природы </w:t>
            </w:r>
          </w:p>
          <w:p w14:paraId="405E5956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Проблемы механики движения в классической физике </w:t>
            </w:r>
          </w:p>
          <w:p w14:paraId="7E9602C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Понятие об общей теории относительности </w:t>
            </w:r>
          </w:p>
          <w:p w14:paraId="5BF61BAF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Античастицы и антивещество </w:t>
            </w:r>
          </w:p>
          <w:p w14:paraId="0B90DED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Бифуркации, динамический хаос и теория катастроф </w:t>
            </w:r>
          </w:p>
          <w:p w14:paraId="4FC0D46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Симметрия природы и природа симметрии </w:t>
            </w:r>
          </w:p>
          <w:p w14:paraId="33A0B95A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Структура и иерархия объектов неживой и живой природы </w:t>
            </w:r>
          </w:p>
          <w:p w14:paraId="37F36DF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Вещество и поле </w:t>
            </w:r>
          </w:p>
          <w:p w14:paraId="10CD6B87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Динамические законы и классический детерминизм </w:t>
            </w:r>
          </w:p>
          <w:p w14:paraId="33A2DDA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Принципы оптимальности </w:t>
            </w:r>
          </w:p>
          <w:p w14:paraId="0A1D3D3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Понятие об аттракторах </w:t>
            </w:r>
          </w:p>
          <w:p w14:paraId="1EC109C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Кибернетика и ноосфера </w:t>
            </w:r>
          </w:p>
          <w:p w14:paraId="6EA182CA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Вероятностный мир и законы эволюции </w:t>
            </w:r>
          </w:p>
          <w:p w14:paraId="45237B9D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Понятие о физическом вакууме </w:t>
            </w:r>
          </w:p>
          <w:p w14:paraId="7D4A162A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«Черные дыры» </w:t>
            </w:r>
          </w:p>
          <w:p w14:paraId="1E414B3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Развитие представлений о времени от древности до наших дней </w:t>
            </w:r>
          </w:p>
          <w:p w14:paraId="49EE22B7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Природа и мысль </w:t>
            </w:r>
          </w:p>
          <w:p w14:paraId="4FB69BC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Статистические законы и вероятностный детерминизм </w:t>
            </w:r>
          </w:p>
          <w:p w14:paraId="2B81E35A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Фундаментальные взаимодействия </w:t>
            </w:r>
          </w:p>
          <w:p w14:paraId="30FBBBED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Космос и разум </w:t>
            </w:r>
          </w:p>
          <w:p w14:paraId="446550D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Антропный принцип и современная естественнонаучная картина мира </w:t>
            </w:r>
          </w:p>
          <w:p w14:paraId="7DDADE2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Сценарии происхождения Вселенной </w:t>
            </w:r>
          </w:p>
          <w:p w14:paraId="5088A7A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Теории Великого объединения физических полей </w:t>
            </w:r>
          </w:p>
          <w:p w14:paraId="259386E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Понятие динамического хаоса </w:t>
            </w:r>
          </w:p>
          <w:p w14:paraId="27AB4DB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Необратимость процессов в природе и «стрела времени» </w:t>
            </w:r>
          </w:p>
          <w:p w14:paraId="71D07037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Уровни организации материи </w:t>
            </w:r>
          </w:p>
          <w:p w14:paraId="646DE3EA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Земное эхо солнечных бурь </w:t>
            </w:r>
          </w:p>
          <w:p w14:paraId="66CD849D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Элементарные частицы и структура Вселенной </w:t>
            </w:r>
          </w:p>
          <w:p w14:paraId="7565577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Порядок-беспорядок в природе </w:t>
            </w:r>
          </w:p>
          <w:p w14:paraId="4BDA828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Дискретность и непрерывность в природе </w:t>
            </w:r>
          </w:p>
          <w:p w14:paraId="18CE0B0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«Золотое сечение» и гармонизация процессов в неживой и живой природе </w:t>
            </w:r>
          </w:p>
          <w:p w14:paraId="3388BAF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Космомикрофизика </w:t>
            </w:r>
          </w:p>
          <w:p w14:paraId="1F78956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Проблема внеземных цивилизаций </w:t>
            </w:r>
          </w:p>
          <w:p w14:paraId="70077E4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Генетика и квантовая физика </w:t>
            </w:r>
          </w:p>
          <w:p w14:paraId="6A856EE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основы экологии </w:t>
            </w:r>
          </w:p>
          <w:p w14:paraId="1BFC2B1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Особенности биологического развития материи </w:t>
            </w:r>
          </w:p>
          <w:p w14:paraId="340D304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модели биологии </w:t>
            </w:r>
          </w:p>
          <w:p w14:paraId="7900D18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Понятия ноосферы и ее роль в природе </w:t>
            </w:r>
          </w:p>
          <w:p w14:paraId="2F721BE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Единство человека и природы </w:t>
            </w:r>
          </w:p>
          <w:p w14:paraId="47A639D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Эволюционные теории в биологии </w:t>
            </w:r>
          </w:p>
          <w:p w14:paraId="4F052E9D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Пространство и время в живых системах </w:t>
            </w:r>
          </w:p>
          <w:p w14:paraId="14DA2A8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Разум и информационное поле </w:t>
            </w:r>
          </w:p>
          <w:p w14:paraId="109D7F2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Физическая модель памяти </w:t>
            </w:r>
          </w:p>
          <w:p w14:paraId="0524421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Русский космизм </w:t>
            </w:r>
          </w:p>
          <w:p w14:paraId="5B08C31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Учение В.И. Вернадского о биосфере </w:t>
            </w:r>
          </w:p>
          <w:p w14:paraId="7A31863F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Естественнонаучные модели происхождения жизни на Земле </w:t>
            </w:r>
          </w:p>
          <w:p w14:paraId="58F81BD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Роль информации для живых организмов </w:t>
            </w:r>
          </w:p>
          <w:p w14:paraId="4151EC97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Термодинамика живого организма </w:t>
            </w:r>
          </w:p>
          <w:p w14:paraId="7EEE27A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Влияние Космоса на жизнь на Земле </w:t>
            </w:r>
          </w:p>
          <w:p w14:paraId="1173565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Основные проблемы экологии и роль окружающей среды для жизни </w:t>
            </w:r>
          </w:p>
          <w:p w14:paraId="10C3C4B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Признаки живого и определения жизни </w:t>
            </w:r>
          </w:p>
          <w:p w14:paraId="415D443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Иерархические уровни организации живого </w:t>
            </w:r>
          </w:p>
          <w:p w14:paraId="320DE4B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Роль разнообразия в живой природе </w:t>
            </w:r>
          </w:p>
          <w:p w14:paraId="5A0D17CD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Самоорганизация в живой природе </w:t>
            </w:r>
          </w:p>
          <w:p w14:paraId="4356F7F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Отличие живой природы от неживой </w:t>
            </w:r>
          </w:p>
          <w:p w14:paraId="7A73155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Симметрия и асимметрия в живых системах </w:t>
            </w:r>
          </w:p>
          <w:p w14:paraId="2C07AD2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Глобальный эволюционизм </w:t>
            </w:r>
          </w:p>
          <w:p w14:paraId="3D8ADB0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Эволюция биосферы Земли </w:t>
            </w:r>
          </w:p>
          <w:p w14:paraId="1301934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Молекулярно-генетическая теория наследственности </w:t>
            </w:r>
          </w:p>
          <w:p w14:paraId="3E7BEEAC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Биосфера и живое вещество </w:t>
            </w:r>
          </w:p>
          <w:p w14:paraId="33801B3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Идеи Чижевского о цикличности процессов в Космосе и на Земле </w:t>
            </w:r>
          </w:p>
          <w:p w14:paraId="54A0176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Энергетический подход к объяснению живого </w:t>
            </w:r>
          </w:p>
          <w:p w14:paraId="1CAF3DF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Влияние излучений на живые организмы </w:t>
            </w:r>
          </w:p>
          <w:p w14:paraId="09E7E06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поля в организме человека и возможности медицинской диагностики </w:t>
            </w:r>
          </w:p>
          <w:p w14:paraId="1F989C7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Системный подход к объяснению жизни </w:t>
            </w:r>
          </w:p>
          <w:p w14:paraId="3CB690C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представления наследственности, изменчивости и естественного отбора </w:t>
            </w:r>
          </w:p>
          <w:p w14:paraId="42DC706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Что такое жизнь с точки зрения физики </w:t>
            </w:r>
          </w:p>
          <w:p w14:paraId="1DD0873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Биохимические составляющие жизни </w:t>
            </w:r>
          </w:p>
          <w:p w14:paraId="63E02F7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Строение клетки живого организма. Роль ее элементов </w:t>
            </w:r>
          </w:p>
          <w:p w14:paraId="2A8A6E1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Основные жизненные процессы в клетках </w:t>
            </w:r>
          </w:p>
          <w:p w14:paraId="1BAED54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От физики существующего к физике возникающего </w:t>
            </w:r>
          </w:p>
          <w:p w14:paraId="1D38EBF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Роль энтропии и информации для живого организма </w:t>
            </w:r>
          </w:p>
          <w:p w14:paraId="2BC1678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аспекты и принципы биологии </w:t>
            </w:r>
          </w:p>
          <w:p w14:paraId="35AC949C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Химические процессы в живой природе и молекулярная самоорганизация </w:t>
            </w:r>
          </w:p>
          <w:p w14:paraId="38CDE8D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Физическое понимание мутагенеза </w:t>
            </w:r>
          </w:p>
          <w:p w14:paraId="4E6AFEA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Гиперциклы Эйгена в молекулярной самоорганизации </w:t>
            </w:r>
          </w:p>
          <w:p w14:paraId="79B78E5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Роль АТФ в энергетике живого организма </w:t>
            </w:r>
          </w:p>
          <w:p w14:paraId="11DC019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Гомеостаз и развитие организма </w:t>
            </w:r>
          </w:p>
          <w:p w14:paraId="4034AB1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представления онтогенеза и филогенеза </w:t>
            </w:r>
          </w:p>
          <w:p w14:paraId="3F94203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принципы воспроизведения и наследования признаков </w:t>
            </w:r>
          </w:p>
          <w:p w14:paraId="30A3D04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Передача наследственной информации </w:t>
            </w:r>
          </w:p>
          <w:p w14:paraId="177A949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Роль и действие ДНК и РНК в организме </w:t>
            </w:r>
          </w:p>
          <w:p w14:paraId="54A2C89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Молекулярная генетика </w:t>
            </w:r>
          </w:p>
          <w:p w14:paraId="03F6D02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Аксиомы биологии </w:t>
            </w:r>
          </w:p>
          <w:p w14:paraId="2E9C4CF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Матричный принцип синтеза информационных молекул наследственности </w:t>
            </w:r>
          </w:p>
          <w:p w14:paraId="3D40C58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Модель С.П. Капицы для демографического развития </w:t>
            </w:r>
          </w:p>
          <w:p w14:paraId="78E63E7A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Устройство памяти. Воспроизводство и передача информации в организме </w:t>
            </w:r>
          </w:p>
          <w:p w14:paraId="33F7D33F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Структурная организованность биосферы </w:t>
            </w:r>
          </w:p>
          <w:p w14:paraId="456FD45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Биогеохимические принципы В.И. Вернадского и живое вещество </w:t>
            </w:r>
          </w:p>
          <w:p w14:paraId="6E3270EF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Принципы устойчивого развития </w:t>
            </w:r>
          </w:p>
          <w:p w14:paraId="202384C6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НТР и проблемы экологии </w:t>
            </w:r>
          </w:p>
          <w:p w14:paraId="0DA974D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Физика живого </w:t>
            </w:r>
          </w:p>
          <w:p w14:paraId="38F394C6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Мир живого на молекулярном уровне </w:t>
            </w:r>
          </w:p>
          <w:p w14:paraId="739F4CC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Человек, биосфера и космические циклы </w:t>
            </w:r>
          </w:p>
          <w:p w14:paraId="4150D71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Земное эхо солнечных бурь </w:t>
            </w:r>
          </w:p>
          <w:p w14:paraId="5557755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Процессы самоорганизации в физике, химии, биологии </w:t>
            </w:r>
          </w:p>
          <w:p w14:paraId="173CDC4D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Антропный принцип в биологии </w:t>
            </w:r>
          </w:p>
          <w:p w14:paraId="14DC4613" w14:textId="77777777" w:rsidR="00FD76A6" w:rsidRPr="008F65B4" w:rsidRDefault="00FD76A6" w:rsidP="00FD76A6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</w:p>
          <w:p w14:paraId="5081210C" w14:textId="7AF16A04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21EEBFAC" w14:textId="77777777" w:rsidR="00CE3239" w:rsidRPr="00CE3239" w:rsidRDefault="00CE3239" w:rsidP="00CE3239"/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a"/>
                <w:b/>
              </w:rPr>
              <w:footnoteReference w:id="19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a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DEC8B8C" w:rsidR="009D5862" w:rsidRPr="00401AE8" w:rsidRDefault="00401AE8" w:rsidP="00FC1ACA">
            <w:r w:rsidRPr="00401AE8">
              <w:t>Э</w:t>
            </w:r>
            <w:r w:rsidR="009D5862" w:rsidRPr="00401AE8">
              <w:t>кзамен:</w:t>
            </w:r>
          </w:p>
          <w:p w14:paraId="2FAC68CE" w14:textId="77777777" w:rsidR="009D5862" w:rsidRPr="00401AE8" w:rsidRDefault="009D5862" w:rsidP="00FC1ACA">
            <w:r w:rsidRPr="00401AE8">
              <w:t>письменное тестирование/</w:t>
            </w:r>
          </w:p>
          <w:p w14:paraId="043D83E7" w14:textId="77777777" w:rsidR="009D5862" w:rsidRPr="00401AE8" w:rsidRDefault="009D5862" w:rsidP="00FC1ACA">
            <w:r w:rsidRPr="00401AE8">
              <w:t>компьютерное тестирование</w:t>
            </w:r>
          </w:p>
          <w:p w14:paraId="46F9D8F5" w14:textId="77777777" w:rsidR="009D5862" w:rsidRPr="00401AE8" w:rsidRDefault="009D5862" w:rsidP="00FC1ACA"/>
          <w:p w14:paraId="7A051700" w14:textId="77777777" w:rsidR="009D5862" w:rsidRPr="00401AE8" w:rsidRDefault="009D5862" w:rsidP="00FC1ACA"/>
        </w:tc>
        <w:tc>
          <w:tcPr>
            <w:tcW w:w="6945" w:type="dxa"/>
            <w:vMerge w:val="restart"/>
          </w:tcPr>
          <w:p w14:paraId="30505FB3" w14:textId="77777777" w:rsidR="009D5862" w:rsidRPr="00401AE8" w:rsidRDefault="009D5862" w:rsidP="00FC1ACA">
            <w:r w:rsidRPr="00401AE8"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5B297BEA" w14:textId="77777777" w:rsidR="00E20870" w:rsidRDefault="009D5862" w:rsidP="00FC1ACA">
            <w:r w:rsidRPr="00401AE8">
              <w:t>Номинальная шкала предполагает, что за правильный ответ к каждому задани</w:t>
            </w:r>
            <w:r w:rsidR="009A1816" w:rsidRPr="00401AE8">
              <w:t>ю выставляется один балл, за не</w:t>
            </w:r>
            <w:r w:rsidRPr="00401AE8">
              <w:t xml:space="preserve">правильный — ноль. </w:t>
            </w:r>
          </w:p>
          <w:p w14:paraId="00913E04" w14:textId="6183B13A" w:rsidR="009D5862" w:rsidRPr="00401AE8" w:rsidRDefault="009D5862" w:rsidP="00FC1ACA">
            <w:r w:rsidRPr="00401AE8">
              <w:t>В соответствии с номинальной шкалой, оценивается всё задание в целом, а не какая-либо из его частей.</w:t>
            </w:r>
          </w:p>
          <w:p w14:paraId="1432DA29" w14:textId="77777777" w:rsidR="00E20870" w:rsidRDefault="009D5862" w:rsidP="00FC1ACA">
            <w:r w:rsidRPr="00401AE8">
              <w:t xml:space="preserve">В соответствии с порядковой шкалой за каждое задание устанавливается максимальное количество баллов, например, три. </w:t>
            </w:r>
          </w:p>
          <w:p w14:paraId="5F04D9AC" w14:textId="7DE8136F" w:rsidR="009D5862" w:rsidRPr="00401AE8" w:rsidRDefault="009D5862" w:rsidP="00FC1ACA">
            <w:r w:rsidRPr="00401AE8">
              <w:t>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01AE8" w:rsidRDefault="009D5862" w:rsidP="00FC1ACA">
            <w:r w:rsidRPr="00401AE8">
              <w:t>Правила оценки всего теста:</w:t>
            </w:r>
          </w:p>
          <w:p w14:paraId="4B3E8089" w14:textId="77777777" w:rsidR="00E20870" w:rsidRDefault="009D5862" w:rsidP="00FC1ACA">
            <w:r w:rsidRPr="00401AE8">
              <w:t xml:space="preserve">общая сумма баллов за все правильные ответы составляет наивысший балл, например, 20 баллов. </w:t>
            </w:r>
          </w:p>
          <w:p w14:paraId="4AAB255D" w14:textId="37D5E14F" w:rsidR="009D5862" w:rsidRPr="00401AE8" w:rsidRDefault="009D5862" w:rsidP="00FC1ACA">
            <w:r w:rsidRPr="00401AE8">
              <w:t xml:space="preserve">В спецификации указывается общий наивысший балл по тесту. </w:t>
            </w:r>
          </w:p>
          <w:p w14:paraId="22C548B6" w14:textId="77777777" w:rsidR="009D5862" w:rsidRPr="00401AE8" w:rsidRDefault="009D5862" w:rsidP="00FC1ACA">
            <w:r w:rsidRPr="00401AE8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4C688D9B" w:rsidR="009D5862" w:rsidRPr="00401AE8" w:rsidRDefault="009D5862" w:rsidP="00FC1ACA">
            <w:r w:rsidRPr="00401AE8">
              <w:t>Рекомендуется установить процентное соотношение баллов</w:t>
            </w:r>
            <w:r w:rsidR="00B73243" w:rsidRPr="00401AE8">
              <w:t xml:space="preserve"> </w:t>
            </w:r>
            <w:r w:rsidRPr="00401AE8">
              <w:t>и</w:t>
            </w:r>
            <w:r w:rsidR="00DB2A23">
              <w:t xml:space="preserve"> оценок по пятибалльной системе</w:t>
            </w:r>
            <w:r w:rsidRPr="00401AE8">
              <w:t>:</w:t>
            </w:r>
          </w:p>
          <w:p w14:paraId="180D77F2" w14:textId="77777777" w:rsidR="009D5862" w:rsidRPr="00401AE8" w:rsidRDefault="009D5862" w:rsidP="00FC1ACA">
            <w:r w:rsidRPr="00401AE8">
              <w:t>«2» - равно или менее 40%</w:t>
            </w:r>
          </w:p>
          <w:p w14:paraId="57BF46D8" w14:textId="77777777" w:rsidR="009D5862" w:rsidRPr="00401AE8" w:rsidRDefault="009D5862" w:rsidP="00FC1ACA">
            <w:r w:rsidRPr="00401AE8">
              <w:t>«3» - 41% - 64%</w:t>
            </w:r>
          </w:p>
          <w:p w14:paraId="600DB4B1" w14:textId="77777777" w:rsidR="009D5862" w:rsidRPr="00401AE8" w:rsidRDefault="009D5862" w:rsidP="00FC1ACA">
            <w:r w:rsidRPr="00401AE8">
              <w:t>«4» - 65% - 84%</w:t>
            </w:r>
          </w:p>
          <w:p w14:paraId="08D9DD8B" w14:textId="77777777" w:rsidR="009D5862" w:rsidRPr="00401AE8" w:rsidRDefault="009D5862" w:rsidP="00FC1ACA">
            <w:r w:rsidRPr="00401AE8"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401AE8" w:rsidRDefault="009D5862" w:rsidP="00FC1ACA">
            <w:pPr>
              <w:jc w:val="center"/>
            </w:pPr>
            <w:r w:rsidRPr="00401AE8">
              <w:t>25</w:t>
            </w:r>
            <w:r w:rsidR="008F6748" w:rsidRPr="00401AE8">
              <w:t xml:space="preserve"> – </w:t>
            </w:r>
            <w:r w:rsidRPr="00401AE8">
              <w:t>30</w:t>
            </w:r>
            <w:r w:rsidR="008F6748" w:rsidRPr="00401AE8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401AE8" w:rsidRDefault="009D5862" w:rsidP="00FC1ACA">
            <w:pPr>
              <w:jc w:val="center"/>
            </w:pPr>
            <w:r w:rsidRPr="00401AE8">
              <w:t>5</w:t>
            </w:r>
          </w:p>
        </w:tc>
        <w:tc>
          <w:tcPr>
            <w:tcW w:w="1418" w:type="dxa"/>
          </w:tcPr>
          <w:p w14:paraId="5B64650A" w14:textId="77777777" w:rsidR="009D5862" w:rsidRPr="00401AE8" w:rsidRDefault="009D5862" w:rsidP="00FC1ACA">
            <w:pPr>
              <w:jc w:val="center"/>
              <w:rPr>
                <w:color w:val="000000"/>
              </w:rPr>
            </w:pPr>
            <w:r w:rsidRPr="00401AE8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401AE8" w:rsidRDefault="009D5862" w:rsidP="00FC1ACA"/>
        </w:tc>
        <w:tc>
          <w:tcPr>
            <w:tcW w:w="6945" w:type="dxa"/>
            <w:vMerge/>
          </w:tcPr>
          <w:p w14:paraId="0BA2E420" w14:textId="77777777" w:rsidR="009D5862" w:rsidRPr="00401AE8" w:rsidRDefault="009D5862" w:rsidP="00FC1ACA"/>
        </w:tc>
        <w:tc>
          <w:tcPr>
            <w:tcW w:w="1772" w:type="dxa"/>
          </w:tcPr>
          <w:p w14:paraId="03165D4C" w14:textId="75E2FF70" w:rsidR="009D5862" w:rsidRPr="00401AE8" w:rsidRDefault="009D5862" w:rsidP="00FC1ACA">
            <w:pPr>
              <w:jc w:val="center"/>
            </w:pPr>
            <w:r w:rsidRPr="00401AE8">
              <w:t>20</w:t>
            </w:r>
            <w:r w:rsidR="008F6748" w:rsidRPr="00401AE8">
              <w:t xml:space="preserve"> – </w:t>
            </w:r>
            <w:r w:rsidRPr="00401AE8">
              <w:t>24</w:t>
            </w:r>
            <w:r w:rsidR="008F6748" w:rsidRPr="00401AE8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401AE8" w:rsidRDefault="009D5862" w:rsidP="00FC1ACA">
            <w:pPr>
              <w:jc w:val="center"/>
            </w:pPr>
            <w:r w:rsidRPr="00401AE8">
              <w:t>4</w:t>
            </w:r>
          </w:p>
        </w:tc>
        <w:tc>
          <w:tcPr>
            <w:tcW w:w="1418" w:type="dxa"/>
          </w:tcPr>
          <w:p w14:paraId="55843F6B" w14:textId="77777777" w:rsidR="009D5862" w:rsidRPr="00401AE8" w:rsidRDefault="009D5862" w:rsidP="00FC1ACA">
            <w:pPr>
              <w:jc w:val="center"/>
            </w:pPr>
            <w:r w:rsidRPr="00401AE8">
              <w:rPr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401AE8" w:rsidRDefault="009D5862" w:rsidP="00FC1ACA"/>
        </w:tc>
        <w:tc>
          <w:tcPr>
            <w:tcW w:w="6945" w:type="dxa"/>
            <w:vMerge/>
          </w:tcPr>
          <w:p w14:paraId="5AB4A298" w14:textId="77777777" w:rsidR="009D5862" w:rsidRPr="00401AE8" w:rsidRDefault="009D5862" w:rsidP="00FC1ACA"/>
        </w:tc>
        <w:tc>
          <w:tcPr>
            <w:tcW w:w="1772" w:type="dxa"/>
          </w:tcPr>
          <w:p w14:paraId="5ECE974E" w14:textId="7A1199D5" w:rsidR="009D5862" w:rsidRPr="00401AE8" w:rsidRDefault="009D5862" w:rsidP="00FC1ACA">
            <w:pPr>
              <w:jc w:val="center"/>
            </w:pPr>
            <w:r w:rsidRPr="00401AE8">
              <w:t xml:space="preserve">12 </w:t>
            </w:r>
            <w:r w:rsidR="008F6748" w:rsidRPr="00401AE8">
              <w:t>–</w:t>
            </w:r>
            <w:r w:rsidRPr="00401AE8">
              <w:t xml:space="preserve"> 19</w:t>
            </w:r>
            <w:r w:rsidR="008F6748" w:rsidRPr="00401AE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401AE8" w:rsidRDefault="009D5862" w:rsidP="00FC1ACA">
            <w:pPr>
              <w:jc w:val="center"/>
            </w:pPr>
            <w:r w:rsidRPr="00401AE8">
              <w:t>3</w:t>
            </w:r>
          </w:p>
        </w:tc>
        <w:tc>
          <w:tcPr>
            <w:tcW w:w="1418" w:type="dxa"/>
          </w:tcPr>
          <w:p w14:paraId="37B02F6F" w14:textId="77777777" w:rsidR="009D5862" w:rsidRPr="00401AE8" w:rsidRDefault="009D5862" w:rsidP="00FC1ACA">
            <w:pPr>
              <w:jc w:val="center"/>
            </w:pPr>
            <w:r w:rsidRPr="00401AE8">
              <w:rPr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401AE8" w:rsidRDefault="009D5862" w:rsidP="00FC1ACA"/>
        </w:tc>
        <w:tc>
          <w:tcPr>
            <w:tcW w:w="6945" w:type="dxa"/>
            <w:vMerge/>
          </w:tcPr>
          <w:p w14:paraId="56AD6D9E" w14:textId="77777777" w:rsidR="009D5862" w:rsidRPr="00401AE8" w:rsidRDefault="009D5862" w:rsidP="00FC1ACA"/>
        </w:tc>
        <w:tc>
          <w:tcPr>
            <w:tcW w:w="1772" w:type="dxa"/>
          </w:tcPr>
          <w:p w14:paraId="565336F1" w14:textId="29A2C142" w:rsidR="009D5862" w:rsidRPr="00401AE8" w:rsidRDefault="009D5862" w:rsidP="00FC1ACA">
            <w:pPr>
              <w:jc w:val="center"/>
            </w:pPr>
            <w:r w:rsidRPr="00401AE8">
              <w:t xml:space="preserve">0 </w:t>
            </w:r>
            <w:r w:rsidR="008F6748" w:rsidRPr="00401AE8">
              <w:t>–</w:t>
            </w:r>
            <w:r w:rsidRPr="00401AE8">
              <w:t xml:space="preserve"> 11</w:t>
            </w:r>
            <w:r w:rsidR="008F6748" w:rsidRPr="00401AE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401AE8" w:rsidRDefault="009D5862" w:rsidP="00FC1ACA">
            <w:pPr>
              <w:jc w:val="center"/>
            </w:pPr>
            <w:r w:rsidRPr="00401AE8">
              <w:t>2</w:t>
            </w:r>
          </w:p>
        </w:tc>
        <w:tc>
          <w:tcPr>
            <w:tcW w:w="1418" w:type="dxa"/>
          </w:tcPr>
          <w:p w14:paraId="3FC03AA4" w14:textId="77777777" w:rsidR="009D5862" w:rsidRPr="00401AE8" w:rsidRDefault="009D5862" w:rsidP="00FC1ACA">
            <w:pPr>
              <w:jc w:val="center"/>
            </w:pPr>
            <w:r w:rsidRPr="00401AE8"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548A5B0" w:rsidR="009D5862" w:rsidRPr="00401AE8" w:rsidRDefault="00B3613B" w:rsidP="00FC1ACA">
            <w:r>
              <w:t>Э</w:t>
            </w:r>
            <w:r w:rsidR="009D5862" w:rsidRPr="00401AE8">
              <w:t>кзамен:</w:t>
            </w:r>
          </w:p>
          <w:p w14:paraId="6B7CCA20" w14:textId="77777777" w:rsidR="009D5862" w:rsidRPr="00401AE8" w:rsidRDefault="009D5862" w:rsidP="00FC1ACA">
            <w:r w:rsidRPr="00401AE8">
              <w:t>в устной форме по билетам</w:t>
            </w:r>
          </w:p>
          <w:p w14:paraId="2D632D01" w14:textId="36247E31" w:rsidR="009D5862" w:rsidRPr="00401AE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01AE8">
              <w:rPr>
                <w:lang w:val="ru-RU"/>
              </w:rPr>
              <w:t>Рекомендуе</w:t>
            </w:r>
            <w:r w:rsidR="00554FD4" w:rsidRPr="00401AE8">
              <w:rPr>
                <w:lang w:val="ru-RU"/>
              </w:rPr>
              <w:t xml:space="preserve">тся установить </w:t>
            </w:r>
            <w:r w:rsidRPr="00401AE8">
              <w:rPr>
                <w:lang w:val="ru-RU"/>
              </w:rPr>
              <w:t>распределение баллов по вопросам билета:</w:t>
            </w:r>
            <w:r w:rsidR="001D45D6" w:rsidRPr="00401AE8">
              <w:rPr>
                <w:lang w:val="ru-RU"/>
              </w:rPr>
              <w:t xml:space="preserve"> например</w:t>
            </w:r>
          </w:p>
          <w:p w14:paraId="50C2511C" w14:textId="610944F2" w:rsidR="009D5862" w:rsidRPr="00401AE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01AE8">
              <w:rPr>
                <w:lang w:val="ru-RU"/>
              </w:rPr>
              <w:t>1-й вопрос: 0 – 9</w:t>
            </w:r>
            <w:r w:rsidR="00B73243" w:rsidRPr="00401AE8">
              <w:rPr>
                <w:lang w:val="ru-RU"/>
              </w:rPr>
              <w:t xml:space="preserve"> </w:t>
            </w:r>
            <w:r w:rsidRPr="00401AE8">
              <w:rPr>
                <w:lang w:val="ru-RU"/>
              </w:rPr>
              <w:t>баллов</w:t>
            </w:r>
          </w:p>
          <w:p w14:paraId="49AE7F88" w14:textId="77777777" w:rsidR="009D5862" w:rsidRPr="00401AE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01AE8">
              <w:rPr>
                <w:lang w:val="ru-RU"/>
              </w:rPr>
              <w:t>2-й вопрос: 0 – 9 баллов</w:t>
            </w:r>
          </w:p>
          <w:p w14:paraId="465F4E83" w14:textId="77777777" w:rsidR="009D5862" w:rsidRPr="00401AE8" w:rsidRDefault="009D5862" w:rsidP="00FC1ACA">
            <w:pPr>
              <w:pStyle w:val="TableParagraph"/>
            </w:pPr>
            <w:r w:rsidRPr="00401AE8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401AE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01AE8">
              <w:rPr>
                <w:lang w:val="ru-RU"/>
              </w:rPr>
              <w:t>Обучающийся:</w:t>
            </w:r>
          </w:p>
          <w:p w14:paraId="1588324D" w14:textId="77777777" w:rsidR="009D5862" w:rsidRPr="00401AE8" w:rsidRDefault="009D5862" w:rsidP="007C7D5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1AE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401AE8" w:rsidRDefault="009D5862" w:rsidP="007C7D5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1AE8">
              <w:rPr>
                <w:lang w:val="ru-RU"/>
              </w:rPr>
              <w:t>свободно владеет научными понятиями, ведет</w:t>
            </w:r>
            <w:r w:rsidR="00B73243" w:rsidRPr="00401AE8">
              <w:rPr>
                <w:lang w:val="ru-RU"/>
              </w:rPr>
              <w:t xml:space="preserve"> </w:t>
            </w:r>
            <w:r w:rsidRPr="00401AE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401AE8" w:rsidRDefault="009D5862" w:rsidP="007C7D5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1AE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401AE8" w:rsidRDefault="009D5862" w:rsidP="007C7D5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1AE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401AE8" w:rsidRDefault="009D5862" w:rsidP="007C7D5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01AE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401AE8">
              <w:rPr>
                <w:lang w:val="ru-RU"/>
              </w:rPr>
              <w:t xml:space="preserve"> </w:t>
            </w:r>
            <w:r w:rsidRPr="00401AE8">
              <w:rPr>
                <w:lang w:val="ru-RU"/>
              </w:rPr>
              <w:t>основной</w:t>
            </w:r>
            <w:r w:rsidR="00B73243" w:rsidRPr="00401AE8">
              <w:rPr>
                <w:lang w:val="ru-RU"/>
              </w:rPr>
              <w:t xml:space="preserve"> </w:t>
            </w:r>
            <w:r w:rsidRPr="00401AE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401AE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01AE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401AE8" w:rsidRDefault="009D5862" w:rsidP="00FC1ACA">
            <w:pPr>
              <w:jc w:val="center"/>
            </w:pPr>
            <w:r w:rsidRPr="00401AE8">
              <w:t>24 -30</w:t>
            </w:r>
            <w:r w:rsidR="001D45D6" w:rsidRPr="00401AE8">
              <w:t xml:space="preserve"> 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401AE8" w:rsidRDefault="009D5862" w:rsidP="00FC1ACA">
            <w:pPr>
              <w:jc w:val="center"/>
            </w:pPr>
            <w:r w:rsidRPr="00401AE8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401AE8" w:rsidRDefault="009D5862" w:rsidP="00FC1ACA"/>
        </w:tc>
        <w:tc>
          <w:tcPr>
            <w:tcW w:w="6945" w:type="dxa"/>
          </w:tcPr>
          <w:p w14:paraId="4C259831" w14:textId="77777777" w:rsidR="009D5862" w:rsidRPr="00401AE8" w:rsidRDefault="009D5862" w:rsidP="00FC1ACA">
            <w:r w:rsidRPr="00401AE8">
              <w:t>Обучающийся:</w:t>
            </w:r>
          </w:p>
          <w:p w14:paraId="594C6F55" w14:textId="77777777" w:rsidR="009D5862" w:rsidRPr="00401AE8" w:rsidRDefault="009D5862" w:rsidP="007C7D51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01AE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401AE8" w:rsidRDefault="009D5862" w:rsidP="007C7D51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01AE8">
              <w:t>недостаточно раскрыта проблема по одному из вопросов билета;</w:t>
            </w:r>
          </w:p>
          <w:p w14:paraId="1F150255" w14:textId="77777777" w:rsidR="009D5862" w:rsidRPr="00401AE8" w:rsidRDefault="009D5862" w:rsidP="007C7D51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01AE8">
              <w:t>недостаточно логично построено изложение вопроса;</w:t>
            </w:r>
          </w:p>
          <w:p w14:paraId="04073B38" w14:textId="77777777" w:rsidR="009D5862" w:rsidRPr="00401AE8" w:rsidRDefault="009D5862" w:rsidP="007C7D51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01AE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6820EBA" w14:textId="4F04F70A" w:rsidR="009D5862" w:rsidRPr="00401AE8" w:rsidRDefault="009D5862" w:rsidP="007C7D51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01AE8">
              <w:t>демонстрирует, в целом, системный подход к решению практических задач, к самостоятельному пополнению и обновлению знаний в</w:t>
            </w:r>
            <w:r w:rsidR="00B3613B">
              <w:t xml:space="preserve"> ходе дальнейшей учебной работы. </w:t>
            </w:r>
            <w:r w:rsidRPr="00401A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401AE8" w:rsidRDefault="009D5862" w:rsidP="00FC1ACA">
            <w:pPr>
              <w:jc w:val="center"/>
            </w:pPr>
            <w:r w:rsidRPr="00401AE8">
              <w:t xml:space="preserve">12 </w:t>
            </w:r>
            <w:r w:rsidR="001D45D6" w:rsidRPr="00401AE8">
              <w:t>–</w:t>
            </w:r>
            <w:r w:rsidRPr="00401AE8">
              <w:t xml:space="preserve"> 23</w:t>
            </w:r>
            <w:r w:rsidR="001D45D6" w:rsidRPr="00401AE8">
              <w:t xml:space="preserve"> 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401AE8" w:rsidRDefault="009D5862" w:rsidP="00FC1ACA">
            <w:pPr>
              <w:jc w:val="center"/>
            </w:pPr>
            <w:r w:rsidRPr="00401AE8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01AE8" w:rsidRDefault="009D5862" w:rsidP="00FC1ACA">
            <w:r w:rsidRPr="00401AE8">
              <w:t>Обучающийся:</w:t>
            </w:r>
          </w:p>
          <w:p w14:paraId="2A92282B" w14:textId="77777777" w:rsidR="009D5862" w:rsidRPr="00401AE8" w:rsidRDefault="009D5862" w:rsidP="007C7D51">
            <w:pPr>
              <w:pStyle w:val="af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01AE8">
              <w:t xml:space="preserve">показывает </w:t>
            </w:r>
            <w:r w:rsidRPr="00401AE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01AE8" w:rsidRDefault="009D5862" w:rsidP="007C7D5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01AE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401AE8" w:rsidRDefault="009D5862" w:rsidP="007C7D5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01AE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401AE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01AE8">
              <w:t>. Неуверенно, с большими затруднениями решает</w:t>
            </w:r>
            <w:r w:rsidR="00B73243" w:rsidRPr="00401AE8">
              <w:t xml:space="preserve"> </w:t>
            </w:r>
            <w:r w:rsidRPr="00401AE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401AE8" w:rsidRDefault="009D5862" w:rsidP="00FC1ACA">
            <w:pPr>
              <w:jc w:val="center"/>
            </w:pPr>
            <w:r w:rsidRPr="00401AE8">
              <w:t xml:space="preserve">6 </w:t>
            </w:r>
            <w:r w:rsidR="001D45D6" w:rsidRPr="00401AE8">
              <w:t>–</w:t>
            </w:r>
            <w:r w:rsidRPr="00401AE8">
              <w:t xml:space="preserve"> 11</w:t>
            </w:r>
            <w:r w:rsidR="001D45D6" w:rsidRPr="00401AE8">
              <w:t xml:space="preserve"> 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401AE8" w:rsidRDefault="009D5862" w:rsidP="00FC1ACA">
            <w:pPr>
              <w:jc w:val="center"/>
            </w:pPr>
            <w:r w:rsidRPr="00401AE8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E17DB1C" w:rsidR="009D5862" w:rsidRPr="00401AE8" w:rsidRDefault="00401AE8" w:rsidP="00401AE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01AE8">
              <w:rPr>
                <w:lang w:val="ru-RU"/>
              </w:rPr>
              <w:t xml:space="preserve"> </w:t>
            </w:r>
            <w:r w:rsidR="009D5862" w:rsidRPr="00401AE8">
              <w:rPr>
                <w:lang w:val="ru-RU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401AE8">
              <w:rPr>
                <w:lang w:val="ru-RU"/>
              </w:rPr>
              <w:t xml:space="preserve"> </w:t>
            </w:r>
            <w:r w:rsidR="009D5862" w:rsidRPr="00401AE8">
              <w:rPr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01AE8" w:rsidRDefault="009D5862" w:rsidP="00FC1ACA">
            <w:r w:rsidRPr="00401AE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401AE8" w:rsidRDefault="009D5862" w:rsidP="00FC1ACA">
            <w:pPr>
              <w:jc w:val="center"/>
            </w:pPr>
            <w:r w:rsidRPr="00401AE8">
              <w:t xml:space="preserve">0 </w:t>
            </w:r>
            <w:r w:rsidR="001D45D6" w:rsidRPr="00401AE8">
              <w:t>–</w:t>
            </w:r>
            <w:r w:rsidRPr="00401AE8">
              <w:t xml:space="preserve"> 5</w:t>
            </w:r>
            <w:r w:rsidR="001D45D6" w:rsidRPr="00401AE8">
              <w:t xml:space="preserve"> 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401AE8" w:rsidRDefault="009D5862" w:rsidP="00FC1ACA">
            <w:pPr>
              <w:jc w:val="center"/>
            </w:pPr>
            <w:r w:rsidRPr="00401AE8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51CE968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23A7C6B0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</w:t>
      </w:r>
      <w:r w:rsidR="009700D2">
        <w:rPr>
          <w:rFonts w:eastAsia="MS Mincho"/>
          <w:iCs/>
          <w:sz w:val="24"/>
          <w:szCs w:val="24"/>
        </w:rPr>
        <w:t>,</w:t>
      </w:r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A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1183035" w:rsidR="00154655" w:rsidRPr="00CA5B13" w:rsidRDefault="007155B3" w:rsidP="007155B3">
            <w:pPr>
              <w:rPr>
                <w:bCs/>
              </w:rPr>
            </w:pPr>
            <w:r>
              <w:rPr>
                <w:bCs/>
                <w:iCs/>
              </w:rPr>
              <w:t>Текущий контроль</w:t>
            </w:r>
            <w:r w:rsidR="00154655" w:rsidRPr="00CA5B13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CA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CA5B13" w:rsidRDefault="00154655" w:rsidP="005459AF">
            <w:pPr>
              <w:rPr>
                <w:bCs/>
              </w:rPr>
            </w:pPr>
          </w:p>
        </w:tc>
      </w:tr>
      <w:tr w:rsidR="00154655" w:rsidRPr="00CA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CA5B13" w:rsidRDefault="00154655" w:rsidP="005459AF">
            <w:pPr>
              <w:rPr>
                <w:bCs/>
              </w:rPr>
            </w:pPr>
            <w:r w:rsidRPr="00CA5B1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521D948" w:rsidR="00154655" w:rsidRPr="00CA5B13" w:rsidRDefault="007155B3" w:rsidP="007155B3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154655" w:rsidRPr="00CA5B13">
              <w:rPr>
                <w:bCs/>
              </w:rPr>
              <w:t xml:space="preserve">0 - </w:t>
            </w:r>
            <w:r>
              <w:rPr>
                <w:bCs/>
              </w:rPr>
              <w:t xml:space="preserve">  </w:t>
            </w:r>
            <w:r w:rsidR="006C6DF4" w:rsidRPr="00CA5B13">
              <w:rPr>
                <w:bCs/>
              </w:rPr>
              <w:t>5</w:t>
            </w:r>
            <w:r w:rsidR="00154655" w:rsidRPr="00CA5B1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220B43F9" w:rsidR="00154655" w:rsidRPr="00CA5B13" w:rsidRDefault="00E35C0D" w:rsidP="005636A6">
            <w:pPr>
              <w:jc w:val="center"/>
              <w:rPr>
                <w:bCs/>
              </w:rPr>
            </w:pPr>
            <w:r w:rsidRPr="00CA5B13">
              <w:rPr>
                <w:bCs/>
              </w:rPr>
              <w:t xml:space="preserve">2 – 5 </w:t>
            </w:r>
          </w:p>
        </w:tc>
      </w:tr>
      <w:tr w:rsidR="006C6DF4" w:rsidRPr="00CA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CA5B13" w:rsidRDefault="006C6DF4" w:rsidP="005459AF">
            <w:pPr>
              <w:rPr>
                <w:bCs/>
              </w:rPr>
            </w:pPr>
            <w:r w:rsidRPr="00CA5B13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Pr="00CA5B13" w:rsidRDefault="006C6DF4" w:rsidP="006C6DF4">
            <w:pPr>
              <w:jc w:val="center"/>
              <w:rPr>
                <w:bCs/>
              </w:rPr>
            </w:pPr>
            <w:r w:rsidRPr="00CA5B13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2B8C22F8" w:rsidR="006C6DF4" w:rsidRPr="00CA5B13" w:rsidRDefault="00E35C0D" w:rsidP="00CA5B13">
            <w:pPr>
              <w:jc w:val="center"/>
              <w:rPr>
                <w:bCs/>
              </w:rPr>
            </w:pPr>
            <w:r w:rsidRPr="00CA5B13">
              <w:rPr>
                <w:bCs/>
              </w:rPr>
              <w:t xml:space="preserve">2 – 5 </w:t>
            </w:r>
            <w:r w:rsidR="00CA5B13">
              <w:rPr>
                <w:bCs/>
              </w:rPr>
              <w:t xml:space="preserve"> </w:t>
            </w:r>
          </w:p>
        </w:tc>
      </w:tr>
      <w:tr w:rsidR="00CA5B13" w:rsidRPr="00CA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CA5B13" w:rsidRPr="00CA5B13" w:rsidRDefault="00CA5B13" w:rsidP="005459AF">
            <w:pPr>
              <w:rPr>
                <w:bCs/>
              </w:rPr>
            </w:pPr>
            <w:r w:rsidRPr="00CA5B13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CA5B13" w:rsidRPr="00CA5B13" w:rsidRDefault="00CA5B13" w:rsidP="006C6DF4">
            <w:pPr>
              <w:jc w:val="center"/>
              <w:rPr>
                <w:bCs/>
              </w:rPr>
            </w:pPr>
            <w:r w:rsidRPr="00CA5B13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EAC28F0" w14:textId="449DA678" w:rsidR="00CA5B13" w:rsidRPr="00CA5B13" w:rsidRDefault="00CA5B13" w:rsidP="00E35C0D">
            <w:pPr>
              <w:jc w:val="center"/>
              <w:rPr>
                <w:bCs/>
              </w:rPr>
            </w:pPr>
            <w:r w:rsidRPr="00DC55F1">
              <w:rPr>
                <w:bCs/>
              </w:rPr>
              <w:t xml:space="preserve">2 – 5  </w:t>
            </w:r>
          </w:p>
        </w:tc>
      </w:tr>
      <w:tr w:rsidR="00CA5B13" w:rsidRPr="00CA5B13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480F778" w:rsidR="00CA5B13" w:rsidRPr="00CA5B13" w:rsidRDefault="00CA5B13" w:rsidP="00CA5B13">
            <w:pPr>
              <w:rPr>
                <w:bCs/>
              </w:rPr>
            </w:pPr>
            <w:r w:rsidRPr="00CA5B13">
              <w:rPr>
                <w:bCs/>
              </w:rPr>
              <w:t xml:space="preserve"> - тестирование 1 (темы 1-5)</w:t>
            </w:r>
          </w:p>
        </w:tc>
        <w:tc>
          <w:tcPr>
            <w:tcW w:w="2835" w:type="dxa"/>
          </w:tcPr>
          <w:p w14:paraId="202005C5" w14:textId="1D0ED03D" w:rsidR="00CA5B13" w:rsidRPr="00CA5B13" w:rsidRDefault="00CA5B13" w:rsidP="00154655">
            <w:pPr>
              <w:jc w:val="center"/>
              <w:rPr>
                <w:bCs/>
              </w:rPr>
            </w:pPr>
            <w:r w:rsidRPr="00CA5B1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288BB0BF" w:rsidR="00CA5B13" w:rsidRPr="00CA5B13" w:rsidRDefault="00CA5B13" w:rsidP="00E35C0D">
            <w:pPr>
              <w:jc w:val="center"/>
              <w:rPr>
                <w:bCs/>
              </w:rPr>
            </w:pPr>
            <w:r w:rsidRPr="00DC55F1">
              <w:rPr>
                <w:bCs/>
              </w:rPr>
              <w:t xml:space="preserve">2 – 5  </w:t>
            </w:r>
          </w:p>
        </w:tc>
      </w:tr>
      <w:tr w:rsidR="00CA5B13" w:rsidRPr="00CA5B13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7632384" w:rsidR="00CA5B13" w:rsidRPr="00CA5B13" w:rsidRDefault="00CA5B13" w:rsidP="00832D25">
            <w:pPr>
              <w:rPr>
                <w:bCs/>
              </w:rPr>
            </w:pPr>
            <w:r w:rsidRPr="00CA5B13">
              <w:rPr>
                <w:bCs/>
              </w:rPr>
              <w:t xml:space="preserve"> - </w:t>
            </w:r>
            <w:r w:rsidR="00832D25">
              <w:rPr>
                <w:bCs/>
              </w:rPr>
              <w:t>презентация</w:t>
            </w:r>
            <w:r w:rsidRPr="00CA5B13">
              <w:rPr>
                <w:bCs/>
              </w:rPr>
              <w:t xml:space="preserve"> (темы 5-9)</w:t>
            </w:r>
          </w:p>
        </w:tc>
        <w:tc>
          <w:tcPr>
            <w:tcW w:w="2835" w:type="dxa"/>
          </w:tcPr>
          <w:p w14:paraId="38E141FE" w14:textId="281569E6" w:rsidR="00CA5B13" w:rsidRPr="00CA5B13" w:rsidRDefault="00CA5B13" w:rsidP="00154655">
            <w:pPr>
              <w:jc w:val="center"/>
              <w:rPr>
                <w:bCs/>
              </w:rPr>
            </w:pPr>
            <w:r w:rsidRPr="00CA5B1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63081DCC" w:rsidR="00CA5B13" w:rsidRPr="00CA5B13" w:rsidRDefault="00CA5B13" w:rsidP="00E35C0D">
            <w:pPr>
              <w:jc w:val="center"/>
              <w:rPr>
                <w:bCs/>
              </w:rPr>
            </w:pPr>
            <w:r w:rsidRPr="00DC55F1">
              <w:rPr>
                <w:bCs/>
              </w:rPr>
              <w:t xml:space="preserve">2 – 5  </w:t>
            </w:r>
          </w:p>
        </w:tc>
      </w:tr>
      <w:tr w:rsidR="0043086E" w:rsidRPr="00CA5B13" w14:paraId="72087E69" w14:textId="77777777" w:rsidTr="005D388C">
        <w:tc>
          <w:tcPr>
            <w:tcW w:w="3686" w:type="dxa"/>
          </w:tcPr>
          <w:p w14:paraId="5B5FE1EE" w14:textId="77777777" w:rsidR="0043086E" w:rsidRPr="00CA5B13" w:rsidRDefault="0043086E" w:rsidP="005459AF">
            <w:pPr>
              <w:rPr>
                <w:bCs/>
                <w:iCs/>
              </w:rPr>
            </w:pPr>
            <w:r w:rsidRPr="00CA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7FE25BD" w:rsidR="0043086E" w:rsidRPr="00CA5B13" w:rsidRDefault="0043086E" w:rsidP="007155B3">
            <w:pPr>
              <w:rPr>
                <w:bCs/>
              </w:rPr>
            </w:pPr>
            <w:r w:rsidRPr="00CA5B13">
              <w:rPr>
                <w:bCs/>
              </w:rPr>
              <w:t>(</w:t>
            </w:r>
            <w:r w:rsidR="00CA5B13" w:rsidRPr="00CA5B13">
              <w:rPr>
                <w:bCs/>
              </w:rPr>
              <w:t>экзамен</w:t>
            </w:r>
            <w:r w:rsidRPr="00CA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CA5B13" w:rsidRDefault="005D388C" w:rsidP="00E84E6D">
            <w:pPr>
              <w:jc w:val="center"/>
              <w:rPr>
                <w:bCs/>
              </w:rPr>
            </w:pPr>
            <w:r w:rsidRPr="00CA5B13">
              <w:rPr>
                <w:bCs/>
              </w:rPr>
              <w:t xml:space="preserve">0 - </w:t>
            </w:r>
            <w:r w:rsidR="00E84E6D" w:rsidRPr="00CA5B13">
              <w:rPr>
                <w:bCs/>
              </w:rPr>
              <w:t>3</w:t>
            </w:r>
            <w:r w:rsidR="0043086E" w:rsidRPr="00CA5B1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CA5B13" w:rsidRDefault="0043086E" w:rsidP="00DD5543">
            <w:pPr>
              <w:rPr>
                <w:bCs/>
              </w:rPr>
            </w:pPr>
            <w:r w:rsidRPr="00CA5B13">
              <w:rPr>
                <w:bCs/>
              </w:rPr>
              <w:t>отлично</w:t>
            </w:r>
          </w:p>
          <w:p w14:paraId="1095063D" w14:textId="77777777" w:rsidR="0043086E" w:rsidRPr="00CA5B13" w:rsidRDefault="0043086E" w:rsidP="00DD5543">
            <w:pPr>
              <w:rPr>
                <w:bCs/>
              </w:rPr>
            </w:pPr>
            <w:r w:rsidRPr="00CA5B13">
              <w:rPr>
                <w:bCs/>
              </w:rPr>
              <w:t>хорошо</w:t>
            </w:r>
          </w:p>
          <w:p w14:paraId="401CF946" w14:textId="77777777" w:rsidR="0043086E" w:rsidRPr="00CA5B13" w:rsidRDefault="0043086E" w:rsidP="00DD5543">
            <w:pPr>
              <w:rPr>
                <w:bCs/>
              </w:rPr>
            </w:pPr>
            <w:r w:rsidRPr="00CA5B13">
              <w:rPr>
                <w:bCs/>
              </w:rPr>
              <w:t>удовлетворительно</w:t>
            </w:r>
          </w:p>
          <w:p w14:paraId="3293C53A" w14:textId="77777777" w:rsidR="0043086E" w:rsidRPr="00CA5B13" w:rsidRDefault="0043086E" w:rsidP="00DD5543">
            <w:pPr>
              <w:rPr>
                <w:bCs/>
              </w:rPr>
            </w:pPr>
            <w:r w:rsidRPr="00CA5B13">
              <w:rPr>
                <w:bCs/>
              </w:rPr>
              <w:t>неудовлетворительно</w:t>
            </w:r>
          </w:p>
          <w:p w14:paraId="11D8ABB5" w14:textId="52BFA4FA" w:rsidR="0043086E" w:rsidRPr="00CA5B13" w:rsidRDefault="00CA5B13" w:rsidP="00DD554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3086E" w:rsidRPr="00CA5B13" w14:paraId="289CC617" w14:textId="77777777" w:rsidTr="005D388C">
        <w:tc>
          <w:tcPr>
            <w:tcW w:w="3686" w:type="dxa"/>
          </w:tcPr>
          <w:p w14:paraId="4AE67AB4" w14:textId="601038B7" w:rsidR="0043086E" w:rsidRPr="00CA5B13" w:rsidRDefault="0043086E" w:rsidP="005459AF">
            <w:pPr>
              <w:rPr>
                <w:bCs/>
              </w:rPr>
            </w:pPr>
            <w:r w:rsidRPr="00CA5B13">
              <w:rPr>
                <w:b/>
                <w:iCs/>
              </w:rPr>
              <w:t>Итого за семестр</w:t>
            </w:r>
            <w:r w:rsidRPr="00CA5B13">
              <w:rPr>
                <w:bCs/>
              </w:rPr>
              <w:t xml:space="preserve"> (дисциплин</w:t>
            </w:r>
            <w:r w:rsidR="00CA5B13">
              <w:rPr>
                <w:bCs/>
              </w:rPr>
              <w:t>ы</w:t>
            </w:r>
            <w:r w:rsidRPr="00CA5B13">
              <w:rPr>
                <w:bCs/>
              </w:rPr>
              <w:t>)</w:t>
            </w:r>
          </w:p>
          <w:p w14:paraId="06FE2F46" w14:textId="0F64E775" w:rsidR="0043086E" w:rsidRPr="00CA5B13" w:rsidRDefault="0043086E" w:rsidP="005459AF">
            <w:pPr>
              <w:rPr>
                <w:bCs/>
                <w:iCs/>
              </w:rPr>
            </w:pPr>
            <w:r w:rsidRPr="00CA5B1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CA5B13" w:rsidRDefault="005D388C" w:rsidP="005459AF">
            <w:pPr>
              <w:jc w:val="center"/>
              <w:rPr>
                <w:bCs/>
              </w:rPr>
            </w:pPr>
            <w:r w:rsidRPr="00CA5B13">
              <w:rPr>
                <w:bCs/>
              </w:rPr>
              <w:t xml:space="preserve">0 - </w:t>
            </w:r>
            <w:r w:rsidR="0043086E" w:rsidRPr="00CA5B1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A5B13" w:rsidRDefault="0043086E" w:rsidP="005459AF">
            <w:pPr>
              <w:rPr>
                <w:bCs/>
              </w:rPr>
            </w:pPr>
          </w:p>
        </w:tc>
      </w:tr>
    </w:tbl>
    <w:p w14:paraId="21682FB5" w14:textId="375B66CA" w:rsidR="00936AAE" w:rsidRPr="000E023F" w:rsidRDefault="00936AAE" w:rsidP="007C7D51">
      <w:pPr>
        <w:pStyle w:val="af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</w:t>
      </w:r>
      <w:r w:rsidR="00657F58">
        <w:rPr>
          <w:sz w:val="24"/>
          <w:szCs w:val="24"/>
        </w:rPr>
        <w:t>,</w:t>
      </w:r>
      <w:r w:rsidRPr="000E023F">
        <w:rPr>
          <w:sz w:val="24"/>
          <w:szCs w:val="24"/>
        </w:rPr>
        <w:t xml:space="preserve">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370B2EEA" w:rsidR="00936AAE" w:rsidRPr="001D45D6" w:rsidRDefault="00376FF4" w:rsidP="005459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936AAE"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0DA8F473" w:rsidR="00936AAE" w:rsidRPr="008448CC" w:rsidRDefault="00CA5B13" w:rsidP="005459A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1AC0728A" w:rsidR="00936AAE" w:rsidRPr="008448CC" w:rsidRDefault="00CA5B13" w:rsidP="005459A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B7D90C7" w:rsidR="00936AAE" w:rsidRPr="008448CC" w:rsidRDefault="00CA5B13" w:rsidP="005459A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CCEBEBF" w:rsidR="00936AAE" w:rsidRPr="008448CC" w:rsidRDefault="00CA5B13" w:rsidP="005459A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A19597C" w:rsidR="00936AAE" w:rsidRPr="008448CC" w:rsidRDefault="006630C1" w:rsidP="005459A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A5B13" w:rsidRDefault="00FF102D" w:rsidP="007C7D51">
      <w:pPr>
        <w:pStyle w:val="af"/>
        <w:numPr>
          <w:ilvl w:val="3"/>
          <w:numId w:val="9"/>
        </w:numPr>
        <w:jc w:val="both"/>
      </w:pPr>
      <w:r w:rsidRPr="00CA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A5B13" w:rsidRDefault="00FF102D" w:rsidP="007C7D51">
      <w:pPr>
        <w:pStyle w:val="af"/>
        <w:numPr>
          <w:ilvl w:val="2"/>
          <w:numId w:val="9"/>
        </w:numPr>
        <w:jc w:val="both"/>
      </w:pPr>
      <w:r w:rsidRPr="00CA5B13">
        <w:rPr>
          <w:sz w:val="24"/>
          <w:szCs w:val="24"/>
        </w:rPr>
        <w:t>проблемная лекция;</w:t>
      </w:r>
    </w:p>
    <w:p w14:paraId="0CD54DD9" w14:textId="77777777" w:rsidR="00FF102D" w:rsidRPr="00CA5B13" w:rsidRDefault="00FF102D" w:rsidP="007C7D51">
      <w:pPr>
        <w:pStyle w:val="af"/>
        <w:numPr>
          <w:ilvl w:val="2"/>
          <w:numId w:val="9"/>
        </w:numPr>
        <w:jc w:val="both"/>
      </w:pPr>
      <w:r w:rsidRPr="00CA5B13">
        <w:rPr>
          <w:sz w:val="24"/>
          <w:szCs w:val="24"/>
        </w:rPr>
        <w:t>проектная деятельность;</w:t>
      </w:r>
    </w:p>
    <w:p w14:paraId="022D2FB7" w14:textId="77777777" w:rsidR="00FD4A53" w:rsidRPr="00CA5B13" w:rsidRDefault="00FD4A53" w:rsidP="007C7D51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CA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A5B13" w:rsidRDefault="00FD4A53" w:rsidP="007C7D51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CA5B13">
        <w:rPr>
          <w:sz w:val="24"/>
          <w:szCs w:val="24"/>
        </w:rPr>
        <w:t>групповых дискуссий;</w:t>
      </w:r>
    </w:p>
    <w:p w14:paraId="659F77B0" w14:textId="1B8D954C" w:rsidR="00832D25" w:rsidRPr="00CA5B13" w:rsidRDefault="00832D25" w:rsidP="007C7D51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презентации;</w:t>
      </w:r>
    </w:p>
    <w:p w14:paraId="21E7FA26" w14:textId="441E2342" w:rsidR="00B32CA7" w:rsidRPr="00CA5B13" w:rsidRDefault="00112082" w:rsidP="007C7D51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по </w:t>
      </w:r>
      <w:r w:rsidR="00FD4A53" w:rsidRPr="00CA5B13">
        <w:rPr>
          <w:sz w:val="24"/>
          <w:szCs w:val="24"/>
        </w:rPr>
        <w:t>анализ</w:t>
      </w:r>
      <w:r>
        <w:rPr>
          <w:sz w:val="24"/>
          <w:szCs w:val="24"/>
        </w:rPr>
        <w:t>у</w:t>
      </w:r>
      <w:r w:rsidR="00FD4A53" w:rsidRPr="00CA5B13">
        <w:rPr>
          <w:sz w:val="24"/>
          <w:szCs w:val="24"/>
        </w:rPr>
        <w:t xml:space="preserve"> </w:t>
      </w:r>
      <w:r w:rsidR="00B32CA7" w:rsidRPr="00CA5B13">
        <w:rPr>
          <w:sz w:val="24"/>
          <w:szCs w:val="24"/>
        </w:rPr>
        <w:t xml:space="preserve">ситуаций и </w:t>
      </w:r>
      <w:r>
        <w:rPr>
          <w:sz w:val="24"/>
          <w:szCs w:val="24"/>
        </w:rPr>
        <w:t xml:space="preserve">построению </w:t>
      </w:r>
      <w:r w:rsidR="00B32CA7" w:rsidRPr="00CA5B13">
        <w:rPr>
          <w:sz w:val="24"/>
          <w:szCs w:val="24"/>
        </w:rPr>
        <w:t>имитационных моделей;</w:t>
      </w:r>
    </w:p>
    <w:p w14:paraId="65A53B3D" w14:textId="6B445205" w:rsidR="00FD4A53" w:rsidRPr="00CA5B13" w:rsidRDefault="00FD4A53" w:rsidP="007C7D51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CA5B13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A5B13">
        <w:rPr>
          <w:sz w:val="24"/>
          <w:szCs w:val="24"/>
        </w:rPr>
        <w:t>;</w:t>
      </w:r>
    </w:p>
    <w:p w14:paraId="6E1833DA" w14:textId="77777777" w:rsidR="00FF102D" w:rsidRPr="00CA5B13" w:rsidRDefault="00FF102D" w:rsidP="007C7D51">
      <w:pPr>
        <w:pStyle w:val="af"/>
        <w:numPr>
          <w:ilvl w:val="2"/>
          <w:numId w:val="9"/>
        </w:numPr>
        <w:jc w:val="both"/>
      </w:pPr>
      <w:r w:rsidRPr="00CA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A5B13" w:rsidRDefault="00453DD7" w:rsidP="007C7D51">
      <w:pPr>
        <w:pStyle w:val="af"/>
        <w:numPr>
          <w:ilvl w:val="2"/>
          <w:numId w:val="9"/>
        </w:numPr>
        <w:jc w:val="both"/>
      </w:pPr>
      <w:r w:rsidRPr="00CA5B13">
        <w:rPr>
          <w:sz w:val="24"/>
          <w:szCs w:val="24"/>
        </w:rPr>
        <w:t>дистанционные</w:t>
      </w:r>
      <w:r w:rsidR="002811EB" w:rsidRPr="00CA5B13">
        <w:rPr>
          <w:sz w:val="24"/>
          <w:szCs w:val="24"/>
        </w:rPr>
        <w:t xml:space="preserve"> образовательные технологии</w:t>
      </w:r>
      <w:r w:rsidR="000C6AAE" w:rsidRPr="00CA5B13">
        <w:rPr>
          <w:sz w:val="24"/>
          <w:szCs w:val="24"/>
        </w:rPr>
        <w:t>;</w:t>
      </w:r>
    </w:p>
    <w:p w14:paraId="1D85A730" w14:textId="6E5F5A8D" w:rsidR="000C6AAE" w:rsidRPr="00CA5B13" w:rsidRDefault="00A479F3" w:rsidP="007C7D51">
      <w:pPr>
        <w:pStyle w:val="af"/>
        <w:numPr>
          <w:ilvl w:val="2"/>
          <w:numId w:val="9"/>
        </w:numPr>
        <w:jc w:val="both"/>
      </w:pPr>
      <w:r w:rsidRPr="00CA5B13">
        <w:rPr>
          <w:sz w:val="24"/>
          <w:szCs w:val="24"/>
        </w:rPr>
        <w:t>применение</w:t>
      </w:r>
      <w:r w:rsidR="000C6AAE" w:rsidRPr="00CA5B13">
        <w:rPr>
          <w:sz w:val="24"/>
          <w:szCs w:val="24"/>
        </w:rPr>
        <w:t xml:space="preserve"> электронного обучения;</w:t>
      </w:r>
    </w:p>
    <w:p w14:paraId="2B6B910A" w14:textId="15C6F19E" w:rsidR="00FF102D" w:rsidRPr="00CA5B13" w:rsidRDefault="00FF102D" w:rsidP="007C7D51">
      <w:pPr>
        <w:pStyle w:val="af"/>
        <w:numPr>
          <w:ilvl w:val="2"/>
          <w:numId w:val="9"/>
        </w:numPr>
        <w:jc w:val="both"/>
      </w:pPr>
      <w:r w:rsidRPr="00CA5B13">
        <w:rPr>
          <w:color w:val="000000"/>
          <w:sz w:val="24"/>
          <w:szCs w:val="24"/>
        </w:rPr>
        <w:t xml:space="preserve">просмотр учебных </w:t>
      </w:r>
      <w:r w:rsidR="00CA5B13" w:rsidRPr="00CA5B13">
        <w:rPr>
          <w:color w:val="000000"/>
          <w:sz w:val="24"/>
          <w:szCs w:val="24"/>
        </w:rPr>
        <w:t>слайдов</w:t>
      </w:r>
      <w:r w:rsidRPr="00CA5B13">
        <w:rPr>
          <w:color w:val="000000"/>
          <w:sz w:val="24"/>
          <w:szCs w:val="24"/>
        </w:rPr>
        <w:t xml:space="preserve"> с их последующим анализом;</w:t>
      </w:r>
    </w:p>
    <w:p w14:paraId="58A7F3BD" w14:textId="25FB88B1" w:rsidR="00633506" w:rsidRPr="00CA5B13" w:rsidRDefault="00FF102D" w:rsidP="007C7D51">
      <w:pPr>
        <w:pStyle w:val="af"/>
        <w:numPr>
          <w:ilvl w:val="2"/>
          <w:numId w:val="9"/>
        </w:numPr>
        <w:jc w:val="both"/>
      </w:pPr>
      <w:r w:rsidRPr="00CA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A5B13">
        <w:rPr>
          <w:sz w:val="24"/>
          <w:szCs w:val="24"/>
        </w:rPr>
        <w:t>;</w:t>
      </w:r>
    </w:p>
    <w:p w14:paraId="4393DDFB" w14:textId="3600B547" w:rsidR="00EF1D7C" w:rsidRPr="00CA5B13" w:rsidRDefault="00EF1D7C" w:rsidP="007C7D51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CA5B13">
        <w:rPr>
          <w:sz w:val="24"/>
          <w:szCs w:val="24"/>
        </w:rPr>
        <w:t>самостоятельная работа в системе компьютерного тестирования;</w:t>
      </w:r>
    </w:p>
    <w:p w14:paraId="1339A855" w14:textId="5EE8AC0B" w:rsidR="001338ED" w:rsidRPr="00CA5B13" w:rsidRDefault="00CA5B13" w:rsidP="007C7D51">
      <w:pPr>
        <w:pStyle w:val="af"/>
        <w:numPr>
          <w:ilvl w:val="2"/>
          <w:numId w:val="9"/>
        </w:numPr>
        <w:jc w:val="both"/>
      </w:pPr>
      <w:r w:rsidRPr="00CA5B13">
        <w:t>самостоятельный поиск информации в библиотеках.</w:t>
      </w:r>
    </w:p>
    <w:p w14:paraId="7F0C8E35" w14:textId="3A51603C" w:rsidR="006F1115" w:rsidRPr="00DE72E7" w:rsidRDefault="00CA5B13" w:rsidP="007C7D51">
      <w:pPr>
        <w:pStyle w:val="af"/>
        <w:numPr>
          <w:ilvl w:val="3"/>
          <w:numId w:val="9"/>
        </w:numPr>
        <w:jc w:val="both"/>
        <w:rPr>
          <w:i/>
        </w:rPr>
      </w:pPr>
      <w:r>
        <w:rPr>
          <w:i/>
        </w:rPr>
        <w:t xml:space="preserve"> 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7525016" w:rsidR="00E96774" w:rsidRPr="00CA5B13" w:rsidRDefault="00633506" w:rsidP="007C7D51">
      <w:pPr>
        <w:pStyle w:val="af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CA5B13">
        <w:rPr>
          <w:sz w:val="24"/>
          <w:szCs w:val="24"/>
        </w:rPr>
        <w:t>Практическая подготовка</w:t>
      </w:r>
      <w:r w:rsidR="00494E1D" w:rsidRPr="00CA5B13">
        <w:rPr>
          <w:sz w:val="24"/>
          <w:szCs w:val="24"/>
        </w:rPr>
        <w:t xml:space="preserve"> в рамках </w:t>
      </w:r>
      <w:r w:rsidR="009B4BCD" w:rsidRPr="00CA5B13">
        <w:rPr>
          <w:sz w:val="24"/>
          <w:szCs w:val="24"/>
        </w:rPr>
        <w:t>учебной дисциплины/</w:t>
      </w:r>
      <w:r w:rsidR="002B1B01" w:rsidRPr="00CA5B13">
        <w:rPr>
          <w:sz w:val="24"/>
          <w:szCs w:val="24"/>
        </w:rPr>
        <w:t xml:space="preserve">учебного </w:t>
      </w:r>
      <w:r w:rsidR="009B4BCD" w:rsidRPr="00CA5B13">
        <w:rPr>
          <w:sz w:val="24"/>
          <w:szCs w:val="24"/>
        </w:rPr>
        <w:t>модуля</w:t>
      </w:r>
      <w:r w:rsidR="000F330B" w:rsidRPr="00CA5B13">
        <w:rPr>
          <w:sz w:val="24"/>
          <w:szCs w:val="24"/>
        </w:rPr>
        <w:t xml:space="preserve"> реализуется </w:t>
      </w:r>
      <w:r w:rsidR="0063447C" w:rsidRPr="00CA5B13">
        <w:rPr>
          <w:sz w:val="24"/>
          <w:szCs w:val="24"/>
        </w:rPr>
        <w:t xml:space="preserve">при проведении </w:t>
      </w:r>
      <w:r w:rsidR="000F330B" w:rsidRPr="00CA5B13">
        <w:rPr>
          <w:rFonts w:eastAsiaTheme="minorHAnsi"/>
          <w:w w:val="105"/>
          <w:sz w:val="24"/>
          <w:szCs w:val="24"/>
        </w:rPr>
        <w:t>пр</w:t>
      </w:r>
      <w:r w:rsidR="00CA5B13">
        <w:rPr>
          <w:rFonts w:eastAsiaTheme="minorHAnsi"/>
          <w:w w:val="105"/>
          <w:sz w:val="24"/>
          <w:szCs w:val="24"/>
        </w:rPr>
        <w:t>актических занятий, практикумов</w:t>
      </w:r>
      <w:r w:rsidR="000F330B" w:rsidRPr="00CA5B13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CA5B13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70B89F2" w:rsidR="008B3178" w:rsidRPr="00CA5B13" w:rsidRDefault="00E96774" w:rsidP="007C7D51">
      <w:pPr>
        <w:pStyle w:val="af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CA5B13">
        <w:rPr>
          <w:sz w:val="24"/>
          <w:szCs w:val="24"/>
        </w:rPr>
        <w:t>Проводятся</w:t>
      </w:r>
      <w:r w:rsidR="0063447C" w:rsidRPr="00CA5B13">
        <w:rPr>
          <w:rFonts w:eastAsiaTheme="minorHAnsi"/>
          <w:w w:val="105"/>
          <w:sz w:val="24"/>
          <w:szCs w:val="24"/>
        </w:rPr>
        <w:t xml:space="preserve"> отдельны</w:t>
      </w:r>
      <w:r w:rsidRPr="00CA5B13">
        <w:rPr>
          <w:rFonts w:eastAsiaTheme="minorHAnsi"/>
          <w:w w:val="105"/>
          <w:sz w:val="24"/>
          <w:szCs w:val="24"/>
        </w:rPr>
        <w:t>е</w:t>
      </w:r>
      <w:r w:rsidR="0063447C" w:rsidRPr="00CA5B13">
        <w:rPr>
          <w:rFonts w:eastAsiaTheme="minorHAnsi"/>
          <w:w w:val="105"/>
          <w:sz w:val="24"/>
          <w:szCs w:val="24"/>
        </w:rPr>
        <w:t xml:space="preserve"> заняти</w:t>
      </w:r>
      <w:r w:rsidRPr="00CA5B13">
        <w:rPr>
          <w:rFonts w:eastAsiaTheme="minorHAnsi"/>
          <w:w w:val="105"/>
          <w:sz w:val="24"/>
          <w:szCs w:val="24"/>
        </w:rPr>
        <w:t>я</w:t>
      </w:r>
      <w:r w:rsidR="0063447C" w:rsidRPr="00CA5B13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CA5B13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50B7D3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3743F1A7" w:rsidR="00566E12" w:rsidRPr="002B7124" w:rsidRDefault="007F3D0E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B7124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2B7124">
        <w:rPr>
          <w:color w:val="000000"/>
          <w:sz w:val="24"/>
          <w:szCs w:val="24"/>
        </w:rPr>
        <w:t xml:space="preserve"> </w:t>
      </w:r>
      <w:r w:rsidRPr="002B7124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2B71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57F58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657F58" w:rsidRDefault="00F71998" w:rsidP="00F71998">
            <w:r w:rsidRPr="00657F58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2B7124" w:rsidRDefault="00FF2838" w:rsidP="00C509F7">
            <w:r w:rsidRPr="002B7124">
              <w:t>аудитори</w:t>
            </w:r>
            <w:r w:rsidR="00C509F7" w:rsidRPr="002B7124">
              <w:t>и</w:t>
            </w:r>
            <w:r w:rsidRPr="002B7124">
              <w:t xml:space="preserve"> </w:t>
            </w:r>
            <w:r w:rsidR="00574A34" w:rsidRPr="002B7124">
              <w:t xml:space="preserve">для проведения занятий </w:t>
            </w:r>
            <w:r w:rsidR="00D01F0C" w:rsidRPr="002B71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2B7124" w:rsidRDefault="0067232E" w:rsidP="0067232E">
            <w:r w:rsidRPr="002B7124">
              <w:t>к</w:t>
            </w:r>
            <w:r w:rsidR="00574A34" w:rsidRPr="002B7124">
              <w:t xml:space="preserve">омплект учебной мебели, </w:t>
            </w:r>
          </w:p>
          <w:p w14:paraId="7309251E" w14:textId="340CD7EC" w:rsidR="00C509F7" w:rsidRPr="002B7124" w:rsidRDefault="00574A34" w:rsidP="00FF5EFA">
            <w:r w:rsidRPr="002B7124">
              <w:t xml:space="preserve">технические средства обучения, служащие для представления учебной информации большой аудитории: </w:t>
            </w:r>
            <w:r w:rsidR="00FF5EFA">
              <w:t>к</w:t>
            </w:r>
            <w:r w:rsidR="002B7124" w:rsidRPr="002B7124">
              <w:t>омпьютер/</w:t>
            </w:r>
            <w:r w:rsidR="00FF2838" w:rsidRPr="002B7124">
              <w:t>ноутбук;</w:t>
            </w:r>
            <w:r w:rsidR="00AD2A59">
              <w:t xml:space="preserve"> </w:t>
            </w:r>
            <w:r w:rsidR="002B7124">
              <w:t>микрофон</w:t>
            </w:r>
            <w:r w:rsidR="00AD2A59">
              <w:t xml:space="preserve">, </w:t>
            </w:r>
            <w:r w:rsidR="00FF2838" w:rsidRPr="002B7124">
              <w:t>проектор</w:t>
            </w:r>
            <w:r w:rsidR="00C509F7" w:rsidRPr="002B7124">
              <w:t>,</w:t>
            </w:r>
            <w:r w:rsidR="00AD2A59">
              <w:t xml:space="preserve"> </w:t>
            </w:r>
            <w:r w:rsidR="002B7124" w:rsidRPr="002B7124">
              <w:t>доска.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2B7124" w:rsidRDefault="00D82E07" w:rsidP="00C509F7">
            <w:r w:rsidRPr="002B7124">
              <w:t>аудитори</w:t>
            </w:r>
            <w:r w:rsidR="00C509F7" w:rsidRPr="002B7124">
              <w:t>и</w:t>
            </w:r>
            <w:r w:rsidRPr="002B71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2B7124" w:rsidRDefault="00D82E07" w:rsidP="008F506D">
            <w:r w:rsidRPr="002B7124">
              <w:t xml:space="preserve">комплект учебной мебели, </w:t>
            </w:r>
          </w:p>
          <w:p w14:paraId="28172B33" w14:textId="6164F3D4" w:rsidR="00C509F7" w:rsidRPr="002B7124" w:rsidRDefault="00D82E07" w:rsidP="00FF5EFA">
            <w:r w:rsidRPr="002B7124">
              <w:t xml:space="preserve">технические средства обучения, служащие для представления учебной информации большой аудитории: </w:t>
            </w:r>
            <w:r w:rsidR="00FF5EFA">
              <w:t xml:space="preserve"> </w:t>
            </w:r>
            <w:r w:rsidR="002B7124" w:rsidRPr="002B7124">
              <w:t>компьютер/ноутбук;</w:t>
            </w:r>
            <w:r w:rsidR="00AD2A59">
              <w:t xml:space="preserve"> </w:t>
            </w:r>
            <w:r w:rsidRPr="002B7124">
              <w:t>проектор</w:t>
            </w:r>
            <w:r w:rsidR="00C509F7" w:rsidRPr="002B7124">
              <w:t>,</w:t>
            </w:r>
            <w:r w:rsidR="00AD2A59">
              <w:t xml:space="preserve"> </w:t>
            </w:r>
            <w:r w:rsidR="002B7124">
              <w:t>микрофон</w:t>
            </w:r>
            <w:r w:rsidR="00AD2A59">
              <w:t xml:space="preserve">, </w:t>
            </w:r>
            <w:r w:rsidR="002B7124" w:rsidRPr="002B7124">
              <w:t>доска.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2B7124" w:rsidRDefault="0045027F" w:rsidP="00C509F7">
            <w:r w:rsidRPr="002B7124">
              <w:t>аудитори</w:t>
            </w:r>
            <w:r w:rsidR="00C509F7" w:rsidRPr="002B7124">
              <w:t>и</w:t>
            </w:r>
            <w:r w:rsidRPr="002B7124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2B7124" w:rsidRDefault="00FF2838" w:rsidP="00FF2838">
            <w:r w:rsidRPr="002B7124">
              <w:t xml:space="preserve">комплект учебной мебели, </w:t>
            </w:r>
          </w:p>
          <w:p w14:paraId="3B7A14FF" w14:textId="78EAF895" w:rsidR="00FF2838" w:rsidRPr="002B7124" w:rsidRDefault="00FF2838" w:rsidP="00FF5EFA">
            <w:r w:rsidRPr="002B7124">
              <w:t xml:space="preserve">технические средства обучения, служащие для представления учебной информации большой аудитории: </w:t>
            </w:r>
            <w:r w:rsidR="002B7124" w:rsidRPr="002B7124">
              <w:t>30</w:t>
            </w:r>
            <w:r w:rsidRPr="002B7124">
              <w:t xml:space="preserve"> персональных компьютеров, </w:t>
            </w:r>
            <w:r w:rsidR="00AD2A59">
              <w:t xml:space="preserve"> </w:t>
            </w:r>
            <w:r w:rsidR="002B7124">
              <w:t>микрофон</w:t>
            </w:r>
            <w:r w:rsidR="00AD2A59">
              <w:t xml:space="preserve">, </w:t>
            </w:r>
            <w:r w:rsidR="002B7124" w:rsidRPr="002B7124">
              <w:t>п</w:t>
            </w:r>
            <w:r w:rsidRPr="002B7124">
              <w:t>ринтер</w:t>
            </w:r>
            <w:r w:rsidR="002B7124" w:rsidRPr="002B7124">
              <w:t>.</w:t>
            </w:r>
            <w:r w:rsidRPr="002B7124">
              <w:t xml:space="preserve"> </w:t>
            </w:r>
            <w:r w:rsidR="002B7124" w:rsidRPr="002B7124">
              <w:t xml:space="preserve"> 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81E1D7E" w:rsidR="0031558F" w:rsidRPr="00290F05" w:rsidRDefault="00FF5EFA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</w:t>
            </w:r>
            <w:r w:rsidR="006F41A5" w:rsidRPr="00290F05">
              <w:rPr>
                <w:bCs/>
                <w:color w:val="000000"/>
              </w:rPr>
              <w:t>итальный зал библиотеки</w:t>
            </w:r>
            <w:r w:rsidR="00A83B4A" w:rsidRPr="00290F05">
              <w:rPr>
                <w:bCs/>
                <w:color w:val="000000"/>
              </w:rPr>
              <w:t>:</w:t>
            </w:r>
          </w:p>
          <w:p w14:paraId="595C3C7E" w14:textId="4289982C" w:rsidR="00A83B4A" w:rsidRPr="00290F0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90F0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08007E6C" w:rsidR="0031558F" w:rsidRPr="00FF5EFA" w:rsidRDefault="00FF5EFA" w:rsidP="00FF5EFA">
            <w:pPr>
              <w:tabs>
                <w:tab w:val="left" w:pos="317"/>
              </w:tabs>
              <w:ind w:lef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="00A83B4A" w:rsidRPr="00FF5EFA">
              <w:rPr>
                <w:bCs/>
                <w:color w:val="000000"/>
              </w:rPr>
              <w:t>омпьютерная техника</w:t>
            </w:r>
            <w:r>
              <w:rPr>
                <w:bCs/>
                <w:color w:val="000000"/>
              </w:rPr>
              <w:t xml:space="preserve"> и</w:t>
            </w:r>
            <w:r w:rsidR="00A83B4A" w:rsidRPr="00FF5EFA">
              <w:rPr>
                <w:bCs/>
                <w:color w:val="000000"/>
              </w:rPr>
              <w:br/>
              <w:t>подключение к сети «Интернет»</w:t>
            </w:r>
            <w:r>
              <w:rPr>
                <w:bCs/>
                <w:color w:val="000000"/>
              </w:rPr>
              <w:t>.</w:t>
            </w:r>
          </w:p>
        </w:tc>
      </w:tr>
    </w:tbl>
    <w:p w14:paraId="7E25E7E9" w14:textId="5C9830A1" w:rsidR="00E7127C" w:rsidRPr="00E7127C" w:rsidRDefault="00E7127C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597FAE">
        <w:rPr>
          <w:iCs/>
          <w:sz w:val="24"/>
          <w:szCs w:val="24"/>
        </w:rPr>
        <w:t xml:space="preserve">обеспечение </w:t>
      </w:r>
      <w:r w:rsidR="00895F96" w:rsidRPr="00597FAE">
        <w:rPr>
          <w:iCs/>
          <w:sz w:val="24"/>
          <w:szCs w:val="24"/>
        </w:rPr>
        <w:t xml:space="preserve">учебной </w:t>
      </w:r>
      <w:r w:rsidR="00597FAE" w:rsidRPr="00597FAE">
        <w:rPr>
          <w:iCs/>
          <w:sz w:val="24"/>
          <w:szCs w:val="24"/>
        </w:rPr>
        <w:t>дисциплины</w:t>
      </w:r>
      <w:r w:rsidRPr="00597FAE">
        <w:rPr>
          <w:iCs/>
          <w:sz w:val="24"/>
          <w:szCs w:val="24"/>
        </w:rPr>
        <w:t xml:space="preserve">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41C4F10" w:rsidR="00497306" w:rsidRPr="004C3286" w:rsidRDefault="004C3286" w:rsidP="002B7124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</w:t>
            </w:r>
            <w:r w:rsidR="002B7124">
              <w:rPr>
                <w:iCs/>
              </w:rPr>
              <w:t>10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C7D51">
      <w:pPr>
        <w:pStyle w:val="af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04466B" w:rsidRDefault="0000484B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4466B">
        <w:rPr>
          <w:sz w:val="24"/>
          <w:szCs w:val="24"/>
        </w:rPr>
        <w:t>Информационное обеспечение</w:t>
      </w:r>
      <w:r w:rsidR="009F4515" w:rsidRPr="0004466B">
        <w:rPr>
          <w:sz w:val="24"/>
          <w:szCs w:val="24"/>
        </w:rPr>
        <w:t xml:space="preserve"> </w:t>
      </w:r>
      <w:r w:rsidR="006E3624" w:rsidRPr="0004466B">
        <w:rPr>
          <w:sz w:val="24"/>
          <w:szCs w:val="24"/>
        </w:rPr>
        <w:t xml:space="preserve">дисциплины в </w:t>
      </w:r>
      <w:r w:rsidR="002C070F" w:rsidRPr="0004466B">
        <w:rPr>
          <w:sz w:val="24"/>
          <w:szCs w:val="24"/>
        </w:rPr>
        <w:t>р</w:t>
      </w:r>
      <w:r w:rsidR="006E3624" w:rsidRPr="0004466B">
        <w:rPr>
          <w:sz w:val="24"/>
          <w:szCs w:val="24"/>
        </w:rPr>
        <w:t xml:space="preserve">азделах </w:t>
      </w:r>
      <w:r w:rsidR="002C070F" w:rsidRPr="0004466B">
        <w:rPr>
          <w:sz w:val="24"/>
          <w:szCs w:val="24"/>
        </w:rPr>
        <w:t>1</w:t>
      </w:r>
      <w:r w:rsidR="005D249D" w:rsidRPr="0004466B">
        <w:rPr>
          <w:sz w:val="24"/>
          <w:szCs w:val="24"/>
        </w:rPr>
        <w:t>0</w:t>
      </w:r>
      <w:r w:rsidR="006E3624" w:rsidRPr="0004466B">
        <w:rPr>
          <w:sz w:val="24"/>
          <w:szCs w:val="24"/>
        </w:rPr>
        <w:t xml:space="preserve">.1 и </w:t>
      </w:r>
      <w:r w:rsidR="002C070F" w:rsidRPr="0004466B">
        <w:rPr>
          <w:sz w:val="24"/>
          <w:szCs w:val="24"/>
        </w:rPr>
        <w:t>1</w:t>
      </w:r>
      <w:r w:rsidR="005D249D" w:rsidRPr="0004466B">
        <w:rPr>
          <w:sz w:val="24"/>
          <w:szCs w:val="24"/>
        </w:rPr>
        <w:t>0</w:t>
      </w:r>
      <w:r w:rsidR="006E3624" w:rsidRPr="0004466B">
        <w:rPr>
          <w:sz w:val="24"/>
          <w:szCs w:val="24"/>
        </w:rPr>
        <w:t>.2</w:t>
      </w:r>
      <w:r w:rsidR="006E3624" w:rsidRPr="0004466B">
        <w:rPr>
          <w:b/>
          <w:sz w:val="24"/>
          <w:szCs w:val="24"/>
        </w:rPr>
        <w:t xml:space="preserve"> </w:t>
      </w:r>
      <w:r w:rsidR="006E3624" w:rsidRPr="0004466B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04466B">
        <w:rPr>
          <w:sz w:val="24"/>
          <w:szCs w:val="24"/>
        </w:rPr>
        <w:t>и</w:t>
      </w:r>
      <w:r w:rsidR="006E3624" w:rsidRPr="0004466B">
        <w:rPr>
          <w:sz w:val="24"/>
          <w:szCs w:val="24"/>
        </w:rPr>
        <w:t xml:space="preserve"> электронных ресурсов, к к</w:t>
      </w:r>
      <w:r w:rsidRPr="0004466B">
        <w:rPr>
          <w:sz w:val="24"/>
          <w:szCs w:val="24"/>
        </w:rPr>
        <w:t>оторым имеет доступ Университет.</w:t>
      </w:r>
      <w:r w:rsidR="006E3624" w:rsidRPr="0004466B">
        <w:rPr>
          <w:sz w:val="24"/>
          <w:szCs w:val="24"/>
        </w:rPr>
        <w:t xml:space="preserve"> </w:t>
      </w:r>
      <w:r w:rsidRPr="0004466B">
        <w:rPr>
          <w:sz w:val="24"/>
          <w:szCs w:val="24"/>
        </w:rPr>
        <w:t>С</w:t>
      </w:r>
      <w:r w:rsidR="006E3624" w:rsidRPr="0004466B">
        <w:rPr>
          <w:sz w:val="24"/>
          <w:szCs w:val="24"/>
        </w:rPr>
        <w:t>айт библиотеки</w:t>
      </w:r>
      <w:r w:rsidR="006E3624" w:rsidRPr="0004466B">
        <w:rPr>
          <w:b/>
          <w:sz w:val="24"/>
          <w:szCs w:val="24"/>
        </w:rPr>
        <w:t xml:space="preserve"> </w:t>
      </w:r>
      <w:hyperlink r:id="rId16" w:history="1">
        <w:r w:rsidR="006E3624" w:rsidRPr="0004466B">
          <w:rPr>
            <w:rStyle w:val="af2"/>
            <w:b/>
            <w:sz w:val="24"/>
            <w:szCs w:val="24"/>
          </w:rPr>
          <w:t>http://biblio.kosygin-rgu.ru</w:t>
        </w:r>
      </w:hyperlink>
      <w:r w:rsidR="006E3624" w:rsidRPr="0004466B">
        <w:rPr>
          <w:b/>
          <w:sz w:val="24"/>
          <w:szCs w:val="24"/>
        </w:rPr>
        <w:t xml:space="preserve"> </w:t>
      </w:r>
      <w:r w:rsidR="006E3624" w:rsidRPr="0004466B">
        <w:rPr>
          <w:sz w:val="24"/>
          <w:szCs w:val="24"/>
        </w:rPr>
        <w:t>(см. разделы «Электронный каталог» и «Электронные ресурсы»</w:t>
      </w:r>
      <w:r w:rsidRPr="0004466B">
        <w:rPr>
          <w:sz w:val="24"/>
          <w:szCs w:val="24"/>
        </w:rPr>
        <w:t>).</w:t>
      </w:r>
      <w:r w:rsidR="006E3624" w:rsidRPr="0004466B">
        <w:rPr>
          <w:sz w:val="24"/>
          <w:szCs w:val="24"/>
        </w:rPr>
        <w:t xml:space="preserve"> </w:t>
      </w:r>
    </w:p>
    <w:p w14:paraId="62A25991" w14:textId="6FAAC49A" w:rsidR="00145166" w:rsidRPr="0004466B" w:rsidRDefault="006E3624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4466B">
        <w:rPr>
          <w:bCs/>
          <w:sz w:val="24"/>
          <w:szCs w:val="24"/>
        </w:rPr>
        <w:t xml:space="preserve">В разделе </w:t>
      </w:r>
      <w:r w:rsidR="002C070F" w:rsidRPr="0004466B">
        <w:rPr>
          <w:bCs/>
          <w:sz w:val="24"/>
          <w:szCs w:val="24"/>
        </w:rPr>
        <w:t>1</w:t>
      </w:r>
      <w:r w:rsidR="005D249D" w:rsidRPr="0004466B">
        <w:rPr>
          <w:bCs/>
          <w:sz w:val="24"/>
          <w:szCs w:val="24"/>
        </w:rPr>
        <w:t>0</w:t>
      </w:r>
      <w:r w:rsidRPr="0004466B">
        <w:rPr>
          <w:bCs/>
          <w:sz w:val="24"/>
          <w:szCs w:val="24"/>
        </w:rPr>
        <w:t>.3 Таблицы перечисл</w:t>
      </w:r>
      <w:r w:rsidR="0004466B" w:rsidRPr="0004466B">
        <w:rPr>
          <w:bCs/>
          <w:sz w:val="24"/>
          <w:szCs w:val="24"/>
        </w:rPr>
        <w:t xml:space="preserve">ены </w:t>
      </w:r>
      <w:r w:rsidRPr="0004466B">
        <w:rPr>
          <w:bCs/>
          <w:sz w:val="24"/>
          <w:szCs w:val="24"/>
        </w:rPr>
        <w:t>методические материалы (указания, рекомендации и т.п.) для обучающихся по освоению дисциплины,</w:t>
      </w:r>
      <w:r w:rsidRPr="0004466B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00FB7AAF" w:rsidR="006E3624" w:rsidRPr="0004466B" w:rsidRDefault="006E3624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4466B">
        <w:rPr>
          <w:bCs/>
          <w:sz w:val="24"/>
          <w:szCs w:val="24"/>
        </w:rPr>
        <w:t>Методические материалы (указания, рекомендации и т.п.)</w:t>
      </w:r>
      <w:r w:rsidRPr="0004466B">
        <w:rPr>
          <w:sz w:val="24"/>
          <w:szCs w:val="24"/>
        </w:rPr>
        <w:t>, не зарегистрированные в РИО, отсутствующие в библиотеке, но размещенные в электронной информационн</w:t>
      </w:r>
      <w:r w:rsidR="0004466B" w:rsidRPr="0004466B">
        <w:rPr>
          <w:sz w:val="24"/>
          <w:szCs w:val="24"/>
        </w:rPr>
        <w:t>о-образовательной среде (ЭИОС),</w:t>
      </w:r>
      <w:r w:rsidRPr="0004466B">
        <w:rPr>
          <w:sz w:val="24"/>
          <w:szCs w:val="24"/>
        </w:rPr>
        <w:t xml:space="preserve"> включены в </w:t>
      </w:r>
      <w:r w:rsidR="002C070F" w:rsidRPr="0004466B">
        <w:rPr>
          <w:sz w:val="24"/>
          <w:szCs w:val="24"/>
        </w:rPr>
        <w:t>р</w:t>
      </w:r>
      <w:r w:rsidRPr="0004466B">
        <w:rPr>
          <w:sz w:val="24"/>
          <w:szCs w:val="24"/>
        </w:rPr>
        <w:t xml:space="preserve">аздел </w:t>
      </w:r>
      <w:r w:rsidR="002C070F" w:rsidRPr="0004466B">
        <w:rPr>
          <w:sz w:val="24"/>
          <w:szCs w:val="24"/>
        </w:rPr>
        <w:t>1</w:t>
      </w:r>
      <w:r w:rsidR="00FC667E" w:rsidRPr="0004466B">
        <w:rPr>
          <w:sz w:val="24"/>
          <w:szCs w:val="24"/>
        </w:rPr>
        <w:t>0</w:t>
      </w:r>
      <w:r w:rsidRPr="0004466B">
        <w:rPr>
          <w:sz w:val="24"/>
          <w:szCs w:val="24"/>
        </w:rPr>
        <w:t xml:space="preserve">.3 </w:t>
      </w:r>
      <w:r w:rsidR="002C070F" w:rsidRPr="0004466B">
        <w:rPr>
          <w:sz w:val="24"/>
          <w:szCs w:val="24"/>
        </w:rPr>
        <w:t>т</w:t>
      </w:r>
      <w:r w:rsidRPr="0004466B">
        <w:rPr>
          <w:sz w:val="24"/>
          <w:szCs w:val="24"/>
        </w:rPr>
        <w:t>аблицы</w:t>
      </w:r>
      <w:r w:rsidRPr="0004466B">
        <w:rPr>
          <w:b/>
          <w:sz w:val="24"/>
          <w:szCs w:val="24"/>
        </w:rPr>
        <w:t xml:space="preserve"> </w:t>
      </w:r>
      <w:r w:rsidRPr="0004466B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04466B">
        <w:rPr>
          <w:b/>
          <w:sz w:val="24"/>
          <w:szCs w:val="24"/>
        </w:rPr>
        <w:t xml:space="preserve"> </w:t>
      </w:r>
    </w:p>
    <w:p w14:paraId="3FFDC249" w14:textId="69304F9F" w:rsidR="00145166" w:rsidRPr="00145166" w:rsidRDefault="00753192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  <w:lang w:eastAsia="ar-SA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2"/>
        <w:gridCol w:w="28"/>
        <w:gridCol w:w="255"/>
        <w:gridCol w:w="143"/>
        <w:gridCol w:w="12"/>
        <w:gridCol w:w="1822"/>
        <w:gridCol w:w="2980"/>
        <w:gridCol w:w="146"/>
        <w:gridCol w:w="1505"/>
        <w:gridCol w:w="54"/>
        <w:gridCol w:w="2266"/>
        <w:gridCol w:w="6"/>
        <w:gridCol w:w="140"/>
        <w:gridCol w:w="851"/>
        <w:gridCol w:w="279"/>
        <w:gridCol w:w="6"/>
        <w:gridCol w:w="3249"/>
        <w:gridCol w:w="11"/>
        <w:gridCol w:w="1560"/>
      </w:tblGrid>
      <w:tr w:rsidR="00145166" w:rsidRPr="0021251B" w14:paraId="478F5593" w14:textId="77777777" w:rsidTr="006F6418">
        <w:trPr>
          <w:trHeight w:val="730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53192" w14:paraId="4CDFE141" w14:textId="77777777" w:rsidTr="00AF43FA">
        <w:trPr>
          <w:trHeight w:val="34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53192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53192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6418" w:rsidRPr="003A6398" w14:paraId="6BA3016C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BC231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A6398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5A9EA" w14:textId="77777777" w:rsidR="006F6418" w:rsidRPr="003A6398" w:rsidRDefault="006F6418" w:rsidP="00671993">
            <w:r w:rsidRPr="003A6398">
              <w:rPr>
                <w:bCs/>
              </w:rPr>
              <w:t>Найдыш Вячеслав Михайлович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4673A" w14:textId="77777777" w:rsidR="006F6418" w:rsidRPr="003A6398" w:rsidRDefault="006F6418" w:rsidP="00671993">
            <w:r w:rsidRPr="003A6398">
              <w:t xml:space="preserve">Концепции современного естествознания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08E13A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A6398">
              <w:rPr>
                <w:lang w:eastAsia="ar-SA"/>
              </w:rP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56102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A6398">
              <w:t>М.</w:t>
            </w:r>
            <w:r w:rsidRPr="003A6398">
              <w:rPr>
                <w:lang w:val="en-US"/>
              </w:rPr>
              <w:t>:</w:t>
            </w:r>
            <w:r w:rsidRPr="003A6398">
              <w:rPr>
                <w:b/>
                <w:bCs/>
                <w:color w:val="555555"/>
                <w:sz w:val="20"/>
                <w:szCs w:val="20"/>
                <w:shd w:val="clear" w:color="auto" w:fill="FFFFFF"/>
              </w:rPr>
              <w:t>"Альфа-М"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77BFF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A6398">
              <w:rPr>
                <w:lang w:eastAsia="ar-SA"/>
              </w:rPr>
              <w:t>20</w:t>
            </w:r>
            <w:r w:rsidRPr="003A6398">
              <w:rPr>
                <w:lang w:val="en-US" w:eastAsia="ar-SA"/>
              </w:rPr>
              <w:t>07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3C9944" w14:textId="77777777" w:rsidR="006F6418" w:rsidRPr="003A6398" w:rsidRDefault="00E526A6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hyperlink r:id="rId17" w:history="1">
              <w:r w:rsidR="006F6418" w:rsidRPr="003A6398">
                <w:rPr>
                  <w:rStyle w:val="af2"/>
                  <w:lang w:val="en-US"/>
                </w:rPr>
                <w:t>https://znanium.com/catalog/product/123452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07EF3" w14:textId="55FA723A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6A5CA5">
              <w:rPr>
                <w:sz w:val="24"/>
                <w:szCs w:val="24"/>
              </w:rPr>
              <w:t>5экз.</w:t>
            </w:r>
          </w:p>
        </w:tc>
      </w:tr>
      <w:tr w:rsidR="006F6418" w:rsidRPr="003A6398" w14:paraId="035331EB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7A8192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A6398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9A942" w14:textId="77777777" w:rsidR="006F6418" w:rsidRPr="003A6398" w:rsidRDefault="006F6418" w:rsidP="00671993">
            <w:pPr>
              <w:suppressAutoHyphens/>
              <w:spacing w:line="100" w:lineRule="atLeast"/>
              <w:rPr>
                <w:lang w:eastAsia="ar-SA"/>
              </w:rPr>
            </w:pPr>
            <w:r w:rsidRPr="003A6398">
              <w:rPr>
                <w:bCs/>
              </w:rPr>
              <w:t>Рузавин Георгий Иванович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6F4669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6398">
              <w:rPr>
                <w:lang w:eastAsia="ar-SA"/>
              </w:rPr>
              <w:t xml:space="preserve">Концепции современного естествознания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CE02C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A6398">
              <w:rPr>
                <w:lang w:eastAsia="ar-SA"/>
              </w:rPr>
              <w:t>учебное пособие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0AA09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3A6398">
              <w:rPr>
                <w:b/>
                <w:bCs/>
                <w:color w:val="555555"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680200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A6398">
              <w:rPr>
                <w:lang w:eastAsia="ar-SA"/>
              </w:rPr>
              <w:t>2012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16EAC" w14:textId="77777777" w:rsidR="006F6418" w:rsidRPr="003A6398" w:rsidRDefault="00E526A6" w:rsidP="006719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8" w:history="1">
              <w:r w:rsidR="006F6418" w:rsidRPr="003A6398">
                <w:rPr>
                  <w:rStyle w:val="af2"/>
                </w:rPr>
                <w:t>https://znanium.com/catalog/product/232296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FB0EC" w14:textId="314AEEF1" w:rsidR="006F6418" w:rsidRPr="003A6398" w:rsidRDefault="00DF3B87" w:rsidP="000065C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="006F6418" w:rsidRPr="006A5CA5">
              <w:rPr>
                <w:sz w:val="24"/>
                <w:szCs w:val="24"/>
              </w:rPr>
              <w:t>экз.</w:t>
            </w:r>
          </w:p>
        </w:tc>
      </w:tr>
      <w:tr w:rsidR="006F6418" w:rsidRPr="003A6398" w14:paraId="39E0D4A1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AEB23B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A6398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F83B35" w14:textId="77777777" w:rsidR="006F6418" w:rsidRPr="003A6398" w:rsidRDefault="006F6418" w:rsidP="00671993">
            <w:pPr>
              <w:suppressAutoHyphens/>
              <w:spacing w:line="100" w:lineRule="atLeast"/>
              <w:rPr>
                <w:lang w:eastAsia="ar-SA"/>
              </w:rPr>
            </w:pPr>
            <w:r w:rsidRPr="003A6398">
              <w:rPr>
                <w:bCs/>
                <w:lang w:eastAsia="ar-SA"/>
              </w:rPr>
              <w:t>Романов Валерий Павлович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42C75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6398">
              <w:rPr>
                <w:lang w:eastAsia="ar-SA"/>
              </w:rPr>
              <w:t xml:space="preserve">Концепции современного естествознания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A53ED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A6398">
              <w:rPr>
                <w:lang w:eastAsia="ar-SA"/>
              </w:rP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2999F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A6398">
              <w:rPr>
                <w:b/>
                <w:bCs/>
                <w:color w:val="555555"/>
                <w:sz w:val="20"/>
                <w:szCs w:val="20"/>
                <w:shd w:val="clear" w:color="auto" w:fill="FFFFFF"/>
              </w:rPr>
              <w:t>Вузовский учебник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2C192B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A6398">
              <w:rPr>
                <w:lang w:eastAsia="ar-SA"/>
              </w:rPr>
              <w:t>20</w:t>
            </w:r>
            <w:r w:rsidRPr="003A6398">
              <w:rPr>
                <w:lang w:val="en-US" w:eastAsia="ar-SA"/>
              </w:rPr>
              <w:t>08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E4724" w14:textId="77777777" w:rsidR="006F6418" w:rsidRPr="003A6398" w:rsidRDefault="00E526A6" w:rsidP="00671993">
            <w:pPr>
              <w:suppressAutoHyphens/>
              <w:spacing w:line="100" w:lineRule="atLeast"/>
              <w:jc w:val="both"/>
              <w:rPr>
                <w:i/>
                <w:lang w:val="en-US" w:eastAsia="ar-SA"/>
              </w:rPr>
            </w:pPr>
            <w:hyperlink r:id="rId19" w:history="1">
              <w:r w:rsidR="006F6418" w:rsidRPr="003A6398">
                <w:rPr>
                  <w:rStyle w:val="af2"/>
                  <w:lang w:val="en-US"/>
                </w:rPr>
                <w:t>https://znanium.com/catalog/product/133587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BD7C1" w14:textId="1D547D67" w:rsidR="006F6418" w:rsidRPr="003A6398" w:rsidRDefault="006F6418" w:rsidP="000065C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6A5CA5">
              <w:rPr>
                <w:sz w:val="24"/>
                <w:szCs w:val="24"/>
              </w:rPr>
              <w:t>5экз.</w:t>
            </w:r>
          </w:p>
        </w:tc>
      </w:tr>
      <w:tr w:rsidR="006F6418" w:rsidRPr="00832D25" w14:paraId="4911BCD6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49E797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A6398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464567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6398">
              <w:rPr>
                <w:bCs/>
                <w:lang w:eastAsia="ar-SA"/>
              </w:rPr>
              <w:t>Бондарев, В.П.</w:t>
            </w:r>
          </w:p>
          <w:p w14:paraId="21E14714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bCs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709442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6398">
              <w:rPr>
                <w:lang w:eastAsia="ar-SA"/>
              </w:rPr>
              <w:t>Концепции современного естествознания</w:t>
            </w:r>
          </w:p>
          <w:p w14:paraId="2BF47CD6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65D93C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A6398">
              <w:rPr>
                <w:lang w:eastAsia="ar-SA"/>
              </w:rP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4BB52E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A6398">
              <w:rPr>
                <w:lang w:eastAsia="ar-SA"/>
              </w:rPr>
              <w:t xml:space="preserve">М. : Альфа-М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726C25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A6398">
              <w:rPr>
                <w:lang w:eastAsia="ar-SA"/>
              </w:rPr>
              <w:t>20</w:t>
            </w:r>
            <w:r w:rsidRPr="003A6398">
              <w:rPr>
                <w:lang w:val="en-US" w:eastAsia="ar-SA"/>
              </w:rPr>
              <w:t>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B9764" w14:textId="77777777" w:rsidR="006F6418" w:rsidRPr="00832D25" w:rsidRDefault="00E526A6" w:rsidP="00671993">
            <w:pPr>
              <w:suppressAutoHyphens/>
              <w:spacing w:line="100" w:lineRule="atLeast"/>
              <w:jc w:val="both"/>
              <w:rPr>
                <w:i/>
                <w:lang w:val="en-US" w:eastAsia="ar-SA"/>
              </w:rPr>
            </w:pPr>
            <w:hyperlink r:id="rId20" w:history="1">
              <w:r w:rsidR="006F6418" w:rsidRPr="00832D25">
                <w:rPr>
                  <w:rStyle w:val="af2"/>
                  <w:lang w:val="en-US"/>
                </w:rPr>
                <w:t>https://znanium.com/catalog/product/185797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BA9E7" w14:textId="57540FEC" w:rsidR="006F6418" w:rsidRPr="00832D25" w:rsidRDefault="00DF3B87" w:rsidP="000065C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sz w:val="24"/>
                <w:szCs w:val="24"/>
              </w:rPr>
              <w:t>3</w:t>
            </w:r>
            <w:r w:rsidR="006F6418" w:rsidRPr="006A5CA5">
              <w:rPr>
                <w:sz w:val="24"/>
                <w:szCs w:val="24"/>
              </w:rPr>
              <w:t>экз.</w:t>
            </w:r>
          </w:p>
        </w:tc>
      </w:tr>
      <w:tr w:rsidR="00F71998" w:rsidRPr="00753192" w14:paraId="084B4CEA" w14:textId="77777777" w:rsidTr="006F6418">
        <w:trPr>
          <w:gridBefore w:val="1"/>
          <w:wBefore w:w="422" w:type="dxa"/>
          <w:trHeight w:val="340"/>
        </w:trPr>
        <w:tc>
          <w:tcPr>
            <w:tcW w:w="15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53192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53192">
              <w:rPr>
                <w:b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43FA" w:rsidRPr="003A6398" w14:paraId="2B106112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70D6C" w14:textId="77777777" w:rsidR="00AF43FA" w:rsidRPr="003A6398" w:rsidRDefault="00AF43FA" w:rsidP="0067199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A6398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AC8D1" w14:textId="77777777" w:rsidR="00AF43FA" w:rsidRPr="003A6398" w:rsidRDefault="00AF43FA" w:rsidP="0067199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A6398">
              <w:rPr>
                <w:lang w:eastAsia="ar-SA"/>
              </w:rPr>
              <w:t>Гусейханов Магомедбаг Кагирович Раджабов Осман Раджабович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6D903" w14:textId="77777777" w:rsidR="00AF43FA" w:rsidRPr="003A6398" w:rsidRDefault="00AF43FA" w:rsidP="00671993">
            <w:pPr>
              <w:suppressAutoHyphens/>
              <w:spacing w:line="100" w:lineRule="atLeast"/>
              <w:rPr>
                <w:lang w:eastAsia="ar-SA"/>
              </w:rPr>
            </w:pPr>
            <w:r w:rsidRPr="003A6398">
              <w:rPr>
                <w:b/>
                <w:bCs/>
                <w:color w:val="555555"/>
                <w:shd w:val="clear" w:color="auto" w:fill="FFFFFF"/>
              </w:rPr>
              <w:t>Концепции современного естествознания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00ED2" w14:textId="77777777" w:rsidR="00AF43FA" w:rsidRPr="003A6398" w:rsidRDefault="00AF43FA" w:rsidP="0067199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6398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57A1D" w14:textId="77777777" w:rsidR="00AF43FA" w:rsidRPr="003A6398" w:rsidRDefault="00AF43FA" w:rsidP="00671993">
            <w:pPr>
              <w:suppressAutoHyphens/>
              <w:spacing w:line="100" w:lineRule="atLeast"/>
              <w:rPr>
                <w:lang w:eastAsia="ar-SA"/>
              </w:rPr>
            </w:pPr>
            <w:r w:rsidRPr="003A6398">
              <w:rPr>
                <w:b/>
                <w:bCs/>
                <w:color w:val="555555"/>
                <w:shd w:val="clear" w:color="auto" w:fill="FFFFFF"/>
              </w:rPr>
              <w:t>"Дашков и К"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A6C9F" w14:textId="77777777" w:rsidR="00AF43FA" w:rsidRPr="003A6398" w:rsidRDefault="00AF43FA" w:rsidP="00671993">
            <w:pPr>
              <w:suppressAutoHyphens/>
              <w:spacing w:line="100" w:lineRule="atLeast"/>
              <w:rPr>
                <w:lang w:val="en-US" w:eastAsia="ar-SA"/>
              </w:rPr>
            </w:pPr>
            <w:r w:rsidRPr="003A6398">
              <w:rPr>
                <w:lang w:val="en-US" w:eastAsia="ar-SA"/>
              </w:rPr>
              <w:t>2012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5F18B" w14:textId="77777777" w:rsidR="00AF43FA" w:rsidRPr="003A6398" w:rsidRDefault="00E526A6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hyperlink r:id="rId21" w:history="1">
              <w:r w:rsidR="00AF43FA" w:rsidRPr="003A6398">
                <w:rPr>
                  <w:rStyle w:val="af2"/>
                  <w:lang w:val="en-US"/>
                </w:rPr>
                <w:t>https://znanium.com/catalog/product/415287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03CFB" w14:textId="7730E08F" w:rsidR="00AF43FA" w:rsidRPr="003A6398" w:rsidRDefault="00DF3B87" w:rsidP="0067199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4"/>
                <w:szCs w:val="24"/>
              </w:rPr>
              <w:t>4</w:t>
            </w:r>
            <w:r w:rsidR="006F6418" w:rsidRPr="00B96881">
              <w:rPr>
                <w:sz w:val="24"/>
                <w:szCs w:val="24"/>
              </w:rPr>
              <w:t>экз.</w:t>
            </w:r>
          </w:p>
        </w:tc>
      </w:tr>
      <w:tr w:rsidR="00AF43FA" w:rsidRPr="003A6398" w14:paraId="76CA2F86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8BAFE" w14:textId="77777777" w:rsidR="00AF43FA" w:rsidRPr="003A6398" w:rsidRDefault="00AF43FA" w:rsidP="0067199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A6398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A78BF" w14:textId="77777777" w:rsidR="00AF43FA" w:rsidRPr="003A6398" w:rsidRDefault="00AF43FA" w:rsidP="0067199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3A6398">
              <w:rPr>
                <w:color w:val="000000"/>
                <w:lang w:eastAsia="ar-SA"/>
              </w:rPr>
              <w:t>Романов Валерий Павлович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6DC08" w14:textId="77777777" w:rsidR="00AF43FA" w:rsidRPr="003A6398" w:rsidRDefault="00AF43FA" w:rsidP="0067199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6398">
              <w:rPr>
                <w:b/>
                <w:bCs/>
                <w:color w:val="555555"/>
                <w:shd w:val="clear" w:color="auto" w:fill="FFFFFF"/>
              </w:rPr>
              <w:t>Концепции современного естествознания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43CB91" w14:textId="77777777" w:rsidR="00AF43FA" w:rsidRPr="003A6398" w:rsidRDefault="00AF43FA" w:rsidP="0067199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A639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54E0C" w14:textId="77777777" w:rsidR="00AF43FA" w:rsidRPr="003A6398" w:rsidRDefault="00AF43FA" w:rsidP="00671993">
            <w:pPr>
              <w:suppressAutoHyphens/>
              <w:spacing w:line="100" w:lineRule="atLeast"/>
              <w:rPr>
                <w:lang w:eastAsia="ar-SA"/>
              </w:rPr>
            </w:pPr>
            <w:r w:rsidRPr="003A6398">
              <w:rPr>
                <w:b/>
                <w:bCs/>
                <w:color w:val="555555"/>
                <w:shd w:val="clear" w:color="auto" w:fill="FFFFFF"/>
              </w:rPr>
              <w:t>Вузовский учебник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FEA10" w14:textId="77777777" w:rsidR="00AF43FA" w:rsidRPr="003A6398" w:rsidRDefault="00AF43FA" w:rsidP="0067199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6398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3617F" w14:textId="77777777" w:rsidR="00AF43FA" w:rsidRPr="003A6398" w:rsidRDefault="00E526A6" w:rsidP="0067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2" w:history="1">
              <w:r w:rsidR="00AF43FA" w:rsidRPr="003A6398">
                <w:rPr>
                  <w:rStyle w:val="af2"/>
                </w:rPr>
                <w:t>https://znanium.com/catalog/product/256937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01E60" w14:textId="0FA5258D" w:rsidR="00AF43FA" w:rsidRPr="003A6398" w:rsidRDefault="006F6418" w:rsidP="006F64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5экз.</w:t>
            </w:r>
          </w:p>
        </w:tc>
      </w:tr>
      <w:tr w:rsidR="00AF43FA" w:rsidRPr="003A6398" w14:paraId="3F0D099E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E220A" w14:textId="77777777" w:rsidR="00AF43FA" w:rsidRPr="003A6398" w:rsidRDefault="00AF43FA" w:rsidP="00671993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3A6398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CA4EF" w14:textId="77777777" w:rsidR="00AF43FA" w:rsidRPr="003A6398" w:rsidRDefault="00AF43FA" w:rsidP="0067199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A6398">
              <w:rPr>
                <w:lang w:eastAsia="ar-SA"/>
              </w:rPr>
              <w:t>Лавриненко Владимир Николаевич Ратников Валентин Петрович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053B7" w14:textId="77777777" w:rsidR="00AF43FA" w:rsidRPr="003A6398" w:rsidRDefault="00AF43FA" w:rsidP="0067199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6398">
              <w:rPr>
                <w:b/>
                <w:bCs/>
                <w:color w:val="555555"/>
                <w:shd w:val="clear" w:color="auto" w:fill="FFFFFF"/>
              </w:rPr>
              <w:t>Концепции современного естествознания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88D17" w14:textId="77777777" w:rsidR="00AF43FA" w:rsidRPr="003A6398" w:rsidRDefault="00AF43FA" w:rsidP="00671993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3A6398">
              <w:rPr>
                <w:lang w:eastAsia="ar-SA"/>
              </w:rPr>
              <w:t>учебник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97DB4" w14:textId="77777777" w:rsidR="00AF43FA" w:rsidRPr="003A6398" w:rsidRDefault="00AF43FA" w:rsidP="0067199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A6398">
              <w:rPr>
                <w:b/>
                <w:bCs/>
                <w:color w:val="555555"/>
                <w:shd w:val="clear" w:color="auto" w:fill="FFFFFF"/>
              </w:rPr>
              <w:t>"ЮНИТИ-ДАНА"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82DC5" w14:textId="77777777" w:rsidR="00AF43FA" w:rsidRPr="003A6398" w:rsidRDefault="00AF43FA" w:rsidP="0067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A6398">
              <w:rPr>
                <w:lang w:eastAsia="ar-SA"/>
              </w:rPr>
              <w:t>2015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0AE10" w14:textId="77777777" w:rsidR="00AF43FA" w:rsidRPr="003A6398" w:rsidRDefault="00E526A6" w:rsidP="0067199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23" w:history="1">
              <w:r w:rsidR="00AF43FA" w:rsidRPr="003A6398">
                <w:rPr>
                  <w:rStyle w:val="af2"/>
                </w:rPr>
                <w:t>https://znanium.com/catalog/product/872791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2914D" w14:textId="4D9E5D73" w:rsidR="00AF43FA" w:rsidRPr="003A6398" w:rsidRDefault="006F6418" w:rsidP="0067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5экз.</w:t>
            </w:r>
          </w:p>
        </w:tc>
      </w:tr>
      <w:tr w:rsidR="00145166" w:rsidRPr="0021251B" w14:paraId="65E92590" w14:textId="77777777" w:rsidTr="006F6418">
        <w:trPr>
          <w:gridBefore w:val="1"/>
          <w:wBefore w:w="422" w:type="dxa"/>
          <w:trHeight w:val="340"/>
        </w:trPr>
        <w:tc>
          <w:tcPr>
            <w:tcW w:w="15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1D27B2" w:rsidRDefault="00145166" w:rsidP="00F71998">
            <w:pPr>
              <w:suppressAutoHyphens/>
              <w:spacing w:line="276" w:lineRule="auto"/>
              <w:rPr>
                <w:b/>
                <w:lang w:eastAsia="en-US"/>
              </w:rPr>
            </w:pPr>
            <w:r w:rsidRPr="001D27B2">
              <w:rPr>
                <w:b/>
                <w:bCs/>
                <w:lang w:eastAsia="en-US"/>
              </w:rPr>
              <w:t>1</w:t>
            </w:r>
            <w:r w:rsidR="005D249D" w:rsidRPr="001D27B2">
              <w:rPr>
                <w:b/>
                <w:bCs/>
                <w:lang w:eastAsia="en-US"/>
              </w:rPr>
              <w:t>0</w:t>
            </w:r>
            <w:r w:rsidRPr="001D27B2">
              <w:rPr>
                <w:b/>
                <w:bCs/>
                <w:lang w:eastAsia="en-US"/>
              </w:rPr>
              <w:t>.3 Методические материалы</w:t>
            </w:r>
            <w:r w:rsidRPr="001D27B2">
              <w:rPr>
                <w:b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53192" w:rsidRPr="0021251B" w14:paraId="3A5CC898" w14:textId="77777777" w:rsidTr="006F6418">
        <w:trPr>
          <w:gridBefore w:val="1"/>
          <w:wBefore w:w="422" w:type="dxa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421C0D68" w:rsidR="00753192" w:rsidRPr="005D249D" w:rsidRDefault="00AF43F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5A5285" w14:textId="77777777" w:rsidR="00753192" w:rsidRDefault="000A007C" w:rsidP="00314897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Н.В., Селезнева Л.Н.</w:t>
            </w:r>
          </w:p>
          <w:p w14:paraId="66E8B2BB" w14:textId="41B10D5C" w:rsidR="000A007C" w:rsidRPr="000C4FC6" w:rsidRDefault="000A007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5D63C8CE" w:rsidR="00753192" w:rsidRPr="000C4FC6" w:rsidRDefault="0075319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Презентации на английском языке.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2DF99747" w:rsidR="00753192" w:rsidRPr="000C4FC6" w:rsidRDefault="0075319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МУ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7585D255" w:rsidR="00753192" w:rsidRPr="000C4FC6" w:rsidRDefault="00753192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96881">
              <w:rPr>
                <w:sz w:val="24"/>
                <w:szCs w:val="24"/>
              </w:rPr>
              <w:t>.: РИО МГТУ им. А.Н. Косыгина,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02A82401" w:rsidR="00753192" w:rsidRPr="000C4FC6" w:rsidRDefault="0075319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2011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0779F1AA" w:rsidR="00753192" w:rsidRPr="000C4FC6" w:rsidRDefault="0075319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D4C8CC2" w:rsidR="00753192" w:rsidRPr="00D611C9" w:rsidRDefault="006F6418" w:rsidP="006F6418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="00753192" w:rsidRPr="00B96881">
              <w:rPr>
                <w:sz w:val="24"/>
                <w:szCs w:val="24"/>
              </w:rPr>
              <w:t>экз.</w:t>
            </w:r>
          </w:p>
        </w:tc>
      </w:tr>
    </w:tbl>
    <w:p w14:paraId="6D277DE5" w14:textId="4DBBFDA0" w:rsidR="005B1EAF" w:rsidRPr="00145166" w:rsidRDefault="005B1EAF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C7D51">
      <w:pPr>
        <w:pStyle w:val="af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C41EC4" w:rsidRDefault="007F3D0E" w:rsidP="007C7D51">
      <w:pPr>
        <w:pStyle w:val="af"/>
        <w:numPr>
          <w:ilvl w:val="3"/>
          <w:numId w:val="11"/>
        </w:numPr>
        <w:spacing w:before="120" w:after="120"/>
        <w:jc w:val="both"/>
      </w:pPr>
      <w:r w:rsidRPr="005C1B75">
        <w:rPr>
          <w:rFonts w:eastAsia="Arial Unicode MS"/>
        </w:rPr>
        <w:t>Информация об используемых</w:t>
      </w:r>
      <w:r w:rsidR="00BD6768" w:rsidRPr="005C1B75">
        <w:rPr>
          <w:rFonts w:eastAsia="Arial Unicode MS"/>
        </w:rPr>
        <w:t xml:space="preserve"> </w:t>
      </w:r>
      <w:r w:rsidRPr="005C1B75">
        <w:rPr>
          <w:rFonts w:eastAsia="Arial Unicode MS"/>
        </w:rPr>
        <w:t>ресурсах</w:t>
      </w:r>
      <w:r w:rsidR="004927C8" w:rsidRPr="005C1B75">
        <w:rPr>
          <w:rFonts w:eastAsia="Arial Unicode MS"/>
        </w:rPr>
        <w:t xml:space="preserve"> </w:t>
      </w:r>
      <w:r w:rsidRPr="005C1B75">
        <w:rPr>
          <w:rFonts w:eastAsia="Arial Unicode MS"/>
        </w:rPr>
        <w:t xml:space="preserve">составляется в соответствии с </w:t>
      </w:r>
      <w:r w:rsidR="00121879" w:rsidRPr="005C1B75">
        <w:rPr>
          <w:rFonts w:eastAsia="Arial Unicode MS"/>
        </w:rPr>
        <w:t>Приложением 3</w:t>
      </w:r>
      <w:r w:rsidRPr="005C1B75">
        <w:rPr>
          <w:rFonts w:eastAsia="Arial Unicode MS"/>
        </w:rPr>
        <w:t xml:space="preserve"> к ОПОП</w:t>
      </w:r>
      <w:r w:rsidR="004927C8" w:rsidRPr="005C1B75">
        <w:rPr>
          <w:rFonts w:eastAsia="Arial Unicode MS"/>
        </w:rPr>
        <w:t xml:space="preserve"> </w:t>
      </w:r>
      <w:r w:rsidRPr="005C1B75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845"/>
      </w:tblGrid>
      <w:tr w:rsidR="00C41EC4" w:rsidRPr="00F26710" w14:paraId="1370284C" w14:textId="77777777" w:rsidTr="00671993">
        <w:trPr>
          <w:trHeight w:val="356"/>
        </w:trPr>
        <w:tc>
          <w:tcPr>
            <w:tcW w:w="936" w:type="dxa"/>
            <w:shd w:val="clear" w:color="auto" w:fill="DBE5F1" w:themeFill="accent1" w:themeFillTint="33"/>
            <w:vAlign w:val="center"/>
          </w:tcPr>
          <w:p w14:paraId="47BE2929" w14:textId="77777777" w:rsidR="00C41EC4" w:rsidRPr="00FD7386" w:rsidRDefault="00C41EC4" w:rsidP="0067199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845" w:type="dxa"/>
            <w:shd w:val="clear" w:color="auto" w:fill="DBE5F1" w:themeFill="accent1" w:themeFillTint="33"/>
            <w:vAlign w:val="center"/>
          </w:tcPr>
          <w:p w14:paraId="653DEB13" w14:textId="77777777" w:rsidR="00C41EC4" w:rsidRPr="00FD7386" w:rsidRDefault="00C41EC4" w:rsidP="0067199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41EC4" w:rsidRPr="00F26710" w14:paraId="2D8E5158" w14:textId="77777777" w:rsidTr="00671993">
        <w:trPr>
          <w:trHeight w:val="283"/>
        </w:trPr>
        <w:tc>
          <w:tcPr>
            <w:tcW w:w="936" w:type="dxa"/>
          </w:tcPr>
          <w:p w14:paraId="50C6B0C4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71784224" w14:textId="1955E60D" w:rsidR="00C41EC4" w:rsidRPr="00F511BF" w:rsidRDefault="00C41EC4" w:rsidP="00671993">
            <w:pPr>
              <w:ind w:left="34"/>
              <w:jc w:val="both"/>
              <w:rPr>
                <w:sz w:val="24"/>
                <w:szCs w:val="24"/>
              </w:rPr>
            </w:pPr>
            <w:r w:rsidRPr="00440DEC">
              <w:rPr>
                <w:rFonts w:eastAsia="Arial Unicode MS"/>
                <w:b/>
                <w:i/>
                <w:lang w:eastAsia="ar-SA"/>
              </w:rPr>
              <w:t xml:space="preserve">ЭБС </w:t>
            </w:r>
            <w:r w:rsidRPr="00440DEC">
              <w:rPr>
                <w:rFonts w:eastAsia="Arial Unicode MS"/>
                <w:b/>
                <w:i/>
                <w:lang w:val="en-US" w:eastAsia="ar-SA"/>
              </w:rPr>
              <w:t>Znanium</w:t>
            </w:r>
            <w:r w:rsidRPr="00440DEC">
              <w:rPr>
                <w:rFonts w:eastAsia="Arial Unicode MS"/>
                <w:b/>
                <w:i/>
                <w:lang w:eastAsia="ar-SA"/>
              </w:rPr>
              <w:t>.</w:t>
            </w:r>
            <w:r w:rsidRPr="00440DEC">
              <w:rPr>
                <w:rFonts w:eastAsia="Arial Unicode MS"/>
                <w:b/>
                <w:i/>
                <w:lang w:val="en-US" w:eastAsia="ar-SA"/>
              </w:rPr>
              <w:t>com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» научно-издательского центра «Инфра-М» </w:t>
            </w:r>
            <w:hyperlink r:id="rId24" w:history="1"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http</w:t>
              </w:r>
              <w:r w:rsidRPr="00440DEC">
                <w:rPr>
                  <w:rFonts w:eastAsia="Arial Unicode MS"/>
                  <w:b/>
                  <w:i/>
                  <w:lang w:eastAsia="ar-SA"/>
                </w:rPr>
                <w:t>://</w:t>
              </w:r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znanium</w:t>
              </w:r>
              <w:r w:rsidRPr="00440DEC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com</w:t>
              </w:r>
              <w:r w:rsidRPr="00440DEC">
                <w:rPr>
                  <w:rFonts w:eastAsia="Arial Unicode MS"/>
                  <w:b/>
                  <w:i/>
                  <w:lang w:eastAsia="ar-SA"/>
                </w:rPr>
                <w:t>/</w:t>
              </w:r>
            </w:hyperlink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440DEC">
              <w:rPr>
                <w:rFonts w:eastAsia="Arial Unicode MS"/>
                <w:i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41EC4" w:rsidRPr="00F26710" w14:paraId="4349872F" w14:textId="77777777" w:rsidTr="00671993">
        <w:trPr>
          <w:trHeight w:val="283"/>
        </w:trPr>
        <w:tc>
          <w:tcPr>
            <w:tcW w:w="936" w:type="dxa"/>
          </w:tcPr>
          <w:p w14:paraId="70F6268C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2E31B069" w14:textId="6BD36B34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  <w:r w:rsidRPr="00C41EC4">
              <w:rPr>
                <w:b/>
                <w:i/>
                <w:lang w:eastAsia="ar-SA"/>
              </w:rPr>
              <w:t>Электронные издания «РГУ им. А.Н. Косыгина» на платформе ЭБС «</w:t>
            </w:r>
            <w:r w:rsidRPr="00C41EC4">
              <w:rPr>
                <w:b/>
                <w:i/>
                <w:lang w:val="en-US" w:eastAsia="ar-SA"/>
              </w:rPr>
              <w:t>Znanium</w:t>
            </w:r>
            <w:r w:rsidRPr="00C41EC4">
              <w:rPr>
                <w:b/>
                <w:i/>
                <w:lang w:eastAsia="ar-SA"/>
              </w:rPr>
              <w:t>.</w:t>
            </w:r>
            <w:r w:rsidRPr="00C41EC4">
              <w:rPr>
                <w:b/>
                <w:i/>
                <w:lang w:val="en-US" w:eastAsia="ar-SA"/>
              </w:rPr>
              <w:t>com</w:t>
            </w:r>
            <w:r w:rsidRPr="00C41EC4">
              <w:rPr>
                <w:b/>
                <w:i/>
                <w:lang w:eastAsia="ar-SA"/>
              </w:rPr>
              <w:t xml:space="preserve">» </w:t>
            </w:r>
            <w:hyperlink r:id="rId25" w:history="1">
              <w:r w:rsidRPr="00C41EC4">
                <w:rPr>
                  <w:b/>
                  <w:i/>
                  <w:lang w:val="en-US" w:eastAsia="ar-SA"/>
                </w:rPr>
                <w:t>http</w:t>
              </w:r>
              <w:r w:rsidRPr="00C41EC4">
                <w:rPr>
                  <w:b/>
                  <w:i/>
                  <w:lang w:eastAsia="ar-SA"/>
                </w:rPr>
                <w:t>://</w:t>
              </w:r>
              <w:r w:rsidRPr="00C41EC4">
                <w:rPr>
                  <w:b/>
                  <w:i/>
                  <w:lang w:val="en-US" w:eastAsia="ar-SA"/>
                </w:rPr>
                <w:t>znanium</w:t>
              </w:r>
              <w:r w:rsidRPr="00C41EC4">
                <w:rPr>
                  <w:b/>
                  <w:i/>
                  <w:lang w:eastAsia="ar-SA"/>
                </w:rPr>
                <w:t>.</w:t>
              </w:r>
              <w:r w:rsidRPr="00C41EC4">
                <w:rPr>
                  <w:b/>
                  <w:i/>
                  <w:lang w:val="en-US" w:eastAsia="ar-SA"/>
                </w:rPr>
                <w:t>com</w:t>
              </w:r>
              <w:r w:rsidRPr="00C41EC4">
                <w:rPr>
                  <w:b/>
                  <w:i/>
                  <w:lang w:eastAsia="ar-SA"/>
                </w:rPr>
                <w:t>/</w:t>
              </w:r>
            </w:hyperlink>
            <w:r w:rsidRPr="00C41EC4">
              <w:rPr>
                <w:b/>
                <w:i/>
                <w:lang w:eastAsia="ar-SA"/>
              </w:rPr>
              <w:t xml:space="preserve">  (э</w:t>
            </w:r>
            <w:r w:rsidRPr="00C41EC4">
              <w:rPr>
                <w:i/>
                <w:lang w:eastAsia="ar-SA"/>
              </w:rPr>
              <w:t>лектронные ресурсы: монографии, учебные пособия, учебно-методическими материалы, выпущенными в Университете за последние 10 лет);</w:t>
            </w:r>
          </w:p>
        </w:tc>
      </w:tr>
      <w:tr w:rsidR="00C41EC4" w:rsidRPr="00F26710" w14:paraId="54BC1B6D" w14:textId="77777777" w:rsidTr="00671993">
        <w:trPr>
          <w:trHeight w:val="283"/>
        </w:trPr>
        <w:tc>
          <w:tcPr>
            <w:tcW w:w="936" w:type="dxa"/>
          </w:tcPr>
          <w:p w14:paraId="0175B529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20EF7517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rFonts w:eastAsia="Arial Unicode MS"/>
                <w:b/>
                <w:i/>
                <w:lang w:eastAsia="ar-SA"/>
              </w:rPr>
            </w:pPr>
            <w:r w:rsidRPr="00440DEC">
              <w:rPr>
                <w:rFonts w:eastAsia="Arial Unicode MS"/>
                <w:b/>
                <w:i/>
                <w:lang w:eastAsia="ar-SA"/>
              </w:rPr>
              <w:t xml:space="preserve">ООО «ИВИС» </w:t>
            </w:r>
            <w:hyperlink r:id="rId26" w:history="1">
              <w:r w:rsidRPr="00440DEC">
                <w:rPr>
                  <w:rFonts w:eastAsia="Arial Unicode MS"/>
                  <w:b/>
                  <w:i/>
                  <w:lang w:eastAsia="ar-SA"/>
                </w:rPr>
                <w:t>https://dlib.eastview.com</w:t>
              </w:r>
            </w:hyperlink>
            <w:r w:rsidRPr="00440DEC">
              <w:rPr>
                <w:rFonts w:eastAsia="Arial Unicode MS"/>
                <w:b/>
                <w:i/>
                <w:lang w:eastAsia="ar-SA"/>
              </w:rPr>
              <w:t xml:space="preserve"> (</w:t>
            </w:r>
            <w:r w:rsidRPr="00440DEC">
              <w:rPr>
                <w:rFonts w:eastAsia="Arial Unicode MS"/>
                <w:i/>
                <w:lang w:eastAsia="ar-SA"/>
              </w:rPr>
              <w:t>электронные версии периодических изданий ООО «ИВИС»);</w:t>
            </w:r>
          </w:p>
          <w:p w14:paraId="1BB39DDE" w14:textId="77777777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</w:p>
        </w:tc>
      </w:tr>
      <w:tr w:rsidR="00C41EC4" w:rsidRPr="00F26710" w14:paraId="09D7EA0A" w14:textId="77777777" w:rsidTr="00671993">
        <w:trPr>
          <w:trHeight w:val="283"/>
        </w:trPr>
        <w:tc>
          <w:tcPr>
            <w:tcW w:w="936" w:type="dxa"/>
          </w:tcPr>
          <w:p w14:paraId="61A23DD3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478438B0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rFonts w:eastAsia="Arial Unicode MS"/>
                <w:b/>
                <w:i/>
                <w:lang w:eastAsia="ar-SA"/>
              </w:rPr>
            </w:pPr>
            <w:r w:rsidRPr="00440DEC">
              <w:rPr>
                <w:rFonts w:eastAsia="Arial Unicode MS"/>
                <w:b/>
                <w:i/>
                <w:lang w:val="en-US" w:eastAsia="ar-SA"/>
              </w:rPr>
              <w:t>Web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440DEC">
              <w:rPr>
                <w:rFonts w:eastAsia="Arial Unicode MS"/>
                <w:b/>
                <w:i/>
                <w:lang w:val="en-US" w:eastAsia="ar-SA"/>
              </w:rPr>
              <w:t>of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440DEC">
              <w:rPr>
                <w:rFonts w:eastAsia="Arial Unicode MS"/>
                <w:b/>
                <w:i/>
                <w:lang w:val="en-US" w:eastAsia="ar-SA"/>
              </w:rPr>
              <w:t>Science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27" w:history="1">
              <w:r w:rsidRPr="00440DEC">
                <w:rPr>
                  <w:rFonts w:eastAsia="Arial Unicode MS"/>
                  <w:b/>
                  <w:bCs/>
                  <w:i/>
                  <w:lang w:val="en-US" w:eastAsia="ar-SA"/>
                </w:rPr>
                <w:t>http</w:t>
              </w:r>
              <w:r w:rsidRPr="00440DEC">
                <w:rPr>
                  <w:rFonts w:eastAsia="Arial Unicode MS"/>
                  <w:b/>
                  <w:bCs/>
                  <w:i/>
                  <w:lang w:eastAsia="ar-SA"/>
                </w:rPr>
                <w:t>://</w:t>
              </w:r>
              <w:r w:rsidRPr="00440DEC">
                <w:rPr>
                  <w:rFonts w:eastAsia="Arial Unicode MS"/>
                  <w:b/>
                  <w:bCs/>
                  <w:i/>
                  <w:lang w:val="en-US" w:eastAsia="ar-SA"/>
                </w:rPr>
                <w:t>webofknowledge</w:t>
              </w:r>
              <w:r w:rsidRPr="00440DEC">
                <w:rPr>
                  <w:rFonts w:eastAsia="Arial Unicode MS"/>
                  <w:b/>
                  <w:bCs/>
                  <w:i/>
                  <w:lang w:eastAsia="ar-SA"/>
                </w:rPr>
                <w:t>.</w:t>
              </w:r>
              <w:r w:rsidRPr="00440DEC">
                <w:rPr>
                  <w:rFonts w:eastAsia="Arial Unicode MS"/>
                  <w:b/>
                  <w:bCs/>
                  <w:i/>
                  <w:lang w:val="en-US" w:eastAsia="ar-SA"/>
                </w:rPr>
                <w:t>com</w:t>
              </w:r>
              <w:r w:rsidRPr="00440DEC">
                <w:rPr>
                  <w:rFonts w:eastAsia="Arial Unicode MS"/>
                  <w:b/>
                  <w:bCs/>
                  <w:i/>
                  <w:lang w:eastAsia="ar-SA"/>
                </w:rPr>
                <w:t>/</w:t>
              </w:r>
            </w:hyperlink>
            <w:r w:rsidRPr="00440DEC">
              <w:rPr>
                <w:rFonts w:eastAsia="Arial Unicode MS"/>
                <w:bCs/>
                <w:i/>
                <w:lang w:eastAsia="ar-SA"/>
              </w:rPr>
              <w:t xml:space="preserve">  (</w:t>
            </w:r>
            <w:r w:rsidRPr="00440DEC">
              <w:rPr>
                <w:rFonts w:eastAsia="Arial Unicode MS"/>
                <w:i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282AB7BF" w14:textId="77777777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</w:p>
        </w:tc>
      </w:tr>
      <w:tr w:rsidR="00C41EC4" w:rsidRPr="00F26710" w14:paraId="6303B891" w14:textId="77777777" w:rsidTr="00671993">
        <w:trPr>
          <w:trHeight w:val="283"/>
        </w:trPr>
        <w:tc>
          <w:tcPr>
            <w:tcW w:w="936" w:type="dxa"/>
          </w:tcPr>
          <w:p w14:paraId="5E28D7B4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5FE8048F" w14:textId="5FAEABFD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  <w:r w:rsidRPr="00440DEC">
              <w:rPr>
                <w:rFonts w:eastAsia="Arial Unicode MS"/>
                <w:b/>
                <w:i/>
                <w:lang w:val="en-US" w:eastAsia="ar-SA"/>
              </w:rPr>
              <w:t>Scopus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28" w:history="1"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https</w:t>
              </w:r>
              <w:r w:rsidRPr="00440DEC">
                <w:rPr>
                  <w:rFonts w:eastAsia="Arial Unicode MS"/>
                  <w:b/>
                  <w:i/>
                  <w:lang w:eastAsia="ar-SA"/>
                </w:rPr>
                <w:t>://</w:t>
              </w:r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www</w:t>
              </w:r>
              <w:r w:rsidRPr="00440DEC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scopus</w:t>
              </w:r>
              <w:r w:rsidRPr="00440DEC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com</w:t>
              </w:r>
            </w:hyperlink>
            <w:r w:rsidRPr="00440DEC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440DEC">
              <w:rPr>
                <w:rFonts w:eastAsia="Arial Unicode MS"/>
                <w:i/>
                <w:lang w:eastAsia="ar-SA"/>
              </w:rPr>
              <w:t xml:space="preserve">(международная универсальная реферативная база данных, </w:t>
            </w:r>
            <w:r w:rsidRPr="00440DEC">
              <w:rPr>
                <w:rFonts w:eastAsia="Arial Unicode MS"/>
                <w:i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440DEC">
              <w:rPr>
                <w:rFonts w:eastAsia="Arial Unicode MS"/>
                <w:i/>
                <w:lang w:eastAsia="ar-SA"/>
              </w:rPr>
              <w:t>;</w:t>
            </w:r>
          </w:p>
        </w:tc>
      </w:tr>
      <w:tr w:rsidR="00C41EC4" w:rsidRPr="00F26710" w14:paraId="718265B1" w14:textId="77777777" w:rsidTr="00671993">
        <w:trPr>
          <w:trHeight w:val="283"/>
        </w:trPr>
        <w:tc>
          <w:tcPr>
            <w:tcW w:w="936" w:type="dxa"/>
          </w:tcPr>
          <w:p w14:paraId="08E18799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267282F6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rFonts w:eastAsia="Arial Unicode MS"/>
                <w:b/>
                <w:i/>
                <w:lang w:eastAsia="ar-SA"/>
              </w:rPr>
            </w:pPr>
            <w:r w:rsidRPr="00440DEC">
              <w:rPr>
                <w:rFonts w:eastAsia="Arial Unicode MS"/>
                <w:b/>
                <w:bCs/>
                <w:i/>
                <w:lang w:eastAsia="ar-SA"/>
              </w:rPr>
              <w:t>«</w:t>
            </w:r>
            <w:r w:rsidRPr="00440DEC">
              <w:rPr>
                <w:rFonts w:eastAsia="Arial Unicode MS"/>
                <w:b/>
                <w:bCs/>
                <w:i/>
                <w:lang w:val="sv-SE" w:eastAsia="ar-SA"/>
              </w:rPr>
              <w:t>SpringerNature</w:t>
            </w:r>
            <w:r w:rsidRPr="00440DEC">
              <w:rPr>
                <w:rFonts w:eastAsia="Arial Unicode MS"/>
                <w:b/>
                <w:bCs/>
                <w:i/>
                <w:lang w:eastAsia="ar-SA"/>
              </w:rPr>
              <w:t>»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hyperlink r:id="rId29" w:history="1">
              <w:r w:rsidRPr="00440DEC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http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://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www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springernature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com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gp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librarians</w:t>
              </w:r>
            </w:hyperlink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440DEC">
              <w:rPr>
                <w:rFonts w:eastAsia="Arial Unicode MS"/>
                <w:i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  <w:p w14:paraId="4F1B9DD2" w14:textId="77777777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</w:p>
        </w:tc>
      </w:tr>
      <w:tr w:rsidR="00C41EC4" w:rsidRPr="00F26710" w14:paraId="379FA120" w14:textId="77777777" w:rsidTr="00671993">
        <w:trPr>
          <w:trHeight w:val="283"/>
        </w:trPr>
        <w:tc>
          <w:tcPr>
            <w:tcW w:w="936" w:type="dxa"/>
          </w:tcPr>
          <w:p w14:paraId="3FA7028B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0519535C" w14:textId="2D1A4613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  <w:r w:rsidRPr="00440DEC">
              <w:rPr>
                <w:rFonts w:eastAsia="Arial Unicode MS"/>
                <w:b/>
                <w:i/>
                <w:lang w:eastAsia="ar-SA"/>
              </w:rPr>
              <w:t>Научная электронная библиотека е</w:t>
            </w:r>
            <w:r w:rsidRPr="00440DEC">
              <w:rPr>
                <w:rFonts w:eastAsia="Arial Unicode MS"/>
                <w:b/>
                <w:i/>
                <w:lang w:val="en-US" w:eastAsia="ar-SA"/>
              </w:rPr>
              <w:t>LIBRARY</w:t>
            </w:r>
            <w:r w:rsidRPr="00440DEC">
              <w:rPr>
                <w:rFonts w:eastAsia="Arial Unicode MS"/>
                <w:b/>
                <w:i/>
                <w:lang w:eastAsia="ar-SA"/>
              </w:rPr>
              <w:t>.</w:t>
            </w:r>
            <w:r w:rsidRPr="00440DEC">
              <w:rPr>
                <w:rFonts w:eastAsia="Arial Unicode MS"/>
                <w:b/>
                <w:i/>
                <w:lang w:val="en-US" w:eastAsia="ar-SA"/>
              </w:rPr>
              <w:t>RU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30" w:history="1">
              <w:r w:rsidRPr="00440DEC">
                <w:rPr>
                  <w:rFonts w:eastAsia="Arial Unicode MS"/>
                  <w:b/>
                  <w:i/>
                  <w:lang w:eastAsia="ar-SA"/>
                </w:rPr>
                <w:t>https://elibrary.ru</w:t>
              </w:r>
            </w:hyperlink>
            <w:r w:rsidRPr="00440DEC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440DEC">
              <w:rPr>
                <w:rFonts w:eastAsia="Arial Unicode MS"/>
                <w:i/>
                <w:lang w:eastAsia="ar-SA"/>
              </w:rPr>
              <w:t>(крупнейший российский информационный портал в области науки, технологии, медицины и образования);</w:t>
            </w:r>
          </w:p>
        </w:tc>
      </w:tr>
      <w:tr w:rsidR="00C41EC4" w:rsidRPr="00F26710" w14:paraId="716BCEEB" w14:textId="77777777" w:rsidTr="00671993">
        <w:trPr>
          <w:trHeight w:val="283"/>
        </w:trPr>
        <w:tc>
          <w:tcPr>
            <w:tcW w:w="936" w:type="dxa"/>
          </w:tcPr>
          <w:p w14:paraId="2B188EE8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1F9D0248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rFonts w:eastAsia="Arial Unicode MS"/>
                <w:b/>
                <w:bCs/>
                <w:i/>
                <w:lang w:eastAsia="ar-SA"/>
              </w:rPr>
            </w:pPr>
            <w:r w:rsidRPr="00440DEC">
              <w:rPr>
                <w:rFonts w:eastAsia="Arial Unicode MS"/>
                <w:b/>
                <w:i/>
                <w:lang w:eastAsia="ar-SA"/>
              </w:rPr>
              <w:t xml:space="preserve">ООО «Национальная электронная библиотека» (НЭБ) </w:t>
            </w:r>
            <w:hyperlink r:id="rId31" w:history="1">
              <w:r w:rsidRPr="00440DEC">
                <w:rPr>
                  <w:rFonts w:eastAsia="Arial Unicode MS"/>
                  <w:b/>
                  <w:bCs/>
                  <w:i/>
                  <w:lang w:eastAsia="ar-SA"/>
                </w:rPr>
                <w:t>http://нэб.рф/</w:t>
              </w:r>
            </w:hyperlink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440DEC">
              <w:rPr>
                <w:rFonts w:eastAsia="Arial Unicode MS"/>
                <w:i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  <w:p w14:paraId="682F15FF" w14:textId="77777777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</w:p>
        </w:tc>
      </w:tr>
      <w:tr w:rsidR="00C41EC4" w:rsidRPr="00F26710" w14:paraId="15F7F035" w14:textId="77777777" w:rsidTr="00671993">
        <w:trPr>
          <w:trHeight w:val="283"/>
        </w:trPr>
        <w:tc>
          <w:tcPr>
            <w:tcW w:w="936" w:type="dxa"/>
          </w:tcPr>
          <w:p w14:paraId="23B652C5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6E3FC5DD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b/>
                <w:bCs/>
                <w:i/>
                <w:lang w:eastAsia="ar-SA"/>
              </w:rPr>
            </w:pPr>
            <w:r w:rsidRPr="00440DEC">
              <w:rPr>
                <w:b/>
                <w:bCs/>
                <w:i/>
                <w:lang w:eastAsia="ar-SA"/>
              </w:rPr>
              <w:t>«НЭИКОН»</w:t>
            </w:r>
            <w:r w:rsidRPr="00440DEC">
              <w:rPr>
                <w:i/>
                <w:lang w:val="en-US" w:eastAsia="ar-SA"/>
              </w:rPr>
              <w:t> </w:t>
            </w:r>
            <w:r w:rsidRPr="00440DEC">
              <w:rPr>
                <w:i/>
                <w:lang w:eastAsia="ar-SA"/>
              </w:rPr>
              <w:t xml:space="preserve"> </w:t>
            </w:r>
            <w:hyperlink r:id="rId32" w:history="1">
              <w:r w:rsidRPr="00440DEC">
                <w:rPr>
                  <w:b/>
                  <w:bCs/>
                  <w:i/>
                  <w:lang w:val="en-US" w:eastAsia="ar-SA"/>
                </w:rPr>
                <w:t>http</w:t>
              </w:r>
              <w:r w:rsidRPr="00440DEC">
                <w:rPr>
                  <w:b/>
                  <w:bCs/>
                  <w:i/>
                  <w:lang w:eastAsia="ar-SA"/>
                </w:rPr>
                <w:t>://</w:t>
              </w:r>
              <w:r w:rsidRPr="00440DEC">
                <w:rPr>
                  <w:b/>
                  <w:bCs/>
                  <w:i/>
                  <w:lang w:val="en-US" w:eastAsia="ar-SA"/>
                </w:rPr>
                <w:t>www</w:t>
              </w:r>
              <w:r w:rsidRPr="00440DEC">
                <w:rPr>
                  <w:b/>
                  <w:bCs/>
                  <w:i/>
                  <w:lang w:eastAsia="ar-SA"/>
                </w:rPr>
                <w:t>.</w:t>
              </w:r>
              <w:r w:rsidRPr="00440DEC">
                <w:rPr>
                  <w:b/>
                  <w:bCs/>
                  <w:i/>
                  <w:lang w:val="en-US" w:eastAsia="ar-SA"/>
                </w:rPr>
                <w:t>neicon</w:t>
              </w:r>
              <w:r w:rsidRPr="00440DEC">
                <w:rPr>
                  <w:b/>
                  <w:bCs/>
                  <w:i/>
                  <w:lang w:eastAsia="ar-SA"/>
                </w:rPr>
                <w:t>.</w:t>
              </w:r>
              <w:r w:rsidRPr="00440DEC">
                <w:rPr>
                  <w:b/>
                  <w:bCs/>
                  <w:i/>
                  <w:lang w:val="en-US" w:eastAsia="ar-SA"/>
                </w:rPr>
                <w:t>ru</w:t>
              </w:r>
              <w:r w:rsidRPr="00440DEC">
                <w:rPr>
                  <w:b/>
                  <w:bCs/>
                  <w:i/>
                  <w:lang w:eastAsia="ar-SA"/>
                </w:rPr>
                <w:t>/</w:t>
              </w:r>
            </w:hyperlink>
            <w:r w:rsidRPr="00440DEC">
              <w:rPr>
                <w:i/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  <w:p w14:paraId="2492273C" w14:textId="77777777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</w:p>
        </w:tc>
      </w:tr>
      <w:tr w:rsidR="00C41EC4" w:rsidRPr="00F26710" w14:paraId="5B59150B" w14:textId="77777777" w:rsidTr="00671993">
        <w:trPr>
          <w:trHeight w:val="283"/>
        </w:trPr>
        <w:tc>
          <w:tcPr>
            <w:tcW w:w="936" w:type="dxa"/>
          </w:tcPr>
          <w:p w14:paraId="42B42D88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3EDA421F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i/>
                <w:lang w:eastAsia="ar-SA"/>
              </w:rPr>
            </w:pPr>
            <w:r w:rsidRPr="00440DEC">
              <w:rPr>
                <w:b/>
                <w:bCs/>
                <w:i/>
                <w:lang w:eastAsia="ar-SA"/>
              </w:rPr>
              <w:t>«</w:t>
            </w:r>
            <w:r w:rsidRPr="00440DEC">
              <w:rPr>
                <w:b/>
                <w:bCs/>
                <w:i/>
                <w:lang w:val="en-US" w:eastAsia="ar-SA"/>
              </w:rPr>
              <w:t>Polpred</w:t>
            </w:r>
            <w:r w:rsidRPr="00440DEC">
              <w:rPr>
                <w:b/>
                <w:bCs/>
                <w:i/>
                <w:lang w:eastAsia="ar-SA"/>
              </w:rPr>
              <w:t>.</w:t>
            </w:r>
            <w:r w:rsidRPr="00440DEC">
              <w:rPr>
                <w:b/>
                <w:bCs/>
                <w:i/>
                <w:lang w:val="en-US" w:eastAsia="ar-SA"/>
              </w:rPr>
              <w:t>com</w:t>
            </w:r>
            <w:r w:rsidRPr="00440DEC">
              <w:rPr>
                <w:b/>
                <w:bCs/>
                <w:i/>
                <w:lang w:eastAsia="ar-SA"/>
              </w:rPr>
              <w:t xml:space="preserve"> Обзор СМИ» </w:t>
            </w:r>
            <w:hyperlink r:id="rId33" w:history="1">
              <w:r w:rsidRPr="00440DEC">
                <w:rPr>
                  <w:b/>
                  <w:bCs/>
                  <w:i/>
                  <w:lang w:val="en-US" w:eastAsia="ar-SA"/>
                </w:rPr>
                <w:t>http</w:t>
              </w:r>
              <w:r w:rsidRPr="00440DEC">
                <w:rPr>
                  <w:b/>
                  <w:bCs/>
                  <w:i/>
                  <w:lang w:eastAsia="ar-SA"/>
                </w:rPr>
                <w:t>://</w:t>
              </w:r>
              <w:r w:rsidRPr="00440DEC">
                <w:rPr>
                  <w:b/>
                  <w:bCs/>
                  <w:i/>
                  <w:lang w:val="en-US" w:eastAsia="ar-SA"/>
                </w:rPr>
                <w:t>www</w:t>
              </w:r>
              <w:r w:rsidRPr="00440DEC">
                <w:rPr>
                  <w:b/>
                  <w:bCs/>
                  <w:i/>
                  <w:lang w:eastAsia="ar-SA"/>
                </w:rPr>
                <w:t>.</w:t>
              </w:r>
              <w:r w:rsidRPr="00440DEC">
                <w:rPr>
                  <w:b/>
                  <w:bCs/>
                  <w:i/>
                  <w:lang w:val="en-US" w:eastAsia="ar-SA"/>
                </w:rPr>
                <w:t>polpred</w:t>
              </w:r>
              <w:r w:rsidRPr="00440DEC">
                <w:rPr>
                  <w:b/>
                  <w:bCs/>
                  <w:i/>
                  <w:lang w:eastAsia="ar-SA"/>
                </w:rPr>
                <w:t>.</w:t>
              </w:r>
              <w:r w:rsidRPr="00440DEC">
                <w:rPr>
                  <w:b/>
                  <w:bCs/>
                  <w:i/>
                  <w:lang w:val="en-US" w:eastAsia="ar-SA"/>
                </w:rPr>
                <w:t>com</w:t>
              </w:r>
            </w:hyperlink>
            <w:r w:rsidRPr="00440DEC">
              <w:rPr>
                <w:b/>
                <w:bCs/>
                <w:i/>
                <w:lang w:eastAsia="ar-SA"/>
              </w:rPr>
              <w:t xml:space="preserve"> (</w:t>
            </w:r>
            <w:r w:rsidRPr="00440DEC">
              <w:rPr>
                <w:i/>
                <w:lang w:eastAsia="ar-SA"/>
              </w:rPr>
              <w:t xml:space="preserve">статьи, интервью и др. </w:t>
            </w:r>
            <w:r w:rsidRPr="00440DEC">
              <w:rPr>
                <w:bCs/>
                <w:i/>
                <w:iCs/>
                <w:lang w:eastAsia="ar-SA"/>
              </w:rPr>
              <w:t>информагентств и деловой прессы за 15 лет</w:t>
            </w:r>
            <w:r w:rsidRPr="00440DEC">
              <w:rPr>
                <w:i/>
                <w:lang w:eastAsia="ar-SA"/>
              </w:rPr>
              <w:t>).</w:t>
            </w:r>
          </w:p>
          <w:p w14:paraId="15438BDB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b/>
                <w:bCs/>
                <w:i/>
                <w:lang w:eastAsia="ar-SA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7C7D51">
      <w:pPr>
        <w:pStyle w:val="af"/>
        <w:numPr>
          <w:ilvl w:val="3"/>
          <w:numId w:val="11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263F8B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263F8B" w:rsidRPr="005713AB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250D126E" w:rsidR="00263F8B" w:rsidRPr="00D04409" w:rsidRDefault="00263F8B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033C0">
              <w:rPr>
                <w:color w:val="0000FF"/>
                <w:sz w:val="24"/>
                <w:szCs w:val="24"/>
              </w:rPr>
              <w:t>http://минобрнауки.рф</w:t>
            </w:r>
          </w:p>
        </w:tc>
        <w:tc>
          <w:tcPr>
            <w:tcW w:w="4252" w:type="dxa"/>
            <w:shd w:val="clear" w:color="auto" w:fill="auto"/>
          </w:tcPr>
          <w:p w14:paraId="4CBC6666" w14:textId="45FA28A5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9B9BBC1" w:rsidR="00263F8B" w:rsidRPr="00D04409" w:rsidRDefault="00263F8B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033C0">
              <w:rPr>
                <w:color w:val="0000FF"/>
                <w:sz w:val="24"/>
                <w:szCs w:val="24"/>
              </w:rPr>
              <w:t xml:space="preserve">http://www.edu.ru </w:t>
            </w:r>
          </w:p>
        </w:tc>
        <w:tc>
          <w:tcPr>
            <w:tcW w:w="4252" w:type="dxa"/>
            <w:shd w:val="clear" w:color="auto" w:fill="auto"/>
          </w:tcPr>
          <w:p w14:paraId="11083F8F" w14:textId="07605921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9F9673A" w:rsidR="00263F8B" w:rsidRPr="00D04409" w:rsidRDefault="00E526A6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hyperlink r:id="rId34" w:history="1">
              <w:r w:rsidR="00263F8B" w:rsidRPr="00263F8B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http://www1.fips.ru/wps/portal/IPS_Test</w:t>
              </w:r>
            </w:hyperlink>
          </w:p>
        </w:tc>
        <w:tc>
          <w:tcPr>
            <w:tcW w:w="4252" w:type="dxa"/>
            <w:shd w:val="clear" w:color="auto" w:fill="auto"/>
          </w:tcPr>
          <w:p w14:paraId="18DCC5F0" w14:textId="63C208FE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8FBDC86" w:rsidR="00263F8B" w:rsidRPr="000A1673" w:rsidRDefault="00E526A6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hyperlink r:id="rId35" w:history="1"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4252" w:type="dxa"/>
            <w:shd w:val="clear" w:color="auto" w:fill="auto"/>
          </w:tcPr>
          <w:p w14:paraId="4110F936" w14:textId="25DFEFDC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4D9106BD" w:rsidR="00263F8B" w:rsidRPr="00D04409" w:rsidRDefault="00E526A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hyperlink r:id="rId36" w:history="1"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cyberleninka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78FE5F26" w14:textId="2885253D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B63599" w14:paraId="3DC36FEA" w14:textId="77777777" w:rsidTr="00426E04">
        <w:tc>
          <w:tcPr>
            <w:tcW w:w="817" w:type="dxa"/>
            <w:shd w:val="clear" w:color="auto" w:fill="auto"/>
          </w:tcPr>
          <w:p w14:paraId="52AD6705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156186F" w14:textId="05DAA9D8" w:rsidR="00263F8B" w:rsidRPr="00D04409" w:rsidRDefault="00E526A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hyperlink r:id="rId37" w:history="1"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scholar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3EF45090" w14:textId="16F25EAB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B63599" w14:paraId="7AD39447" w14:textId="77777777" w:rsidTr="00426E04">
        <w:tc>
          <w:tcPr>
            <w:tcW w:w="817" w:type="dxa"/>
            <w:shd w:val="clear" w:color="auto" w:fill="auto"/>
          </w:tcPr>
          <w:p w14:paraId="39A8D136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C6ED47E" w14:textId="4781AAFE" w:rsidR="00263F8B" w:rsidRPr="00D04409" w:rsidRDefault="00E526A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hyperlink r:id="rId38" w:history="1"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openaire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eu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62DAB160" w14:textId="6B2680DD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B63599" w14:paraId="0D004724" w14:textId="77777777" w:rsidTr="00426E04">
        <w:tc>
          <w:tcPr>
            <w:tcW w:w="817" w:type="dxa"/>
            <w:shd w:val="clear" w:color="auto" w:fill="auto"/>
          </w:tcPr>
          <w:p w14:paraId="1EC07106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7BCBF15" w14:textId="4317E9A0" w:rsidR="00263F8B" w:rsidRPr="00D04409" w:rsidRDefault="00E526A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hyperlink r:id="rId39" w:history="1"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elibrary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7EFB628A" w14:textId="3F2A87B6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B63599" w14:paraId="52909612" w14:textId="77777777" w:rsidTr="00426E04">
        <w:tc>
          <w:tcPr>
            <w:tcW w:w="817" w:type="dxa"/>
            <w:shd w:val="clear" w:color="auto" w:fill="auto"/>
          </w:tcPr>
          <w:p w14:paraId="3D7186E7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75129F4" w14:textId="076A827C" w:rsidR="00263F8B" w:rsidRPr="000E49AF" w:rsidRDefault="00E526A6" w:rsidP="0006705B">
            <w:pPr>
              <w:ind w:left="44"/>
              <w:rPr>
                <w:sz w:val="24"/>
                <w:szCs w:val="24"/>
              </w:rPr>
            </w:pPr>
            <w:hyperlink r:id="rId40" w:history="1"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ngpedia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0FC34DE9" w14:textId="5DA51A78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</w:tbl>
    <w:p w14:paraId="6F577C7D" w14:textId="77777777" w:rsidR="00486B11" w:rsidRDefault="00486B11" w:rsidP="00486B11">
      <w:pPr>
        <w:tabs>
          <w:tab w:val="right" w:leader="underscore" w:pos="8505"/>
        </w:tabs>
        <w:suppressAutoHyphens/>
        <w:spacing w:line="100" w:lineRule="atLeast"/>
        <w:ind w:right="-1"/>
        <w:jc w:val="both"/>
        <w:rPr>
          <w:lang w:eastAsia="ar-SA"/>
        </w:rPr>
      </w:pPr>
    </w:p>
    <w:p w14:paraId="028C7097" w14:textId="0C1DD3EA" w:rsidR="00486B11" w:rsidRDefault="00486B11" w:rsidP="00F27E6E">
      <w:pPr>
        <w:tabs>
          <w:tab w:val="right" w:leader="underscore" w:pos="8505"/>
        </w:tabs>
        <w:suppressAutoHyphens/>
        <w:spacing w:line="100" w:lineRule="atLeast"/>
        <w:ind w:right="-1" w:firstLine="284"/>
        <w:jc w:val="both"/>
        <w:rPr>
          <w:iCs/>
          <w:lang w:eastAsia="ar-SA"/>
        </w:rPr>
      </w:pPr>
      <w:r>
        <w:rPr>
          <w:lang w:eastAsia="ar-SA"/>
        </w:rPr>
        <w:t>11.3</w:t>
      </w:r>
      <w:r w:rsidRPr="006D1692">
        <w:rPr>
          <w:lang w:eastAsia="ar-SA"/>
        </w:rPr>
        <w:t xml:space="preserve"> </w:t>
      </w:r>
      <w:r w:rsidRPr="00486B11">
        <w:rPr>
          <w:b/>
          <w:lang w:eastAsia="ar-SA"/>
        </w:rPr>
        <w:t>Профессиональные базы данных</w:t>
      </w:r>
      <w:r w:rsidRPr="00486B11">
        <w:rPr>
          <w:b/>
          <w:iCs/>
          <w:lang w:eastAsia="ar-SA"/>
        </w:rPr>
        <w:t xml:space="preserve">  и информационно-справочные системы :</w:t>
      </w:r>
      <w:r w:rsidRPr="006D1692">
        <w:rPr>
          <w:iCs/>
          <w:lang w:eastAsia="ar-SA"/>
        </w:rPr>
        <w:t xml:space="preserve"> </w:t>
      </w:r>
    </w:p>
    <w:p w14:paraId="60C7FE90" w14:textId="77777777" w:rsidR="00486B11" w:rsidRPr="006D1692" w:rsidRDefault="00486B11" w:rsidP="00F27E6E">
      <w:pPr>
        <w:tabs>
          <w:tab w:val="right" w:leader="underscore" w:pos="8505"/>
        </w:tabs>
        <w:suppressAutoHyphens/>
        <w:spacing w:line="100" w:lineRule="atLeast"/>
        <w:ind w:right="-1" w:firstLine="284"/>
        <w:jc w:val="both"/>
        <w:rPr>
          <w:bCs/>
          <w:spacing w:val="-2"/>
          <w:lang w:eastAsia="ar-SA"/>
        </w:rPr>
      </w:pPr>
    </w:p>
    <w:p w14:paraId="737DC381" w14:textId="77777777" w:rsidR="00486B11" w:rsidRPr="005E6259" w:rsidRDefault="00E526A6" w:rsidP="007C7D51">
      <w:pPr>
        <w:numPr>
          <w:ilvl w:val="0"/>
          <w:numId w:val="30"/>
        </w:numPr>
        <w:shd w:val="clear" w:color="auto" w:fill="FFFFFF"/>
        <w:tabs>
          <w:tab w:val="num" w:pos="0"/>
        </w:tabs>
        <w:suppressAutoHyphens/>
        <w:spacing w:line="100" w:lineRule="atLeast"/>
        <w:ind w:left="0" w:right="-1" w:firstLine="284"/>
        <w:jc w:val="both"/>
        <w:rPr>
          <w:lang w:eastAsia="ar-SA"/>
        </w:rPr>
      </w:pPr>
      <w:hyperlink r:id="rId41" w:history="1">
        <w:r w:rsidR="00486B11" w:rsidRPr="00440DEC">
          <w:rPr>
            <w:i/>
            <w:iCs/>
            <w:u w:val="single"/>
            <w:lang w:val="en-US" w:eastAsia="ar-SA"/>
          </w:rPr>
          <w:t>http</w:t>
        </w:r>
        <w:r w:rsidR="00486B11" w:rsidRPr="00440DEC">
          <w:rPr>
            <w:i/>
            <w:iCs/>
            <w:u w:val="single"/>
            <w:lang w:eastAsia="ar-SA"/>
          </w:rPr>
          <w:t>://</w:t>
        </w:r>
        <w:r w:rsidR="00486B11" w:rsidRPr="00440DEC">
          <w:rPr>
            <w:i/>
            <w:iCs/>
            <w:u w:val="single"/>
            <w:lang w:val="en-US" w:eastAsia="ar-SA"/>
          </w:rPr>
          <w:t>www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gks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ru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wps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wcm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connect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rosstat</w:t>
        </w:r>
        <w:r w:rsidR="00486B11" w:rsidRPr="00440DEC">
          <w:rPr>
            <w:i/>
            <w:iCs/>
            <w:u w:val="single"/>
            <w:lang w:eastAsia="ar-SA"/>
          </w:rPr>
          <w:t>_</w:t>
        </w:r>
        <w:r w:rsidR="00486B11" w:rsidRPr="00440DEC">
          <w:rPr>
            <w:i/>
            <w:iCs/>
            <w:u w:val="single"/>
            <w:lang w:val="en-US" w:eastAsia="ar-SA"/>
          </w:rPr>
          <w:t>main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rosstat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ru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statistics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databases</w:t>
        </w:r>
        <w:r w:rsidR="00486B11" w:rsidRPr="00440DEC">
          <w:rPr>
            <w:i/>
            <w:iCs/>
            <w:u w:val="single"/>
            <w:lang w:eastAsia="ar-SA"/>
          </w:rPr>
          <w:t>/</w:t>
        </w:r>
      </w:hyperlink>
      <w:r w:rsidR="00486B11" w:rsidRPr="005E6259">
        <w:rPr>
          <w:i/>
          <w:iCs/>
          <w:lang w:val="en-US" w:eastAsia="ar-SA"/>
        </w:rPr>
        <w:t> </w:t>
      </w:r>
      <w:r w:rsidR="00486B11" w:rsidRPr="005E6259">
        <w:rPr>
          <w:i/>
          <w:iCs/>
          <w:lang w:eastAsia="ar-SA"/>
        </w:rPr>
        <w:t xml:space="preserve">- </w:t>
      </w:r>
      <w:r w:rsidR="00486B11" w:rsidRPr="005E6259">
        <w:rPr>
          <w:i/>
          <w:iCs/>
          <w:lang w:val="en-US" w:eastAsia="ar-SA"/>
        </w:rPr>
        <w:t> </w:t>
      </w:r>
      <w:r w:rsidR="00486B11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3AC22553" w14:textId="77777777" w:rsidR="00486B11" w:rsidRPr="00440DEC" w:rsidRDefault="00E526A6" w:rsidP="007C7D51">
      <w:pPr>
        <w:numPr>
          <w:ilvl w:val="0"/>
          <w:numId w:val="30"/>
        </w:numPr>
        <w:shd w:val="clear" w:color="auto" w:fill="FFFFFF"/>
        <w:tabs>
          <w:tab w:val="num" w:pos="0"/>
        </w:tabs>
        <w:suppressAutoHyphens/>
        <w:spacing w:line="100" w:lineRule="atLeast"/>
        <w:ind w:left="0" w:right="-1" w:firstLine="284"/>
        <w:jc w:val="both"/>
        <w:rPr>
          <w:lang w:eastAsia="ar-SA"/>
        </w:rPr>
      </w:pPr>
      <w:hyperlink r:id="rId42" w:history="1">
        <w:r w:rsidR="00486B11" w:rsidRPr="00440DEC">
          <w:rPr>
            <w:i/>
            <w:iCs/>
            <w:u w:val="single"/>
            <w:lang w:val="en-US" w:eastAsia="ar-SA"/>
          </w:rPr>
          <w:t>http</w:t>
        </w:r>
        <w:r w:rsidR="00486B11" w:rsidRPr="00440DEC">
          <w:rPr>
            <w:i/>
            <w:iCs/>
            <w:u w:val="single"/>
            <w:lang w:eastAsia="ar-SA"/>
          </w:rPr>
          <w:t>://</w:t>
        </w:r>
        <w:r w:rsidR="00486B11" w:rsidRPr="00440DEC">
          <w:rPr>
            <w:i/>
            <w:iCs/>
            <w:u w:val="single"/>
            <w:lang w:val="en-US" w:eastAsia="ar-SA"/>
          </w:rPr>
          <w:t>inion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ru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resources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bazy</w:t>
        </w:r>
        <w:r w:rsidR="00486B11" w:rsidRPr="00440DEC">
          <w:rPr>
            <w:i/>
            <w:iCs/>
            <w:u w:val="single"/>
            <w:lang w:eastAsia="ar-SA"/>
          </w:rPr>
          <w:t>-</w:t>
        </w:r>
        <w:r w:rsidR="00486B11" w:rsidRPr="00440DEC">
          <w:rPr>
            <w:i/>
            <w:iCs/>
            <w:u w:val="single"/>
            <w:lang w:val="en-US" w:eastAsia="ar-SA"/>
          </w:rPr>
          <w:t>dannykh</w:t>
        </w:r>
        <w:r w:rsidR="00486B11" w:rsidRPr="00440DEC">
          <w:rPr>
            <w:i/>
            <w:iCs/>
            <w:u w:val="single"/>
            <w:lang w:eastAsia="ar-SA"/>
          </w:rPr>
          <w:t>-</w:t>
        </w:r>
        <w:r w:rsidR="00486B11" w:rsidRPr="00440DEC">
          <w:rPr>
            <w:i/>
            <w:iCs/>
            <w:u w:val="single"/>
            <w:lang w:val="en-US" w:eastAsia="ar-SA"/>
          </w:rPr>
          <w:t>inion</w:t>
        </w:r>
        <w:r w:rsidR="00486B11" w:rsidRPr="00440DEC">
          <w:rPr>
            <w:i/>
            <w:iCs/>
            <w:u w:val="single"/>
            <w:lang w:eastAsia="ar-SA"/>
          </w:rPr>
          <w:t>-</w:t>
        </w:r>
        <w:r w:rsidR="00486B11" w:rsidRPr="00440DEC">
          <w:rPr>
            <w:i/>
            <w:iCs/>
            <w:u w:val="single"/>
            <w:lang w:val="en-US" w:eastAsia="ar-SA"/>
          </w:rPr>
          <w:t>ran</w:t>
        </w:r>
        <w:r w:rsidR="00486B11" w:rsidRPr="00440DEC">
          <w:rPr>
            <w:i/>
            <w:iCs/>
            <w:u w:val="single"/>
            <w:lang w:eastAsia="ar-SA"/>
          </w:rPr>
          <w:t>/</w:t>
        </w:r>
      </w:hyperlink>
      <w:r w:rsidR="00486B11" w:rsidRPr="00440DEC">
        <w:rPr>
          <w:i/>
          <w:iCs/>
          <w:lang w:val="en-US" w:eastAsia="ar-SA"/>
        </w:rPr>
        <w:t> </w:t>
      </w:r>
      <w:r w:rsidR="00486B11" w:rsidRPr="00440DEC">
        <w:rPr>
          <w:i/>
          <w:iCs/>
          <w:lang w:eastAsia="ar-SA"/>
        </w:rPr>
        <w:t xml:space="preserve">- </w:t>
      </w:r>
      <w:r w:rsidR="00486B11" w:rsidRPr="00440DEC">
        <w:rPr>
          <w:i/>
          <w:iCs/>
          <w:lang w:val="en-US" w:eastAsia="ar-SA"/>
        </w:rPr>
        <w:t> </w:t>
      </w:r>
      <w:r w:rsidR="00486B11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451EA590" w14:textId="77777777" w:rsidR="00486B11" w:rsidRPr="00440DEC" w:rsidRDefault="00E526A6" w:rsidP="007C7D51">
      <w:pPr>
        <w:numPr>
          <w:ilvl w:val="0"/>
          <w:numId w:val="30"/>
        </w:numPr>
        <w:shd w:val="clear" w:color="auto" w:fill="FFFFFF"/>
        <w:tabs>
          <w:tab w:val="num" w:pos="0"/>
        </w:tabs>
        <w:suppressAutoHyphens/>
        <w:spacing w:line="100" w:lineRule="atLeast"/>
        <w:ind w:left="0" w:right="-1" w:firstLine="284"/>
        <w:jc w:val="both"/>
        <w:rPr>
          <w:lang w:eastAsia="ar-SA"/>
        </w:rPr>
      </w:pPr>
      <w:hyperlink r:id="rId43" w:history="1">
        <w:r w:rsidR="00486B11" w:rsidRPr="00440DEC">
          <w:rPr>
            <w:i/>
            <w:iCs/>
            <w:u w:val="single"/>
            <w:lang w:val="en-US" w:eastAsia="ar-SA"/>
          </w:rPr>
          <w:t>http</w:t>
        </w:r>
        <w:r w:rsidR="00486B11" w:rsidRPr="00440DEC">
          <w:rPr>
            <w:i/>
            <w:iCs/>
            <w:u w:val="single"/>
            <w:lang w:eastAsia="ar-SA"/>
          </w:rPr>
          <w:t>://</w:t>
        </w:r>
        <w:r w:rsidR="00486B11" w:rsidRPr="00440DEC">
          <w:rPr>
            <w:i/>
            <w:iCs/>
            <w:u w:val="single"/>
            <w:lang w:val="en-US" w:eastAsia="ar-SA"/>
          </w:rPr>
          <w:t>www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scopus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com</w:t>
        </w:r>
        <w:r w:rsidR="00486B11" w:rsidRPr="00440DEC">
          <w:rPr>
            <w:i/>
            <w:iCs/>
            <w:u w:val="single"/>
            <w:lang w:eastAsia="ar-SA"/>
          </w:rPr>
          <w:t>/</w:t>
        </w:r>
      </w:hyperlink>
      <w:r w:rsidR="00486B11" w:rsidRPr="00440DEC">
        <w:rPr>
          <w:i/>
          <w:iCs/>
          <w:lang w:val="en-US" w:eastAsia="ar-SA"/>
        </w:rPr>
        <w:t> </w:t>
      </w:r>
      <w:r w:rsidR="00486B11" w:rsidRPr="00440DEC">
        <w:rPr>
          <w:i/>
          <w:iCs/>
          <w:lang w:eastAsia="ar-SA"/>
        </w:rPr>
        <w:t xml:space="preserve">- реферативная база данных </w:t>
      </w:r>
      <w:r w:rsidR="00486B11" w:rsidRPr="00440DEC">
        <w:rPr>
          <w:i/>
          <w:iCs/>
          <w:lang w:val="en-US" w:eastAsia="ar-SA"/>
        </w:rPr>
        <w:t>Scopus</w:t>
      </w:r>
      <w:r w:rsidR="00486B11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43C258EF" w14:textId="77777777" w:rsidR="00486B11" w:rsidRPr="00440DEC" w:rsidRDefault="00E526A6" w:rsidP="007C7D51">
      <w:pPr>
        <w:numPr>
          <w:ilvl w:val="0"/>
          <w:numId w:val="30"/>
        </w:numPr>
        <w:shd w:val="clear" w:color="auto" w:fill="FFFFFF"/>
        <w:tabs>
          <w:tab w:val="num" w:pos="0"/>
        </w:tabs>
        <w:suppressAutoHyphens/>
        <w:spacing w:line="100" w:lineRule="atLeast"/>
        <w:ind w:left="0" w:right="-1" w:firstLine="284"/>
        <w:jc w:val="both"/>
        <w:rPr>
          <w:lang w:eastAsia="ar-SA"/>
        </w:rPr>
      </w:pPr>
      <w:hyperlink r:id="rId44" w:history="1">
        <w:r w:rsidR="00486B11" w:rsidRPr="00440DEC">
          <w:rPr>
            <w:i/>
            <w:iCs/>
            <w:u w:val="single"/>
            <w:lang w:val="en-US" w:eastAsia="ar-SA"/>
          </w:rPr>
          <w:t>http</w:t>
        </w:r>
        <w:r w:rsidR="00486B11" w:rsidRPr="00440DEC">
          <w:rPr>
            <w:i/>
            <w:iCs/>
            <w:u w:val="single"/>
            <w:lang w:eastAsia="ar-SA"/>
          </w:rPr>
          <w:t>://</w:t>
        </w:r>
        <w:r w:rsidR="00486B11" w:rsidRPr="00440DEC">
          <w:rPr>
            <w:i/>
            <w:iCs/>
            <w:u w:val="single"/>
            <w:lang w:val="en-US" w:eastAsia="ar-SA"/>
          </w:rPr>
          <w:t>elibrary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ru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defaultx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asp</w:t>
        </w:r>
      </w:hyperlink>
      <w:r w:rsidR="00486B11" w:rsidRPr="00440DEC">
        <w:rPr>
          <w:i/>
          <w:iCs/>
          <w:lang w:val="en-US" w:eastAsia="ar-SA"/>
        </w:rPr>
        <w:t> </w:t>
      </w:r>
      <w:r w:rsidR="00486B11" w:rsidRPr="00440DEC">
        <w:rPr>
          <w:i/>
          <w:iCs/>
          <w:lang w:eastAsia="ar-SA"/>
        </w:rPr>
        <w:t xml:space="preserve">- </w:t>
      </w:r>
      <w:r w:rsidR="00486B11" w:rsidRPr="00440DEC">
        <w:rPr>
          <w:i/>
          <w:iCs/>
          <w:lang w:val="en-US" w:eastAsia="ar-SA"/>
        </w:rPr>
        <w:t>  </w:t>
      </w:r>
      <w:r w:rsidR="00486B11" w:rsidRPr="00440DEC">
        <w:rPr>
          <w:i/>
          <w:iCs/>
          <w:lang w:eastAsia="ar-SA"/>
        </w:rPr>
        <w:t>крупнейший российский информационный портал</w:t>
      </w:r>
      <w:r w:rsidR="00486B11" w:rsidRPr="00440DEC">
        <w:rPr>
          <w:i/>
          <w:iCs/>
          <w:lang w:val="en-US" w:eastAsia="ar-SA"/>
        </w:rPr>
        <w:t> </w:t>
      </w:r>
      <w:r w:rsidR="00486B11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14:paraId="11DA9794" w14:textId="77777777" w:rsidR="00486B11" w:rsidRPr="00440DEC" w:rsidRDefault="00E526A6" w:rsidP="007C7D51">
      <w:pPr>
        <w:numPr>
          <w:ilvl w:val="0"/>
          <w:numId w:val="30"/>
        </w:numPr>
        <w:shd w:val="clear" w:color="auto" w:fill="FFFFFF"/>
        <w:tabs>
          <w:tab w:val="num" w:pos="0"/>
        </w:tabs>
        <w:suppressAutoHyphens/>
        <w:spacing w:line="100" w:lineRule="atLeast"/>
        <w:ind w:left="0" w:right="-1" w:firstLine="284"/>
        <w:jc w:val="both"/>
        <w:rPr>
          <w:lang w:eastAsia="ar-SA"/>
        </w:rPr>
      </w:pPr>
      <w:hyperlink r:id="rId45" w:history="1">
        <w:r w:rsidR="00486B11" w:rsidRPr="00440DEC">
          <w:rPr>
            <w:i/>
            <w:iCs/>
            <w:u w:val="single"/>
            <w:lang w:val="en-US" w:eastAsia="ar-SA"/>
          </w:rPr>
          <w:t>http</w:t>
        </w:r>
        <w:r w:rsidR="00486B11" w:rsidRPr="00440DEC">
          <w:rPr>
            <w:i/>
            <w:iCs/>
            <w:u w:val="single"/>
            <w:lang w:eastAsia="ar-SA"/>
          </w:rPr>
          <w:t>://</w:t>
        </w:r>
        <w:r w:rsidR="00486B11" w:rsidRPr="00440DEC">
          <w:rPr>
            <w:i/>
            <w:iCs/>
            <w:u w:val="single"/>
            <w:lang w:val="en-US" w:eastAsia="ar-SA"/>
          </w:rPr>
          <w:t>arxiv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org</w:t>
        </w:r>
      </w:hyperlink>
      <w:r w:rsidR="00486B11" w:rsidRPr="00440DEC">
        <w:rPr>
          <w:i/>
          <w:iCs/>
          <w:lang w:val="en-US" w:eastAsia="ar-SA"/>
        </w:rPr>
        <w:t> </w:t>
      </w:r>
      <w:r w:rsidR="00486B11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09F5B893" w14:textId="77777777" w:rsidR="00486B11" w:rsidRPr="00440DEC" w:rsidRDefault="00486B11" w:rsidP="007C7D51">
      <w:pPr>
        <w:numPr>
          <w:ilvl w:val="0"/>
          <w:numId w:val="30"/>
        </w:numPr>
        <w:tabs>
          <w:tab w:val="num" w:pos="0"/>
        </w:tabs>
        <w:ind w:left="0" w:right="-1" w:firstLine="284"/>
        <w:jc w:val="both"/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14:paraId="32B68E89" w14:textId="77777777" w:rsidR="00486B11" w:rsidRPr="00440DEC" w:rsidRDefault="00486B11" w:rsidP="00F27E6E">
      <w:pPr>
        <w:shd w:val="clear" w:color="auto" w:fill="FFFFFF"/>
        <w:suppressAutoHyphens/>
        <w:spacing w:line="100" w:lineRule="atLeast"/>
        <w:ind w:right="-1" w:firstLine="284"/>
        <w:jc w:val="both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14:paraId="2086DAEA" w14:textId="77777777" w:rsidR="00486B11" w:rsidRDefault="00486B11" w:rsidP="00486B11">
      <w:pPr>
        <w:tabs>
          <w:tab w:val="right" w:leader="underscore" w:pos="8505"/>
        </w:tabs>
        <w:ind w:right="-1"/>
        <w:jc w:val="both"/>
        <w:rPr>
          <w:highlight w:val="yellow"/>
        </w:rPr>
      </w:pPr>
    </w:p>
    <w:p w14:paraId="7088FEDF" w14:textId="77777777" w:rsidR="00486B11" w:rsidRDefault="00486B11" w:rsidP="00486B11">
      <w:pPr>
        <w:tabs>
          <w:tab w:val="right" w:leader="underscore" w:pos="8505"/>
        </w:tabs>
        <w:ind w:right="-1"/>
        <w:jc w:val="both"/>
        <w:rPr>
          <w:highlight w:val="yellow"/>
        </w:rPr>
      </w:pPr>
    </w:p>
    <w:p w14:paraId="52A6B63C" w14:textId="77777777" w:rsidR="00486B11" w:rsidRDefault="00486B11" w:rsidP="00486B11">
      <w:pPr>
        <w:tabs>
          <w:tab w:val="right" w:leader="underscore" w:pos="8505"/>
        </w:tabs>
        <w:ind w:right="-1"/>
        <w:jc w:val="both"/>
        <w:rPr>
          <w:highlight w:val="yellow"/>
        </w:rPr>
      </w:pPr>
    </w:p>
    <w:p w14:paraId="60A9F423" w14:textId="642481C9" w:rsidR="00486B11" w:rsidRDefault="00486B11" w:rsidP="005E2DD6">
      <w:pPr>
        <w:tabs>
          <w:tab w:val="right" w:leader="underscore" w:pos="8505"/>
        </w:tabs>
        <w:ind w:right="-1" w:firstLine="284"/>
        <w:jc w:val="both"/>
        <w:rPr>
          <w:i/>
        </w:rPr>
      </w:pPr>
      <w:r>
        <w:t>11.4</w:t>
      </w:r>
      <w:r w:rsidRPr="00DE0AF5">
        <w:t xml:space="preserve"> </w:t>
      </w:r>
      <w:r w:rsidRPr="00486B11">
        <w:rPr>
          <w:b/>
        </w:rPr>
        <w:t xml:space="preserve">Лицензионное программное обеспечение </w:t>
      </w:r>
      <w:r w:rsidRPr="00486B11">
        <w:rPr>
          <w:b/>
          <w:i/>
        </w:rPr>
        <w:t>(ежегодно обновляется)</w:t>
      </w:r>
    </w:p>
    <w:p w14:paraId="7307C278" w14:textId="77777777" w:rsidR="00486B11" w:rsidRDefault="00486B11" w:rsidP="00486B11">
      <w:pPr>
        <w:tabs>
          <w:tab w:val="right" w:leader="underscore" w:pos="8505"/>
        </w:tabs>
        <w:ind w:right="-1"/>
        <w:jc w:val="both"/>
        <w:rPr>
          <w:i/>
        </w:rPr>
      </w:pPr>
    </w:p>
    <w:p w14:paraId="0BBC7B0B" w14:textId="15E46883" w:rsidR="00486B11" w:rsidRPr="00B07ACE" w:rsidRDefault="00B07ACE" w:rsidP="00F27E6E">
      <w:pPr>
        <w:spacing w:line="276" w:lineRule="auto"/>
        <w:ind w:right="-1"/>
        <w:jc w:val="both"/>
        <w:rPr>
          <w:i/>
          <w:lang w:val="en-US"/>
        </w:rPr>
      </w:pPr>
      <w:r w:rsidRPr="00B07ACE">
        <w:rPr>
          <w:i/>
          <w:lang w:val="en-US"/>
        </w:rPr>
        <w:t xml:space="preserve">1. </w:t>
      </w:r>
      <w:r w:rsidR="00486B11" w:rsidRPr="00B07ACE">
        <w:rPr>
          <w:i/>
          <w:lang w:val="en-US"/>
        </w:rPr>
        <w:t>Microsoft Windows Server Standard 2012R2 Russian OLP NL Academic Edition 2Proc;</w:t>
      </w:r>
    </w:p>
    <w:p w14:paraId="58C91BCD" w14:textId="768A3604" w:rsidR="00486B11" w:rsidRPr="00B07ACE" w:rsidRDefault="00B07ACE" w:rsidP="00F27E6E">
      <w:pPr>
        <w:spacing w:line="276" w:lineRule="auto"/>
        <w:ind w:right="-1"/>
        <w:jc w:val="both"/>
        <w:rPr>
          <w:i/>
          <w:lang w:val="en-US"/>
        </w:rPr>
      </w:pPr>
      <w:r w:rsidRPr="00B07ACE">
        <w:rPr>
          <w:i/>
          <w:lang w:val="en-US"/>
        </w:rPr>
        <w:t xml:space="preserve">2. </w:t>
      </w:r>
      <w:r w:rsidR="00486B11" w:rsidRPr="00B07ACE">
        <w:rPr>
          <w:i/>
          <w:lang w:val="en-US"/>
        </w:rPr>
        <w:t>Microsoft Windows XP Russian Academic Edition;</w:t>
      </w:r>
    </w:p>
    <w:p w14:paraId="363C7A44" w14:textId="2F471BC9" w:rsidR="00486B11" w:rsidRPr="00B07ACE" w:rsidRDefault="00B07ACE" w:rsidP="00F27E6E">
      <w:pPr>
        <w:spacing w:line="276" w:lineRule="auto"/>
        <w:ind w:right="-1"/>
        <w:jc w:val="both"/>
        <w:rPr>
          <w:i/>
          <w:lang w:val="en-US"/>
        </w:rPr>
      </w:pPr>
      <w:r w:rsidRPr="00B07ACE">
        <w:rPr>
          <w:i/>
          <w:lang w:val="en-US"/>
        </w:rPr>
        <w:t xml:space="preserve">3. </w:t>
      </w:r>
      <w:r w:rsidR="00486B11" w:rsidRPr="00B07ACE">
        <w:rPr>
          <w:i/>
          <w:lang w:val="en-US"/>
        </w:rPr>
        <w:t xml:space="preserve">Microsoft Office Professional Plus 2007 Russian Academic OPEN No Level; </w:t>
      </w:r>
    </w:p>
    <w:p w14:paraId="492B40AB" w14:textId="5601A9E3" w:rsidR="00486B11" w:rsidRPr="00B07ACE" w:rsidRDefault="00B07ACE" w:rsidP="00F27E6E">
      <w:pPr>
        <w:spacing w:line="276" w:lineRule="auto"/>
        <w:ind w:right="-1"/>
        <w:jc w:val="both"/>
        <w:rPr>
          <w:i/>
          <w:lang w:val="en-US"/>
        </w:rPr>
      </w:pPr>
      <w:r w:rsidRPr="00B07ACE">
        <w:rPr>
          <w:i/>
          <w:lang w:val="en-US"/>
        </w:rPr>
        <w:t xml:space="preserve">4. </w:t>
      </w:r>
      <w:r w:rsidR="00486B11" w:rsidRPr="00B07ACE">
        <w:rPr>
          <w:i/>
          <w:lang w:val="en-US"/>
        </w:rPr>
        <w:t xml:space="preserve">Kaspersky Endpoint Security </w:t>
      </w:r>
      <w:r w:rsidR="00486B11" w:rsidRPr="00B07ACE">
        <w:rPr>
          <w:i/>
        </w:rPr>
        <w:t>для</w:t>
      </w:r>
      <w:r w:rsidR="00486B11" w:rsidRPr="00B07ACE">
        <w:rPr>
          <w:i/>
          <w:lang w:val="en-US"/>
        </w:rPr>
        <w:t xml:space="preserve"> </w:t>
      </w:r>
      <w:r w:rsidR="00486B11" w:rsidRPr="00B07ACE">
        <w:rPr>
          <w:i/>
        </w:rPr>
        <w:t>бизнеса</w:t>
      </w:r>
      <w:r w:rsidR="00486B11" w:rsidRPr="00B07ACE">
        <w:rPr>
          <w:i/>
          <w:lang w:val="en-US"/>
        </w:rPr>
        <w:t xml:space="preserve"> – </w:t>
      </w:r>
      <w:r w:rsidR="00486B11" w:rsidRPr="00B07ACE">
        <w:rPr>
          <w:i/>
        </w:rPr>
        <w:t>Стандартный</w:t>
      </w:r>
      <w:r w:rsidR="00486B11" w:rsidRPr="00B07ACE">
        <w:rPr>
          <w:i/>
          <w:lang w:val="en-US"/>
        </w:rPr>
        <w:t xml:space="preserve"> Russian Edition 250-499 </w:t>
      </w:r>
    </w:p>
    <w:p w14:paraId="1B5CC248" w14:textId="77777777" w:rsidR="00486B11" w:rsidRPr="00AA0AD7" w:rsidRDefault="00486B11" w:rsidP="00486B11">
      <w:pPr>
        <w:pStyle w:val="afb"/>
        <w:spacing w:before="0" w:beforeAutospacing="0" w:after="0" w:afterAutospacing="0"/>
        <w:ind w:right="-1"/>
        <w:rPr>
          <w:b/>
          <w:lang w:val="en-US"/>
        </w:rPr>
      </w:pPr>
    </w:p>
    <w:p w14:paraId="078AB9BB" w14:textId="77777777" w:rsidR="004E79ED" w:rsidRPr="00486B1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486B1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21F56721" w:rsidR="0019484F" w:rsidRPr="00F26710" w:rsidRDefault="00263F8B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5E82284A" w:rsidR="0019484F" w:rsidRPr="00F26710" w:rsidRDefault="00263F8B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5387" w:type="dxa"/>
          </w:tcPr>
          <w:p w14:paraId="4848EFE7" w14:textId="275BDE8A" w:rsidR="0019484F" w:rsidRPr="00F26710" w:rsidRDefault="00263F8B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Новая структура</w:t>
            </w: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9BB61" w14:textId="77777777" w:rsidR="00E526A6" w:rsidRDefault="00E526A6" w:rsidP="005E3840">
      <w:r>
        <w:separator/>
      </w:r>
    </w:p>
  </w:endnote>
  <w:endnote w:type="continuationSeparator" w:id="0">
    <w:p w14:paraId="52801F98" w14:textId="77777777" w:rsidR="00E526A6" w:rsidRDefault="00E526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9B12EE" w:rsidRDefault="009B12EE">
    <w:pPr>
      <w:pStyle w:val="ad"/>
      <w:jc w:val="right"/>
    </w:pPr>
  </w:p>
  <w:p w14:paraId="3A88830B" w14:textId="77777777" w:rsidR="009B12EE" w:rsidRDefault="009B12E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B12EE" w:rsidRDefault="009B12EE" w:rsidP="00282D88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50523FF" w14:textId="77777777" w:rsidR="009B12EE" w:rsidRDefault="009B12EE" w:rsidP="00282D88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B12EE" w:rsidRDefault="009B12EE">
    <w:pPr>
      <w:pStyle w:val="ad"/>
      <w:jc w:val="right"/>
    </w:pPr>
  </w:p>
  <w:p w14:paraId="6C2BFEFB" w14:textId="77777777" w:rsidR="009B12EE" w:rsidRDefault="009B12EE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B12EE" w:rsidRDefault="009B12EE">
    <w:pPr>
      <w:pStyle w:val="ad"/>
      <w:jc w:val="right"/>
    </w:pPr>
  </w:p>
  <w:p w14:paraId="1B400B45" w14:textId="77777777" w:rsidR="009B12EE" w:rsidRDefault="009B12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DC1A7" w14:textId="77777777" w:rsidR="00E526A6" w:rsidRDefault="00E526A6" w:rsidP="005E3840">
      <w:r>
        <w:separator/>
      </w:r>
    </w:p>
  </w:footnote>
  <w:footnote w:type="continuationSeparator" w:id="0">
    <w:p w14:paraId="2A1B8E03" w14:textId="77777777" w:rsidR="00E526A6" w:rsidRDefault="00E526A6" w:rsidP="005E3840">
      <w:r>
        <w:continuationSeparator/>
      </w:r>
    </w:p>
  </w:footnote>
  <w:footnote w:id="1">
    <w:p w14:paraId="6F72DBA1" w14:textId="7D80F402" w:rsidR="009B12EE" w:rsidRPr="00D069B1" w:rsidRDefault="009B12EE">
      <w:pPr>
        <w:pStyle w:val="a5"/>
        <w:rPr>
          <w:i/>
        </w:rPr>
      </w:pPr>
    </w:p>
  </w:footnote>
  <w:footnote w:id="2">
    <w:p w14:paraId="7ADE66A8" w14:textId="551918B1" w:rsidR="009B12EE" w:rsidRPr="00036DDC" w:rsidRDefault="009B12EE" w:rsidP="00022A39">
      <w:pPr>
        <w:pStyle w:val="a5"/>
        <w:jc w:val="both"/>
        <w:rPr>
          <w:i/>
        </w:rPr>
      </w:pPr>
    </w:p>
  </w:footnote>
  <w:footnote w:id="3">
    <w:p w14:paraId="4115340A" w14:textId="14A5F18E" w:rsidR="009B12EE" w:rsidRPr="00036DDC" w:rsidRDefault="009B12EE" w:rsidP="00022A39">
      <w:pPr>
        <w:pStyle w:val="a5"/>
        <w:jc w:val="both"/>
        <w:rPr>
          <w:i/>
        </w:rPr>
      </w:pPr>
    </w:p>
  </w:footnote>
  <w:footnote w:id="4">
    <w:p w14:paraId="657A4AF5" w14:textId="0F1C9E2B" w:rsidR="009B12EE" w:rsidRPr="00BA7BBD" w:rsidRDefault="009B12EE" w:rsidP="00022A39">
      <w:pPr>
        <w:pStyle w:val="a5"/>
        <w:jc w:val="both"/>
      </w:pPr>
    </w:p>
  </w:footnote>
  <w:footnote w:id="5">
    <w:p w14:paraId="62BA1891" w14:textId="45F4CB40" w:rsidR="009B12EE" w:rsidRDefault="009B12EE">
      <w:pPr>
        <w:pStyle w:val="a5"/>
      </w:pPr>
    </w:p>
  </w:footnote>
  <w:footnote w:id="6">
    <w:p w14:paraId="195282EB" w14:textId="38BA3EA1" w:rsidR="009B12EE" w:rsidRPr="003D6F18" w:rsidRDefault="009B12EE">
      <w:pPr>
        <w:pStyle w:val="a5"/>
        <w:rPr>
          <w:i/>
        </w:rPr>
      </w:pPr>
    </w:p>
  </w:footnote>
  <w:footnote w:id="7">
    <w:p w14:paraId="496A5EF9" w14:textId="12B102C4" w:rsidR="009B12EE" w:rsidRPr="000B2412" w:rsidRDefault="009B12EE" w:rsidP="00A567FD">
      <w:pPr>
        <w:pStyle w:val="a5"/>
        <w:rPr>
          <w:i/>
        </w:rPr>
      </w:pPr>
    </w:p>
  </w:footnote>
  <w:footnote w:id="8">
    <w:p w14:paraId="3C259ABF" w14:textId="4C1EABF7" w:rsidR="009B12EE" w:rsidRDefault="009B12EE">
      <w:pPr>
        <w:pStyle w:val="a5"/>
      </w:pPr>
    </w:p>
  </w:footnote>
  <w:footnote w:id="9">
    <w:p w14:paraId="075E5996" w14:textId="673DDA47" w:rsidR="009B12EE" w:rsidRDefault="009B12EE">
      <w:pPr>
        <w:pStyle w:val="a5"/>
      </w:pPr>
    </w:p>
  </w:footnote>
  <w:footnote w:id="10">
    <w:p w14:paraId="5BD31180" w14:textId="1E3B8271" w:rsidR="009B12EE" w:rsidRPr="00384B34" w:rsidRDefault="009B12EE" w:rsidP="00F60511">
      <w:pPr>
        <w:pStyle w:val="a5"/>
        <w:rPr>
          <w:i/>
        </w:rPr>
      </w:pPr>
    </w:p>
  </w:footnote>
  <w:footnote w:id="11">
    <w:p w14:paraId="6E89059D" w14:textId="171634BF" w:rsidR="009B12EE" w:rsidRDefault="009B12EE">
      <w:pPr>
        <w:pStyle w:val="a5"/>
      </w:pPr>
    </w:p>
  </w:footnote>
  <w:footnote w:id="12">
    <w:p w14:paraId="63B20FAD" w14:textId="1BEE069F" w:rsidR="009B12EE" w:rsidRPr="000A4A98" w:rsidRDefault="009B12EE" w:rsidP="009B0261">
      <w:pPr>
        <w:pStyle w:val="a5"/>
        <w:rPr>
          <w:i/>
        </w:rPr>
      </w:pPr>
    </w:p>
  </w:footnote>
  <w:footnote w:id="13">
    <w:p w14:paraId="3CC353C6" w14:textId="72B6F91C" w:rsidR="009B12EE" w:rsidRPr="00D07E4A" w:rsidRDefault="009B12EE" w:rsidP="00590FE2">
      <w:pPr>
        <w:pStyle w:val="a5"/>
        <w:rPr>
          <w:i/>
        </w:rPr>
      </w:pPr>
    </w:p>
  </w:footnote>
  <w:footnote w:id="14">
    <w:p w14:paraId="288D0849" w14:textId="30F8989F" w:rsidR="009B12EE" w:rsidRPr="00AD50CB" w:rsidRDefault="009B12EE">
      <w:pPr>
        <w:pStyle w:val="a5"/>
        <w:rPr>
          <w:i/>
        </w:rPr>
      </w:pPr>
    </w:p>
  </w:footnote>
  <w:footnote w:id="15">
    <w:p w14:paraId="4EE2B20F" w14:textId="79EA67B4" w:rsidR="009B12EE" w:rsidRDefault="009B12EE" w:rsidP="003816A9">
      <w:pPr>
        <w:pStyle w:val="a5"/>
        <w:tabs>
          <w:tab w:val="left" w:pos="1725"/>
        </w:tabs>
      </w:pPr>
    </w:p>
  </w:footnote>
  <w:footnote w:id="16">
    <w:p w14:paraId="3FAEC0AB" w14:textId="3D588565" w:rsidR="009B12EE" w:rsidRPr="00F61708" w:rsidRDefault="009B12EE" w:rsidP="009D5862">
      <w:pPr>
        <w:pStyle w:val="a5"/>
        <w:rPr>
          <w:i/>
        </w:rPr>
      </w:pPr>
    </w:p>
  </w:footnote>
  <w:footnote w:id="17">
    <w:p w14:paraId="197FABE9" w14:textId="0D697B23" w:rsidR="009B12EE" w:rsidRPr="00D707F5" w:rsidRDefault="009B12EE" w:rsidP="009D5862">
      <w:pPr>
        <w:pStyle w:val="a5"/>
        <w:rPr>
          <w:i/>
        </w:rPr>
      </w:pPr>
    </w:p>
  </w:footnote>
  <w:footnote w:id="18">
    <w:p w14:paraId="51F2B6D3" w14:textId="289E37C3" w:rsidR="009B12EE" w:rsidRPr="00D707F5" w:rsidRDefault="009B12EE" w:rsidP="009D5862">
      <w:pPr>
        <w:pStyle w:val="a5"/>
        <w:rPr>
          <w:i/>
        </w:rPr>
      </w:pPr>
    </w:p>
  </w:footnote>
  <w:footnote w:id="19">
    <w:p w14:paraId="001FEF3C" w14:textId="042BA607" w:rsidR="009B12EE" w:rsidRPr="00F61708" w:rsidRDefault="009B12EE" w:rsidP="009D5862">
      <w:pPr>
        <w:pStyle w:val="a5"/>
        <w:rPr>
          <w:i/>
        </w:rPr>
      </w:pPr>
    </w:p>
  </w:footnote>
  <w:footnote w:id="20">
    <w:p w14:paraId="64297F40" w14:textId="5508F4D5" w:rsidR="009B12EE" w:rsidRPr="00D03441" w:rsidRDefault="009B12EE" w:rsidP="009D5862">
      <w:pPr>
        <w:pStyle w:val="a5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349B27C" w:rsidR="009B12EE" w:rsidRDefault="009B12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6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B12EE" w:rsidRDefault="009B12E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2CC0345" w:rsidR="009B12EE" w:rsidRDefault="009B12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61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9B12EE" w:rsidRDefault="009B12EE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7480C8C" w:rsidR="009B12EE" w:rsidRDefault="009B12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61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9B12EE" w:rsidRDefault="009B12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6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5"/>
    <w:multiLevelType w:val="multilevel"/>
    <w:tmpl w:val="00000015"/>
    <w:name w:val="WWNum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9"/>
    <w:multiLevelType w:val="multilevel"/>
    <w:tmpl w:val="00000019"/>
    <w:name w:val="WWNum4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55425F0"/>
    <w:multiLevelType w:val="hybridMultilevel"/>
    <w:tmpl w:val="50F06BB2"/>
    <w:lvl w:ilvl="0" w:tplc="6C9040D4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0B557046"/>
    <w:multiLevelType w:val="hybridMultilevel"/>
    <w:tmpl w:val="E698E5C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 w15:restartNumberingAfterBreak="0">
    <w:nsid w:val="10746F02"/>
    <w:multiLevelType w:val="hybridMultilevel"/>
    <w:tmpl w:val="EFA2A08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9040D4">
      <w:start w:val="1"/>
      <w:numFmt w:val="decimal"/>
      <w:lvlText w:val="%6."/>
      <w:lvlJc w:val="left"/>
      <w:pPr>
        <w:ind w:left="5029" w:hanging="360"/>
      </w:pPr>
      <w:rPr>
        <w:rFonts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EBD68FD"/>
    <w:multiLevelType w:val="hybridMultilevel"/>
    <w:tmpl w:val="BF78E16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CC685434">
      <w:start w:val="1"/>
      <w:numFmt w:val="decimal"/>
      <w:lvlText w:val="%2."/>
      <w:lvlJc w:val="left"/>
      <w:pPr>
        <w:ind w:left="17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0" w15:restartNumberingAfterBreak="0">
    <w:nsid w:val="2586465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67928D1"/>
    <w:multiLevelType w:val="multilevel"/>
    <w:tmpl w:val="F3EC3F90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41F41"/>
    <w:multiLevelType w:val="hybridMultilevel"/>
    <w:tmpl w:val="541AC816"/>
    <w:lvl w:ilvl="0" w:tplc="7880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1A6A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018FF"/>
    <w:multiLevelType w:val="hybridMultilevel"/>
    <w:tmpl w:val="2D8E1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8280D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A63E099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-142" w:firstLine="851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9DE60A8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25643D"/>
    <w:multiLevelType w:val="hybridMultilevel"/>
    <w:tmpl w:val="39EEAB20"/>
    <w:lvl w:ilvl="0" w:tplc="7880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5"/>
  </w:num>
  <w:num w:numId="5">
    <w:abstractNumId w:val="33"/>
  </w:num>
  <w:num w:numId="6">
    <w:abstractNumId w:val="32"/>
  </w:num>
  <w:num w:numId="7">
    <w:abstractNumId w:val="21"/>
  </w:num>
  <w:num w:numId="8">
    <w:abstractNumId w:val="13"/>
  </w:num>
  <w:num w:numId="9">
    <w:abstractNumId w:val="30"/>
  </w:num>
  <w:num w:numId="10">
    <w:abstractNumId w:val="29"/>
  </w:num>
  <w:num w:numId="11">
    <w:abstractNumId w:val="36"/>
  </w:num>
  <w:num w:numId="12">
    <w:abstractNumId w:val="14"/>
  </w:num>
  <w:num w:numId="13">
    <w:abstractNumId w:val="23"/>
  </w:num>
  <w:num w:numId="14">
    <w:abstractNumId w:val="11"/>
  </w:num>
  <w:num w:numId="15">
    <w:abstractNumId w:val="22"/>
  </w:num>
  <w:num w:numId="16">
    <w:abstractNumId w:val="27"/>
  </w:num>
  <w:num w:numId="17">
    <w:abstractNumId w:val="35"/>
  </w:num>
  <w:num w:numId="18">
    <w:abstractNumId w:val="31"/>
  </w:num>
  <w:num w:numId="19">
    <w:abstractNumId w:val="25"/>
  </w:num>
  <w:num w:numId="20">
    <w:abstractNumId w:val="37"/>
  </w:num>
  <w:num w:numId="21">
    <w:abstractNumId w:val="24"/>
  </w:num>
  <w:num w:numId="22">
    <w:abstractNumId w:val="10"/>
  </w:num>
  <w:num w:numId="23">
    <w:abstractNumId w:val="17"/>
  </w:num>
  <w:num w:numId="24">
    <w:abstractNumId w:val="28"/>
  </w:num>
  <w:num w:numId="25">
    <w:abstractNumId w:val="20"/>
  </w:num>
  <w:num w:numId="26">
    <w:abstractNumId w:val="26"/>
  </w:num>
  <w:num w:numId="27">
    <w:abstractNumId w:val="16"/>
  </w:num>
  <w:num w:numId="28">
    <w:abstractNumId w:val="18"/>
  </w:num>
  <w:num w:numId="29">
    <w:abstractNumId w:val="19"/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B4F"/>
    <w:rsid w:val="000043A7"/>
    <w:rsid w:val="0000455F"/>
    <w:rsid w:val="0000484B"/>
    <w:rsid w:val="00004E6F"/>
    <w:rsid w:val="00004F92"/>
    <w:rsid w:val="00005D74"/>
    <w:rsid w:val="000065CE"/>
    <w:rsid w:val="00006674"/>
    <w:rsid w:val="00006897"/>
    <w:rsid w:val="00006D37"/>
    <w:rsid w:val="000074BB"/>
    <w:rsid w:val="00010BBC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B2B"/>
    <w:rsid w:val="0002356E"/>
    <w:rsid w:val="00024672"/>
    <w:rsid w:val="00025E0C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6E8E"/>
    <w:rsid w:val="00037590"/>
    <w:rsid w:val="0004030E"/>
    <w:rsid w:val="000410E4"/>
    <w:rsid w:val="0004140F"/>
    <w:rsid w:val="00041F21"/>
    <w:rsid w:val="000422A5"/>
    <w:rsid w:val="00042AC2"/>
    <w:rsid w:val="00042D9D"/>
    <w:rsid w:val="0004301C"/>
    <w:rsid w:val="000437AD"/>
    <w:rsid w:val="00043E57"/>
    <w:rsid w:val="0004466B"/>
    <w:rsid w:val="00045566"/>
    <w:rsid w:val="0004598C"/>
    <w:rsid w:val="000474AB"/>
    <w:rsid w:val="000474B4"/>
    <w:rsid w:val="0005086D"/>
    <w:rsid w:val="00054144"/>
    <w:rsid w:val="000555C4"/>
    <w:rsid w:val="00055695"/>
    <w:rsid w:val="0005618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525"/>
    <w:rsid w:val="00070E0F"/>
    <w:rsid w:val="00073075"/>
    <w:rsid w:val="0007360D"/>
    <w:rsid w:val="000745DA"/>
    <w:rsid w:val="00074F49"/>
    <w:rsid w:val="00075E23"/>
    <w:rsid w:val="00075FC3"/>
    <w:rsid w:val="000761FC"/>
    <w:rsid w:val="00081DDC"/>
    <w:rsid w:val="00082E77"/>
    <w:rsid w:val="00082FAB"/>
    <w:rsid w:val="00083EF6"/>
    <w:rsid w:val="00084C39"/>
    <w:rsid w:val="00090289"/>
    <w:rsid w:val="000906A3"/>
    <w:rsid w:val="0009260A"/>
    <w:rsid w:val="00092FB0"/>
    <w:rsid w:val="00096404"/>
    <w:rsid w:val="000974C0"/>
    <w:rsid w:val="0009792B"/>
    <w:rsid w:val="00097B74"/>
    <w:rsid w:val="000A007C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DDB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BD0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C33"/>
    <w:rsid w:val="0010289F"/>
    <w:rsid w:val="00102CD2"/>
    <w:rsid w:val="0010344F"/>
    <w:rsid w:val="00103BEB"/>
    <w:rsid w:val="00103EC2"/>
    <w:rsid w:val="00111AED"/>
    <w:rsid w:val="00111C37"/>
    <w:rsid w:val="00111C6E"/>
    <w:rsid w:val="00112082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5F9"/>
    <w:rsid w:val="0013688A"/>
    <w:rsid w:val="001368C6"/>
    <w:rsid w:val="00142462"/>
    <w:rsid w:val="001435DD"/>
    <w:rsid w:val="00145166"/>
    <w:rsid w:val="001479F8"/>
    <w:rsid w:val="00151963"/>
    <w:rsid w:val="00153223"/>
    <w:rsid w:val="001540AD"/>
    <w:rsid w:val="00154655"/>
    <w:rsid w:val="001547D0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ED1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1C4"/>
    <w:rsid w:val="001C639C"/>
    <w:rsid w:val="001C6417"/>
    <w:rsid w:val="001C7AA4"/>
    <w:rsid w:val="001D126D"/>
    <w:rsid w:val="001D17C8"/>
    <w:rsid w:val="001D1854"/>
    <w:rsid w:val="001D22B4"/>
    <w:rsid w:val="001D2536"/>
    <w:rsid w:val="001D27B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F11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EB"/>
    <w:rsid w:val="002370CE"/>
    <w:rsid w:val="00240437"/>
    <w:rsid w:val="00243BFC"/>
    <w:rsid w:val="00243F80"/>
    <w:rsid w:val="002451C0"/>
    <w:rsid w:val="002509A3"/>
    <w:rsid w:val="00251F7A"/>
    <w:rsid w:val="002534B3"/>
    <w:rsid w:val="00253B22"/>
    <w:rsid w:val="002542E5"/>
    <w:rsid w:val="00254490"/>
    <w:rsid w:val="002557AE"/>
    <w:rsid w:val="0025645D"/>
    <w:rsid w:val="00262427"/>
    <w:rsid w:val="00263138"/>
    <w:rsid w:val="0026368C"/>
    <w:rsid w:val="00263F8B"/>
    <w:rsid w:val="00265D29"/>
    <w:rsid w:val="0026603D"/>
    <w:rsid w:val="002677B9"/>
    <w:rsid w:val="00270909"/>
    <w:rsid w:val="00270CDE"/>
    <w:rsid w:val="00273CA3"/>
    <w:rsid w:val="002740F7"/>
    <w:rsid w:val="00276389"/>
    <w:rsid w:val="00276670"/>
    <w:rsid w:val="00280E95"/>
    <w:rsid w:val="002811EB"/>
    <w:rsid w:val="00282D88"/>
    <w:rsid w:val="00283AF6"/>
    <w:rsid w:val="00284A7E"/>
    <w:rsid w:val="00287B9D"/>
    <w:rsid w:val="0029022B"/>
    <w:rsid w:val="00290F05"/>
    <w:rsid w:val="002915C6"/>
    <w:rsid w:val="00291E8B"/>
    <w:rsid w:val="00293136"/>
    <w:rsid w:val="00296AB1"/>
    <w:rsid w:val="002A115C"/>
    <w:rsid w:val="002A159D"/>
    <w:rsid w:val="002A2399"/>
    <w:rsid w:val="002A316C"/>
    <w:rsid w:val="002A55F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2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13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70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FE5"/>
    <w:rsid w:val="00314454"/>
    <w:rsid w:val="00314897"/>
    <w:rsid w:val="00315307"/>
    <w:rsid w:val="0031558F"/>
    <w:rsid w:val="00315E9E"/>
    <w:rsid w:val="00316D63"/>
    <w:rsid w:val="00317F4B"/>
    <w:rsid w:val="00320172"/>
    <w:rsid w:val="00323147"/>
    <w:rsid w:val="003270E2"/>
    <w:rsid w:val="0033002B"/>
    <w:rsid w:val="0033082A"/>
    <w:rsid w:val="00331985"/>
    <w:rsid w:val="003325B5"/>
    <w:rsid w:val="0033435A"/>
    <w:rsid w:val="00334899"/>
    <w:rsid w:val="00336448"/>
    <w:rsid w:val="003379B3"/>
    <w:rsid w:val="00337BA2"/>
    <w:rsid w:val="00342AAE"/>
    <w:rsid w:val="00343089"/>
    <w:rsid w:val="0034380E"/>
    <w:rsid w:val="003446C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207"/>
    <w:rsid w:val="00362528"/>
    <w:rsid w:val="003625B1"/>
    <w:rsid w:val="0036282B"/>
    <w:rsid w:val="003631C8"/>
    <w:rsid w:val="003635B7"/>
    <w:rsid w:val="00363DC9"/>
    <w:rsid w:val="0036408D"/>
    <w:rsid w:val="0036723E"/>
    <w:rsid w:val="00370011"/>
    <w:rsid w:val="00370B92"/>
    <w:rsid w:val="003749B4"/>
    <w:rsid w:val="00375731"/>
    <w:rsid w:val="00375D43"/>
    <w:rsid w:val="00376FF4"/>
    <w:rsid w:val="00380189"/>
    <w:rsid w:val="003803AB"/>
    <w:rsid w:val="00380BE8"/>
    <w:rsid w:val="00380BF9"/>
    <w:rsid w:val="003816A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C90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37B"/>
    <w:rsid w:val="003F2AB4"/>
    <w:rsid w:val="003F2E06"/>
    <w:rsid w:val="003F37A8"/>
    <w:rsid w:val="003F468B"/>
    <w:rsid w:val="003F57B2"/>
    <w:rsid w:val="003F7770"/>
    <w:rsid w:val="003F7B76"/>
    <w:rsid w:val="0040027E"/>
    <w:rsid w:val="00401AE8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8F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1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E6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D7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2F06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31F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EB5"/>
    <w:rsid w:val="00515305"/>
    <w:rsid w:val="005154D6"/>
    <w:rsid w:val="005156D9"/>
    <w:rsid w:val="00515985"/>
    <w:rsid w:val="00516109"/>
    <w:rsid w:val="00516B17"/>
    <w:rsid w:val="0051729E"/>
    <w:rsid w:val="00517A71"/>
    <w:rsid w:val="00521B01"/>
    <w:rsid w:val="00522B22"/>
    <w:rsid w:val="005233BB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DC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A6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77F56"/>
    <w:rsid w:val="00580243"/>
    <w:rsid w:val="005803DC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AE"/>
    <w:rsid w:val="005A00E8"/>
    <w:rsid w:val="005A03BA"/>
    <w:rsid w:val="005A24DB"/>
    <w:rsid w:val="005A261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B75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DD6"/>
    <w:rsid w:val="005E2F23"/>
    <w:rsid w:val="005E3840"/>
    <w:rsid w:val="005E3E90"/>
    <w:rsid w:val="005E43BD"/>
    <w:rsid w:val="005E642D"/>
    <w:rsid w:val="005E7824"/>
    <w:rsid w:val="005E7C4F"/>
    <w:rsid w:val="005F1C1E"/>
    <w:rsid w:val="005F2A00"/>
    <w:rsid w:val="005F2E71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EA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78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D9E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F58"/>
    <w:rsid w:val="0066105B"/>
    <w:rsid w:val="00662B1B"/>
    <w:rsid w:val="00662D30"/>
    <w:rsid w:val="006630C1"/>
    <w:rsid w:val="006643C5"/>
    <w:rsid w:val="0066571C"/>
    <w:rsid w:val="00665AFE"/>
    <w:rsid w:val="00665E2F"/>
    <w:rsid w:val="00670C49"/>
    <w:rsid w:val="0067232E"/>
    <w:rsid w:val="00674887"/>
    <w:rsid w:val="0067490C"/>
    <w:rsid w:val="006756E6"/>
    <w:rsid w:val="0067655E"/>
    <w:rsid w:val="00677D7D"/>
    <w:rsid w:val="006805DC"/>
    <w:rsid w:val="006854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EA3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1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5B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9AE"/>
    <w:rsid w:val="00737BA0"/>
    <w:rsid w:val="00737E8A"/>
    <w:rsid w:val="00742BAD"/>
    <w:rsid w:val="00743363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EF8"/>
    <w:rsid w:val="00752C34"/>
    <w:rsid w:val="00752F83"/>
    <w:rsid w:val="00753192"/>
    <w:rsid w:val="00756F94"/>
    <w:rsid w:val="0075790B"/>
    <w:rsid w:val="00760594"/>
    <w:rsid w:val="00760AA3"/>
    <w:rsid w:val="00760B8D"/>
    <w:rsid w:val="007618A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2E4D"/>
    <w:rsid w:val="007737EB"/>
    <w:rsid w:val="00773D66"/>
    <w:rsid w:val="00776541"/>
    <w:rsid w:val="007769AC"/>
    <w:rsid w:val="00776DB9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83"/>
    <w:rsid w:val="007B04FD"/>
    <w:rsid w:val="007B0F18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3EF"/>
    <w:rsid w:val="007C297E"/>
    <w:rsid w:val="007C3227"/>
    <w:rsid w:val="007C3897"/>
    <w:rsid w:val="007C7D51"/>
    <w:rsid w:val="007D232E"/>
    <w:rsid w:val="007D2876"/>
    <w:rsid w:val="007D4E23"/>
    <w:rsid w:val="007D6C0D"/>
    <w:rsid w:val="007E0B73"/>
    <w:rsid w:val="007E18CB"/>
    <w:rsid w:val="007E1DAD"/>
    <w:rsid w:val="007E3823"/>
    <w:rsid w:val="007E3B7E"/>
    <w:rsid w:val="007F005C"/>
    <w:rsid w:val="007F03CE"/>
    <w:rsid w:val="007F17E2"/>
    <w:rsid w:val="007F1DE0"/>
    <w:rsid w:val="007F281B"/>
    <w:rsid w:val="007F3778"/>
    <w:rsid w:val="007F3D0E"/>
    <w:rsid w:val="007F4030"/>
    <w:rsid w:val="007F41A4"/>
    <w:rsid w:val="007F4B86"/>
    <w:rsid w:val="007F566A"/>
    <w:rsid w:val="007F56E7"/>
    <w:rsid w:val="007F58DD"/>
    <w:rsid w:val="007F6686"/>
    <w:rsid w:val="007F67CF"/>
    <w:rsid w:val="00802128"/>
    <w:rsid w:val="00803CF1"/>
    <w:rsid w:val="00806D0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76E"/>
    <w:rsid w:val="0082635B"/>
    <w:rsid w:val="008266E4"/>
    <w:rsid w:val="00826AC6"/>
    <w:rsid w:val="00827597"/>
    <w:rsid w:val="008277DF"/>
    <w:rsid w:val="00827988"/>
    <w:rsid w:val="00827F79"/>
    <w:rsid w:val="008309E9"/>
    <w:rsid w:val="00832D25"/>
    <w:rsid w:val="00834670"/>
    <w:rsid w:val="00834D96"/>
    <w:rsid w:val="00835934"/>
    <w:rsid w:val="0083777A"/>
    <w:rsid w:val="00842087"/>
    <w:rsid w:val="00842B21"/>
    <w:rsid w:val="00843D70"/>
    <w:rsid w:val="00844574"/>
    <w:rsid w:val="0084464C"/>
    <w:rsid w:val="00844D5A"/>
    <w:rsid w:val="00845325"/>
    <w:rsid w:val="00845AC7"/>
    <w:rsid w:val="00846B51"/>
    <w:rsid w:val="0084702C"/>
    <w:rsid w:val="008547D1"/>
    <w:rsid w:val="008606A6"/>
    <w:rsid w:val="0086156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73"/>
    <w:rsid w:val="00881E84"/>
    <w:rsid w:val="00882F7C"/>
    <w:rsid w:val="008842E5"/>
    <w:rsid w:val="00884752"/>
    <w:rsid w:val="00885F29"/>
    <w:rsid w:val="00886896"/>
    <w:rsid w:val="008870DC"/>
    <w:rsid w:val="00890BB8"/>
    <w:rsid w:val="00891057"/>
    <w:rsid w:val="008923BA"/>
    <w:rsid w:val="0089309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C70"/>
    <w:rsid w:val="008A6D85"/>
    <w:rsid w:val="008A7321"/>
    <w:rsid w:val="008B0B5A"/>
    <w:rsid w:val="008B1961"/>
    <w:rsid w:val="008B3178"/>
    <w:rsid w:val="008B3D5B"/>
    <w:rsid w:val="008B3F7B"/>
    <w:rsid w:val="008B56C6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D07"/>
    <w:rsid w:val="008F1C60"/>
    <w:rsid w:val="008F20D0"/>
    <w:rsid w:val="008F3EA0"/>
    <w:rsid w:val="008F430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5A8"/>
    <w:rsid w:val="00927F2A"/>
    <w:rsid w:val="00931130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3E5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0D2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FD5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2EE"/>
    <w:rsid w:val="009B1CC3"/>
    <w:rsid w:val="009B34EA"/>
    <w:rsid w:val="009B399A"/>
    <w:rsid w:val="009B4BCD"/>
    <w:rsid w:val="009B50D9"/>
    <w:rsid w:val="009B6628"/>
    <w:rsid w:val="009B6950"/>
    <w:rsid w:val="009B729D"/>
    <w:rsid w:val="009B73AA"/>
    <w:rsid w:val="009B7EB7"/>
    <w:rsid w:val="009C1833"/>
    <w:rsid w:val="009C4994"/>
    <w:rsid w:val="009C70E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A0"/>
    <w:rsid w:val="00A011D3"/>
    <w:rsid w:val="00A01B79"/>
    <w:rsid w:val="00A04514"/>
    <w:rsid w:val="00A051CE"/>
    <w:rsid w:val="00A05F0D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BF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F3F"/>
    <w:rsid w:val="00A4412F"/>
    <w:rsid w:val="00A44190"/>
    <w:rsid w:val="00A45918"/>
    <w:rsid w:val="00A4651A"/>
    <w:rsid w:val="00A466F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B3E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2A7"/>
    <w:rsid w:val="00A8637E"/>
    <w:rsid w:val="00A86C9C"/>
    <w:rsid w:val="00A86F90"/>
    <w:rsid w:val="00A871D0"/>
    <w:rsid w:val="00A877B4"/>
    <w:rsid w:val="00A90728"/>
    <w:rsid w:val="00A9162D"/>
    <w:rsid w:val="00A91896"/>
    <w:rsid w:val="00A9345B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7A"/>
    <w:rsid w:val="00AC719B"/>
    <w:rsid w:val="00AD2A59"/>
    <w:rsid w:val="00AD3C5E"/>
    <w:rsid w:val="00AD48A8"/>
    <w:rsid w:val="00AD4C1D"/>
    <w:rsid w:val="00AD50CB"/>
    <w:rsid w:val="00AD5B2B"/>
    <w:rsid w:val="00AD5D96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3FA"/>
    <w:rsid w:val="00AF515F"/>
    <w:rsid w:val="00AF6522"/>
    <w:rsid w:val="00AF6563"/>
    <w:rsid w:val="00AF6BCA"/>
    <w:rsid w:val="00AF7553"/>
    <w:rsid w:val="00B0029D"/>
    <w:rsid w:val="00B00330"/>
    <w:rsid w:val="00B02031"/>
    <w:rsid w:val="00B03972"/>
    <w:rsid w:val="00B0418F"/>
    <w:rsid w:val="00B04A5D"/>
    <w:rsid w:val="00B05D59"/>
    <w:rsid w:val="00B05F4A"/>
    <w:rsid w:val="00B077C5"/>
    <w:rsid w:val="00B07ACE"/>
    <w:rsid w:val="00B07EE7"/>
    <w:rsid w:val="00B07F0B"/>
    <w:rsid w:val="00B07F7C"/>
    <w:rsid w:val="00B11349"/>
    <w:rsid w:val="00B1187A"/>
    <w:rsid w:val="00B1206A"/>
    <w:rsid w:val="00B130D7"/>
    <w:rsid w:val="00B13B24"/>
    <w:rsid w:val="00B15DEA"/>
    <w:rsid w:val="00B16CF8"/>
    <w:rsid w:val="00B17428"/>
    <w:rsid w:val="00B23300"/>
    <w:rsid w:val="00B233A6"/>
    <w:rsid w:val="00B2527E"/>
    <w:rsid w:val="00B258B7"/>
    <w:rsid w:val="00B25ED2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13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8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02D"/>
    <w:rsid w:val="00BA0010"/>
    <w:rsid w:val="00BA1520"/>
    <w:rsid w:val="00BA1941"/>
    <w:rsid w:val="00BA2129"/>
    <w:rsid w:val="00BA2B03"/>
    <w:rsid w:val="00BA2C95"/>
    <w:rsid w:val="00BA33EE"/>
    <w:rsid w:val="00BB07B6"/>
    <w:rsid w:val="00BB099C"/>
    <w:rsid w:val="00BB0F37"/>
    <w:rsid w:val="00BB420C"/>
    <w:rsid w:val="00BB5485"/>
    <w:rsid w:val="00BB59E0"/>
    <w:rsid w:val="00BB5CA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FDA"/>
    <w:rsid w:val="00C13E7D"/>
    <w:rsid w:val="00C1414C"/>
    <w:rsid w:val="00C1458F"/>
    <w:rsid w:val="00C15428"/>
    <w:rsid w:val="00C154B6"/>
    <w:rsid w:val="00C15B4C"/>
    <w:rsid w:val="00C171F5"/>
    <w:rsid w:val="00C2192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5D"/>
    <w:rsid w:val="00C31D8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EC4"/>
    <w:rsid w:val="00C443A0"/>
    <w:rsid w:val="00C4488B"/>
    <w:rsid w:val="00C47C4C"/>
    <w:rsid w:val="00C506A1"/>
    <w:rsid w:val="00C509F7"/>
    <w:rsid w:val="00C50D82"/>
    <w:rsid w:val="00C512FA"/>
    <w:rsid w:val="00C514BF"/>
    <w:rsid w:val="00C5411F"/>
    <w:rsid w:val="00C60174"/>
    <w:rsid w:val="00C619D9"/>
    <w:rsid w:val="00C6350D"/>
    <w:rsid w:val="00C64486"/>
    <w:rsid w:val="00C6460B"/>
    <w:rsid w:val="00C67F0D"/>
    <w:rsid w:val="00C707D9"/>
    <w:rsid w:val="00C70BD0"/>
    <w:rsid w:val="00C713DB"/>
    <w:rsid w:val="00C72B9A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9AD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B1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4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C89"/>
    <w:rsid w:val="00CE3239"/>
    <w:rsid w:val="00CE34BE"/>
    <w:rsid w:val="00CE372B"/>
    <w:rsid w:val="00CE40FF"/>
    <w:rsid w:val="00CE413D"/>
    <w:rsid w:val="00CE45B0"/>
    <w:rsid w:val="00CF04F4"/>
    <w:rsid w:val="00CF085D"/>
    <w:rsid w:val="00CF102B"/>
    <w:rsid w:val="00CF131B"/>
    <w:rsid w:val="00CF1CB6"/>
    <w:rsid w:val="00CF432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E63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F2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9F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A72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F7C"/>
    <w:rsid w:val="00D74406"/>
    <w:rsid w:val="00D754C3"/>
    <w:rsid w:val="00D75A2A"/>
    <w:rsid w:val="00D75E0F"/>
    <w:rsid w:val="00D801DB"/>
    <w:rsid w:val="00D803F5"/>
    <w:rsid w:val="00D809BC"/>
    <w:rsid w:val="00D8132C"/>
    <w:rsid w:val="00D82E07"/>
    <w:rsid w:val="00D83107"/>
    <w:rsid w:val="00D83311"/>
    <w:rsid w:val="00D83956"/>
    <w:rsid w:val="00D900B5"/>
    <w:rsid w:val="00D9376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0F6F"/>
    <w:rsid w:val="00DA212F"/>
    <w:rsid w:val="00DA301F"/>
    <w:rsid w:val="00DA3317"/>
    <w:rsid w:val="00DA5696"/>
    <w:rsid w:val="00DA732B"/>
    <w:rsid w:val="00DB021B"/>
    <w:rsid w:val="00DB0942"/>
    <w:rsid w:val="00DB106D"/>
    <w:rsid w:val="00DB2A2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41C"/>
    <w:rsid w:val="00DD05CD"/>
    <w:rsid w:val="00DD0F8F"/>
    <w:rsid w:val="00DD12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B87"/>
    <w:rsid w:val="00DF3C1E"/>
    <w:rsid w:val="00DF4068"/>
    <w:rsid w:val="00E009BC"/>
    <w:rsid w:val="00E035C2"/>
    <w:rsid w:val="00E03B65"/>
    <w:rsid w:val="00E041F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870"/>
    <w:rsid w:val="00E23F2E"/>
    <w:rsid w:val="00E2401A"/>
    <w:rsid w:val="00E2562B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6A6"/>
    <w:rsid w:val="00E52B35"/>
    <w:rsid w:val="00E52EE8"/>
    <w:rsid w:val="00E53F85"/>
    <w:rsid w:val="00E55739"/>
    <w:rsid w:val="00E56CDC"/>
    <w:rsid w:val="00E56EC3"/>
    <w:rsid w:val="00E573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0F51"/>
    <w:rsid w:val="00E7127C"/>
    <w:rsid w:val="00E72653"/>
    <w:rsid w:val="00E726EF"/>
    <w:rsid w:val="00E72E84"/>
    <w:rsid w:val="00E73D6A"/>
    <w:rsid w:val="00E73FB6"/>
    <w:rsid w:val="00E7493A"/>
    <w:rsid w:val="00E77B34"/>
    <w:rsid w:val="00E8003F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F3A"/>
    <w:rsid w:val="00ED3C21"/>
    <w:rsid w:val="00ED4561"/>
    <w:rsid w:val="00ED4AF7"/>
    <w:rsid w:val="00ED5EBB"/>
    <w:rsid w:val="00ED696E"/>
    <w:rsid w:val="00ED69C1"/>
    <w:rsid w:val="00ED78AD"/>
    <w:rsid w:val="00ED7FC8"/>
    <w:rsid w:val="00EE0C0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0AC"/>
    <w:rsid w:val="00F152E6"/>
    <w:rsid w:val="00F153AC"/>
    <w:rsid w:val="00F15802"/>
    <w:rsid w:val="00F15ABA"/>
    <w:rsid w:val="00F17917"/>
    <w:rsid w:val="00F2114C"/>
    <w:rsid w:val="00F216D7"/>
    <w:rsid w:val="00F21C8E"/>
    <w:rsid w:val="00F24448"/>
    <w:rsid w:val="00F25D79"/>
    <w:rsid w:val="00F2702F"/>
    <w:rsid w:val="00F27E6E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0A"/>
    <w:rsid w:val="00F53EFE"/>
    <w:rsid w:val="00F5486D"/>
    <w:rsid w:val="00F5622B"/>
    <w:rsid w:val="00F5678D"/>
    <w:rsid w:val="00F57450"/>
    <w:rsid w:val="00F57F64"/>
    <w:rsid w:val="00F60511"/>
    <w:rsid w:val="00F61708"/>
    <w:rsid w:val="00F620D3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C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6A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2B5"/>
    <w:rsid w:val="00FF2416"/>
    <w:rsid w:val="00FF2838"/>
    <w:rsid w:val="00FF360F"/>
    <w:rsid w:val="00FF3E9B"/>
    <w:rsid w:val="00FF500B"/>
    <w:rsid w:val="00FF5EF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4AC812A-97E1-4030-9452-2AE27075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99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Заголовок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1"/>
    <w:rsid w:val="00743363"/>
    <w:pPr>
      <w:suppressAutoHyphens/>
      <w:spacing w:line="276" w:lineRule="auto"/>
      <w:ind w:left="720" w:firstLine="567"/>
    </w:pPr>
    <w:rPr>
      <w:rFonts w:eastAsia="Calibri"/>
      <w:color w:val="00000A"/>
      <w:sz w:val="24"/>
      <w:lang w:eastAsia="ar-SA"/>
    </w:rPr>
  </w:style>
  <w:style w:type="paragraph" w:styleId="afff2">
    <w:name w:val="List"/>
    <w:basedOn w:val="a"/>
    <w:rsid w:val="00263F8B"/>
    <w:pPr>
      <w:numPr>
        <w:numId w:val="0"/>
      </w:numPr>
      <w:suppressAutoHyphens/>
      <w:spacing w:after="120"/>
      <w:jc w:val="left"/>
    </w:pPr>
    <w:rPr>
      <w:rFonts w:cs="Mangal"/>
      <w:color w:val="000000"/>
      <w:sz w:val="28"/>
      <w:szCs w:val="28"/>
      <w:lang w:eastAsia="ar-SA"/>
    </w:rPr>
  </w:style>
  <w:style w:type="character" w:customStyle="1" w:styleId="FontStyle12">
    <w:name w:val="Font Style12"/>
    <w:uiPriority w:val="99"/>
    <w:rsid w:val="008A6D8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232296" TargetMode="External"/><Relationship Id="rId26" Type="http://schemas.openxmlformats.org/officeDocument/2006/relationships/hyperlink" Target="https://dlib.eastview.com/" TargetMode="External"/><Relationship Id="rId39" Type="http://schemas.openxmlformats.org/officeDocument/2006/relationships/hyperlink" Target="http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415287" TargetMode="External"/><Relationship Id="rId34" Type="http://schemas.openxmlformats.org/officeDocument/2006/relationships/hyperlink" Target="http://www1.fips.ru/wps/portal/IPS_Test" TargetMode="External"/><Relationship Id="rId42" Type="http://schemas.openxmlformats.org/officeDocument/2006/relationships/hyperlink" Target="http://inion.ru/resources/bazy-dannykh-inion-ran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23452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hyperlink" Target="https://www.openaire.e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znanium.com/catalog/product/185797" TargetMode="External"/><Relationship Id="rId29" Type="http://schemas.openxmlformats.org/officeDocument/2006/relationships/hyperlink" Target="http://www.springernature.com/gp/librarians" TargetMode="External"/><Relationship Id="rId41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s://scholar.google.ru/" TargetMode="External"/><Relationship Id="rId40" Type="http://schemas.openxmlformats.org/officeDocument/2006/relationships/hyperlink" Target="http://www.ngpedia.ru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872791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://cyberleninka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33587" TargetMode="External"/><Relationship Id="rId31" Type="http://schemas.openxmlformats.org/officeDocument/2006/relationships/hyperlink" Target="http://&#1085;&#1101;&#1073;.&#1088;&#1092;/" TargetMode="External"/><Relationship Id="rId44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256937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znanium.com" TargetMode="External"/><Relationship Id="rId43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FC60-E289-41BA-A62D-0A6F6655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12</Pages>
  <Words>8682</Words>
  <Characters>49489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34</cp:revision>
  <cp:lastPrinted>2021-06-03T09:32:00Z</cp:lastPrinted>
  <dcterms:created xsi:type="dcterms:W3CDTF">2022-04-20T20:05:00Z</dcterms:created>
  <dcterms:modified xsi:type="dcterms:W3CDTF">2022-04-21T09:55:00Z</dcterms:modified>
</cp:coreProperties>
</file>