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70D9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70D9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70D9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70D9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70D9F" w:rsidRDefault="009B4BCD" w:rsidP="00470D9F">
            <w:pPr>
              <w:jc w:val="center"/>
              <w:rPr>
                <w:b/>
                <w:iCs/>
                <w:sz w:val="26"/>
                <w:szCs w:val="26"/>
              </w:rPr>
            </w:pPr>
            <w:r w:rsidRPr="00470D9F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E60998" w:rsidRDefault="0025793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>Алгебра и аналитическая геометрия</w:t>
            </w:r>
          </w:p>
        </w:tc>
      </w:tr>
      <w:tr w:rsidR="00470D9F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9F" w:rsidRPr="00114450" w:rsidRDefault="00470D9F" w:rsidP="00470D9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9F" w:rsidRPr="00470D9F" w:rsidRDefault="00470D9F" w:rsidP="00470D9F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70D9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470D9F" w:rsidRPr="00FF0D8A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470D9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470D9F" w:rsidRPr="00FF0D8A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Системное программирование и компьютерные технологии</w:t>
            </w:r>
          </w:p>
        </w:tc>
      </w:tr>
      <w:tr w:rsidR="00470D9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470D9F" w:rsidRPr="00114450" w:rsidRDefault="00470D9F" w:rsidP="00470D9F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470D9F" w:rsidRPr="00D97D6F" w:rsidRDefault="00470D9F" w:rsidP="00470D9F">
            <w:pPr>
              <w:rPr>
                <w:i/>
                <w:sz w:val="26"/>
                <w:szCs w:val="26"/>
              </w:rPr>
            </w:pPr>
            <w:r w:rsidRPr="00EF1408">
              <w:rPr>
                <w:iCs/>
                <w:sz w:val="24"/>
                <w:szCs w:val="24"/>
              </w:rPr>
              <w:t>4 года</w:t>
            </w:r>
          </w:p>
        </w:tc>
      </w:tr>
      <w:tr w:rsidR="00470D9F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470D9F" w:rsidRPr="00114450" w:rsidRDefault="00470D9F" w:rsidP="00470D9F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470D9F" w:rsidRPr="007155B1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0" w:name="_GoBack"/>
      <w:bookmarkEnd w:id="10"/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146687" w:rsidRDefault="00AA6ADF" w:rsidP="00146687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70D9F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72359F" w:rsidRPr="005F68E8">
              <w:rPr>
                <w:iCs/>
                <w:sz w:val="24"/>
                <w:szCs w:val="24"/>
              </w:rPr>
              <w:t>«</w:t>
            </w:r>
            <w:r w:rsidR="00257934">
              <w:rPr>
                <w:iCs/>
                <w:sz w:val="24"/>
                <w:szCs w:val="24"/>
              </w:rPr>
              <w:t>Алгебра и аналитическая геометрия</w:t>
            </w:r>
            <w:r w:rsidR="00905431">
              <w:rPr>
                <w:iCs/>
                <w:sz w:val="24"/>
                <w:szCs w:val="24"/>
              </w:rPr>
              <w:t>»</w:t>
            </w:r>
            <w:r w:rsidR="0072359F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146687">
              <w:rPr>
                <w:rFonts w:eastAsia="Times New Roman"/>
                <w:sz w:val="24"/>
                <w:szCs w:val="24"/>
              </w:rPr>
              <w:t xml:space="preserve">10 от </w:t>
            </w:r>
            <w:proofErr w:type="spellStart"/>
            <w:r w:rsidR="00146687">
              <w:rPr>
                <w:rFonts w:eastAsia="Times New Roman"/>
                <w:sz w:val="24"/>
                <w:szCs w:val="24"/>
              </w:rPr>
              <w:t>29.06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14668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470D9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470D9F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46384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46384" w:rsidP="00A4638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</w:t>
            </w:r>
            <w:r w:rsidR="0072359F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proofErr w:type="spellEnd"/>
            <w:r w:rsidR="0072359F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Агарева</w:t>
            </w:r>
            <w:proofErr w:type="spellEnd"/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470D9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470D9F" w:rsidRDefault="00470D9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В.В. Горшков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563FE2" w:rsidP="00563FE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F68E8">
        <w:rPr>
          <w:iCs/>
          <w:sz w:val="24"/>
          <w:szCs w:val="24"/>
        </w:rPr>
        <w:t>«</w:t>
      </w:r>
      <w:r w:rsidR="00257934">
        <w:rPr>
          <w:iCs/>
          <w:sz w:val="24"/>
          <w:szCs w:val="24"/>
        </w:rPr>
        <w:t>Алгебра и аналитическая геометрия</w:t>
      </w:r>
      <w:r w:rsidRPr="005F68E8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>изучается в</w:t>
      </w:r>
      <w:r w:rsidR="00A46384">
        <w:rPr>
          <w:sz w:val="24"/>
          <w:szCs w:val="24"/>
        </w:rPr>
        <w:t xml:space="preserve"> </w:t>
      </w:r>
      <w:r w:rsidR="00257934">
        <w:rPr>
          <w:sz w:val="24"/>
          <w:szCs w:val="24"/>
        </w:rPr>
        <w:t>первом</w:t>
      </w:r>
      <w:r w:rsidR="00A46384">
        <w:rPr>
          <w:sz w:val="24"/>
          <w:szCs w:val="24"/>
        </w:rPr>
        <w:t xml:space="preserve"> и </w:t>
      </w:r>
      <w:r w:rsidR="00257934">
        <w:rPr>
          <w:sz w:val="24"/>
          <w:szCs w:val="24"/>
        </w:rPr>
        <w:t>втор</w:t>
      </w:r>
      <w:r w:rsidR="00A46384">
        <w:rPr>
          <w:sz w:val="24"/>
          <w:szCs w:val="24"/>
        </w:rPr>
        <w:t xml:space="preserve">ом </w:t>
      </w:r>
      <w:r w:rsidRPr="005F68E8">
        <w:rPr>
          <w:iCs/>
          <w:sz w:val="24"/>
          <w:szCs w:val="24"/>
        </w:rPr>
        <w:t>семестр</w:t>
      </w:r>
      <w:r w:rsidR="00A46384">
        <w:rPr>
          <w:iCs/>
          <w:sz w:val="24"/>
          <w:szCs w:val="24"/>
        </w:rPr>
        <w:t>ах</w:t>
      </w:r>
      <w:r w:rsidR="004E4C46" w:rsidRPr="005E642D">
        <w:rPr>
          <w:i/>
          <w:sz w:val="24"/>
          <w:szCs w:val="24"/>
        </w:rPr>
        <w:t>.</w:t>
      </w:r>
    </w:p>
    <w:p w:rsidR="00B3255D" w:rsidRDefault="00B3255D" w:rsidP="00563F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3FE2">
        <w:rPr>
          <w:iCs/>
          <w:sz w:val="24"/>
          <w:szCs w:val="24"/>
        </w:rPr>
        <w:t>Курсов</w:t>
      </w:r>
      <w:r w:rsidR="00257934">
        <w:rPr>
          <w:iCs/>
          <w:sz w:val="24"/>
          <w:szCs w:val="24"/>
        </w:rPr>
        <w:t>ые</w:t>
      </w:r>
      <w:r w:rsidRPr="00563FE2">
        <w:rPr>
          <w:iCs/>
          <w:sz w:val="24"/>
          <w:szCs w:val="24"/>
        </w:rPr>
        <w:t xml:space="preserve"> работ</w:t>
      </w:r>
      <w:r w:rsidR="00257934">
        <w:rPr>
          <w:iCs/>
          <w:sz w:val="24"/>
          <w:szCs w:val="24"/>
        </w:rPr>
        <w:t>ы</w:t>
      </w:r>
      <w:r w:rsidR="00563FE2">
        <w:rPr>
          <w:iCs/>
          <w:sz w:val="24"/>
          <w:szCs w:val="24"/>
        </w:rPr>
        <w:t xml:space="preserve"> –</w:t>
      </w:r>
      <w:r w:rsidR="000C0E2B" w:rsidRPr="00D069B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257934">
        <w:rPr>
          <w:sz w:val="24"/>
          <w:szCs w:val="24"/>
        </w:rPr>
        <w:t>ы</w:t>
      </w:r>
      <w:r w:rsidR="00563FE2">
        <w:rPr>
          <w:sz w:val="24"/>
          <w:szCs w:val="24"/>
        </w:rPr>
        <w:t>.</w:t>
      </w:r>
    </w:p>
    <w:p w:rsidR="00B3255D" w:rsidRPr="00B3255D" w:rsidRDefault="00797466" w:rsidP="00563FE2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Default="00257934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</w:t>
            </w:r>
            <w:r w:rsidR="0072359F">
              <w:rPr>
                <w:bCs/>
                <w:sz w:val="24"/>
                <w:szCs w:val="24"/>
              </w:rPr>
              <w:t xml:space="preserve"> семестр</w:t>
            </w:r>
          </w:p>
          <w:p w:rsidR="00861636" w:rsidRPr="009664F2" w:rsidRDefault="00257934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второй</w:t>
            </w:r>
            <w:r w:rsidR="00861636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9664F2" w:rsidRDefault="009664F2" w:rsidP="0072359F">
            <w:pPr>
              <w:rPr>
                <w:b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A46384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257934">
              <w:rPr>
                <w:bCs/>
                <w:sz w:val="24"/>
                <w:szCs w:val="24"/>
              </w:rPr>
              <w:t>экзамен</w:t>
            </w:r>
          </w:p>
          <w:p w:rsidR="00861636" w:rsidRDefault="00861636" w:rsidP="007235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экзамен</w:t>
            </w:r>
          </w:p>
          <w:p w:rsidR="00A46384" w:rsidRDefault="00A46384" w:rsidP="0072359F">
            <w:pPr>
              <w:rPr>
                <w:bCs/>
                <w:sz w:val="24"/>
                <w:szCs w:val="24"/>
              </w:rPr>
            </w:pPr>
          </w:p>
          <w:p w:rsidR="00A46384" w:rsidRPr="009664F2" w:rsidRDefault="00A46384" w:rsidP="0072359F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B449A" w:rsidRDefault="007E18CB" w:rsidP="00EE194E">
      <w:pPr>
        <w:pStyle w:val="2"/>
      </w:pPr>
      <w:r w:rsidRPr="007B449A">
        <w:t xml:space="preserve">Место </w:t>
      </w:r>
      <w:r w:rsidR="009B4BCD" w:rsidRPr="00EE194E">
        <w:rPr>
          <w:iCs w:val="0"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563FE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3FE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72359F">
        <w:rPr>
          <w:sz w:val="24"/>
          <w:szCs w:val="24"/>
        </w:rPr>
        <w:t xml:space="preserve"> </w:t>
      </w:r>
      <w:r w:rsidR="007E18CB" w:rsidRPr="00563FE2">
        <w:rPr>
          <w:iCs/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7E18CB" w:rsidRPr="007B449A" w:rsidRDefault="00E83238" w:rsidP="00563F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563FE2">
        <w:rPr>
          <w:iCs/>
          <w:sz w:val="24"/>
          <w:szCs w:val="24"/>
        </w:rPr>
        <w:t>учебной</w:t>
      </w:r>
      <w:r w:rsidR="007E18CB" w:rsidRPr="00563FE2">
        <w:rPr>
          <w:iCs/>
          <w:sz w:val="24"/>
          <w:szCs w:val="24"/>
        </w:rPr>
        <w:t xml:space="preserve"> дисциплин</w:t>
      </w:r>
      <w:r w:rsidR="00A85C64" w:rsidRPr="00563FE2">
        <w:rPr>
          <w:iCs/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257934" w:rsidRDefault="00257934" w:rsidP="0072359F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Математический анализ </w:t>
      </w:r>
      <w:r>
        <w:rPr>
          <w:iCs/>
          <w:sz w:val="24"/>
          <w:szCs w:val="24"/>
          <w:lang w:val="en-US"/>
        </w:rPr>
        <w:t>II</w:t>
      </w:r>
      <w:r>
        <w:rPr>
          <w:iCs/>
          <w:sz w:val="24"/>
          <w:szCs w:val="24"/>
        </w:rPr>
        <w:t>,</w:t>
      </w:r>
    </w:p>
    <w:p w:rsidR="00257934" w:rsidRPr="00257934" w:rsidRDefault="00257934" w:rsidP="00257934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Математический анализ </w:t>
      </w:r>
      <w:r>
        <w:rPr>
          <w:iCs/>
          <w:sz w:val="24"/>
          <w:szCs w:val="24"/>
          <w:lang w:val="en-US"/>
        </w:rPr>
        <w:t>III</w:t>
      </w:r>
      <w:r>
        <w:rPr>
          <w:iCs/>
          <w:sz w:val="24"/>
          <w:szCs w:val="24"/>
        </w:rPr>
        <w:t>,</w:t>
      </w:r>
    </w:p>
    <w:p w:rsidR="0072359F" w:rsidRPr="0072359F" w:rsidRDefault="0072359F" w:rsidP="0072359F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2359F">
        <w:rPr>
          <w:iCs/>
          <w:sz w:val="24"/>
          <w:szCs w:val="24"/>
        </w:rPr>
        <w:t>Дифференциальные уравнения,</w:t>
      </w:r>
    </w:p>
    <w:p w:rsidR="0072359F" w:rsidRPr="00257934" w:rsidRDefault="0072359F" w:rsidP="0072359F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2359F">
        <w:rPr>
          <w:iCs/>
          <w:sz w:val="24"/>
          <w:szCs w:val="24"/>
        </w:rPr>
        <w:t>Дополнительные главы математического анализа</w:t>
      </w:r>
      <w:r w:rsidR="00257934">
        <w:rPr>
          <w:iCs/>
          <w:sz w:val="24"/>
          <w:szCs w:val="24"/>
        </w:rPr>
        <w:t>.</w:t>
      </w:r>
    </w:p>
    <w:p w:rsidR="0072359F" w:rsidRPr="0072359F" w:rsidRDefault="0072359F" w:rsidP="0072359F">
      <w:pPr>
        <w:rPr>
          <w:rFonts w:ascii="Tahoma" w:eastAsia="Times New Roman" w:hAnsi="Tahoma" w:cs="Tahoma"/>
          <w:color w:val="000000"/>
          <w:sz w:val="14"/>
          <w:szCs w:val="1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:rsidR="00B702DA" w:rsidRPr="006F2F01" w:rsidRDefault="00B702DA" w:rsidP="00B702D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F2F01">
        <w:rPr>
          <w:rFonts w:eastAsia="Times New Roman"/>
          <w:iCs/>
          <w:sz w:val="24"/>
          <w:szCs w:val="24"/>
        </w:rPr>
        <w:t>Целью освоения дисциплины «</w:t>
      </w:r>
      <w:r w:rsidR="00257934">
        <w:rPr>
          <w:iCs/>
          <w:sz w:val="24"/>
          <w:szCs w:val="24"/>
        </w:rPr>
        <w:t>Алгебра и аналитическая геометрия</w:t>
      </w:r>
      <w:r w:rsidRPr="006F2F01">
        <w:rPr>
          <w:rFonts w:eastAsia="Times New Roman"/>
          <w:iCs/>
          <w:sz w:val="24"/>
          <w:szCs w:val="24"/>
        </w:rPr>
        <w:t>» является:</w:t>
      </w:r>
    </w:p>
    <w:p w:rsidR="00B702DA" w:rsidRPr="009B3E38" w:rsidRDefault="00B702DA" w:rsidP="00B702D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C6C4F">
        <w:rPr>
          <w:rFonts w:eastAsia="Times New Roman"/>
          <w:sz w:val="24"/>
          <w:szCs w:val="24"/>
        </w:rPr>
        <w:t xml:space="preserve">изучение понятий, используемых </w:t>
      </w:r>
      <w:r w:rsidR="002217AD">
        <w:rPr>
          <w:rFonts w:eastAsia="Times New Roman"/>
          <w:sz w:val="24"/>
          <w:szCs w:val="24"/>
        </w:rPr>
        <w:t xml:space="preserve">в </w:t>
      </w:r>
      <w:r w:rsidR="00257934">
        <w:rPr>
          <w:rFonts w:eastAsia="Times New Roman"/>
          <w:sz w:val="24"/>
          <w:szCs w:val="24"/>
        </w:rPr>
        <w:t>алгебре и аналитической геометрии</w:t>
      </w:r>
      <w:r w:rsidRPr="009B3E38">
        <w:rPr>
          <w:rFonts w:eastAsia="Times New Roman"/>
          <w:sz w:val="24"/>
          <w:szCs w:val="24"/>
        </w:rPr>
        <w:t>;</w:t>
      </w:r>
    </w:p>
    <w:p w:rsidR="00B702DA" w:rsidRPr="009B3E38" w:rsidRDefault="00B702DA" w:rsidP="00B702D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B702DA" w:rsidRPr="009B3E38" w:rsidRDefault="00B702DA" w:rsidP="001403F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1403F8"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:rsidR="00B702DA" w:rsidRPr="00F5388C" w:rsidRDefault="00B702DA" w:rsidP="00B702D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F5388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495850" w:rsidRPr="00495850" w:rsidRDefault="009105BD" w:rsidP="00AC283E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C283E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B70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B70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B70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B702DA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87339" w:rsidRPr="00F31E81" w:rsidTr="00905431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30" w:rsidRPr="00E65230" w:rsidRDefault="002217AD" w:rsidP="002217AD">
            <w:r w:rsidRPr="00E65230">
              <w:rPr>
                <w:color w:val="000000"/>
              </w:rPr>
              <w:t>ОПК-1</w:t>
            </w:r>
            <w:r w:rsidR="00E65230" w:rsidRPr="00E65230">
              <w:t xml:space="preserve"> </w:t>
            </w:r>
          </w:p>
          <w:p w:rsidR="002217AD" w:rsidRPr="00E65230" w:rsidRDefault="00E65230" w:rsidP="002217AD">
            <w:pPr>
              <w:rPr>
                <w:color w:val="000000"/>
              </w:rPr>
            </w:pPr>
            <w:r w:rsidRPr="00E65230">
              <w:rPr>
                <w:color w:val="000000"/>
              </w:rPr>
              <w:t xml:space="preserve">Способен применять фундаментальные знания, полученные в области математических и (или) естественных наук, и использовать их в профессиональной </w:t>
            </w:r>
            <w:r w:rsidRPr="00E65230">
              <w:rPr>
                <w:color w:val="000000"/>
              </w:rPr>
              <w:lastRenderedPageBreak/>
              <w:t>деятельности</w:t>
            </w:r>
          </w:p>
          <w:p w:rsidR="00C87339" w:rsidRPr="00E65230" w:rsidRDefault="00C87339" w:rsidP="00B702D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AD" w:rsidRPr="004A53E3" w:rsidRDefault="002217AD" w:rsidP="002217AD">
            <w:r w:rsidRPr="004A53E3">
              <w:lastRenderedPageBreak/>
              <w:t>ИД-ОПК-1.1</w:t>
            </w:r>
          </w:p>
          <w:p w:rsidR="00C87339" w:rsidRDefault="00E65230" w:rsidP="00B702D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6523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Анализ базовых понятий и методов фундаментальных математических дисциплин, использующихся </w:t>
            </w:r>
            <w:r w:rsidR="004A53E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 профессиональной деятельности.</w:t>
            </w:r>
          </w:p>
          <w:p w:rsidR="004A53E3" w:rsidRDefault="004A53E3" w:rsidP="00B702D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:rsidR="004A53E3" w:rsidRPr="004A53E3" w:rsidRDefault="004A53E3" w:rsidP="004A53E3">
            <w:r w:rsidRPr="004A53E3">
              <w:lastRenderedPageBreak/>
              <w:t>ИД-ОПК-1.2</w:t>
            </w:r>
          </w:p>
          <w:p w:rsidR="004A53E3" w:rsidRDefault="004A53E3" w:rsidP="00AD24EC">
            <w:r w:rsidRPr="00E6523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фундаментальных знаний, полученных в области математических и естественных наук и их использование в п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рофессиональной деятельности.</w:t>
            </w:r>
            <w:r w:rsidR="00905431" w:rsidRPr="004A53E3">
              <w:t xml:space="preserve"> </w:t>
            </w:r>
          </w:p>
          <w:p w:rsidR="00AD24EC" w:rsidRPr="004A53E3" w:rsidRDefault="00AD24EC" w:rsidP="00AD24EC">
            <w:r w:rsidRPr="004A53E3">
              <w:t>ИД-ОПК-1.</w:t>
            </w:r>
            <w:r>
              <w:t>3</w:t>
            </w:r>
          </w:p>
          <w:p w:rsidR="00AD24EC" w:rsidRPr="00905431" w:rsidRDefault="00AD24EC" w:rsidP="00AD24EC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D24E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Осуществление выбора методов решения задач профессиональной деятельности на основе теоретических знаний.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EC" w:rsidRDefault="00AD24EC" w:rsidP="00AD24EC">
            <w:pPr>
              <w:tabs>
                <w:tab w:val="left" w:pos="317"/>
              </w:tabs>
              <w:rPr>
                <w:rFonts w:eastAsiaTheme="minorHAnsi"/>
                <w:i/>
                <w:color w:val="000000"/>
                <w:lang w:eastAsia="en-US"/>
              </w:rPr>
            </w:pPr>
          </w:p>
          <w:p w:rsidR="00AD24EC" w:rsidRPr="00DF4E93" w:rsidRDefault="00AD24EC" w:rsidP="00AD24EC">
            <w:pPr>
              <w:tabs>
                <w:tab w:val="left" w:pos="317"/>
              </w:tabs>
              <w:rPr>
                <w:bCs/>
              </w:rPr>
            </w:pPr>
            <w:r w:rsidRPr="00DF4E93">
              <w:rPr>
                <w:bCs/>
              </w:rPr>
              <w:t xml:space="preserve">- </w:t>
            </w:r>
            <w:r w:rsidRPr="00DF4E93">
              <w:t xml:space="preserve"> знает </w:t>
            </w:r>
            <w:r w:rsidRPr="00DF4E93">
              <w:rPr>
                <w:bCs/>
              </w:rPr>
              <w:t xml:space="preserve">основные </w:t>
            </w:r>
            <w:r w:rsidRPr="00DF4E93">
              <w:t xml:space="preserve">понятия </w:t>
            </w:r>
            <w:r w:rsidR="00257934">
              <w:t>дисциплины «</w:t>
            </w:r>
            <w:r w:rsidR="00257934" w:rsidRPr="00257934">
              <w:rPr>
                <w:iCs/>
              </w:rPr>
              <w:t>Алгебра и аналитическая геометрия</w:t>
            </w:r>
            <w:r w:rsidR="00257934">
              <w:rPr>
                <w:iCs/>
              </w:rPr>
              <w:t>»</w:t>
            </w:r>
            <w:r w:rsidR="00257934" w:rsidRPr="00DF4E93">
              <w:t xml:space="preserve"> </w:t>
            </w:r>
            <w:r w:rsidR="00257934" w:rsidRPr="00FF7FF7">
              <w:t>основные положения матричной алгебры, аналитической геометрии, теории линейных пространств и линейных операторов</w:t>
            </w:r>
            <w:r w:rsidR="00257934">
              <w:t xml:space="preserve">, квадратичных </w:t>
            </w:r>
            <w:r w:rsidR="00257934" w:rsidRPr="00FF7FF7">
              <w:t>форм.</w:t>
            </w:r>
          </w:p>
          <w:p w:rsidR="00AD24EC" w:rsidRPr="00AA638F" w:rsidRDefault="00AA638F" w:rsidP="00AA638F">
            <w:pPr>
              <w:spacing w:line="276" w:lineRule="auto"/>
            </w:pPr>
            <w:r>
              <w:rPr>
                <w:bCs/>
              </w:rPr>
              <w:lastRenderedPageBreak/>
              <w:t xml:space="preserve">- </w:t>
            </w:r>
            <w:r w:rsidR="00AD24EC" w:rsidRPr="00DF4E93">
              <w:rPr>
                <w:bCs/>
              </w:rPr>
              <w:t xml:space="preserve">умеет </w:t>
            </w:r>
            <w:r w:rsidR="00257934" w:rsidRPr="00FF7FF7">
              <w:t>исследовать геометрические объекты и их свойства координатным методом; уме</w:t>
            </w:r>
            <w:r w:rsidR="00257934">
              <w:t>ет</w:t>
            </w:r>
            <w:r w:rsidR="00257934" w:rsidRPr="00FF7FF7">
              <w:t xml:space="preserve"> исследовать и решать системы линейных алгебраических уравнений, оперировать с матрицами, </w:t>
            </w:r>
            <w:r w:rsidR="00257934">
              <w:t xml:space="preserve">использовать </w:t>
            </w:r>
            <w:r w:rsidR="00257934" w:rsidRPr="00FF7FF7">
              <w:t>свойства линейных операторов в произвольных линейных и евклидовых пространствах.</w:t>
            </w:r>
          </w:p>
          <w:p w:rsidR="00AD24EC" w:rsidRPr="001E12D0" w:rsidRDefault="00AD24EC" w:rsidP="00AD24E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DF4E93">
              <w:t xml:space="preserve">владеет  основными </w:t>
            </w:r>
            <w:r w:rsidRPr="00DF4E93">
              <w:rPr>
                <w:bCs/>
              </w:rPr>
              <w:t xml:space="preserve">методами </w:t>
            </w:r>
            <w:r w:rsidR="00AA638F" w:rsidRPr="00FF7FF7">
              <w:t>построения и исследования простейших математических моделей реальных объектов и процессов с использованием аппарата линейной алгебры и аналитической геометрии.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607C1F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CB7831" w:rsidRDefault="00560461" w:rsidP="00B6294E">
            <w:r w:rsidRPr="00CB783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4A53E3" w:rsidRDefault="004E7A55" w:rsidP="00B6294E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94291" w:rsidRDefault="004E7A55" w:rsidP="00B6294E">
            <w:pPr>
              <w:jc w:val="center"/>
              <w:rPr>
                <w:iCs/>
                <w:lang w:val="en-US"/>
              </w:rPr>
            </w:pPr>
            <w:r>
              <w:rPr>
                <w:bCs/>
              </w:rPr>
              <w:t>258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CB7831" w:rsidRDefault="00560461" w:rsidP="00B6294E">
            <w:r w:rsidRPr="00CB7831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CB7831" w:rsidRDefault="00560461" w:rsidP="00B6294E">
            <w:r w:rsidRPr="00CB7831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294291" w:rsidRDefault="007F3D0E" w:rsidP="00294291">
      <w:pPr>
        <w:pStyle w:val="2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94291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4D0DC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EB2F47" w:rsidTr="0012098B">
        <w:trPr>
          <w:cantSplit/>
          <w:trHeight w:val="227"/>
        </w:trPr>
        <w:tc>
          <w:tcPr>
            <w:tcW w:w="1943" w:type="dxa"/>
          </w:tcPr>
          <w:p w:rsidR="00262427" w:rsidRPr="00EB2F47" w:rsidRDefault="004E7A55" w:rsidP="009B399A">
            <w:r>
              <w:rPr>
                <w:iCs/>
              </w:rPr>
              <w:t>1</w:t>
            </w:r>
            <w:r w:rsidR="00262427" w:rsidRPr="00EB2F47">
              <w:t xml:space="preserve"> семестр</w:t>
            </w:r>
          </w:p>
        </w:tc>
        <w:tc>
          <w:tcPr>
            <w:tcW w:w="1130" w:type="dxa"/>
          </w:tcPr>
          <w:p w:rsidR="00262427" w:rsidRPr="00EB2F47" w:rsidRDefault="007B0D3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</w:t>
            </w:r>
            <w:r w:rsidR="00502248">
              <w:rPr>
                <w:iCs/>
              </w:rPr>
              <w:t>н</w:t>
            </w:r>
          </w:p>
        </w:tc>
        <w:tc>
          <w:tcPr>
            <w:tcW w:w="833" w:type="dxa"/>
          </w:tcPr>
          <w:p w:rsidR="00262427" w:rsidRPr="00EB2F47" w:rsidRDefault="00A42A42" w:rsidP="009B399A">
            <w:pPr>
              <w:ind w:left="28"/>
              <w:jc w:val="center"/>
              <w:rPr>
                <w:iCs/>
              </w:rPr>
            </w:pPr>
            <w:r w:rsidRPr="00EB2F47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EB2F47" w:rsidRDefault="00A42A42" w:rsidP="00EB2F47">
            <w:pPr>
              <w:ind w:left="28"/>
              <w:jc w:val="center"/>
              <w:rPr>
                <w:iCs/>
                <w:lang w:val="en-US"/>
              </w:rPr>
            </w:pPr>
            <w:r w:rsidRPr="00EB2F47">
              <w:rPr>
                <w:iCs/>
              </w:rPr>
              <w:t>1</w:t>
            </w:r>
            <w:r w:rsidR="00EB2F47" w:rsidRPr="00EB2F47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EB2F47" w:rsidRDefault="00A42A42" w:rsidP="00EB2F47">
            <w:pPr>
              <w:ind w:left="28"/>
              <w:jc w:val="center"/>
              <w:rPr>
                <w:iCs/>
              </w:rPr>
            </w:pPr>
            <w:r w:rsidRPr="00EB2F47">
              <w:rPr>
                <w:iCs/>
              </w:rPr>
              <w:t>3</w:t>
            </w:r>
            <w:r w:rsidR="00EB2F47" w:rsidRPr="00EB2F47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EB2F4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EB2F4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EB2F4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EB2F47" w:rsidRDefault="00EB2F47" w:rsidP="006F608F">
            <w:pPr>
              <w:ind w:left="28"/>
              <w:jc w:val="center"/>
              <w:rPr>
                <w:iCs/>
              </w:rPr>
            </w:pPr>
            <w:r w:rsidRPr="00EB2F47">
              <w:rPr>
                <w:iCs/>
              </w:rPr>
              <w:t>30</w:t>
            </w:r>
          </w:p>
        </w:tc>
        <w:tc>
          <w:tcPr>
            <w:tcW w:w="837" w:type="dxa"/>
          </w:tcPr>
          <w:p w:rsidR="00262427" w:rsidRPr="00EB2F47" w:rsidRDefault="00EB2F47" w:rsidP="009B399A">
            <w:pPr>
              <w:ind w:left="28"/>
              <w:jc w:val="center"/>
            </w:pPr>
            <w:r w:rsidRPr="00EB2F47">
              <w:t>27</w:t>
            </w:r>
          </w:p>
        </w:tc>
      </w:tr>
      <w:tr w:rsidR="00DF4E93" w:rsidRPr="00EB2F47" w:rsidTr="0012098B">
        <w:trPr>
          <w:cantSplit/>
          <w:trHeight w:val="227"/>
        </w:trPr>
        <w:tc>
          <w:tcPr>
            <w:tcW w:w="1943" w:type="dxa"/>
          </w:tcPr>
          <w:p w:rsidR="00DF4E93" w:rsidRPr="00EB2F47" w:rsidRDefault="004E7A55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DF4E93" w:rsidRPr="00EB2F47">
              <w:t xml:space="preserve"> семестр</w:t>
            </w:r>
          </w:p>
        </w:tc>
        <w:tc>
          <w:tcPr>
            <w:tcW w:w="1130" w:type="dxa"/>
          </w:tcPr>
          <w:p w:rsidR="00DF4E93" w:rsidRPr="00EB2F47" w:rsidRDefault="00DF4E93" w:rsidP="009B399A">
            <w:pPr>
              <w:ind w:left="28"/>
              <w:jc w:val="center"/>
              <w:rPr>
                <w:iCs/>
              </w:rPr>
            </w:pPr>
            <w:r w:rsidRPr="00EB2F47">
              <w:rPr>
                <w:iCs/>
              </w:rPr>
              <w:t>экзамен</w:t>
            </w:r>
          </w:p>
        </w:tc>
        <w:tc>
          <w:tcPr>
            <w:tcW w:w="833" w:type="dxa"/>
          </w:tcPr>
          <w:p w:rsidR="00DF4E93" w:rsidRPr="00EB2F47" w:rsidRDefault="004E7A5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DF4E93" w:rsidRPr="00EB2F47" w:rsidRDefault="004E7A55" w:rsidP="006F608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DF4E93" w:rsidRPr="00EB2F47" w:rsidRDefault="004E7A5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DF4E93" w:rsidRPr="00EB2F47" w:rsidRDefault="00DF4E9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DF4E93" w:rsidRPr="00EB2F47" w:rsidRDefault="00DF4E9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DF4E93" w:rsidRPr="00EB2F47" w:rsidRDefault="00DF4E9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DF4E93" w:rsidRPr="00EB2F47" w:rsidRDefault="004E7A55" w:rsidP="006F608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:rsidR="00DF4E93" w:rsidRPr="00EB2F47" w:rsidRDefault="004E7A55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EB2F47" w:rsidTr="0012098B">
        <w:trPr>
          <w:cantSplit/>
          <w:trHeight w:val="227"/>
        </w:trPr>
        <w:tc>
          <w:tcPr>
            <w:tcW w:w="1943" w:type="dxa"/>
          </w:tcPr>
          <w:p w:rsidR="00262427" w:rsidRPr="00EB2F47" w:rsidRDefault="00262427" w:rsidP="009B399A">
            <w:pPr>
              <w:jc w:val="right"/>
            </w:pPr>
            <w:r w:rsidRPr="00EB2F47">
              <w:t>Всего:</w:t>
            </w:r>
          </w:p>
        </w:tc>
        <w:tc>
          <w:tcPr>
            <w:tcW w:w="1130" w:type="dxa"/>
          </w:tcPr>
          <w:p w:rsidR="00262427" w:rsidRPr="00EB2F47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EB2F47" w:rsidRDefault="00494936" w:rsidP="004E7A55">
            <w:pPr>
              <w:ind w:left="28"/>
              <w:jc w:val="center"/>
            </w:pPr>
            <w:r w:rsidRPr="00EB2F47">
              <w:t>2</w:t>
            </w:r>
            <w:r w:rsidR="004E7A55">
              <w:t>58</w:t>
            </w:r>
          </w:p>
        </w:tc>
        <w:tc>
          <w:tcPr>
            <w:tcW w:w="834" w:type="dxa"/>
            <w:shd w:val="clear" w:color="auto" w:fill="auto"/>
          </w:tcPr>
          <w:p w:rsidR="00262427" w:rsidRPr="00EB2F47" w:rsidRDefault="004E7A55" w:rsidP="00EB2F4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53</w:t>
            </w:r>
          </w:p>
        </w:tc>
        <w:tc>
          <w:tcPr>
            <w:tcW w:w="834" w:type="dxa"/>
            <w:shd w:val="clear" w:color="auto" w:fill="auto"/>
          </w:tcPr>
          <w:p w:rsidR="00262427" w:rsidRPr="00EB2F47" w:rsidRDefault="004E7A55" w:rsidP="00EB2F4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:rsidR="00262427" w:rsidRPr="00EB2F4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EB2F4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EB2F4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EB2F47" w:rsidRDefault="004E7A5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66</w:t>
            </w:r>
          </w:p>
        </w:tc>
        <w:tc>
          <w:tcPr>
            <w:tcW w:w="837" w:type="dxa"/>
          </w:tcPr>
          <w:p w:rsidR="00262427" w:rsidRPr="00EB2F47" w:rsidRDefault="004E7A55" w:rsidP="009B399A">
            <w:pPr>
              <w:ind w:left="28"/>
              <w:jc w:val="center"/>
            </w:pPr>
            <w:r>
              <w:t>63</w:t>
            </w:r>
          </w:p>
        </w:tc>
      </w:tr>
    </w:tbl>
    <w:p w:rsidR="005776C0" w:rsidRPr="00EB2F47" w:rsidRDefault="005776C0" w:rsidP="004B4931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4B493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CC379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D6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CC379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CC379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D648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648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CC3795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4E7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045BD9" w:rsidRPr="006168DD" w:rsidTr="00CC3795">
        <w:trPr>
          <w:trHeight w:val="227"/>
        </w:trPr>
        <w:tc>
          <w:tcPr>
            <w:tcW w:w="1701" w:type="dxa"/>
            <w:vMerge w:val="restart"/>
          </w:tcPr>
          <w:p w:rsidR="00045BD9" w:rsidRPr="0089676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 w:rsidR="00494936">
              <w:t>1</w:t>
            </w:r>
            <w:r w:rsidRPr="00896769">
              <w:t xml:space="preserve">: </w:t>
            </w:r>
          </w:p>
          <w:p w:rsidR="00045BD9" w:rsidRPr="0089676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 w:rsidR="00494936">
              <w:t>1</w:t>
            </w:r>
            <w:r w:rsidRPr="00896769">
              <w:t>.1</w:t>
            </w:r>
          </w:p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ИД-ОПК-</w:t>
            </w:r>
            <w:r w:rsidR="00494936">
              <w:t>1</w:t>
            </w:r>
            <w:r w:rsidRPr="00896769">
              <w:t>.2</w:t>
            </w:r>
          </w:p>
          <w:p w:rsidR="00EB2F47" w:rsidRDefault="00EB2F47" w:rsidP="00EB2F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>
              <w:t>1</w:t>
            </w:r>
            <w:r w:rsidRPr="00896769">
              <w:t>.</w:t>
            </w:r>
            <w:r>
              <w:t>3</w:t>
            </w:r>
          </w:p>
          <w:p w:rsidR="00EB2F47" w:rsidRDefault="00EB2F4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045BD9" w:rsidRPr="00351AE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045BD9" w:rsidRPr="004E7A55" w:rsidRDefault="00045BD9" w:rsidP="0074778E">
            <w:pPr>
              <w:tabs>
                <w:tab w:val="right" w:leader="underscore" w:pos="9639"/>
              </w:tabs>
              <w:rPr>
                <w:b/>
                <w:highlight w:val="yellow"/>
              </w:rPr>
            </w:pPr>
            <w:r w:rsidRPr="0074778E">
              <w:rPr>
                <w:b/>
              </w:rPr>
              <w:t xml:space="preserve">Раздел </w:t>
            </w:r>
            <w:r w:rsidRPr="0074778E">
              <w:rPr>
                <w:b/>
                <w:lang w:val="en-US"/>
              </w:rPr>
              <w:t>I</w:t>
            </w:r>
            <w:r w:rsidRPr="0074778E">
              <w:rPr>
                <w:b/>
              </w:rPr>
              <w:t xml:space="preserve">. </w:t>
            </w:r>
            <w:r w:rsidR="0074778E" w:rsidRPr="0074778E">
              <w:rPr>
                <w:b/>
                <w:bCs/>
              </w:rPr>
              <w:t>Основы линейной алгебры</w:t>
            </w:r>
          </w:p>
        </w:tc>
        <w:tc>
          <w:tcPr>
            <w:tcW w:w="815" w:type="dxa"/>
          </w:tcPr>
          <w:p w:rsidR="00045BD9" w:rsidRPr="001C1B2E" w:rsidRDefault="004D5A1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:rsidR="00045BD9" w:rsidRPr="001C1B2E" w:rsidRDefault="00DD5A52" w:rsidP="00554E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7E36FE">
              <w:t>0</w:t>
            </w:r>
          </w:p>
        </w:tc>
        <w:tc>
          <w:tcPr>
            <w:tcW w:w="815" w:type="dxa"/>
          </w:tcPr>
          <w:p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1C1B2E" w:rsidRDefault="0059188B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:rsidR="00045BD9" w:rsidRPr="00DF3C1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:rsidTr="00CC3795">
        <w:tc>
          <w:tcPr>
            <w:tcW w:w="1701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5BD9" w:rsidRPr="00CA1CFB" w:rsidRDefault="00045BD9" w:rsidP="004D5A1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4778E">
              <w:t xml:space="preserve">Тема 1.1. </w:t>
            </w:r>
            <w:r w:rsidR="004D5A18">
              <w:rPr>
                <w:bCs/>
              </w:rPr>
              <w:t xml:space="preserve">Определители 2-го, 3-го порядка. Свойства определителей. Подстановки. Определители </w:t>
            </w:r>
            <w:r w:rsidR="004D5A18" w:rsidRPr="004D5A18">
              <w:rPr>
                <w:bCs/>
                <w:i/>
              </w:rPr>
              <w:t>п</w:t>
            </w:r>
            <w:r w:rsidR="004D5A18">
              <w:rPr>
                <w:bCs/>
              </w:rPr>
              <w:t>-</w:t>
            </w:r>
            <w:proofErr w:type="spellStart"/>
            <w:r w:rsidR="004D5A18">
              <w:rPr>
                <w:bCs/>
              </w:rPr>
              <w:t>го</w:t>
            </w:r>
            <w:proofErr w:type="spellEnd"/>
            <w:r w:rsidR="004D5A18">
              <w:rPr>
                <w:bCs/>
              </w:rPr>
              <w:t xml:space="preserve"> порядка.</w:t>
            </w:r>
          </w:p>
        </w:tc>
        <w:tc>
          <w:tcPr>
            <w:tcW w:w="815" w:type="dxa"/>
          </w:tcPr>
          <w:p w:rsidR="00045BD9" w:rsidRPr="00230B89" w:rsidRDefault="008E750F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7B4136" w:rsidRDefault="0059188B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:rsidR="00045BD9" w:rsidRPr="003A3CAB" w:rsidRDefault="00045BD9" w:rsidP="00045BD9">
            <w:pPr>
              <w:jc w:val="both"/>
            </w:pPr>
            <w:r w:rsidRPr="003A3CAB">
              <w:t xml:space="preserve">Формы текущего контроля </w:t>
            </w:r>
          </w:p>
          <w:p w:rsidR="00045BD9" w:rsidRDefault="00045BD9" w:rsidP="00045BD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230B89" w:rsidRPr="00AF0C48" w:rsidRDefault="00230B8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:rsidR="00230B89" w:rsidRPr="00AF0C48" w:rsidRDefault="00F07FDF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КР, </w:t>
            </w:r>
            <w:r w:rsidR="00F771C8">
              <w:t>проверка контрольной работы.</w:t>
            </w:r>
          </w:p>
          <w:p w:rsidR="00230B89" w:rsidRPr="00AF0C48" w:rsidRDefault="00230B8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45BD9" w:rsidRPr="00DF3C1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:rsidTr="00CC3795">
        <w:tc>
          <w:tcPr>
            <w:tcW w:w="1701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5BD9" w:rsidRPr="0074778E" w:rsidRDefault="00045BD9" w:rsidP="004D5A1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Тема 1.2</w:t>
            </w:r>
            <w:r w:rsidR="00494936" w:rsidRPr="007531F0">
              <w:t xml:space="preserve"> </w:t>
            </w:r>
            <w:r w:rsidR="0074778E">
              <w:rPr>
                <w:bCs/>
              </w:rPr>
              <w:t>Миноры и алгеб</w:t>
            </w:r>
            <w:r w:rsidR="0074778E" w:rsidRPr="0074778E">
              <w:rPr>
                <w:bCs/>
              </w:rPr>
              <w:t>раические дополнения</w:t>
            </w:r>
            <w:r w:rsidR="004D5A18">
              <w:rPr>
                <w:bCs/>
              </w:rPr>
              <w:t>.</w:t>
            </w:r>
            <w:r w:rsidR="0074778E" w:rsidRPr="0074778E">
              <w:rPr>
                <w:bCs/>
              </w:rPr>
              <w:t xml:space="preserve"> Теорема о разложении определителя по строке или столбцу. Применение свойств определителей для вычисления определителей высших порядков.</w:t>
            </w:r>
          </w:p>
        </w:tc>
        <w:tc>
          <w:tcPr>
            <w:tcW w:w="815" w:type="dxa"/>
          </w:tcPr>
          <w:p w:rsidR="00045BD9" w:rsidRPr="00230B89" w:rsidRDefault="00230B8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30B89">
              <w:rPr>
                <w:iCs/>
              </w:rPr>
              <w:t>2</w:t>
            </w:r>
          </w:p>
        </w:tc>
        <w:tc>
          <w:tcPr>
            <w:tcW w:w="815" w:type="dxa"/>
          </w:tcPr>
          <w:p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7B4136" w:rsidRDefault="0059188B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45BD9" w:rsidRPr="00DA301F" w:rsidRDefault="00045BD9" w:rsidP="00045BD9">
            <w:pPr>
              <w:jc w:val="both"/>
              <w:rPr>
                <w:i/>
              </w:rPr>
            </w:pPr>
          </w:p>
        </w:tc>
      </w:tr>
      <w:tr w:rsidR="00045BD9" w:rsidRPr="006168DD" w:rsidTr="00CC3795">
        <w:tc>
          <w:tcPr>
            <w:tcW w:w="1701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5BD9" w:rsidRPr="0074778E" w:rsidRDefault="00045BD9" w:rsidP="004D5A1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Тема 1.3</w:t>
            </w:r>
            <w:r w:rsidR="003B66EB">
              <w:t>.</w:t>
            </w:r>
            <w:r w:rsidR="00494936" w:rsidRPr="007531F0">
              <w:t xml:space="preserve"> </w:t>
            </w:r>
            <w:r w:rsidR="004D5A18">
              <w:t xml:space="preserve">Матрицы. </w:t>
            </w:r>
            <w:r w:rsidR="0074778E" w:rsidRPr="0074778E">
              <w:rPr>
                <w:bCs/>
              </w:rPr>
              <w:t xml:space="preserve">Операции над матрицами: сложение, умножение на число, умножение матриц, транспонирование матриц. Основные свойства операций над матрицами. Единичная матрица  </w:t>
            </w:r>
            <w:r w:rsidR="0074778E" w:rsidRPr="0074778E">
              <w:rPr>
                <w:bCs/>
                <w:i/>
              </w:rPr>
              <w:t>п</w:t>
            </w:r>
            <w:r w:rsidR="004D5A18">
              <w:rPr>
                <w:bCs/>
              </w:rPr>
              <w:t>-</w:t>
            </w:r>
            <w:proofErr w:type="spellStart"/>
            <w:r w:rsidR="004D5A18">
              <w:rPr>
                <w:bCs/>
              </w:rPr>
              <w:t>го</w:t>
            </w:r>
            <w:proofErr w:type="spellEnd"/>
            <w:r w:rsidR="004D5A18">
              <w:rPr>
                <w:bCs/>
              </w:rPr>
              <w:t xml:space="preserve"> порядка. О</w:t>
            </w:r>
            <w:r w:rsidR="0074778E" w:rsidRPr="0074778E">
              <w:rPr>
                <w:bCs/>
              </w:rPr>
              <w:t>братн</w:t>
            </w:r>
            <w:r w:rsidR="004D5A18">
              <w:rPr>
                <w:bCs/>
              </w:rPr>
              <w:t>ая матрица</w:t>
            </w:r>
            <w:r w:rsidR="0074778E" w:rsidRPr="0074778E">
              <w:rPr>
                <w:bCs/>
              </w:rPr>
              <w:t xml:space="preserve">. </w:t>
            </w:r>
            <w:r w:rsidR="004D5A18">
              <w:rPr>
                <w:bCs/>
              </w:rPr>
              <w:t>Методы н</w:t>
            </w:r>
            <w:r w:rsidR="0074778E" w:rsidRPr="0074778E">
              <w:rPr>
                <w:bCs/>
              </w:rPr>
              <w:t>ахождени</w:t>
            </w:r>
            <w:r w:rsidR="004D5A18">
              <w:rPr>
                <w:bCs/>
              </w:rPr>
              <w:t>я</w:t>
            </w:r>
            <w:r w:rsidR="0074778E" w:rsidRPr="0074778E">
              <w:rPr>
                <w:bCs/>
              </w:rPr>
              <w:t xml:space="preserve"> обратной матрицы</w:t>
            </w:r>
            <w:r w:rsidR="004D5A18">
              <w:rPr>
                <w:bCs/>
              </w:rPr>
              <w:t>.</w:t>
            </w:r>
            <w:r w:rsidR="0074778E" w:rsidRPr="0074778E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:rsidR="00045BD9" w:rsidRPr="00230B89" w:rsidRDefault="004D5A1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7B4136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045BD9" w:rsidRPr="00DF3C1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:rsidTr="00CC3795">
        <w:tc>
          <w:tcPr>
            <w:tcW w:w="1701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5BD9" w:rsidRPr="0074778E" w:rsidRDefault="00045BD9" w:rsidP="004D5A1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Тема 1.4.</w:t>
            </w:r>
            <w:r w:rsidR="00494936" w:rsidRPr="007531F0">
              <w:t xml:space="preserve"> </w:t>
            </w:r>
            <w:r w:rsidR="0074778E" w:rsidRPr="0074778E">
              <w:rPr>
                <w:bCs/>
              </w:rPr>
              <w:t>Матричная запись стан</w:t>
            </w:r>
            <w:r w:rsidR="0074778E">
              <w:rPr>
                <w:bCs/>
              </w:rPr>
              <w:t>дартной системы   линейных урав</w:t>
            </w:r>
            <w:r w:rsidR="0074778E" w:rsidRPr="0074778E">
              <w:rPr>
                <w:bCs/>
              </w:rPr>
              <w:t xml:space="preserve">нений </w:t>
            </w:r>
            <w:proofErr w:type="gramStart"/>
            <w:r w:rsidR="0074778E" w:rsidRPr="0074778E">
              <w:rPr>
                <w:bCs/>
              </w:rPr>
              <w:t xml:space="preserve">с  </w:t>
            </w:r>
            <w:r w:rsidR="004D5A18" w:rsidRPr="0074778E">
              <w:rPr>
                <w:bCs/>
                <w:i/>
              </w:rPr>
              <w:t>п</w:t>
            </w:r>
            <w:proofErr w:type="gramEnd"/>
            <w:r w:rsidR="0074778E" w:rsidRPr="0074778E">
              <w:rPr>
                <w:bCs/>
              </w:rPr>
              <w:t xml:space="preserve"> неизвестными.</w:t>
            </w:r>
            <w:r w:rsidR="0074778E">
              <w:rPr>
                <w:bCs/>
              </w:rPr>
              <w:t xml:space="preserve"> Матричный способ решения совме</w:t>
            </w:r>
            <w:r w:rsidR="0074778E" w:rsidRPr="0074778E">
              <w:rPr>
                <w:bCs/>
              </w:rPr>
              <w:t xml:space="preserve">стных определенных </w:t>
            </w:r>
            <w:proofErr w:type="gramStart"/>
            <w:r w:rsidR="0074778E" w:rsidRPr="0074778E">
              <w:rPr>
                <w:bCs/>
              </w:rPr>
              <w:t xml:space="preserve">систем  </w:t>
            </w:r>
            <w:r w:rsidR="004D5A18" w:rsidRPr="0074778E">
              <w:rPr>
                <w:bCs/>
                <w:i/>
              </w:rPr>
              <w:t>п</w:t>
            </w:r>
            <w:proofErr w:type="gramEnd"/>
            <w:r w:rsidR="0074778E" w:rsidRPr="0074778E">
              <w:rPr>
                <w:bCs/>
              </w:rPr>
              <w:t xml:space="preserve"> линейных уравнений с </w:t>
            </w:r>
            <w:r w:rsidR="004D5A18" w:rsidRPr="0074778E">
              <w:rPr>
                <w:bCs/>
                <w:i/>
              </w:rPr>
              <w:t>п</w:t>
            </w:r>
            <w:r w:rsidR="0074778E" w:rsidRPr="0074778E">
              <w:rPr>
                <w:bCs/>
              </w:rPr>
              <w:t xml:space="preserve">  неизвестными. </w:t>
            </w:r>
            <w:r w:rsidR="004D5A18">
              <w:rPr>
                <w:bCs/>
              </w:rPr>
              <w:t xml:space="preserve">Правило </w:t>
            </w:r>
            <w:proofErr w:type="spellStart"/>
            <w:r w:rsidR="004D5A18">
              <w:rPr>
                <w:bCs/>
              </w:rPr>
              <w:t>Крамера</w:t>
            </w:r>
            <w:proofErr w:type="spellEnd"/>
            <w:r w:rsidR="004D5A18">
              <w:rPr>
                <w:bCs/>
              </w:rPr>
              <w:t>.</w:t>
            </w:r>
          </w:p>
        </w:tc>
        <w:tc>
          <w:tcPr>
            <w:tcW w:w="815" w:type="dxa"/>
          </w:tcPr>
          <w:p w:rsidR="00045BD9" w:rsidRPr="00230B89" w:rsidRDefault="008E750F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45BD9" w:rsidRPr="00C9126C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7B4136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:rsidTr="00CC3795">
        <w:tc>
          <w:tcPr>
            <w:tcW w:w="1701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5BD9" w:rsidRPr="00DF3C1E" w:rsidRDefault="007B4136" w:rsidP="00E95F8A">
            <w:r>
              <w:t>Тема 1.5.</w:t>
            </w:r>
            <w:r w:rsidRPr="007531F0">
              <w:t xml:space="preserve"> </w:t>
            </w:r>
            <w:r w:rsidR="0074778E" w:rsidRPr="0074778E">
              <w:rPr>
                <w:bCs/>
              </w:rPr>
              <w:t>Эквива</w:t>
            </w:r>
            <w:r w:rsidR="0074778E">
              <w:rPr>
                <w:bCs/>
              </w:rPr>
              <w:t>лентные системы линейных уравнений. Преобразования эквивалентности, эле</w:t>
            </w:r>
            <w:r w:rsidR="0074778E" w:rsidRPr="0074778E">
              <w:rPr>
                <w:bCs/>
              </w:rPr>
              <w:t>ментарные преобразования системы линейных уравн</w:t>
            </w:r>
            <w:r w:rsidR="0074778E">
              <w:rPr>
                <w:bCs/>
              </w:rPr>
              <w:t>ений. Расширенная матрица систе</w:t>
            </w:r>
            <w:r w:rsidR="0074778E" w:rsidRPr="0074778E">
              <w:rPr>
                <w:bCs/>
              </w:rPr>
              <w:t>мы линейных уравнений. Решение и исследование систем линейных уравнений методом Гаусса-</w:t>
            </w:r>
            <w:proofErr w:type="spellStart"/>
            <w:r w:rsidR="0074778E" w:rsidRPr="0074778E">
              <w:rPr>
                <w:bCs/>
              </w:rPr>
              <w:t>Жордана</w:t>
            </w:r>
            <w:proofErr w:type="spellEnd"/>
          </w:p>
        </w:tc>
        <w:tc>
          <w:tcPr>
            <w:tcW w:w="815" w:type="dxa"/>
          </w:tcPr>
          <w:p w:rsidR="00045BD9" w:rsidRPr="008E750F" w:rsidRDefault="008E750F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50F">
              <w:t>2</w:t>
            </w:r>
          </w:p>
        </w:tc>
        <w:tc>
          <w:tcPr>
            <w:tcW w:w="815" w:type="dxa"/>
          </w:tcPr>
          <w:p w:rsidR="00045BD9" w:rsidRPr="00230B8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45BD9" w:rsidRPr="00C9126C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7B4136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778E" w:rsidRPr="006168DD" w:rsidTr="00CC3795">
        <w:tc>
          <w:tcPr>
            <w:tcW w:w="1701" w:type="dxa"/>
            <w:vMerge/>
          </w:tcPr>
          <w:p w:rsidR="0074778E" w:rsidRDefault="007477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778E" w:rsidRPr="00CA1CFB" w:rsidRDefault="00CA1CFB" w:rsidP="004D5A1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 xml:space="preserve">Тема 1.6. </w:t>
            </w:r>
            <w:r w:rsidRPr="0074778E">
              <w:rPr>
                <w:bCs/>
              </w:rPr>
              <w:t>Ранг матрицы. Теорема о сохр</w:t>
            </w:r>
            <w:r>
              <w:rPr>
                <w:bCs/>
              </w:rPr>
              <w:t>анении ранга матрицы при элемен</w:t>
            </w:r>
            <w:r w:rsidRPr="0074778E">
              <w:rPr>
                <w:bCs/>
              </w:rPr>
              <w:t xml:space="preserve">тарных преобразованиях </w:t>
            </w:r>
            <w:r>
              <w:rPr>
                <w:bCs/>
              </w:rPr>
              <w:t>строк и столбцов матрицы. Приме</w:t>
            </w:r>
            <w:r w:rsidRPr="0074778E">
              <w:rPr>
                <w:bCs/>
              </w:rPr>
              <w:t xml:space="preserve">ры определения ранга матрицы. </w:t>
            </w:r>
            <w:r w:rsidRPr="0074778E">
              <w:rPr>
                <w:bCs/>
              </w:rPr>
              <w:lastRenderedPageBreak/>
              <w:t>Теорема Кронекера-Капели.</w:t>
            </w:r>
          </w:p>
        </w:tc>
        <w:tc>
          <w:tcPr>
            <w:tcW w:w="815" w:type="dxa"/>
          </w:tcPr>
          <w:p w:rsidR="0074778E" w:rsidRPr="008E750F" w:rsidRDefault="004D5A1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74778E" w:rsidRPr="00230B89" w:rsidRDefault="007477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4778E" w:rsidRPr="00C9126C" w:rsidRDefault="007477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4778E" w:rsidRPr="000D16CD" w:rsidRDefault="0074778E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778E" w:rsidRDefault="007477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778E" w:rsidRDefault="007477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1CFB" w:rsidRPr="006168DD" w:rsidTr="00CC3795">
        <w:tc>
          <w:tcPr>
            <w:tcW w:w="1701" w:type="dxa"/>
            <w:vMerge/>
          </w:tcPr>
          <w:p w:rsidR="00CA1CFB" w:rsidRDefault="00CA1CFB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A1CFB" w:rsidRDefault="00CA1CFB" w:rsidP="004D5A18">
            <w:r>
              <w:t>Тема 1.7.</w:t>
            </w:r>
            <w:r w:rsidR="004D5A18">
              <w:t xml:space="preserve"> Однородные системы. Фундаментальная система решений.</w:t>
            </w:r>
          </w:p>
        </w:tc>
        <w:tc>
          <w:tcPr>
            <w:tcW w:w="815" w:type="dxa"/>
          </w:tcPr>
          <w:p w:rsidR="00CA1CFB" w:rsidRPr="008E750F" w:rsidRDefault="004D5A1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CA1CFB" w:rsidRPr="00230B89" w:rsidRDefault="00CA1CFB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CA1CFB" w:rsidRPr="00C9126C" w:rsidRDefault="00CA1CFB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A1CFB" w:rsidRPr="000D16CD" w:rsidRDefault="00CA1CFB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A1CFB" w:rsidRDefault="00CA1CFB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A1CFB" w:rsidRDefault="00CA1CFB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CC3795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Default="007A5720" w:rsidP="00045BD9">
            <w:r>
              <w:t>Практическое занятие №1.1.</w:t>
            </w:r>
            <w:r w:rsidR="00DD5A52">
              <w:rPr>
                <w:bCs/>
              </w:rPr>
              <w:t xml:space="preserve"> Определители 2-го, 3-го порядка. Свойства определителей. Подстановки. Определители </w:t>
            </w:r>
            <w:r w:rsidR="00DD5A52" w:rsidRPr="004D5A18">
              <w:rPr>
                <w:bCs/>
                <w:i/>
              </w:rPr>
              <w:t>п</w:t>
            </w:r>
            <w:r w:rsidR="00DD5A52">
              <w:rPr>
                <w:bCs/>
              </w:rPr>
              <w:t>-</w:t>
            </w:r>
            <w:proofErr w:type="spellStart"/>
            <w:r w:rsidR="00DD5A52">
              <w:rPr>
                <w:bCs/>
              </w:rPr>
              <w:t>го</w:t>
            </w:r>
            <w:proofErr w:type="spellEnd"/>
            <w:r w:rsidR="00DD5A52">
              <w:rPr>
                <w:bCs/>
              </w:rPr>
              <w:t xml:space="preserve"> порядка.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CC3795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Pr="007A5720" w:rsidRDefault="007A5720" w:rsidP="00BB4676">
            <w:pPr>
              <w:tabs>
                <w:tab w:val="right" w:leader="underscore" w:pos="9639"/>
              </w:tabs>
              <w:jc w:val="both"/>
            </w:pPr>
            <w:r w:rsidRPr="007A5720">
              <w:t>Практическое занятие №1.2.</w:t>
            </w:r>
            <w:r w:rsidR="00BB4676">
              <w:rPr>
                <w:bCs/>
              </w:rPr>
              <w:t xml:space="preserve"> </w:t>
            </w:r>
            <w:r w:rsidR="00DD5A52">
              <w:rPr>
                <w:bCs/>
              </w:rPr>
              <w:t>Миноры и алгеб</w:t>
            </w:r>
            <w:r w:rsidR="00DD5A52" w:rsidRPr="0074778E">
              <w:rPr>
                <w:bCs/>
              </w:rPr>
              <w:t>раические дополнения</w:t>
            </w:r>
            <w:r w:rsidR="00DD5A52">
              <w:rPr>
                <w:bCs/>
              </w:rPr>
              <w:t>.</w:t>
            </w:r>
            <w:r w:rsidR="00DD5A52" w:rsidRPr="0074778E">
              <w:rPr>
                <w:bCs/>
              </w:rPr>
              <w:t xml:space="preserve"> Теорема о разложении определителя по строке или столбцу. Применение свойств определителей для вычисления определителей высших порядков.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CC3795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Pr="007A5720" w:rsidRDefault="007A5720" w:rsidP="008E750F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№1.3.</w:t>
            </w:r>
            <w:r w:rsidRPr="007531F0">
              <w:rPr>
                <w:bCs/>
              </w:rPr>
              <w:t xml:space="preserve"> </w:t>
            </w:r>
            <w:r w:rsidR="00DD5A52">
              <w:t xml:space="preserve">Матрицы. </w:t>
            </w:r>
            <w:r w:rsidR="00DD5A52" w:rsidRPr="0074778E">
              <w:rPr>
                <w:bCs/>
              </w:rPr>
              <w:t xml:space="preserve">Операции над матрицами: сложение, умножение на число, умножение матриц, транспонирование матриц. Основные свойства операций над матрицами. Единичная матрица  </w:t>
            </w:r>
            <w:r w:rsidR="00DD5A52" w:rsidRPr="0074778E">
              <w:rPr>
                <w:bCs/>
                <w:i/>
              </w:rPr>
              <w:t>п</w:t>
            </w:r>
            <w:r w:rsidR="00DD5A52">
              <w:rPr>
                <w:bCs/>
              </w:rPr>
              <w:t>-</w:t>
            </w:r>
            <w:proofErr w:type="spellStart"/>
            <w:r w:rsidR="00DD5A52">
              <w:rPr>
                <w:bCs/>
              </w:rPr>
              <w:t>го</w:t>
            </w:r>
            <w:proofErr w:type="spellEnd"/>
            <w:r w:rsidR="00DD5A52">
              <w:rPr>
                <w:bCs/>
              </w:rPr>
              <w:t xml:space="preserve"> порядка. О</w:t>
            </w:r>
            <w:r w:rsidR="00DD5A52" w:rsidRPr="0074778E">
              <w:rPr>
                <w:bCs/>
              </w:rPr>
              <w:t>братн</w:t>
            </w:r>
            <w:r w:rsidR="00DD5A52">
              <w:rPr>
                <w:bCs/>
              </w:rPr>
              <w:t>ая матрица</w:t>
            </w:r>
            <w:r w:rsidR="00DD5A52" w:rsidRPr="0074778E">
              <w:rPr>
                <w:bCs/>
              </w:rPr>
              <w:t xml:space="preserve">. </w:t>
            </w:r>
            <w:r w:rsidR="00DD5A52">
              <w:rPr>
                <w:bCs/>
              </w:rPr>
              <w:t>Методы н</w:t>
            </w:r>
            <w:r w:rsidR="00DD5A52" w:rsidRPr="0074778E">
              <w:rPr>
                <w:bCs/>
              </w:rPr>
              <w:t>ахождени</w:t>
            </w:r>
            <w:r w:rsidR="00DD5A52">
              <w:rPr>
                <w:bCs/>
              </w:rPr>
              <w:t>я</w:t>
            </w:r>
            <w:r w:rsidR="00DD5A52" w:rsidRPr="0074778E">
              <w:rPr>
                <w:bCs/>
              </w:rPr>
              <w:t xml:space="preserve"> обратной матрицы</w:t>
            </w:r>
            <w:r w:rsidR="00DD5A52">
              <w:rPr>
                <w:bCs/>
              </w:rPr>
              <w:t>.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P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CC3795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Pr="00DD5A52" w:rsidRDefault="007A5720" w:rsidP="00DD5A5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Практическое занятие №1.4.</w:t>
            </w:r>
            <w:r w:rsidRPr="007531F0">
              <w:rPr>
                <w:bCs/>
              </w:rPr>
              <w:t xml:space="preserve"> </w:t>
            </w:r>
            <w:r w:rsidR="00DD5A52" w:rsidRPr="007531F0">
              <w:rPr>
                <w:bCs/>
              </w:rPr>
              <w:t>Контрольная работа 1 «</w:t>
            </w:r>
            <w:r w:rsidR="00DD5A52">
              <w:rPr>
                <w:bCs/>
              </w:rPr>
              <w:t>Определители, матрицы</w:t>
            </w:r>
            <w:r w:rsidR="00DD5A52" w:rsidRPr="007531F0">
              <w:rPr>
                <w:bCs/>
              </w:rPr>
              <w:t>».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P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CC3795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Default="007A5720" w:rsidP="00BB4676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№1.5</w:t>
            </w:r>
            <w:r w:rsidR="00386816">
              <w:t xml:space="preserve">. </w:t>
            </w:r>
            <w:r w:rsidR="00DD5A52" w:rsidRPr="0074778E">
              <w:rPr>
                <w:bCs/>
              </w:rPr>
              <w:t>Матричная запись стан</w:t>
            </w:r>
            <w:r w:rsidR="00DD5A52">
              <w:rPr>
                <w:bCs/>
              </w:rPr>
              <w:t>дартной системы   линейных урав</w:t>
            </w:r>
            <w:r w:rsidR="00DD5A52" w:rsidRPr="0074778E">
              <w:rPr>
                <w:bCs/>
              </w:rPr>
              <w:t xml:space="preserve">нений </w:t>
            </w:r>
            <w:proofErr w:type="gramStart"/>
            <w:r w:rsidR="00DD5A52" w:rsidRPr="0074778E">
              <w:rPr>
                <w:bCs/>
              </w:rPr>
              <w:t xml:space="preserve">с  </w:t>
            </w:r>
            <w:r w:rsidR="00DD5A52" w:rsidRPr="0074778E">
              <w:rPr>
                <w:bCs/>
                <w:i/>
              </w:rPr>
              <w:t>п</w:t>
            </w:r>
            <w:proofErr w:type="gramEnd"/>
            <w:r w:rsidR="00DD5A52" w:rsidRPr="0074778E">
              <w:rPr>
                <w:bCs/>
              </w:rPr>
              <w:t xml:space="preserve"> неизвестными.</w:t>
            </w:r>
            <w:r w:rsidR="00DD5A52">
              <w:rPr>
                <w:bCs/>
              </w:rPr>
              <w:t xml:space="preserve"> Матричный способ решения совме</w:t>
            </w:r>
            <w:r w:rsidR="00DD5A52" w:rsidRPr="0074778E">
              <w:rPr>
                <w:bCs/>
              </w:rPr>
              <w:t xml:space="preserve">стных определенных </w:t>
            </w:r>
            <w:proofErr w:type="gramStart"/>
            <w:r w:rsidR="00DD5A52" w:rsidRPr="0074778E">
              <w:rPr>
                <w:bCs/>
              </w:rPr>
              <w:t xml:space="preserve">систем  </w:t>
            </w:r>
            <w:r w:rsidR="00DD5A52" w:rsidRPr="0074778E">
              <w:rPr>
                <w:bCs/>
                <w:i/>
              </w:rPr>
              <w:t>п</w:t>
            </w:r>
            <w:proofErr w:type="gramEnd"/>
            <w:r w:rsidR="00DD5A52" w:rsidRPr="0074778E">
              <w:rPr>
                <w:bCs/>
              </w:rPr>
              <w:t xml:space="preserve"> линейных уравнений с </w:t>
            </w:r>
            <w:r w:rsidR="00DD5A52" w:rsidRPr="0074778E">
              <w:rPr>
                <w:bCs/>
                <w:i/>
              </w:rPr>
              <w:t>п</w:t>
            </w:r>
            <w:r w:rsidR="00DD5A52" w:rsidRPr="0074778E">
              <w:rPr>
                <w:bCs/>
              </w:rPr>
              <w:t xml:space="preserve">  неизвестными. </w:t>
            </w:r>
            <w:r w:rsidR="00DD5A52">
              <w:rPr>
                <w:bCs/>
              </w:rPr>
              <w:t xml:space="preserve">Правило </w:t>
            </w:r>
            <w:proofErr w:type="spellStart"/>
            <w:r w:rsidR="00DD5A52">
              <w:rPr>
                <w:bCs/>
              </w:rPr>
              <w:t>Крамера</w:t>
            </w:r>
            <w:proofErr w:type="spellEnd"/>
            <w:r w:rsidR="00DD5A52">
              <w:rPr>
                <w:bCs/>
              </w:rPr>
              <w:t>.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P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4E68" w:rsidRPr="006168DD" w:rsidTr="00CC3795">
        <w:tc>
          <w:tcPr>
            <w:tcW w:w="1701" w:type="dxa"/>
            <w:vMerge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Default="00554E68" w:rsidP="00554E68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№1</w:t>
            </w:r>
            <w:r w:rsidR="00DD5A52">
              <w:t>.6,7.</w:t>
            </w:r>
            <w:r>
              <w:t xml:space="preserve"> </w:t>
            </w:r>
            <w:r w:rsidR="00DD5A52" w:rsidRPr="0074778E">
              <w:rPr>
                <w:bCs/>
              </w:rPr>
              <w:t>Эквива</w:t>
            </w:r>
            <w:r w:rsidR="00DD5A52">
              <w:rPr>
                <w:bCs/>
              </w:rPr>
              <w:t>лентные системы линейных уравнений. Преобразования эквивалентности, эле</w:t>
            </w:r>
            <w:r w:rsidR="00DD5A52" w:rsidRPr="0074778E">
              <w:rPr>
                <w:bCs/>
              </w:rPr>
              <w:t>ментарные преобразования системы линейных уравн</w:t>
            </w:r>
            <w:r w:rsidR="00DD5A52">
              <w:rPr>
                <w:bCs/>
              </w:rPr>
              <w:t>ений. Расширенная матрица систе</w:t>
            </w:r>
            <w:r w:rsidR="00DD5A52" w:rsidRPr="0074778E">
              <w:rPr>
                <w:bCs/>
              </w:rPr>
              <w:t xml:space="preserve">мы линейных </w:t>
            </w:r>
            <w:r w:rsidR="00DD5A52" w:rsidRPr="0074778E">
              <w:rPr>
                <w:bCs/>
              </w:rPr>
              <w:lastRenderedPageBreak/>
              <w:t>уравнений. Решение и исследование систем линейных уравнений методом Гаусса-</w:t>
            </w:r>
            <w:proofErr w:type="spellStart"/>
            <w:r w:rsidR="00DD5A52" w:rsidRPr="0074778E">
              <w:rPr>
                <w:bCs/>
              </w:rPr>
              <w:t>Жордана</w:t>
            </w:r>
            <w:proofErr w:type="spellEnd"/>
          </w:p>
        </w:tc>
        <w:tc>
          <w:tcPr>
            <w:tcW w:w="815" w:type="dxa"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54E68" w:rsidRDefault="00DD5A52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554E68" w:rsidRPr="00C9126C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Pr="007A5720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4E68" w:rsidRPr="006168DD" w:rsidTr="00CC3795">
        <w:tc>
          <w:tcPr>
            <w:tcW w:w="1701" w:type="dxa"/>
            <w:vMerge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Default="00554E68" w:rsidP="00DD5A52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№1.</w:t>
            </w:r>
            <w:r w:rsidR="00DD5A52">
              <w:t>8</w:t>
            </w:r>
            <w:r>
              <w:t xml:space="preserve">. </w:t>
            </w:r>
            <w:r w:rsidR="00DD5A52" w:rsidRPr="0074778E">
              <w:rPr>
                <w:bCs/>
              </w:rPr>
              <w:t>Ранг матрицы. Теорема о сохр</w:t>
            </w:r>
            <w:r w:rsidR="00DD5A52">
              <w:rPr>
                <w:bCs/>
              </w:rPr>
              <w:t>анении ранга матрицы при элемен</w:t>
            </w:r>
            <w:r w:rsidR="00DD5A52" w:rsidRPr="0074778E">
              <w:rPr>
                <w:bCs/>
              </w:rPr>
              <w:t xml:space="preserve">тарных преобразованиях </w:t>
            </w:r>
            <w:r w:rsidR="00DD5A52">
              <w:rPr>
                <w:bCs/>
              </w:rPr>
              <w:t>строк и столбцов матрицы. Приме</w:t>
            </w:r>
            <w:r w:rsidR="00DD5A52" w:rsidRPr="0074778E">
              <w:rPr>
                <w:bCs/>
              </w:rPr>
              <w:t>ры определения ранга матрицы.</w:t>
            </w:r>
          </w:p>
        </w:tc>
        <w:tc>
          <w:tcPr>
            <w:tcW w:w="815" w:type="dxa"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54E68" w:rsidRPr="00C9126C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Pr="007A5720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4E68" w:rsidRPr="006168DD" w:rsidTr="00CC3795">
        <w:tc>
          <w:tcPr>
            <w:tcW w:w="1701" w:type="dxa"/>
            <w:vMerge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Default="00554E68" w:rsidP="00DD5A52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№1.</w:t>
            </w:r>
            <w:r w:rsidR="00DD5A52">
              <w:t>9</w:t>
            </w:r>
            <w:r>
              <w:t xml:space="preserve">. </w:t>
            </w:r>
            <w:r w:rsidR="00DD5A52">
              <w:t>Однородные системы. Фундаментальная система решений.</w:t>
            </w:r>
          </w:p>
        </w:tc>
        <w:tc>
          <w:tcPr>
            <w:tcW w:w="815" w:type="dxa"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54E68" w:rsidRPr="00C9126C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Pr="007A5720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CC3795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Pr="00DD5A52" w:rsidRDefault="007A5720" w:rsidP="00DD5A5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Практическое занятие №1.</w:t>
            </w:r>
            <w:r w:rsidR="00DD5A52">
              <w:t>10</w:t>
            </w:r>
            <w:r>
              <w:t>.</w:t>
            </w:r>
            <w:r w:rsidRPr="007531F0">
              <w:rPr>
                <w:bCs/>
              </w:rPr>
              <w:t xml:space="preserve"> Контрольная работа </w:t>
            </w:r>
            <w:r w:rsidR="00DD5A52">
              <w:rPr>
                <w:bCs/>
              </w:rPr>
              <w:t>2</w:t>
            </w:r>
            <w:r w:rsidRPr="007531F0">
              <w:rPr>
                <w:bCs/>
              </w:rPr>
              <w:t xml:space="preserve"> «</w:t>
            </w:r>
            <w:r w:rsidR="00DD5A52">
              <w:rPr>
                <w:bCs/>
              </w:rPr>
              <w:t>Системы линейных уравнений</w:t>
            </w:r>
            <w:r w:rsidRPr="007531F0">
              <w:rPr>
                <w:bCs/>
              </w:rPr>
              <w:t>».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P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:rsidTr="00CC3795">
        <w:tc>
          <w:tcPr>
            <w:tcW w:w="1701" w:type="dxa"/>
            <w:vMerge/>
          </w:tcPr>
          <w:p w:rsidR="007B4136" w:rsidRPr="00413F35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4136" w:rsidRPr="00C8423D" w:rsidRDefault="007B4136" w:rsidP="007E36FE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DD5A52">
              <w:rPr>
                <w:b/>
                <w:bCs/>
              </w:rPr>
              <w:t>Вектор</w:t>
            </w:r>
            <w:r w:rsidR="007E36FE">
              <w:rPr>
                <w:b/>
                <w:bCs/>
              </w:rPr>
              <w:t xml:space="preserve">ная </w:t>
            </w:r>
            <w:proofErr w:type="spellStart"/>
            <w:r w:rsidR="007E36FE">
              <w:rPr>
                <w:b/>
                <w:bCs/>
              </w:rPr>
              <w:t>агебра</w:t>
            </w:r>
            <w:proofErr w:type="spellEnd"/>
          </w:p>
        </w:tc>
        <w:tc>
          <w:tcPr>
            <w:tcW w:w="815" w:type="dxa"/>
          </w:tcPr>
          <w:p w:rsidR="007B4136" w:rsidRPr="001C1B2E" w:rsidRDefault="007E36F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B4136" w:rsidRPr="00230B89" w:rsidRDefault="007B4136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2546CA">
              <w:rPr>
                <w:iCs/>
              </w:rPr>
              <w:t>6</w:t>
            </w:r>
          </w:p>
        </w:tc>
        <w:tc>
          <w:tcPr>
            <w:tcW w:w="815" w:type="dxa"/>
          </w:tcPr>
          <w:p w:rsidR="007B4136" w:rsidRPr="00C9126C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B4136" w:rsidRPr="000D16CD" w:rsidRDefault="007B4136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B4136" w:rsidRPr="007B4136" w:rsidRDefault="0059188B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7B4136" w:rsidRPr="004D0CC7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:rsidTr="00CC3795">
        <w:tc>
          <w:tcPr>
            <w:tcW w:w="1701" w:type="dxa"/>
            <w:vMerge/>
          </w:tcPr>
          <w:p w:rsidR="007B4136" w:rsidRPr="00413F35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4136" w:rsidRPr="008E750F" w:rsidRDefault="007B4136" w:rsidP="007E36F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</w:rPr>
            </w:pPr>
            <w:r>
              <w:t>Тема 2.1</w:t>
            </w:r>
            <w:r w:rsidRPr="007531F0">
              <w:t xml:space="preserve"> </w:t>
            </w:r>
            <w:r w:rsidR="007E36FE" w:rsidRPr="007E36FE">
              <w:t xml:space="preserve">Закрепленные и свободные векторы, длина вектора. Основные операции над векторами, свойства основных операций. Коллинеарные и компланарные векторы. Базисы и координаты векторов относительно заданного базиса. </w:t>
            </w:r>
            <w:r w:rsidR="007E36FE" w:rsidRPr="0059188B">
              <w:t>Основные операции над векторами в координатной форме. Деление отрезка в данном отношении, координаты середины отрезка.</w:t>
            </w:r>
          </w:p>
        </w:tc>
        <w:tc>
          <w:tcPr>
            <w:tcW w:w="815" w:type="dxa"/>
          </w:tcPr>
          <w:p w:rsidR="007B4136" w:rsidRPr="007B4136" w:rsidRDefault="007E36F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B4136" w:rsidRPr="00230B89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B4136" w:rsidRPr="00C9126C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B4136" w:rsidRPr="000D16CD" w:rsidRDefault="007B4136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B4136" w:rsidRPr="007B4136" w:rsidRDefault="0059188B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7B4136" w:rsidRPr="004D0CC7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:rsidTr="00CC3795">
        <w:tc>
          <w:tcPr>
            <w:tcW w:w="1701" w:type="dxa"/>
            <w:vMerge w:val="restart"/>
          </w:tcPr>
          <w:p w:rsidR="007B4136" w:rsidRPr="00896769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 w:rsidR="004B07B1">
              <w:t>1</w:t>
            </w:r>
            <w:r w:rsidRPr="00896769">
              <w:t xml:space="preserve">: </w:t>
            </w:r>
          </w:p>
          <w:p w:rsidR="007B4136" w:rsidRPr="00896769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 w:rsidR="004B07B1">
              <w:t>1</w:t>
            </w:r>
            <w:r w:rsidRPr="00896769">
              <w:t>.1</w:t>
            </w:r>
          </w:p>
          <w:p w:rsidR="007B4136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 w:rsidR="004B07B1">
              <w:t>1</w:t>
            </w:r>
            <w:r w:rsidRPr="00896769">
              <w:t>.2</w:t>
            </w:r>
          </w:p>
          <w:p w:rsidR="00EB2F47" w:rsidRDefault="00EB2F47" w:rsidP="00EB2F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>
              <w:t>1</w:t>
            </w:r>
            <w:r w:rsidRPr="00896769">
              <w:t>.</w:t>
            </w:r>
            <w:r>
              <w:t>3</w:t>
            </w:r>
          </w:p>
          <w:p w:rsidR="007B4136" w:rsidRPr="00413F35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E36FE" w:rsidRPr="007E36FE" w:rsidRDefault="007B4136" w:rsidP="007E36F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 xml:space="preserve">Тема 2.2. </w:t>
            </w:r>
            <w:r w:rsidR="007E36FE" w:rsidRPr="007E36FE">
              <w:rPr>
                <w:bCs/>
              </w:rPr>
              <w:t>Скалярное произведение векторов. Свойства скалярного произведения. Выражение длины вектора и косинуса угла между векторами через скалярное произведение, условие перпендикулярности векторов. Скалярное произведение векторов в координатной</w:t>
            </w:r>
            <w:r w:rsidR="007E36FE">
              <w:rPr>
                <w:bCs/>
              </w:rPr>
              <w:t xml:space="preserve"> форме. Физический смысл скаляр</w:t>
            </w:r>
            <w:r w:rsidR="007E36FE" w:rsidRPr="007E36FE">
              <w:rPr>
                <w:bCs/>
              </w:rPr>
              <w:t>ного произведения.</w:t>
            </w:r>
          </w:p>
          <w:p w:rsidR="007E36FE" w:rsidRPr="007E36FE" w:rsidRDefault="007E36FE" w:rsidP="007E36F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7E36FE">
              <w:rPr>
                <w:bCs/>
              </w:rPr>
              <w:t xml:space="preserve">Векторное произведение векторов, основные свойства векторного произведения. Выражение векторного </w:t>
            </w:r>
            <w:r w:rsidRPr="007E36FE">
              <w:rPr>
                <w:bCs/>
              </w:rPr>
              <w:lastRenderedPageBreak/>
              <w:t>произведения в координатной</w:t>
            </w:r>
            <w:r>
              <w:rPr>
                <w:bCs/>
              </w:rPr>
              <w:t xml:space="preserve"> форме с помощью формального оп</w:t>
            </w:r>
            <w:r w:rsidRPr="007E36FE">
              <w:rPr>
                <w:bCs/>
              </w:rPr>
              <w:t>ределителя. Физический смысл векторного произведения.</w:t>
            </w:r>
          </w:p>
          <w:p w:rsidR="007B4136" w:rsidRPr="008E750F" w:rsidRDefault="007E36FE" w:rsidP="007E36FE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</w:rPr>
            </w:pPr>
            <w:r w:rsidRPr="007E36FE">
              <w:rPr>
                <w:bCs/>
              </w:rPr>
              <w:t>Смешанное произведение трех векторов, геометрический смысл смешанного произведения и его основные свойства. Смешанное произведение в координатной форме.</w:t>
            </w:r>
          </w:p>
        </w:tc>
        <w:tc>
          <w:tcPr>
            <w:tcW w:w="815" w:type="dxa"/>
          </w:tcPr>
          <w:p w:rsidR="007B4136" w:rsidRPr="007B4136" w:rsidRDefault="007E36F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B4136" w:rsidRPr="000D16CD" w:rsidRDefault="007B4136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B4136" w:rsidRPr="007B4136" w:rsidRDefault="0059188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7B4136" w:rsidRPr="00DF3C1E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4E68" w:rsidRPr="006168DD" w:rsidTr="00CC3795">
        <w:tc>
          <w:tcPr>
            <w:tcW w:w="1701" w:type="dxa"/>
            <w:vMerge/>
          </w:tcPr>
          <w:p w:rsidR="00554E68" w:rsidRPr="00413F35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Default="0059188B" w:rsidP="00616D5E">
            <w:r>
              <w:t>Практическое занятие №2.1,2.</w:t>
            </w:r>
            <w:r w:rsidR="00554E68" w:rsidRPr="007531F0">
              <w:rPr>
                <w:bCs/>
              </w:rPr>
              <w:t xml:space="preserve"> </w:t>
            </w:r>
            <w:r w:rsidRPr="007E36FE">
              <w:t xml:space="preserve">Закрепленные и свободные векторы, длина вектора. Основные операции над векторами, свойства основных операций. Коллинеарные и компланарные векторы. Базисы и координаты векторов относительно заданного базиса. </w:t>
            </w:r>
            <w:r w:rsidRPr="0059188B">
              <w:t>Основные операции над векторами в координатной форме. Деление отрезка в данном отношении, координаты середины отрезка.</w:t>
            </w:r>
          </w:p>
        </w:tc>
        <w:tc>
          <w:tcPr>
            <w:tcW w:w="815" w:type="dxa"/>
          </w:tcPr>
          <w:p w:rsidR="00554E68" w:rsidRPr="007B4136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54E68" w:rsidRPr="002546CA" w:rsidRDefault="0059188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54E68" w:rsidRPr="00C9126C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Pr="007B4136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554E68" w:rsidRPr="003A3CAB" w:rsidRDefault="00554E68" w:rsidP="00163F80">
            <w:pPr>
              <w:jc w:val="both"/>
            </w:pPr>
            <w:r w:rsidRPr="003A3CAB">
              <w:t xml:space="preserve">Формы текущего контроля </w:t>
            </w:r>
          </w:p>
          <w:p w:rsidR="00554E68" w:rsidRDefault="00554E68" w:rsidP="00163F8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554E68" w:rsidRPr="00AF0C48" w:rsidRDefault="00554E68" w:rsidP="00163F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:rsidR="00554E68" w:rsidRPr="00F771C8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КР, проверка контрольной работы.</w:t>
            </w:r>
          </w:p>
        </w:tc>
      </w:tr>
      <w:tr w:rsidR="00554E68" w:rsidRPr="006168DD" w:rsidTr="00CC3795">
        <w:tc>
          <w:tcPr>
            <w:tcW w:w="1701" w:type="dxa"/>
            <w:vMerge/>
          </w:tcPr>
          <w:p w:rsidR="00554E68" w:rsidRPr="00413F35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Pr="0059188B" w:rsidRDefault="00554E68" w:rsidP="0059188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Практическое занятие № 2.</w:t>
            </w:r>
            <w:r w:rsidR="0059188B">
              <w:t>3</w:t>
            </w:r>
            <w:r>
              <w:t>.</w:t>
            </w:r>
            <w:r w:rsidRPr="007531F0">
              <w:rPr>
                <w:bCs/>
              </w:rPr>
              <w:t xml:space="preserve"> </w:t>
            </w:r>
            <w:r w:rsidR="0059188B" w:rsidRPr="007E36FE">
              <w:rPr>
                <w:bCs/>
              </w:rPr>
              <w:t>Скалярное произведение векторов. Свойства скалярного произведения. Выражение длины вектора и косинуса угла между векторами через скалярное произведение, условие перпендикулярности векторов. Скалярное произведение векторов в координатной</w:t>
            </w:r>
            <w:r w:rsidR="0059188B">
              <w:rPr>
                <w:bCs/>
              </w:rPr>
              <w:t xml:space="preserve"> форме. Физический смысл скаляр</w:t>
            </w:r>
            <w:r w:rsidR="0059188B" w:rsidRPr="007E36FE">
              <w:rPr>
                <w:bCs/>
              </w:rPr>
              <w:t>ного произведения.</w:t>
            </w:r>
          </w:p>
        </w:tc>
        <w:tc>
          <w:tcPr>
            <w:tcW w:w="815" w:type="dxa"/>
          </w:tcPr>
          <w:p w:rsidR="00554E68" w:rsidRPr="007B4136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54E68" w:rsidRPr="002546CA" w:rsidRDefault="0059188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54E68" w:rsidRPr="00C9126C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Pr="007B4136" w:rsidRDefault="0059188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54E68" w:rsidRPr="00DF3C1E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188B" w:rsidRPr="006168DD" w:rsidTr="00CC3795">
        <w:tc>
          <w:tcPr>
            <w:tcW w:w="1701" w:type="dxa"/>
            <w:vMerge/>
          </w:tcPr>
          <w:p w:rsidR="0059188B" w:rsidRPr="00413F35" w:rsidRDefault="0059188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188B" w:rsidRPr="0059188B" w:rsidRDefault="0059188B" w:rsidP="0059188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Практическое занятие № 2.4.</w:t>
            </w:r>
            <w:r w:rsidRPr="007531F0">
              <w:rPr>
                <w:bCs/>
              </w:rPr>
              <w:t xml:space="preserve"> </w:t>
            </w:r>
            <w:r w:rsidRPr="007E36FE">
              <w:rPr>
                <w:bCs/>
              </w:rPr>
              <w:t>Векторное произведение векторов, основные свойства векторного произведения. Выражение векторного произведения в координатной</w:t>
            </w:r>
            <w:r>
              <w:rPr>
                <w:bCs/>
              </w:rPr>
              <w:t xml:space="preserve"> форме с помощью формального оп</w:t>
            </w:r>
            <w:r w:rsidRPr="007E36FE">
              <w:rPr>
                <w:bCs/>
              </w:rPr>
              <w:t>ределителя. Физический смысл векторного произведения.</w:t>
            </w:r>
          </w:p>
        </w:tc>
        <w:tc>
          <w:tcPr>
            <w:tcW w:w="815" w:type="dxa"/>
          </w:tcPr>
          <w:p w:rsidR="0059188B" w:rsidRPr="007B4136" w:rsidRDefault="0059188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188B" w:rsidRDefault="0059188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9188B" w:rsidRPr="00C9126C" w:rsidRDefault="0059188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188B" w:rsidRPr="000D16CD" w:rsidRDefault="0059188B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188B" w:rsidRPr="007B4136" w:rsidRDefault="0059188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9188B" w:rsidRPr="00DF3C1E" w:rsidRDefault="0059188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188B" w:rsidRPr="006168DD" w:rsidTr="00CC3795">
        <w:tc>
          <w:tcPr>
            <w:tcW w:w="1701" w:type="dxa"/>
            <w:vMerge/>
          </w:tcPr>
          <w:p w:rsidR="0059188B" w:rsidRPr="00413F35" w:rsidRDefault="0059188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188B" w:rsidRPr="0059188B" w:rsidRDefault="0059188B" w:rsidP="0059188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Практическое занятие № 2.5.</w:t>
            </w:r>
            <w:r w:rsidRPr="007531F0">
              <w:rPr>
                <w:bCs/>
              </w:rPr>
              <w:t xml:space="preserve"> </w:t>
            </w:r>
            <w:r w:rsidRPr="007E36FE">
              <w:rPr>
                <w:bCs/>
              </w:rPr>
              <w:t xml:space="preserve">Смешанное произведение трех векторов, геометрический смысл смешанного произведения и его основные свойства. Смешанное произведение в </w:t>
            </w:r>
            <w:r w:rsidRPr="007E36FE">
              <w:rPr>
                <w:bCs/>
              </w:rPr>
              <w:lastRenderedPageBreak/>
              <w:t>координатной форме.</w:t>
            </w:r>
          </w:p>
        </w:tc>
        <w:tc>
          <w:tcPr>
            <w:tcW w:w="815" w:type="dxa"/>
          </w:tcPr>
          <w:p w:rsidR="0059188B" w:rsidRPr="007B4136" w:rsidRDefault="0059188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188B" w:rsidRDefault="0059188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9188B" w:rsidRPr="00C9126C" w:rsidRDefault="0059188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188B" w:rsidRPr="000D16CD" w:rsidRDefault="0059188B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188B" w:rsidRPr="007B4136" w:rsidRDefault="0059188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9188B" w:rsidRPr="00DF3C1E" w:rsidRDefault="0059188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4E68" w:rsidRPr="006168DD" w:rsidTr="00CC3795">
        <w:tc>
          <w:tcPr>
            <w:tcW w:w="1701" w:type="dxa"/>
            <w:vMerge/>
          </w:tcPr>
          <w:p w:rsidR="00554E68" w:rsidRPr="00413F35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Default="00554E68" w:rsidP="0059188B">
            <w:r>
              <w:t>Практическое занятие № 2.</w:t>
            </w:r>
            <w:r w:rsidR="0059188B">
              <w:t>6,7.</w:t>
            </w:r>
            <w:r w:rsidRPr="007531F0">
              <w:rPr>
                <w:bCs/>
              </w:rPr>
              <w:t xml:space="preserve"> </w:t>
            </w:r>
            <w:r w:rsidR="0059188B">
              <w:rPr>
                <w:bCs/>
              </w:rPr>
              <w:t>Подготовка к к</w:t>
            </w:r>
            <w:r w:rsidR="0059188B" w:rsidRPr="007531F0">
              <w:rPr>
                <w:bCs/>
              </w:rPr>
              <w:t>онтрольн</w:t>
            </w:r>
            <w:r w:rsidR="0059188B">
              <w:rPr>
                <w:bCs/>
              </w:rPr>
              <w:t>ой</w:t>
            </w:r>
            <w:r w:rsidR="0059188B" w:rsidRPr="007531F0">
              <w:rPr>
                <w:bCs/>
              </w:rPr>
              <w:t xml:space="preserve"> работ</w:t>
            </w:r>
            <w:r w:rsidR="0059188B">
              <w:rPr>
                <w:bCs/>
              </w:rPr>
              <w:t>е</w:t>
            </w:r>
            <w:r w:rsidR="0059188B" w:rsidRPr="007531F0">
              <w:rPr>
                <w:bCs/>
              </w:rPr>
              <w:t xml:space="preserve"> </w:t>
            </w:r>
            <w:r w:rsidR="0059188B">
              <w:rPr>
                <w:bCs/>
              </w:rPr>
              <w:t>3</w:t>
            </w:r>
            <w:r w:rsidR="0059188B" w:rsidRPr="007531F0">
              <w:rPr>
                <w:bCs/>
              </w:rPr>
              <w:t xml:space="preserve"> «</w:t>
            </w:r>
            <w:r w:rsidR="0059188B">
              <w:rPr>
                <w:bCs/>
              </w:rPr>
              <w:t>Векторы</w:t>
            </w:r>
            <w:r w:rsidR="0059188B" w:rsidRPr="007531F0">
              <w:rPr>
                <w:bCs/>
              </w:rPr>
              <w:t>».</w:t>
            </w:r>
          </w:p>
        </w:tc>
        <w:tc>
          <w:tcPr>
            <w:tcW w:w="815" w:type="dxa"/>
          </w:tcPr>
          <w:p w:rsidR="00554E68" w:rsidRPr="007B4136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54E68" w:rsidRPr="002546CA" w:rsidRDefault="0059188B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54E68" w:rsidRPr="00C9126C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Pr="007B4136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54E68" w:rsidRPr="00DF3C1E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4E68" w:rsidRPr="006168DD" w:rsidTr="00CC3795">
        <w:tc>
          <w:tcPr>
            <w:tcW w:w="1701" w:type="dxa"/>
            <w:vMerge/>
          </w:tcPr>
          <w:p w:rsidR="00554E68" w:rsidRPr="00413F35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Default="00554E68" w:rsidP="0059188B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№2.4.</w:t>
            </w:r>
            <w:r w:rsidRPr="007531F0">
              <w:rPr>
                <w:bCs/>
              </w:rPr>
              <w:t xml:space="preserve"> </w:t>
            </w:r>
            <w:r w:rsidR="0059188B" w:rsidRPr="007531F0">
              <w:rPr>
                <w:bCs/>
              </w:rPr>
              <w:t xml:space="preserve">Контрольная работа </w:t>
            </w:r>
            <w:r w:rsidR="0059188B">
              <w:rPr>
                <w:bCs/>
              </w:rPr>
              <w:t>3</w:t>
            </w:r>
            <w:r w:rsidR="0059188B" w:rsidRPr="007531F0">
              <w:rPr>
                <w:bCs/>
              </w:rPr>
              <w:t xml:space="preserve"> «</w:t>
            </w:r>
            <w:r w:rsidR="0059188B">
              <w:rPr>
                <w:bCs/>
              </w:rPr>
              <w:t>Векторы</w:t>
            </w:r>
            <w:r w:rsidR="0059188B" w:rsidRPr="007531F0">
              <w:rPr>
                <w:bCs/>
              </w:rPr>
              <w:t>».</w:t>
            </w:r>
          </w:p>
        </w:tc>
        <w:tc>
          <w:tcPr>
            <w:tcW w:w="815" w:type="dxa"/>
          </w:tcPr>
          <w:p w:rsidR="00554E68" w:rsidRPr="001C1B2E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54E68" w:rsidRPr="007B4136" w:rsidRDefault="002546C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54E68" w:rsidRPr="00C9126C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Pr="004B07B1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54E68" w:rsidRPr="00DF3C1E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CC3795">
        <w:tc>
          <w:tcPr>
            <w:tcW w:w="1701" w:type="dxa"/>
            <w:vMerge/>
          </w:tcPr>
          <w:p w:rsidR="00B27068" w:rsidRPr="00413F35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DF3C1E" w:rsidRDefault="00B27068" w:rsidP="00CB7831">
            <w:r>
              <w:rPr>
                <w:iCs/>
              </w:rPr>
              <w:t>Экзамен</w:t>
            </w:r>
          </w:p>
        </w:tc>
        <w:tc>
          <w:tcPr>
            <w:tcW w:w="815" w:type="dxa"/>
          </w:tcPr>
          <w:p w:rsidR="00B27068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7068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B27068" w:rsidRPr="00C9126C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7068" w:rsidRPr="00DF3C1E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CC3795">
        <w:tc>
          <w:tcPr>
            <w:tcW w:w="1701" w:type="dxa"/>
            <w:vMerge/>
          </w:tcPr>
          <w:p w:rsidR="00B27068" w:rsidRPr="00413F35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DF3C1E" w:rsidRDefault="00B27068" w:rsidP="004E7A55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4E7A55">
              <w:rPr>
                <w:b/>
              </w:rPr>
              <w:t>первый</w:t>
            </w:r>
            <w:r w:rsidRPr="00503BB8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B27068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B27068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15" w:type="dxa"/>
          </w:tcPr>
          <w:p w:rsidR="00B27068" w:rsidRPr="00C9126C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/>
          </w:tcPr>
          <w:p w:rsidR="00B27068" w:rsidRPr="00DF3C1E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CC3795">
        <w:tc>
          <w:tcPr>
            <w:tcW w:w="1701" w:type="dxa"/>
          </w:tcPr>
          <w:p w:rsidR="00B27068" w:rsidRPr="00413F35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8D59A8" w:rsidRDefault="00B27068" w:rsidP="009E49C1">
            <w:pPr>
              <w:rPr>
                <w:iCs/>
              </w:rPr>
            </w:pPr>
          </w:p>
        </w:tc>
        <w:tc>
          <w:tcPr>
            <w:tcW w:w="815" w:type="dxa"/>
          </w:tcPr>
          <w:p w:rsidR="00B27068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7068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B27068" w:rsidRPr="00C9126C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</w:tcPr>
          <w:p w:rsidR="00B27068" w:rsidRPr="00B27068" w:rsidRDefault="00B27068" w:rsidP="00ED34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 xml:space="preserve">Экзамен </w:t>
            </w:r>
            <w:r w:rsidRPr="008D59A8">
              <w:rPr>
                <w:iCs/>
              </w:rPr>
              <w:t>провод</w:t>
            </w:r>
            <w:r w:rsidR="00ED34FD">
              <w:rPr>
                <w:iCs/>
              </w:rPr>
              <w:t>и</w:t>
            </w:r>
            <w:r w:rsidRPr="008D59A8">
              <w:rPr>
                <w:iCs/>
              </w:rPr>
              <w:t xml:space="preserve">тся в </w:t>
            </w:r>
            <w:r>
              <w:rPr>
                <w:iCs/>
              </w:rPr>
              <w:t>письменной</w:t>
            </w:r>
            <w:r w:rsidRPr="008D59A8">
              <w:rPr>
                <w:iCs/>
              </w:rPr>
              <w:t xml:space="preserve"> форме по билетам согласно программе </w:t>
            </w:r>
            <w:r>
              <w:rPr>
                <w:iCs/>
              </w:rPr>
              <w:t>экзамена</w:t>
            </w:r>
          </w:p>
        </w:tc>
      </w:tr>
      <w:tr w:rsidR="00B27068" w:rsidRPr="006168DD" w:rsidTr="0050224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B27068" w:rsidRPr="006168D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B27068" w:rsidRPr="006168D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B27068" w:rsidRPr="006168D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B27068" w:rsidRPr="00DC26C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B27068" w:rsidRPr="00DC26C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B27068" w:rsidRDefault="00B27068" w:rsidP="00502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B27068" w:rsidRPr="0047081A" w:rsidRDefault="00B27068" w:rsidP="0050224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27068" w:rsidRPr="006168DD" w:rsidTr="0050224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B27068" w:rsidRPr="006168D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B27068" w:rsidRPr="006168D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B27068" w:rsidRPr="00DC26C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B27068" w:rsidRPr="00DC26C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B27068" w:rsidRPr="006168D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27068" w:rsidRPr="006168DD" w:rsidTr="0050224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B27068" w:rsidRPr="006168D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B27068" w:rsidRPr="006168D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27068" w:rsidRPr="00DC26C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27068" w:rsidRPr="00DC26C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27068" w:rsidRPr="006A6AB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B27068" w:rsidRPr="00DC26C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B27068" w:rsidRPr="00DC26C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B27068" w:rsidRPr="006168D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27068" w:rsidRPr="006168DD" w:rsidTr="0050224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B27068" w:rsidRPr="007F67CF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B27068" w:rsidRPr="00A06CF3" w:rsidRDefault="004E7A5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Второй</w:t>
            </w:r>
            <w:r w:rsidR="00B27068" w:rsidRPr="00A06CF3">
              <w:rPr>
                <w:b/>
                <w:i/>
              </w:rPr>
              <w:t xml:space="preserve"> </w:t>
            </w:r>
            <w:r w:rsidR="00B27068" w:rsidRPr="00A06CF3">
              <w:rPr>
                <w:b/>
              </w:rPr>
              <w:t>семестр</w:t>
            </w:r>
          </w:p>
        </w:tc>
      </w:tr>
      <w:tr w:rsidR="00B27068" w:rsidRPr="006168DD" w:rsidTr="00502248">
        <w:trPr>
          <w:trHeight w:val="227"/>
        </w:trPr>
        <w:tc>
          <w:tcPr>
            <w:tcW w:w="1701" w:type="dxa"/>
            <w:vMerge w:val="restart"/>
          </w:tcPr>
          <w:p w:rsidR="00B27068" w:rsidRPr="00896769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>
              <w:t>1</w:t>
            </w:r>
            <w:r w:rsidRPr="00896769">
              <w:t xml:space="preserve">: </w:t>
            </w:r>
          </w:p>
          <w:p w:rsidR="00B27068" w:rsidRPr="00896769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>
              <w:t>1</w:t>
            </w:r>
            <w:r w:rsidRPr="00896769">
              <w:t>.1</w:t>
            </w:r>
          </w:p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ИД-ОПК-</w:t>
            </w:r>
            <w:r>
              <w:t>1</w:t>
            </w:r>
            <w:r w:rsidRPr="00896769">
              <w:t>.2</w:t>
            </w:r>
          </w:p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>
              <w:t>1</w:t>
            </w:r>
            <w:r w:rsidRPr="00896769">
              <w:t>.</w:t>
            </w:r>
            <w:r>
              <w:t>3</w:t>
            </w:r>
          </w:p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B27068" w:rsidRPr="00351AE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27068" w:rsidRPr="004E7A55" w:rsidRDefault="00B27068" w:rsidP="00E84DF3">
            <w:pPr>
              <w:tabs>
                <w:tab w:val="right" w:leader="underscore" w:pos="9639"/>
              </w:tabs>
              <w:rPr>
                <w:b/>
                <w:highlight w:val="yellow"/>
              </w:rPr>
            </w:pPr>
            <w:r w:rsidRPr="00E84DF3">
              <w:rPr>
                <w:b/>
              </w:rPr>
              <w:t xml:space="preserve">Раздел </w:t>
            </w:r>
            <w:r w:rsidR="00ED34FD" w:rsidRPr="00E84DF3">
              <w:rPr>
                <w:b/>
                <w:lang w:val="en-US"/>
              </w:rPr>
              <w:t>II</w:t>
            </w:r>
            <w:r w:rsidRPr="00E84DF3">
              <w:rPr>
                <w:b/>
                <w:lang w:val="en-US"/>
              </w:rPr>
              <w:t>I</w:t>
            </w:r>
            <w:r w:rsidRPr="00E84DF3">
              <w:rPr>
                <w:b/>
              </w:rPr>
              <w:t xml:space="preserve">. </w:t>
            </w:r>
            <w:r w:rsidR="00E84DF3">
              <w:rPr>
                <w:b/>
                <w:bCs/>
              </w:rPr>
              <w:t>Векторная алгебра и аналитическая геометрия</w:t>
            </w:r>
          </w:p>
        </w:tc>
        <w:tc>
          <w:tcPr>
            <w:tcW w:w="815" w:type="dxa"/>
          </w:tcPr>
          <w:p w:rsidR="00B27068" w:rsidRPr="001C1B2E" w:rsidRDefault="0023237B" w:rsidP="005E71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:rsidR="00B27068" w:rsidRPr="001C1B2E" w:rsidRDefault="0023237B" w:rsidP="00D33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:rsidR="00B27068" w:rsidRPr="001C1B2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1C1B2E" w:rsidRDefault="0023237B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:rsidR="00B27068" w:rsidRPr="00DF3C1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59296A" w:rsidRDefault="00B27068" w:rsidP="00465451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</w:rPr>
            </w:pPr>
            <w:r>
              <w:t xml:space="preserve">Тема </w:t>
            </w:r>
            <w:r w:rsidR="00167349">
              <w:t>3</w:t>
            </w:r>
            <w:r w:rsidR="00465451">
              <w:t>.1. Прямая на плоскости. Способы</w:t>
            </w:r>
            <w:r w:rsidR="00465451" w:rsidRPr="00465451">
              <w:rPr>
                <w:bCs/>
              </w:rPr>
              <w:t xml:space="preserve"> </w:t>
            </w:r>
            <w:r w:rsidR="00465451">
              <w:rPr>
                <w:bCs/>
              </w:rPr>
              <w:t xml:space="preserve">задания </w:t>
            </w:r>
            <w:r w:rsidR="00465451" w:rsidRPr="00465451">
              <w:rPr>
                <w:bCs/>
              </w:rPr>
              <w:t>прямой на плоскости. Взаимное расположение прямых на плоскости. Угол между прямыми. Условия параллельности и перпендикулярности двух прямых. Расстояние от точки до прямой.</w:t>
            </w:r>
          </w:p>
        </w:tc>
        <w:tc>
          <w:tcPr>
            <w:tcW w:w="815" w:type="dxa"/>
          </w:tcPr>
          <w:p w:rsidR="00B27068" w:rsidRPr="00230B89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7068" w:rsidRPr="007B413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B27068" w:rsidRPr="001C1B2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B413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:rsidR="00B27068" w:rsidRPr="003A3CAB" w:rsidRDefault="00B27068" w:rsidP="00502248">
            <w:pPr>
              <w:jc w:val="both"/>
            </w:pPr>
            <w:r w:rsidRPr="003A3CAB">
              <w:t xml:space="preserve">Формы текущего контроля </w:t>
            </w:r>
          </w:p>
          <w:p w:rsidR="00B27068" w:rsidRDefault="00B27068" w:rsidP="00502248">
            <w:pPr>
              <w:jc w:val="both"/>
            </w:pPr>
            <w:r w:rsidRPr="003A3CAB">
              <w:t xml:space="preserve">по разделу </w:t>
            </w:r>
            <w:r w:rsidR="00D33519" w:rsidRPr="00D33519">
              <w:rPr>
                <w:lang w:val="en-US"/>
              </w:rPr>
              <w:t>III</w:t>
            </w:r>
            <w:r w:rsidRPr="003A3CAB">
              <w:t>:</w:t>
            </w:r>
          </w:p>
          <w:p w:rsidR="00B27068" w:rsidRPr="00AF0C4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:rsidR="00B27068" w:rsidRPr="00AF0C4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КР, проверка контрольной работы.</w:t>
            </w:r>
          </w:p>
          <w:p w:rsidR="00B27068" w:rsidRPr="00AF0C4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B27068" w:rsidRPr="00DF3C1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E949D2" w:rsidRDefault="00B27068" w:rsidP="00167349">
            <w:pPr>
              <w:tabs>
                <w:tab w:val="right" w:leader="underscore" w:pos="9639"/>
              </w:tabs>
              <w:jc w:val="both"/>
            </w:pPr>
            <w:r>
              <w:t xml:space="preserve">Тема </w:t>
            </w:r>
            <w:r w:rsidR="00167349">
              <w:t>3</w:t>
            </w:r>
            <w:r>
              <w:t>.2</w:t>
            </w:r>
            <w:r w:rsidR="00465451">
              <w:t xml:space="preserve">,3. </w:t>
            </w:r>
            <w:r w:rsidR="0059296A">
              <w:t xml:space="preserve"> </w:t>
            </w:r>
            <w:r w:rsidR="00465451" w:rsidRPr="00465451">
              <w:t xml:space="preserve">Плоскость в пространстве. Общее уравнение плоскости. Уравнение плоскости, проходящей через заданную точку перпендикулярно заданному вектору. Уравнение плоскости, проходящей через три заданные точки. Уравнение плоскости в отрезках. Угол между двумя плоскостями. Расстояние от точки до плоскости. Взаимное расположение двух плоскостей в пространстве. </w:t>
            </w:r>
          </w:p>
        </w:tc>
        <w:tc>
          <w:tcPr>
            <w:tcW w:w="815" w:type="dxa"/>
          </w:tcPr>
          <w:p w:rsidR="00B27068" w:rsidRPr="00230B89" w:rsidRDefault="004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B27068" w:rsidRPr="007B413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B27068" w:rsidRPr="001C1B2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B413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27068" w:rsidRPr="00DA301F" w:rsidRDefault="00B27068" w:rsidP="00502248">
            <w:pPr>
              <w:jc w:val="both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465451" w:rsidRDefault="00B27068" w:rsidP="008360F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 xml:space="preserve">Тема </w:t>
            </w:r>
            <w:r w:rsidR="00167349">
              <w:t>3</w:t>
            </w:r>
            <w:r w:rsidR="008360F1">
              <w:t>.4,5</w:t>
            </w:r>
            <w:r>
              <w:t>.</w:t>
            </w:r>
            <w:r w:rsidR="008360F1">
              <w:t xml:space="preserve"> </w:t>
            </w:r>
            <w:r w:rsidRPr="007531F0">
              <w:t xml:space="preserve"> </w:t>
            </w:r>
            <w:r w:rsidR="00465451" w:rsidRPr="00465451">
              <w:rPr>
                <w:bCs/>
              </w:rPr>
              <w:t xml:space="preserve">Прямая в пространстве, как пересечение плоскостей. Каноническое и параметрическое уравнения прямой. Взаимное расположение двух прямых, прямой и плоскости в пространстве. Угол между прямой и плоскостью, между двумя прямыми. </w:t>
            </w:r>
          </w:p>
        </w:tc>
        <w:tc>
          <w:tcPr>
            <w:tcW w:w="815" w:type="dxa"/>
          </w:tcPr>
          <w:p w:rsidR="00B27068" w:rsidRPr="00230B89" w:rsidRDefault="004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B27068" w:rsidRPr="007B413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B27068" w:rsidRPr="001C1B2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B413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27068" w:rsidRPr="00DF3C1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71A2" w:rsidRPr="006168DD" w:rsidTr="00502248">
        <w:tc>
          <w:tcPr>
            <w:tcW w:w="1701" w:type="dxa"/>
            <w:vMerge/>
          </w:tcPr>
          <w:p w:rsidR="005E71A2" w:rsidRDefault="005E71A2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71A2" w:rsidRDefault="005E71A2" w:rsidP="005E71A2">
            <w:pPr>
              <w:tabs>
                <w:tab w:val="right" w:leader="underscore" w:pos="9639"/>
              </w:tabs>
              <w:jc w:val="both"/>
            </w:pPr>
            <w:r>
              <w:t xml:space="preserve">Тема 3.6,7. </w:t>
            </w:r>
            <w:r w:rsidRPr="007531F0">
              <w:t xml:space="preserve"> </w:t>
            </w:r>
            <w:r>
              <w:t>Кривые на плоскости. Алгебраические кривые второго порядка. Эллипс, гипербола, парабола. Уравнение кривой в полярных координатах. Параметрические уравнения кривой.</w:t>
            </w:r>
          </w:p>
        </w:tc>
        <w:tc>
          <w:tcPr>
            <w:tcW w:w="815" w:type="dxa"/>
          </w:tcPr>
          <w:p w:rsidR="005E71A2" w:rsidRDefault="005E71A2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5E71A2" w:rsidRPr="007B4136" w:rsidRDefault="005E71A2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E71A2" w:rsidRPr="001C1B2E" w:rsidRDefault="005E71A2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E71A2" w:rsidRPr="000D16CD" w:rsidRDefault="005E71A2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1A2" w:rsidRDefault="0023237B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E71A2" w:rsidRPr="00DF3C1E" w:rsidRDefault="005E71A2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Default="00B27068" w:rsidP="00167349">
            <w:r>
              <w:t>Практическое занятие №</w:t>
            </w:r>
            <w:r w:rsidR="00167349">
              <w:t>3</w:t>
            </w:r>
            <w:r>
              <w:t>.1.</w:t>
            </w:r>
            <w:r w:rsidRPr="007531F0">
              <w:rPr>
                <w:bCs/>
              </w:rPr>
              <w:t xml:space="preserve"> </w:t>
            </w:r>
            <w:r w:rsidR="008360F1">
              <w:t>Прямая на плоскости. Способы</w:t>
            </w:r>
            <w:r w:rsidR="008360F1" w:rsidRPr="00465451">
              <w:rPr>
                <w:bCs/>
              </w:rPr>
              <w:t xml:space="preserve"> </w:t>
            </w:r>
            <w:r w:rsidR="008360F1">
              <w:rPr>
                <w:bCs/>
              </w:rPr>
              <w:t xml:space="preserve">задания </w:t>
            </w:r>
            <w:r w:rsidR="008360F1" w:rsidRPr="00465451">
              <w:rPr>
                <w:bCs/>
              </w:rPr>
              <w:t>прямой на плоскости. Взаимное расположение прямых на плоскости. Угол между прямыми. Условия параллельности и перпендикулярности двух прямых. Расстояние от точки до прямой.</w:t>
            </w: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0C0E3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7A5720" w:rsidRDefault="00B27068" w:rsidP="00167349">
            <w:pPr>
              <w:tabs>
                <w:tab w:val="right" w:leader="underscore" w:pos="9639"/>
              </w:tabs>
              <w:jc w:val="both"/>
            </w:pPr>
            <w:r w:rsidRPr="007A5720">
              <w:t>Практическое занятие №</w:t>
            </w:r>
            <w:r w:rsidR="00167349">
              <w:t>3</w:t>
            </w:r>
            <w:r w:rsidRPr="007A5720">
              <w:t>.2.</w:t>
            </w:r>
            <w:r>
              <w:rPr>
                <w:bCs/>
              </w:rPr>
              <w:t xml:space="preserve"> </w:t>
            </w:r>
            <w:r w:rsidR="008360F1" w:rsidRPr="00465451">
              <w:t xml:space="preserve">Плоскость в пространстве. Общее уравнение плоскости. Уравнение плоскости, проходящей через заданную точку перпендикулярно заданному вектору. Уравнение плоскости, проходящей через три заданные точки. Уравнение плоскости в отрезках. Угол между двумя плоскостями. Расстояние от точки до </w:t>
            </w:r>
            <w:r w:rsidR="008360F1" w:rsidRPr="00465451">
              <w:lastRenderedPageBreak/>
              <w:t>плоскости. Взаимное расположение двух плоскостей в пространстве.</w:t>
            </w: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0C0E3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7A5720" w:rsidRDefault="00B27068" w:rsidP="00167349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</w:t>
            </w:r>
            <w:r w:rsidR="00167349">
              <w:t>3</w:t>
            </w:r>
            <w:r>
              <w:t>.3.</w:t>
            </w:r>
            <w:r w:rsidRPr="007531F0">
              <w:rPr>
                <w:bCs/>
              </w:rPr>
              <w:t xml:space="preserve"> </w:t>
            </w:r>
            <w:r w:rsidR="008360F1" w:rsidRPr="00465451">
              <w:t>Плоскость в пространстве. Общее уравнение плоскости. Уравнение плоскости, проходящей через заданную точку перпендикулярно заданному вектору. Уравнение плоскости, проходящей через три заданные точки. Уравнение плоскости в отрезках. Угол между двумя плоскостями. Расстояние от точки до плоскости. Взаимное расположение двух плоскостей в пространстве.</w:t>
            </w: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A572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Default="00B27068" w:rsidP="00167349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</w:t>
            </w:r>
            <w:r w:rsidR="00167349">
              <w:t>3</w:t>
            </w:r>
            <w:r>
              <w:t>.4.</w:t>
            </w:r>
            <w:r w:rsidRPr="007531F0">
              <w:rPr>
                <w:bCs/>
              </w:rPr>
              <w:t xml:space="preserve"> </w:t>
            </w:r>
            <w:r w:rsidR="008360F1" w:rsidRPr="00465451">
              <w:rPr>
                <w:bCs/>
              </w:rPr>
              <w:t>Прямая в пространстве, как пересечение плоскостей. Каноническое и параметрическое уравнения прямой. Взаимное расположение двух прямых, прямой и плоскости в пространстве. Угол между прямой и плоскостью, между двумя прямыми.</w:t>
            </w: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A572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Default="00B27068" w:rsidP="008360F1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</w:t>
            </w:r>
            <w:r w:rsidR="00167349">
              <w:t>3</w:t>
            </w:r>
            <w:r>
              <w:t xml:space="preserve">.5. </w:t>
            </w:r>
            <w:r w:rsidR="008360F1">
              <w:t>Контрольная работа 4 «Прямая и плоскость»</w:t>
            </w: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A572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E71A2" w:rsidRPr="006168DD" w:rsidTr="00502248">
        <w:tc>
          <w:tcPr>
            <w:tcW w:w="1701" w:type="dxa"/>
            <w:vMerge/>
          </w:tcPr>
          <w:p w:rsidR="005E71A2" w:rsidRDefault="005E71A2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71A2" w:rsidRDefault="005E71A2" w:rsidP="005E71A2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№3.6,7. Кривые на плоскости. Алгебраические кривые второго порядка. Эллипс, гипербола, парабола. Уравнение кривой в полярных координатах. Параметрические уравнения кривой.</w:t>
            </w:r>
          </w:p>
        </w:tc>
        <w:tc>
          <w:tcPr>
            <w:tcW w:w="815" w:type="dxa"/>
          </w:tcPr>
          <w:p w:rsidR="005E71A2" w:rsidRDefault="005E71A2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E71A2" w:rsidRDefault="0023237B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5E71A2" w:rsidRPr="005E71A2" w:rsidRDefault="005E71A2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E71A2" w:rsidRPr="000D16CD" w:rsidRDefault="005E71A2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1A2" w:rsidRDefault="005E71A2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E71A2" w:rsidRDefault="005E71A2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4DF3" w:rsidRPr="006168DD" w:rsidTr="00502248">
        <w:tc>
          <w:tcPr>
            <w:tcW w:w="1701" w:type="dxa"/>
            <w:vMerge/>
          </w:tcPr>
          <w:p w:rsidR="00E84DF3" w:rsidRPr="00413F35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84DF3" w:rsidRDefault="00E84DF3" w:rsidP="00E84DF3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503990">
              <w:rPr>
                <w:b/>
                <w:bCs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>
              <w:rPr>
                <w:b/>
                <w:bCs/>
              </w:rPr>
              <w:t>Комплексные числа</w:t>
            </w:r>
          </w:p>
        </w:tc>
        <w:tc>
          <w:tcPr>
            <w:tcW w:w="815" w:type="dxa"/>
          </w:tcPr>
          <w:p w:rsidR="00E84DF3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84DF3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:rsidR="00E84DF3" w:rsidRPr="00C9126C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84DF3" w:rsidRPr="000D16CD" w:rsidRDefault="00E84DF3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4DF3" w:rsidRDefault="008D33F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84DF3" w:rsidRPr="004D0CC7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4DF3" w:rsidRPr="006168DD" w:rsidTr="00502248">
        <w:tc>
          <w:tcPr>
            <w:tcW w:w="1701" w:type="dxa"/>
            <w:vMerge/>
          </w:tcPr>
          <w:p w:rsidR="00E84DF3" w:rsidRPr="00413F35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84DF3" w:rsidRPr="00024320" w:rsidRDefault="00024320" w:rsidP="002B6B31">
            <w:pPr>
              <w:tabs>
                <w:tab w:val="right" w:leader="underscore" w:pos="9639"/>
              </w:tabs>
              <w:jc w:val="both"/>
            </w:pPr>
            <w:r>
              <w:t>Тема 4.1</w:t>
            </w:r>
            <w:r w:rsidRPr="00ED34FD">
              <w:rPr>
                <w:bCs/>
              </w:rPr>
              <w:t xml:space="preserve">. </w:t>
            </w:r>
            <w:r w:rsidRPr="00024320">
              <w:t>Комплексные числа</w:t>
            </w:r>
            <w:r w:rsidR="0023237B">
              <w:t xml:space="preserve">. Арифметические действия с комплексными числами. Модуль, аргумент. Алгебраическая, тригонометрическая, показательная формы записи комплексных чисел. Формула Эйлера.    </w:t>
            </w:r>
            <w:r w:rsidRPr="00024320">
              <w:t xml:space="preserve"> </w:t>
            </w:r>
          </w:p>
        </w:tc>
        <w:tc>
          <w:tcPr>
            <w:tcW w:w="815" w:type="dxa"/>
          </w:tcPr>
          <w:p w:rsidR="00E84DF3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84DF3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84DF3" w:rsidRPr="00C9126C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84DF3" w:rsidRPr="000D16CD" w:rsidRDefault="00E84DF3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4DF3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84DF3" w:rsidRPr="004D0CC7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3237B" w:rsidRPr="006168DD" w:rsidTr="00502248">
        <w:tc>
          <w:tcPr>
            <w:tcW w:w="1701" w:type="dxa"/>
            <w:vMerge/>
          </w:tcPr>
          <w:p w:rsidR="0023237B" w:rsidRPr="00413F35" w:rsidRDefault="0023237B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3237B" w:rsidRDefault="0023237B" w:rsidP="00024320">
            <w:pPr>
              <w:tabs>
                <w:tab w:val="right" w:leader="underscore" w:pos="9639"/>
              </w:tabs>
              <w:jc w:val="both"/>
            </w:pPr>
            <w:r>
              <w:t>Тема 4.2</w:t>
            </w:r>
            <w:r w:rsidRPr="00ED34FD">
              <w:rPr>
                <w:bCs/>
              </w:rPr>
              <w:t>.</w:t>
            </w:r>
            <w:r>
              <w:rPr>
                <w:bCs/>
              </w:rPr>
              <w:t xml:space="preserve"> Возведение в степень комплексных чисел, извлечение корней. Многочлены.</w:t>
            </w:r>
            <w:r w:rsidR="002B6B31">
              <w:rPr>
                <w:bCs/>
              </w:rPr>
              <w:t xml:space="preserve"> Основная теорема алгебры. Теорема Безу.</w:t>
            </w:r>
          </w:p>
        </w:tc>
        <w:tc>
          <w:tcPr>
            <w:tcW w:w="815" w:type="dxa"/>
          </w:tcPr>
          <w:p w:rsidR="0023237B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3237B" w:rsidRDefault="0023237B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23237B" w:rsidRPr="00C9126C" w:rsidRDefault="0023237B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3237B" w:rsidRPr="000D16CD" w:rsidRDefault="0023237B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3237B" w:rsidRDefault="0023237B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3237B" w:rsidRPr="004D0CC7" w:rsidRDefault="0023237B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4DF3" w:rsidRPr="006168DD" w:rsidTr="00502248">
        <w:tc>
          <w:tcPr>
            <w:tcW w:w="1701" w:type="dxa"/>
            <w:vMerge/>
          </w:tcPr>
          <w:p w:rsidR="00E84DF3" w:rsidRPr="00413F35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84DF3" w:rsidRDefault="002B6B31" w:rsidP="00E84DF3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>
              <w:t>Практическое занятие №4.1.</w:t>
            </w:r>
            <w:r w:rsidRPr="007531F0">
              <w:rPr>
                <w:bCs/>
              </w:rPr>
              <w:t xml:space="preserve"> </w:t>
            </w:r>
            <w:r w:rsidRPr="00024320">
              <w:t>Комплексные числа</w:t>
            </w:r>
            <w:r>
              <w:t xml:space="preserve">. Арифметические действия с комплексными числами. Модуль, аргумент. Алгебраическая, тригонометрическая, показательная формы записи комплексных чисел. Формула Эйлера.    </w:t>
            </w:r>
            <w:r w:rsidRPr="00024320">
              <w:t xml:space="preserve"> </w:t>
            </w:r>
          </w:p>
        </w:tc>
        <w:tc>
          <w:tcPr>
            <w:tcW w:w="815" w:type="dxa"/>
          </w:tcPr>
          <w:p w:rsidR="00E84DF3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84DF3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E84DF3" w:rsidRPr="00C9126C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84DF3" w:rsidRPr="000D16CD" w:rsidRDefault="00E84DF3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4DF3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84DF3" w:rsidRPr="004D0CC7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4DF3" w:rsidRPr="006168DD" w:rsidTr="00502248">
        <w:tc>
          <w:tcPr>
            <w:tcW w:w="1701" w:type="dxa"/>
            <w:vMerge/>
          </w:tcPr>
          <w:p w:rsidR="00E84DF3" w:rsidRPr="00413F35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84DF3" w:rsidRDefault="002B6B31" w:rsidP="002B6B31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>
              <w:t>Практическое занятие №4.2.</w:t>
            </w:r>
            <w:r w:rsidRPr="007531F0">
              <w:rPr>
                <w:bCs/>
              </w:rPr>
              <w:t xml:space="preserve"> </w:t>
            </w:r>
            <w:r>
              <w:rPr>
                <w:bCs/>
              </w:rPr>
              <w:t>Возведение в степень комплексных чисел, извлечение корней. Многочлены. Основная теорема алгебры. Теорема Безу.</w:t>
            </w:r>
          </w:p>
        </w:tc>
        <w:tc>
          <w:tcPr>
            <w:tcW w:w="815" w:type="dxa"/>
          </w:tcPr>
          <w:p w:rsidR="00E84DF3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84DF3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E84DF3" w:rsidRPr="00C9126C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84DF3" w:rsidRPr="000D16CD" w:rsidRDefault="00E84DF3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4DF3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84DF3" w:rsidRPr="004D0CC7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4DF3" w:rsidRPr="006168DD" w:rsidTr="00502248">
        <w:tc>
          <w:tcPr>
            <w:tcW w:w="1701" w:type="dxa"/>
            <w:vMerge/>
          </w:tcPr>
          <w:p w:rsidR="00E84DF3" w:rsidRPr="00413F35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84DF3" w:rsidRDefault="002B6B31" w:rsidP="008D33F5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>
              <w:t xml:space="preserve">Практическое занятие №4.3. Контрольная работа </w:t>
            </w:r>
            <w:r w:rsidR="008D33F5">
              <w:t>5</w:t>
            </w:r>
            <w:r>
              <w:t xml:space="preserve"> «Комплексные числа»</w:t>
            </w:r>
          </w:p>
        </w:tc>
        <w:tc>
          <w:tcPr>
            <w:tcW w:w="815" w:type="dxa"/>
          </w:tcPr>
          <w:p w:rsidR="00E84DF3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84DF3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E84DF3" w:rsidRPr="00C9126C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84DF3" w:rsidRPr="000D16CD" w:rsidRDefault="00E84DF3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4DF3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84DF3" w:rsidRPr="004D0CC7" w:rsidRDefault="00E84DF3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Pr="00413F35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C8423D" w:rsidRDefault="00B27068" w:rsidP="00E84DF3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rPr>
                <w:b/>
              </w:rPr>
              <w:t xml:space="preserve">Раздел </w:t>
            </w:r>
            <w:r w:rsidR="00ED34FD" w:rsidRPr="00503990">
              <w:rPr>
                <w:b/>
                <w:bCs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="00E84DF3">
              <w:rPr>
                <w:b/>
                <w:bCs/>
              </w:rPr>
              <w:t>Элементы линейной алгебры</w:t>
            </w:r>
          </w:p>
        </w:tc>
        <w:tc>
          <w:tcPr>
            <w:tcW w:w="815" w:type="dxa"/>
          </w:tcPr>
          <w:p w:rsidR="00B27068" w:rsidRPr="001C1B2E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:rsidR="00B27068" w:rsidRPr="00230B89" w:rsidRDefault="008D33F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B4136" w:rsidRDefault="008D33F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:rsidR="00B27068" w:rsidRPr="004D0CC7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Pr="00413F35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2B6B31" w:rsidRDefault="00B27068" w:rsidP="002B6B31">
            <w:pPr>
              <w:tabs>
                <w:tab w:val="right" w:leader="underscore" w:pos="9639"/>
              </w:tabs>
              <w:rPr>
                <w:bCs/>
              </w:rPr>
            </w:pPr>
            <w:r>
              <w:t xml:space="preserve">Тема </w:t>
            </w:r>
            <w:r w:rsidR="002B6B31">
              <w:t>5</w:t>
            </w:r>
            <w:r>
              <w:t>.1</w:t>
            </w:r>
            <w:r w:rsidR="00D4141C">
              <w:t>,2</w:t>
            </w:r>
            <w:r w:rsidR="00ED34FD" w:rsidRPr="00ED34FD">
              <w:rPr>
                <w:bCs/>
              </w:rPr>
              <w:t xml:space="preserve">. </w:t>
            </w:r>
            <w:r w:rsidR="00E84DF3" w:rsidRPr="00E84DF3">
              <w:rPr>
                <w:bCs/>
              </w:rPr>
              <w:t>Линейные пространства. Операции линейного пространства и их свойства.</w:t>
            </w:r>
            <w:r w:rsidR="002B6B31">
              <w:rPr>
                <w:bCs/>
              </w:rPr>
              <w:t xml:space="preserve"> </w:t>
            </w:r>
            <w:r w:rsidR="00E84DF3" w:rsidRPr="00E84DF3">
              <w:rPr>
                <w:bCs/>
              </w:rPr>
              <w:t>Линейная зависимость и независимость элементов (векторов) линейного пространства. Базис, разложение векторов по базису, размерность линейного пространства. Переход от одного базиса к другому,</w:t>
            </w:r>
            <w:r w:rsidR="00D4141C">
              <w:rPr>
                <w:bCs/>
              </w:rPr>
              <w:t xml:space="preserve"> </w:t>
            </w:r>
            <w:r w:rsidR="00E84DF3" w:rsidRPr="00E84DF3">
              <w:rPr>
                <w:bCs/>
              </w:rPr>
              <w:t xml:space="preserve"> матрица перехода. </w:t>
            </w:r>
            <w:r w:rsidR="00D4141C">
              <w:rPr>
                <w:bCs/>
              </w:rPr>
              <w:t xml:space="preserve"> Матрица поворота.</w:t>
            </w:r>
          </w:p>
        </w:tc>
        <w:tc>
          <w:tcPr>
            <w:tcW w:w="815" w:type="dxa"/>
          </w:tcPr>
          <w:p w:rsidR="00B27068" w:rsidRPr="007B4136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27068" w:rsidRPr="00230B89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B4136" w:rsidRDefault="008D33F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27068" w:rsidRPr="004D0CC7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296A" w:rsidRPr="006168DD" w:rsidTr="00502248">
        <w:tc>
          <w:tcPr>
            <w:tcW w:w="1701" w:type="dxa"/>
            <w:vMerge/>
          </w:tcPr>
          <w:p w:rsidR="0059296A" w:rsidRPr="00413F35" w:rsidRDefault="0059296A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296A" w:rsidRPr="002B6B31" w:rsidRDefault="002B6B31" w:rsidP="00D4141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Тема 5.</w:t>
            </w:r>
            <w:r w:rsidR="00D4141C">
              <w:t>3</w:t>
            </w:r>
            <w:r w:rsidR="0059296A" w:rsidRPr="00ED34FD">
              <w:rPr>
                <w:bCs/>
              </w:rPr>
              <w:t xml:space="preserve">. </w:t>
            </w:r>
            <w:r>
              <w:rPr>
                <w:bCs/>
              </w:rPr>
              <w:t xml:space="preserve"> </w:t>
            </w:r>
            <w:r w:rsidRPr="00E84DF3">
              <w:rPr>
                <w:bCs/>
              </w:rPr>
              <w:t>Пространства со скалярным произведением. Длина вектора, угол между векторами, ортогональность. Ортонормированный базис. Процесс ортогонализации Шмидта.</w:t>
            </w:r>
          </w:p>
        </w:tc>
        <w:tc>
          <w:tcPr>
            <w:tcW w:w="815" w:type="dxa"/>
          </w:tcPr>
          <w:p w:rsidR="0059296A" w:rsidRDefault="00736F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9296A" w:rsidRPr="00230B89" w:rsidRDefault="0059296A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9296A" w:rsidRPr="00C9126C" w:rsidRDefault="0059296A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296A" w:rsidRPr="000D16CD" w:rsidRDefault="0059296A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296A" w:rsidRDefault="00736F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59296A" w:rsidRPr="004D0CC7" w:rsidRDefault="0059296A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B6B31" w:rsidRPr="006168DD" w:rsidTr="00502248">
        <w:tc>
          <w:tcPr>
            <w:tcW w:w="1701" w:type="dxa"/>
            <w:vMerge/>
          </w:tcPr>
          <w:p w:rsidR="002B6B31" w:rsidRPr="00413F35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B6B31" w:rsidRPr="002B6B31" w:rsidRDefault="002B6B31" w:rsidP="00D4141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Тема 5.</w:t>
            </w:r>
            <w:r w:rsidR="00D4141C">
              <w:t>4</w:t>
            </w:r>
            <w:r w:rsidRPr="00ED34FD">
              <w:rPr>
                <w:bCs/>
              </w:rPr>
              <w:t xml:space="preserve">. </w:t>
            </w:r>
            <w:r>
              <w:rPr>
                <w:bCs/>
              </w:rPr>
              <w:t xml:space="preserve"> </w:t>
            </w:r>
            <w:r w:rsidRPr="00E84DF3">
              <w:rPr>
                <w:bCs/>
              </w:rPr>
              <w:t>Собственные числа и собственные векторы матрицы.</w:t>
            </w:r>
          </w:p>
        </w:tc>
        <w:tc>
          <w:tcPr>
            <w:tcW w:w="815" w:type="dxa"/>
          </w:tcPr>
          <w:p w:rsidR="002B6B31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B6B31" w:rsidRPr="00230B89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2B6B31" w:rsidRPr="00C9126C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B6B31" w:rsidRPr="000D16CD" w:rsidRDefault="002B6B31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B6B31" w:rsidRDefault="008D33F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2B6B31" w:rsidRPr="004D0CC7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B6B31" w:rsidRPr="006168DD" w:rsidTr="00502248">
        <w:tc>
          <w:tcPr>
            <w:tcW w:w="1701" w:type="dxa"/>
            <w:vMerge/>
          </w:tcPr>
          <w:p w:rsidR="002B6B31" w:rsidRPr="00413F35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B6B31" w:rsidRPr="002B6B31" w:rsidRDefault="002B6B31" w:rsidP="00D4141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Тема 5.</w:t>
            </w:r>
            <w:r w:rsidR="00D4141C">
              <w:t>5</w:t>
            </w:r>
            <w:r w:rsidRPr="00ED34FD">
              <w:rPr>
                <w:bCs/>
              </w:rPr>
              <w:t xml:space="preserve">. </w:t>
            </w:r>
            <w:r>
              <w:rPr>
                <w:bCs/>
              </w:rPr>
              <w:t xml:space="preserve"> </w:t>
            </w:r>
            <w:r w:rsidRPr="00E84DF3">
              <w:rPr>
                <w:bCs/>
              </w:rPr>
              <w:t xml:space="preserve">Квадратичные формы, их матрицы. Канонический вид. Приведение квадратичной формы к каноническому виду методом собственных векторов. </w:t>
            </w:r>
            <w:proofErr w:type="spellStart"/>
            <w:r w:rsidRPr="00E84DF3">
              <w:rPr>
                <w:bCs/>
              </w:rPr>
              <w:t>Знакоопределенность</w:t>
            </w:r>
            <w:proofErr w:type="spellEnd"/>
            <w:r w:rsidRPr="00E84DF3">
              <w:rPr>
                <w:bCs/>
              </w:rPr>
              <w:t xml:space="preserve"> квадратичных форм. Критерий Сильвестра.</w:t>
            </w:r>
          </w:p>
        </w:tc>
        <w:tc>
          <w:tcPr>
            <w:tcW w:w="815" w:type="dxa"/>
          </w:tcPr>
          <w:p w:rsidR="002B6B31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B6B31" w:rsidRPr="00230B89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2B6B31" w:rsidRPr="00C9126C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B6B31" w:rsidRPr="000D16CD" w:rsidRDefault="002B6B31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B6B31" w:rsidRDefault="008D33F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2B6B31" w:rsidRPr="004D0CC7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B6B31" w:rsidRPr="006168DD" w:rsidTr="00502248">
        <w:tc>
          <w:tcPr>
            <w:tcW w:w="1701" w:type="dxa"/>
            <w:vMerge/>
          </w:tcPr>
          <w:p w:rsidR="002B6B31" w:rsidRPr="00413F35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B6B31" w:rsidRPr="008D33F5" w:rsidRDefault="002B6B31" w:rsidP="00D4141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Тема 5.</w:t>
            </w:r>
            <w:r w:rsidR="00D4141C">
              <w:t>6</w:t>
            </w:r>
            <w:r w:rsidRPr="00ED34FD">
              <w:rPr>
                <w:bCs/>
              </w:rPr>
              <w:t xml:space="preserve">. </w:t>
            </w:r>
            <w:r>
              <w:rPr>
                <w:bCs/>
              </w:rPr>
              <w:t xml:space="preserve"> </w:t>
            </w:r>
            <w:r w:rsidR="00D4141C" w:rsidRPr="00E84DF3">
              <w:rPr>
                <w:bCs/>
              </w:rPr>
              <w:t>Кривые второго порядка</w:t>
            </w:r>
            <w:r w:rsidR="00D4141C">
              <w:rPr>
                <w:bCs/>
              </w:rPr>
              <w:t>,</w:t>
            </w:r>
            <w:r w:rsidR="002916E1">
              <w:rPr>
                <w:bCs/>
              </w:rPr>
              <w:t xml:space="preserve"> </w:t>
            </w:r>
            <w:r w:rsidR="00D4141C" w:rsidRPr="00E84DF3">
              <w:rPr>
                <w:bCs/>
              </w:rPr>
              <w:t>приведение к каноническому виду.</w:t>
            </w:r>
            <w:r w:rsidR="002A2883">
              <w:rPr>
                <w:bCs/>
              </w:rPr>
              <w:t xml:space="preserve"> </w:t>
            </w:r>
            <w:r w:rsidR="002A2883" w:rsidRPr="002A2883">
              <w:rPr>
                <w:bCs/>
              </w:rPr>
              <w:t>Классификация кривых второго порядка.</w:t>
            </w:r>
          </w:p>
        </w:tc>
        <w:tc>
          <w:tcPr>
            <w:tcW w:w="815" w:type="dxa"/>
          </w:tcPr>
          <w:p w:rsidR="002B6B31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B6B31" w:rsidRPr="00230B89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2B6B31" w:rsidRPr="00C9126C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B6B31" w:rsidRPr="000D16CD" w:rsidRDefault="002B6B31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B6B31" w:rsidRDefault="008D33F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2B6B31" w:rsidRPr="004D0CC7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B6B31" w:rsidRPr="006168DD" w:rsidTr="00502248">
        <w:tc>
          <w:tcPr>
            <w:tcW w:w="1701" w:type="dxa"/>
            <w:vMerge/>
          </w:tcPr>
          <w:p w:rsidR="002B6B31" w:rsidRPr="00413F35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B6B31" w:rsidRPr="00D4141C" w:rsidRDefault="00D4141C" w:rsidP="00D4141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Тема 5.7,8</w:t>
            </w:r>
            <w:r w:rsidRPr="00ED34FD">
              <w:rPr>
                <w:bCs/>
              </w:rPr>
              <w:t xml:space="preserve">. </w:t>
            </w:r>
            <w:r>
              <w:rPr>
                <w:bCs/>
                <w:sz w:val="20"/>
              </w:rPr>
              <w:t xml:space="preserve">Поверхности </w:t>
            </w:r>
            <w:r w:rsidRPr="00E84DF3">
              <w:rPr>
                <w:bCs/>
              </w:rPr>
              <w:t>второго порядка</w:t>
            </w:r>
            <w:r>
              <w:rPr>
                <w:bCs/>
              </w:rPr>
              <w:t>. Приведение к каноническому виду.</w:t>
            </w:r>
          </w:p>
        </w:tc>
        <w:tc>
          <w:tcPr>
            <w:tcW w:w="815" w:type="dxa"/>
          </w:tcPr>
          <w:p w:rsidR="002B6B31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B6B31" w:rsidRPr="00230B89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2B6B31" w:rsidRPr="00C9126C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2B6B31" w:rsidRPr="000D16CD" w:rsidRDefault="002B6B31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B6B31" w:rsidRDefault="008D33F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2B6B31" w:rsidRPr="004D0CC7" w:rsidRDefault="002B6B3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Pr="00413F35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Default="00B27068" w:rsidP="00D4141C">
            <w:pPr>
              <w:jc w:val="both"/>
            </w:pPr>
            <w:r>
              <w:t>Практическое занятие №</w:t>
            </w:r>
            <w:r w:rsidR="00D4141C">
              <w:t>5</w:t>
            </w:r>
            <w:r>
              <w:t>.1</w:t>
            </w:r>
            <w:r w:rsidR="00D4141C" w:rsidRPr="00E84DF3">
              <w:rPr>
                <w:bCs/>
              </w:rPr>
              <w:t xml:space="preserve"> Линейные пространства. Операции линейного пространства и их свойства.</w:t>
            </w:r>
            <w:r w:rsidR="00D4141C">
              <w:rPr>
                <w:bCs/>
              </w:rPr>
              <w:t xml:space="preserve"> </w:t>
            </w:r>
            <w:r w:rsidR="00D4141C" w:rsidRPr="00E84DF3">
              <w:rPr>
                <w:bCs/>
              </w:rPr>
              <w:t>Линейная зависимость и независимость элементов (векторов) линейного пространства. Базис, разложение векторов по базису, размерность линейного пространства. Переход от одного базиса к другому,</w:t>
            </w:r>
            <w:r w:rsidR="00D4141C">
              <w:rPr>
                <w:bCs/>
              </w:rPr>
              <w:t xml:space="preserve"> </w:t>
            </w:r>
            <w:r w:rsidR="00D4141C" w:rsidRPr="00E84DF3">
              <w:rPr>
                <w:bCs/>
              </w:rPr>
              <w:t xml:space="preserve"> матрица перехода. </w:t>
            </w:r>
            <w:r w:rsidR="00D4141C">
              <w:rPr>
                <w:bCs/>
              </w:rPr>
              <w:t xml:space="preserve"> Матрица поворота.</w:t>
            </w:r>
          </w:p>
        </w:tc>
        <w:tc>
          <w:tcPr>
            <w:tcW w:w="815" w:type="dxa"/>
          </w:tcPr>
          <w:p w:rsidR="00B27068" w:rsidRPr="007B413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7068" w:rsidRPr="002546CA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B413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B27068" w:rsidRPr="003A3CAB" w:rsidRDefault="00B27068" w:rsidP="00502248">
            <w:pPr>
              <w:jc w:val="both"/>
            </w:pPr>
            <w:r w:rsidRPr="003A3CAB">
              <w:t xml:space="preserve">Формы текущего контроля </w:t>
            </w:r>
          </w:p>
          <w:p w:rsidR="00B27068" w:rsidRDefault="00B27068" w:rsidP="00502248">
            <w:pPr>
              <w:jc w:val="both"/>
            </w:pPr>
            <w:r w:rsidRPr="003A3CAB">
              <w:t xml:space="preserve">по разделу </w:t>
            </w:r>
            <w:r w:rsidR="00D33519" w:rsidRPr="00D33519">
              <w:rPr>
                <w:lang w:val="en-US"/>
              </w:rPr>
              <w:t>IV</w:t>
            </w:r>
            <w:r w:rsidRPr="003A3CAB">
              <w:t>:</w:t>
            </w:r>
          </w:p>
          <w:p w:rsidR="00B27068" w:rsidRPr="00AF0C4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:rsidR="00B27068" w:rsidRPr="00F771C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КР, проверка контрольной работы.</w:t>
            </w:r>
          </w:p>
        </w:tc>
      </w:tr>
      <w:tr w:rsidR="00D4141C" w:rsidRPr="006168DD" w:rsidTr="00502248">
        <w:tc>
          <w:tcPr>
            <w:tcW w:w="1701" w:type="dxa"/>
            <w:vMerge/>
          </w:tcPr>
          <w:p w:rsidR="00D4141C" w:rsidRPr="00413F35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141C" w:rsidRDefault="00D4141C" w:rsidP="00D4141C">
            <w:pPr>
              <w:jc w:val="both"/>
            </w:pPr>
            <w:r>
              <w:t>Практическое занятие №5.2</w:t>
            </w:r>
            <w:r w:rsidRPr="00E84DF3">
              <w:rPr>
                <w:bCs/>
              </w:rPr>
              <w:t xml:space="preserve"> Пространства со скалярным произведением. Длина вектора, угол между векторами, ортогональность. Ортонормированный базис. Процесс ортогонализации Шмидта.</w:t>
            </w:r>
          </w:p>
        </w:tc>
        <w:tc>
          <w:tcPr>
            <w:tcW w:w="815" w:type="dxa"/>
          </w:tcPr>
          <w:p w:rsidR="00D4141C" w:rsidRPr="007B4136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4141C" w:rsidRDefault="008D33F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4141C" w:rsidRPr="00C9126C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4141C" w:rsidRPr="000D16CD" w:rsidRDefault="00D4141C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141C" w:rsidRPr="007B4136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141C" w:rsidRPr="003A3CAB" w:rsidRDefault="00D4141C" w:rsidP="00502248">
            <w:pPr>
              <w:jc w:val="both"/>
            </w:pPr>
          </w:p>
        </w:tc>
      </w:tr>
      <w:tr w:rsidR="00D4141C" w:rsidRPr="006168DD" w:rsidTr="00502248">
        <w:tc>
          <w:tcPr>
            <w:tcW w:w="1701" w:type="dxa"/>
            <w:vMerge/>
          </w:tcPr>
          <w:p w:rsidR="00D4141C" w:rsidRPr="00413F35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141C" w:rsidRDefault="00D4141C" w:rsidP="00D4141C">
            <w:pPr>
              <w:jc w:val="both"/>
            </w:pPr>
            <w:r>
              <w:t xml:space="preserve">Практическое занятие №5.3 </w:t>
            </w:r>
            <w:r w:rsidRPr="00E84DF3">
              <w:rPr>
                <w:bCs/>
              </w:rPr>
              <w:t>Собственные числа и собственные векторы матрицы.</w:t>
            </w:r>
          </w:p>
        </w:tc>
        <w:tc>
          <w:tcPr>
            <w:tcW w:w="815" w:type="dxa"/>
          </w:tcPr>
          <w:p w:rsidR="00D4141C" w:rsidRPr="007B4136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4141C" w:rsidRDefault="008D33F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4141C" w:rsidRPr="00C9126C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4141C" w:rsidRPr="000D16CD" w:rsidRDefault="00D4141C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141C" w:rsidRPr="007B4136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141C" w:rsidRPr="003A3CAB" w:rsidRDefault="00D4141C" w:rsidP="00502248">
            <w:pPr>
              <w:jc w:val="both"/>
            </w:pPr>
          </w:p>
        </w:tc>
      </w:tr>
      <w:tr w:rsidR="00D4141C" w:rsidRPr="006168DD" w:rsidTr="00502248">
        <w:tc>
          <w:tcPr>
            <w:tcW w:w="1701" w:type="dxa"/>
            <w:vMerge/>
          </w:tcPr>
          <w:p w:rsidR="00D4141C" w:rsidRPr="00413F35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141C" w:rsidRDefault="00D4141C" w:rsidP="00D4141C">
            <w:pPr>
              <w:jc w:val="both"/>
            </w:pPr>
            <w:r>
              <w:t>Практическое занятие №5.4</w:t>
            </w:r>
            <w:r w:rsidRPr="00E84DF3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E84DF3">
              <w:rPr>
                <w:bCs/>
              </w:rPr>
              <w:t>Квадратичные формы, их матрицы. Канонический вид.</w:t>
            </w:r>
            <w:r>
              <w:rPr>
                <w:bCs/>
              </w:rPr>
              <w:t xml:space="preserve"> </w:t>
            </w:r>
            <w:r w:rsidRPr="00E84DF3">
              <w:rPr>
                <w:bCs/>
              </w:rPr>
              <w:t xml:space="preserve"> Приведение квадратичной формы к каноническому виду методом собственных векторов. </w:t>
            </w:r>
            <w:proofErr w:type="spellStart"/>
            <w:r w:rsidRPr="00E84DF3">
              <w:rPr>
                <w:bCs/>
              </w:rPr>
              <w:t>Знакоопределенность</w:t>
            </w:r>
            <w:proofErr w:type="spellEnd"/>
            <w:r w:rsidRPr="00E84DF3">
              <w:rPr>
                <w:bCs/>
              </w:rPr>
              <w:t xml:space="preserve"> квадратичных форм. </w:t>
            </w:r>
            <w:r w:rsidRPr="00E84DF3">
              <w:rPr>
                <w:bCs/>
              </w:rPr>
              <w:lastRenderedPageBreak/>
              <w:t>Критерий Сильвестра.</w:t>
            </w:r>
          </w:p>
        </w:tc>
        <w:tc>
          <w:tcPr>
            <w:tcW w:w="815" w:type="dxa"/>
          </w:tcPr>
          <w:p w:rsidR="00D4141C" w:rsidRPr="007B4136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4141C" w:rsidRDefault="008D33F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4141C" w:rsidRPr="00C9126C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4141C" w:rsidRPr="000D16CD" w:rsidRDefault="00D4141C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141C" w:rsidRPr="007B4136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141C" w:rsidRPr="003A3CAB" w:rsidRDefault="00D4141C" w:rsidP="00502248">
            <w:pPr>
              <w:jc w:val="both"/>
            </w:pPr>
          </w:p>
        </w:tc>
      </w:tr>
      <w:tr w:rsidR="00D4141C" w:rsidRPr="006168DD" w:rsidTr="00502248">
        <w:tc>
          <w:tcPr>
            <w:tcW w:w="1701" w:type="dxa"/>
            <w:vMerge/>
          </w:tcPr>
          <w:p w:rsidR="00D4141C" w:rsidRPr="00413F35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141C" w:rsidRPr="008D33F5" w:rsidRDefault="00D4141C" w:rsidP="008D33F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 xml:space="preserve">Практическое занятие №5.5 </w:t>
            </w:r>
            <w:r w:rsidR="008D33F5" w:rsidRPr="007531F0">
              <w:rPr>
                <w:bCs/>
              </w:rPr>
              <w:t xml:space="preserve">Контрольная работа </w:t>
            </w:r>
            <w:r w:rsidR="008D33F5">
              <w:rPr>
                <w:bCs/>
              </w:rPr>
              <w:t>6</w:t>
            </w:r>
            <w:r w:rsidR="008D33F5" w:rsidRPr="007531F0">
              <w:rPr>
                <w:bCs/>
              </w:rPr>
              <w:t xml:space="preserve"> «</w:t>
            </w:r>
            <w:r w:rsidR="008D33F5">
              <w:rPr>
                <w:bCs/>
              </w:rPr>
              <w:t>Элементы линейной алгебры»</w:t>
            </w:r>
          </w:p>
        </w:tc>
        <w:tc>
          <w:tcPr>
            <w:tcW w:w="815" w:type="dxa"/>
          </w:tcPr>
          <w:p w:rsidR="00D4141C" w:rsidRPr="007B4136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4141C" w:rsidRDefault="008D33F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4141C" w:rsidRPr="00C9126C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4141C" w:rsidRPr="000D16CD" w:rsidRDefault="00D4141C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141C" w:rsidRPr="007B4136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141C" w:rsidRPr="003A3CAB" w:rsidRDefault="00D4141C" w:rsidP="00502248">
            <w:pPr>
              <w:jc w:val="both"/>
            </w:pPr>
          </w:p>
        </w:tc>
      </w:tr>
      <w:tr w:rsidR="00D4141C" w:rsidRPr="006168DD" w:rsidTr="00502248">
        <w:tc>
          <w:tcPr>
            <w:tcW w:w="1701" w:type="dxa"/>
            <w:vMerge/>
          </w:tcPr>
          <w:p w:rsidR="00D4141C" w:rsidRPr="00413F35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141C" w:rsidRDefault="00D4141C" w:rsidP="008D33F5">
            <w:pPr>
              <w:jc w:val="both"/>
            </w:pPr>
            <w:r>
              <w:t>Практическое занятие №5.</w:t>
            </w:r>
            <w:r w:rsidR="008D33F5">
              <w:t xml:space="preserve">6 </w:t>
            </w:r>
            <w:r w:rsidR="008D33F5">
              <w:rPr>
                <w:bCs/>
              </w:rPr>
              <w:t xml:space="preserve">Кривые второго </w:t>
            </w:r>
            <w:r w:rsidR="008D33F5" w:rsidRPr="00E84DF3">
              <w:rPr>
                <w:bCs/>
              </w:rPr>
              <w:t>порядка</w:t>
            </w:r>
            <w:r w:rsidR="008D33F5">
              <w:rPr>
                <w:bCs/>
              </w:rPr>
              <w:t>,</w:t>
            </w:r>
            <w:r w:rsidR="00DF56D6">
              <w:rPr>
                <w:bCs/>
              </w:rPr>
              <w:t xml:space="preserve"> </w:t>
            </w:r>
            <w:r w:rsidR="008D33F5" w:rsidRPr="00E84DF3">
              <w:rPr>
                <w:bCs/>
              </w:rPr>
              <w:t>приведение к каноническому виду.</w:t>
            </w:r>
          </w:p>
        </w:tc>
        <w:tc>
          <w:tcPr>
            <w:tcW w:w="815" w:type="dxa"/>
          </w:tcPr>
          <w:p w:rsidR="00D4141C" w:rsidRPr="007B4136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4141C" w:rsidRDefault="008D33F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4141C" w:rsidRPr="00C9126C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4141C" w:rsidRPr="000D16CD" w:rsidRDefault="00D4141C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141C" w:rsidRPr="007B4136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141C" w:rsidRPr="003A3CAB" w:rsidRDefault="00D4141C" w:rsidP="00502248">
            <w:pPr>
              <w:jc w:val="both"/>
            </w:pPr>
          </w:p>
        </w:tc>
      </w:tr>
      <w:tr w:rsidR="00D4141C" w:rsidRPr="006168DD" w:rsidTr="00502248">
        <w:tc>
          <w:tcPr>
            <w:tcW w:w="1701" w:type="dxa"/>
            <w:vMerge/>
          </w:tcPr>
          <w:p w:rsidR="00D4141C" w:rsidRPr="00413F35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141C" w:rsidRDefault="00D4141C" w:rsidP="008D33F5">
            <w:r>
              <w:t>Практическое занятие №5.</w:t>
            </w:r>
            <w:r w:rsidR="008D33F5">
              <w:t xml:space="preserve">7,8  </w:t>
            </w:r>
            <w:r w:rsidR="008D33F5">
              <w:rPr>
                <w:bCs/>
                <w:sz w:val="20"/>
              </w:rPr>
              <w:t xml:space="preserve">Поверхности </w:t>
            </w:r>
            <w:r w:rsidR="008D33F5" w:rsidRPr="00E84DF3">
              <w:rPr>
                <w:bCs/>
              </w:rPr>
              <w:t>второго порядка</w:t>
            </w:r>
            <w:r w:rsidR="008D33F5">
              <w:rPr>
                <w:bCs/>
              </w:rPr>
              <w:t>. Приведение к каноническому виду.</w:t>
            </w:r>
          </w:p>
        </w:tc>
        <w:tc>
          <w:tcPr>
            <w:tcW w:w="815" w:type="dxa"/>
          </w:tcPr>
          <w:p w:rsidR="00D4141C" w:rsidRPr="007B4136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4141C" w:rsidRDefault="008D33F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4141C" w:rsidRPr="00C9126C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4141C" w:rsidRPr="000D16CD" w:rsidRDefault="00D4141C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141C" w:rsidRPr="007B4136" w:rsidRDefault="00D4141C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141C" w:rsidRPr="003A3CAB" w:rsidRDefault="00D4141C" w:rsidP="00502248">
            <w:pPr>
              <w:jc w:val="both"/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Pr="00413F35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DF3C1E" w:rsidRDefault="00B27068" w:rsidP="00502248">
            <w:pPr>
              <w:rPr>
                <w:b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15" w:type="dxa"/>
          </w:tcPr>
          <w:p w:rsidR="00B27068" w:rsidRPr="002546CA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7068" w:rsidRPr="002546CA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B27068" w:rsidRPr="00DF3C1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Pr="00413F35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DF3C1E" w:rsidRDefault="00B27068" w:rsidP="00502248">
            <w:pPr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четвертый</w:t>
            </w:r>
            <w:r w:rsidRPr="00503BB8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B27068" w:rsidRDefault="004E7A5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:rsidR="00B27068" w:rsidRDefault="004E7A5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Default="004E7A5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vMerge/>
          </w:tcPr>
          <w:p w:rsidR="00B27068" w:rsidRPr="00DF3C1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Pr="00413F35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8D59A8" w:rsidRDefault="00B27068" w:rsidP="00502248">
            <w:pPr>
              <w:rPr>
                <w:iCs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27068" w:rsidRDefault="004E7A5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815" w:type="dxa"/>
          </w:tcPr>
          <w:p w:rsidR="00B27068" w:rsidRDefault="004E7A5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Default="004E7A55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4002" w:type="dxa"/>
            <w:vMerge/>
          </w:tcPr>
          <w:p w:rsidR="00B27068" w:rsidRPr="00DF3C1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</w:tcPr>
          <w:p w:rsidR="00B27068" w:rsidRPr="00413F35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8D59A8" w:rsidRDefault="00B27068" w:rsidP="00502248">
            <w:pPr>
              <w:rPr>
                <w:iCs/>
              </w:rPr>
            </w:pP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</w:tcPr>
          <w:p w:rsidR="00B27068" w:rsidRP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 xml:space="preserve">Экзамены </w:t>
            </w:r>
            <w:r w:rsidRPr="008D59A8">
              <w:rPr>
                <w:iCs/>
              </w:rPr>
              <w:t>провод</w:t>
            </w:r>
            <w:r>
              <w:rPr>
                <w:iCs/>
              </w:rPr>
              <w:t>я</w:t>
            </w:r>
            <w:r w:rsidRPr="008D59A8">
              <w:rPr>
                <w:iCs/>
              </w:rPr>
              <w:t xml:space="preserve">тся в </w:t>
            </w:r>
            <w:r>
              <w:rPr>
                <w:iCs/>
              </w:rPr>
              <w:t>письменной</w:t>
            </w:r>
            <w:r w:rsidRPr="008D59A8">
              <w:rPr>
                <w:iCs/>
              </w:rPr>
              <w:t xml:space="preserve"> форме по билетам согласно программе </w:t>
            </w:r>
            <w:r>
              <w:rPr>
                <w:iCs/>
              </w:rPr>
              <w:t>экзамена</w:t>
            </w:r>
          </w:p>
        </w:tc>
      </w:tr>
    </w:tbl>
    <w:p w:rsidR="00D965B9" w:rsidRDefault="00D965B9" w:rsidP="004B4931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DD7F96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53AA7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F6914" w:rsidRPr="00503990" w:rsidRDefault="009F6914" w:rsidP="009E4F7E">
            <w:pPr>
              <w:jc w:val="center"/>
            </w:pPr>
            <w:r w:rsidRPr="00503990">
              <w:rPr>
                <w:b/>
                <w:bCs/>
              </w:rPr>
              <w:t xml:space="preserve">№ </w:t>
            </w:r>
            <w:proofErr w:type="spellStart"/>
            <w:r w:rsidRPr="00503990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F6914" w:rsidRPr="00503990" w:rsidRDefault="009F6914" w:rsidP="009E4F7E">
            <w:pPr>
              <w:jc w:val="center"/>
            </w:pPr>
            <w:r w:rsidRPr="00503990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9F6914" w:rsidRPr="00503990" w:rsidRDefault="009F6914" w:rsidP="009E4F7E">
            <w:pPr>
              <w:jc w:val="center"/>
              <w:rPr>
                <w:i/>
              </w:rPr>
            </w:pPr>
            <w:r w:rsidRPr="00503990">
              <w:rPr>
                <w:b/>
                <w:bCs/>
              </w:rPr>
              <w:t>Содержание раздела (темы)</w:t>
            </w:r>
          </w:p>
        </w:tc>
      </w:tr>
      <w:tr w:rsidR="00502248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248" w:rsidRPr="00503990" w:rsidRDefault="00502248" w:rsidP="009E4F7E">
            <w:pPr>
              <w:rPr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2248" w:rsidRDefault="004E7A55" w:rsidP="009E4F7E">
            <w:pPr>
              <w:rPr>
                <w:b/>
                <w:bCs/>
              </w:rPr>
            </w:pPr>
            <w:r>
              <w:rPr>
                <w:b/>
              </w:rPr>
              <w:t>1</w:t>
            </w:r>
            <w:r w:rsidR="00502248">
              <w:rPr>
                <w:b/>
              </w:rPr>
              <w:t xml:space="preserve"> семестр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/>
                <w:bCs/>
                <w:lang w:val="en-US"/>
              </w:rPr>
            </w:pPr>
            <w:r w:rsidRPr="00503990">
              <w:rPr>
                <w:b/>
              </w:rPr>
              <w:t xml:space="preserve">Раздел </w:t>
            </w:r>
            <w:r w:rsidRPr="00503990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B41826" w:rsidP="009E4F7E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Основы линейной алгебры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B41826" w:rsidP="009E4F7E">
            <w:pPr>
              <w:rPr>
                <w:i/>
              </w:rPr>
            </w:pPr>
            <w:r>
              <w:rPr>
                <w:bCs/>
              </w:rPr>
              <w:t xml:space="preserve">Определители 2-го, 3-го порядка. Свойства определителей. Подстановки. Определители </w:t>
            </w:r>
            <w:r w:rsidRPr="004D5A18">
              <w:rPr>
                <w:bCs/>
                <w:i/>
              </w:rPr>
              <w:t>п</w:t>
            </w:r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го</w:t>
            </w:r>
            <w:proofErr w:type="spellEnd"/>
            <w:r>
              <w:rPr>
                <w:bCs/>
              </w:rPr>
              <w:t xml:space="preserve"> порядка.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B41826" w:rsidP="009E4F7E">
            <w:pPr>
              <w:rPr>
                <w:bCs/>
                <w:i/>
              </w:rPr>
            </w:pPr>
            <w:r>
              <w:rPr>
                <w:bCs/>
              </w:rPr>
              <w:t xml:space="preserve">Определители 2-го, 3-го порядка. Свойства определителей. Подстановки. Определители </w:t>
            </w:r>
            <w:r w:rsidRPr="004D5A18">
              <w:rPr>
                <w:bCs/>
                <w:i/>
              </w:rPr>
              <w:t>п</w:t>
            </w:r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го</w:t>
            </w:r>
            <w:proofErr w:type="spellEnd"/>
            <w:r>
              <w:rPr>
                <w:bCs/>
              </w:rPr>
              <w:t xml:space="preserve"> порядка.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167349" w:rsidRDefault="00B41826" w:rsidP="00167349">
            <w:pPr>
              <w:tabs>
                <w:tab w:val="right" w:leader="underscore" w:pos="9639"/>
              </w:tabs>
            </w:pPr>
            <w:r>
              <w:rPr>
                <w:bCs/>
              </w:rPr>
              <w:t>Миноры и алгеб</w:t>
            </w:r>
            <w:r w:rsidRPr="0074778E">
              <w:rPr>
                <w:bCs/>
              </w:rPr>
              <w:t>раические дополнения</w:t>
            </w:r>
            <w:r>
              <w:rPr>
                <w:bCs/>
              </w:rPr>
              <w:t>.</w:t>
            </w:r>
            <w:r w:rsidRPr="0074778E">
              <w:rPr>
                <w:bCs/>
              </w:rPr>
              <w:t xml:space="preserve"> Теорема о разложении определителя по строке или столбцу. Применение свойств определителей для вычисления определителей высших порядков.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B41826" w:rsidP="00167349">
            <w:pPr>
              <w:rPr>
                <w:bCs/>
                <w:i/>
              </w:rPr>
            </w:pPr>
            <w:r>
              <w:rPr>
                <w:bCs/>
              </w:rPr>
              <w:t>Миноры и алгеб</w:t>
            </w:r>
            <w:r w:rsidRPr="0074778E">
              <w:rPr>
                <w:bCs/>
              </w:rPr>
              <w:t>раические дополнения</w:t>
            </w:r>
            <w:r>
              <w:rPr>
                <w:bCs/>
              </w:rPr>
              <w:t>.</w:t>
            </w:r>
            <w:r w:rsidRPr="0074778E">
              <w:rPr>
                <w:bCs/>
              </w:rPr>
              <w:t xml:space="preserve"> Теорема о разложении определителя по строке или столбцу. Применение свойств определителей для вычисления определителей высших порядков.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B41826" w:rsidP="009E4F7E">
            <w:pPr>
              <w:rPr>
                <w:i/>
              </w:rPr>
            </w:pPr>
            <w:r>
              <w:t xml:space="preserve">Матрицы. </w:t>
            </w:r>
            <w:r w:rsidRPr="0074778E">
              <w:rPr>
                <w:bCs/>
              </w:rPr>
              <w:t xml:space="preserve">Операции над матрицами: сложение, умножение на число, умножение матриц, транспонирование матриц. Основные свойства операций над матрицами. Единичная матрица  </w:t>
            </w:r>
            <w:r w:rsidRPr="0074778E">
              <w:rPr>
                <w:bCs/>
                <w:i/>
              </w:rPr>
              <w:t>п</w:t>
            </w:r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го</w:t>
            </w:r>
            <w:proofErr w:type="spellEnd"/>
            <w:r>
              <w:rPr>
                <w:bCs/>
              </w:rPr>
              <w:t xml:space="preserve"> порядка. О</w:t>
            </w:r>
            <w:r w:rsidRPr="0074778E">
              <w:rPr>
                <w:bCs/>
              </w:rPr>
              <w:t>братн</w:t>
            </w:r>
            <w:r>
              <w:rPr>
                <w:bCs/>
              </w:rPr>
              <w:t>ая матрица</w:t>
            </w:r>
            <w:r w:rsidRPr="0074778E">
              <w:rPr>
                <w:bCs/>
              </w:rPr>
              <w:t xml:space="preserve">. </w:t>
            </w:r>
            <w:r>
              <w:rPr>
                <w:bCs/>
              </w:rPr>
              <w:t>Методы н</w:t>
            </w:r>
            <w:r w:rsidRPr="0074778E">
              <w:rPr>
                <w:bCs/>
              </w:rPr>
              <w:t>ахождени</w:t>
            </w:r>
            <w:r>
              <w:rPr>
                <w:bCs/>
              </w:rPr>
              <w:t>я</w:t>
            </w:r>
            <w:r w:rsidRPr="0074778E">
              <w:rPr>
                <w:bCs/>
              </w:rPr>
              <w:t xml:space="preserve"> обратной матрицы</w:t>
            </w:r>
            <w:r>
              <w:rPr>
                <w:bCs/>
              </w:rPr>
              <w:t>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B41826" w:rsidP="009E4F7E">
            <w:pPr>
              <w:rPr>
                <w:i/>
              </w:rPr>
            </w:pPr>
            <w:r>
              <w:t xml:space="preserve">Матрицы. </w:t>
            </w:r>
            <w:r w:rsidRPr="0074778E">
              <w:rPr>
                <w:bCs/>
              </w:rPr>
              <w:t xml:space="preserve">Операции над матрицами: сложение, умножение на число, умножение матриц, транспонирование матриц. Основные свойства операций над матрицами. Единичная матрица  </w:t>
            </w:r>
            <w:r w:rsidRPr="0074778E">
              <w:rPr>
                <w:bCs/>
                <w:i/>
              </w:rPr>
              <w:t>п</w:t>
            </w:r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го</w:t>
            </w:r>
            <w:proofErr w:type="spellEnd"/>
            <w:r>
              <w:rPr>
                <w:bCs/>
              </w:rPr>
              <w:t xml:space="preserve"> порядка. О</w:t>
            </w:r>
            <w:r w:rsidRPr="0074778E">
              <w:rPr>
                <w:bCs/>
              </w:rPr>
              <w:t>братн</w:t>
            </w:r>
            <w:r>
              <w:rPr>
                <w:bCs/>
              </w:rPr>
              <w:t>ая матрица</w:t>
            </w:r>
            <w:r w:rsidRPr="0074778E">
              <w:rPr>
                <w:bCs/>
              </w:rPr>
              <w:t xml:space="preserve">. </w:t>
            </w:r>
            <w:r>
              <w:rPr>
                <w:bCs/>
              </w:rPr>
              <w:t>Методы н</w:t>
            </w:r>
            <w:r w:rsidRPr="0074778E">
              <w:rPr>
                <w:bCs/>
              </w:rPr>
              <w:t>ахождени</w:t>
            </w:r>
            <w:r>
              <w:rPr>
                <w:bCs/>
              </w:rPr>
              <w:t>я</w:t>
            </w:r>
            <w:r w:rsidRPr="0074778E">
              <w:rPr>
                <w:bCs/>
              </w:rPr>
              <w:t xml:space="preserve"> обратной матрицы</w:t>
            </w:r>
            <w:r>
              <w:rPr>
                <w:bCs/>
              </w:rPr>
              <w:t>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B41826" w:rsidP="00B80037">
            <w:pPr>
              <w:rPr>
                <w:i/>
              </w:rPr>
            </w:pPr>
            <w:r w:rsidRPr="0074778E">
              <w:rPr>
                <w:bCs/>
              </w:rPr>
              <w:t>Матричная запись стан</w:t>
            </w:r>
            <w:r>
              <w:rPr>
                <w:bCs/>
              </w:rPr>
              <w:t>дартной системы   линейных урав</w:t>
            </w:r>
            <w:r w:rsidRPr="0074778E">
              <w:rPr>
                <w:bCs/>
              </w:rPr>
              <w:t xml:space="preserve">нений </w:t>
            </w:r>
            <w:proofErr w:type="gramStart"/>
            <w:r w:rsidRPr="0074778E">
              <w:rPr>
                <w:bCs/>
              </w:rPr>
              <w:t xml:space="preserve">с  </w:t>
            </w:r>
            <w:r w:rsidRPr="0074778E">
              <w:rPr>
                <w:bCs/>
                <w:i/>
              </w:rPr>
              <w:t>п</w:t>
            </w:r>
            <w:proofErr w:type="gramEnd"/>
            <w:r w:rsidRPr="0074778E">
              <w:rPr>
                <w:bCs/>
              </w:rPr>
              <w:t xml:space="preserve"> неизвестными.</w:t>
            </w:r>
            <w:r>
              <w:rPr>
                <w:bCs/>
              </w:rPr>
              <w:t xml:space="preserve"> Матричный способ решения совме</w:t>
            </w:r>
            <w:r w:rsidRPr="0074778E">
              <w:rPr>
                <w:bCs/>
              </w:rPr>
              <w:t xml:space="preserve">стных определенных </w:t>
            </w:r>
            <w:proofErr w:type="gramStart"/>
            <w:r w:rsidRPr="0074778E">
              <w:rPr>
                <w:bCs/>
              </w:rPr>
              <w:t xml:space="preserve">систем  </w:t>
            </w:r>
            <w:r w:rsidRPr="0074778E">
              <w:rPr>
                <w:bCs/>
                <w:i/>
              </w:rPr>
              <w:t>п</w:t>
            </w:r>
            <w:proofErr w:type="gramEnd"/>
            <w:r w:rsidRPr="0074778E">
              <w:rPr>
                <w:bCs/>
              </w:rPr>
              <w:t xml:space="preserve"> линейных уравнений с </w:t>
            </w:r>
            <w:r w:rsidRPr="0074778E">
              <w:rPr>
                <w:bCs/>
                <w:i/>
              </w:rPr>
              <w:t>п</w:t>
            </w:r>
            <w:r w:rsidRPr="0074778E">
              <w:rPr>
                <w:bCs/>
              </w:rPr>
              <w:t xml:space="preserve">  неизвестными. </w:t>
            </w:r>
            <w:r>
              <w:rPr>
                <w:bCs/>
              </w:rPr>
              <w:t xml:space="preserve">Правило </w:t>
            </w:r>
            <w:proofErr w:type="spellStart"/>
            <w:r>
              <w:rPr>
                <w:bCs/>
              </w:rPr>
              <w:t>Крамера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B41826" w:rsidP="00B80037">
            <w:r w:rsidRPr="0074778E">
              <w:rPr>
                <w:bCs/>
              </w:rPr>
              <w:t>Матричная запись стан</w:t>
            </w:r>
            <w:r>
              <w:rPr>
                <w:bCs/>
              </w:rPr>
              <w:t>дартной системы   линейных урав</w:t>
            </w:r>
            <w:r w:rsidRPr="0074778E">
              <w:rPr>
                <w:bCs/>
              </w:rPr>
              <w:t xml:space="preserve">нений </w:t>
            </w:r>
            <w:proofErr w:type="gramStart"/>
            <w:r w:rsidRPr="0074778E">
              <w:rPr>
                <w:bCs/>
              </w:rPr>
              <w:t xml:space="preserve">с  </w:t>
            </w:r>
            <w:r w:rsidRPr="0074778E">
              <w:rPr>
                <w:bCs/>
                <w:i/>
              </w:rPr>
              <w:t>п</w:t>
            </w:r>
            <w:proofErr w:type="gramEnd"/>
            <w:r w:rsidRPr="0074778E">
              <w:rPr>
                <w:bCs/>
              </w:rPr>
              <w:t xml:space="preserve"> неизвестными.</w:t>
            </w:r>
            <w:r>
              <w:rPr>
                <w:bCs/>
              </w:rPr>
              <w:t xml:space="preserve"> Матричный способ решения совме</w:t>
            </w:r>
            <w:r w:rsidRPr="0074778E">
              <w:rPr>
                <w:bCs/>
              </w:rPr>
              <w:t xml:space="preserve">стных определенных </w:t>
            </w:r>
            <w:proofErr w:type="gramStart"/>
            <w:r w:rsidRPr="0074778E">
              <w:rPr>
                <w:bCs/>
              </w:rPr>
              <w:t xml:space="preserve">систем  </w:t>
            </w:r>
            <w:r w:rsidRPr="0074778E">
              <w:rPr>
                <w:bCs/>
                <w:i/>
              </w:rPr>
              <w:t>п</w:t>
            </w:r>
            <w:proofErr w:type="gramEnd"/>
            <w:r w:rsidRPr="0074778E">
              <w:rPr>
                <w:bCs/>
              </w:rPr>
              <w:t xml:space="preserve"> линейных уравнений с </w:t>
            </w:r>
            <w:r w:rsidRPr="0074778E">
              <w:rPr>
                <w:bCs/>
                <w:i/>
              </w:rPr>
              <w:t>п</w:t>
            </w:r>
            <w:r w:rsidRPr="0074778E">
              <w:rPr>
                <w:bCs/>
              </w:rPr>
              <w:t xml:space="preserve">  неизвестными. </w:t>
            </w:r>
            <w:r>
              <w:rPr>
                <w:bCs/>
              </w:rPr>
              <w:t xml:space="preserve">Правило </w:t>
            </w:r>
            <w:proofErr w:type="spellStart"/>
            <w:r>
              <w:rPr>
                <w:bCs/>
              </w:rPr>
              <w:t>Крамера</w:t>
            </w:r>
            <w:proofErr w:type="spellEnd"/>
            <w:r>
              <w:rPr>
                <w:bCs/>
              </w:rPr>
              <w:t>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1.5.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B41826" w:rsidP="00B80037">
            <w:r w:rsidRPr="0074778E">
              <w:rPr>
                <w:bCs/>
              </w:rPr>
              <w:t>Эквива</w:t>
            </w:r>
            <w:r>
              <w:rPr>
                <w:bCs/>
              </w:rPr>
              <w:t>лентные системы линейных уравнений. Преобразования эквивалентности, эле</w:t>
            </w:r>
            <w:r w:rsidRPr="0074778E">
              <w:rPr>
                <w:bCs/>
              </w:rPr>
              <w:t>ментарные преобразования системы линейных уравн</w:t>
            </w:r>
            <w:r>
              <w:rPr>
                <w:bCs/>
              </w:rPr>
              <w:t>ений. Расширенная матрица систе</w:t>
            </w:r>
            <w:r w:rsidRPr="0074778E">
              <w:rPr>
                <w:bCs/>
              </w:rPr>
              <w:t>мы линейных уравнений. Решение и исследование систем линейных уравнений методом Гаусса-</w:t>
            </w:r>
            <w:proofErr w:type="spellStart"/>
            <w:r w:rsidRPr="0074778E">
              <w:rPr>
                <w:bCs/>
              </w:rPr>
              <w:t>Жордана</w:t>
            </w:r>
            <w:proofErr w:type="spellEnd"/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B41826" w:rsidP="00B80037">
            <w:r w:rsidRPr="0074778E">
              <w:rPr>
                <w:bCs/>
              </w:rPr>
              <w:t>Эквива</w:t>
            </w:r>
            <w:r>
              <w:rPr>
                <w:bCs/>
              </w:rPr>
              <w:t>лентные системы линейных уравнений. Преобразования эквивалентности, эле</w:t>
            </w:r>
            <w:r w:rsidRPr="0074778E">
              <w:rPr>
                <w:bCs/>
              </w:rPr>
              <w:t>ментарные преобразования системы линейных уравн</w:t>
            </w:r>
            <w:r>
              <w:rPr>
                <w:bCs/>
              </w:rPr>
              <w:t>ений. Расширенная матрица систе</w:t>
            </w:r>
            <w:r w:rsidRPr="0074778E">
              <w:rPr>
                <w:bCs/>
              </w:rPr>
              <w:t>мы линейных уравнений. Решение и исследование систем линейных уравнений методом Гаусса-</w:t>
            </w:r>
            <w:proofErr w:type="spellStart"/>
            <w:r w:rsidRPr="0074778E">
              <w:rPr>
                <w:bCs/>
              </w:rPr>
              <w:t>Жордана</w:t>
            </w:r>
            <w:proofErr w:type="spellEnd"/>
          </w:p>
        </w:tc>
      </w:tr>
      <w:tr w:rsidR="00B41826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826" w:rsidRPr="00503990" w:rsidRDefault="00B41826" w:rsidP="00B41826">
            <w:pPr>
              <w:rPr>
                <w:bCs/>
              </w:rPr>
            </w:pPr>
            <w:r w:rsidRPr="00503990">
              <w:rPr>
                <w:bCs/>
              </w:rPr>
              <w:t>Тема 1.</w:t>
            </w:r>
            <w:r>
              <w:rPr>
                <w:bCs/>
              </w:rPr>
              <w:t>6</w:t>
            </w:r>
            <w:r w:rsidRPr="00503990"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826" w:rsidRPr="0074778E" w:rsidRDefault="00B41826" w:rsidP="00B80037">
            <w:pPr>
              <w:rPr>
                <w:bCs/>
              </w:rPr>
            </w:pPr>
            <w:r w:rsidRPr="0074778E">
              <w:rPr>
                <w:bCs/>
              </w:rPr>
              <w:t>Ранг матрицы. Теорема о сохр</w:t>
            </w:r>
            <w:r>
              <w:rPr>
                <w:bCs/>
              </w:rPr>
              <w:t>анении ранга матрицы при элемен</w:t>
            </w:r>
            <w:r w:rsidRPr="0074778E">
              <w:rPr>
                <w:bCs/>
              </w:rPr>
              <w:t xml:space="preserve">тарных </w:t>
            </w:r>
            <w:r w:rsidRPr="0074778E">
              <w:rPr>
                <w:bCs/>
              </w:rPr>
              <w:lastRenderedPageBreak/>
              <w:t xml:space="preserve">преобразованиях </w:t>
            </w:r>
            <w:r>
              <w:rPr>
                <w:bCs/>
              </w:rPr>
              <w:t>строк и столбцов матрицы. Приме</w:t>
            </w:r>
            <w:r w:rsidRPr="0074778E">
              <w:rPr>
                <w:bCs/>
              </w:rPr>
              <w:t>ры определения ранга матрицы. Теорема Кронекера-Капели.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1826" w:rsidRPr="0074778E" w:rsidRDefault="00B41826" w:rsidP="00B80037">
            <w:pPr>
              <w:rPr>
                <w:bCs/>
              </w:rPr>
            </w:pPr>
            <w:r w:rsidRPr="0074778E">
              <w:rPr>
                <w:bCs/>
              </w:rPr>
              <w:lastRenderedPageBreak/>
              <w:t>Ранг матрицы. Теорема о сохр</w:t>
            </w:r>
            <w:r>
              <w:rPr>
                <w:bCs/>
              </w:rPr>
              <w:t>анении ранга матрицы при элемен</w:t>
            </w:r>
            <w:r w:rsidRPr="0074778E">
              <w:rPr>
                <w:bCs/>
              </w:rPr>
              <w:t xml:space="preserve">тарных преобразованиях </w:t>
            </w:r>
            <w:r>
              <w:rPr>
                <w:bCs/>
              </w:rPr>
              <w:t>строк и столбцов матрицы. Приме</w:t>
            </w:r>
            <w:r w:rsidRPr="0074778E">
              <w:rPr>
                <w:bCs/>
              </w:rPr>
              <w:t xml:space="preserve">ры определения ранга матрицы. Теорема </w:t>
            </w:r>
            <w:r w:rsidRPr="0074778E">
              <w:rPr>
                <w:bCs/>
              </w:rPr>
              <w:lastRenderedPageBreak/>
              <w:t>Кронекера-Капели.</w:t>
            </w:r>
          </w:p>
        </w:tc>
      </w:tr>
      <w:tr w:rsidR="00B41826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826" w:rsidRPr="00503990" w:rsidRDefault="00B41826" w:rsidP="00B41826">
            <w:pPr>
              <w:rPr>
                <w:bCs/>
              </w:rPr>
            </w:pPr>
            <w:r w:rsidRPr="00503990">
              <w:rPr>
                <w:bCs/>
              </w:rPr>
              <w:lastRenderedPageBreak/>
              <w:t>Тема 1.</w:t>
            </w:r>
            <w:r>
              <w:rPr>
                <w:bCs/>
              </w:rPr>
              <w:t>7</w:t>
            </w:r>
            <w:r w:rsidRPr="00503990"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826" w:rsidRPr="0074778E" w:rsidRDefault="00B41826" w:rsidP="00B80037">
            <w:pPr>
              <w:rPr>
                <w:bCs/>
              </w:rPr>
            </w:pPr>
            <w:r>
              <w:t>Однородные системы. Фундаментальная система решений.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1826" w:rsidRPr="0074778E" w:rsidRDefault="00B41826" w:rsidP="00B80037">
            <w:pPr>
              <w:rPr>
                <w:bCs/>
              </w:rPr>
            </w:pPr>
            <w:r>
              <w:t>Однородные системы. Фундаментальная система решений.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/>
                <w:bCs/>
              </w:rPr>
            </w:pPr>
            <w:r w:rsidRPr="00503990">
              <w:rPr>
                <w:b/>
                <w:bCs/>
              </w:rPr>
              <w:t xml:space="preserve">Раздел </w:t>
            </w:r>
            <w:r w:rsidRPr="00503990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B41826" w:rsidP="009E4F7E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Векторная алгебра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B41826" w:rsidP="009E4F7E">
            <w:pPr>
              <w:rPr>
                <w:bCs/>
                <w:i/>
              </w:rPr>
            </w:pPr>
            <w:r w:rsidRPr="007E36FE">
              <w:t xml:space="preserve">Закрепленные и свободные векторы, длина вектора. Основные операции над векторами, свойства основных операций. Коллинеарные и компланарные векторы. Базисы и координаты векторов относительно заданного базиса. </w:t>
            </w:r>
            <w:r w:rsidRPr="0059188B">
              <w:t>Основные операции над векторами в координатной форме. Деление отрезка в данном отношении, координаты середины отрезка.</w:t>
            </w:r>
            <w:r w:rsidR="00610C64" w:rsidRPr="008E750F">
              <w:rPr>
                <w:bCs/>
              </w:rPr>
              <w:t>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B41826" w:rsidP="009E4F7E">
            <w:pPr>
              <w:rPr>
                <w:bCs/>
                <w:i/>
              </w:rPr>
            </w:pPr>
            <w:r w:rsidRPr="007E36FE">
              <w:t xml:space="preserve">Закрепленные и свободные векторы, длина вектора. Основные операции над векторами, свойства основных операций. Коллинеарные и компланарные векторы. Базисы и координаты векторов относительно заданного базиса. </w:t>
            </w:r>
            <w:r w:rsidRPr="0059188B">
              <w:t>Основные операции над векторами в координатной форме. Деление отрезка в данном отношении, координаты середины отрезка.</w:t>
            </w:r>
            <w:r w:rsidR="00610C64" w:rsidRPr="008E750F">
              <w:rPr>
                <w:bCs/>
              </w:rPr>
              <w:t>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523" w:rsidRPr="007E36FE" w:rsidRDefault="001D1523" w:rsidP="001D152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7E36FE">
              <w:rPr>
                <w:bCs/>
              </w:rPr>
              <w:t>Скалярное произведение векторов. Свойства скалярного произведения. Выражение длины вектора и косинуса угла между векторами через скалярное произведение, условие перпендикулярности векторов. Скалярное произведение векторов в координатной</w:t>
            </w:r>
            <w:r>
              <w:rPr>
                <w:bCs/>
              </w:rPr>
              <w:t xml:space="preserve"> форме. Физический смысл скаляр</w:t>
            </w:r>
            <w:r w:rsidRPr="007E36FE">
              <w:rPr>
                <w:bCs/>
              </w:rPr>
              <w:t>ного произведения.</w:t>
            </w:r>
          </w:p>
          <w:p w:rsidR="001D1523" w:rsidRPr="007E36FE" w:rsidRDefault="001D1523" w:rsidP="001D152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7E36FE">
              <w:rPr>
                <w:bCs/>
              </w:rPr>
              <w:t>Векторное произведение векторов, основные свойства векторного произведения. Выражение векторного произведения в координатной</w:t>
            </w:r>
            <w:r>
              <w:rPr>
                <w:bCs/>
              </w:rPr>
              <w:t xml:space="preserve"> форме с помощью формального оп</w:t>
            </w:r>
            <w:r w:rsidRPr="007E36FE">
              <w:rPr>
                <w:bCs/>
              </w:rPr>
              <w:t>ределителя. Физический смысл векторного произведения.</w:t>
            </w:r>
          </w:p>
          <w:p w:rsidR="009F6914" w:rsidRPr="00503990" w:rsidRDefault="001D1523" w:rsidP="001D1523">
            <w:pPr>
              <w:rPr>
                <w:bCs/>
              </w:rPr>
            </w:pPr>
            <w:r w:rsidRPr="007E36FE">
              <w:rPr>
                <w:bCs/>
              </w:rPr>
              <w:t>Смешанное произведение трех векторов, геометрический смысл смешанного произведения и его основные свойства. Смешанное произведение в координатной форме.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1523" w:rsidRPr="007E36FE" w:rsidRDefault="001D1523" w:rsidP="001D152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7E36FE">
              <w:rPr>
                <w:bCs/>
              </w:rPr>
              <w:t>Скалярное произведение векторов. Свойства скалярного произведения. Выражение длины вектора и косинуса угла между векторами через скалярное произведение, условие перпендикулярности векторов. Скалярное произведение векторов в координатной</w:t>
            </w:r>
            <w:r>
              <w:rPr>
                <w:bCs/>
              </w:rPr>
              <w:t xml:space="preserve"> форме. Физический смысл скаляр</w:t>
            </w:r>
            <w:r w:rsidRPr="007E36FE">
              <w:rPr>
                <w:bCs/>
              </w:rPr>
              <w:t>ного произведения.</w:t>
            </w:r>
          </w:p>
          <w:p w:rsidR="001D1523" w:rsidRPr="007E36FE" w:rsidRDefault="001D1523" w:rsidP="001D1523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7E36FE">
              <w:rPr>
                <w:bCs/>
              </w:rPr>
              <w:t>Векторное произведение векторов, основные свойства векторного произведения. Выражение векторного произведения в координатной</w:t>
            </w:r>
            <w:r>
              <w:rPr>
                <w:bCs/>
              </w:rPr>
              <w:t xml:space="preserve"> форме с помощью формального оп</w:t>
            </w:r>
            <w:r w:rsidRPr="007E36FE">
              <w:rPr>
                <w:bCs/>
              </w:rPr>
              <w:t>ределителя. Физический смысл векторного произведения.</w:t>
            </w:r>
          </w:p>
          <w:p w:rsidR="009F6914" w:rsidRPr="00503990" w:rsidRDefault="001D1523" w:rsidP="001D1523">
            <w:pPr>
              <w:rPr>
                <w:bCs/>
              </w:rPr>
            </w:pPr>
            <w:r w:rsidRPr="007E36FE">
              <w:rPr>
                <w:bCs/>
              </w:rPr>
              <w:t>Смешанное произведение трех векторов, геометрический смысл смешанного произведения и его основные свойства. Смешанное произведение в координатной форме.</w:t>
            </w:r>
          </w:p>
        </w:tc>
      </w:tr>
      <w:tr w:rsidR="00502248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248" w:rsidRPr="00503990" w:rsidRDefault="00502248" w:rsidP="009E4F7E">
            <w:pPr>
              <w:rPr>
                <w:b/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2248" w:rsidRPr="00503990" w:rsidRDefault="004E7A55" w:rsidP="009E4F7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02248">
              <w:rPr>
                <w:b/>
                <w:bCs/>
              </w:rPr>
              <w:t xml:space="preserve"> семестр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/>
                <w:bCs/>
              </w:rPr>
              <w:t xml:space="preserve">Раздел </w:t>
            </w:r>
            <w:r w:rsidRPr="00503990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1D1523" w:rsidP="009E4F7E">
            <w:pPr>
              <w:rPr>
                <w:bCs/>
              </w:rPr>
            </w:pPr>
            <w:r>
              <w:rPr>
                <w:b/>
                <w:bCs/>
              </w:rPr>
              <w:t>Векторная алгебра и аналитическая геометрия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lastRenderedPageBreak/>
              <w:t>Тема 3.1.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1D1523" w:rsidP="009E4F7E">
            <w:pPr>
              <w:rPr>
                <w:bCs/>
              </w:rPr>
            </w:pPr>
            <w:r>
              <w:t>Прямая на плоскости. Способы</w:t>
            </w:r>
            <w:r w:rsidRPr="00465451">
              <w:rPr>
                <w:bCs/>
              </w:rPr>
              <w:t xml:space="preserve"> </w:t>
            </w:r>
            <w:r>
              <w:rPr>
                <w:bCs/>
              </w:rPr>
              <w:t xml:space="preserve">задания </w:t>
            </w:r>
            <w:r w:rsidRPr="00465451">
              <w:rPr>
                <w:bCs/>
              </w:rPr>
              <w:t>прямой на плоскости. Взаимное расположение прямых на плоскости. Угол между прямыми. Условия параллельности и перпендикулярности двух прямых. Расстояние от точки до прямой.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1D1523" w:rsidP="009E4F7E">
            <w:pPr>
              <w:rPr>
                <w:bCs/>
              </w:rPr>
            </w:pPr>
            <w:r>
              <w:t>Прямая на плоскости. Способы</w:t>
            </w:r>
            <w:r w:rsidRPr="00465451">
              <w:rPr>
                <w:bCs/>
              </w:rPr>
              <w:t xml:space="preserve"> </w:t>
            </w:r>
            <w:r>
              <w:rPr>
                <w:bCs/>
              </w:rPr>
              <w:t xml:space="preserve">задания </w:t>
            </w:r>
            <w:r w:rsidRPr="00465451">
              <w:rPr>
                <w:bCs/>
              </w:rPr>
              <w:t>прямой на плоскости. Взаимное расположение прямых на плоскости. Угол между прямыми. Условия параллельности и перпендикулярности двух прямых. Расстояние от точки до прямой.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523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3.2.</w:t>
            </w:r>
          </w:p>
          <w:p w:rsidR="009F6914" w:rsidRPr="00503990" w:rsidRDefault="009F6914" w:rsidP="009E4F7E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1D1523" w:rsidP="009E4F7E">
            <w:pPr>
              <w:rPr>
                <w:bCs/>
              </w:rPr>
            </w:pPr>
            <w:r w:rsidRPr="00465451">
              <w:t>Плоскость в пространстве. Общее уравнение плоскости. Уравнение плоскости, проходящей через заданную точку перпендикулярно заданному вектору. Уравнение плоскости, проходящей через три заданные точки. Уравнение плоскости в отрезках. Угол между двумя плоскостями. Расстояние от точки до плоскости. Взаимное расположение двух плоскостей в пространстве.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1D1523" w:rsidP="009E4F7E">
            <w:pPr>
              <w:rPr>
                <w:bCs/>
              </w:rPr>
            </w:pPr>
            <w:r w:rsidRPr="00465451">
              <w:t>Плоскость в пространстве. Общее уравнение плоскости. Уравнение плоскости, проходящей через заданную точку перпендикулярно заданному вектору. Уравнение плоскости, проходящей через три заданные точки. Уравнение плоскости в отрезках. Угол между двумя плоскостями. Расстояние от точки до плоскости. Взаимное расположение двух плоскостей в пространстве.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1D1523" w:rsidP="001D1523">
            <w:pPr>
              <w:rPr>
                <w:bCs/>
              </w:rPr>
            </w:pPr>
            <w:r>
              <w:rPr>
                <w:bCs/>
              </w:rPr>
              <w:t>Тема 3.3</w:t>
            </w:r>
            <w:r w:rsidR="009F6914" w:rsidRPr="00503990"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1D1523" w:rsidP="009E4F7E">
            <w:pPr>
              <w:rPr>
                <w:bCs/>
              </w:rPr>
            </w:pPr>
            <w:r w:rsidRPr="00465451">
              <w:t>Плоскость в пространстве. Общее уравнение плоскости. Уравнение плоскости, проходящей через заданную точку перпендикулярно заданному вектору. Уравнение плоскости, проходящей через три заданные точки. Уравнение плоскости в отрезках. Угол между двумя плоскостями. Расстояние от точки до плоскости. Взаимное расположение двух плоскостей в пространстве.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1D1523" w:rsidP="009E4F7E">
            <w:pPr>
              <w:rPr>
                <w:bCs/>
              </w:rPr>
            </w:pPr>
            <w:r w:rsidRPr="00465451">
              <w:t>Плоскость в пространстве. Общее уравнение плоскости. Уравнение плоскости, проходящей через заданную точку перпендикулярно заданному вектору. Уравнение плоскости, проходящей через три заданные точки. Уравнение плоскости в отрезках. Угол между двумя плоскостями. Расстояние от точки до плоскости. Взаимное расположение двух плоскостей в пространстве.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1D1523">
            <w:pPr>
              <w:rPr>
                <w:bCs/>
              </w:rPr>
            </w:pPr>
            <w:r w:rsidRPr="00503990">
              <w:rPr>
                <w:bCs/>
              </w:rPr>
              <w:t>Тема 3.</w:t>
            </w:r>
            <w:r w:rsidR="001D1523">
              <w:rPr>
                <w:bCs/>
              </w:rPr>
              <w:t>4</w:t>
            </w:r>
            <w:r w:rsidRPr="00503990"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1D1523" w:rsidP="009E4F7E">
            <w:pPr>
              <w:rPr>
                <w:bCs/>
              </w:rPr>
            </w:pPr>
            <w:r w:rsidRPr="00465451">
              <w:rPr>
                <w:bCs/>
              </w:rPr>
              <w:t>Прямая в пространстве, как пересечение плоскостей. Каноническое и параметрическое уравнения прямой. Взаимное расположение двух прямых, прямой и плоскости в пространстве. Угол между прямой и плоскостью, между двумя прямыми.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1D1523" w:rsidP="009E4F7E">
            <w:pPr>
              <w:rPr>
                <w:bCs/>
              </w:rPr>
            </w:pPr>
            <w:r w:rsidRPr="00465451">
              <w:rPr>
                <w:bCs/>
              </w:rPr>
              <w:t>Прямая в пространстве, как пересечение плоскостей. Каноническое и параметрическое уравнения прямой. Взаимное расположение двух прямых, прямой и плоскости в пространстве. Угол между прямой и плоскостью, между двумя прямыми.</w:t>
            </w:r>
            <w:r w:rsidR="00C621EB">
              <w:t>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1D1523">
            <w:pPr>
              <w:rPr>
                <w:bCs/>
              </w:rPr>
            </w:pPr>
            <w:r w:rsidRPr="00503990">
              <w:rPr>
                <w:bCs/>
              </w:rPr>
              <w:t>Тема 3.</w:t>
            </w:r>
            <w:r w:rsidR="001D1523">
              <w:rPr>
                <w:bCs/>
              </w:rPr>
              <w:t>5</w:t>
            </w:r>
            <w:r w:rsidRPr="00503990"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C621EB" w:rsidP="009E4F7E">
            <w:r w:rsidRPr="007531F0">
              <w:t xml:space="preserve"> </w:t>
            </w:r>
            <w:r w:rsidR="001D1523" w:rsidRPr="00465451">
              <w:rPr>
                <w:bCs/>
              </w:rPr>
              <w:t xml:space="preserve">Прямая в пространстве, как пересечение плоскостей. Каноническое и параметрическое уравнения прямой. Взаимное расположение двух прямых, </w:t>
            </w:r>
            <w:r w:rsidR="001D1523" w:rsidRPr="00465451">
              <w:rPr>
                <w:bCs/>
              </w:rPr>
              <w:lastRenderedPageBreak/>
              <w:t>прямой и плоскости в пространстве. Угол между прямой и плоскостью, между двумя прямыми.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1D1523" w:rsidP="009E4F7E">
            <w:pPr>
              <w:rPr>
                <w:bCs/>
              </w:rPr>
            </w:pPr>
            <w:r w:rsidRPr="00465451">
              <w:rPr>
                <w:bCs/>
              </w:rPr>
              <w:lastRenderedPageBreak/>
              <w:t>Прямая в пространстве, как пересечение плоскостей. Каноническое и параметрическое уравнения прямой. Взаимное расположение двух прямых, прямой и плоскости в пространстве. Угол между прямой и плоскостью, между двумя прямыми.</w:t>
            </w:r>
          </w:p>
        </w:tc>
      </w:tr>
      <w:tr w:rsidR="00C621EB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1EB" w:rsidRPr="00503990" w:rsidRDefault="00C621EB" w:rsidP="00C621EB">
            <w:pPr>
              <w:rPr>
                <w:bCs/>
              </w:rPr>
            </w:pPr>
            <w:r w:rsidRPr="00503990">
              <w:rPr>
                <w:bCs/>
              </w:rPr>
              <w:t>Тема 3.</w:t>
            </w:r>
            <w:r>
              <w:rPr>
                <w:bCs/>
              </w:rPr>
              <w:t>6</w:t>
            </w:r>
            <w:r w:rsidRPr="00503990"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1EB" w:rsidRPr="007531F0" w:rsidRDefault="001D1523" w:rsidP="009E4F7E">
            <w:r>
              <w:t>Кривые на плоскости. Алгебраические кривые второго порядка. Эллипс, гипербола, парабола. Уравнение кривой в полярных координатах. Параметрические уравнения кривой.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21EB" w:rsidRDefault="00C621EB" w:rsidP="009E4F7E">
            <w:r w:rsidRPr="007531F0">
              <w:t xml:space="preserve"> </w:t>
            </w:r>
            <w:r w:rsidR="001D1523">
              <w:t>Кривые на плоскости. Алгебраические кривые второго порядка. Эллипс, гипербола, парабола. Уравнение кривой в полярных координатах. Параметрические уравнения кривой.</w:t>
            </w:r>
          </w:p>
        </w:tc>
      </w:tr>
      <w:tr w:rsidR="00C621EB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1EB" w:rsidRPr="00503990" w:rsidRDefault="00C621EB" w:rsidP="00C621EB">
            <w:pPr>
              <w:rPr>
                <w:bCs/>
              </w:rPr>
            </w:pPr>
            <w:r w:rsidRPr="00503990">
              <w:rPr>
                <w:bCs/>
              </w:rPr>
              <w:t>Тема 3.</w:t>
            </w:r>
            <w:r>
              <w:rPr>
                <w:bCs/>
              </w:rPr>
              <w:t>7</w:t>
            </w:r>
            <w:r w:rsidRPr="00503990"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1EB" w:rsidRPr="007531F0" w:rsidRDefault="001D1523" w:rsidP="009E4F7E">
            <w:r>
              <w:t>Кривые на плоскости. Алгебраические кривые второго порядка. Эллипс, гипербола, парабола. Уравнение кривой в полярных координатах. Параметрические уравнения кривой.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21EB" w:rsidRDefault="001D1523" w:rsidP="009E4F7E">
            <w:r>
              <w:t>Кривые на плоскости. Алгебраические кривые второго порядка. Эллипс, гипербола, парабола. Уравнение кривой в полярных координатах. Параметрические уравнения кривой.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/>
                <w:bCs/>
              </w:rPr>
              <w:t xml:space="preserve">Раздел </w:t>
            </w:r>
            <w:r w:rsidRPr="00503990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1D1523" w:rsidP="009E4F7E">
            <w:pPr>
              <w:rPr>
                <w:bCs/>
              </w:rPr>
            </w:pPr>
            <w:r>
              <w:rPr>
                <w:b/>
                <w:bCs/>
              </w:rPr>
              <w:t>Комплексные числа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4.1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2916E1" w:rsidP="00167349">
            <w:pPr>
              <w:rPr>
                <w:bCs/>
              </w:rPr>
            </w:pPr>
            <w:r w:rsidRPr="00024320">
              <w:t>Комплексные числа</w:t>
            </w:r>
            <w:r>
              <w:t xml:space="preserve">. Арифметические действия с комплексными числами. Модуль, аргумент. Алгебраическая, тригонометрическая, показательная формы записи комплексных чисел. Формула Эйлера.    </w:t>
            </w:r>
            <w:r w:rsidRPr="00024320">
              <w:t xml:space="preserve">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2916E1" w:rsidP="009E4F7E">
            <w:pPr>
              <w:rPr>
                <w:bCs/>
              </w:rPr>
            </w:pPr>
            <w:r w:rsidRPr="00024320">
              <w:t>Комплексные числа</w:t>
            </w:r>
            <w:r>
              <w:t xml:space="preserve">. Арифметические действия с комплексными числами. Модуль, аргумент. Алгебраическая, тригонометрическая, показательная формы записи комплексных чисел. Формула Эйлера.    </w:t>
            </w:r>
            <w:r w:rsidRPr="00024320">
              <w:t xml:space="preserve"> 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4.2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2916E1" w:rsidP="009E4F7E">
            <w:pPr>
              <w:rPr>
                <w:bCs/>
              </w:rPr>
            </w:pPr>
            <w:r>
              <w:rPr>
                <w:bCs/>
              </w:rPr>
              <w:t>Возведение в степень комплексных чисел, извлечение корней. Многочлены. Основная теорема алгебры. Теорема Безу.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2916E1" w:rsidP="009E4F7E">
            <w:pPr>
              <w:rPr>
                <w:bCs/>
              </w:rPr>
            </w:pPr>
            <w:r>
              <w:rPr>
                <w:bCs/>
              </w:rPr>
              <w:t>Возведение в степень комплексных чисел, извлечение корней. Многочлены. Основная теорема алгебры. Теорема Безу.</w:t>
            </w:r>
          </w:p>
        </w:tc>
      </w:tr>
      <w:tr w:rsidR="001D1523" w:rsidRPr="00503990" w:rsidTr="002A288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523" w:rsidRPr="00503990" w:rsidRDefault="001D1523" w:rsidP="002A2883">
            <w:pPr>
              <w:rPr>
                <w:bCs/>
              </w:rPr>
            </w:pPr>
            <w:r w:rsidRPr="00503990">
              <w:rPr>
                <w:b/>
                <w:bCs/>
              </w:rPr>
              <w:t xml:space="preserve">Раздел </w:t>
            </w:r>
            <w:r w:rsidRPr="00503990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1523" w:rsidRPr="00503990" w:rsidRDefault="002916E1" w:rsidP="002A2883">
            <w:pPr>
              <w:rPr>
                <w:bCs/>
              </w:rPr>
            </w:pPr>
            <w:r>
              <w:rPr>
                <w:b/>
                <w:bCs/>
              </w:rPr>
              <w:t>Элементы линейной алгебры</w:t>
            </w:r>
          </w:p>
        </w:tc>
      </w:tr>
      <w:tr w:rsidR="001D1523" w:rsidRPr="00503990" w:rsidTr="002A288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523" w:rsidRPr="00503990" w:rsidRDefault="001D1523" w:rsidP="002916E1">
            <w:pPr>
              <w:rPr>
                <w:bCs/>
              </w:rPr>
            </w:pPr>
            <w:r w:rsidRPr="00503990">
              <w:rPr>
                <w:bCs/>
              </w:rPr>
              <w:t xml:space="preserve">Тема </w:t>
            </w:r>
            <w:r w:rsidR="002916E1">
              <w:rPr>
                <w:bCs/>
              </w:rPr>
              <w:t>5</w:t>
            </w:r>
            <w:r w:rsidRPr="00503990">
              <w:rPr>
                <w:bCs/>
              </w:rPr>
              <w:t>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523" w:rsidRPr="00503990" w:rsidRDefault="002916E1" w:rsidP="002A2883">
            <w:pPr>
              <w:rPr>
                <w:bCs/>
              </w:rPr>
            </w:pPr>
            <w:r>
              <w:rPr>
                <w:bCs/>
              </w:rPr>
              <w:t>Л</w:t>
            </w:r>
            <w:r w:rsidRPr="00E84DF3">
              <w:rPr>
                <w:bCs/>
              </w:rPr>
              <w:t>инейные пространства. Операции линейного пространства и их свойства.</w:t>
            </w:r>
            <w:r>
              <w:rPr>
                <w:bCs/>
              </w:rPr>
              <w:t xml:space="preserve"> </w:t>
            </w:r>
            <w:r w:rsidRPr="00E84DF3">
              <w:rPr>
                <w:bCs/>
              </w:rPr>
              <w:t>Линейная зависимость и независимость элементов (векторов) линейного пространства. Базис, разложение векторов по базису, размерность линейного пространства. Переход от одного базиса к другому,</w:t>
            </w:r>
            <w:r>
              <w:rPr>
                <w:bCs/>
              </w:rPr>
              <w:t xml:space="preserve"> </w:t>
            </w:r>
            <w:r w:rsidRPr="00E84DF3">
              <w:rPr>
                <w:bCs/>
              </w:rPr>
              <w:t xml:space="preserve"> матрица перехода. </w:t>
            </w:r>
            <w:r>
              <w:rPr>
                <w:bCs/>
              </w:rPr>
              <w:t xml:space="preserve"> Матрица поворота.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1523" w:rsidRPr="00503990" w:rsidRDefault="002916E1" w:rsidP="002A2883">
            <w:pPr>
              <w:rPr>
                <w:bCs/>
              </w:rPr>
            </w:pPr>
            <w:r>
              <w:rPr>
                <w:bCs/>
              </w:rPr>
              <w:t>Л</w:t>
            </w:r>
            <w:r w:rsidRPr="00E84DF3">
              <w:rPr>
                <w:bCs/>
              </w:rPr>
              <w:t>инейные пространства. Операции линейного пространства и их свойства.</w:t>
            </w:r>
            <w:r>
              <w:rPr>
                <w:bCs/>
              </w:rPr>
              <w:t xml:space="preserve"> </w:t>
            </w:r>
            <w:r w:rsidRPr="00E84DF3">
              <w:rPr>
                <w:bCs/>
              </w:rPr>
              <w:t>Линейная зависимость и независимость элементов (векторов) линейного пространства. Базис, разложение векторов по базису, размерность линейного пространства. Переход от одного базиса к другому,</w:t>
            </w:r>
            <w:r>
              <w:rPr>
                <w:bCs/>
              </w:rPr>
              <w:t xml:space="preserve"> </w:t>
            </w:r>
            <w:r w:rsidRPr="00E84DF3">
              <w:rPr>
                <w:bCs/>
              </w:rPr>
              <w:t xml:space="preserve"> матрица перехода. </w:t>
            </w:r>
            <w:r>
              <w:rPr>
                <w:bCs/>
              </w:rPr>
              <w:t xml:space="preserve"> Матрица поворота.</w:t>
            </w:r>
          </w:p>
        </w:tc>
      </w:tr>
      <w:tr w:rsidR="001D1523" w:rsidRPr="00503990" w:rsidTr="002A288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523" w:rsidRPr="00503990" w:rsidRDefault="001D1523" w:rsidP="002916E1">
            <w:pPr>
              <w:rPr>
                <w:bCs/>
              </w:rPr>
            </w:pPr>
            <w:r w:rsidRPr="00503990">
              <w:rPr>
                <w:bCs/>
              </w:rPr>
              <w:t xml:space="preserve">Тема </w:t>
            </w:r>
            <w:r w:rsidR="002916E1">
              <w:rPr>
                <w:bCs/>
              </w:rPr>
              <w:t>5</w:t>
            </w:r>
            <w:r w:rsidRPr="00503990">
              <w:rPr>
                <w:bCs/>
              </w:rPr>
              <w:t>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523" w:rsidRPr="00503990" w:rsidRDefault="002916E1" w:rsidP="002A2883">
            <w:pPr>
              <w:rPr>
                <w:bCs/>
              </w:rPr>
            </w:pPr>
            <w:r>
              <w:rPr>
                <w:bCs/>
              </w:rPr>
              <w:t>Л</w:t>
            </w:r>
            <w:r w:rsidRPr="00E84DF3">
              <w:rPr>
                <w:bCs/>
              </w:rPr>
              <w:t>инейные пространства. Операции линейного пространства и их свойства.</w:t>
            </w:r>
            <w:r>
              <w:rPr>
                <w:bCs/>
              </w:rPr>
              <w:t xml:space="preserve"> </w:t>
            </w:r>
            <w:r w:rsidRPr="00E84DF3">
              <w:rPr>
                <w:bCs/>
              </w:rPr>
              <w:t xml:space="preserve">Линейная зависимость и независимость элементов (векторов) линейного </w:t>
            </w:r>
            <w:r w:rsidRPr="00E84DF3">
              <w:rPr>
                <w:bCs/>
              </w:rPr>
              <w:lastRenderedPageBreak/>
              <w:t>пространства. Базис, разложение векторов по базису, размерность линейного пространства. Переход от одного базиса к другому,</w:t>
            </w:r>
            <w:r>
              <w:rPr>
                <w:bCs/>
              </w:rPr>
              <w:t xml:space="preserve"> </w:t>
            </w:r>
            <w:r w:rsidRPr="00E84DF3">
              <w:rPr>
                <w:bCs/>
              </w:rPr>
              <w:t xml:space="preserve"> матрица перехода. </w:t>
            </w:r>
            <w:r>
              <w:rPr>
                <w:bCs/>
              </w:rPr>
              <w:t xml:space="preserve"> Матрица поворота.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1523" w:rsidRPr="00503990" w:rsidRDefault="002916E1" w:rsidP="002A2883">
            <w:pPr>
              <w:rPr>
                <w:bCs/>
              </w:rPr>
            </w:pPr>
            <w:r>
              <w:rPr>
                <w:bCs/>
              </w:rPr>
              <w:lastRenderedPageBreak/>
              <w:t>Л</w:t>
            </w:r>
            <w:r w:rsidRPr="00E84DF3">
              <w:rPr>
                <w:bCs/>
              </w:rPr>
              <w:t>инейные пространства. Операции линейного пространства и их свойства.</w:t>
            </w:r>
            <w:r>
              <w:rPr>
                <w:bCs/>
              </w:rPr>
              <w:t xml:space="preserve"> </w:t>
            </w:r>
            <w:r w:rsidRPr="00E84DF3">
              <w:rPr>
                <w:bCs/>
              </w:rPr>
              <w:t>Линейная зависимость и независимость элементов (векторов) линейного пространства. Базис, разложение векторов по базису, размерность линейного пространства. Переход от одного базиса к другому,</w:t>
            </w:r>
            <w:r>
              <w:rPr>
                <w:bCs/>
              </w:rPr>
              <w:t xml:space="preserve"> </w:t>
            </w:r>
            <w:r w:rsidRPr="00E84DF3">
              <w:rPr>
                <w:bCs/>
              </w:rPr>
              <w:t xml:space="preserve"> матрица перехода. </w:t>
            </w:r>
            <w:r>
              <w:rPr>
                <w:bCs/>
              </w:rPr>
              <w:t xml:space="preserve"> Матрица поворота.</w:t>
            </w:r>
          </w:p>
        </w:tc>
      </w:tr>
      <w:tr w:rsidR="001D1523" w:rsidRPr="0059296A" w:rsidTr="002A288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523" w:rsidRPr="00503990" w:rsidRDefault="002916E1" w:rsidP="002916E1">
            <w:pPr>
              <w:rPr>
                <w:bCs/>
              </w:rPr>
            </w:pPr>
            <w:r w:rsidRPr="00503990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  <w:r w:rsidRPr="00503990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523" w:rsidRPr="0059296A" w:rsidRDefault="002916E1" w:rsidP="002A2883">
            <w:pPr>
              <w:rPr>
                <w:bCs/>
              </w:rPr>
            </w:pPr>
            <w:r w:rsidRPr="00E84DF3">
              <w:rPr>
                <w:bCs/>
              </w:rPr>
              <w:t>Пространства со скалярным произведением. Длина вектора, угол между векторами, ортогональность. Ортонормированный базис. Процесс ортогонализации Шмидта.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1523" w:rsidRPr="0059296A" w:rsidRDefault="002916E1" w:rsidP="002A2883">
            <w:pPr>
              <w:rPr>
                <w:bCs/>
              </w:rPr>
            </w:pPr>
            <w:r w:rsidRPr="00E84DF3">
              <w:rPr>
                <w:bCs/>
              </w:rPr>
              <w:t>Пространства со скалярным произведением. Длина вектора, угол между векторами, ортогональность. Ортонормированный базис. Процесс ортогонализации Шмидта.</w:t>
            </w:r>
          </w:p>
        </w:tc>
      </w:tr>
      <w:tr w:rsidR="001D1523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523" w:rsidRPr="00503990" w:rsidRDefault="002916E1" w:rsidP="002916E1">
            <w:pPr>
              <w:rPr>
                <w:bCs/>
              </w:rPr>
            </w:pPr>
            <w:r w:rsidRPr="00503990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  <w:r w:rsidRPr="00503990">
              <w:rPr>
                <w:bCs/>
              </w:rPr>
              <w:t>.</w:t>
            </w:r>
            <w:r>
              <w:rPr>
                <w:bCs/>
              </w:rPr>
              <w:t>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523" w:rsidRPr="0059296A" w:rsidRDefault="002916E1" w:rsidP="009E4F7E">
            <w:pPr>
              <w:rPr>
                <w:bCs/>
              </w:rPr>
            </w:pPr>
            <w:r w:rsidRPr="00E84DF3">
              <w:rPr>
                <w:bCs/>
              </w:rPr>
              <w:t>Собственные числа и собственные векторы матрицы.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1523" w:rsidRPr="0059296A" w:rsidRDefault="002916E1" w:rsidP="009E4F7E">
            <w:pPr>
              <w:rPr>
                <w:bCs/>
              </w:rPr>
            </w:pPr>
            <w:r w:rsidRPr="00E84DF3">
              <w:rPr>
                <w:bCs/>
              </w:rPr>
              <w:t>Собственные числа и собственные векторы матрицы.</w:t>
            </w:r>
          </w:p>
        </w:tc>
      </w:tr>
      <w:tr w:rsidR="002916E1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6E1" w:rsidRPr="00503990" w:rsidRDefault="002916E1" w:rsidP="002916E1">
            <w:pPr>
              <w:rPr>
                <w:bCs/>
              </w:rPr>
            </w:pPr>
            <w:r w:rsidRPr="00503990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  <w:r w:rsidRPr="00503990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6E1" w:rsidRPr="0059296A" w:rsidRDefault="002916E1" w:rsidP="009E4F7E">
            <w:pPr>
              <w:rPr>
                <w:bCs/>
              </w:rPr>
            </w:pPr>
            <w:r w:rsidRPr="00E84DF3">
              <w:rPr>
                <w:bCs/>
              </w:rPr>
              <w:t xml:space="preserve">Квадратичные формы, их матрицы. Канонический вид. Приведение квадратичной формы к каноническому виду методом собственных векторов. </w:t>
            </w:r>
            <w:proofErr w:type="spellStart"/>
            <w:r w:rsidRPr="00E84DF3">
              <w:rPr>
                <w:bCs/>
              </w:rPr>
              <w:t>Знакоопределенность</w:t>
            </w:r>
            <w:proofErr w:type="spellEnd"/>
            <w:r w:rsidRPr="00E84DF3">
              <w:rPr>
                <w:bCs/>
              </w:rPr>
              <w:t xml:space="preserve"> квадратичных форм. Критерий Сильвестра.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16E1" w:rsidRPr="0059296A" w:rsidRDefault="002916E1" w:rsidP="009E4F7E">
            <w:pPr>
              <w:rPr>
                <w:bCs/>
              </w:rPr>
            </w:pPr>
            <w:r w:rsidRPr="00E84DF3">
              <w:rPr>
                <w:bCs/>
              </w:rPr>
              <w:t xml:space="preserve">Квадратичные формы, их матрицы. Канонический вид. Приведение квадратичной формы к каноническому виду методом собственных векторов. </w:t>
            </w:r>
            <w:proofErr w:type="spellStart"/>
            <w:r w:rsidRPr="00E84DF3">
              <w:rPr>
                <w:bCs/>
              </w:rPr>
              <w:t>Знакоопределенность</w:t>
            </w:r>
            <w:proofErr w:type="spellEnd"/>
            <w:r w:rsidRPr="00E84DF3">
              <w:rPr>
                <w:bCs/>
              </w:rPr>
              <w:t xml:space="preserve"> квадратичных форм. Критерий Сильвестра.</w:t>
            </w:r>
          </w:p>
        </w:tc>
      </w:tr>
      <w:tr w:rsidR="002916E1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6E1" w:rsidRPr="00503990" w:rsidRDefault="002916E1" w:rsidP="002916E1">
            <w:pPr>
              <w:rPr>
                <w:bCs/>
              </w:rPr>
            </w:pPr>
            <w:r w:rsidRPr="00503990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  <w:r w:rsidRPr="00503990">
              <w:rPr>
                <w:bCs/>
              </w:rPr>
              <w:t>.</w:t>
            </w:r>
            <w:r>
              <w:rPr>
                <w:bCs/>
              </w:rPr>
              <w:t>6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6E1" w:rsidRPr="0059296A" w:rsidRDefault="002916E1" w:rsidP="009E4F7E">
            <w:pPr>
              <w:rPr>
                <w:bCs/>
              </w:rPr>
            </w:pPr>
            <w:r w:rsidRPr="00E84DF3">
              <w:rPr>
                <w:bCs/>
              </w:rPr>
              <w:t>Кривые второго порядка</w:t>
            </w:r>
            <w:r>
              <w:rPr>
                <w:bCs/>
              </w:rPr>
              <w:t xml:space="preserve">, </w:t>
            </w:r>
            <w:r w:rsidRPr="00E84DF3">
              <w:rPr>
                <w:bCs/>
              </w:rPr>
              <w:t>приведение к каноническому виду.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16E1" w:rsidRPr="0059296A" w:rsidRDefault="002916E1" w:rsidP="009E4F7E">
            <w:pPr>
              <w:rPr>
                <w:bCs/>
              </w:rPr>
            </w:pPr>
            <w:r w:rsidRPr="00E84DF3">
              <w:rPr>
                <w:bCs/>
              </w:rPr>
              <w:t>Кривые второго порядка</w:t>
            </w:r>
            <w:r>
              <w:rPr>
                <w:bCs/>
              </w:rPr>
              <w:t xml:space="preserve">, </w:t>
            </w:r>
            <w:r w:rsidRPr="00E84DF3">
              <w:rPr>
                <w:bCs/>
              </w:rPr>
              <w:t>приведение к каноническому виду.</w:t>
            </w:r>
          </w:p>
        </w:tc>
      </w:tr>
      <w:tr w:rsidR="002916E1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6E1" w:rsidRPr="00503990" w:rsidRDefault="002916E1" w:rsidP="002916E1">
            <w:pPr>
              <w:rPr>
                <w:bCs/>
              </w:rPr>
            </w:pPr>
            <w:r w:rsidRPr="00503990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  <w:r w:rsidRPr="00503990">
              <w:rPr>
                <w:bCs/>
              </w:rPr>
              <w:t>.</w:t>
            </w:r>
            <w:r>
              <w:rPr>
                <w:bCs/>
              </w:rPr>
              <w:t>7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6E1" w:rsidRPr="0059296A" w:rsidRDefault="002916E1" w:rsidP="009E4F7E">
            <w:pPr>
              <w:rPr>
                <w:bCs/>
              </w:rPr>
            </w:pPr>
            <w:r>
              <w:rPr>
                <w:bCs/>
                <w:sz w:val="20"/>
              </w:rPr>
              <w:t xml:space="preserve">Поверхности </w:t>
            </w:r>
            <w:r w:rsidRPr="00E84DF3">
              <w:rPr>
                <w:bCs/>
              </w:rPr>
              <w:t>второго порядка</w:t>
            </w:r>
            <w:r>
              <w:rPr>
                <w:bCs/>
              </w:rPr>
              <w:t>. Приведение к каноническому виду.</w:t>
            </w:r>
            <w:r w:rsidR="002A2883">
              <w:rPr>
                <w:bCs/>
              </w:rPr>
              <w:t xml:space="preserve"> </w:t>
            </w:r>
            <w:r w:rsidR="002A2883" w:rsidRPr="002A2883">
              <w:t>Классификация кривых второго порядка.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16E1" w:rsidRPr="0059296A" w:rsidRDefault="002916E1" w:rsidP="009E4F7E">
            <w:pPr>
              <w:rPr>
                <w:bCs/>
              </w:rPr>
            </w:pPr>
            <w:r>
              <w:rPr>
                <w:bCs/>
                <w:sz w:val="20"/>
              </w:rPr>
              <w:t xml:space="preserve">Поверхности </w:t>
            </w:r>
            <w:r w:rsidRPr="00E84DF3">
              <w:rPr>
                <w:bCs/>
              </w:rPr>
              <w:t>второго порядка</w:t>
            </w:r>
            <w:r>
              <w:rPr>
                <w:bCs/>
              </w:rPr>
              <w:t>. Приведение к каноническому виду.</w:t>
            </w:r>
          </w:p>
        </w:tc>
      </w:tr>
      <w:tr w:rsidR="002916E1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6E1" w:rsidRPr="00503990" w:rsidRDefault="002916E1" w:rsidP="002916E1">
            <w:pPr>
              <w:rPr>
                <w:bCs/>
              </w:rPr>
            </w:pPr>
            <w:r w:rsidRPr="00503990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  <w:r w:rsidRPr="00503990">
              <w:rPr>
                <w:bCs/>
              </w:rPr>
              <w:t>.</w:t>
            </w:r>
            <w:r>
              <w:rPr>
                <w:bCs/>
              </w:rPr>
              <w:t>8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6E1" w:rsidRPr="0059296A" w:rsidRDefault="002916E1" w:rsidP="009E4F7E">
            <w:pPr>
              <w:rPr>
                <w:bCs/>
              </w:rPr>
            </w:pPr>
            <w:r>
              <w:rPr>
                <w:bCs/>
                <w:sz w:val="20"/>
              </w:rPr>
              <w:t xml:space="preserve">Поверхности </w:t>
            </w:r>
            <w:r w:rsidRPr="00E84DF3">
              <w:rPr>
                <w:bCs/>
              </w:rPr>
              <w:t>второго порядка</w:t>
            </w:r>
            <w:r>
              <w:rPr>
                <w:bCs/>
              </w:rPr>
              <w:t>. Приведение к каноническому виду.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16E1" w:rsidRPr="0059296A" w:rsidRDefault="002916E1" w:rsidP="009E4F7E">
            <w:pPr>
              <w:rPr>
                <w:bCs/>
              </w:rPr>
            </w:pPr>
            <w:r>
              <w:rPr>
                <w:bCs/>
                <w:sz w:val="20"/>
              </w:rPr>
              <w:t xml:space="preserve">Поверхности </w:t>
            </w:r>
            <w:r w:rsidRPr="00E84DF3">
              <w:rPr>
                <w:bCs/>
              </w:rPr>
              <w:t>второго порядка</w:t>
            </w:r>
            <w:r>
              <w:rPr>
                <w:bCs/>
              </w:rPr>
              <w:t>. Приведение к каноническому виду.</w:t>
            </w:r>
          </w:p>
        </w:tc>
      </w:tr>
    </w:tbl>
    <w:p w:rsidR="00DD7F96" w:rsidRDefault="00DD7F96" w:rsidP="00DD7F96"/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030BA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5975DF" w:rsidRDefault="00F062CE" w:rsidP="004B4931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подготовку к лекциям, практическим занятиям, зачетам;</w:t>
      </w:r>
    </w:p>
    <w:p w:rsidR="00F062CE" w:rsidRPr="005975DF" w:rsidRDefault="00F062CE" w:rsidP="004B4931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 учебных пособий;</w:t>
      </w:r>
    </w:p>
    <w:p w:rsidR="00F062CE" w:rsidRPr="005975DF" w:rsidRDefault="00F062CE" w:rsidP="004B4931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</w:t>
      </w:r>
      <w:r w:rsidR="009B399A" w:rsidRPr="005975DF">
        <w:rPr>
          <w:iCs/>
          <w:sz w:val="24"/>
          <w:szCs w:val="24"/>
        </w:rPr>
        <w:t xml:space="preserve"> тем</w:t>
      </w:r>
      <w:r w:rsidRPr="005975DF">
        <w:rPr>
          <w:iCs/>
          <w:sz w:val="24"/>
          <w:szCs w:val="24"/>
        </w:rPr>
        <w:t>, не выносимых на лекции и практические занятия</w:t>
      </w:r>
      <w:r w:rsidR="009B399A" w:rsidRPr="005975DF">
        <w:rPr>
          <w:iCs/>
          <w:sz w:val="24"/>
          <w:szCs w:val="24"/>
        </w:rPr>
        <w:t xml:space="preserve"> самостоятельно</w:t>
      </w:r>
      <w:r w:rsidRPr="005975DF">
        <w:rPr>
          <w:iCs/>
          <w:sz w:val="24"/>
          <w:szCs w:val="24"/>
        </w:rPr>
        <w:t>;</w:t>
      </w:r>
    </w:p>
    <w:p w:rsidR="00F062CE" w:rsidRPr="005975DF" w:rsidRDefault="00F062CE" w:rsidP="004B4931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5975DF" w:rsidRDefault="00F062CE" w:rsidP="004B4931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5975DF" w:rsidRDefault="00F062CE" w:rsidP="004B4931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выполнение домашних заданий;</w:t>
      </w:r>
    </w:p>
    <w:p w:rsidR="00F062CE" w:rsidRPr="005975DF" w:rsidRDefault="00F062CE" w:rsidP="004B4931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подготовка к контрольной работе;</w:t>
      </w:r>
    </w:p>
    <w:p w:rsidR="00F062CE" w:rsidRPr="005975DF" w:rsidRDefault="00F062CE" w:rsidP="004B4931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выполнение индивидуальных заданий;</w:t>
      </w:r>
    </w:p>
    <w:p w:rsidR="00BD2F50" w:rsidRPr="005975DF" w:rsidRDefault="00BD2F50" w:rsidP="004B4931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5975D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или индивидуальную работу с обучающимися и включает в себя:</w:t>
      </w:r>
    </w:p>
    <w:p w:rsidR="00F062CE" w:rsidRPr="005975DF" w:rsidRDefault="00F062CE" w:rsidP="004B4931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5975DF" w:rsidRDefault="00F062CE" w:rsidP="004B4931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проведение конс</w:t>
      </w:r>
      <w:r w:rsidR="009B399A" w:rsidRPr="005975DF">
        <w:rPr>
          <w:iCs/>
          <w:sz w:val="24"/>
          <w:szCs w:val="24"/>
        </w:rPr>
        <w:t xml:space="preserve">ультаций перед </w:t>
      </w:r>
      <w:r w:rsidR="00E26C49">
        <w:rPr>
          <w:iCs/>
          <w:sz w:val="24"/>
          <w:szCs w:val="24"/>
        </w:rPr>
        <w:t>экзаменом;</w:t>
      </w:r>
    </w:p>
    <w:p w:rsidR="00F062CE" w:rsidRPr="00A1148A" w:rsidRDefault="00F062CE" w:rsidP="005975DF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DC399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="00DC3998">
              <w:rPr>
                <w:b/>
                <w:bCs/>
                <w:sz w:val="20"/>
                <w:szCs w:val="20"/>
              </w:rPr>
              <w:t xml:space="preserve">и темы </w:t>
            </w:r>
            <w:r w:rsidRPr="00DC3998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520FF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0FF" w:rsidRPr="00852CD7" w:rsidRDefault="009520FF" w:rsidP="009520FF">
            <w:pPr>
              <w:rPr>
                <w:b/>
                <w:bCs/>
                <w:lang w:val="en-US"/>
              </w:rPr>
            </w:pPr>
            <w:r w:rsidRPr="00852CD7">
              <w:rPr>
                <w:b/>
              </w:rPr>
              <w:t xml:space="preserve">Раздел </w:t>
            </w:r>
            <w:r w:rsidRPr="00852CD7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0FF" w:rsidRPr="00852CD7" w:rsidRDefault="00852CD7" w:rsidP="00FE7A5B">
            <w:pPr>
              <w:rPr>
                <w:b/>
                <w:i/>
              </w:rPr>
            </w:pPr>
            <w:r w:rsidRPr="00852CD7">
              <w:rPr>
                <w:b/>
                <w:bCs/>
              </w:rPr>
              <w:t>Основы линейной алгебры</w:t>
            </w:r>
          </w:p>
        </w:tc>
      </w:tr>
      <w:tr w:rsidR="009520FF" w:rsidRPr="00FE7A5B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520FF" w:rsidRPr="00FE7A5B" w:rsidRDefault="009520FF" w:rsidP="00852CD7">
            <w:pPr>
              <w:rPr>
                <w:bCs/>
              </w:rPr>
            </w:pPr>
            <w:r w:rsidRPr="00FE7A5B">
              <w:rPr>
                <w:bCs/>
              </w:rPr>
              <w:t xml:space="preserve">Тема </w:t>
            </w:r>
            <w:r w:rsidR="00FE7A5B" w:rsidRPr="00FE7A5B">
              <w:rPr>
                <w:bCs/>
              </w:rPr>
              <w:t>1.</w:t>
            </w:r>
            <w:r w:rsidR="00852CD7"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9520FF" w:rsidRPr="00FE7A5B" w:rsidRDefault="00852CD7" w:rsidP="00C63C32">
            <w:pPr>
              <w:rPr>
                <w:bCs/>
              </w:rPr>
            </w:pPr>
            <w:r w:rsidRPr="0074778E">
              <w:rPr>
                <w:bCs/>
              </w:rPr>
              <w:t>Эквива</w:t>
            </w:r>
            <w:r>
              <w:rPr>
                <w:bCs/>
              </w:rPr>
              <w:t>лентные системы линейных уравнений. Преобразования эквивалентности, эле</w:t>
            </w:r>
            <w:r w:rsidRPr="0074778E">
              <w:rPr>
                <w:bCs/>
              </w:rPr>
              <w:t>ментарные преобразования системы линейных уравн</w:t>
            </w:r>
            <w:r>
              <w:rPr>
                <w:bCs/>
              </w:rPr>
              <w:t>ений. Расширенная матрица систе</w:t>
            </w:r>
            <w:r w:rsidRPr="0074778E">
              <w:rPr>
                <w:bCs/>
              </w:rPr>
              <w:t>мы линейных уравнений. Решение и исследование систем линейных уравнений методом Гаусса-</w:t>
            </w:r>
            <w:proofErr w:type="spellStart"/>
            <w:r w:rsidRPr="0074778E">
              <w:rPr>
                <w:bCs/>
              </w:rPr>
              <w:t>Жордана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520FF" w:rsidRPr="00FE7A5B" w:rsidRDefault="00FE7A5B" w:rsidP="00852CD7">
            <w:pPr>
              <w:rPr>
                <w:bCs/>
              </w:rPr>
            </w:pPr>
            <w:r w:rsidRPr="00FE7A5B">
              <w:rPr>
                <w:bCs/>
              </w:rPr>
              <w:t xml:space="preserve">Изучить </w:t>
            </w:r>
            <w:r w:rsidR="00852CD7">
              <w:rPr>
                <w:bCs/>
              </w:rPr>
              <w:t>системы линейных уравнений. Преобразования эквивалентности, эле</w:t>
            </w:r>
            <w:r w:rsidR="00852CD7" w:rsidRPr="0074778E">
              <w:rPr>
                <w:bCs/>
              </w:rPr>
              <w:t>ментарные преобразования системы линейных уравн</w:t>
            </w:r>
            <w:r w:rsidR="00852CD7">
              <w:rPr>
                <w:bCs/>
              </w:rPr>
              <w:t>ений. Расширенная матрица систе</w:t>
            </w:r>
            <w:r w:rsidR="00852CD7" w:rsidRPr="0074778E">
              <w:rPr>
                <w:bCs/>
              </w:rPr>
              <w:t>мы линейных уравнений. Решение и исследование систем линейных уравнений методом Гаусса-</w:t>
            </w:r>
            <w:proofErr w:type="spellStart"/>
            <w:r w:rsidR="00852CD7" w:rsidRPr="0074778E">
              <w:rPr>
                <w:bCs/>
              </w:rPr>
              <w:t>Жордана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520FF" w:rsidRPr="00FE7A5B" w:rsidRDefault="009E4F7E" w:rsidP="00BD5186">
            <w:pPr>
              <w:rPr>
                <w:b/>
              </w:rPr>
            </w:pPr>
            <w:r>
              <w:rPr>
                <w:iCs/>
              </w:rPr>
              <w:t>У</w:t>
            </w:r>
            <w:r w:rsidR="009520FF" w:rsidRPr="00FE7A5B">
              <w:rPr>
                <w:iCs/>
              </w:rPr>
              <w:t>стное собеседование по результатам выполненной работы</w:t>
            </w:r>
            <w:r w:rsidR="00BD5186" w:rsidRPr="00FE7A5B">
              <w:rPr>
                <w:i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520FF" w:rsidRPr="00FE7A5B" w:rsidRDefault="00C63C32" w:rsidP="009520F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</w:tr>
      <w:tr w:rsidR="009520FF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0FF" w:rsidRDefault="009520FF" w:rsidP="009520FF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0FF" w:rsidRPr="00AC1B0D" w:rsidRDefault="00852CD7" w:rsidP="00AC1B0D">
            <w:pPr>
              <w:rPr>
                <w:iCs/>
              </w:rPr>
            </w:pPr>
            <w:r>
              <w:rPr>
                <w:b/>
                <w:bCs/>
              </w:rPr>
              <w:t>Векторная алгебра</w:t>
            </w:r>
          </w:p>
        </w:tc>
      </w:tr>
      <w:tr w:rsidR="00B21FC8" w:rsidRPr="009E4F7E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21FC8" w:rsidRPr="009E4F7E" w:rsidRDefault="00B21FC8" w:rsidP="00852CD7">
            <w:pPr>
              <w:rPr>
                <w:bCs/>
              </w:rPr>
            </w:pPr>
            <w:r w:rsidRPr="009E4F7E">
              <w:rPr>
                <w:bCs/>
              </w:rPr>
              <w:t>Тема 2.</w:t>
            </w:r>
            <w:r w:rsidR="00852CD7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2CD7" w:rsidRPr="007E36FE" w:rsidRDefault="00852CD7" w:rsidP="00852CD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7E36FE">
              <w:rPr>
                <w:bCs/>
              </w:rPr>
              <w:t xml:space="preserve">Скалярное произведение векторов. Свойства скалярного произведения. </w:t>
            </w:r>
            <w:r w:rsidRPr="007E36FE">
              <w:rPr>
                <w:bCs/>
              </w:rPr>
              <w:lastRenderedPageBreak/>
              <w:t>Выражение длины вектора и косинуса угла между векторами через скалярное произведение, условие перпендикулярности векторов. Скалярное произведение векторов в координатной</w:t>
            </w:r>
            <w:r>
              <w:rPr>
                <w:bCs/>
              </w:rPr>
              <w:t xml:space="preserve"> форме. Физический смысл скаляр</w:t>
            </w:r>
            <w:r w:rsidRPr="007E36FE">
              <w:rPr>
                <w:bCs/>
              </w:rPr>
              <w:t>ного произведения.</w:t>
            </w:r>
          </w:p>
          <w:p w:rsidR="00852CD7" w:rsidRPr="007E36FE" w:rsidRDefault="00852CD7" w:rsidP="00852CD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7E36FE">
              <w:rPr>
                <w:bCs/>
              </w:rPr>
              <w:t>Векторное произведение векторов, основные свойства векторного произведения. Выражение векторного произведения в координатной</w:t>
            </w:r>
            <w:r>
              <w:rPr>
                <w:bCs/>
              </w:rPr>
              <w:t xml:space="preserve"> форме с помощью формального оп</w:t>
            </w:r>
            <w:r w:rsidRPr="007E36FE">
              <w:rPr>
                <w:bCs/>
              </w:rPr>
              <w:t>ределителя. Физический смысл векторного произведения.</w:t>
            </w:r>
          </w:p>
          <w:p w:rsidR="00B21FC8" w:rsidRPr="008E750F" w:rsidRDefault="00852CD7" w:rsidP="00852CD7">
            <w:pPr>
              <w:rPr>
                <w:bCs/>
              </w:rPr>
            </w:pPr>
            <w:r w:rsidRPr="007E36FE">
              <w:rPr>
                <w:bCs/>
              </w:rPr>
              <w:t>Смешанное произведение трех векторов, геометрический смысл смешанного произведения и его основные свойства. Смешанное произведение в координатной форме.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852CD7" w:rsidRPr="007E36FE" w:rsidRDefault="00B21FC8" w:rsidP="00852CD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8E750F">
              <w:rPr>
                <w:bCs/>
              </w:rPr>
              <w:lastRenderedPageBreak/>
              <w:t>Определени</w:t>
            </w:r>
            <w:r w:rsidR="00852CD7">
              <w:rPr>
                <w:bCs/>
              </w:rPr>
              <w:t>я</w:t>
            </w:r>
            <w:r w:rsidRPr="008E750F">
              <w:rPr>
                <w:bCs/>
              </w:rPr>
              <w:t xml:space="preserve"> </w:t>
            </w:r>
            <w:r w:rsidR="00852CD7">
              <w:rPr>
                <w:bCs/>
              </w:rPr>
              <w:t>с</w:t>
            </w:r>
            <w:r w:rsidR="00852CD7" w:rsidRPr="007E36FE">
              <w:rPr>
                <w:bCs/>
              </w:rPr>
              <w:t>калярно</w:t>
            </w:r>
            <w:r w:rsidR="00852CD7">
              <w:rPr>
                <w:bCs/>
              </w:rPr>
              <w:t>го, векторного, смешенного</w:t>
            </w:r>
            <w:r w:rsidR="00852CD7" w:rsidRPr="007E36FE">
              <w:rPr>
                <w:bCs/>
              </w:rPr>
              <w:t xml:space="preserve"> произведени</w:t>
            </w:r>
            <w:r w:rsidR="00852CD7">
              <w:rPr>
                <w:bCs/>
              </w:rPr>
              <w:t>й</w:t>
            </w:r>
            <w:r w:rsidR="00852CD7" w:rsidRPr="007E36FE">
              <w:rPr>
                <w:bCs/>
              </w:rPr>
              <w:t xml:space="preserve"> векторов. Свойства скалярного произведения. Выражение длины вектора и косинуса угла между векторами через </w:t>
            </w:r>
            <w:r w:rsidR="00852CD7" w:rsidRPr="007E36FE">
              <w:rPr>
                <w:bCs/>
              </w:rPr>
              <w:lastRenderedPageBreak/>
              <w:t>скалярное произведение, условие перпендикулярности векторов. Скалярное произведение векторов в координатной</w:t>
            </w:r>
            <w:r w:rsidR="00852CD7">
              <w:rPr>
                <w:bCs/>
              </w:rPr>
              <w:t xml:space="preserve"> форме. Физический смысл скаляр</w:t>
            </w:r>
            <w:r w:rsidR="00852CD7" w:rsidRPr="007E36FE">
              <w:rPr>
                <w:bCs/>
              </w:rPr>
              <w:t>ного произведения.</w:t>
            </w:r>
          </w:p>
          <w:p w:rsidR="00852CD7" w:rsidRPr="007E36FE" w:rsidRDefault="00852CD7" w:rsidP="00852CD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7E36FE">
              <w:rPr>
                <w:bCs/>
              </w:rPr>
              <w:t>Векторное произведение векторов, основные свойства векторного произведения. Выражение векторного произведения в координатной</w:t>
            </w:r>
            <w:r>
              <w:rPr>
                <w:bCs/>
              </w:rPr>
              <w:t xml:space="preserve"> форме с помощью формального оп</w:t>
            </w:r>
            <w:r w:rsidRPr="007E36FE">
              <w:rPr>
                <w:bCs/>
              </w:rPr>
              <w:t>ределителя. Физический смысл векторного произведения.</w:t>
            </w:r>
          </w:p>
          <w:p w:rsidR="00B21FC8" w:rsidRPr="009E4F7E" w:rsidRDefault="00852CD7" w:rsidP="00852CD7">
            <w:pPr>
              <w:rPr>
                <w:bCs/>
              </w:rPr>
            </w:pPr>
            <w:r w:rsidRPr="007E36FE">
              <w:rPr>
                <w:bCs/>
              </w:rPr>
              <w:t>Смешанное произведение трех векторов, геометрический смысл смешанного произведения и его основные свойства. Смешанное произведение в координатной форме.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B21FC8" w:rsidRDefault="00B21FC8" w:rsidP="00AC1B0D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21FC8" w:rsidRDefault="00351C7E" w:rsidP="00AC1B0D">
            <w:pPr>
              <w:rPr>
                <w:b/>
                <w:iCs/>
              </w:rPr>
            </w:pPr>
            <w:r>
              <w:rPr>
                <w:b/>
                <w:iCs/>
              </w:rPr>
              <w:t>13</w:t>
            </w:r>
          </w:p>
        </w:tc>
      </w:tr>
      <w:tr w:rsidR="00AC1B0D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0D" w:rsidRPr="00D23872" w:rsidRDefault="00AC1B0D" w:rsidP="00AC1B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0D" w:rsidRPr="00532A00" w:rsidRDefault="00610C64" w:rsidP="00AC1B0D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Поверхностные интегралы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0D" w:rsidRPr="00532A00" w:rsidRDefault="00AC1B0D" w:rsidP="00AC1B0D">
            <w:pPr>
              <w:rPr>
                <w:b/>
                <w:i/>
              </w:rPr>
            </w:pPr>
          </w:p>
        </w:tc>
      </w:tr>
      <w:tr w:rsidR="00680B0D" w:rsidRPr="009E4F7E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B0D" w:rsidRPr="009E4F7E" w:rsidRDefault="00680B0D" w:rsidP="00680B0D">
            <w:pPr>
              <w:rPr>
                <w:bCs/>
              </w:rPr>
            </w:pPr>
            <w:r w:rsidRPr="009E4F7E">
              <w:rPr>
                <w:bCs/>
              </w:rPr>
              <w:t>Тема 3.</w:t>
            </w:r>
            <w:r w:rsidR="00852CD7">
              <w:rPr>
                <w:bCs/>
              </w:rPr>
              <w:t>3</w:t>
            </w:r>
            <w:r w:rsidR="009E4F7E" w:rsidRPr="009E4F7E">
              <w:rPr>
                <w:bCs/>
              </w:rPr>
              <w:t>.</w:t>
            </w:r>
          </w:p>
          <w:p w:rsidR="00680B0D" w:rsidRPr="009E4F7E" w:rsidRDefault="00680B0D" w:rsidP="00680B0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B0D" w:rsidRPr="009E4F7E" w:rsidRDefault="00852CD7" w:rsidP="00680B0D">
            <w:pPr>
              <w:rPr>
                <w:bCs/>
              </w:rPr>
            </w:pPr>
            <w:r w:rsidRPr="00465451">
              <w:t>Плоскость в пространстве. Общее уравнение плоскости. Уравнение плоскости, проходящей через заданную точку перпендикулярно заданному вектору. Уравнение плоскости, проходящей через три заданные точки. Уравнение плоскости в отрезках. Угол между двумя плоскостями. Расстояние от точки до плоскости. Взаимное расположение двух плоскостей в пространстве.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B0D" w:rsidRPr="009E4F7E" w:rsidRDefault="009E4F7E" w:rsidP="00852CD7">
            <w:pPr>
              <w:rPr>
                <w:bCs/>
              </w:rPr>
            </w:pPr>
            <w:r w:rsidRPr="009E4F7E">
              <w:rPr>
                <w:bCs/>
              </w:rPr>
              <w:t xml:space="preserve">Изучить </w:t>
            </w:r>
            <w:r w:rsidR="00852CD7">
              <w:t>п</w:t>
            </w:r>
            <w:r w:rsidR="00852CD7" w:rsidRPr="00465451">
              <w:t>лоскость в пространстве. Общее уравнение плоскости. Уравнение плоскости, проходящей через заданную точку перпендикулярно заданному вектору. Уравнение плоскости, проходящей через три заданные точки. Уравнение плоскости в отрезках. Угол между двумя плоскостями. Расстояние от точки до плоскости. Взаимное расположение двух плоскостей в пространстве.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186" w:rsidRPr="009E4F7E" w:rsidRDefault="00E26C49" w:rsidP="00BD5186">
            <w:r>
              <w:rPr>
                <w:iCs/>
              </w:rPr>
              <w:t>У</w:t>
            </w:r>
            <w:r w:rsidR="00FC0EA1" w:rsidRPr="009E4F7E">
              <w:rPr>
                <w:iCs/>
              </w:rPr>
              <w:t>стное собеседование по результатам выполненной работы</w:t>
            </w:r>
            <w:r w:rsidR="00BD5186" w:rsidRPr="009E4F7E">
              <w:rPr>
                <w:iCs/>
              </w:rPr>
              <w:t>.</w:t>
            </w:r>
          </w:p>
          <w:p w:rsidR="00680B0D" w:rsidRPr="009E4F7E" w:rsidRDefault="00680B0D" w:rsidP="00FC0EA1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B0D" w:rsidRPr="009E4F7E" w:rsidRDefault="00351C7E" w:rsidP="00680B0D">
            <w:pPr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680B0D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B0D" w:rsidRPr="00764BAB" w:rsidRDefault="00680B0D" w:rsidP="00680B0D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B0D" w:rsidRPr="00E82E96" w:rsidRDefault="006B176A" w:rsidP="00680B0D">
            <w:pPr>
              <w:rPr>
                <w:bCs/>
              </w:rPr>
            </w:pPr>
            <w:r>
              <w:rPr>
                <w:b/>
                <w:bCs/>
              </w:rPr>
              <w:t>Комплексные числа</w:t>
            </w:r>
          </w:p>
        </w:tc>
      </w:tr>
      <w:tr w:rsidR="00C266F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6F0" w:rsidRDefault="00C266F0" w:rsidP="00610C6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9E4F7E">
              <w:rPr>
                <w:bCs/>
              </w:rPr>
              <w:t>4.</w:t>
            </w:r>
            <w:r w:rsidR="00610C64">
              <w:rPr>
                <w:bCs/>
              </w:rPr>
              <w:t>2</w:t>
            </w:r>
            <w:r w:rsidR="009E4F7E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6F0" w:rsidRPr="00D7185D" w:rsidRDefault="00852CD7" w:rsidP="00C266F0">
            <w:r>
              <w:rPr>
                <w:bCs/>
              </w:rPr>
              <w:t>Возведение в степень комплексных чисел, извлечение корней. Многочлены. Основная теорема алгебры. Теорема Безу.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6F0" w:rsidRPr="00D7185D" w:rsidRDefault="009E4F7E" w:rsidP="00852CD7">
            <w:r>
              <w:t>Изучить</w:t>
            </w:r>
            <w:r w:rsidR="00852CD7">
              <w:rPr>
                <w:bCs/>
              </w:rPr>
              <w:t xml:space="preserve"> возведение в степень комплексных чисел, извлечение корней. Многочлены. Основная теорема алгебры. Теорема Безу.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EA1" w:rsidRPr="009520FF" w:rsidRDefault="00E26C49" w:rsidP="00FC0EA1">
            <w:pPr>
              <w:rPr>
                <w:iCs/>
              </w:rPr>
            </w:pPr>
            <w:r>
              <w:rPr>
                <w:iCs/>
              </w:rPr>
              <w:t>У</w:t>
            </w:r>
            <w:r w:rsidR="00FC0EA1" w:rsidRPr="009520FF">
              <w:rPr>
                <w:iCs/>
              </w:rPr>
              <w:t>стное собеседование по результатам выполненной работы, контроль</w:t>
            </w:r>
          </w:p>
          <w:p w:rsidR="00C266F0" w:rsidRDefault="00FC0EA1" w:rsidP="00FC0EA1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6F0" w:rsidRPr="00E82E96" w:rsidRDefault="00C63C32" w:rsidP="00351C7E">
            <w:pPr>
              <w:rPr>
                <w:bCs/>
              </w:rPr>
            </w:pPr>
            <w:r>
              <w:rPr>
                <w:bCs/>
              </w:rPr>
              <w:t>1</w:t>
            </w:r>
            <w:r w:rsidR="00351C7E">
              <w:rPr>
                <w:bCs/>
              </w:rPr>
              <w:t>8</w:t>
            </w:r>
          </w:p>
        </w:tc>
      </w:tr>
    </w:tbl>
    <w:p w:rsidR="00167CC8" w:rsidRPr="002B2FC0" w:rsidRDefault="00783DFD" w:rsidP="00C801FD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7B1C51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C552E7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552E7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552E7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DC1EC9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DC1EC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DC1EC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:rsidR="00590FE2" w:rsidRPr="008549CC" w:rsidRDefault="00590FE2" w:rsidP="00DC1EC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DC1EC9" w:rsidRDefault="00E60998" w:rsidP="00B36FD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ОПК-1</w:t>
            </w:r>
          </w:p>
          <w:p w:rsidR="00590FE2" w:rsidRPr="00DC1EC9" w:rsidRDefault="00590FE2" w:rsidP="00DC1EC9">
            <w:pPr>
              <w:rPr>
                <w:iCs/>
                <w:sz w:val="20"/>
                <w:szCs w:val="20"/>
              </w:rPr>
            </w:pPr>
            <w:r w:rsidRPr="00DC1EC9">
              <w:rPr>
                <w:iCs/>
                <w:sz w:val="20"/>
                <w:szCs w:val="20"/>
              </w:rPr>
              <w:t>ИД-ОПК-</w:t>
            </w:r>
            <w:r w:rsidR="00E60998">
              <w:rPr>
                <w:iCs/>
                <w:sz w:val="20"/>
                <w:szCs w:val="20"/>
              </w:rPr>
              <w:t>1</w:t>
            </w:r>
            <w:r w:rsidRPr="00DC1EC9">
              <w:rPr>
                <w:iCs/>
                <w:sz w:val="20"/>
                <w:szCs w:val="20"/>
              </w:rPr>
              <w:t>.1</w:t>
            </w:r>
          </w:p>
          <w:p w:rsidR="00590FE2" w:rsidRDefault="00590FE2" w:rsidP="00DC1EC9">
            <w:pPr>
              <w:rPr>
                <w:iCs/>
                <w:sz w:val="20"/>
                <w:szCs w:val="20"/>
              </w:rPr>
            </w:pPr>
            <w:r w:rsidRPr="00DC1EC9">
              <w:rPr>
                <w:iCs/>
                <w:sz w:val="20"/>
                <w:szCs w:val="20"/>
              </w:rPr>
              <w:t>ИД-ОПК-</w:t>
            </w:r>
            <w:r w:rsidR="00E60998">
              <w:rPr>
                <w:iCs/>
                <w:sz w:val="20"/>
                <w:szCs w:val="20"/>
              </w:rPr>
              <w:t>1</w:t>
            </w:r>
            <w:r w:rsidRPr="00DC1EC9">
              <w:rPr>
                <w:iCs/>
                <w:sz w:val="20"/>
                <w:szCs w:val="20"/>
              </w:rPr>
              <w:t>.2</w:t>
            </w:r>
          </w:p>
          <w:p w:rsidR="00C63C32" w:rsidRPr="00DC1EC9" w:rsidRDefault="00C63C32" w:rsidP="00C63C32">
            <w:pPr>
              <w:rPr>
                <w:iCs/>
                <w:sz w:val="20"/>
                <w:szCs w:val="20"/>
              </w:rPr>
            </w:pPr>
            <w:r w:rsidRPr="00DC1EC9">
              <w:rPr>
                <w:iCs/>
                <w:sz w:val="20"/>
                <w:szCs w:val="20"/>
              </w:rPr>
              <w:t>ИД-ОПК-</w:t>
            </w:r>
            <w:r>
              <w:rPr>
                <w:iCs/>
                <w:sz w:val="20"/>
                <w:szCs w:val="20"/>
              </w:rPr>
              <w:t>1</w:t>
            </w:r>
            <w:r w:rsidRPr="00DC1EC9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3</w:t>
            </w:r>
          </w:p>
          <w:p w:rsidR="00C63C32" w:rsidRPr="00DC1EC9" w:rsidRDefault="00C63C32" w:rsidP="00DC1EC9">
            <w:pPr>
              <w:rPr>
                <w:iCs/>
                <w:sz w:val="20"/>
                <w:szCs w:val="20"/>
              </w:rPr>
            </w:pP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DC1EC9" w:rsidRDefault="00590FE2" w:rsidP="00B36FDD">
            <w:pPr>
              <w:jc w:val="center"/>
            </w:pPr>
            <w:r w:rsidRPr="00DC1EC9"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DC1EC9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Обучающийся:</w:t>
            </w:r>
          </w:p>
          <w:p w:rsidR="00590FE2" w:rsidRPr="00DC1EC9" w:rsidRDefault="00590FE2" w:rsidP="004B493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DC1EC9" w:rsidRDefault="00590FE2" w:rsidP="004B493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="00DC1EC9" w:rsidRPr="00DC1EC9">
              <w:rPr>
                <w:sz w:val="21"/>
                <w:szCs w:val="21"/>
              </w:rPr>
              <w:t xml:space="preserve"> методов </w:t>
            </w:r>
            <w:r w:rsidR="00E90E9B">
              <w:rPr>
                <w:sz w:val="21"/>
                <w:szCs w:val="21"/>
              </w:rPr>
              <w:t>линейной алгебры и аналитической геометрии;</w:t>
            </w:r>
          </w:p>
          <w:p w:rsidR="00590FE2" w:rsidRPr="00DC1EC9" w:rsidRDefault="00590FE2" w:rsidP="004B493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1EC9">
              <w:rPr>
                <w:iCs/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:rsidR="00590FE2" w:rsidRPr="00DC1EC9" w:rsidRDefault="00590FE2" w:rsidP="004B493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 xml:space="preserve">свободно ориентируется в учебной и профессиональной </w:t>
            </w:r>
            <w:r w:rsidRPr="00DC1EC9">
              <w:rPr>
                <w:sz w:val="21"/>
                <w:szCs w:val="21"/>
              </w:rPr>
              <w:lastRenderedPageBreak/>
              <w:t>литературе;</w:t>
            </w:r>
          </w:p>
          <w:p w:rsidR="00590FE2" w:rsidRPr="00590FE2" w:rsidRDefault="00590FE2" w:rsidP="004B493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DC1EC9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DF7F5B" w:rsidRDefault="00590FE2" w:rsidP="00B36FDD">
            <w:pPr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Обучающийся:</w:t>
            </w:r>
          </w:p>
          <w:p w:rsidR="00590FE2" w:rsidRPr="00DF7F5B" w:rsidRDefault="00590FE2" w:rsidP="004B4931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DF7F5B" w:rsidRDefault="00590FE2" w:rsidP="004B4931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 xml:space="preserve">анализирует </w:t>
            </w:r>
            <w:r w:rsidR="00DF7F5B" w:rsidRPr="00DF7F5B">
              <w:rPr>
                <w:sz w:val="21"/>
                <w:szCs w:val="21"/>
              </w:rPr>
              <w:t>и решает поставленные задачи</w:t>
            </w:r>
            <w:r w:rsidRPr="00DF7F5B">
              <w:rPr>
                <w:sz w:val="21"/>
                <w:szCs w:val="21"/>
              </w:rPr>
              <w:t xml:space="preserve"> </w:t>
            </w:r>
            <w:r w:rsidR="00DF7F5B" w:rsidRPr="00DF7F5B">
              <w:rPr>
                <w:sz w:val="21"/>
                <w:szCs w:val="21"/>
              </w:rPr>
              <w:t xml:space="preserve">среднего уровня сложности </w:t>
            </w:r>
            <w:r w:rsidRPr="00DF7F5B">
              <w:rPr>
                <w:sz w:val="21"/>
                <w:szCs w:val="21"/>
              </w:rPr>
              <w:t>с незначительными пробелами;</w:t>
            </w:r>
          </w:p>
          <w:p w:rsidR="00590FE2" w:rsidRPr="00DF7F5B" w:rsidRDefault="00590FE2" w:rsidP="004B4931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допускает единичные негрубые ошибки;</w:t>
            </w:r>
          </w:p>
          <w:p w:rsidR="00590FE2" w:rsidRPr="00DF7F5B" w:rsidRDefault="00590FE2" w:rsidP="004B4931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590FE2" w:rsidRDefault="00590FE2" w:rsidP="004B4931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DF7F5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DF7F5B" w:rsidRDefault="00590FE2" w:rsidP="00B36FDD">
            <w:pPr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Обучающийся:</w:t>
            </w:r>
          </w:p>
          <w:p w:rsidR="00590FE2" w:rsidRPr="00DF7F5B" w:rsidRDefault="00590FE2" w:rsidP="004B4931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DF7F5B" w:rsidRDefault="00590FE2" w:rsidP="004B4931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с затруднениями прослеживает логику </w:t>
            </w:r>
            <w:r w:rsidR="00DF7F5B"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предмета</w:t>
            </w: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, опираясь на </w:t>
            </w:r>
            <w:r w:rsidR="00DF7F5B"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нечёткие </w:t>
            </w: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представления;</w:t>
            </w:r>
          </w:p>
          <w:p w:rsidR="00590FE2" w:rsidRPr="00DF7F5B" w:rsidRDefault="00590FE2" w:rsidP="004B4931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 xml:space="preserve">демонстрирует </w:t>
            </w:r>
            <w:r w:rsidRPr="00DF7F5B">
              <w:rPr>
                <w:iCs/>
                <w:sz w:val="21"/>
                <w:szCs w:val="21"/>
              </w:rPr>
              <w:lastRenderedPageBreak/>
              <w:t>фрагментарные знания основной учебной литературы по дисциплине;</w:t>
            </w:r>
          </w:p>
          <w:p w:rsidR="00590FE2" w:rsidRPr="00590FE2" w:rsidRDefault="00590FE2" w:rsidP="004B4931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DF7F5B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A6422B" w:rsidRDefault="00590FE2" w:rsidP="00B36FDD">
            <w:pPr>
              <w:rPr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Обучающийся:</w:t>
            </w:r>
          </w:p>
          <w:p w:rsidR="00590FE2" w:rsidRPr="00A6422B" w:rsidRDefault="00590FE2" w:rsidP="004B493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A6422B" w:rsidRDefault="00590FE2" w:rsidP="004B493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A6422B" w:rsidRDefault="00590FE2" w:rsidP="004B493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 xml:space="preserve">не способен проанализировать </w:t>
            </w:r>
            <w:r w:rsidR="00DF7F5B" w:rsidRPr="00A6422B">
              <w:rPr>
                <w:sz w:val="21"/>
                <w:szCs w:val="21"/>
              </w:rPr>
              <w:t>поста</w:t>
            </w:r>
            <w:r w:rsidR="00A6422B" w:rsidRPr="00A6422B">
              <w:rPr>
                <w:sz w:val="21"/>
                <w:szCs w:val="21"/>
              </w:rPr>
              <w:t>вленную задачу и решить её</w:t>
            </w:r>
            <w:r w:rsidRPr="00A6422B">
              <w:rPr>
                <w:sz w:val="21"/>
                <w:szCs w:val="21"/>
              </w:rPr>
              <w:t>;</w:t>
            </w:r>
          </w:p>
          <w:p w:rsidR="00590FE2" w:rsidRPr="00A6422B" w:rsidRDefault="00590FE2" w:rsidP="004B493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4B4931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4B4931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B1CE0">
        <w:rPr>
          <w:rFonts w:eastAsia="Times New Roman"/>
          <w:bCs/>
          <w:iCs/>
          <w:sz w:val="24"/>
          <w:szCs w:val="24"/>
        </w:rPr>
        <w:t>учебной дисциплине</w:t>
      </w:r>
      <w:r w:rsidR="008B1CE0">
        <w:rPr>
          <w:rFonts w:eastAsia="Times New Roman"/>
          <w:bCs/>
          <w:iCs/>
          <w:sz w:val="24"/>
          <w:szCs w:val="24"/>
        </w:rPr>
        <w:t xml:space="preserve"> «</w:t>
      </w:r>
      <w:r w:rsidR="00E90E9B">
        <w:rPr>
          <w:rFonts w:eastAsia="Times New Roman"/>
          <w:bCs/>
          <w:iCs/>
          <w:sz w:val="24"/>
          <w:szCs w:val="24"/>
        </w:rPr>
        <w:t>Алгебра и аналитическая геометрия</w:t>
      </w:r>
      <w:r w:rsidR="008B1CE0">
        <w:rPr>
          <w:rFonts w:eastAsia="Times New Roman"/>
          <w:bCs/>
          <w:i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8B1CE0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51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C66EC7" w:rsidRPr="00C66EC7" w:rsidTr="00A4638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C66EC7" w:rsidRPr="00C66EC7" w:rsidRDefault="00C66EC7" w:rsidP="00C66EC7">
            <w:pPr>
              <w:contextualSpacing/>
              <w:jc w:val="center"/>
            </w:pPr>
            <w:r w:rsidRPr="00C66EC7">
              <w:t xml:space="preserve">№ </w:t>
            </w:r>
            <w:proofErr w:type="spellStart"/>
            <w:r w:rsidRPr="00C66EC7"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C66EC7" w:rsidRPr="00C66EC7" w:rsidRDefault="00C66EC7" w:rsidP="00C66EC7">
            <w:pPr>
              <w:contextualSpacing/>
              <w:jc w:val="center"/>
            </w:pPr>
            <w:r w:rsidRPr="00C66EC7"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C66EC7" w:rsidRPr="00C66EC7" w:rsidRDefault="00C66EC7" w:rsidP="004B4931">
            <w:pPr>
              <w:numPr>
                <w:ilvl w:val="3"/>
                <w:numId w:val="10"/>
              </w:numPr>
              <w:contextualSpacing/>
              <w:jc w:val="center"/>
            </w:pPr>
            <w:r w:rsidRPr="00C66EC7">
              <w:t>Примеры типовых заданий</w:t>
            </w:r>
          </w:p>
        </w:tc>
      </w:tr>
      <w:tr w:rsidR="00F05039" w:rsidRPr="00C66EC7" w:rsidTr="00A46384">
        <w:trPr>
          <w:trHeight w:val="283"/>
        </w:trPr>
        <w:tc>
          <w:tcPr>
            <w:tcW w:w="993" w:type="dxa"/>
          </w:tcPr>
          <w:p w:rsidR="00F05039" w:rsidRPr="00C66EC7" w:rsidRDefault="00F05039" w:rsidP="00C66EC7">
            <w:pPr>
              <w:rPr>
                <w:iCs/>
                <w:lang w:val="en-US"/>
              </w:rPr>
            </w:pPr>
          </w:p>
        </w:tc>
        <w:tc>
          <w:tcPr>
            <w:tcW w:w="3827" w:type="dxa"/>
          </w:tcPr>
          <w:p w:rsidR="00F05039" w:rsidRPr="00F05039" w:rsidRDefault="004E7A55" w:rsidP="00C66EC7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F05039" w:rsidRPr="00F05039">
              <w:rPr>
                <w:b/>
                <w:iCs/>
              </w:rPr>
              <w:t xml:space="preserve"> семестр</w:t>
            </w:r>
          </w:p>
        </w:tc>
        <w:tc>
          <w:tcPr>
            <w:tcW w:w="9723" w:type="dxa"/>
          </w:tcPr>
          <w:p w:rsidR="00F05039" w:rsidRPr="00C66EC7" w:rsidRDefault="00F05039" w:rsidP="00C66EC7">
            <w:pPr>
              <w:jc w:val="both"/>
            </w:pPr>
          </w:p>
        </w:tc>
      </w:tr>
      <w:tr w:rsidR="00C66EC7" w:rsidRPr="00C66EC7" w:rsidTr="00A46384">
        <w:trPr>
          <w:trHeight w:val="283"/>
        </w:trPr>
        <w:tc>
          <w:tcPr>
            <w:tcW w:w="993" w:type="dxa"/>
          </w:tcPr>
          <w:p w:rsidR="00C66EC7" w:rsidRPr="00C66EC7" w:rsidRDefault="00C66EC7" w:rsidP="00C66EC7">
            <w:pPr>
              <w:rPr>
                <w:iCs/>
                <w:lang w:val="en-US"/>
              </w:rPr>
            </w:pPr>
            <w:r w:rsidRPr="00C66EC7">
              <w:rPr>
                <w:iCs/>
                <w:lang w:val="en-US"/>
              </w:rPr>
              <w:lastRenderedPageBreak/>
              <w:t>1</w:t>
            </w:r>
          </w:p>
        </w:tc>
        <w:tc>
          <w:tcPr>
            <w:tcW w:w="3827" w:type="dxa"/>
          </w:tcPr>
          <w:p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  <w:r w:rsidR="002C24E8">
              <w:rPr>
                <w:iCs/>
              </w:rPr>
              <w:t>1</w:t>
            </w:r>
          </w:p>
          <w:p w:rsidR="00C66EC7" w:rsidRPr="00C63C32" w:rsidRDefault="002C24E8" w:rsidP="002C24E8">
            <w:pPr>
              <w:rPr>
                <w:iCs/>
              </w:rPr>
            </w:pPr>
            <w:r>
              <w:rPr>
                <w:iCs/>
              </w:rPr>
              <w:t xml:space="preserve">по теме </w:t>
            </w:r>
            <w:r w:rsidR="00C63C32">
              <w:rPr>
                <w:bCs/>
                <w:lang w:val="en-US"/>
              </w:rPr>
              <w:t xml:space="preserve"> </w:t>
            </w:r>
            <w:r w:rsidR="00C63C32">
              <w:rPr>
                <w:bCs/>
              </w:rPr>
              <w:t>«</w:t>
            </w:r>
            <w:r>
              <w:rPr>
                <w:bCs/>
              </w:rPr>
              <w:t>Определители, матрицы</w:t>
            </w:r>
            <w:r w:rsidR="00C63C32">
              <w:rPr>
                <w:bCs/>
              </w:rPr>
              <w:t>»</w:t>
            </w:r>
          </w:p>
        </w:tc>
        <w:tc>
          <w:tcPr>
            <w:tcW w:w="9723" w:type="dxa"/>
          </w:tcPr>
          <w:p w:rsidR="002C24E8" w:rsidRDefault="002C24E8" w:rsidP="002C24E8">
            <w:pPr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1. Вычислить определитель:       </w:t>
            </w:r>
            <w:r w:rsidR="006C5DA1" w:rsidRPr="00C419A6">
              <w:rPr>
                <w:position w:val="-66"/>
                <w:szCs w:val="28"/>
              </w:rPr>
              <w:object w:dxaOrig="2079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2pt;height:55.8pt" o:ole="">
                  <v:imagedata r:id="rId16" o:title=""/>
                </v:shape>
                <o:OLEObject Type="Embed" ProgID="Equation.DSMT4" ShapeID="_x0000_i1025" DrawAspect="Content" ObjectID="_1705133584" r:id="rId17"/>
              </w:object>
            </w:r>
          </w:p>
          <w:p w:rsidR="002C24E8" w:rsidRDefault="002C24E8" w:rsidP="002C24E8">
            <w:pPr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2. Найти обратную матрицу для матрицы А:           </w:t>
            </w:r>
            <w:r w:rsidR="006C5DA1" w:rsidRPr="00C419A6">
              <w:rPr>
                <w:position w:val="-50"/>
                <w:szCs w:val="28"/>
              </w:rPr>
              <w:object w:dxaOrig="1660" w:dyaOrig="1120">
                <v:shape id="_x0000_i1026" type="#_x0000_t75" style="width:66pt;height:44.4pt" o:ole="">
                  <v:imagedata r:id="rId18" o:title=""/>
                </v:shape>
                <o:OLEObject Type="Embed" ProgID="Equation.3" ShapeID="_x0000_i1026" DrawAspect="Content" ObjectID="_1705133585" r:id="rId19"/>
              </w:object>
            </w:r>
          </w:p>
          <w:p w:rsidR="002C24E8" w:rsidRDefault="002C24E8" w:rsidP="002C24E8">
            <w:pPr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3. Найти </w:t>
            </w:r>
            <w:proofErr w:type="spellStart"/>
            <w:r>
              <w:rPr>
                <w:szCs w:val="28"/>
              </w:rPr>
              <w:t>АВ</w:t>
            </w:r>
            <w:proofErr w:type="spellEnd"/>
            <w:r>
              <w:rPr>
                <w:szCs w:val="28"/>
              </w:rPr>
              <w:t xml:space="preserve">:     </w:t>
            </w:r>
            <w:r w:rsidR="006C5DA1" w:rsidRPr="00C419A6">
              <w:rPr>
                <w:position w:val="-50"/>
                <w:szCs w:val="28"/>
              </w:rPr>
              <w:object w:dxaOrig="1660" w:dyaOrig="1120">
                <v:shape id="_x0000_i1027" type="#_x0000_t75" style="width:61.8pt;height:42pt" o:ole="">
                  <v:imagedata r:id="rId20" o:title=""/>
                </v:shape>
                <o:OLEObject Type="Embed" ProgID="Equation.DSMT4" ShapeID="_x0000_i1027" DrawAspect="Content" ObjectID="_1705133586" r:id="rId21"/>
              </w:object>
            </w:r>
            <w:r>
              <w:rPr>
                <w:szCs w:val="28"/>
              </w:rPr>
              <w:t xml:space="preserve"> ;   </w:t>
            </w:r>
            <w:r w:rsidR="006C5DA1" w:rsidRPr="00C419A6">
              <w:rPr>
                <w:position w:val="-50"/>
                <w:szCs w:val="28"/>
              </w:rPr>
              <w:object w:dxaOrig="1500" w:dyaOrig="1120">
                <v:shape id="_x0000_i1028" type="#_x0000_t75" style="width:61.2pt;height:45pt" o:ole="">
                  <v:imagedata r:id="rId22" o:title=""/>
                </v:shape>
                <o:OLEObject Type="Embed" ProgID="Equation.DSMT4" ShapeID="_x0000_i1028" DrawAspect="Content" ObjectID="_1705133587" r:id="rId23"/>
              </w:object>
            </w:r>
          </w:p>
          <w:p w:rsidR="00C66EC7" w:rsidRPr="00C66EC7" w:rsidRDefault="00C66EC7" w:rsidP="00C66EC7">
            <w:pPr>
              <w:jc w:val="both"/>
            </w:pPr>
          </w:p>
        </w:tc>
      </w:tr>
      <w:tr w:rsidR="00C66EC7" w:rsidRPr="00C66EC7" w:rsidTr="00A46384">
        <w:trPr>
          <w:trHeight w:val="283"/>
        </w:trPr>
        <w:tc>
          <w:tcPr>
            <w:tcW w:w="993" w:type="dxa"/>
          </w:tcPr>
          <w:p w:rsidR="00C66EC7" w:rsidRPr="00C66EC7" w:rsidRDefault="00C66EC7" w:rsidP="00C66EC7">
            <w:pPr>
              <w:rPr>
                <w:iCs/>
              </w:rPr>
            </w:pPr>
          </w:p>
        </w:tc>
        <w:tc>
          <w:tcPr>
            <w:tcW w:w="3827" w:type="dxa"/>
          </w:tcPr>
          <w:p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  <w:r w:rsidR="002C24E8">
              <w:rPr>
                <w:iCs/>
              </w:rPr>
              <w:t>2</w:t>
            </w:r>
          </w:p>
          <w:p w:rsidR="00C66EC7" w:rsidRPr="00C66EC7" w:rsidRDefault="002C24E8" w:rsidP="002C24E8">
            <w:pPr>
              <w:rPr>
                <w:iCs/>
              </w:rPr>
            </w:pPr>
            <w:r>
              <w:rPr>
                <w:iCs/>
              </w:rPr>
              <w:t xml:space="preserve">по теме </w:t>
            </w:r>
            <w:r w:rsidR="00C66EC7" w:rsidRPr="00C66EC7">
              <w:rPr>
                <w:rFonts w:eastAsiaTheme="minorHAnsi"/>
                <w:bCs/>
                <w:lang w:eastAsia="en-US"/>
              </w:rPr>
              <w:t xml:space="preserve"> </w:t>
            </w:r>
            <w:r w:rsidR="00F05039">
              <w:rPr>
                <w:rFonts w:eastAsiaTheme="minorHAnsi"/>
                <w:bCs/>
                <w:lang w:eastAsia="en-US"/>
              </w:rPr>
              <w:t>«</w:t>
            </w:r>
            <w:r>
              <w:rPr>
                <w:rFonts w:eastAsiaTheme="minorHAnsi"/>
                <w:bCs/>
                <w:lang w:eastAsia="en-US"/>
              </w:rPr>
              <w:t>Системы линейных уравнений</w:t>
            </w:r>
            <w:r w:rsidR="00F05039">
              <w:rPr>
                <w:rFonts w:eastAsiaTheme="minorHAnsi"/>
                <w:bCs/>
                <w:lang w:eastAsia="en-US"/>
              </w:rPr>
              <w:t>»</w:t>
            </w:r>
          </w:p>
        </w:tc>
        <w:tc>
          <w:tcPr>
            <w:tcW w:w="9723" w:type="dxa"/>
          </w:tcPr>
          <w:p w:rsidR="002C24E8" w:rsidRDefault="00CD7614" w:rsidP="002C24E8">
            <w:pPr>
              <w:ind w:right="715"/>
              <w:rPr>
                <w:szCs w:val="28"/>
              </w:rPr>
            </w:pPr>
            <w:r w:rsidRPr="00B21FC8">
              <w:t xml:space="preserve">1. </w:t>
            </w:r>
            <w:r w:rsidR="002C24E8">
              <w:rPr>
                <w:szCs w:val="28"/>
              </w:rPr>
              <w:t xml:space="preserve">Решить систему по правилу </w:t>
            </w:r>
            <w:proofErr w:type="spellStart"/>
            <w:r w:rsidR="002C24E8">
              <w:rPr>
                <w:szCs w:val="28"/>
              </w:rPr>
              <w:t>Крамера</w:t>
            </w:r>
            <w:proofErr w:type="spellEnd"/>
            <w:r w:rsidR="002C24E8">
              <w:rPr>
                <w:szCs w:val="28"/>
              </w:rPr>
              <w:t xml:space="preserve"> и матричным методом:        </w:t>
            </w:r>
            <w:r w:rsidR="002C24E8" w:rsidRPr="001F4CDD">
              <w:rPr>
                <w:position w:val="-50"/>
                <w:szCs w:val="28"/>
              </w:rPr>
              <w:object w:dxaOrig="1740" w:dyaOrig="1120">
                <v:shape id="_x0000_i1029" type="#_x0000_t75" style="width:73.2pt;height:46.8pt" o:ole="">
                  <v:imagedata r:id="rId24" o:title=""/>
                </v:shape>
                <o:OLEObject Type="Embed" ProgID="Equation.3" ShapeID="_x0000_i1029" DrawAspect="Content" ObjectID="_1705133588" r:id="rId25"/>
              </w:object>
            </w:r>
            <w:r w:rsidR="002C24E8">
              <w:rPr>
                <w:szCs w:val="28"/>
              </w:rPr>
              <w:t>.</w:t>
            </w:r>
          </w:p>
          <w:p w:rsidR="006C5DA1" w:rsidRPr="006C5DA1" w:rsidRDefault="00CD7614" w:rsidP="006C5DA1">
            <w:pPr>
              <w:ind w:right="715"/>
            </w:pPr>
            <w:r w:rsidRPr="00B21FC8">
              <w:t xml:space="preserve">2. </w:t>
            </w:r>
            <w:r w:rsidR="006C5DA1" w:rsidRPr="006C5DA1">
              <w:t xml:space="preserve">Найти фундаментальную систему решений и общее решение </w:t>
            </w:r>
          </w:p>
          <w:p w:rsidR="006C5DA1" w:rsidRDefault="006C5DA1" w:rsidP="006C5DA1">
            <w:pPr>
              <w:ind w:right="715"/>
              <w:rPr>
                <w:sz w:val="28"/>
                <w:szCs w:val="28"/>
              </w:rPr>
            </w:pPr>
            <w:r w:rsidRPr="006C5DA1">
              <w:t xml:space="preserve">            системы однородных уравнений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position w:val="-50"/>
                <w:sz w:val="28"/>
                <w:szCs w:val="28"/>
              </w:rPr>
              <w:object w:dxaOrig="3120" w:dyaOrig="1120">
                <v:shape id="_x0000_i1030" type="#_x0000_t75" style="width:127.2pt;height:45.6pt" o:ole="">
                  <v:imagedata r:id="rId26" o:title=""/>
                </v:shape>
                <o:OLEObject Type="Embed" ProgID="Equation.DSMT4" ShapeID="_x0000_i1030" DrawAspect="Content" ObjectID="_1705133589" r:id="rId27"/>
              </w:object>
            </w:r>
          </w:p>
          <w:p w:rsidR="00C66EC7" w:rsidRPr="00C66EC7" w:rsidRDefault="00C66EC7" w:rsidP="00F05039">
            <w:pPr>
              <w:jc w:val="both"/>
            </w:pPr>
          </w:p>
        </w:tc>
      </w:tr>
      <w:tr w:rsidR="00E90E9B" w:rsidRPr="00C66EC7" w:rsidTr="00A46384">
        <w:trPr>
          <w:trHeight w:val="283"/>
        </w:trPr>
        <w:tc>
          <w:tcPr>
            <w:tcW w:w="993" w:type="dxa"/>
          </w:tcPr>
          <w:p w:rsidR="00E90E9B" w:rsidRPr="00C66EC7" w:rsidRDefault="00E90E9B" w:rsidP="00C66EC7">
            <w:pPr>
              <w:rPr>
                <w:iCs/>
              </w:rPr>
            </w:pPr>
          </w:p>
        </w:tc>
        <w:tc>
          <w:tcPr>
            <w:tcW w:w="3827" w:type="dxa"/>
          </w:tcPr>
          <w:p w:rsidR="00E90E9B" w:rsidRPr="00C66EC7" w:rsidRDefault="00E90E9B" w:rsidP="00E90E9B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  <w:r w:rsidR="002C24E8">
              <w:rPr>
                <w:iCs/>
              </w:rPr>
              <w:t>3</w:t>
            </w:r>
          </w:p>
          <w:p w:rsidR="00E90E9B" w:rsidRPr="00C66EC7" w:rsidRDefault="00E90E9B" w:rsidP="002C24E8">
            <w:pPr>
              <w:rPr>
                <w:iCs/>
              </w:rPr>
            </w:pPr>
            <w:r w:rsidRPr="00C66EC7">
              <w:rPr>
                <w:iCs/>
              </w:rPr>
              <w:t>по теме</w:t>
            </w:r>
            <w:r w:rsidR="002C24E8">
              <w:rPr>
                <w:iCs/>
              </w:rPr>
              <w:t xml:space="preserve"> </w:t>
            </w:r>
            <w:r w:rsidRPr="00C66EC7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>«</w:t>
            </w:r>
            <w:r w:rsidR="002C24E8">
              <w:rPr>
                <w:rFonts w:eastAsiaTheme="minorHAnsi"/>
                <w:bCs/>
                <w:lang w:eastAsia="en-US"/>
              </w:rPr>
              <w:t>Векторы</w:t>
            </w:r>
            <w:r>
              <w:rPr>
                <w:rFonts w:eastAsiaTheme="minorHAnsi"/>
                <w:bCs/>
                <w:lang w:eastAsia="en-US"/>
              </w:rPr>
              <w:t>»</w:t>
            </w:r>
          </w:p>
        </w:tc>
        <w:tc>
          <w:tcPr>
            <w:tcW w:w="9723" w:type="dxa"/>
          </w:tcPr>
          <w:p w:rsidR="002C24E8" w:rsidRPr="00B21FC8" w:rsidRDefault="002C24E8" w:rsidP="006C5DA1">
            <w:r w:rsidRPr="00B21FC8">
              <w:t xml:space="preserve">1. </w:t>
            </w:r>
            <w:r w:rsidR="006C5DA1">
              <w:t xml:space="preserve">Разложить вектор  </w:t>
            </w:r>
            <w:r w:rsidR="006C5DA1">
              <w:rPr>
                <w:position w:val="-14"/>
              </w:rPr>
              <w:object w:dxaOrig="1160" w:dyaOrig="420">
                <v:shape id="_x0000_i1031" type="#_x0000_t75" style="width:57.6pt;height:21pt" o:ole="">
                  <v:imagedata r:id="rId28" o:title=""/>
                </v:shape>
                <o:OLEObject Type="Embed" ProgID="Equation.DSMT4" ShapeID="_x0000_i1031" DrawAspect="Content" ObjectID="_1705133590" r:id="rId29"/>
              </w:object>
            </w:r>
            <w:r w:rsidR="006C5DA1">
              <w:t xml:space="preserve"> по векторам </w:t>
            </w:r>
            <w:r w:rsidR="006C5DA1">
              <w:rPr>
                <w:position w:val="-10"/>
              </w:rPr>
              <w:object w:dxaOrig="2500" w:dyaOrig="380">
                <v:shape id="_x0000_i1032" type="#_x0000_t75" style="width:129pt;height:19.2pt" o:ole="">
                  <v:imagedata r:id="rId30" o:title=""/>
                </v:shape>
                <o:OLEObject Type="Embed" ProgID="Equation.DSMT4" ShapeID="_x0000_i1032" DrawAspect="Content" ObjectID="_1705133591" r:id="rId31"/>
              </w:object>
            </w:r>
            <w:r w:rsidR="006C5DA1">
              <w:t xml:space="preserve"> и </w:t>
            </w:r>
            <w:r w:rsidR="006C5DA1">
              <w:rPr>
                <w:position w:val="-10"/>
              </w:rPr>
              <w:object w:dxaOrig="1240" w:dyaOrig="380">
                <v:shape id="_x0000_i1033" type="#_x0000_t75" style="width:61.8pt;height:19.2pt" o:ole="">
                  <v:imagedata r:id="rId32" o:title=""/>
                </v:shape>
                <o:OLEObject Type="Embed" ProgID="Equation.DSMT4" ShapeID="_x0000_i1033" DrawAspect="Content" ObjectID="_1705133592" r:id="rId33"/>
              </w:object>
            </w:r>
          </w:p>
          <w:p w:rsidR="006C5DA1" w:rsidRDefault="002C24E8" w:rsidP="006C5DA1">
            <w:r w:rsidRPr="00B21FC8">
              <w:t xml:space="preserve">2. </w:t>
            </w:r>
            <w:r w:rsidR="006C5DA1">
              <w:t xml:space="preserve">Найти длину высоты пирамиды, опущенной из вершины </w:t>
            </w:r>
            <w:r w:rsidR="006C5DA1">
              <w:rPr>
                <w:lang w:val="en-US"/>
              </w:rPr>
              <w:t>D</w:t>
            </w:r>
            <w:r w:rsidR="006C5DA1">
              <w:t xml:space="preserve">, если её вершины </w:t>
            </w:r>
            <w:proofErr w:type="gramStart"/>
            <w:r w:rsidR="006C5DA1">
              <w:t>А(</w:t>
            </w:r>
            <w:proofErr w:type="gramEnd"/>
            <w:r w:rsidR="006C5DA1">
              <w:t xml:space="preserve">2,3,1), В(4,1,-2), С(6,3,7) и </w:t>
            </w:r>
            <w:r w:rsidR="006C5DA1">
              <w:rPr>
                <w:lang w:val="en-US"/>
              </w:rPr>
              <w:t>D</w:t>
            </w:r>
            <w:r w:rsidR="006C5DA1">
              <w:t>(-5,-4,8)</w:t>
            </w:r>
          </w:p>
          <w:p w:rsidR="006C5DA1" w:rsidRDefault="006C5DA1" w:rsidP="006C5DA1">
            <w:r>
              <w:t xml:space="preserve">3. Найти вектор </w:t>
            </w:r>
            <w:r w:rsidRPr="00301FF4">
              <w:rPr>
                <w:position w:val="-6"/>
              </w:rPr>
              <w:object w:dxaOrig="220" w:dyaOrig="260">
                <v:shape id="_x0000_i1034" type="#_x0000_t75" style="width:10.8pt;height:12.6pt" o:ole="">
                  <v:imagedata r:id="rId34" o:title=""/>
                </v:shape>
                <o:OLEObject Type="Embed" ProgID="Equation.DSMT4" ShapeID="_x0000_i1034" DrawAspect="Content" ObjectID="_1705133593" r:id="rId35"/>
              </w:object>
            </w:r>
            <w:r>
              <w:t xml:space="preserve">, перпендикулярный векторам </w:t>
            </w:r>
            <w:r w:rsidRPr="00301FF4">
              <w:rPr>
                <w:position w:val="-10"/>
              </w:rPr>
              <w:object w:dxaOrig="1020" w:dyaOrig="320">
                <v:shape id="_x0000_i1035" type="#_x0000_t75" style="width:51pt;height:16.2pt" o:ole="">
                  <v:imagedata r:id="rId36" o:title=""/>
                </v:shape>
                <o:OLEObject Type="Embed" ProgID="Equation.DSMT4" ShapeID="_x0000_i1035" DrawAspect="Content" ObjectID="_1705133594" r:id="rId37"/>
              </w:object>
            </w:r>
            <w:r>
              <w:t xml:space="preserve"> и </w:t>
            </w:r>
            <w:r w:rsidRPr="00301FF4">
              <w:rPr>
                <w:position w:val="-10"/>
              </w:rPr>
              <w:object w:dxaOrig="1120" w:dyaOrig="360">
                <v:shape id="_x0000_i1036" type="#_x0000_t75" style="width:55.8pt;height:18.6pt" o:ole="">
                  <v:imagedata r:id="rId38" o:title=""/>
                </v:shape>
                <o:OLEObject Type="Embed" ProgID="Equation.DSMT4" ShapeID="_x0000_i1036" DrawAspect="Content" ObjectID="_1705133595" r:id="rId39"/>
              </w:object>
            </w:r>
            <w:proofErr w:type="spellStart"/>
            <w:r>
              <w:t>и</w:t>
            </w:r>
            <w:proofErr w:type="spellEnd"/>
            <w:r>
              <w:t xml:space="preserve"> образующий </w:t>
            </w:r>
          </w:p>
          <w:p w:rsidR="00E90E9B" w:rsidRPr="00B21FC8" w:rsidRDefault="006C5DA1" w:rsidP="006C5DA1">
            <w:r>
              <w:t xml:space="preserve">С осью OX тупой угол, если </w:t>
            </w:r>
            <w:r w:rsidRPr="00301FF4">
              <w:rPr>
                <w:position w:val="-14"/>
              </w:rPr>
              <w:object w:dxaOrig="840" w:dyaOrig="420">
                <v:shape id="_x0000_i1037" type="#_x0000_t75" style="width:42pt;height:21pt" o:ole="">
                  <v:imagedata r:id="rId40" o:title=""/>
                </v:shape>
                <o:OLEObject Type="Embed" ProgID="Equation.DSMT4" ShapeID="_x0000_i1037" DrawAspect="Content" ObjectID="_1705133596" r:id="rId41"/>
              </w:object>
            </w:r>
          </w:p>
        </w:tc>
      </w:tr>
      <w:tr w:rsidR="00F05039" w:rsidRPr="00C66EC7" w:rsidTr="00A46384">
        <w:trPr>
          <w:trHeight w:val="283"/>
        </w:trPr>
        <w:tc>
          <w:tcPr>
            <w:tcW w:w="993" w:type="dxa"/>
          </w:tcPr>
          <w:p w:rsidR="00F05039" w:rsidRPr="00C66EC7" w:rsidRDefault="00F05039" w:rsidP="00C66EC7">
            <w:pPr>
              <w:rPr>
                <w:iCs/>
              </w:rPr>
            </w:pPr>
          </w:p>
        </w:tc>
        <w:tc>
          <w:tcPr>
            <w:tcW w:w="3827" w:type="dxa"/>
          </w:tcPr>
          <w:p w:rsidR="00F05039" w:rsidRPr="00F05039" w:rsidRDefault="004E7A55" w:rsidP="00C66EC7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F05039" w:rsidRPr="00F05039">
              <w:rPr>
                <w:b/>
                <w:iCs/>
              </w:rPr>
              <w:t xml:space="preserve"> семестр</w:t>
            </w:r>
          </w:p>
        </w:tc>
        <w:tc>
          <w:tcPr>
            <w:tcW w:w="9723" w:type="dxa"/>
          </w:tcPr>
          <w:p w:rsidR="00F05039" w:rsidRPr="00C66EC7" w:rsidRDefault="006C5DA1" w:rsidP="00C66EC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C66EC7" w:rsidRPr="00C66EC7" w:rsidTr="00A46384">
        <w:trPr>
          <w:trHeight w:val="283"/>
        </w:trPr>
        <w:tc>
          <w:tcPr>
            <w:tcW w:w="993" w:type="dxa"/>
          </w:tcPr>
          <w:p w:rsidR="00C66EC7" w:rsidRPr="00C66EC7" w:rsidRDefault="00C66EC7" w:rsidP="00C66EC7">
            <w:pPr>
              <w:rPr>
                <w:iCs/>
              </w:rPr>
            </w:pPr>
          </w:p>
        </w:tc>
        <w:tc>
          <w:tcPr>
            <w:tcW w:w="3827" w:type="dxa"/>
          </w:tcPr>
          <w:p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  <w:r w:rsidR="002C24E8">
              <w:rPr>
                <w:iCs/>
              </w:rPr>
              <w:t>4</w:t>
            </w:r>
          </w:p>
          <w:p w:rsidR="00C66EC7" w:rsidRPr="00C66EC7" w:rsidRDefault="002C24E8" w:rsidP="002C24E8">
            <w:pPr>
              <w:rPr>
                <w:iCs/>
              </w:rPr>
            </w:pPr>
            <w:r>
              <w:rPr>
                <w:iCs/>
              </w:rPr>
              <w:t xml:space="preserve">по теме </w:t>
            </w:r>
            <w:r w:rsidR="00C66EC7" w:rsidRPr="00C66EC7">
              <w:rPr>
                <w:rFonts w:eastAsiaTheme="minorHAnsi"/>
                <w:bCs/>
                <w:lang w:eastAsia="en-US"/>
              </w:rPr>
              <w:t xml:space="preserve"> </w:t>
            </w:r>
            <w:r w:rsidR="00F05039">
              <w:rPr>
                <w:rFonts w:eastAsiaTheme="minorHAnsi"/>
                <w:bCs/>
                <w:lang w:eastAsia="en-US"/>
              </w:rPr>
              <w:t>«</w:t>
            </w:r>
            <w:r>
              <w:rPr>
                <w:rFonts w:eastAsiaTheme="minorHAnsi"/>
                <w:bCs/>
                <w:lang w:eastAsia="en-US"/>
              </w:rPr>
              <w:t>Прямая и плоскость</w:t>
            </w:r>
            <w:r w:rsidR="00F05039">
              <w:rPr>
                <w:rFonts w:eastAsiaTheme="minorHAnsi"/>
                <w:bCs/>
                <w:lang w:eastAsia="en-US"/>
              </w:rPr>
              <w:t>»</w:t>
            </w:r>
          </w:p>
        </w:tc>
        <w:tc>
          <w:tcPr>
            <w:tcW w:w="9723" w:type="dxa"/>
          </w:tcPr>
          <w:p w:rsidR="006C5DA1" w:rsidRPr="006C5DA1" w:rsidRDefault="006C5DA1" w:rsidP="006C5DA1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1. </w:t>
            </w:r>
            <w:r w:rsidRPr="006C5DA1">
              <w:t xml:space="preserve">Даны вершины треугольника: </w:t>
            </w:r>
            <w:r w:rsidRPr="006C5DA1">
              <w:rPr>
                <w:position w:val="-18"/>
              </w:rPr>
              <w:object w:dxaOrig="1260" w:dyaOrig="499">
                <v:shape id="_x0000_i1038" type="#_x0000_t75" style="width:39.6pt;height:15.6pt" o:ole="">
                  <v:imagedata r:id="rId42" o:title=""/>
                </v:shape>
                <o:OLEObject Type="Embed" ProgID="Equation.DSMT4" ShapeID="_x0000_i1038" DrawAspect="Content" ObjectID="_1705133597" r:id="rId43"/>
              </w:object>
            </w:r>
            <w:r w:rsidRPr="006C5DA1">
              <w:t xml:space="preserve"> </w:t>
            </w:r>
            <w:r w:rsidRPr="006C5DA1">
              <w:rPr>
                <w:position w:val="-18"/>
              </w:rPr>
              <w:object w:dxaOrig="1060" w:dyaOrig="499">
                <v:shape id="_x0000_i1039" type="#_x0000_t75" style="width:38.4pt;height:17.4pt" o:ole="">
                  <v:imagedata r:id="rId44" o:title=""/>
                </v:shape>
                <o:OLEObject Type="Embed" ProgID="Equation.DSMT4" ShapeID="_x0000_i1039" DrawAspect="Content" ObjectID="_1705133598" r:id="rId45"/>
              </w:object>
            </w:r>
            <w:r w:rsidRPr="006C5DA1">
              <w:rPr>
                <w:position w:val="-18"/>
              </w:rPr>
              <w:object w:dxaOrig="1020" w:dyaOrig="499">
                <v:shape id="_x0000_i1040" type="#_x0000_t75" style="width:33.6pt;height:16.2pt" o:ole="">
                  <v:imagedata r:id="rId46" o:title=""/>
                </v:shape>
                <o:OLEObject Type="Embed" ProgID="Equation.DSMT4" ShapeID="_x0000_i1040" DrawAspect="Content" ObjectID="_1705133599" r:id="rId47"/>
              </w:object>
            </w:r>
            <w:r w:rsidRPr="006C5DA1">
              <w:t xml:space="preserve"> Найти расстояние от вершины </w:t>
            </w:r>
            <w:r w:rsidRPr="006C5DA1">
              <w:rPr>
                <w:position w:val="-6"/>
              </w:rPr>
              <w:object w:dxaOrig="300" w:dyaOrig="320">
                <v:shape id="_x0000_i1041" type="#_x0000_t75" style="width:10.8pt;height:11.4pt" o:ole="">
                  <v:imagedata r:id="rId48" o:title=""/>
                </v:shape>
                <o:OLEObject Type="Embed" ProgID="Equation.DSMT4" ShapeID="_x0000_i1041" DrawAspect="Content" ObjectID="_1705133600" r:id="rId49"/>
              </w:object>
            </w:r>
            <w:r w:rsidRPr="006C5DA1">
              <w:t xml:space="preserve"> до медианы, проведенной из вершины </w:t>
            </w:r>
            <w:r w:rsidRPr="006C5DA1">
              <w:rPr>
                <w:position w:val="-6"/>
              </w:rPr>
              <w:object w:dxaOrig="340" w:dyaOrig="320">
                <v:shape id="_x0000_i1042" type="#_x0000_t75" style="width:16.8pt;height:16.2pt" o:ole="">
                  <v:imagedata r:id="rId50" o:title=""/>
                </v:shape>
                <o:OLEObject Type="Embed" ProgID="Equation.DSMT4" ShapeID="_x0000_i1042" DrawAspect="Content" ObjectID="_1705133601" r:id="rId51"/>
              </w:object>
            </w:r>
          </w:p>
          <w:p w:rsidR="006C5DA1" w:rsidRPr="006C5DA1" w:rsidRDefault="00336B14" w:rsidP="006C5DA1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lastRenderedPageBreak/>
              <w:t xml:space="preserve">2. </w:t>
            </w:r>
            <w:r w:rsidR="006C5DA1" w:rsidRPr="006C5DA1">
              <w:t xml:space="preserve">Найти угол между прямыми </w:t>
            </w:r>
            <w:r w:rsidRPr="006C5DA1">
              <w:rPr>
                <w:position w:val="-26"/>
              </w:rPr>
              <w:object w:dxaOrig="1900" w:dyaOrig="680">
                <v:shape id="_x0000_i1043" type="#_x0000_t75" style="width:85.8pt;height:31.2pt" o:ole="">
                  <v:imagedata r:id="rId52" o:title=""/>
                </v:shape>
                <o:OLEObject Type="Embed" ProgID="Equation.DSMT4" ShapeID="_x0000_i1043" DrawAspect="Content" ObjectID="_1705133602" r:id="rId53"/>
              </w:object>
            </w:r>
            <w:r w:rsidR="006C5DA1" w:rsidRPr="006C5DA1">
              <w:t xml:space="preserve"> и </w:t>
            </w:r>
            <w:r w:rsidRPr="006C5DA1">
              <w:rPr>
                <w:position w:val="-26"/>
              </w:rPr>
              <w:object w:dxaOrig="1939" w:dyaOrig="680">
                <v:shape id="_x0000_i1044" type="#_x0000_t75" style="width:78pt;height:27.6pt" o:ole="">
                  <v:imagedata r:id="rId54" o:title=""/>
                </v:shape>
                <o:OLEObject Type="Embed" ProgID="Equation.DSMT4" ShapeID="_x0000_i1044" DrawAspect="Content" ObjectID="_1705133603" r:id="rId55"/>
              </w:object>
            </w:r>
            <w:r w:rsidR="006C5DA1" w:rsidRPr="006C5DA1">
              <w:t>.</w:t>
            </w:r>
          </w:p>
          <w:p w:rsidR="006C5DA1" w:rsidRPr="006C5DA1" w:rsidRDefault="00336B14" w:rsidP="006C5DA1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3. </w:t>
            </w:r>
            <w:r w:rsidR="006C5DA1" w:rsidRPr="006C5DA1">
              <w:t xml:space="preserve">Составить уравнение плоскости, если точка </w:t>
            </w:r>
            <w:r w:rsidRPr="006C5DA1">
              <w:rPr>
                <w:position w:val="-18"/>
              </w:rPr>
              <w:object w:dxaOrig="1520" w:dyaOrig="499">
                <v:shape id="_x0000_i1045" type="#_x0000_t75" style="width:57pt;height:18.6pt" o:ole="">
                  <v:imagedata r:id="rId56" o:title=""/>
                </v:shape>
                <o:OLEObject Type="Embed" ProgID="Equation.DSMT4" ShapeID="_x0000_i1045" DrawAspect="Content" ObjectID="_1705133604" r:id="rId57"/>
              </w:object>
            </w:r>
            <w:r w:rsidR="006C5DA1" w:rsidRPr="006C5DA1">
              <w:t xml:space="preserve"> является проекцией точки </w:t>
            </w:r>
            <w:r w:rsidRPr="006C5DA1">
              <w:rPr>
                <w:position w:val="-18"/>
              </w:rPr>
              <w:object w:dxaOrig="1420" w:dyaOrig="499">
                <v:shape id="_x0000_i1046" type="#_x0000_t75" style="width:56.4pt;height:19.8pt" o:ole="">
                  <v:imagedata r:id="rId58" o:title=""/>
                </v:shape>
                <o:OLEObject Type="Embed" ProgID="Equation.DSMT4" ShapeID="_x0000_i1046" DrawAspect="Content" ObjectID="_1705133605" r:id="rId59"/>
              </w:object>
            </w:r>
            <w:r w:rsidR="006C5DA1" w:rsidRPr="006C5DA1">
              <w:t xml:space="preserve"> на эту плоскость.</w:t>
            </w:r>
          </w:p>
          <w:p w:rsidR="006C5DA1" w:rsidRPr="006C5DA1" w:rsidRDefault="00336B14" w:rsidP="00336B14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4. </w:t>
            </w:r>
            <w:r w:rsidR="006C5DA1" w:rsidRPr="006C5DA1">
              <w:t>Составить уравнение плоскости, проходящей через прямую</w:t>
            </w:r>
            <w:r>
              <w:t xml:space="preserve">       </w:t>
            </w:r>
            <w:r w:rsidRPr="006C5DA1">
              <w:rPr>
                <w:position w:val="-28"/>
              </w:rPr>
              <w:object w:dxaOrig="2659" w:dyaOrig="700">
                <v:shape id="_x0000_i1047" type="#_x0000_t75" style="width:99.6pt;height:26.4pt" o:ole="">
                  <v:imagedata r:id="rId60" o:title=""/>
                </v:shape>
                <o:OLEObject Type="Embed" ProgID="Equation.DSMT4" ShapeID="_x0000_i1047" DrawAspect="Content" ObjectID="_1705133606" r:id="rId61"/>
              </w:object>
            </w:r>
          </w:p>
          <w:p w:rsidR="006C5DA1" w:rsidRPr="006C5DA1" w:rsidRDefault="006C5DA1" w:rsidP="006C5DA1">
            <w:pPr>
              <w:autoSpaceDE w:val="0"/>
              <w:autoSpaceDN w:val="0"/>
              <w:adjustRightInd w:val="0"/>
              <w:jc w:val="both"/>
            </w:pPr>
            <w:r w:rsidRPr="006C5DA1">
              <w:t>параллельно плоскости</w:t>
            </w:r>
          </w:p>
          <w:p w:rsidR="00C66EC7" w:rsidRPr="00C66EC7" w:rsidRDefault="00C66EC7" w:rsidP="00F05039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66EC7" w:rsidRPr="00C66EC7" w:rsidTr="00A46384">
        <w:trPr>
          <w:trHeight w:val="283"/>
        </w:trPr>
        <w:tc>
          <w:tcPr>
            <w:tcW w:w="993" w:type="dxa"/>
          </w:tcPr>
          <w:p w:rsidR="00C66EC7" w:rsidRPr="00C66EC7" w:rsidRDefault="00C66EC7" w:rsidP="00C66EC7">
            <w:pPr>
              <w:rPr>
                <w:iCs/>
              </w:rPr>
            </w:pPr>
          </w:p>
        </w:tc>
        <w:tc>
          <w:tcPr>
            <w:tcW w:w="3827" w:type="dxa"/>
          </w:tcPr>
          <w:p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  <w:r w:rsidR="002C24E8">
              <w:rPr>
                <w:iCs/>
              </w:rPr>
              <w:t>5</w:t>
            </w:r>
          </w:p>
          <w:p w:rsidR="00C66EC7" w:rsidRPr="00C66EC7" w:rsidRDefault="002C24E8" w:rsidP="002C24E8">
            <w:pPr>
              <w:rPr>
                <w:iCs/>
              </w:rPr>
            </w:pPr>
            <w:r>
              <w:rPr>
                <w:iCs/>
              </w:rPr>
              <w:t xml:space="preserve">по теме </w:t>
            </w:r>
            <w:r w:rsidR="00C66EC7" w:rsidRPr="00C66EC7">
              <w:rPr>
                <w:rFonts w:eastAsiaTheme="minorHAnsi"/>
                <w:bCs/>
                <w:lang w:eastAsia="en-US"/>
              </w:rPr>
              <w:t xml:space="preserve"> </w:t>
            </w:r>
            <w:r w:rsidR="00F05039">
              <w:rPr>
                <w:rFonts w:eastAsiaTheme="minorHAnsi"/>
                <w:bCs/>
                <w:lang w:eastAsia="en-US"/>
              </w:rPr>
              <w:t>«</w:t>
            </w:r>
            <w:r>
              <w:rPr>
                <w:rFonts w:eastAsiaTheme="minorHAnsi"/>
                <w:bCs/>
                <w:lang w:eastAsia="en-US"/>
              </w:rPr>
              <w:t>Комплексные числа</w:t>
            </w:r>
            <w:r w:rsidR="00F05039">
              <w:rPr>
                <w:rFonts w:eastAsiaTheme="minorHAnsi"/>
                <w:bCs/>
                <w:lang w:eastAsia="en-US"/>
              </w:rPr>
              <w:t>»</w:t>
            </w:r>
          </w:p>
        </w:tc>
        <w:tc>
          <w:tcPr>
            <w:tcW w:w="9723" w:type="dxa"/>
          </w:tcPr>
          <w:p w:rsidR="00C66EC7" w:rsidRPr="00E90E9B" w:rsidRDefault="00336B14" w:rsidP="00E90E9B">
            <w:pPr>
              <w:ind w:right="-33"/>
              <w:jc w:val="both"/>
            </w:pPr>
            <w:r w:rsidRPr="00021124">
              <w:rPr>
                <w:position w:val="-78"/>
                <w:szCs w:val="28"/>
              </w:rPr>
              <w:object w:dxaOrig="4980" w:dyaOrig="1620">
                <v:shape id="_x0000_i1048" type="#_x0000_t75" style="width:196.8pt;height:63pt" o:ole="">
                  <v:imagedata r:id="rId62" o:title=""/>
                </v:shape>
                <o:OLEObject Type="Embed" ProgID="Equation.DSMT4" ShapeID="_x0000_i1048" DrawAspect="Content" ObjectID="_1705133607" r:id="rId63"/>
              </w:object>
            </w:r>
          </w:p>
        </w:tc>
      </w:tr>
      <w:tr w:rsidR="00E90E9B" w:rsidRPr="00C66EC7" w:rsidTr="00A46384">
        <w:trPr>
          <w:trHeight w:val="283"/>
        </w:trPr>
        <w:tc>
          <w:tcPr>
            <w:tcW w:w="993" w:type="dxa"/>
          </w:tcPr>
          <w:p w:rsidR="00E90E9B" w:rsidRPr="00C66EC7" w:rsidRDefault="00E90E9B" w:rsidP="00C66EC7">
            <w:pPr>
              <w:rPr>
                <w:iCs/>
              </w:rPr>
            </w:pPr>
          </w:p>
        </w:tc>
        <w:tc>
          <w:tcPr>
            <w:tcW w:w="3827" w:type="dxa"/>
          </w:tcPr>
          <w:p w:rsidR="00E90E9B" w:rsidRPr="00C66EC7" w:rsidRDefault="00E90E9B" w:rsidP="00E90E9B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  <w:r w:rsidR="002C24E8">
              <w:rPr>
                <w:iCs/>
              </w:rPr>
              <w:t>6</w:t>
            </w:r>
          </w:p>
          <w:p w:rsidR="00E90E9B" w:rsidRPr="00C66EC7" w:rsidRDefault="002C24E8" w:rsidP="002C24E8">
            <w:pPr>
              <w:rPr>
                <w:iCs/>
              </w:rPr>
            </w:pPr>
            <w:r>
              <w:rPr>
                <w:iCs/>
              </w:rPr>
              <w:t xml:space="preserve">по теме </w:t>
            </w:r>
            <w:r w:rsidR="00E90E9B">
              <w:rPr>
                <w:rFonts w:eastAsiaTheme="minorHAnsi"/>
                <w:bCs/>
                <w:lang w:eastAsia="en-US"/>
              </w:rPr>
              <w:t>«</w:t>
            </w:r>
            <w:r>
              <w:rPr>
                <w:rFonts w:eastAsiaTheme="minorHAnsi"/>
                <w:bCs/>
                <w:lang w:eastAsia="en-US"/>
              </w:rPr>
              <w:t>Элементы линейной алгебры</w:t>
            </w:r>
            <w:r w:rsidR="00E90E9B">
              <w:rPr>
                <w:rFonts w:eastAsiaTheme="minorHAnsi"/>
                <w:bCs/>
                <w:lang w:eastAsia="en-US"/>
              </w:rPr>
              <w:t>»</w:t>
            </w:r>
          </w:p>
        </w:tc>
        <w:tc>
          <w:tcPr>
            <w:tcW w:w="9723" w:type="dxa"/>
          </w:tcPr>
          <w:p w:rsidR="002C24E8" w:rsidRPr="00B21FC8" w:rsidRDefault="002C24E8" w:rsidP="002C24E8">
            <w:pPr>
              <w:ind w:right="-33"/>
              <w:jc w:val="both"/>
            </w:pPr>
            <w:r w:rsidRPr="00B21FC8">
              <w:t xml:space="preserve">1. </w:t>
            </w:r>
            <w:r w:rsidR="00336B14">
              <w:t xml:space="preserve">Найти собственные числа и собственные векторы матрицы </w:t>
            </w:r>
            <w:r w:rsidR="00336B14" w:rsidRPr="00C419A6">
              <w:rPr>
                <w:position w:val="-50"/>
                <w:szCs w:val="28"/>
              </w:rPr>
              <w:object w:dxaOrig="1660" w:dyaOrig="1120">
                <v:shape id="_x0000_i1049" type="#_x0000_t75" style="width:66pt;height:44.4pt" o:ole="">
                  <v:imagedata r:id="rId18" o:title=""/>
                </v:shape>
                <o:OLEObject Type="Embed" ProgID="Equation.3" ShapeID="_x0000_i1049" DrawAspect="Content" ObjectID="_1705133608" r:id="rId64"/>
              </w:object>
            </w:r>
          </w:p>
          <w:p w:rsidR="00336B14" w:rsidRDefault="002C24E8" w:rsidP="00336B14">
            <w:pPr>
              <w:pStyle w:val="af6"/>
              <w:ind w:left="0"/>
            </w:pPr>
            <w:r w:rsidRPr="00B21FC8">
              <w:t xml:space="preserve">2. </w:t>
            </w:r>
            <w:r w:rsidR="00336B14">
              <w:rPr>
                <w:sz w:val="22"/>
                <w:szCs w:val="22"/>
              </w:rPr>
              <w:t>Привести</w:t>
            </w:r>
            <w:r w:rsidR="00336B14" w:rsidRPr="00336B14">
              <w:rPr>
                <w:sz w:val="22"/>
                <w:szCs w:val="22"/>
              </w:rPr>
              <w:t xml:space="preserve"> к каноническому виду квадратичную форму</w:t>
            </w:r>
            <w:r w:rsidR="00336B14">
              <w:t xml:space="preserve">  </w:t>
            </w:r>
            <w:r w:rsidR="00336B14">
              <w:rPr>
                <w:i/>
                <w:iCs/>
                <w:lang w:val="en-US"/>
              </w:rPr>
              <w:t>x</w:t>
            </w:r>
            <w:r w:rsidR="00336B14">
              <w:t>² + 5</w:t>
            </w:r>
            <w:r w:rsidR="00336B14">
              <w:rPr>
                <w:i/>
                <w:iCs/>
                <w:lang w:val="en-US"/>
              </w:rPr>
              <w:t>y</w:t>
            </w:r>
            <w:r w:rsidR="00336B14">
              <w:t xml:space="preserve">² + </w:t>
            </w:r>
            <w:r w:rsidR="00336B14">
              <w:rPr>
                <w:i/>
                <w:iCs/>
                <w:lang w:val="en-US"/>
              </w:rPr>
              <w:t>z</w:t>
            </w:r>
            <w:r w:rsidR="00336B14">
              <w:t>² + 2</w:t>
            </w:r>
            <w:proofErr w:type="spellStart"/>
            <w:r w:rsidR="00336B14">
              <w:rPr>
                <w:i/>
                <w:iCs/>
                <w:lang w:val="en-US"/>
              </w:rPr>
              <w:t>xy</w:t>
            </w:r>
            <w:proofErr w:type="spellEnd"/>
            <w:r w:rsidR="00336B14">
              <w:t xml:space="preserve"> + 6</w:t>
            </w:r>
            <w:proofErr w:type="spellStart"/>
            <w:r w:rsidR="00336B14">
              <w:rPr>
                <w:i/>
                <w:iCs/>
                <w:lang w:val="en-US"/>
              </w:rPr>
              <w:t>xz</w:t>
            </w:r>
            <w:proofErr w:type="spellEnd"/>
            <w:r w:rsidR="00336B14">
              <w:t xml:space="preserve"> + 2</w:t>
            </w:r>
            <w:proofErr w:type="spellStart"/>
            <w:r w:rsidR="00336B14">
              <w:rPr>
                <w:i/>
                <w:iCs/>
                <w:lang w:val="en-US"/>
              </w:rPr>
              <w:t>yz</w:t>
            </w:r>
            <w:proofErr w:type="spellEnd"/>
            <w:r w:rsidR="00336B14">
              <w:t>.</w:t>
            </w:r>
          </w:p>
          <w:p w:rsidR="00E90E9B" w:rsidRPr="00B21FC8" w:rsidRDefault="00E90E9B" w:rsidP="00B21FC8">
            <w:pPr>
              <w:ind w:right="-33"/>
              <w:jc w:val="both"/>
            </w:pPr>
          </w:p>
        </w:tc>
      </w:tr>
    </w:tbl>
    <w:p w:rsidR="00C66EC7" w:rsidRPr="00C66EC7" w:rsidRDefault="00C66EC7" w:rsidP="00C66EC7">
      <w:pPr>
        <w:spacing w:after="200" w:line="276" w:lineRule="auto"/>
        <w:rPr>
          <w:rFonts w:eastAsiaTheme="minorHAnsi"/>
          <w:lang w:eastAsia="en-US"/>
        </w:rPr>
      </w:pPr>
    </w:p>
    <w:p w:rsidR="00C66EC7" w:rsidRPr="00C66EC7" w:rsidRDefault="00C66EC7" w:rsidP="00C66EC7"/>
    <w:p w:rsidR="0036408D" w:rsidRPr="0036408D" w:rsidRDefault="0036408D" w:rsidP="008B1CE0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3226B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3226B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C328B2" w:rsidRDefault="00C30A6E" w:rsidP="008A3CD9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Контрольная работа</w:t>
            </w:r>
          </w:p>
          <w:p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9D5862" w:rsidRPr="00C328B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C328B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13 – 15 баллов</w:t>
            </w:r>
          </w:p>
        </w:tc>
        <w:tc>
          <w:tcPr>
            <w:tcW w:w="2056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C328B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8 – 12 баллов</w:t>
            </w:r>
          </w:p>
        </w:tc>
        <w:tc>
          <w:tcPr>
            <w:tcW w:w="2056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 – 7 баллов</w:t>
            </w:r>
          </w:p>
        </w:tc>
        <w:tc>
          <w:tcPr>
            <w:tcW w:w="2056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0 – 3 баллов</w:t>
            </w:r>
          </w:p>
        </w:tc>
        <w:tc>
          <w:tcPr>
            <w:tcW w:w="2056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05039" w:rsidTr="002C4687">
        <w:tc>
          <w:tcPr>
            <w:tcW w:w="3261" w:type="dxa"/>
          </w:tcPr>
          <w:p w:rsidR="00F05039" w:rsidRDefault="00F05039" w:rsidP="00F05039">
            <w:pPr>
              <w:jc w:val="both"/>
              <w:rPr>
                <w:iCs/>
              </w:rPr>
            </w:pPr>
          </w:p>
        </w:tc>
        <w:tc>
          <w:tcPr>
            <w:tcW w:w="11340" w:type="dxa"/>
          </w:tcPr>
          <w:p w:rsidR="00F05039" w:rsidRPr="005D4002" w:rsidRDefault="004E7A55" w:rsidP="00070B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D7614">
              <w:rPr>
                <w:b/>
                <w:bCs/>
              </w:rPr>
              <w:t xml:space="preserve"> семестр</w:t>
            </w:r>
          </w:p>
        </w:tc>
      </w:tr>
      <w:tr w:rsidR="00070BC2" w:rsidTr="002C4687">
        <w:tc>
          <w:tcPr>
            <w:tcW w:w="3261" w:type="dxa"/>
          </w:tcPr>
          <w:p w:rsidR="00070BC2" w:rsidRPr="00A80E2B" w:rsidRDefault="00EF1CB9" w:rsidP="00F05039">
            <w:pPr>
              <w:jc w:val="both"/>
              <w:rPr>
                <w:i/>
              </w:rPr>
            </w:pPr>
            <w:r>
              <w:rPr>
                <w:iCs/>
              </w:rPr>
              <w:t xml:space="preserve">Экзамен </w:t>
            </w:r>
            <w:r w:rsidR="00070BC2" w:rsidRPr="00070BC2">
              <w:rPr>
                <w:iCs/>
              </w:rPr>
              <w:t xml:space="preserve">в </w:t>
            </w:r>
            <w:r w:rsidR="00F05039">
              <w:rPr>
                <w:iCs/>
              </w:rPr>
              <w:t>письменной</w:t>
            </w:r>
            <w:r w:rsidR="00070BC2" w:rsidRPr="00070BC2">
              <w:rPr>
                <w:iCs/>
              </w:rPr>
              <w:t xml:space="preserve"> форме по билетам</w:t>
            </w:r>
          </w:p>
        </w:tc>
        <w:tc>
          <w:tcPr>
            <w:tcW w:w="11340" w:type="dxa"/>
          </w:tcPr>
          <w:p w:rsidR="00070BC2" w:rsidRPr="005D4002" w:rsidRDefault="00070BC2" w:rsidP="00070BC2">
            <w:pPr>
              <w:jc w:val="both"/>
              <w:rPr>
                <w:b/>
                <w:bCs/>
              </w:rPr>
            </w:pPr>
            <w:r w:rsidRPr="005D4002">
              <w:rPr>
                <w:b/>
                <w:bCs/>
              </w:rPr>
              <w:t xml:space="preserve">Билет </w:t>
            </w:r>
          </w:p>
          <w:p w:rsidR="002A2883" w:rsidRPr="002A2883" w:rsidRDefault="002A2883" w:rsidP="002A2883">
            <w:pPr>
              <w:pStyle w:val="afc"/>
              <w:shd w:val="clear" w:color="auto" w:fill="FFFFFF"/>
              <w:spacing w:before="144" w:beforeAutospacing="0" w:after="144" w:afterAutospacing="0"/>
              <w:ind w:right="10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2883">
              <w:rPr>
                <w:rFonts w:ascii="Times New Roman" w:hAnsi="Times New Roman" w:cs="Times New Roman"/>
                <w:sz w:val="22"/>
                <w:szCs w:val="22"/>
              </w:rPr>
              <w:t>Вопрос 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28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Скалярное произведение векторов, его свойства. Выражение скалярного произведения в координатах.</w:t>
            </w:r>
          </w:p>
          <w:p w:rsidR="002A2883" w:rsidRPr="002A2883" w:rsidRDefault="002A2883" w:rsidP="002A2883">
            <w:pPr>
              <w:spacing w:line="20" w:lineRule="atLeast"/>
              <w:rPr>
                <w:color w:val="000000"/>
              </w:rPr>
            </w:pPr>
            <w:r w:rsidRPr="002A2883">
              <w:t>Вопрос</w:t>
            </w:r>
            <w:r>
              <w:t xml:space="preserve"> </w:t>
            </w:r>
            <w:r w:rsidRPr="002A2883">
              <w:t xml:space="preserve"> </w:t>
            </w:r>
            <w:r>
              <w:t>2</w:t>
            </w:r>
            <w:r w:rsidRPr="002A2883">
              <w:t>.</w:t>
            </w:r>
            <w:r>
              <w:t xml:space="preserve"> </w:t>
            </w:r>
            <w:r w:rsidRPr="002A2883">
              <w:rPr>
                <w:color w:val="000000"/>
              </w:rPr>
              <w:t xml:space="preserve"> Подстановки. Определители n-го порядка.</w:t>
            </w:r>
          </w:p>
          <w:p w:rsidR="002A2883" w:rsidRPr="002A2883" w:rsidRDefault="002A2883" w:rsidP="002A2883">
            <w:pPr>
              <w:spacing w:line="20" w:lineRule="atLeast"/>
              <w:rPr>
                <w:color w:val="000000"/>
              </w:rPr>
            </w:pPr>
            <w:r w:rsidRPr="002A2883">
              <w:t>Вопрос</w:t>
            </w:r>
            <w:r>
              <w:rPr>
                <w:color w:val="000000"/>
              </w:rPr>
              <w:t xml:space="preserve">  3. </w:t>
            </w:r>
            <w:r w:rsidRPr="002A2883">
              <w:rPr>
                <w:color w:val="000000"/>
              </w:rPr>
              <w:t xml:space="preserve">Решить систему методом Гаусса </w:t>
            </w:r>
            <w:r w:rsidRPr="002A2883">
              <w:rPr>
                <w:position w:val="-66"/>
              </w:rPr>
              <w:object w:dxaOrig="2120" w:dyaOrig="1440">
                <v:shape id="_x0000_i1050" type="#_x0000_t75" style="width:69.6pt;height:47.4pt" o:ole="">
                  <v:imagedata r:id="rId65" o:title=""/>
                </v:shape>
                <o:OLEObject Type="Embed" ProgID="Equation.DSMT4" ShapeID="_x0000_i1050" DrawAspect="Content" ObjectID="_1705133609" r:id="rId66"/>
              </w:object>
            </w:r>
          </w:p>
          <w:p w:rsidR="00070BC2" w:rsidRPr="00A80E2B" w:rsidRDefault="00070BC2" w:rsidP="00F05039">
            <w:pPr>
              <w:jc w:val="both"/>
              <w:rPr>
                <w:i/>
              </w:rPr>
            </w:pPr>
          </w:p>
        </w:tc>
      </w:tr>
      <w:tr w:rsidR="00F05039" w:rsidTr="002C4687">
        <w:tc>
          <w:tcPr>
            <w:tcW w:w="3261" w:type="dxa"/>
          </w:tcPr>
          <w:p w:rsidR="00F05039" w:rsidRDefault="00F05039" w:rsidP="00F05039">
            <w:pPr>
              <w:jc w:val="both"/>
              <w:rPr>
                <w:iCs/>
              </w:rPr>
            </w:pPr>
          </w:p>
        </w:tc>
        <w:tc>
          <w:tcPr>
            <w:tcW w:w="11340" w:type="dxa"/>
          </w:tcPr>
          <w:p w:rsidR="00F05039" w:rsidRPr="005D4002" w:rsidRDefault="004E7A55" w:rsidP="00070B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D7614">
              <w:rPr>
                <w:b/>
                <w:bCs/>
              </w:rPr>
              <w:t xml:space="preserve"> семестр</w:t>
            </w:r>
          </w:p>
        </w:tc>
      </w:tr>
      <w:tr w:rsidR="00F05039" w:rsidTr="002C4687">
        <w:tc>
          <w:tcPr>
            <w:tcW w:w="3261" w:type="dxa"/>
          </w:tcPr>
          <w:p w:rsidR="00F05039" w:rsidRDefault="00CD7614" w:rsidP="00F05039">
            <w:pPr>
              <w:jc w:val="both"/>
              <w:rPr>
                <w:iCs/>
              </w:rPr>
            </w:pPr>
            <w:r>
              <w:rPr>
                <w:iCs/>
              </w:rPr>
              <w:t xml:space="preserve">Экзамен </w:t>
            </w:r>
            <w:r w:rsidRPr="00070BC2">
              <w:rPr>
                <w:iCs/>
              </w:rPr>
              <w:t xml:space="preserve">в </w:t>
            </w:r>
            <w:r>
              <w:rPr>
                <w:iCs/>
              </w:rPr>
              <w:t>письменной</w:t>
            </w:r>
            <w:r w:rsidRPr="00070BC2">
              <w:rPr>
                <w:iCs/>
              </w:rPr>
              <w:t xml:space="preserve"> форме по билетам</w:t>
            </w:r>
          </w:p>
        </w:tc>
        <w:tc>
          <w:tcPr>
            <w:tcW w:w="11340" w:type="dxa"/>
          </w:tcPr>
          <w:p w:rsidR="00CD7614" w:rsidRPr="00B21FC8" w:rsidRDefault="00CD7614" w:rsidP="00CD7614">
            <w:pPr>
              <w:jc w:val="both"/>
              <w:rPr>
                <w:b/>
                <w:bCs/>
              </w:rPr>
            </w:pPr>
            <w:r w:rsidRPr="00B21FC8">
              <w:rPr>
                <w:b/>
                <w:bCs/>
              </w:rPr>
              <w:t xml:space="preserve">Билет </w:t>
            </w:r>
          </w:p>
          <w:p w:rsidR="002A2883" w:rsidRPr="002A2883" w:rsidRDefault="00CD7614" w:rsidP="002A2883">
            <w:pPr>
              <w:pStyle w:val="afc"/>
              <w:shd w:val="clear" w:color="auto" w:fill="FFFFFF"/>
              <w:spacing w:before="144" w:beforeAutospacing="0" w:after="144" w:afterAutospacing="0"/>
              <w:ind w:right="10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2883">
              <w:rPr>
                <w:rFonts w:ascii="Times New Roman" w:hAnsi="Times New Roman" w:cs="Times New Roman"/>
                <w:sz w:val="22"/>
                <w:szCs w:val="22"/>
              </w:rPr>
              <w:t>Вопрос 1.</w:t>
            </w:r>
            <w:r w:rsidR="002A28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2883" w:rsidRPr="002A28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A28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Взаимное расположение плоскостей</w:t>
            </w:r>
            <w:r w:rsidR="002A2883" w:rsidRPr="002A28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2A2883" w:rsidRPr="002A2883" w:rsidRDefault="002A2883" w:rsidP="002A2883">
            <w:pPr>
              <w:spacing w:line="20" w:lineRule="atLeast"/>
              <w:rPr>
                <w:color w:val="000000"/>
              </w:rPr>
            </w:pPr>
            <w:r w:rsidRPr="002A2883">
              <w:t>Вопрос</w:t>
            </w:r>
            <w:r>
              <w:t xml:space="preserve"> </w:t>
            </w:r>
            <w:r w:rsidRPr="002A2883">
              <w:t xml:space="preserve"> </w:t>
            </w:r>
            <w:r>
              <w:t>2</w:t>
            </w:r>
            <w:r w:rsidRPr="002A2883">
              <w:t>.</w:t>
            </w:r>
            <w:r>
              <w:t xml:space="preserve"> </w:t>
            </w:r>
            <w:r w:rsidRPr="002A28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Классификация кривых второго</w:t>
            </w:r>
            <w:r w:rsidRPr="002A2883">
              <w:rPr>
                <w:color w:val="000000"/>
              </w:rPr>
              <w:t xml:space="preserve"> порядка.</w:t>
            </w:r>
          </w:p>
          <w:p w:rsidR="002A2883" w:rsidRPr="002A2883" w:rsidRDefault="002A2883" w:rsidP="002A2883">
            <w:pPr>
              <w:spacing w:line="20" w:lineRule="atLeast"/>
              <w:rPr>
                <w:color w:val="000000"/>
              </w:rPr>
            </w:pPr>
            <w:r w:rsidRPr="002A2883">
              <w:t>Вопрос</w:t>
            </w:r>
            <w:r>
              <w:rPr>
                <w:color w:val="000000"/>
              </w:rPr>
              <w:t xml:space="preserve">  3. </w:t>
            </w:r>
            <w:r>
              <w:t xml:space="preserve">Найти собственные числа и собственные векторы матрицы </w:t>
            </w:r>
            <w:r w:rsidRPr="00C419A6">
              <w:rPr>
                <w:position w:val="-50"/>
                <w:szCs w:val="28"/>
              </w:rPr>
              <w:object w:dxaOrig="1660" w:dyaOrig="1120">
                <v:shape id="_x0000_i1051" type="#_x0000_t75" style="width:66pt;height:44.4pt" o:ole="">
                  <v:imagedata r:id="rId18" o:title=""/>
                </v:shape>
                <o:OLEObject Type="Embed" ProgID="Equation.3" ShapeID="_x0000_i1051" DrawAspect="Content" ObjectID="_1705133610" r:id="rId67"/>
              </w:object>
            </w:r>
          </w:p>
          <w:p w:rsidR="00F05039" w:rsidRPr="00B21FC8" w:rsidRDefault="00F05039" w:rsidP="00B21FC8">
            <w:pPr>
              <w:pStyle w:val="18"/>
              <w:ind w:firstLine="0"/>
              <w:rPr>
                <w:b/>
                <w:bCs/>
                <w:spacing w:val="0"/>
                <w:sz w:val="22"/>
                <w:szCs w:val="22"/>
              </w:rPr>
            </w:pPr>
          </w:p>
        </w:tc>
      </w:tr>
    </w:tbl>
    <w:p w:rsidR="009D5862" w:rsidRDefault="009D5862" w:rsidP="00DE6449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327EA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327EA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4</w:t>
            </w:r>
          </w:p>
        </w:tc>
        <w:tc>
          <w:tcPr>
            <w:tcW w:w="141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3</w:t>
            </w:r>
          </w:p>
        </w:tc>
        <w:tc>
          <w:tcPr>
            <w:tcW w:w="141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2</w:t>
            </w:r>
          </w:p>
        </w:tc>
        <w:tc>
          <w:tcPr>
            <w:tcW w:w="141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EF0A68" w:rsidRDefault="004A1C75" w:rsidP="00FC1ACA">
            <w:pPr>
              <w:rPr>
                <w:iCs/>
              </w:rPr>
            </w:pPr>
            <w:r>
              <w:rPr>
                <w:iCs/>
              </w:rPr>
              <w:t xml:space="preserve">Экзамен </w:t>
            </w:r>
            <w:r w:rsidR="009D5862" w:rsidRPr="00EF0A68">
              <w:rPr>
                <w:iCs/>
              </w:rPr>
              <w:t>в устной форме по билетам</w:t>
            </w:r>
          </w:p>
          <w:p w:rsidR="009D5862" w:rsidRPr="00503BB8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:rsidR="009D5862" w:rsidRPr="00EF0A6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Обучающийся:</w:t>
            </w:r>
          </w:p>
          <w:p w:rsidR="009D5862" w:rsidRPr="00EF0A68" w:rsidRDefault="009D5862" w:rsidP="004B493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демонстрирует знания</w:t>
            </w:r>
            <w:r w:rsidR="00503BB8">
              <w:rPr>
                <w:iCs/>
                <w:lang w:val="ru-RU"/>
              </w:rPr>
              <w:t>,</w:t>
            </w:r>
            <w:r w:rsidRPr="00EF0A68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EF0A68" w:rsidRDefault="009D5862" w:rsidP="004B493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диалог и вступает в научную дискуссию;</w:t>
            </w:r>
          </w:p>
          <w:p w:rsidR="009D5862" w:rsidRPr="00EF0A68" w:rsidRDefault="009D5862" w:rsidP="004B493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EF0A68" w:rsidRDefault="009D5862" w:rsidP="004B493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EF0A68" w:rsidRDefault="009D5862" w:rsidP="004B493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основной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и дополнительной литературой.</w:t>
            </w:r>
          </w:p>
          <w:p w:rsidR="009D5862" w:rsidRPr="00EF0A6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EF0A6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Обучающийся:</w:t>
            </w:r>
          </w:p>
          <w:p w:rsidR="009D5862" w:rsidRPr="00EF0A68" w:rsidRDefault="009D5862" w:rsidP="004B493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EF0A68" w:rsidRDefault="009D5862" w:rsidP="004B493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недостаточно раскрыта проблема по одному из вопросов билета;</w:t>
            </w:r>
          </w:p>
          <w:p w:rsidR="009D5862" w:rsidRPr="00EF0A68" w:rsidRDefault="009D5862" w:rsidP="004B493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недостаточно логично построено изложение вопроса;</w:t>
            </w:r>
          </w:p>
          <w:p w:rsidR="009D5862" w:rsidRPr="00EF0A68" w:rsidRDefault="009D5862" w:rsidP="004B493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EF0A68" w:rsidRDefault="009D5862" w:rsidP="004B493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EF0A6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Обучающийся:</w:t>
            </w:r>
          </w:p>
          <w:p w:rsidR="009D5862" w:rsidRPr="00EF0A68" w:rsidRDefault="009D5862" w:rsidP="004B4931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iCs/>
              </w:rPr>
              <w:t xml:space="preserve">показывает </w:t>
            </w:r>
            <w:r w:rsidRPr="00EF0A68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EF0A68" w:rsidRDefault="009D5862" w:rsidP="004B4931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EF0A68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EF0A68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:rsidR="009D5862" w:rsidRPr="00EF0A68" w:rsidRDefault="009D5862" w:rsidP="004B4931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F0A68">
              <w:rPr>
                <w:iCs/>
              </w:rPr>
              <w:t>. Неуверенно, с большими затруднениями решает</w:t>
            </w:r>
            <w:r w:rsidR="00B73243" w:rsidRPr="00EF0A68">
              <w:rPr>
                <w:iCs/>
              </w:rPr>
              <w:t xml:space="preserve"> </w:t>
            </w:r>
            <w:r w:rsidRPr="00EF0A68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EF0A68">
              <w:rPr>
                <w:iCs/>
              </w:rPr>
              <w:t xml:space="preserve"> </w:t>
            </w:r>
            <w:r w:rsidRPr="00EF0A68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EF0A68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2</w:t>
            </w:r>
          </w:p>
        </w:tc>
      </w:tr>
    </w:tbl>
    <w:p w:rsidR="009D5862" w:rsidRPr="00111C6E" w:rsidRDefault="009D5862" w:rsidP="00D545CF">
      <w:pPr>
        <w:pStyle w:val="2"/>
      </w:pPr>
      <w:r w:rsidRPr="009D5862">
        <w:rPr>
          <w:rFonts w:eastAsiaTheme="minorHAnsi"/>
          <w:lang w:eastAsia="en-US"/>
        </w:rPr>
        <w:lastRenderedPageBreak/>
        <w:t xml:space="preserve">Примерные темы </w:t>
      </w:r>
      <w:r w:rsidRPr="00D545CF">
        <w:rPr>
          <w:rFonts w:eastAsiaTheme="minorHAnsi"/>
          <w:iCs w:val="0"/>
          <w:lang w:eastAsia="en-US"/>
        </w:rPr>
        <w:t>курсовой работы/курсового проекта:</w:t>
      </w:r>
      <w:r w:rsidR="00D545CF">
        <w:rPr>
          <w:rFonts w:eastAsiaTheme="minorHAnsi"/>
          <w:iCs w:val="0"/>
          <w:lang w:eastAsia="en-US"/>
        </w:rPr>
        <w:t xml:space="preserve"> не применимо.</w:t>
      </w: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D545CF">
        <w:t>: не применимо.</w:t>
      </w:r>
    </w:p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67643" w:rsidRDefault="00154655" w:rsidP="003C7338">
            <w:pPr>
              <w:rPr>
                <w:bCs/>
              </w:rPr>
            </w:pPr>
            <w:r w:rsidRPr="00D6764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6764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67643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67643" w:rsidRDefault="00154655" w:rsidP="005459AF">
            <w:pPr>
              <w:rPr>
                <w:bCs/>
              </w:rPr>
            </w:pPr>
            <w:r w:rsidRPr="00D67643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D67643" w:rsidRDefault="00154655" w:rsidP="00C338A1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6C6DF4" w:rsidRPr="00D67643">
              <w:rPr>
                <w:bCs/>
              </w:rPr>
              <w:t>5</w:t>
            </w:r>
            <w:r w:rsidRPr="00D67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67643" w:rsidRDefault="00E35C0D" w:rsidP="00C338A1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67643" w:rsidRDefault="00154655" w:rsidP="00B56B16">
            <w:pPr>
              <w:rPr>
                <w:bCs/>
              </w:rPr>
            </w:pPr>
            <w:r w:rsidRPr="00D67643"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:rsidR="00154655" w:rsidRPr="00D67643" w:rsidRDefault="00154655" w:rsidP="00154655">
            <w:pPr>
              <w:jc w:val="center"/>
              <w:rPr>
                <w:bCs/>
              </w:rPr>
            </w:pPr>
            <w:r w:rsidRPr="00D67643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D67643" w:rsidRDefault="00E35C0D" w:rsidP="00E35C0D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67643" w:rsidRDefault="0043086E" w:rsidP="005459AF">
            <w:pPr>
              <w:rPr>
                <w:bCs/>
                <w:iCs/>
              </w:rPr>
            </w:pPr>
            <w:r w:rsidRPr="00D67643">
              <w:rPr>
                <w:bCs/>
                <w:iCs/>
              </w:rPr>
              <w:t>Промежуточная аттестация</w:t>
            </w:r>
            <w:r w:rsidR="00A5595B" w:rsidRPr="00D67643">
              <w:rPr>
                <w:bCs/>
                <w:iCs/>
              </w:rPr>
              <w:t>:</w:t>
            </w:r>
            <w:r w:rsidRPr="00D67643">
              <w:rPr>
                <w:bCs/>
                <w:iCs/>
              </w:rPr>
              <w:t xml:space="preserve"> </w:t>
            </w:r>
          </w:p>
          <w:p w:rsidR="0043086E" w:rsidRPr="00D67643" w:rsidRDefault="00B56B16" w:rsidP="005459AF">
            <w:pPr>
              <w:rPr>
                <w:bCs/>
              </w:rPr>
            </w:pPr>
            <w:r w:rsidRPr="00D67643">
              <w:rPr>
                <w:bCs/>
              </w:rPr>
              <w:t>п</w:t>
            </w:r>
            <w:r w:rsidR="00A5595B" w:rsidRPr="00D67643">
              <w:rPr>
                <w:bCs/>
              </w:rPr>
              <w:t>о результатам контрольных работ, домашних заданий, устных опросов</w:t>
            </w:r>
          </w:p>
        </w:tc>
        <w:tc>
          <w:tcPr>
            <w:tcW w:w="2835" w:type="dxa"/>
          </w:tcPr>
          <w:p w:rsidR="0043086E" w:rsidRPr="00D67643" w:rsidRDefault="005D388C" w:rsidP="00E84E6D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E84E6D" w:rsidRPr="00D67643">
              <w:rPr>
                <w:bCs/>
              </w:rPr>
              <w:t>3</w:t>
            </w:r>
            <w:r w:rsidR="0043086E" w:rsidRPr="00D67643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отлично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хорошо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удовлетворительно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неудовлетворительно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зачтено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67643" w:rsidRDefault="0043086E" w:rsidP="005459AF">
            <w:pPr>
              <w:rPr>
                <w:bCs/>
              </w:rPr>
            </w:pPr>
            <w:r w:rsidRPr="00D67643">
              <w:rPr>
                <w:b/>
                <w:iCs/>
              </w:rPr>
              <w:t>Итого за семестр</w:t>
            </w:r>
            <w:r w:rsidRPr="00D67643">
              <w:rPr>
                <w:bCs/>
              </w:rPr>
              <w:t xml:space="preserve"> </w:t>
            </w:r>
          </w:p>
          <w:p w:rsidR="0043086E" w:rsidRPr="00D67643" w:rsidRDefault="005D4002" w:rsidP="00D67643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D6764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67643" w:rsidRDefault="005D388C" w:rsidP="005459AF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43086E" w:rsidRPr="00D67643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4B493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4822"/>
        <w:gridCol w:w="4819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4B4931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0A17FA" w:rsidRDefault="00FF102D" w:rsidP="004B4931">
      <w:pPr>
        <w:pStyle w:val="af0"/>
        <w:numPr>
          <w:ilvl w:val="2"/>
          <w:numId w:val="11"/>
        </w:numPr>
        <w:jc w:val="both"/>
      </w:pPr>
      <w:r w:rsidRPr="000A17FA">
        <w:rPr>
          <w:sz w:val="24"/>
          <w:szCs w:val="24"/>
        </w:rPr>
        <w:t>проблемная лекция;</w:t>
      </w:r>
    </w:p>
    <w:p w:rsidR="00FF102D" w:rsidRPr="000A17FA" w:rsidRDefault="00FF102D" w:rsidP="004B4931">
      <w:pPr>
        <w:pStyle w:val="af0"/>
        <w:numPr>
          <w:ilvl w:val="2"/>
          <w:numId w:val="11"/>
        </w:numPr>
        <w:jc w:val="both"/>
      </w:pPr>
      <w:r w:rsidRPr="000A17FA">
        <w:rPr>
          <w:sz w:val="24"/>
          <w:szCs w:val="24"/>
        </w:rPr>
        <w:t>поиск и обработка информации с использованием сети Интернет;</w:t>
      </w:r>
    </w:p>
    <w:p w:rsidR="00633506" w:rsidRPr="000A17FA" w:rsidRDefault="00FF102D" w:rsidP="004B4931">
      <w:pPr>
        <w:pStyle w:val="af0"/>
        <w:numPr>
          <w:ilvl w:val="2"/>
          <w:numId w:val="11"/>
        </w:numPr>
        <w:jc w:val="both"/>
      </w:pPr>
      <w:r w:rsidRPr="000A17FA">
        <w:rPr>
          <w:color w:val="000000"/>
          <w:sz w:val="24"/>
          <w:szCs w:val="24"/>
        </w:rPr>
        <w:t>использование на лекционных занятиях наглядных пособий</w:t>
      </w:r>
      <w:r w:rsidR="001338ED" w:rsidRPr="000A17FA">
        <w:rPr>
          <w:sz w:val="24"/>
          <w:szCs w:val="24"/>
        </w:rPr>
        <w:t>;</w:t>
      </w:r>
    </w:p>
    <w:p w:rsidR="00EF1D7C" w:rsidRPr="000A17FA" w:rsidRDefault="00EF1D7C" w:rsidP="004B493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A17FA">
        <w:rPr>
          <w:sz w:val="24"/>
          <w:szCs w:val="24"/>
        </w:rPr>
        <w:lastRenderedPageBreak/>
        <w:t>технологии с использованием деловых игр</w:t>
      </w:r>
      <w:r w:rsidR="000A17FA" w:rsidRPr="000A17FA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F374A" w:rsidRPr="00EF374A" w:rsidRDefault="00EF374A" w:rsidP="004B493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F374A">
        <w:rPr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предусматривающих участие обучающихся</w:t>
      </w:r>
      <w:r>
        <w:rPr>
          <w:sz w:val="24"/>
          <w:szCs w:val="24"/>
        </w:rPr>
        <w:t xml:space="preserve"> </w:t>
      </w:r>
      <w:r w:rsidRPr="00EF374A">
        <w:rPr>
          <w:sz w:val="24"/>
          <w:szCs w:val="24"/>
        </w:rPr>
        <w:t xml:space="preserve">в выполнении отдельных элементов работ, связанных с будущей профессиональной деятельностью. </w:t>
      </w:r>
    </w:p>
    <w:p w:rsidR="00C338A1" w:rsidRPr="008B3178" w:rsidRDefault="00EF374A" w:rsidP="004B493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F374A">
        <w:rPr>
          <w:sz w:val="24"/>
          <w:szCs w:val="24"/>
        </w:rPr>
        <w:t>Проводятся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8B3178" w:rsidRPr="008B3178" w:rsidRDefault="008B3178" w:rsidP="004B493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4B49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4B49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4B49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4B49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4B49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4B49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4B493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CE7F60">
        <w:t>ДИСЦИПЛИНЫ</w:t>
      </w:r>
    </w:p>
    <w:p w:rsidR="00D01F0C" w:rsidRPr="00566E12" w:rsidRDefault="00D01F0C" w:rsidP="004B493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CE7F6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D82E07" w:rsidRPr="0021251B" w:rsidTr="00497306">
        <w:tc>
          <w:tcPr>
            <w:tcW w:w="4786" w:type="dxa"/>
          </w:tcPr>
          <w:p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>119071, г. Москва, ул. Малая Калужская, д.1. Аудитория №1518:-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23098D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 xml:space="preserve"> 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  <w:r w:rsidRPr="0048547B">
              <w:rPr>
                <w:rStyle w:val="eop"/>
                <w:sz w:val="20"/>
                <w:szCs w:val="20"/>
              </w:rPr>
              <w:t> </w:t>
            </w:r>
          </w:p>
          <w:p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:rsidR="00D82E07" w:rsidRPr="00CE7F60" w:rsidRDefault="00D82E07" w:rsidP="00C509F7"/>
        </w:tc>
        <w:tc>
          <w:tcPr>
            <w:tcW w:w="5068" w:type="dxa"/>
          </w:tcPr>
          <w:p w:rsidR="00C509F7" w:rsidRPr="00C509F7" w:rsidRDefault="0023098D" w:rsidP="004B4931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>Комплект учебной мебели, доска меловая, </w:t>
            </w:r>
            <w:r w:rsidRPr="0048547B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</w:rPr>
              <w:t>8 персональных компьютеров </w:t>
            </w:r>
            <w:r w:rsidRPr="0048547B">
              <w:rPr>
                <w:rStyle w:val="normaltextrun"/>
                <w:rFonts w:eastAsiaTheme="majorEastAsia"/>
                <w:sz w:val="20"/>
              </w:rPr>
              <w:t>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 w:rsidRPr="0048547B"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</w:tr>
      <w:tr w:rsidR="00FF2838" w:rsidRPr="0021251B" w:rsidTr="00497306">
        <w:tc>
          <w:tcPr>
            <w:tcW w:w="4786" w:type="dxa"/>
          </w:tcPr>
          <w:p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>119071, г. Москва, ул. Малая Калужская, д.1. Аудитория №1518:-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 xml:space="preserve"> 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  <w:r w:rsidRPr="0048547B">
              <w:rPr>
                <w:rStyle w:val="eop"/>
                <w:sz w:val="20"/>
                <w:szCs w:val="20"/>
              </w:rPr>
              <w:t> </w:t>
            </w:r>
          </w:p>
          <w:p w:rsidR="00FF2838" w:rsidRPr="00CE7F60" w:rsidRDefault="00FF2838" w:rsidP="00C509F7"/>
        </w:tc>
        <w:tc>
          <w:tcPr>
            <w:tcW w:w="5068" w:type="dxa"/>
          </w:tcPr>
          <w:p w:rsidR="00FF2838" w:rsidRPr="0067232E" w:rsidRDefault="00FF2838" w:rsidP="0023098D">
            <w:pPr>
              <w:pStyle w:val="af0"/>
              <w:ind w:left="317"/>
              <w:rPr>
                <w:i/>
              </w:rPr>
            </w:pPr>
            <w:r w:rsidRPr="00CE7F60">
              <w:t xml:space="preserve"> </w:t>
            </w:r>
            <w:r w:rsidR="0023098D" w:rsidRPr="0048547B">
              <w:rPr>
                <w:rStyle w:val="normaltextrun"/>
                <w:rFonts w:eastAsiaTheme="majorEastAsia"/>
                <w:sz w:val="20"/>
              </w:rPr>
              <w:t>Комплект учебной мебели, доска меловая, </w:t>
            </w:r>
            <w:r w:rsidR="0023098D" w:rsidRPr="0048547B">
              <w:rPr>
                <w:rStyle w:val="contextualspellingandgrammarerror"/>
                <w:rFonts w:eastAsiaTheme="majorEastAsia"/>
                <w:color w:val="000000"/>
                <w:sz w:val="20"/>
                <w:shd w:val="clear" w:color="auto" w:fill="FFFFFF"/>
              </w:rPr>
              <w:t>технические  средства</w:t>
            </w:r>
            <w:r w:rsidR="0023098D" w:rsidRPr="0048547B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</w:rPr>
              <w:t>  обучения, служащие для представления учебной информации:  </w:t>
            </w:r>
            <w:r w:rsidR="0023098D" w:rsidRPr="0048547B">
              <w:rPr>
                <w:rStyle w:val="normaltextrun"/>
                <w:rFonts w:eastAsiaTheme="majorEastAsia"/>
                <w:sz w:val="20"/>
              </w:rPr>
              <w:t>экран на треноге, проектор, 7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 w:rsidR="0023098D" w:rsidRPr="0048547B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B16A2" w:rsidRDefault="006F41A5" w:rsidP="00314897">
            <w:pPr>
              <w:rPr>
                <w:bCs/>
                <w:color w:val="000000"/>
              </w:rPr>
            </w:pPr>
            <w:r w:rsidRPr="009B16A2">
              <w:rPr>
                <w:bCs/>
                <w:color w:val="000000"/>
              </w:rPr>
              <w:t>читальный зал библиотеки</w:t>
            </w:r>
            <w:r w:rsidR="00A83B4A" w:rsidRPr="009B16A2">
              <w:rPr>
                <w:bCs/>
                <w:color w:val="000000"/>
              </w:rPr>
              <w:t>:</w:t>
            </w:r>
          </w:p>
          <w:p w:rsidR="00A83B4A" w:rsidRPr="009B16A2" w:rsidRDefault="00A83B4A" w:rsidP="00314897">
            <w:pPr>
              <w:rPr>
                <w:bCs/>
                <w:color w:val="000000"/>
              </w:rPr>
            </w:pPr>
          </w:p>
          <w:p w:rsidR="003E4F7E" w:rsidRPr="009B16A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B16A2" w:rsidRDefault="00A83B4A" w:rsidP="004B4931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B16A2">
              <w:rPr>
                <w:bCs/>
                <w:color w:val="000000"/>
              </w:rPr>
              <w:t>компьютерная техника;</w:t>
            </w:r>
            <w:r w:rsidRPr="009B16A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5B1EAF" w:rsidRPr="00145166" w:rsidRDefault="005B1EAF" w:rsidP="004B493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14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02"/>
        <w:gridCol w:w="9"/>
        <w:gridCol w:w="1820"/>
        <w:gridCol w:w="3127"/>
        <w:gridCol w:w="1505"/>
        <w:gridCol w:w="54"/>
        <w:gridCol w:w="2450"/>
        <w:gridCol w:w="816"/>
        <w:gridCol w:w="2934"/>
        <w:gridCol w:w="34"/>
        <w:gridCol w:w="1994"/>
      </w:tblGrid>
      <w:tr w:rsidR="00D77E44" w:rsidTr="00A46384">
        <w:trPr>
          <w:trHeight w:val="730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Адрес сайта ЭБС </w:t>
            </w:r>
          </w:p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pacing w:line="100" w:lineRule="atLeast"/>
              <w:jc w:val="center"/>
            </w:pPr>
            <w:r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77E44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pacing w:line="100" w:lineRule="atLeast"/>
              <w:jc w:val="center"/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D77E44" w:rsidTr="00A46384">
        <w:tc>
          <w:tcPr>
            <w:tcW w:w="10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D77E44" w:rsidRPr="00462282" w:rsidTr="00A4638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D77E44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62282">
              <w:rPr>
                <w:i/>
                <w:lang w:eastAsia="ar-SA"/>
              </w:rPr>
              <w:t>1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6B176A" w:rsidP="00A4638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  <w:i/>
                <w:color w:val="000000"/>
              </w:rPr>
              <w:t>Бугров Я.С.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176A" w:rsidRDefault="006B176A" w:rsidP="006B176A">
            <w:pPr>
              <w:ind w:left="36"/>
            </w:pPr>
            <w:r>
              <w:rPr>
                <w:i/>
                <w:color w:val="000000"/>
              </w:rPr>
              <w:t>Высшая математика.</w:t>
            </w:r>
          </w:p>
          <w:p w:rsidR="00D77E44" w:rsidRPr="006B176A" w:rsidRDefault="006B176A" w:rsidP="006B176A">
            <w:pPr>
              <w:ind w:left="36"/>
            </w:pPr>
            <w:r>
              <w:rPr>
                <w:bCs/>
                <w:i/>
                <w:color w:val="000000"/>
              </w:rPr>
              <w:t>Т.1</w:t>
            </w:r>
            <w:r>
              <w:rPr>
                <w:i/>
                <w:color w:val="000000"/>
              </w:rPr>
              <w:t xml:space="preserve"> : Элементы линейной алгебры и аналитической геометрии.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D77E44" w:rsidP="006B176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62282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176A" w:rsidRDefault="006B176A" w:rsidP="006B176A">
            <w:pPr>
              <w:ind w:left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М.: Наука, </w:t>
            </w:r>
          </w:p>
          <w:p w:rsidR="00D77E44" w:rsidRPr="006B176A" w:rsidRDefault="006B176A" w:rsidP="006B176A">
            <w:pPr>
              <w:ind w:left="720"/>
            </w:pPr>
            <w:r>
              <w:rPr>
                <w:i/>
                <w:color w:val="000000"/>
              </w:rPr>
              <w:t xml:space="preserve"> 368 с. М : Дрофа- 284 с.</w:t>
            </w:r>
            <w:r w:rsidR="00D77E44" w:rsidRPr="00462282">
              <w:rPr>
                <w:i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D77E44" w:rsidP="006B176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62282">
              <w:rPr>
                <w:i/>
                <w:color w:val="000000"/>
              </w:rPr>
              <w:t>200</w:t>
            </w:r>
            <w:r w:rsidR="006B176A">
              <w:rPr>
                <w:i/>
                <w:color w:val="000000"/>
              </w:rPr>
              <w:t>5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791B52" w:rsidRDefault="000C6566" w:rsidP="00A46384">
            <w:pPr>
              <w:suppressAutoHyphens/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  <w:hyperlink r:id="rId68" w:history="1">
              <w:r w:rsidR="00D77E44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77E44" w:rsidRPr="00462282" w:rsidTr="00A46384">
        <w:trPr>
          <w:trHeight w:val="572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rPr>
                <w:i/>
              </w:rPr>
            </w:pPr>
            <w:r>
              <w:rPr>
                <w:bCs/>
                <w:i/>
                <w:color w:val="000000"/>
                <w:shd w:val="clear" w:color="auto" w:fill="FFFFFF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6B176A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Данко П. Е. [и др.]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6B176A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Высшая математика в</w:t>
            </w:r>
            <w:r>
              <w:rPr>
                <w:i/>
                <w:color w:val="000000"/>
              </w:rPr>
              <w:t xml:space="preserve"> упражнениях и задачах : учеб. пособие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6B176A" w:rsidP="00A46384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6B176A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М. : Мир и образование,- 816 с.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6B176A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2015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791B52" w:rsidRDefault="000C6566" w:rsidP="00A46384">
            <w:pPr>
              <w:shd w:val="clear" w:color="auto" w:fill="FFFFFF"/>
              <w:jc w:val="center"/>
              <w:rPr>
                <w:i/>
              </w:rPr>
            </w:pPr>
            <w:hyperlink r:id="rId69" w:history="1">
              <w:r w:rsidR="00D77E44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D77E44" w:rsidRPr="00462282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6B176A" w:rsidP="00A46384">
            <w:pPr>
              <w:rPr>
                <w:i/>
              </w:rPr>
            </w:pPr>
            <w:r>
              <w:rPr>
                <w:bCs/>
                <w:i/>
                <w:color w:val="000000"/>
              </w:rPr>
              <w:t>Беклемишев, Д.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6B176A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Курс аналитической геометрии и линейной алгебры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6B176A" w:rsidP="00A46384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6B176A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М. : Наука, 336 с</w:t>
            </w:r>
            <w:r w:rsidRPr="00462282">
              <w:rPr>
                <w:i/>
                <w:color w:val="000000"/>
              </w:rPr>
              <w:t xml:space="preserve"> </w:t>
            </w:r>
            <w:r w:rsidR="00D77E44" w:rsidRPr="00462282">
              <w:rPr>
                <w:i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6B176A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1980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791B52" w:rsidRDefault="000C6566" w:rsidP="00A46384">
            <w:pPr>
              <w:shd w:val="clear" w:color="auto" w:fill="FFFFFF"/>
              <w:jc w:val="center"/>
              <w:rPr>
                <w:i/>
              </w:rPr>
            </w:pPr>
            <w:hyperlink r:id="rId70" w:history="1">
              <w:r w:rsidR="00D77E44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F66245" w:rsidRPr="00462282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462282" w:rsidRDefault="00F66245" w:rsidP="00A46384">
            <w:pPr>
              <w:rPr>
                <w:bCs/>
                <w:i/>
                <w:color w:val="000000"/>
                <w:shd w:val="clear" w:color="auto" w:fill="FFFFFF"/>
              </w:rPr>
            </w:pPr>
            <w:proofErr w:type="spellStart"/>
            <w:r>
              <w:rPr>
                <w:bCs/>
                <w:i/>
                <w:color w:val="000000"/>
                <w:shd w:val="clear" w:color="auto" w:fill="FFFFFF"/>
              </w:rPr>
              <w:t>Агарева</w:t>
            </w:r>
            <w:proofErr w:type="spellEnd"/>
            <w:r>
              <w:rPr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  <w:shd w:val="clear" w:color="auto" w:fill="FFFFFF"/>
              </w:rPr>
              <w:t>О.Ю</w:t>
            </w:r>
            <w:proofErr w:type="spellEnd"/>
            <w:r>
              <w:rPr>
                <w:bCs/>
                <w:i/>
                <w:color w:val="000000"/>
                <w:shd w:val="clear" w:color="auto" w:fill="FFFFFF"/>
              </w:rPr>
              <w:t xml:space="preserve">., Селиванов </w:t>
            </w:r>
            <w:proofErr w:type="spellStart"/>
            <w:r>
              <w:rPr>
                <w:bCs/>
                <w:i/>
                <w:color w:val="000000"/>
                <w:shd w:val="clear" w:color="auto" w:fill="FFFFFF"/>
              </w:rPr>
              <w:t>Ю.В</w:t>
            </w:r>
            <w:proofErr w:type="spellEnd"/>
            <w:r>
              <w:rPr>
                <w:bCs/>
                <w:i/>
                <w:color w:val="000000"/>
                <w:shd w:val="clear" w:color="auto" w:fill="FFFFFF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462282" w:rsidRDefault="002A2883" w:rsidP="00A46384">
            <w:pPr>
              <w:shd w:val="clear" w:color="auto" w:fill="FFFFFF"/>
              <w:rPr>
                <w:i/>
                <w:color w:val="000000"/>
              </w:rPr>
            </w:pPr>
            <w:r w:rsidRPr="002A2883">
              <w:rPr>
                <w:i/>
                <w:color w:val="000000"/>
              </w:rPr>
              <w:t>Элементы аналитической геометрии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hd w:val="clear" w:color="auto" w:fill="FFFFFF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</w:t>
            </w:r>
            <w:r w:rsidRPr="00462282">
              <w:rPr>
                <w:i/>
                <w:lang w:eastAsia="ar-SA"/>
              </w:rPr>
              <w:t>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462282" w:rsidRDefault="00F66245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РГУ им АН Косыгина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462282" w:rsidRDefault="00F66245" w:rsidP="002A2883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201</w:t>
            </w:r>
            <w:r w:rsidR="002A2883">
              <w:rPr>
                <w:i/>
                <w:color w:val="000000"/>
              </w:rPr>
              <w:t>8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0C6566" w:rsidP="00A46384">
            <w:pPr>
              <w:shd w:val="clear" w:color="auto" w:fill="FFFFFF"/>
              <w:jc w:val="center"/>
            </w:pPr>
            <w:hyperlink r:id="rId71" w:history="1">
              <w:r w:rsidR="00F66245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Pr="00462282" w:rsidRDefault="00F66245" w:rsidP="00A46384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F66245" w:rsidRPr="00462282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2A2883" w:rsidP="00A46384">
            <w:pPr>
              <w:rPr>
                <w:bCs/>
                <w:i/>
                <w:color w:val="000000"/>
                <w:shd w:val="clear" w:color="auto" w:fill="FFFFFF"/>
              </w:rPr>
            </w:pPr>
            <w:proofErr w:type="spellStart"/>
            <w:r>
              <w:rPr>
                <w:bCs/>
                <w:i/>
                <w:color w:val="000000"/>
                <w:shd w:val="clear" w:color="auto" w:fill="FFFFFF"/>
              </w:rPr>
              <w:t>Агарева</w:t>
            </w:r>
            <w:proofErr w:type="spellEnd"/>
            <w:r>
              <w:rPr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  <w:shd w:val="clear" w:color="auto" w:fill="FFFFFF"/>
              </w:rPr>
              <w:t>О.Ю</w:t>
            </w:r>
            <w:proofErr w:type="spellEnd"/>
            <w:r>
              <w:rPr>
                <w:bCs/>
                <w:i/>
                <w:color w:val="000000"/>
                <w:shd w:val="clear" w:color="auto" w:fill="FFFFFF"/>
              </w:rPr>
              <w:t xml:space="preserve">., Селиванов </w:t>
            </w:r>
            <w:proofErr w:type="spellStart"/>
            <w:r>
              <w:rPr>
                <w:bCs/>
                <w:i/>
                <w:color w:val="000000"/>
                <w:shd w:val="clear" w:color="auto" w:fill="FFFFFF"/>
              </w:rPr>
              <w:t>Ю.В</w:t>
            </w:r>
            <w:proofErr w:type="spellEnd"/>
            <w:r>
              <w:rPr>
                <w:bCs/>
                <w:i/>
                <w:color w:val="000000"/>
                <w:shd w:val="clear" w:color="auto" w:fill="FFFFFF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2A2883" w:rsidP="00A46384">
            <w:pPr>
              <w:shd w:val="clear" w:color="auto" w:fill="FFFFFF"/>
              <w:rPr>
                <w:i/>
                <w:color w:val="000000"/>
              </w:rPr>
            </w:pPr>
            <w:r w:rsidRPr="002A2883">
              <w:rPr>
                <w:i/>
                <w:color w:val="000000"/>
              </w:rPr>
              <w:t>Алгебра и аналитическая геометрия (варианты индивидуальных заданий)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hd w:val="clear" w:color="auto" w:fill="FFFFFF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</w:t>
            </w:r>
            <w:r w:rsidRPr="00462282">
              <w:rPr>
                <w:i/>
                <w:lang w:eastAsia="ar-SA"/>
              </w:rPr>
              <w:t>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РГУ им АН Косыгина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2021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440304" w:rsidP="00A46384">
            <w:pPr>
              <w:shd w:val="clear" w:color="auto" w:fill="FFFFFF"/>
              <w:jc w:val="center"/>
            </w:pPr>
            <w:hyperlink r:id="rId72" w:history="1">
              <w:proofErr w:type="spellStart"/>
              <w:r w:rsidR="00F66245" w:rsidRPr="00791B52">
                <w:rPr>
                  <w:rStyle w:val="af3"/>
                  <w:i/>
                </w:rPr>
                <w:t>http</w:t>
              </w:r>
              <w:proofErr w:type="spellEnd"/>
              <w:r w:rsidR="00F66245" w:rsidRPr="00791B52">
                <w:rPr>
                  <w:rStyle w:val="af3"/>
                  <w:i/>
                </w:rPr>
                <w:t>://</w:t>
              </w:r>
              <w:proofErr w:type="spellStart"/>
              <w:r w:rsidR="00F66245" w:rsidRPr="00791B52">
                <w:rPr>
                  <w:rStyle w:val="af3"/>
                  <w:i/>
                </w:rPr>
                <w:t>biblio.mgudt.ru</w:t>
              </w:r>
              <w:proofErr w:type="spellEnd"/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Pr="00462282" w:rsidRDefault="00F66245" w:rsidP="00A46384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F66245" w:rsidTr="00A46384">
        <w:tc>
          <w:tcPr>
            <w:tcW w:w="10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F66245" w:rsidRPr="00D77E44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Pr="00D77E44" w:rsidRDefault="00F66245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77E44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6B176A" w:rsidP="00D77E44">
            <w:pPr>
              <w:pStyle w:val="1"/>
              <w:numPr>
                <w:ilvl w:val="0"/>
                <w:numId w:val="0"/>
              </w:numPr>
              <w:spacing w:before="163" w:after="109"/>
              <w:ind w:right="68"/>
              <w:rPr>
                <w:b w:val="0"/>
                <w:i/>
                <w:color w:val="000000"/>
                <w:szCs w:val="24"/>
              </w:rPr>
            </w:pPr>
            <w:r w:rsidRPr="006B176A">
              <w:rPr>
                <w:b w:val="0"/>
                <w:i/>
                <w:color w:val="000000"/>
                <w:szCs w:val="24"/>
              </w:rPr>
              <w:t>Беклемишева, Л.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6B176A" w:rsidP="00A46384">
            <w:pPr>
              <w:suppressAutoHyphens/>
              <w:spacing w:line="10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Сборник задач по аналитической геометрии и линейной алгебре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6B176A" w:rsidP="00A46384">
            <w:pPr>
              <w:suppressAutoHyphens/>
              <w:spacing w:line="100" w:lineRule="atLeast"/>
              <w:jc w:val="center"/>
              <w:rPr>
                <w:i/>
                <w:color w:val="000000"/>
              </w:rPr>
            </w:pPr>
            <w:r w:rsidRPr="00462282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6B176A" w:rsidP="006B176A">
            <w:pPr>
              <w:suppressAutoHyphens/>
              <w:spacing w:line="10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М. : Наука, - 494 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6B176A" w:rsidP="00A46384">
            <w:pPr>
              <w:suppressAutoHyphens/>
              <w:spacing w:line="10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1987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D77E44">
            <w:pPr>
              <w:pStyle w:val="2"/>
              <w:shd w:val="clear" w:color="auto" w:fill="FFFFFF"/>
              <w:tabs>
                <w:tab w:val="num" w:pos="576"/>
              </w:tabs>
              <w:spacing w:before="0" w:after="0" w:line="326" w:lineRule="atLeast"/>
              <w:ind w:left="0" w:hanging="576"/>
              <w:jc w:val="center"/>
              <w:rPr>
                <w:rFonts w:cs="Times New Roman"/>
                <w:bCs w:val="0"/>
                <w:sz w:val="24"/>
                <w:szCs w:val="24"/>
                <w:u w:val="single"/>
              </w:rPr>
            </w:pPr>
            <w:r w:rsidRPr="00D77E4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</w:t>
            </w:r>
            <w:hyperlink r:id="rId73" w:history="1"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http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znanium</w:t>
              </w:r>
              <w:proofErr w:type="spellEnd"/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66245" w:rsidRPr="00D77E44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Pr="00D77E44" w:rsidRDefault="00F66245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77E44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6B176A" w:rsidP="00D77E44">
            <w:pPr>
              <w:pStyle w:val="1"/>
              <w:numPr>
                <w:ilvl w:val="0"/>
                <w:numId w:val="0"/>
              </w:numPr>
              <w:spacing w:before="163" w:after="109"/>
              <w:ind w:right="68"/>
              <w:rPr>
                <w:b w:val="0"/>
                <w:i/>
                <w:color w:val="000000"/>
                <w:szCs w:val="24"/>
              </w:rPr>
            </w:pPr>
            <w:r w:rsidRPr="006B176A">
              <w:rPr>
                <w:b w:val="0"/>
                <w:i/>
                <w:color w:val="000000"/>
                <w:szCs w:val="24"/>
              </w:rPr>
              <w:t>Александров, П.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6B176A" w:rsidP="00A46384">
            <w:pPr>
              <w:suppressAutoHyphens/>
              <w:spacing w:line="10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Лекции по аналитической геометрии, пополненные необходимыми сведениями из алгебры с приложением собрания задач, снабженных </w:t>
            </w:r>
            <w:r>
              <w:rPr>
                <w:i/>
                <w:color w:val="000000"/>
              </w:rPr>
              <w:lastRenderedPageBreak/>
              <w:t>решениями, составленного А. С. Пархоменко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6B176A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62282">
              <w:rPr>
                <w:i/>
                <w:color w:val="000000"/>
                <w:lang w:eastAsia="ar-SA"/>
              </w:rPr>
              <w:lastRenderedPageBreak/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6B176A" w:rsidP="006B176A">
            <w:pPr>
              <w:suppressAutoHyphens/>
              <w:spacing w:line="100" w:lineRule="atLeast"/>
              <w:rPr>
                <w:i/>
                <w:color w:val="000000"/>
                <w:shd w:val="clear" w:color="auto" w:fill="F7F7F7"/>
              </w:rPr>
            </w:pPr>
            <w:r>
              <w:rPr>
                <w:i/>
                <w:color w:val="000000"/>
              </w:rPr>
              <w:t>М. : Наука, - 911 с.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6B176A" w:rsidP="00A4638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color w:val="000000"/>
              </w:rPr>
              <w:t>1968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D77E44">
            <w:pPr>
              <w:pStyle w:val="2"/>
              <w:shd w:val="clear" w:color="auto" w:fill="FFFFFF"/>
              <w:tabs>
                <w:tab w:val="num" w:pos="576"/>
              </w:tabs>
              <w:spacing w:before="0" w:after="0" w:line="326" w:lineRule="atLeast"/>
              <w:ind w:left="0" w:hanging="576"/>
              <w:jc w:val="center"/>
              <w:rPr>
                <w:rFonts w:cs="Times New Roman"/>
                <w:bCs w:val="0"/>
                <w:sz w:val="24"/>
                <w:szCs w:val="24"/>
                <w:u w:val="single"/>
              </w:rPr>
            </w:pPr>
            <w:r w:rsidRPr="00D77E4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</w:t>
            </w:r>
            <w:hyperlink r:id="rId74" w:history="1"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http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znanium</w:t>
              </w:r>
              <w:proofErr w:type="spellEnd"/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66245" w:rsidTr="00A46384">
        <w:tc>
          <w:tcPr>
            <w:tcW w:w="15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276" w:lineRule="auto"/>
            </w:pPr>
            <w:r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F66245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</w:pPr>
          </w:p>
        </w:tc>
      </w:tr>
      <w:tr w:rsidR="00F66245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ind w:firstLine="25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</w:pPr>
          </w:p>
        </w:tc>
      </w:tr>
      <w:tr w:rsidR="00F66245" w:rsidTr="00A46384"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66245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lang w:eastAsia="ar-SA"/>
              </w:rPr>
              <w:t>..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ind w:firstLine="25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145166" w:rsidRDefault="00145166" w:rsidP="004B493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A141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proofErr w:type="spellStart"/>
            <w:r w:rsidRPr="00BA1415">
              <w:rPr>
                <w:rFonts w:cs="Times New Roman"/>
                <w:b w:val="0"/>
              </w:rPr>
              <w:t>ЭБС</w:t>
            </w:r>
            <w:proofErr w:type="spellEnd"/>
            <w:r w:rsidRPr="00BA1415">
              <w:rPr>
                <w:rFonts w:cs="Times New Roman"/>
                <w:b w:val="0"/>
              </w:rPr>
              <w:t xml:space="preserve"> «Лань» </w:t>
            </w:r>
            <w:hyperlink r:id="rId75" w:history="1">
              <w:proofErr w:type="spellStart"/>
              <w:r w:rsidRPr="00BA1415">
                <w:rPr>
                  <w:rStyle w:val="af3"/>
                  <w:rFonts w:cs="Times New Roman"/>
                  <w:b w:val="0"/>
                </w:rPr>
                <w:t>http</w:t>
              </w:r>
              <w:proofErr w:type="spellEnd"/>
              <w:r w:rsidRPr="00BA1415">
                <w:rPr>
                  <w:rStyle w:val="af3"/>
                  <w:rFonts w:cs="Times New Roman"/>
                  <w:b w:val="0"/>
                </w:rPr>
                <w:t>://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BA1415">
                <w:rPr>
                  <w:rStyle w:val="af3"/>
                  <w:rFonts w:cs="Times New Roman"/>
                  <w:b w:val="0"/>
                </w:rPr>
                <w:t>.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BA1415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BA1415">
                <w:rPr>
                  <w:rStyle w:val="af3"/>
                  <w:rFonts w:cs="Times New Roman"/>
                  <w:b w:val="0"/>
                </w:rPr>
                <w:t>.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BA1415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A1415" w:rsidRDefault="00610F94" w:rsidP="0006705B">
            <w:pPr>
              <w:ind w:left="34"/>
              <w:rPr>
                <w:sz w:val="24"/>
                <w:szCs w:val="24"/>
              </w:rPr>
            </w:pPr>
            <w:r w:rsidRPr="00BA1415">
              <w:rPr>
                <w:sz w:val="24"/>
                <w:szCs w:val="24"/>
              </w:rPr>
              <w:t>«</w:t>
            </w:r>
            <w:proofErr w:type="spellStart"/>
            <w:r w:rsidRPr="00BA1415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A1415">
              <w:rPr>
                <w:sz w:val="24"/>
                <w:szCs w:val="24"/>
              </w:rPr>
              <w:t>.</w:t>
            </w:r>
            <w:r w:rsidRPr="00BA1415">
              <w:rPr>
                <w:sz w:val="24"/>
                <w:szCs w:val="24"/>
                <w:lang w:val="en-US"/>
              </w:rPr>
              <w:t>com</w:t>
            </w:r>
            <w:r w:rsidRPr="00BA1415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BA1415" w:rsidRDefault="000C6566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76" w:history="1">
              <w:r w:rsidR="00610F94" w:rsidRPr="00BA1415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BA1415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BA1415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BA1415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BA141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BA1415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BA1415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A1415" w:rsidRDefault="00610F94" w:rsidP="0006705B">
            <w:pPr>
              <w:ind w:left="34"/>
              <w:rPr>
                <w:sz w:val="24"/>
                <w:szCs w:val="24"/>
              </w:rPr>
            </w:pPr>
            <w:r w:rsidRPr="00BA1415">
              <w:rPr>
                <w:sz w:val="24"/>
                <w:szCs w:val="24"/>
              </w:rPr>
              <w:t xml:space="preserve">Электронные издания «РГУ им. А.Н. Косыгина» на платформе </w:t>
            </w:r>
            <w:proofErr w:type="spellStart"/>
            <w:r w:rsidRPr="00BA1415">
              <w:rPr>
                <w:sz w:val="24"/>
                <w:szCs w:val="24"/>
              </w:rPr>
              <w:t>ЭБС</w:t>
            </w:r>
            <w:proofErr w:type="spellEnd"/>
            <w:r w:rsidRPr="00BA1415">
              <w:rPr>
                <w:sz w:val="24"/>
                <w:szCs w:val="24"/>
              </w:rPr>
              <w:t xml:space="preserve"> «</w:t>
            </w:r>
            <w:proofErr w:type="spellStart"/>
            <w:r w:rsidRPr="00BA1415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A1415">
              <w:rPr>
                <w:sz w:val="24"/>
                <w:szCs w:val="24"/>
              </w:rPr>
              <w:t>.</w:t>
            </w:r>
            <w:r w:rsidRPr="00BA1415">
              <w:rPr>
                <w:sz w:val="24"/>
                <w:szCs w:val="24"/>
                <w:lang w:val="en-US"/>
              </w:rPr>
              <w:t>com</w:t>
            </w:r>
            <w:r w:rsidRPr="00BA1415">
              <w:rPr>
                <w:sz w:val="24"/>
                <w:szCs w:val="24"/>
              </w:rPr>
              <w:t xml:space="preserve">» </w:t>
            </w:r>
            <w:hyperlink r:id="rId77" w:history="1">
              <w:r w:rsidRPr="00BA1415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BA1415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BA1415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A1415">
                <w:rPr>
                  <w:rStyle w:val="af3"/>
                  <w:sz w:val="24"/>
                  <w:szCs w:val="24"/>
                </w:rPr>
                <w:t>.</w:t>
              </w:r>
              <w:r w:rsidRPr="00BA1415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BA1415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4B493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F10B0F" w:rsidP="00F10B0F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F10B0F">
              <w:rPr>
                <w:sz w:val="24"/>
                <w:szCs w:val="24"/>
              </w:rPr>
              <w:t>https</w:t>
            </w:r>
            <w:proofErr w:type="spellEnd"/>
            <w:r w:rsidRPr="00F10B0F">
              <w:rPr>
                <w:sz w:val="24"/>
                <w:szCs w:val="24"/>
              </w:rPr>
              <w:t>://</w:t>
            </w:r>
            <w:proofErr w:type="spellStart"/>
            <w:r w:rsidRPr="00F10B0F">
              <w:rPr>
                <w:sz w:val="24"/>
                <w:szCs w:val="24"/>
              </w:rPr>
              <w:t>www.ncbi.nlm.nih.gov</w:t>
            </w:r>
            <w:proofErr w:type="spellEnd"/>
            <w:r w:rsidRPr="00F10B0F">
              <w:rPr>
                <w:sz w:val="24"/>
                <w:szCs w:val="24"/>
              </w:rPr>
              <w:t>/</w:t>
            </w:r>
            <w:proofErr w:type="spellStart"/>
            <w:r w:rsidRPr="00F10B0F">
              <w:rPr>
                <w:sz w:val="24"/>
                <w:szCs w:val="24"/>
              </w:rPr>
              <w:t>genbank</w:t>
            </w:r>
            <w:proofErr w:type="spellEnd"/>
            <w:r w:rsidRPr="00F10B0F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–</w:t>
            </w:r>
            <w:r w:rsidRPr="00F10B0F">
              <w:rPr>
                <w:sz w:val="24"/>
                <w:szCs w:val="24"/>
              </w:rPr>
              <w:t xml:space="preserve"> </w:t>
            </w:r>
            <w:proofErr w:type="spellStart"/>
            <w:r w:rsidRPr="00F10B0F">
              <w:rPr>
                <w:sz w:val="24"/>
                <w:szCs w:val="24"/>
              </w:rPr>
              <w:t>GenBank</w:t>
            </w:r>
            <w:proofErr w:type="spellEnd"/>
            <w:r w:rsidRPr="00F10B0F">
              <w:rPr>
                <w:sz w:val="24"/>
                <w:szCs w:val="24"/>
              </w:rPr>
              <w:t>: база данных ДНК.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4B493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F10B0F" w:rsidP="00F10B0F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F10B0F">
              <w:rPr>
                <w:sz w:val="24"/>
                <w:szCs w:val="24"/>
              </w:rPr>
              <w:t>https</w:t>
            </w:r>
            <w:proofErr w:type="spellEnd"/>
            <w:r w:rsidRPr="00F10B0F">
              <w:rPr>
                <w:sz w:val="24"/>
                <w:szCs w:val="24"/>
              </w:rPr>
              <w:t>://</w:t>
            </w:r>
            <w:proofErr w:type="spellStart"/>
            <w:r w:rsidRPr="00F10B0F">
              <w:rPr>
                <w:sz w:val="24"/>
                <w:szCs w:val="24"/>
              </w:rPr>
              <w:t>www.uniprot.org</w:t>
            </w:r>
            <w:proofErr w:type="spellEnd"/>
            <w:r w:rsidRPr="00F10B0F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–</w:t>
            </w:r>
            <w:r w:rsidRPr="00F10B0F">
              <w:rPr>
                <w:sz w:val="24"/>
                <w:szCs w:val="24"/>
              </w:rPr>
              <w:t xml:space="preserve"> </w:t>
            </w:r>
            <w:proofErr w:type="spellStart"/>
            <w:r w:rsidRPr="00F10B0F">
              <w:rPr>
                <w:sz w:val="24"/>
                <w:szCs w:val="24"/>
              </w:rPr>
              <w:t>SwissProt</w:t>
            </w:r>
            <w:proofErr w:type="spellEnd"/>
            <w:r w:rsidRPr="00F10B0F">
              <w:rPr>
                <w:sz w:val="24"/>
                <w:szCs w:val="24"/>
              </w:rPr>
              <w:t xml:space="preserve">: база данных </w:t>
            </w:r>
            <w:r>
              <w:rPr>
                <w:sz w:val="24"/>
                <w:szCs w:val="24"/>
              </w:rPr>
              <w:t>белковых</w:t>
            </w:r>
            <w:r w:rsidRPr="00F10B0F">
              <w:rPr>
                <w:sz w:val="24"/>
                <w:szCs w:val="24"/>
              </w:rPr>
              <w:t xml:space="preserve"> последовательностей.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4B493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F10B0F" w:rsidP="00F10B0F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F10B0F">
              <w:rPr>
                <w:sz w:val="24"/>
                <w:szCs w:val="24"/>
              </w:rPr>
              <w:t>https</w:t>
            </w:r>
            <w:proofErr w:type="spellEnd"/>
            <w:r w:rsidRPr="00F10B0F">
              <w:rPr>
                <w:sz w:val="24"/>
                <w:szCs w:val="24"/>
              </w:rPr>
              <w:t>://</w:t>
            </w:r>
            <w:proofErr w:type="spellStart"/>
            <w:r w:rsidRPr="00F10B0F">
              <w:rPr>
                <w:sz w:val="24"/>
                <w:szCs w:val="24"/>
              </w:rPr>
              <w:t>www.ensembl.org</w:t>
            </w:r>
            <w:proofErr w:type="spellEnd"/>
            <w:r w:rsidRPr="00F10B0F">
              <w:rPr>
                <w:sz w:val="24"/>
                <w:szCs w:val="24"/>
              </w:rPr>
              <w:t>/</w:t>
            </w:r>
            <w:proofErr w:type="spellStart"/>
            <w:r w:rsidRPr="00F10B0F">
              <w:rPr>
                <w:sz w:val="24"/>
                <w:szCs w:val="24"/>
              </w:rPr>
              <w:t>index.html</w:t>
            </w:r>
            <w:proofErr w:type="spellEnd"/>
            <w:r w:rsidRPr="00F10B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F10B0F">
              <w:rPr>
                <w:sz w:val="24"/>
                <w:szCs w:val="24"/>
              </w:rPr>
              <w:t xml:space="preserve"> </w:t>
            </w:r>
            <w:proofErr w:type="spellStart"/>
            <w:r w:rsidRPr="00F10B0F">
              <w:rPr>
                <w:sz w:val="24"/>
                <w:szCs w:val="24"/>
              </w:rPr>
              <w:t>Ensembl</w:t>
            </w:r>
            <w:proofErr w:type="spellEnd"/>
            <w:r w:rsidRPr="00F10B0F">
              <w:rPr>
                <w:sz w:val="24"/>
                <w:szCs w:val="24"/>
              </w:rPr>
              <w:t>: геномная база данных.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B4931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E6449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E644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E6449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E6449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B4931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E6449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E6449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E6449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B4931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E6449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E644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E6449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DE644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E6449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DE6449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77E44" w:rsidRPr="00145166" w:rsidRDefault="00D77E44" w:rsidP="00D77E44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D77E44" w:rsidRPr="005338F1" w:rsidRDefault="00D77E44" w:rsidP="004B4931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77E44" w:rsidRPr="00F26710" w:rsidTr="00A4638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77E44" w:rsidRPr="00FD7386" w:rsidRDefault="00D77E44" w:rsidP="00A46384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77E44" w:rsidRPr="00FD7386" w:rsidRDefault="00D77E44" w:rsidP="00A46384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A4638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Pr="00032729" w:rsidRDefault="00D77E44" w:rsidP="00A46384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proofErr w:type="spellStart"/>
            <w:r w:rsidRPr="00F41F7B">
              <w:rPr>
                <w:rFonts w:cs="Times New Roman"/>
                <w:b w:val="0"/>
                <w:i/>
              </w:rPr>
              <w:t>ЭБС</w:t>
            </w:r>
            <w:proofErr w:type="spellEnd"/>
            <w:r w:rsidRPr="00F41F7B">
              <w:rPr>
                <w:rFonts w:cs="Times New Roman"/>
                <w:b w:val="0"/>
                <w:i/>
              </w:rPr>
              <w:t xml:space="preserve"> «Лань» </w:t>
            </w:r>
            <w:hyperlink r:id="rId78" w:history="1"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</w:rPr>
                <w:t>http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A4638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Pr="00F41F7B" w:rsidRDefault="00D77E44" w:rsidP="00A4638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D77E44" w:rsidRPr="00F41F7B" w:rsidRDefault="000C6566" w:rsidP="00A46384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79" w:history="1">
              <w:r w:rsidR="00D77E4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D77E4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D77E4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D77E4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D77E4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D77E4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D77E4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A4638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Pr="00F8192E" w:rsidRDefault="00D77E44" w:rsidP="00A4638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 xml:space="preserve">Электронные издания «РГУ им. А.Н. Косыгина» на платформе </w:t>
            </w:r>
            <w:proofErr w:type="spellStart"/>
            <w:r w:rsidRPr="00F41F7B">
              <w:rPr>
                <w:i/>
                <w:sz w:val="24"/>
                <w:szCs w:val="24"/>
              </w:rPr>
              <w:t>ЭБС</w:t>
            </w:r>
            <w:proofErr w:type="spellEnd"/>
            <w:r w:rsidRPr="00F41F7B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8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A4638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Pr="00F26710" w:rsidRDefault="00D77E44" w:rsidP="00A4638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77E44" w:rsidRPr="00C244D8" w:rsidRDefault="00D77E44" w:rsidP="00A4638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77E44" w:rsidRPr="00C244D8" w:rsidRDefault="00D77E44" w:rsidP="00A46384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4B493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Default="00D77E44" w:rsidP="00A4638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4B493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Default="00D77E44" w:rsidP="00A4638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4B493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Default="00D77E44" w:rsidP="00A4638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D77E44" w:rsidRPr="002243A9" w:rsidRDefault="00D77E44" w:rsidP="00D77E44">
      <w:pPr>
        <w:pStyle w:val="2"/>
      </w:pPr>
      <w:r w:rsidRPr="002243A9">
        <w:t xml:space="preserve">Перечень программного обеспечения </w:t>
      </w:r>
    </w:p>
    <w:p w:rsidR="00D77E44" w:rsidRPr="005338F1" w:rsidRDefault="00D77E44" w:rsidP="004B4931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77E44" w:rsidRPr="00F26710" w:rsidTr="00A46384">
        <w:tc>
          <w:tcPr>
            <w:tcW w:w="817" w:type="dxa"/>
            <w:shd w:val="clear" w:color="auto" w:fill="DBE5F1" w:themeFill="accent1" w:themeFillTint="33"/>
            <w:vAlign w:val="center"/>
          </w:tcPr>
          <w:p w:rsidR="00D77E44" w:rsidRPr="005A5536" w:rsidRDefault="00D77E44" w:rsidP="00A4638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77E44" w:rsidRPr="005A5536" w:rsidRDefault="00D77E44" w:rsidP="00A4638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77E44" w:rsidRPr="005713AB" w:rsidRDefault="00D77E44" w:rsidP="00A4638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77E44" w:rsidRPr="00F26710" w:rsidTr="00A46384">
        <w:tc>
          <w:tcPr>
            <w:tcW w:w="817" w:type="dxa"/>
            <w:shd w:val="clear" w:color="auto" w:fill="auto"/>
          </w:tcPr>
          <w:p w:rsidR="00D77E44" w:rsidRPr="005713AB" w:rsidRDefault="00D77E44" w:rsidP="004B4931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77E44" w:rsidRPr="00D04409" w:rsidRDefault="00D77E44" w:rsidP="00A46384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D77E44" w:rsidRPr="00D04409" w:rsidRDefault="00D77E44" w:rsidP="00A46384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77E44" w:rsidRPr="00F26710" w:rsidTr="00A46384">
        <w:tc>
          <w:tcPr>
            <w:tcW w:w="817" w:type="dxa"/>
            <w:shd w:val="clear" w:color="auto" w:fill="auto"/>
          </w:tcPr>
          <w:p w:rsidR="00D77E44" w:rsidRPr="00F26710" w:rsidRDefault="00D77E44" w:rsidP="004B4931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77E44" w:rsidRPr="00D04409" w:rsidRDefault="00D77E44" w:rsidP="00A46384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77E44" w:rsidRPr="00D04409" w:rsidRDefault="00D77E44" w:rsidP="00A46384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77E44" w:rsidRPr="00F26710" w:rsidTr="00A46384">
        <w:tc>
          <w:tcPr>
            <w:tcW w:w="817" w:type="dxa"/>
            <w:shd w:val="clear" w:color="auto" w:fill="auto"/>
          </w:tcPr>
          <w:p w:rsidR="00D77E44" w:rsidRPr="00F26710" w:rsidRDefault="00D77E44" w:rsidP="004B4931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77E44" w:rsidRPr="00D04409" w:rsidRDefault="00D77E44" w:rsidP="00A46384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D77E44" w:rsidRPr="00D04409" w:rsidRDefault="00D77E44" w:rsidP="00A46384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D77E44" w:rsidRPr="00F26710" w:rsidTr="00A46384">
        <w:tc>
          <w:tcPr>
            <w:tcW w:w="817" w:type="dxa"/>
            <w:shd w:val="clear" w:color="auto" w:fill="auto"/>
          </w:tcPr>
          <w:p w:rsidR="00D77E44" w:rsidRPr="00F26710" w:rsidRDefault="00D77E44" w:rsidP="004B4931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77E44" w:rsidRPr="000A1673" w:rsidRDefault="00D77E44" w:rsidP="00A46384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D77E44" w:rsidRPr="00D04409" w:rsidRDefault="00D77E44" w:rsidP="00A46384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D77E44" w:rsidRPr="00B63599" w:rsidTr="00A46384">
        <w:tc>
          <w:tcPr>
            <w:tcW w:w="817" w:type="dxa"/>
            <w:shd w:val="clear" w:color="auto" w:fill="auto"/>
          </w:tcPr>
          <w:p w:rsidR="00D77E44" w:rsidRPr="00F26710" w:rsidRDefault="00D77E44" w:rsidP="004B4931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77E44" w:rsidRPr="00D04409" w:rsidRDefault="00D77E44" w:rsidP="00A46384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D77E44" w:rsidRPr="00D04409" w:rsidRDefault="00D77E44" w:rsidP="00A46384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D77E44" w:rsidRPr="005D249D" w:rsidRDefault="00D77E44" w:rsidP="00D77E44">
      <w:pPr>
        <w:spacing w:before="120" w:after="120"/>
        <w:ind w:left="709"/>
        <w:jc w:val="both"/>
        <w:rPr>
          <w:sz w:val="24"/>
          <w:szCs w:val="24"/>
        </w:rPr>
        <w:sectPr w:rsidR="00D77E44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77E44" w:rsidRPr="004925D7" w:rsidRDefault="00D77E44" w:rsidP="00D77E44">
      <w:pPr>
        <w:pStyle w:val="3"/>
      </w:pPr>
      <w:r w:rsidRPr="004925D7">
        <w:lastRenderedPageBreak/>
        <w:t xml:space="preserve">ЛИСТ УЧЕТА ОБНОВЛЕНИЙ РАБОЧЕЙ ПРОГРАММЫ </w:t>
      </w:r>
      <w:r>
        <w:t>УЧЕБНОЙ ДИСЦИПЛИНЫ/МОДУЛЯ</w:t>
      </w:r>
    </w:p>
    <w:p w:rsidR="00D77E44" w:rsidRPr="00F26710" w:rsidRDefault="00D77E44" w:rsidP="00D77E44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D77E44" w:rsidRPr="00F26710" w:rsidRDefault="00D77E44" w:rsidP="00D77E44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D77E44" w:rsidRPr="00F26710" w:rsidTr="00A46384">
        <w:tc>
          <w:tcPr>
            <w:tcW w:w="817" w:type="dxa"/>
            <w:shd w:val="clear" w:color="auto" w:fill="DBE5F1" w:themeFill="accent1" w:themeFillTint="33"/>
          </w:tcPr>
          <w:p w:rsidR="00D77E44" w:rsidRPr="009F02B2" w:rsidRDefault="00D77E44" w:rsidP="00A4638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D77E44" w:rsidRPr="009F02B2" w:rsidRDefault="00D77E44" w:rsidP="00A4638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D77E44" w:rsidRDefault="00D77E44" w:rsidP="00A4638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D77E44" w:rsidRPr="009F02B2" w:rsidRDefault="00D77E44" w:rsidP="00A4638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D77E44" w:rsidRPr="009F02B2" w:rsidRDefault="00D77E44" w:rsidP="00A4638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D77E44" w:rsidRPr="009F02B2" w:rsidRDefault="00D77E44" w:rsidP="00A4638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77E44" w:rsidRPr="00F26710" w:rsidTr="00A46384">
        <w:tc>
          <w:tcPr>
            <w:tcW w:w="81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77E44" w:rsidRPr="00F26710" w:rsidTr="00A46384">
        <w:tc>
          <w:tcPr>
            <w:tcW w:w="81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77E44" w:rsidRPr="00F26710" w:rsidTr="00A46384">
        <w:tc>
          <w:tcPr>
            <w:tcW w:w="81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77E44" w:rsidRPr="00F26710" w:rsidTr="00A46384">
        <w:tc>
          <w:tcPr>
            <w:tcW w:w="81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77E44" w:rsidRPr="00F26710" w:rsidTr="00A46384">
        <w:tc>
          <w:tcPr>
            <w:tcW w:w="81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77E44" w:rsidRPr="00C4488B" w:rsidRDefault="00D77E44" w:rsidP="00D77E44">
      <w:pPr>
        <w:pStyle w:val="3"/>
        <w:rPr>
          <w:szCs w:val="24"/>
        </w:rPr>
      </w:pPr>
    </w:p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566" w:rsidRDefault="000C6566" w:rsidP="005E3840">
      <w:r>
        <w:separator/>
      </w:r>
    </w:p>
  </w:endnote>
  <w:endnote w:type="continuationSeparator" w:id="0">
    <w:p w:rsidR="000C6566" w:rsidRDefault="000C656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883" w:rsidRDefault="002A2883">
    <w:pPr>
      <w:pStyle w:val="ae"/>
      <w:jc w:val="right"/>
    </w:pPr>
  </w:p>
  <w:p w:rsidR="002A2883" w:rsidRDefault="002A288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883" w:rsidRDefault="002A288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A2883" w:rsidRDefault="002A288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883" w:rsidRDefault="002A2883">
    <w:pPr>
      <w:pStyle w:val="ae"/>
      <w:jc w:val="right"/>
    </w:pPr>
  </w:p>
  <w:p w:rsidR="002A2883" w:rsidRDefault="002A288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883" w:rsidRDefault="002A2883">
    <w:pPr>
      <w:pStyle w:val="ae"/>
      <w:jc w:val="right"/>
    </w:pPr>
  </w:p>
  <w:p w:rsidR="002A2883" w:rsidRDefault="002A28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566" w:rsidRDefault="000C6566" w:rsidP="005E3840">
      <w:r>
        <w:separator/>
      </w:r>
    </w:p>
  </w:footnote>
  <w:footnote w:type="continuationSeparator" w:id="0">
    <w:p w:rsidR="000C6566" w:rsidRDefault="000C656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2A2883" w:rsidRDefault="000C65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883" w:rsidRDefault="002A288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2A2883" w:rsidRDefault="000C65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8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A2883" w:rsidRDefault="002A288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2A2883" w:rsidRDefault="000C65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8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A2883" w:rsidRDefault="002A288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8"/>
    <w:multiLevelType w:val="singleLevel"/>
    <w:tmpl w:val="0000000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  <w:lang w:eastAsia="en-US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170D5"/>
    <w:multiLevelType w:val="hybridMultilevel"/>
    <w:tmpl w:val="253E156A"/>
    <w:lvl w:ilvl="0" w:tplc="B9E88F12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4"/>
  </w:num>
  <w:num w:numId="5">
    <w:abstractNumId w:val="11"/>
  </w:num>
  <w:num w:numId="6">
    <w:abstractNumId w:val="23"/>
  </w:num>
  <w:num w:numId="7">
    <w:abstractNumId w:val="26"/>
  </w:num>
  <w:num w:numId="8">
    <w:abstractNumId w:val="22"/>
  </w:num>
  <w:num w:numId="9">
    <w:abstractNumId w:val="14"/>
  </w:num>
  <w:num w:numId="10">
    <w:abstractNumId w:val="7"/>
  </w:num>
  <w:num w:numId="11">
    <w:abstractNumId w:val="21"/>
  </w:num>
  <w:num w:numId="12">
    <w:abstractNumId w:val="25"/>
  </w:num>
  <w:num w:numId="13">
    <w:abstractNumId w:val="9"/>
  </w:num>
  <w:num w:numId="14">
    <w:abstractNumId w:val="16"/>
  </w:num>
  <w:num w:numId="15">
    <w:abstractNumId w:val="5"/>
  </w:num>
  <w:num w:numId="16">
    <w:abstractNumId w:val="15"/>
  </w:num>
  <w:num w:numId="17">
    <w:abstractNumId w:val="19"/>
  </w:num>
  <w:num w:numId="18">
    <w:abstractNumId w:val="8"/>
  </w:num>
  <w:num w:numId="19">
    <w:abstractNumId w:val="10"/>
  </w:num>
  <w:num w:numId="20">
    <w:abstractNumId w:val="17"/>
  </w:num>
  <w:num w:numId="21">
    <w:abstractNumId w:val="12"/>
  </w:num>
  <w:num w:numId="22">
    <w:abstractNumId w:val="13"/>
  </w:num>
  <w:num w:numId="23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870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320"/>
    <w:rsid w:val="00024672"/>
    <w:rsid w:val="000270DB"/>
    <w:rsid w:val="0003098C"/>
    <w:rsid w:val="00030BA2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BD9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B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7FA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0E3D"/>
    <w:rsid w:val="000C18F4"/>
    <w:rsid w:val="000C1C3C"/>
    <w:rsid w:val="000C1EC9"/>
    <w:rsid w:val="000C2919"/>
    <w:rsid w:val="000C3948"/>
    <w:rsid w:val="000C43F9"/>
    <w:rsid w:val="000C477D"/>
    <w:rsid w:val="000C4FC6"/>
    <w:rsid w:val="000C6566"/>
    <w:rsid w:val="000C6AAE"/>
    <w:rsid w:val="000C7F39"/>
    <w:rsid w:val="000D0045"/>
    <w:rsid w:val="000D16CD"/>
    <w:rsid w:val="000D1BD2"/>
    <w:rsid w:val="000D1D72"/>
    <w:rsid w:val="000D2070"/>
    <w:rsid w:val="000D434A"/>
    <w:rsid w:val="000D5691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A1B"/>
    <w:rsid w:val="0013688A"/>
    <w:rsid w:val="001368C6"/>
    <w:rsid w:val="001403F8"/>
    <w:rsid w:val="00142462"/>
    <w:rsid w:val="001435DD"/>
    <w:rsid w:val="00145166"/>
    <w:rsid w:val="00146687"/>
    <w:rsid w:val="001479F8"/>
    <w:rsid w:val="00151032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F80"/>
    <w:rsid w:val="001646A9"/>
    <w:rsid w:val="00167349"/>
    <w:rsid w:val="00167CC8"/>
    <w:rsid w:val="0017354A"/>
    <w:rsid w:val="00173A5B"/>
    <w:rsid w:val="00174CDF"/>
    <w:rsid w:val="00175A28"/>
    <w:rsid w:val="00175B38"/>
    <w:rsid w:val="0017646F"/>
    <w:rsid w:val="001764D2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0B4E"/>
    <w:rsid w:val="001C14F4"/>
    <w:rsid w:val="001C1B2E"/>
    <w:rsid w:val="001C1CBB"/>
    <w:rsid w:val="001C4044"/>
    <w:rsid w:val="001C639C"/>
    <w:rsid w:val="001C6417"/>
    <w:rsid w:val="001C7AA4"/>
    <w:rsid w:val="001D126D"/>
    <w:rsid w:val="001D1523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977"/>
    <w:rsid w:val="001E12D0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7AD"/>
    <w:rsid w:val="00223147"/>
    <w:rsid w:val="00223C94"/>
    <w:rsid w:val="0022419D"/>
    <w:rsid w:val="002243A9"/>
    <w:rsid w:val="00225265"/>
    <w:rsid w:val="0022616C"/>
    <w:rsid w:val="002268D0"/>
    <w:rsid w:val="00226EDE"/>
    <w:rsid w:val="00227238"/>
    <w:rsid w:val="0022728C"/>
    <w:rsid w:val="00227C31"/>
    <w:rsid w:val="0023098D"/>
    <w:rsid w:val="00230B89"/>
    <w:rsid w:val="002310C0"/>
    <w:rsid w:val="002321D8"/>
    <w:rsid w:val="00232212"/>
    <w:rsid w:val="0023237B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46CA"/>
    <w:rsid w:val="0025645D"/>
    <w:rsid w:val="00257934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C5F"/>
    <w:rsid w:val="002811EB"/>
    <w:rsid w:val="00282D88"/>
    <w:rsid w:val="00284A7E"/>
    <w:rsid w:val="00287B9D"/>
    <w:rsid w:val="0029022B"/>
    <w:rsid w:val="002915C6"/>
    <w:rsid w:val="002916E1"/>
    <w:rsid w:val="00291E8B"/>
    <w:rsid w:val="00293136"/>
    <w:rsid w:val="00294291"/>
    <w:rsid w:val="00296AB1"/>
    <w:rsid w:val="002A115C"/>
    <w:rsid w:val="002A159D"/>
    <w:rsid w:val="002A2399"/>
    <w:rsid w:val="002A2883"/>
    <w:rsid w:val="002A316C"/>
    <w:rsid w:val="002A38A9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6B9"/>
    <w:rsid w:val="002B6B31"/>
    <w:rsid w:val="002B78A7"/>
    <w:rsid w:val="002C003F"/>
    <w:rsid w:val="002C070F"/>
    <w:rsid w:val="002C0A2C"/>
    <w:rsid w:val="002C24E8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6BD"/>
    <w:rsid w:val="00323147"/>
    <w:rsid w:val="003270E2"/>
    <w:rsid w:val="00327EAE"/>
    <w:rsid w:val="0033082A"/>
    <w:rsid w:val="00331985"/>
    <w:rsid w:val="003325B5"/>
    <w:rsid w:val="0033435A"/>
    <w:rsid w:val="00334899"/>
    <w:rsid w:val="00336448"/>
    <w:rsid w:val="00336B14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1C7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6F68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477"/>
    <w:rsid w:val="00382A5D"/>
    <w:rsid w:val="00382B4E"/>
    <w:rsid w:val="00383545"/>
    <w:rsid w:val="00384970"/>
    <w:rsid w:val="00384B34"/>
    <w:rsid w:val="00385AD6"/>
    <w:rsid w:val="00386236"/>
    <w:rsid w:val="0038681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6EB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338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962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304"/>
    <w:rsid w:val="00440FD6"/>
    <w:rsid w:val="004429B5"/>
    <w:rsid w:val="00442B02"/>
    <w:rsid w:val="00443558"/>
    <w:rsid w:val="00443DE3"/>
    <w:rsid w:val="00446766"/>
    <w:rsid w:val="00446CF8"/>
    <w:rsid w:val="00447562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451"/>
    <w:rsid w:val="0046779E"/>
    <w:rsid w:val="0047081A"/>
    <w:rsid w:val="00470D9F"/>
    <w:rsid w:val="00472575"/>
    <w:rsid w:val="00472EF9"/>
    <w:rsid w:val="00474605"/>
    <w:rsid w:val="00482000"/>
    <w:rsid w:val="00482483"/>
    <w:rsid w:val="00483338"/>
    <w:rsid w:val="004836A1"/>
    <w:rsid w:val="004856A7"/>
    <w:rsid w:val="004901E9"/>
    <w:rsid w:val="004925D7"/>
    <w:rsid w:val="004927C8"/>
    <w:rsid w:val="00494936"/>
    <w:rsid w:val="00494E1D"/>
    <w:rsid w:val="00494E33"/>
    <w:rsid w:val="00495850"/>
    <w:rsid w:val="00495E9B"/>
    <w:rsid w:val="00496CB5"/>
    <w:rsid w:val="0049710A"/>
    <w:rsid w:val="00497306"/>
    <w:rsid w:val="004A14B5"/>
    <w:rsid w:val="004A1C75"/>
    <w:rsid w:val="004A2281"/>
    <w:rsid w:val="004A2798"/>
    <w:rsid w:val="004A2DB0"/>
    <w:rsid w:val="004A3244"/>
    <w:rsid w:val="004A37B2"/>
    <w:rsid w:val="004A3C6C"/>
    <w:rsid w:val="004A407D"/>
    <w:rsid w:val="004A40F7"/>
    <w:rsid w:val="004A53E3"/>
    <w:rsid w:val="004A5EB9"/>
    <w:rsid w:val="004A6C16"/>
    <w:rsid w:val="004A6FB8"/>
    <w:rsid w:val="004A71F6"/>
    <w:rsid w:val="004A7606"/>
    <w:rsid w:val="004A7C24"/>
    <w:rsid w:val="004A7EE7"/>
    <w:rsid w:val="004B07B1"/>
    <w:rsid w:val="004B0940"/>
    <w:rsid w:val="004B2135"/>
    <w:rsid w:val="004B3C12"/>
    <w:rsid w:val="004B3EAF"/>
    <w:rsid w:val="004B4931"/>
    <w:rsid w:val="004B60DB"/>
    <w:rsid w:val="004B6308"/>
    <w:rsid w:val="004C172D"/>
    <w:rsid w:val="004C3286"/>
    <w:rsid w:val="004C4C4C"/>
    <w:rsid w:val="004C4FEF"/>
    <w:rsid w:val="004C5EB4"/>
    <w:rsid w:val="004D03D2"/>
    <w:rsid w:val="004D0CC7"/>
    <w:rsid w:val="004D0DC1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A18"/>
    <w:rsid w:val="004D65A5"/>
    <w:rsid w:val="004D710F"/>
    <w:rsid w:val="004E056C"/>
    <w:rsid w:val="004E1809"/>
    <w:rsid w:val="004E24D8"/>
    <w:rsid w:val="004E2BBD"/>
    <w:rsid w:val="004E36FE"/>
    <w:rsid w:val="004E4C46"/>
    <w:rsid w:val="004E66E8"/>
    <w:rsid w:val="004E6C7A"/>
    <w:rsid w:val="004E79ED"/>
    <w:rsid w:val="004E7A55"/>
    <w:rsid w:val="004F04AF"/>
    <w:rsid w:val="004F2BBE"/>
    <w:rsid w:val="004F6115"/>
    <w:rsid w:val="004F741E"/>
    <w:rsid w:val="004F7C95"/>
    <w:rsid w:val="0050091C"/>
    <w:rsid w:val="00500CE5"/>
    <w:rsid w:val="00502248"/>
    <w:rsid w:val="00503703"/>
    <w:rsid w:val="00503BB8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407"/>
    <w:rsid w:val="0054241E"/>
    <w:rsid w:val="00544315"/>
    <w:rsid w:val="00544DA0"/>
    <w:rsid w:val="00545406"/>
    <w:rsid w:val="005459AF"/>
    <w:rsid w:val="00545B32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E68"/>
    <w:rsid w:val="00554FD4"/>
    <w:rsid w:val="005558F8"/>
    <w:rsid w:val="00556244"/>
    <w:rsid w:val="005566D1"/>
    <w:rsid w:val="00560461"/>
    <w:rsid w:val="00561171"/>
    <w:rsid w:val="0056180C"/>
    <w:rsid w:val="0056260E"/>
    <w:rsid w:val="00562C30"/>
    <w:rsid w:val="00563BAD"/>
    <w:rsid w:val="00563FE2"/>
    <w:rsid w:val="005651E1"/>
    <w:rsid w:val="00565D23"/>
    <w:rsid w:val="00566BD8"/>
    <w:rsid w:val="00566E12"/>
    <w:rsid w:val="005713AB"/>
    <w:rsid w:val="00572D1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88B"/>
    <w:rsid w:val="005925C4"/>
    <w:rsid w:val="0059296A"/>
    <w:rsid w:val="005933F3"/>
    <w:rsid w:val="00594C42"/>
    <w:rsid w:val="005956A5"/>
    <w:rsid w:val="005975DF"/>
    <w:rsid w:val="005A00E8"/>
    <w:rsid w:val="005A03BA"/>
    <w:rsid w:val="005A0C35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002"/>
    <w:rsid w:val="005D5CC1"/>
    <w:rsid w:val="005D5EF1"/>
    <w:rsid w:val="005D78C1"/>
    <w:rsid w:val="005E2895"/>
    <w:rsid w:val="005E2F23"/>
    <w:rsid w:val="005E33C5"/>
    <w:rsid w:val="005E3840"/>
    <w:rsid w:val="005E43BD"/>
    <w:rsid w:val="005E642D"/>
    <w:rsid w:val="005E71A2"/>
    <w:rsid w:val="005E7C4F"/>
    <w:rsid w:val="005F1C1E"/>
    <w:rsid w:val="005F2A00"/>
    <w:rsid w:val="005F3CE4"/>
    <w:rsid w:val="005F3E0D"/>
    <w:rsid w:val="005F4073"/>
    <w:rsid w:val="005F49E0"/>
    <w:rsid w:val="005F518D"/>
    <w:rsid w:val="005F6A12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C1F"/>
    <w:rsid w:val="00610631"/>
    <w:rsid w:val="00610C64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D5E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B98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4FC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B0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76A"/>
    <w:rsid w:val="006B18C2"/>
    <w:rsid w:val="006B2CE0"/>
    <w:rsid w:val="006B31F2"/>
    <w:rsid w:val="006B3A08"/>
    <w:rsid w:val="006C1320"/>
    <w:rsid w:val="006C5DA1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08F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260"/>
    <w:rsid w:val="007155B1"/>
    <w:rsid w:val="00716C87"/>
    <w:rsid w:val="007170C6"/>
    <w:rsid w:val="007174F7"/>
    <w:rsid w:val="007179AF"/>
    <w:rsid w:val="00717C44"/>
    <w:rsid w:val="00717DB3"/>
    <w:rsid w:val="00721821"/>
    <w:rsid w:val="00721AD5"/>
    <w:rsid w:val="00721E06"/>
    <w:rsid w:val="0072359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6FBD"/>
    <w:rsid w:val="00737BA0"/>
    <w:rsid w:val="00742BAD"/>
    <w:rsid w:val="0074391A"/>
    <w:rsid w:val="00743CDC"/>
    <w:rsid w:val="00744628"/>
    <w:rsid w:val="0074477B"/>
    <w:rsid w:val="00746CA7"/>
    <w:rsid w:val="007476A8"/>
    <w:rsid w:val="0074778E"/>
    <w:rsid w:val="007477BC"/>
    <w:rsid w:val="00747EB9"/>
    <w:rsid w:val="00750F54"/>
    <w:rsid w:val="00751505"/>
    <w:rsid w:val="00752C34"/>
    <w:rsid w:val="0075342C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0C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720"/>
    <w:rsid w:val="007A5AAB"/>
    <w:rsid w:val="007A5BED"/>
    <w:rsid w:val="007A7E97"/>
    <w:rsid w:val="007B04FD"/>
    <w:rsid w:val="007B0D31"/>
    <w:rsid w:val="007B10F7"/>
    <w:rsid w:val="007B1122"/>
    <w:rsid w:val="007B17AA"/>
    <w:rsid w:val="007B1C51"/>
    <w:rsid w:val="007B1E0B"/>
    <w:rsid w:val="007B21C3"/>
    <w:rsid w:val="007B2EAC"/>
    <w:rsid w:val="007B37B3"/>
    <w:rsid w:val="007B4136"/>
    <w:rsid w:val="007B449A"/>
    <w:rsid w:val="007C03BE"/>
    <w:rsid w:val="007C0926"/>
    <w:rsid w:val="007C2334"/>
    <w:rsid w:val="007C297E"/>
    <w:rsid w:val="007C3227"/>
    <w:rsid w:val="007C3897"/>
    <w:rsid w:val="007C57D1"/>
    <w:rsid w:val="007D232E"/>
    <w:rsid w:val="007D2876"/>
    <w:rsid w:val="007D4E23"/>
    <w:rsid w:val="007D6C0D"/>
    <w:rsid w:val="007E0B73"/>
    <w:rsid w:val="007E18CB"/>
    <w:rsid w:val="007E1DAD"/>
    <w:rsid w:val="007E36FE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603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62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0F1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CD7"/>
    <w:rsid w:val="008547D1"/>
    <w:rsid w:val="00855D97"/>
    <w:rsid w:val="0086052E"/>
    <w:rsid w:val="008606A6"/>
    <w:rsid w:val="0086163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347"/>
    <w:rsid w:val="008720D5"/>
    <w:rsid w:val="008721DF"/>
    <w:rsid w:val="00875471"/>
    <w:rsid w:val="008765A3"/>
    <w:rsid w:val="0088039E"/>
    <w:rsid w:val="00880A3D"/>
    <w:rsid w:val="00881120"/>
    <w:rsid w:val="008818EB"/>
    <w:rsid w:val="00881E84"/>
    <w:rsid w:val="00882F7C"/>
    <w:rsid w:val="008842E5"/>
    <w:rsid w:val="00884752"/>
    <w:rsid w:val="00886748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CE0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3F5"/>
    <w:rsid w:val="008D3C36"/>
    <w:rsid w:val="008D59A8"/>
    <w:rsid w:val="008D74DC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50F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431"/>
    <w:rsid w:val="00905BB9"/>
    <w:rsid w:val="009105BD"/>
    <w:rsid w:val="0091082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C23"/>
    <w:rsid w:val="00926699"/>
    <w:rsid w:val="00926FEB"/>
    <w:rsid w:val="00927F2A"/>
    <w:rsid w:val="009318A6"/>
    <w:rsid w:val="0093339D"/>
    <w:rsid w:val="009340BB"/>
    <w:rsid w:val="00934457"/>
    <w:rsid w:val="0093458D"/>
    <w:rsid w:val="00935452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0FF"/>
    <w:rsid w:val="0095251C"/>
    <w:rsid w:val="009527A3"/>
    <w:rsid w:val="00953AA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6A2"/>
    <w:rsid w:val="009B1CC3"/>
    <w:rsid w:val="009B34EA"/>
    <w:rsid w:val="009B399A"/>
    <w:rsid w:val="009B3AE8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49C1"/>
    <w:rsid w:val="009E4F7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914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A42"/>
    <w:rsid w:val="00A4412F"/>
    <w:rsid w:val="00A44190"/>
    <w:rsid w:val="00A45918"/>
    <w:rsid w:val="00A46384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95B"/>
    <w:rsid w:val="00A55E81"/>
    <w:rsid w:val="00A567FD"/>
    <w:rsid w:val="00A57354"/>
    <w:rsid w:val="00A5761E"/>
    <w:rsid w:val="00A5770E"/>
    <w:rsid w:val="00A61F9A"/>
    <w:rsid w:val="00A62490"/>
    <w:rsid w:val="00A6422B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38F"/>
    <w:rsid w:val="00AA68A0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B0D"/>
    <w:rsid w:val="00AC283E"/>
    <w:rsid w:val="00AC3042"/>
    <w:rsid w:val="00AC36C6"/>
    <w:rsid w:val="00AC4C96"/>
    <w:rsid w:val="00AC4E73"/>
    <w:rsid w:val="00AC5614"/>
    <w:rsid w:val="00AC5A72"/>
    <w:rsid w:val="00AC5B22"/>
    <w:rsid w:val="00AC719B"/>
    <w:rsid w:val="00AC7278"/>
    <w:rsid w:val="00AD24EC"/>
    <w:rsid w:val="00AD3C5E"/>
    <w:rsid w:val="00AD3C7C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2F3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FC8"/>
    <w:rsid w:val="00B233A6"/>
    <w:rsid w:val="00B2527E"/>
    <w:rsid w:val="00B258B7"/>
    <w:rsid w:val="00B26A34"/>
    <w:rsid w:val="00B27068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826"/>
    <w:rsid w:val="00B4296A"/>
    <w:rsid w:val="00B431BF"/>
    <w:rsid w:val="00B446C9"/>
    <w:rsid w:val="00B44DF5"/>
    <w:rsid w:val="00B45C1C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1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2DA"/>
    <w:rsid w:val="00B70D4E"/>
    <w:rsid w:val="00B73007"/>
    <w:rsid w:val="00B73243"/>
    <w:rsid w:val="00B759FE"/>
    <w:rsid w:val="00B76BFF"/>
    <w:rsid w:val="00B7748F"/>
    <w:rsid w:val="00B77B12"/>
    <w:rsid w:val="00B80037"/>
    <w:rsid w:val="00B807AA"/>
    <w:rsid w:val="00B80B7C"/>
    <w:rsid w:val="00B838D8"/>
    <w:rsid w:val="00B83EC9"/>
    <w:rsid w:val="00B84604"/>
    <w:rsid w:val="00B846D2"/>
    <w:rsid w:val="00B8502B"/>
    <w:rsid w:val="00B86649"/>
    <w:rsid w:val="00B878D5"/>
    <w:rsid w:val="00B878F8"/>
    <w:rsid w:val="00B9052A"/>
    <w:rsid w:val="00B95704"/>
    <w:rsid w:val="00B96945"/>
    <w:rsid w:val="00BA0010"/>
    <w:rsid w:val="00BA1415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676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BEB"/>
    <w:rsid w:val="00BD3D48"/>
    <w:rsid w:val="00BD44B1"/>
    <w:rsid w:val="00BD5186"/>
    <w:rsid w:val="00BD5ED3"/>
    <w:rsid w:val="00BD6768"/>
    <w:rsid w:val="00BD7BFD"/>
    <w:rsid w:val="00BE0A7C"/>
    <w:rsid w:val="00BE2F0A"/>
    <w:rsid w:val="00BE3C12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07B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6F0"/>
    <w:rsid w:val="00C271F2"/>
    <w:rsid w:val="00C27A2F"/>
    <w:rsid w:val="00C300B1"/>
    <w:rsid w:val="00C305EA"/>
    <w:rsid w:val="00C30A6E"/>
    <w:rsid w:val="00C3270E"/>
    <w:rsid w:val="00C328B2"/>
    <w:rsid w:val="00C32BBD"/>
    <w:rsid w:val="00C32EA4"/>
    <w:rsid w:val="00C336A7"/>
    <w:rsid w:val="00C338A1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2E7"/>
    <w:rsid w:val="00C619D9"/>
    <w:rsid w:val="00C621EB"/>
    <w:rsid w:val="00C6350D"/>
    <w:rsid w:val="00C63C32"/>
    <w:rsid w:val="00C6460B"/>
    <w:rsid w:val="00C66EC7"/>
    <w:rsid w:val="00C67F0D"/>
    <w:rsid w:val="00C707D9"/>
    <w:rsid w:val="00C70BD0"/>
    <w:rsid w:val="00C713DB"/>
    <w:rsid w:val="00C74C5B"/>
    <w:rsid w:val="00C801FD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CFB"/>
    <w:rsid w:val="00CA2EF0"/>
    <w:rsid w:val="00CA318A"/>
    <w:rsid w:val="00CA3F67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831"/>
    <w:rsid w:val="00CC159B"/>
    <w:rsid w:val="00CC1EB6"/>
    <w:rsid w:val="00CC2512"/>
    <w:rsid w:val="00CC2C99"/>
    <w:rsid w:val="00CC32F0"/>
    <w:rsid w:val="00CC3795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61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F6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B08"/>
    <w:rsid w:val="00D04E30"/>
    <w:rsid w:val="00D0509F"/>
    <w:rsid w:val="00D05702"/>
    <w:rsid w:val="00D05A4E"/>
    <w:rsid w:val="00D06439"/>
    <w:rsid w:val="00D067A0"/>
    <w:rsid w:val="00D069B1"/>
    <w:rsid w:val="00D07D2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2A1"/>
    <w:rsid w:val="00D33519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0E56"/>
    <w:rsid w:val="00D4141C"/>
    <w:rsid w:val="00D42077"/>
    <w:rsid w:val="00D42284"/>
    <w:rsid w:val="00D43D6D"/>
    <w:rsid w:val="00D45370"/>
    <w:rsid w:val="00D45AE1"/>
    <w:rsid w:val="00D46C45"/>
    <w:rsid w:val="00D46F83"/>
    <w:rsid w:val="00D508F1"/>
    <w:rsid w:val="00D50B89"/>
    <w:rsid w:val="00D51402"/>
    <w:rsid w:val="00D51DCA"/>
    <w:rsid w:val="00D545CF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800"/>
    <w:rsid w:val="00D64953"/>
    <w:rsid w:val="00D64E13"/>
    <w:rsid w:val="00D65D91"/>
    <w:rsid w:val="00D67001"/>
    <w:rsid w:val="00D67063"/>
    <w:rsid w:val="00D67376"/>
    <w:rsid w:val="00D674B7"/>
    <w:rsid w:val="00D67643"/>
    <w:rsid w:val="00D67CCA"/>
    <w:rsid w:val="00D707F5"/>
    <w:rsid w:val="00D74406"/>
    <w:rsid w:val="00D754C3"/>
    <w:rsid w:val="00D75A2A"/>
    <w:rsid w:val="00D77E44"/>
    <w:rsid w:val="00D801DB"/>
    <w:rsid w:val="00D803F5"/>
    <w:rsid w:val="00D8132C"/>
    <w:rsid w:val="00D82E07"/>
    <w:rsid w:val="00D83107"/>
    <w:rsid w:val="00D83311"/>
    <w:rsid w:val="00D83956"/>
    <w:rsid w:val="00D900B5"/>
    <w:rsid w:val="00D913CB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1EC9"/>
    <w:rsid w:val="00DC26C0"/>
    <w:rsid w:val="00DC3669"/>
    <w:rsid w:val="00DC3998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A52"/>
    <w:rsid w:val="00DD6033"/>
    <w:rsid w:val="00DD60AE"/>
    <w:rsid w:val="00DD6698"/>
    <w:rsid w:val="00DD6ECE"/>
    <w:rsid w:val="00DD751C"/>
    <w:rsid w:val="00DD7F96"/>
    <w:rsid w:val="00DE0078"/>
    <w:rsid w:val="00DE022A"/>
    <w:rsid w:val="00DE1590"/>
    <w:rsid w:val="00DE1A9D"/>
    <w:rsid w:val="00DE200A"/>
    <w:rsid w:val="00DE2818"/>
    <w:rsid w:val="00DE37E0"/>
    <w:rsid w:val="00DE5CE9"/>
    <w:rsid w:val="00DE6449"/>
    <w:rsid w:val="00DE6C4A"/>
    <w:rsid w:val="00DE710A"/>
    <w:rsid w:val="00DE72E7"/>
    <w:rsid w:val="00DE7FE1"/>
    <w:rsid w:val="00DF1426"/>
    <w:rsid w:val="00DF3C1E"/>
    <w:rsid w:val="00DF4068"/>
    <w:rsid w:val="00DF4E93"/>
    <w:rsid w:val="00DF56D6"/>
    <w:rsid w:val="00DF7F5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C3"/>
    <w:rsid w:val="00E176FF"/>
    <w:rsid w:val="00E17A28"/>
    <w:rsid w:val="00E17A7B"/>
    <w:rsid w:val="00E17BF8"/>
    <w:rsid w:val="00E206C8"/>
    <w:rsid w:val="00E23F2E"/>
    <w:rsid w:val="00E2401A"/>
    <w:rsid w:val="00E26C49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8A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0998"/>
    <w:rsid w:val="00E617D0"/>
    <w:rsid w:val="00E61ADE"/>
    <w:rsid w:val="00E61B9D"/>
    <w:rsid w:val="00E61BC3"/>
    <w:rsid w:val="00E62B56"/>
    <w:rsid w:val="00E62D41"/>
    <w:rsid w:val="00E64540"/>
    <w:rsid w:val="00E64B1B"/>
    <w:rsid w:val="00E65230"/>
    <w:rsid w:val="00E66821"/>
    <w:rsid w:val="00E705FF"/>
    <w:rsid w:val="00E706D5"/>
    <w:rsid w:val="00E70E53"/>
    <w:rsid w:val="00E7127C"/>
    <w:rsid w:val="00E72653"/>
    <w:rsid w:val="00E726EF"/>
    <w:rsid w:val="00E72DCA"/>
    <w:rsid w:val="00E72E84"/>
    <w:rsid w:val="00E73D6A"/>
    <w:rsid w:val="00E73FB6"/>
    <w:rsid w:val="00E7493A"/>
    <w:rsid w:val="00E75981"/>
    <w:rsid w:val="00E77B34"/>
    <w:rsid w:val="00E804AE"/>
    <w:rsid w:val="00E8108F"/>
    <w:rsid w:val="00E82501"/>
    <w:rsid w:val="00E82E96"/>
    <w:rsid w:val="00E83238"/>
    <w:rsid w:val="00E83EB2"/>
    <w:rsid w:val="00E84DF3"/>
    <w:rsid w:val="00E84E6D"/>
    <w:rsid w:val="00E86C59"/>
    <w:rsid w:val="00E90E9B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8A"/>
    <w:rsid w:val="00E95FC3"/>
    <w:rsid w:val="00E96774"/>
    <w:rsid w:val="00E974B9"/>
    <w:rsid w:val="00EA0377"/>
    <w:rsid w:val="00EA1FEF"/>
    <w:rsid w:val="00EA5D85"/>
    <w:rsid w:val="00EB21AD"/>
    <w:rsid w:val="00EB2F47"/>
    <w:rsid w:val="00EB4C54"/>
    <w:rsid w:val="00EB4C9D"/>
    <w:rsid w:val="00EB531C"/>
    <w:rsid w:val="00EB5B08"/>
    <w:rsid w:val="00EB672F"/>
    <w:rsid w:val="00EB7916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4FD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94E"/>
    <w:rsid w:val="00EE24C7"/>
    <w:rsid w:val="00EE275A"/>
    <w:rsid w:val="00EE4AEB"/>
    <w:rsid w:val="00EE537E"/>
    <w:rsid w:val="00EE6A25"/>
    <w:rsid w:val="00EE7113"/>
    <w:rsid w:val="00EE78C7"/>
    <w:rsid w:val="00EE7E9E"/>
    <w:rsid w:val="00EF0192"/>
    <w:rsid w:val="00EF0585"/>
    <w:rsid w:val="00EF0A68"/>
    <w:rsid w:val="00EF1CB9"/>
    <w:rsid w:val="00EF1D7C"/>
    <w:rsid w:val="00EF2F64"/>
    <w:rsid w:val="00EF374A"/>
    <w:rsid w:val="00F00C35"/>
    <w:rsid w:val="00F00F3A"/>
    <w:rsid w:val="00F01192"/>
    <w:rsid w:val="00F03EB1"/>
    <w:rsid w:val="00F049E9"/>
    <w:rsid w:val="00F05039"/>
    <w:rsid w:val="00F062CE"/>
    <w:rsid w:val="00F062E1"/>
    <w:rsid w:val="00F07FDF"/>
    <w:rsid w:val="00F1088C"/>
    <w:rsid w:val="00F10B0F"/>
    <w:rsid w:val="00F12036"/>
    <w:rsid w:val="00F13AEB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451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24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1C8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981"/>
    <w:rsid w:val="00FB170E"/>
    <w:rsid w:val="00FB329C"/>
    <w:rsid w:val="00FB3446"/>
    <w:rsid w:val="00FB7A24"/>
    <w:rsid w:val="00FC0EA1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87B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A5B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1BAFF6"/>
  <w15:docId w15:val="{6AC803C9-0F5B-43E7-9654-5F7B43C1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C6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 отступ1"/>
    <w:basedOn w:val="a2"/>
    <w:rsid w:val="005D4002"/>
    <w:pPr>
      <w:suppressAutoHyphens/>
      <w:autoSpaceDE w:val="0"/>
      <w:ind w:firstLine="680"/>
      <w:jc w:val="both"/>
    </w:pPr>
    <w:rPr>
      <w:rFonts w:eastAsia="Times New Roman"/>
      <w:spacing w:val="-20"/>
      <w:sz w:val="20"/>
      <w:szCs w:val="20"/>
      <w:lang w:eastAsia="zh-CN"/>
    </w:rPr>
  </w:style>
  <w:style w:type="character" w:customStyle="1" w:styleId="normaltextrun">
    <w:name w:val="normaltextrun"/>
    <w:basedOn w:val="a3"/>
    <w:rsid w:val="0023098D"/>
  </w:style>
  <w:style w:type="character" w:customStyle="1" w:styleId="eop">
    <w:name w:val="eop"/>
    <w:basedOn w:val="a3"/>
    <w:rsid w:val="0023098D"/>
  </w:style>
  <w:style w:type="paragraph" w:customStyle="1" w:styleId="paragraph">
    <w:name w:val="paragraph"/>
    <w:basedOn w:val="a2"/>
    <w:rsid w:val="002309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ontextualspellingandgrammarerror">
    <w:name w:val="contextualspellingandgrammarerror"/>
    <w:basedOn w:val="a3"/>
    <w:rsid w:val="0023098D"/>
  </w:style>
  <w:style w:type="character" w:customStyle="1" w:styleId="WW8Num7z8">
    <w:name w:val="WW8Num7z8"/>
    <w:rsid w:val="00AD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26" Type="http://schemas.openxmlformats.org/officeDocument/2006/relationships/image" Target="media/image6.wmf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3.bin"/><Relationship Id="rId34" Type="http://schemas.openxmlformats.org/officeDocument/2006/relationships/image" Target="media/image10.wmf"/><Relationship Id="rId42" Type="http://schemas.openxmlformats.org/officeDocument/2006/relationships/image" Target="media/image14.wmf"/><Relationship Id="rId47" Type="http://schemas.openxmlformats.org/officeDocument/2006/relationships/oleObject" Target="embeddings/oleObject16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0.bin"/><Relationship Id="rId63" Type="http://schemas.openxmlformats.org/officeDocument/2006/relationships/oleObject" Target="embeddings/oleObject24.bin"/><Relationship Id="rId68" Type="http://schemas.openxmlformats.org/officeDocument/2006/relationships/hyperlink" Target="http://biblio.mgudt.ru/" TargetMode="External"/><Relationship Id="rId76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iblio.mgudt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9" Type="http://schemas.openxmlformats.org/officeDocument/2006/relationships/oleObject" Target="embeddings/oleObject7.bin"/><Relationship Id="rId11" Type="http://schemas.openxmlformats.org/officeDocument/2006/relationships/header" Target="header3.xml"/><Relationship Id="rId24" Type="http://schemas.openxmlformats.org/officeDocument/2006/relationships/image" Target="media/image5.wmf"/><Relationship Id="rId32" Type="http://schemas.openxmlformats.org/officeDocument/2006/relationships/image" Target="media/image9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3.wmf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9.bin"/><Relationship Id="rId58" Type="http://schemas.openxmlformats.org/officeDocument/2006/relationships/image" Target="media/image22.wmf"/><Relationship Id="rId66" Type="http://schemas.openxmlformats.org/officeDocument/2006/relationships/oleObject" Target="embeddings/oleObject26.bin"/><Relationship Id="rId74" Type="http://schemas.openxmlformats.org/officeDocument/2006/relationships/hyperlink" Target="http://znanium.com/" TargetMode="External"/><Relationship Id="rId79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3.bin"/><Relationship Id="rId82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image" Target="media/image25.wmf"/><Relationship Id="rId73" Type="http://schemas.openxmlformats.org/officeDocument/2006/relationships/hyperlink" Target="http://znanium.com/" TargetMode="External"/><Relationship Id="rId78" Type="http://schemas.openxmlformats.org/officeDocument/2006/relationships/hyperlink" Target="http://www.e.lanbook.com/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30" Type="http://schemas.openxmlformats.org/officeDocument/2006/relationships/image" Target="media/image8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oleObject" Target="embeddings/oleObject25.bin"/><Relationship Id="rId69" Type="http://schemas.openxmlformats.org/officeDocument/2006/relationships/hyperlink" Target="http://biblio.mgudt.ru/" TargetMode="External"/><Relationship Id="rId77" Type="http://schemas.openxmlformats.org/officeDocument/2006/relationships/hyperlink" Target="http://znanium.com/" TargetMode="External"/><Relationship Id="rId8" Type="http://schemas.openxmlformats.org/officeDocument/2006/relationships/footer" Target="footer1.xml"/><Relationship Id="rId51" Type="http://schemas.openxmlformats.org/officeDocument/2006/relationships/oleObject" Target="embeddings/oleObject18.bin"/><Relationship Id="rId72" Type="http://schemas.openxmlformats.org/officeDocument/2006/relationships/hyperlink" Target="http://biblio.mgudt.ru/" TargetMode="External"/><Relationship Id="rId80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7.bin"/><Relationship Id="rId20" Type="http://schemas.openxmlformats.org/officeDocument/2006/relationships/image" Target="media/image3.wmf"/><Relationship Id="rId41" Type="http://schemas.openxmlformats.org/officeDocument/2006/relationships/oleObject" Target="embeddings/oleObject13.bin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hyperlink" Target="http://biblio.mgudt.ru/" TargetMode="External"/><Relationship Id="rId75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B517-0271-4FFD-9B6A-70741A7D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38</Pages>
  <Words>8303</Words>
  <Characters>47331</Characters>
  <Application>Microsoft Office Word</Application>
  <DocSecurity>0</DocSecurity>
  <Lines>394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(МОДУЛЮ)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ДИСЦИПЛИНЫ/МОДУЛЯ</vt:lpstr>
      <vt:lpstr>    Структура учебной дисциплины для обучающихся по видам занятий (очная форма обуче</vt:lpstr>
      <vt:lpstr>    Структура учебной дисциплины/модуля для обучающихся по разделам и темам дисципли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Примерные темы курсовой работы/курсового проекта: не применимо.</vt:lpstr>
      <vt:lpstr>    Критерии, шкалы оценивания курсовой работы/курсового проекта: не применимо.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</vt:lpstr>
      <vt:lpstr>УЧЕБНО-МЕТОДИЧЕСКОЕ И ИНФОРМАЦИОННОЕ ОБЕСПЕЧЕНИЕ УЧЕБНОЙ ДИСЦИПЛИНЫ/УЧЕБНОГО МОД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ДИСЦИПЛИНЫ/МОДУЛЯ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ДИСЦИПЛИНЫ/МОДУЛЯ</vt:lpstr>
      <vt:lpstr>        </vt:lpstr>
      <vt:lpstr>        </vt:lpstr>
    </vt:vector>
  </TitlesOfParts>
  <Company/>
  <LinksUpToDate>false</LinksUpToDate>
  <CharactersWithSpaces>55523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6</cp:revision>
  <cp:lastPrinted>2021-06-03T09:32:00Z</cp:lastPrinted>
  <dcterms:created xsi:type="dcterms:W3CDTF">2022-01-25T14:46:00Z</dcterms:created>
  <dcterms:modified xsi:type="dcterms:W3CDTF">2022-01-31T08:26:00Z</dcterms:modified>
</cp:coreProperties>
</file>