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6670D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Дискретная математика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463E5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6670DF">
              <w:rPr>
                <w:iCs/>
                <w:sz w:val="24"/>
                <w:szCs w:val="24"/>
              </w:rPr>
              <w:t>Дискретная математика</w:t>
            </w:r>
            <w:r w:rsidR="00905431">
              <w:rPr>
                <w:iCs/>
                <w:sz w:val="24"/>
                <w:szCs w:val="24"/>
              </w:rPr>
              <w:t>»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463E55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463E55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463E55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463E55">
              <w:rPr>
                <w:rFonts w:eastAsia="Times New Roman"/>
                <w:sz w:val="24"/>
                <w:szCs w:val="24"/>
              </w:rPr>
              <w:t>2021</w:t>
            </w:r>
            <w:bookmarkStart w:id="10" w:name="_GoBack"/>
            <w:bookmarkEnd w:id="10"/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Агарева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6670DF">
        <w:rPr>
          <w:iCs/>
          <w:sz w:val="24"/>
          <w:szCs w:val="24"/>
        </w:rPr>
        <w:t>Дискретная математика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</w:t>
      </w:r>
      <w:r w:rsidR="00257934">
        <w:rPr>
          <w:sz w:val="24"/>
          <w:szCs w:val="24"/>
        </w:rPr>
        <w:t>первом</w:t>
      </w:r>
      <w:r w:rsidR="00A46384">
        <w:rPr>
          <w:sz w:val="24"/>
          <w:szCs w:val="24"/>
        </w:rPr>
        <w:t xml:space="preserve"> и </w:t>
      </w:r>
      <w:r w:rsidR="00257934">
        <w:rPr>
          <w:sz w:val="24"/>
          <w:szCs w:val="24"/>
        </w:rPr>
        <w:t>втор</w:t>
      </w:r>
      <w:r w:rsidR="00A46384">
        <w:rPr>
          <w:sz w:val="24"/>
          <w:szCs w:val="24"/>
        </w:rPr>
        <w:t xml:space="preserve">ом </w:t>
      </w:r>
      <w:r w:rsidRPr="005F68E8">
        <w:rPr>
          <w:iCs/>
          <w:sz w:val="24"/>
          <w:szCs w:val="24"/>
        </w:rPr>
        <w:t>семестр</w:t>
      </w:r>
      <w:r w:rsidR="00A46384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</w:t>
      </w:r>
      <w:r w:rsidR="00257934">
        <w:rPr>
          <w:iCs/>
          <w:sz w:val="24"/>
          <w:szCs w:val="24"/>
        </w:rPr>
        <w:t>ые</w:t>
      </w:r>
      <w:r w:rsidRPr="00563FE2">
        <w:rPr>
          <w:iCs/>
          <w:sz w:val="24"/>
          <w:szCs w:val="24"/>
        </w:rPr>
        <w:t xml:space="preserve"> работ</w:t>
      </w:r>
      <w:r w:rsidR="00257934">
        <w:rPr>
          <w:iCs/>
          <w:sz w:val="24"/>
          <w:szCs w:val="24"/>
        </w:rPr>
        <w:t>ы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257934">
        <w:rPr>
          <w:sz w:val="24"/>
          <w:szCs w:val="24"/>
        </w:rPr>
        <w:t>ы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Default="0025793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</w:t>
            </w:r>
            <w:r w:rsidR="0072359F">
              <w:rPr>
                <w:bCs/>
                <w:sz w:val="24"/>
                <w:szCs w:val="24"/>
              </w:rPr>
              <w:t xml:space="preserve"> семестр</w:t>
            </w:r>
          </w:p>
          <w:p w:rsidR="00861636" w:rsidRPr="009664F2" w:rsidRDefault="00257934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</w:t>
            </w:r>
            <w:r w:rsidR="00861636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9664F2" w:rsidRDefault="009664F2" w:rsidP="0072359F">
            <w:pPr>
              <w:rPr>
                <w:b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4638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257934">
              <w:rPr>
                <w:bCs/>
                <w:sz w:val="24"/>
                <w:szCs w:val="24"/>
              </w:rPr>
              <w:t>экзамен</w:t>
            </w:r>
          </w:p>
          <w:p w:rsidR="00861636" w:rsidRDefault="00861636" w:rsidP="0072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  <w:p w:rsidR="00A46384" w:rsidRDefault="00A46384" w:rsidP="0072359F">
            <w:pPr>
              <w:rPr>
                <w:bCs/>
                <w:sz w:val="24"/>
                <w:szCs w:val="24"/>
              </w:rPr>
            </w:pPr>
          </w:p>
          <w:p w:rsidR="00A46384" w:rsidRPr="009664F2" w:rsidRDefault="00A46384" w:rsidP="0072359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257934" w:rsidRPr="00BC2C39" w:rsidRDefault="00BC2C39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C2C39">
        <w:rPr>
          <w:iCs/>
          <w:sz w:val="24"/>
          <w:szCs w:val="24"/>
        </w:rPr>
        <w:t>Математическая логика и теория алгоритмов</w:t>
      </w:r>
      <w:r w:rsidR="00257934" w:rsidRPr="00BC2C39">
        <w:rPr>
          <w:iCs/>
          <w:sz w:val="24"/>
          <w:szCs w:val="24"/>
        </w:rPr>
        <w:t>,</w:t>
      </w:r>
    </w:p>
    <w:p w:rsidR="0072359F" w:rsidRPr="00BC2C39" w:rsidRDefault="00BC2C39" w:rsidP="00BC2C3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C2C39">
        <w:rPr>
          <w:iCs/>
          <w:sz w:val="24"/>
          <w:szCs w:val="24"/>
        </w:rPr>
        <w:t>Теория языков программирования, трансляторов и вычислительных систем,</w:t>
      </w:r>
    </w:p>
    <w:p w:rsidR="0072359F" w:rsidRPr="00257934" w:rsidRDefault="00BC2C39" w:rsidP="00BC2C3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BC2C39">
        <w:rPr>
          <w:iCs/>
          <w:sz w:val="24"/>
          <w:szCs w:val="24"/>
        </w:rPr>
        <w:t>Теория игр и исследование операций</w:t>
      </w:r>
      <w:r w:rsidR="00257934"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:rsidR="00B702DA" w:rsidRPr="006F2F01" w:rsidRDefault="00B702DA" w:rsidP="00BC2C3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F13836">
        <w:rPr>
          <w:iCs/>
          <w:sz w:val="24"/>
          <w:szCs w:val="24"/>
        </w:rPr>
        <w:t>Дискретная математика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F13836" w:rsidRPr="00F13836" w:rsidRDefault="00F13836" w:rsidP="00F1383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изучение</w:t>
      </w:r>
      <w:r w:rsidRPr="00F13836">
        <w:rPr>
          <w:rFonts w:eastAsia="Times New Roman"/>
          <w:bCs/>
          <w:sz w:val="24"/>
          <w:szCs w:val="24"/>
        </w:rPr>
        <w:t xml:space="preserve"> базовы</w:t>
      </w:r>
      <w:r>
        <w:rPr>
          <w:rFonts w:eastAsia="Times New Roman"/>
          <w:bCs/>
          <w:sz w:val="24"/>
          <w:szCs w:val="24"/>
        </w:rPr>
        <w:t>х</w:t>
      </w:r>
      <w:r w:rsidRPr="00F13836">
        <w:rPr>
          <w:rFonts w:eastAsia="Times New Roman"/>
          <w:bCs/>
          <w:sz w:val="24"/>
          <w:szCs w:val="24"/>
        </w:rPr>
        <w:t xml:space="preserve"> поняти</w:t>
      </w:r>
      <w:r>
        <w:rPr>
          <w:rFonts w:eastAsia="Times New Roman"/>
          <w:bCs/>
          <w:sz w:val="24"/>
          <w:szCs w:val="24"/>
        </w:rPr>
        <w:t>й</w:t>
      </w:r>
      <w:r w:rsidRPr="00F13836">
        <w:rPr>
          <w:rFonts w:eastAsia="Times New Roman"/>
          <w:bCs/>
          <w:sz w:val="24"/>
          <w:szCs w:val="24"/>
        </w:rPr>
        <w:t>, положени</w:t>
      </w:r>
      <w:r>
        <w:rPr>
          <w:rFonts w:eastAsia="Times New Roman"/>
          <w:bCs/>
          <w:sz w:val="24"/>
          <w:szCs w:val="24"/>
        </w:rPr>
        <w:t>й</w:t>
      </w:r>
      <w:r w:rsidRPr="00F13836">
        <w:rPr>
          <w:rFonts w:eastAsia="Times New Roman"/>
          <w:bCs/>
          <w:sz w:val="24"/>
          <w:szCs w:val="24"/>
        </w:rPr>
        <w:t xml:space="preserve"> и алгоритм</w:t>
      </w:r>
      <w:r>
        <w:rPr>
          <w:rFonts w:eastAsia="Times New Roman"/>
          <w:bCs/>
          <w:sz w:val="24"/>
          <w:szCs w:val="24"/>
        </w:rPr>
        <w:t>ов</w:t>
      </w:r>
      <w:r w:rsidRPr="00F13836">
        <w:rPr>
          <w:rFonts w:eastAsia="Times New Roman"/>
          <w:bCs/>
          <w:sz w:val="24"/>
          <w:szCs w:val="24"/>
        </w:rPr>
        <w:t xml:space="preserve"> элементарной теории множеств, бинарных отношений, комбинаторного анализа, теории булевых функций и теории графов и автоматов, </w:t>
      </w:r>
    </w:p>
    <w:p w:rsidR="00B702DA" w:rsidRPr="009B3E38" w:rsidRDefault="00B702DA" w:rsidP="00BC2C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BC2C3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C2C3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90543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30" w:rsidRPr="00A55257" w:rsidRDefault="002217AD" w:rsidP="002217AD">
            <w:r w:rsidRPr="00A55257">
              <w:rPr>
                <w:color w:val="000000"/>
              </w:rPr>
              <w:t>ОПК-</w:t>
            </w:r>
            <w:r w:rsidR="006C4174" w:rsidRPr="00A55257">
              <w:rPr>
                <w:color w:val="000000"/>
              </w:rPr>
              <w:t>2</w:t>
            </w:r>
            <w:r w:rsidR="00E65230" w:rsidRPr="00A55257">
              <w:t xml:space="preserve"> </w:t>
            </w:r>
          </w:p>
          <w:p w:rsidR="00C87339" w:rsidRPr="006670DF" w:rsidRDefault="006C4174" w:rsidP="00B702DA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  <w:r w:rsidRPr="006C4174">
              <w:rPr>
                <w:rFonts w:eastAsiaTheme="minorEastAsia"/>
                <w:color w:val="000000"/>
                <w:sz w:val="22"/>
                <w:szCs w:val="22"/>
              </w:rPr>
              <w:t xml:space="preserve">Способен использовать и адаптировать существующие математические методы и системы программирования для </w:t>
            </w:r>
            <w:r w:rsidRPr="006C4174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разработки и реализации алгоритмов решения прикладных задач</w:t>
            </w:r>
            <w:r w:rsidRPr="006C4174">
              <w:rPr>
                <w:rFonts w:eastAsiaTheme="minorEastAsia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A55257" w:rsidRDefault="002217AD" w:rsidP="002217AD">
            <w:r w:rsidRPr="00A55257">
              <w:lastRenderedPageBreak/>
              <w:t>ИД-ОПК-</w:t>
            </w:r>
            <w:r w:rsidR="006C4174" w:rsidRPr="00A55257">
              <w:t>2</w:t>
            </w:r>
            <w:r w:rsidRPr="00A55257">
              <w:t>.1</w:t>
            </w:r>
          </w:p>
          <w:p w:rsidR="004A53E3" w:rsidRPr="006670DF" w:rsidRDefault="00A55257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</w:pP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Анализ методов решения задач прикладной математики в профессиональной деятельности;</w:t>
            </w: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4A53E3" w:rsidRPr="00A55257" w:rsidRDefault="004A53E3" w:rsidP="004A53E3">
            <w:r w:rsidRPr="00A55257">
              <w:t>ИД-ОПК-</w:t>
            </w:r>
            <w:r w:rsidR="006C4174" w:rsidRPr="00A55257">
              <w:t>2</w:t>
            </w:r>
            <w:r w:rsidRPr="00A55257">
              <w:t>.</w:t>
            </w:r>
            <w:r w:rsidR="006C4174" w:rsidRPr="00A55257">
              <w:t>3</w:t>
            </w:r>
          </w:p>
          <w:p w:rsidR="00AD24EC" w:rsidRPr="006670DF" w:rsidRDefault="00A55257" w:rsidP="00AD24E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Использование математического аппарата при </w:t>
            </w:r>
            <w:r w:rsidRPr="00A5525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lastRenderedPageBreak/>
              <w:t xml:space="preserve">реализации алгоритмов решения прикладных задач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C" w:rsidRDefault="00AD24EC" w:rsidP="00AD24EC">
            <w:pPr>
              <w:tabs>
                <w:tab w:val="left" w:pos="317"/>
              </w:tabs>
              <w:rPr>
                <w:rFonts w:eastAsiaTheme="minorHAnsi"/>
                <w:i/>
                <w:color w:val="000000"/>
                <w:lang w:eastAsia="en-US"/>
              </w:rPr>
            </w:pPr>
          </w:p>
          <w:p w:rsidR="00F13836" w:rsidRDefault="00AD24EC" w:rsidP="00F13836">
            <w:pPr>
              <w:spacing w:line="276" w:lineRule="auto"/>
              <w:rPr>
                <w:bCs/>
                <w:color w:val="000000"/>
              </w:rPr>
            </w:pPr>
            <w:r w:rsidRPr="00DF4E93">
              <w:rPr>
                <w:bCs/>
              </w:rPr>
              <w:t xml:space="preserve">- </w:t>
            </w:r>
            <w:r w:rsidRPr="00DF4E93">
              <w:t xml:space="preserve"> знает </w:t>
            </w:r>
            <w:r w:rsidR="006670DF" w:rsidRPr="00A52663">
              <w:rPr>
                <w:bCs/>
                <w:color w:val="000000"/>
                <w:lang w:eastAsia="en-US"/>
              </w:rPr>
              <w:t xml:space="preserve">базовые понятия, положения и </w:t>
            </w:r>
            <w:r w:rsidR="00F13836" w:rsidRPr="00135B96">
              <w:rPr>
                <w:bCs/>
                <w:color w:val="000000"/>
              </w:rPr>
              <w:t xml:space="preserve">комбинаторных конфигураций и с подсчетом их количества; представлять булевы функции различными способами, определять их свойства, исследовать системы булевых функций </w:t>
            </w:r>
            <w:r w:rsidR="00F13836" w:rsidRPr="00135B96">
              <w:rPr>
                <w:bCs/>
                <w:color w:val="000000"/>
              </w:rPr>
              <w:lastRenderedPageBreak/>
              <w:t>на полноту; представлять графы различными способами, определять характеристики графов, решать о</w:t>
            </w:r>
            <w:r w:rsidR="00F13836">
              <w:rPr>
                <w:bCs/>
                <w:color w:val="000000"/>
              </w:rPr>
              <w:t>птимизационные задачи на графах,</w:t>
            </w:r>
            <w:r w:rsidR="00F13836" w:rsidRPr="00135B96">
              <w:rPr>
                <w:bCs/>
                <w:color w:val="000000"/>
              </w:rPr>
              <w:t xml:space="preserve"> </w:t>
            </w:r>
          </w:p>
          <w:p w:rsidR="006670DF" w:rsidRPr="00A52663" w:rsidRDefault="00F13836" w:rsidP="00F13836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gramStart"/>
            <w:r w:rsidRPr="00DF4E93">
              <w:t>владеет  основными</w:t>
            </w:r>
            <w:proofErr w:type="gramEnd"/>
            <w:r w:rsidRPr="00DF4E93">
              <w:t xml:space="preserve"> </w:t>
            </w:r>
            <w:r w:rsidRPr="00DF4E93">
              <w:rPr>
                <w:bCs/>
              </w:rPr>
              <w:t xml:space="preserve">методами </w:t>
            </w:r>
            <w:r w:rsidRPr="00135B96">
              <w:rPr>
                <w:bCs/>
                <w:color w:val="000000"/>
              </w:rPr>
              <w:t xml:space="preserve">построения и исследования простейших математических моделей реальных объектов и процессов с использованием аппарата дискретной </w:t>
            </w:r>
            <w:proofErr w:type="spellStart"/>
            <w:r w:rsidRPr="00135B96">
              <w:rPr>
                <w:bCs/>
                <w:color w:val="000000"/>
              </w:rPr>
              <w:t>математики.</w:t>
            </w:r>
            <w:r w:rsidR="006670DF" w:rsidRPr="00A52663">
              <w:rPr>
                <w:bCs/>
                <w:color w:val="000000"/>
                <w:lang w:eastAsia="en-US"/>
              </w:rPr>
              <w:t>алгоритмы</w:t>
            </w:r>
            <w:proofErr w:type="spellEnd"/>
            <w:r w:rsidR="006670DF" w:rsidRPr="00A52663">
              <w:rPr>
                <w:bCs/>
                <w:color w:val="000000"/>
                <w:lang w:eastAsia="en-US"/>
              </w:rPr>
              <w:t xml:space="preserve"> элементарной теории множеств, бинарных отношений</w:t>
            </w:r>
            <w:r w:rsidR="006670DF">
              <w:rPr>
                <w:bCs/>
                <w:color w:val="000000"/>
                <w:lang w:eastAsia="en-US"/>
              </w:rPr>
              <w:t>,</w:t>
            </w:r>
            <w:r w:rsidR="006670DF" w:rsidRPr="00A52663">
              <w:rPr>
                <w:bCs/>
                <w:color w:val="000000"/>
                <w:lang w:eastAsia="en-US"/>
              </w:rPr>
              <w:t xml:space="preserve"> комбинаторного анализа, теории </w:t>
            </w:r>
            <w:r w:rsidR="006670DF">
              <w:rPr>
                <w:bCs/>
                <w:color w:val="000000"/>
                <w:lang w:eastAsia="en-US"/>
              </w:rPr>
              <w:t>булевых функций и теории графов,</w:t>
            </w:r>
            <w:r w:rsidR="006670DF" w:rsidRPr="00A52663">
              <w:rPr>
                <w:bCs/>
                <w:color w:val="000000"/>
                <w:lang w:eastAsia="en-US"/>
              </w:rPr>
              <w:t xml:space="preserve"> </w:t>
            </w:r>
          </w:p>
          <w:p w:rsidR="00F13836" w:rsidRPr="001E12D0" w:rsidRDefault="00AA638F" w:rsidP="00F13836">
            <w:pPr>
              <w:spacing w:line="276" w:lineRule="auto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bCs/>
              </w:rPr>
              <w:t xml:space="preserve">- </w:t>
            </w:r>
            <w:r w:rsidR="00AD24EC" w:rsidRPr="00DF4E93">
              <w:rPr>
                <w:bCs/>
              </w:rPr>
              <w:t xml:space="preserve">умеет </w:t>
            </w:r>
            <w:r w:rsidR="006670DF" w:rsidRPr="00135B96">
              <w:rPr>
                <w:bCs/>
                <w:color w:val="000000"/>
              </w:rPr>
              <w:t xml:space="preserve">решать задачи, связанные с построением конкретных </w:t>
            </w:r>
          </w:p>
          <w:p w:rsidR="00AD24EC" w:rsidRPr="001E12D0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BC2C3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BC2C3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6A0493" w:rsidP="00B6294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94291" w:rsidRDefault="004E7A55" w:rsidP="006A0493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2</w:t>
            </w:r>
            <w:r w:rsidR="006A0493">
              <w:rPr>
                <w:bCs/>
              </w:rPr>
              <w:t>88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4E7A55" w:rsidP="009B399A">
            <w:r>
              <w:rPr>
                <w:iCs/>
              </w:rPr>
              <w:t>1</w:t>
            </w:r>
            <w:r w:rsidR="00262427" w:rsidRPr="00EB2F47">
              <w:t xml:space="preserve"> семестр</w:t>
            </w:r>
          </w:p>
        </w:tc>
        <w:tc>
          <w:tcPr>
            <w:tcW w:w="1130" w:type="dxa"/>
          </w:tcPr>
          <w:p w:rsidR="00262427" w:rsidRPr="00EB2F47" w:rsidRDefault="007B0D3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</w:t>
            </w:r>
            <w:r w:rsidR="00502248">
              <w:rPr>
                <w:iCs/>
              </w:rPr>
              <w:t>н</w:t>
            </w:r>
          </w:p>
        </w:tc>
        <w:tc>
          <w:tcPr>
            <w:tcW w:w="833" w:type="dxa"/>
          </w:tcPr>
          <w:p w:rsidR="00262427" w:rsidRPr="00EB2F47" w:rsidRDefault="006A049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6A0493" w:rsidP="00EB2F47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6A0493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37" w:type="dxa"/>
          </w:tcPr>
          <w:p w:rsidR="00262427" w:rsidRPr="00EB2F47" w:rsidRDefault="006A0493" w:rsidP="009B399A">
            <w:pPr>
              <w:ind w:left="28"/>
              <w:jc w:val="center"/>
            </w:pPr>
            <w:r>
              <w:t>45</w:t>
            </w:r>
          </w:p>
        </w:tc>
      </w:tr>
      <w:tr w:rsidR="00DF4E93" w:rsidRPr="00EB2F47" w:rsidTr="0012098B">
        <w:trPr>
          <w:cantSplit/>
          <w:trHeight w:val="227"/>
        </w:trPr>
        <w:tc>
          <w:tcPr>
            <w:tcW w:w="1943" w:type="dxa"/>
          </w:tcPr>
          <w:p w:rsidR="00DF4E93" w:rsidRPr="00EB2F47" w:rsidRDefault="004E7A55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DF4E93" w:rsidRPr="00EB2F47">
              <w:t xml:space="preserve"> семестр</w:t>
            </w:r>
          </w:p>
        </w:tc>
        <w:tc>
          <w:tcPr>
            <w:tcW w:w="1130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4E7A5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4E7A55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:rsidR="00DF4E93" w:rsidRPr="00EB2F47" w:rsidRDefault="004E7A55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262427" w:rsidP="009B399A">
            <w:pPr>
              <w:jc w:val="right"/>
            </w:pPr>
            <w:r w:rsidRPr="00EB2F47">
              <w:t>Всего:</w:t>
            </w:r>
          </w:p>
        </w:tc>
        <w:tc>
          <w:tcPr>
            <w:tcW w:w="1130" w:type="dxa"/>
          </w:tcPr>
          <w:p w:rsidR="00262427" w:rsidRPr="00EB2F4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B2F47" w:rsidRDefault="00494936" w:rsidP="006A0493">
            <w:pPr>
              <w:ind w:left="28"/>
              <w:jc w:val="center"/>
            </w:pPr>
            <w:r w:rsidRPr="00EB2F47">
              <w:t>2</w:t>
            </w:r>
            <w:r w:rsidR="006A0493">
              <w:t>88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6A0493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E7A55" w:rsidP="00EB2F47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4E7A55" w:rsidP="006A049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6A0493">
              <w:rPr>
                <w:iCs/>
              </w:rPr>
              <w:t>7</w:t>
            </w:r>
          </w:p>
        </w:tc>
        <w:tc>
          <w:tcPr>
            <w:tcW w:w="837" w:type="dxa"/>
          </w:tcPr>
          <w:p w:rsidR="00262427" w:rsidRPr="00EB2F47" w:rsidRDefault="006A0493" w:rsidP="009B399A">
            <w:pPr>
              <w:ind w:left="28"/>
              <w:jc w:val="center"/>
            </w:pPr>
            <w:r>
              <w:t>81</w:t>
            </w:r>
          </w:p>
        </w:tc>
      </w:tr>
    </w:tbl>
    <w:p w:rsidR="005776C0" w:rsidRPr="00EB2F47" w:rsidRDefault="005776C0" w:rsidP="00931CCD">
      <w:pPr>
        <w:pStyle w:val="af0"/>
        <w:numPr>
          <w:ilvl w:val="3"/>
          <w:numId w:val="9"/>
        </w:numPr>
        <w:jc w:val="both"/>
        <w:rPr>
          <w:i/>
        </w:rPr>
      </w:pPr>
    </w:p>
    <w:p w:rsidR="00B00330" w:rsidRDefault="00B00330" w:rsidP="00931CCD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A4B31" w:rsidRDefault="004D2D12" w:rsidP="005A4B31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5A4B31" w:rsidRPr="005A4B31" w:rsidRDefault="005A4B31" w:rsidP="005A4B31"/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A831C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A831C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A831C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A831C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4E7A5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A831CF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A55257">
              <w:t>2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A55257">
              <w:t>2</w:t>
            </w:r>
            <w:r w:rsidRPr="00896769">
              <w:t>.1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A55257">
              <w:t>2</w:t>
            </w:r>
            <w:r w:rsidRPr="00896769">
              <w:t>.</w:t>
            </w:r>
            <w:r>
              <w:t>3</w:t>
            </w:r>
          </w:p>
          <w:p w:rsidR="00EB2F47" w:rsidRDefault="00EB2F4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2A3C85" w:rsidRDefault="00045BD9" w:rsidP="00E95F8A">
            <w:pPr>
              <w:tabs>
                <w:tab w:val="right" w:leader="underscore" w:pos="9639"/>
              </w:tabs>
              <w:rPr>
                <w:b/>
              </w:rPr>
            </w:pPr>
            <w:r w:rsidRPr="002A3C85">
              <w:rPr>
                <w:b/>
              </w:rPr>
              <w:t xml:space="preserve">Раздел </w:t>
            </w:r>
            <w:r w:rsidRPr="002A3C85">
              <w:rPr>
                <w:b/>
                <w:lang w:val="en-US"/>
              </w:rPr>
              <w:t>I</w:t>
            </w:r>
            <w:r w:rsidRPr="002A3C85">
              <w:rPr>
                <w:b/>
              </w:rPr>
              <w:t xml:space="preserve">. </w:t>
            </w:r>
            <w:r w:rsidR="005F3E2B" w:rsidRPr="002A3C85">
              <w:rPr>
                <w:b/>
                <w:bCs/>
              </w:rPr>
              <w:t>Элементы теории множеств и комбинаторики.</w:t>
            </w:r>
          </w:p>
        </w:tc>
        <w:tc>
          <w:tcPr>
            <w:tcW w:w="815" w:type="dxa"/>
          </w:tcPr>
          <w:p w:rsidR="00045BD9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14</w:t>
            </w:r>
          </w:p>
        </w:tc>
        <w:tc>
          <w:tcPr>
            <w:tcW w:w="815" w:type="dxa"/>
          </w:tcPr>
          <w:p w:rsidR="00045BD9" w:rsidRPr="001B2A8E" w:rsidRDefault="00077A27" w:rsidP="0055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14</w:t>
            </w:r>
          </w:p>
        </w:tc>
        <w:tc>
          <w:tcPr>
            <w:tcW w:w="815" w:type="dxa"/>
          </w:tcPr>
          <w:p w:rsidR="00045BD9" w:rsidRPr="001B2A8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045BD9" w:rsidRPr="001B2A8E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45BD9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11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2A3C85" w:rsidRDefault="00045BD9" w:rsidP="001556E5">
            <w:pPr>
              <w:tabs>
                <w:tab w:val="right" w:leader="underscore" w:pos="9639"/>
              </w:tabs>
              <w:jc w:val="both"/>
            </w:pPr>
            <w:r w:rsidRPr="002A3C85">
              <w:t xml:space="preserve">Тема 1.1. </w:t>
            </w:r>
            <w:r w:rsidR="002A3C85" w:rsidRPr="002A3C85">
              <w:t xml:space="preserve">Основные понятия теории множеств. Диаграмма Эйлера-Венна. </w:t>
            </w:r>
            <w:r w:rsidR="001556E5">
              <w:t>Примеры.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230B89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Default="000F17E9" w:rsidP="000F17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  <w:p w:rsidR="000F17E9" w:rsidRDefault="000F17E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F17E9" w:rsidRPr="003A3CAB" w:rsidRDefault="000F17E9" w:rsidP="000F17E9">
            <w:r w:rsidRPr="003A3CAB">
              <w:t>Формы текущего контроля</w:t>
            </w:r>
          </w:p>
          <w:p w:rsidR="000F17E9" w:rsidRDefault="000F17E9" w:rsidP="000F17E9"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0F17E9" w:rsidRPr="00AF0C48" w:rsidRDefault="000F17E9" w:rsidP="000F17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>устный опрос,</w:t>
            </w:r>
          </w:p>
          <w:p w:rsidR="000F17E9" w:rsidRPr="00AF0C48" w:rsidRDefault="000F17E9" w:rsidP="000F17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556E5" w:rsidRPr="006168DD" w:rsidTr="00A831CF">
        <w:tc>
          <w:tcPr>
            <w:tcW w:w="1701" w:type="dxa"/>
            <w:vMerge/>
          </w:tcPr>
          <w:p w:rsidR="001556E5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6E5" w:rsidRPr="002A3C85" w:rsidRDefault="001556E5" w:rsidP="001556E5">
            <w:pPr>
              <w:tabs>
                <w:tab w:val="right" w:leader="underscore" w:pos="9639"/>
              </w:tabs>
              <w:jc w:val="both"/>
            </w:pPr>
            <w:r w:rsidRPr="002A3C85">
              <w:t>Тема 1.</w:t>
            </w:r>
            <w:r>
              <w:t>2</w:t>
            </w:r>
            <w:r w:rsidRPr="002A3C85">
              <w:t>. 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815" w:type="dxa"/>
          </w:tcPr>
          <w:p w:rsidR="001556E5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1556E5" w:rsidRPr="007B4136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1556E5" w:rsidRPr="001C1B2E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1556E5" w:rsidRPr="000D16CD" w:rsidRDefault="001556E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556E5" w:rsidRDefault="001556E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556E5" w:rsidRPr="003A3CAB" w:rsidRDefault="001556E5" w:rsidP="00045BD9">
            <w:pPr>
              <w:jc w:val="both"/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2A3C85" w:rsidRDefault="00045BD9" w:rsidP="001556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1.</w:t>
            </w:r>
            <w:r w:rsidR="001556E5">
              <w:t>3.</w:t>
            </w:r>
            <w:r w:rsidR="00494936" w:rsidRPr="007531F0">
              <w:t xml:space="preserve"> </w:t>
            </w:r>
            <w:r w:rsidR="002A3C85">
              <w:t>Бинарные отношения. Основные определения. Способы задания бинарных отношений. Свойства бинарных отношений (</w:t>
            </w:r>
            <w:proofErr w:type="spellStart"/>
            <w:r w:rsidR="002A3C85">
              <w:t>рефлексивность</w:t>
            </w:r>
            <w:proofErr w:type="spellEnd"/>
            <w:r w:rsidR="002A3C85">
              <w:t xml:space="preserve">, симметричность, </w:t>
            </w:r>
            <w:proofErr w:type="spellStart"/>
            <w:r w:rsidR="002A3C85">
              <w:t>антирефлексивность</w:t>
            </w:r>
            <w:proofErr w:type="spellEnd"/>
            <w:r w:rsidR="002A3C85">
              <w:t xml:space="preserve">, антисимметричность, транзитивность, эквивалентность, связность и др.).  </w:t>
            </w:r>
          </w:p>
        </w:tc>
        <w:tc>
          <w:tcPr>
            <w:tcW w:w="815" w:type="dxa"/>
          </w:tcPr>
          <w:p w:rsidR="00045BD9" w:rsidRPr="00230B89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B07EE7" w:rsidRDefault="00045BD9" w:rsidP="001556E5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</w:t>
            </w:r>
            <w:r w:rsidR="001556E5">
              <w:t>4</w:t>
            </w:r>
            <w:r w:rsidR="003B66EB">
              <w:t>.</w:t>
            </w:r>
            <w:r w:rsidR="00494936" w:rsidRPr="007531F0">
              <w:t xml:space="preserve"> </w:t>
            </w:r>
            <w:r w:rsidR="002A3C85">
              <w:t>Операции над бинарными отношениями.</w:t>
            </w:r>
          </w:p>
        </w:tc>
        <w:tc>
          <w:tcPr>
            <w:tcW w:w="815" w:type="dxa"/>
          </w:tcPr>
          <w:p w:rsidR="00045BD9" w:rsidRPr="00230B89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556E5" w:rsidRDefault="00045BD9" w:rsidP="001556E5">
            <w:pPr>
              <w:tabs>
                <w:tab w:val="right" w:leader="underscore" w:pos="9639"/>
              </w:tabs>
              <w:rPr>
                <w:bCs/>
              </w:rPr>
            </w:pPr>
            <w:r>
              <w:t>Тема 1.</w:t>
            </w:r>
            <w:r w:rsidR="001556E5">
              <w:t>5</w:t>
            </w:r>
            <w:r>
              <w:t>.</w:t>
            </w:r>
            <w:r w:rsidR="001556E5">
              <w:t xml:space="preserve"> Элементы комбинаторики. </w:t>
            </w:r>
            <w:r w:rsidR="00494936" w:rsidRPr="007531F0">
              <w:t xml:space="preserve"> </w:t>
            </w:r>
            <w:r w:rsidR="001556E5" w:rsidRPr="00D1085C">
              <w:rPr>
                <w:bCs/>
              </w:rPr>
              <w:t>Перестановки</w:t>
            </w:r>
            <w:r w:rsidR="001556E5">
              <w:rPr>
                <w:bCs/>
              </w:rPr>
              <w:t>,</w:t>
            </w:r>
            <w:r w:rsidR="001556E5" w:rsidRPr="00D1085C">
              <w:rPr>
                <w:bCs/>
              </w:rPr>
              <w:t xml:space="preserve"> </w:t>
            </w:r>
            <w:r w:rsidR="001556E5">
              <w:rPr>
                <w:bCs/>
              </w:rPr>
              <w:t>сочетания,</w:t>
            </w:r>
            <w:r w:rsidR="001556E5" w:rsidRPr="00D1085C">
              <w:rPr>
                <w:bCs/>
              </w:rPr>
              <w:t xml:space="preserve"> распределени</w:t>
            </w:r>
            <w:r w:rsidR="001556E5">
              <w:rPr>
                <w:bCs/>
              </w:rPr>
              <w:t>я с повторениями и без повторений.</w:t>
            </w:r>
          </w:p>
          <w:p w:rsidR="00045BD9" w:rsidRPr="001556E5" w:rsidRDefault="001556E5" w:rsidP="001556E5">
            <w:pPr>
              <w:tabs>
                <w:tab w:val="right" w:leader="underscore" w:pos="9639"/>
              </w:tabs>
              <w:rPr>
                <w:bCs/>
              </w:rPr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 xml:space="preserve">Формула бинома Ньютона. 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A831CF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A3C85" w:rsidRPr="00DF3C1E" w:rsidRDefault="007B4136" w:rsidP="002A3C85">
            <w:pPr>
              <w:tabs>
                <w:tab w:val="right" w:leader="underscore" w:pos="9639"/>
              </w:tabs>
              <w:jc w:val="both"/>
            </w:pPr>
            <w:r>
              <w:t>Тема 1.</w:t>
            </w:r>
            <w:r w:rsidR="001556E5">
              <w:t>6</w:t>
            </w:r>
            <w:r>
              <w:t>.</w:t>
            </w:r>
            <w:r w:rsidRPr="007531F0">
              <w:t xml:space="preserve"> </w:t>
            </w:r>
          </w:p>
          <w:p w:rsidR="00045BD9" w:rsidRPr="00DF3C1E" w:rsidRDefault="001556E5" w:rsidP="001556E5">
            <w:r>
              <w:t>Формула включений и исключений.</w:t>
            </w:r>
          </w:p>
        </w:tc>
        <w:tc>
          <w:tcPr>
            <w:tcW w:w="815" w:type="dxa"/>
          </w:tcPr>
          <w:p w:rsidR="00045BD9" w:rsidRPr="008E750F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t>2</w:t>
            </w:r>
          </w:p>
        </w:tc>
        <w:tc>
          <w:tcPr>
            <w:tcW w:w="815" w:type="dxa"/>
          </w:tcPr>
          <w:p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2A3C85"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 w:rsidR="001556E5" w:rsidRPr="002A3C85">
              <w:t xml:space="preserve">Основные понятия теории множеств. Диаграмма Эйлера-Венна. </w:t>
            </w:r>
            <w:r w:rsidR="001556E5">
              <w:t>Примеры.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077A27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="00BB4676">
              <w:rPr>
                <w:bCs/>
              </w:rPr>
              <w:t xml:space="preserve"> </w:t>
            </w:r>
            <w:r w:rsidR="00077A27" w:rsidRPr="002A3C85">
              <w:t>Основные тождества алгебры множеств. Свойства объединения, пересечения.</w:t>
            </w:r>
            <w:r w:rsidR="00077A27">
              <w:t xml:space="preserve"> Примеры.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№1.3</w:t>
            </w:r>
            <w:r w:rsidR="00077A27">
              <w:t>. Бинарные отношения. Основные определения. Способы задания бинарных отношений. Свойства бинарных отношений (</w:t>
            </w:r>
            <w:proofErr w:type="spellStart"/>
            <w:r w:rsidR="00077A27">
              <w:t>рефлексивность</w:t>
            </w:r>
            <w:proofErr w:type="spellEnd"/>
            <w:r w:rsidR="00077A27">
              <w:t xml:space="preserve">, симметричность, </w:t>
            </w:r>
            <w:proofErr w:type="spellStart"/>
            <w:r w:rsidR="00077A27">
              <w:t>антирефлексивность</w:t>
            </w:r>
            <w:proofErr w:type="spellEnd"/>
            <w:r w:rsidR="00077A27">
              <w:t xml:space="preserve">, </w:t>
            </w:r>
            <w:r w:rsidR="00077A27">
              <w:lastRenderedPageBreak/>
              <w:t xml:space="preserve">антисимметричность, транзитивность, эквивалентность, связность и др.).  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077A27">
              <w:t>Операции над бинарными отношениями.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A831CF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Default="007A5720" w:rsidP="00077A27">
            <w:pPr>
              <w:tabs>
                <w:tab w:val="right" w:leader="underscore" w:pos="9639"/>
              </w:tabs>
              <w:rPr>
                <w:bCs/>
              </w:rPr>
            </w:pPr>
            <w:r>
              <w:t>Практическое занятие №1.5</w:t>
            </w:r>
            <w:r w:rsidR="00386816">
              <w:t xml:space="preserve">. </w:t>
            </w:r>
            <w:r w:rsidR="00077A27">
              <w:t xml:space="preserve">Элементы комбинаторики. </w:t>
            </w:r>
            <w:r w:rsidR="00077A27" w:rsidRPr="007531F0">
              <w:t xml:space="preserve"> </w:t>
            </w:r>
            <w:r w:rsidR="00077A27" w:rsidRPr="00D1085C">
              <w:rPr>
                <w:bCs/>
              </w:rPr>
              <w:t>Перестановки</w:t>
            </w:r>
            <w:r w:rsidR="00077A27">
              <w:rPr>
                <w:bCs/>
              </w:rPr>
              <w:t>,</w:t>
            </w:r>
            <w:r w:rsidR="00077A27" w:rsidRPr="00D1085C">
              <w:rPr>
                <w:bCs/>
              </w:rPr>
              <w:t xml:space="preserve"> </w:t>
            </w:r>
            <w:r w:rsidR="00077A27">
              <w:rPr>
                <w:bCs/>
              </w:rPr>
              <w:t>сочетания,</w:t>
            </w:r>
            <w:r w:rsidR="00077A27" w:rsidRPr="00D1085C">
              <w:rPr>
                <w:bCs/>
              </w:rPr>
              <w:t xml:space="preserve"> распределени</w:t>
            </w:r>
            <w:r w:rsidR="00077A27">
              <w:rPr>
                <w:bCs/>
              </w:rPr>
              <w:t>я с повторениями и без повторений.</w:t>
            </w:r>
          </w:p>
          <w:p w:rsidR="007A5720" w:rsidRDefault="00077A27" w:rsidP="00077A27">
            <w:pPr>
              <w:tabs>
                <w:tab w:val="right" w:leader="underscore" w:pos="9639"/>
              </w:tabs>
              <w:jc w:val="both"/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A831CF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 xml:space="preserve">Практическое занятие №1.6. </w:t>
            </w:r>
            <w:r w:rsidR="00077A27">
              <w:t>Формула включений и исключений.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A831CF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Pr="00077A27" w:rsidRDefault="00554E68" w:rsidP="00077A2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 xml:space="preserve">Практическое занятие №1.7. </w:t>
            </w:r>
            <w:r w:rsidR="00077A27" w:rsidRPr="007531F0">
              <w:rPr>
                <w:bCs/>
              </w:rPr>
              <w:t>Контрольная работа 1 «</w:t>
            </w:r>
            <w:r w:rsidR="00077A27" w:rsidRPr="00077A27">
              <w:rPr>
                <w:bCs/>
              </w:rPr>
              <w:t>Элементы теории множеств и комбинаторики</w:t>
            </w:r>
            <w:r w:rsidR="00077A27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Pr="00C8423D" w:rsidRDefault="00077A27" w:rsidP="008E750F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>Булевы функции</w:t>
            </w:r>
          </w:p>
        </w:tc>
        <w:tc>
          <w:tcPr>
            <w:tcW w:w="815" w:type="dxa"/>
          </w:tcPr>
          <w:p w:rsidR="00077A27" w:rsidRPr="001B2A8E" w:rsidRDefault="00077A27" w:rsidP="009E32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2</w:t>
            </w:r>
            <w:r w:rsidR="009E3255" w:rsidRPr="001B2A8E">
              <w:rPr>
                <w:b/>
              </w:rPr>
              <w:t>0</w:t>
            </w:r>
          </w:p>
        </w:tc>
        <w:tc>
          <w:tcPr>
            <w:tcW w:w="815" w:type="dxa"/>
          </w:tcPr>
          <w:p w:rsidR="00077A27" w:rsidRPr="001B2A8E" w:rsidRDefault="00077A27" w:rsidP="009E32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B2A8E">
              <w:rPr>
                <w:b/>
                <w:iCs/>
              </w:rPr>
              <w:t>2</w:t>
            </w:r>
            <w:r w:rsidR="009E3255" w:rsidRPr="001B2A8E">
              <w:rPr>
                <w:b/>
                <w:iCs/>
              </w:rPr>
              <w:t>0</w:t>
            </w:r>
          </w:p>
        </w:tc>
        <w:tc>
          <w:tcPr>
            <w:tcW w:w="815" w:type="dxa"/>
          </w:tcPr>
          <w:p w:rsidR="00077A27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077A27" w:rsidRPr="001B2A8E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077A27" w:rsidRPr="001B2A8E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8E">
              <w:rPr>
                <w:b/>
              </w:rPr>
              <w:t>20</w:t>
            </w:r>
          </w:p>
        </w:tc>
        <w:tc>
          <w:tcPr>
            <w:tcW w:w="4002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Pr="001D7465" w:rsidRDefault="00077A27" w:rsidP="001D746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Тема 2.1</w:t>
            </w:r>
            <w:r>
              <w:rPr>
                <w:bCs/>
              </w:rPr>
              <w:t xml:space="preserve"> </w:t>
            </w:r>
            <w:r w:rsidRPr="002A3C85">
              <w:rPr>
                <w:bCs/>
              </w:rPr>
              <w:t xml:space="preserve">Булевы функции.  Способы задания. Таблица истинности. </w:t>
            </w:r>
          </w:p>
        </w:tc>
        <w:tc>
          <w:tcPr>
            <w:tcW w:w="815" w:type="dxa"/>
          </w:tcPr>
          <w:p w:rsidR="00077A27" w:rsidRPr="001B2A8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B2A8E">
              <w:t>2</w:t>
            </w:r>
          </w:p>
        </w:tc>
        <w:tc>
          <w:tcPr>
            <w:tcW w:w="815" w:type="dxa"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77A27" w:rsidRPr="00C9126C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7A27" w:rsidRPr="000D16CD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7A27" w:rsidRPr="007A5720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77A2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Pr="00413F35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Pr="008E750F" w:rsidRDefault="00077A27" w:rsidP="002A3C85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2.2. </w:t>
            </w:r>
            <w:r w:rsidR="00FB1534"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 w:rsidR="008974EF">
              <w:rPr>
                <w:bCs/>
              </w:rPr>
              <w:t>.</w:t>
            </w:r>
          </w:p>
        </w:tc>
        <w:tc>
          <w:tcPr>
            <w:tcW w:w="815" w:type="dxa"/>
          </w:tcPr>
          <w:p w:rsidR="00077A27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77A27" w:rsidRPr="00230B89" w:rsidRDefault="00077A27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77A27" w:rsidRPr="00C9126C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7A27" w:rsidRPr="000D16CD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7A27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077A27" w:rsidRPr="004D0CC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2A3C85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2.3.</w:t>
            </w:r>
            <w:r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3255" w:rsidRPr="006168DD" w:rsidTr="00A831CF">
        <w:tc>
          <w:tcPr>
            <w:tcW w:w="1701" w:type="dxa"/>
            <w:vMerge/>
          </w:tcPr>
          <w:p w:rsidR="009E3255" w:rsidRPr="00413F35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E3255" w:rsidRDefault="009E3255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</w:t>
            </w:r>
            <w:r w:rsidR="00FB1534">
              <w:t>4</w:t>
            </w:r>
            <w:r>
              <w:t>.</w:t>
            </w:r>
            <w:r w:rsidR="00FB1534" w:rsidRPr="002A3C85">
              <w:rPr>
                <w:bCs/>
              </w:rPr>
              <w:t xml:space="preserve"> 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  <w:tc>
          <w:tcPr>
            <w:tcW w:w="815" w:type="dxa"/>
          </w:tcPr>
          <w:p w:rsidR="009E3255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E3255" w:rsidRPr="00230B89" w:rsidRDefault="009E3255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E3255" w:rsidRPr="00C9126C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E3255" w:rsidRPr="000D16CD" w:rsidRDefault="009E325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E3255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E3255" w:rsidRPr="004D0CC7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E3255" w:rsidRPr="006168DD" w:rsidTr="00A831CF">
        <w:tc>
          <w:tcPr>
            <w:tcW w:w="1701" w:type="dxa"/>
            <w:vMerge/>
          </w:tcPr>
          <w:p w:rsidR="009E3255" w:rsidRPr="00413F35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E3255" w:rsidRPr="00FB1534" w:rsidRDefault="009E3255" w:rsidP="00FB153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Тема 2.</w:t>
            </w:r>
            <w:r w:rsidR="00FB1534">
              <w:t>5</w:t>
            </w:r>
            <w:r>
              <w:t>.</w:t>
            </w:r>
            <w:r w:rsidR="00FB1534" w:rsidRPr="002A3C85">
              <w:rPr>
                <w:bCs/>
              </w:rPr>
              <w:t xml:space="preserve"> </w:t>
            </w:r>
            <w:r w:rsidR="00FB1534"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="00FB1534" w:rsidRPr="002A3C85">
              <w:rPr>
                <w:bCs/>
              </w:rPr>
              <w:t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 {</w:t>
            </w:r>
            <w:r w:rsidR="00FB1534" w:rsidRPr="002A3C85">
              <w:rPr>
                <w:rFonts w:ascii="Cambria Math" w:hAnsi="Cambria Math" w:cs="Cambria Math"/>
                <w:bCs/>
              </w:rPr>
              <w:t>∧</w:t>
            </w:r>
            <w:r w:rsidR="00FB1534" w:rsidRPr="002A3C85">
              <w:rPr>
                <w:bCs/>
              </w:rPr>
              <w:t xml:space="preserve"> ,-}.</w:t>
            </w:r>
          </w:p>
        </w:tc>
        <w:tc>
          <w:tcPr>
            <w:tcW w:w="815" w:type="dxa"/>
          </w:tcPr>
          <w:p w:rsidR="009E3255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E3255" w:rsidRPr="00230B89" w:rsidRDefault="009E3255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9E3255" w:rsidRPr="00C9126C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E3255" w:rsidRPr="000D16CD" w:rsidRDefault="009E3255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E3255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9E3255" w:rsidRPr="004D0CC7" w:rsidRDefault="009E325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2.6.</w:t>
            </w:r>
            <w:r w:rsidR="000F17E9">
              <w:t xml:space="preserve"> </w:t>
            </w:r>
            <w:r w:rsidR="000F17E9" w:rsidRPr="002A3C85">
              <w:rPr>
                <w:bCs/>
              </w:rPr>
              <w:t xml:space="preserve">Классы булевых функций: константы 0,1, </w:t>
            </w:r>
            <w:r w:rsidR="000F17E9" w:rsidRPr="002A3C85">
              <w:rPr>
                <w:bCs/>
              </w:rPr>
              <w:lastRenderedPageBreak/>
              <w:t>самодвойственные, линейные, монотонные.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2.7.</w:t>
            </w:r>
            <w:r w:rsidR="001D7465">
              <w:t xml:space="preserve"> </w:t>
            </w:r>
            <w:r w:rsidR="001D7465"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2.8.</w:t>
            </w:r>
            <w:r w:rsidR="001D7465" w:rsidRPr="002A3C85">
              <w:rPr>
                <w:bCs/>
              </w:rPr>
              <w:t xml:space="preserve"> Минимальные, ДНФ. Минимальные КНФ. Карта Карно.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2.9.</w:t>
            </w:r>
            <w:r w:rsidR="001D7465" w:rsidRPr="002A3C85">
              <w:rPr>
                <w:bCs/>
              </w:rPr>
              <w:t xml:space="preserve"> Схемы из функциональных элементов (СФЭ).</w:t>
            </w:r>
          </w:p>
        </w:tc>
        <w:tc>
          <w:tcPr>
            <w:tcW w:w="815" w:type="dxa"/>
          </w:tcPr>
          <w:p w:rsidR="00FB1534" w:rsidRPr="001C1B2E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FB1534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2.10.</w:t>
            </w:r>
            <w:r w:rsidR="001D7465">
              <w:t xml:space="preserve"> </w:t>
            </w:r>
            <w:r w:rsidR="001D7465" w:rsidRPr="002A3C85">
              <w:rPr>
                <w:bCs/>
              </w:rPr>
              <w:t>Контактные схемы (КС).</w:t>
            </w:r>
          </w:p>
        </w:tc>
        <w:tc>
          <w:tcPr>
            <w:tcW w:w="815" w:type="dxa"/>
          </w:tcPr>
          <w:p w:rsidR="00FB1534" w:rsidRPr="001C1B2E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1534" w:rsidRPr="00230B89" w:rsidRDefault="00FB1534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B1534" w:rsidRPr="006168DD" w:rsidTr="00A831CF">
        <w:tc>
          <w:tcPr>
            <w:tcW w:w="1701" w:type="dxa"/>
            <w:vMerge/>
          </w:tcPr>
          <w:p w:rsidR="00FB1534" w:rsidRPr="00413F35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B1534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2.1.</w:t>
            </w:r>
            <w:r w:rsidR="008974EF" w:rsidRPr="002A3C85">
              <w:rPr>
                <w:bCs/>
              </w:rPr>
              <w:t xml:space="preserve"> Булевы функции.  Способы задания. Таблица истинности.</w:t>
            </w:r>
          </w:p>
        </w:tc>
        <w:tc>
          <w:tcPr>
            <w:tcW w:w="815" w:type="dxa"/>
          </w:tcPr>
          <w:p w:rsidR="00FB1534" w:rsidRPr="001C1B2E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B1534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FB1534" w:rsidRPr="00C9126C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FB1534" w:rsidRPr="000D16CD" w:rsidRDefault="00FB1534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B1534" w:rsidRPr="007B4136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B1534" w:rsidRPr="004D0CC7" w:rsidRDefault="00FB1534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FB1534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2.2.</w:t>
            </w:r>
            <w:r w:rsidR="008974EF" w:rsidRPr="002A3C85">
              <w:rPr>
                <w:bCs/>
              </w:rPr>
              <w:t xml:space="preserve"> Основные определения и свойства булевых функций. Двойственность. Эквивалентные соотношения</w:t>
            </w:r>
            <w:r w:rsidR="008974EF">
              <w:rPr>
                <w:bCs/>
              </w:rPr>
              <w:t>.</w:t>
            </w:r>
            <w:r w:rsidR="008974EF"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2.3.</w:t>
            </w:r>
            <w:r w:rsidR="001B2A8E" w:rsidRPr="002A3C85">
              <w:rPr>
                <w:bCs/>
              </w:rPr>
              <w:t xml:space="preserve"> 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2.4.</w:t>
            </w:r>
            <w:r w:rsidR="001B2A8E">
              <w:rPr>
                <w:bCs/>
              </w:rPr>
              <w:t xml:space="preserve"> 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="001B2A8E" w:rsidRPr="002A3C85">
              <w:rPr>
                <w:bCs/>
              </w:rPr>
              <w:t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 {</w:t>
            </w:r>
            <w:r w:rsidR="001B2A8E" w:rsidRPr="002A3C85">
              <w:rPr>
                <w:rFonts w:ascii="Cambria Math" w:hAnsi="Cambria Math" w:cs="Cambria Math"/>
                <w:bCs/>
              </w:rPr>
              <w:t>∧</w:t>
            </w:r>
            <w:r w:rsidR="001B2A8E" w:rsidRPr="002A3C85">
              <w:rPr>
                <w:bCs/>
              </w:rPr>
              <w:t xml:space="preserve"> ,-}.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2.5.</w:t>
            </w:r>
            <w:r w:rsidR="001B2A8E" w:rsidRPr="002A3C85">
              <w:rPr>
                <w:bCs/>
              </w:rPr>
              <w:t xml:space="preserve"> Классы булевых функций: константы 0,1, самодвойственные, линейные, монотонные.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2.6.</w:t>
            </w:r>
            <w:r w:rsidR="008974EF" w:rsidRPr="002A3C85">
              <w:rPr>
                <w:bCs/>
              </w:rPr>
              <w:t xml:space="preserve"> </w:t>
            </w:r>
            <w:r w:rsidR="001B2A8E">
              <w:t>.</w:t>
            </w:r>
            <w:r w:rsidR="001B2A8E" w:rsidRPr="002A3C85">
              <w:rPr>
                <w:bCs/>
              </w:rPr>
              <w:t xml:space="preserve"> Минимальные, ДНФ. Минимальные КНФ. Карта Карно.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2.7.</w:t>
            </w:r>
            <w:r w:rsidR="008974EF" w:rsidRPr="002A3C85">
              <w:rPr>
                <w:bCs/>
              </w:rPr>
              <w:t xml:space="preserve"> Полные системы булевых функций. Теорема Поста. Базисы.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2.8.</w:t>
            </w:r>
            <w:r w:rsidR="008974EF" w:rsidRPr="002A3C85">
              <w:rPr>
                <w:bCs/>
              </w:rPr>
              <w:t xml:space="preserve"> Схемы из функциональных элементов (СФЭ).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F17E9" w:rsidRPr="006168DD" w:rsidTr="00A831CF">
        <w:tc>
          <w:tcPr>
            <w:tcW w:w="1701" w:type="dxa"/>
            <w:vMerge/>
          </w:tcPr>
          <w:p w:rsidR="000F17E9" w:rsidRPr="00413F35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F17E9" w:rsidRDefault="000F17E9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2.9.</w:t>
            </w:r>
            <w:r w:rsidR="008974EF">
              <w:t xml:space="preserve"> </w:t>
            </w:r>
            <w:r w:rsidR="008974EF" w:rsidRPr="002A3C85">
              <w:rPr>
                <w:bCs/>
              </w:rPr>
              <w:t>Контактные схемы (КС).</w:t>
            </w:r>
          </w:p>
        </w:tc>
        <w:tc>
          <w:tcPr>
            <w:tcW w:w="815" w:type="dxa"/>
          </w:tcPr>
          <w:p w:rsidR="000F17E9" w:rsidRPr="001C1B2E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F17E9" w:rsidRPr="00230B89" w:rsidRDefault="001B2A8E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F17E9" w:rsidRPr="00C9126C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F17E9" w:rsidRPr="000D16CD" w:rsidRDefault="000F17E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F17E9" w:rsidRPr="007B4136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F17E9" w:rsidRPr="004D0CC7" w:rsidRDefault="000F17E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77A27" w:rsidRPr="006168DD" w:rsidTr="00A831CF">
        <w:tc>
          <w:tcPr>
            <w:tcW w:w="1701" w:type="dxa"/>
            <w:vMerge/>
          </w:tcPr>
          <w:p w:rsidR="00077A27" w:rsidRPr="00413F35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77A27" w:rsidRDefault="00FB1534" w:rsidP="000F17E9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</w:t>
            </w:r>
            <w:r w:rsidR="000F17E9">
              <w:t>10</w:t>
            </w:r>
            <w:r>
              <w:t>.</w:t>
            </w:r>
            <w:r w:rsidR="000F17E9">
              <w:t xml:space="preserve"> </w:t>
            </w:r>
            <w:r w:rsidR="000F17E9" w:rsidRPr="007531F0">
              <w:rPr>
                <w:bCs/>
              </w:rPr>
              <w:t>Контрольная работа 2 «</w:t>
            </w:r>
            <w:r w:rsidR="000F17E9">
              <w:rPr>
                <w:bCs/>
              </w:rPr>
              <w:t>Булевы функции</w:t>
            </w:r>
            <w:r w:rsidR="000F17E9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077A27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77A27" w:rsidRPr="00230B89" w:rsidRDefault="001B2A8E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77A27" w:rsidRPr="00C9126C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77A27" w:rsidRPr="000D16CD" w:rsidRDefault="00077A27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77A27" w:rsidRPr="007B4136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77A27" w:rsidRPr="004D0CC7" w:rsidRDefault="00077A2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5690E" w:rsidRPr="006168DD" w:rsidTr="00A831CF">
        <w:tc>
          <w:tcPr>
            <w:tcW w:w="1701" w:type="dxa"/>
            <w:vMerge/>
          </w:tcPr>
          <w:p w:rsidR="00D5690E" w:rsidRPr="00413F35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690E" w:rsidRPr="00DF3C1E" w:rsidRDefault="00D5690E" w:rsidP="00CB7831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D5690E" w:rsidRPr="007B4136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90E" w:rsidRPr="002546CA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D5690E" w:rsidRPr="00C9126C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D5690E" w:rsidRPr="000D16CD" w:rsidRDefault="00D5690E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5690E" w:rsidRPr="007B4136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5690E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1B2A8E" w:rsidRPr="003A3CAB" w:rsidRDefault="001B2A8E" w:rsidP="001B2A8E">
            <w:pPr>
              <w:jc w:val="both"/>
            </w:pPr>
            <w:r w:rsidRPr="003A3CAB">
              <w:t xml:space="preserve">Формы текущего контроля </w:t>
            </w:r>
          </w:p>
          <w:p w:rsidR="001B2A8E" w:rsidRDefault="001B2A8E" w:rsidP="001B2A8E">
            <w:pPr>
              <w:jc w:val="both"/>
            </w:pPr>
            <w:r w:rsidRPr="003A3CAB">
              <w:t xml:space="preserve">по разделу </w:t>
            </w:r>
            <w:r w:rsidRPr="00D33519">
              <w:rPr>
                <w:lang w:val="en-US"/>
              </w:rPr>
              <w:t>III</w:t>
            </w:r>
            <w:r w:rsidRPr="003A3CAB">
              <w:t>:</w:t>
            </w:r>
          </w:p>
          <w:p w:rsidR="001B2A8E" w:rsidRPr="00AF0C48" w:rsidRDefault="001B2A8E" w:rsidP="001B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1B2A8E" w:rsidRPr="00F771C8" w:rsidRDefault="001B2A8E" w:rsidP="001B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D5690E" w:rsidRPr="006168DD" w:rsidTr="00A831CF">
        <w:tc>
          <w:tcPr>
            <w:tcW w:w="1701" w:type="dxa"/>
            <w:vMerge/>
          </w:tcPr>
          <w:p w:rsidR="00D5690E" w:rsidRPr="00413F35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5690E" w:rsidRPr="00DF3C1E" w:rsidRDefault="00D5690E" w:rsidP="004E7A55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D5690E" w:rsidRPr="007532BD" w:rsidRDefault="001D746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34</w:t>
            </w:r>
          </w:p>
        </w:tc>
        <w:tc>
          <w:tcPr>
            <w:tcW w:w="815" w:type="dxa"/>
          </w:tcPr>
          <w:p w:rsidR="00D5690E" w:rsidRPr="007532BD" w:rsidRDefault="001D7465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34</w:t>
            </w:r>
          </w:p>
        </w:tc>
        <w:tc>
          <w:tcPr>
            <w:tcW w:w="815" w:type="dxa"/>
          </w:tcPr>
          <w:p w:rsidR="00D5690E" w:rsidRPr="007532BD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D5690E" w:rsidRPr="007532BD" w:rsidRDefault="00D5690E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5690E" w:rsidRPr="007532BD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31</w:t>
            </w:r>
          </w:p>
        </w:tc>
        <w:tc>
          <w:tcPr>
            <w:tcW w:w="4002" w:type="dxa"/>
            <w:vMerge/>
          </w:tcPr>
          <w:p w:rsidR="00D5690E" w:rsidRPr="00DF3C1E" w:rsidRDefault="00D5690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8974E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8974EF" w:rsidRPr="006168DD" w:rsidRDefault="001B2A8E" w:rsidP="001B2A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iCs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  <w:r w:rsidRPr="004E7A55">
              <w:rPr>
                <w:b/>
                <w:highlight w:val="yellow"/>
              </w:rPr>
              <w:t xml:space="preserve"> 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2A8E" w:rsidRPr="006168DD" w:rsidTr="008974EF">
        <w:tc>
          <w:tcPr>
            <w:tcW w:w="1701" w:type="dxa"/>
            <w:vMerge/>
          </w:tcPr>
          <w:p w:rsidR="001B2A8E" w:rsidRPr="00413F35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B2A8E" w:rsidRPr="006168DD" w:rsidRDefault="001B2A8E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 w:rsidRPr="007C6F36">
              <w:rPr>
                <w:b/>
              </w:rPr>
              <w:t xml:space="preserve">Раздел </w:t>
            </w:r>
            <w:r w:rsidRPr="007C6F36">
              <w:rPr>
                <w:b/>
                <w:lang w:val="en-US"/>
              </w:rPr>
              <w:t>III</w:t>
            </w:r>
            <w:r w:rsidRPr="007C6F36">
              <w:rPr>
                <w:b/>
              </w:rPr>
              <w:t xml:space="preserve">. </w:t>
            </w:r>
            <w:r>
              <w:rPr>
                <w:b/>
                <w:bCs/>
              </w:rPr>
              <w:t>Теория графов</w:t>
            </w:r>
          </w:p>
        </w:tc>
        <w:tc>
          <w:tcPr>
            <w:tcW w:w="815" w:type="dxa"/>
          </w:tcPr>
          <w:p w:rsidR="001B2A8E" w:rsidRPr="007532BD" w:rsidRDefault="007532BD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16</w:t>
            </w:r>
          </w:p>
        </w:tc>
        <w:tc>
          <w:tcPr>
            <w:tcW w:w="815" w:type="dxa"/>
          </w:tcPr>
          <w:p w:rsidR="001B2A8E" w:rsidRPr="007532BD" w:rsidRDefault="007532BD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532BD">
              <w:rPr>
                <w:b/>
                <w:iCs/>
              </w:rPr>
              <w:t>16</w:t>
            </w:r>
          </w:p>
        </w:tc>
        <w:tc>
          <w:tcPr>
            <w:tcW w:w="815" w:type="dxa"/>
          </w:tcPr>
          <w:p w:rsidR="001B2A8E" w:rsidRPr="007532BD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1B2A8E" w:rsidRPr="007532BD" w:rsidRDefault="001B2A8E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B2A8E" w:rsidRPr="007532BD" w:rsidRDefault="007532BD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2BD">
              <w:rPr>
                <w:b/>
              </w:rPr>
              <w:t>16</w:t>
            </w:r>
          </w:p>
        </w:tc>
        <w:tc>
          <w:tcPr>
            <w:tcW w:w="4002" w:type="dxa"/>
            <w:vMerge/>
          </w:tcPr>
          <w:p w:rsidR="001B2A8E" w:rsidRPr="00DF3C1E" w:rsidRDefault="001B2A8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8974E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8974EF" w:rsidP="003704B6">
            <w:pPr>
              <w:tabs>
                <w:tab w:val="right" w:leader="underscore" w:pos="9639"/>
              </w:tabs>
              <w:rPr>
                <w:b/>
                <w:sz w:val="18"/>
                <w:szCs w:val="18"/>
              </w:rPr>
            </w:pPr>
            <w:r>
              <w:t xml:space="preserve">Тема 3.1. </w:t>
            </w:r>
            <w:r w:rsidR="003704B6" w:rsidRPr="00D63B30">
              <w:t>Неориентированные и ориентированные графы, способы их задания (</w:t>
            </w:r>
            <w:r w:rsidR="003704B6">
              <w:t>графический</w:t>
            </w:r>
            <w:r w:rsidR="003704B6" w:rsidRPr="00D63B30">
              <w:t>, матриц</w:t>
            </w:r>
            <w:r w:rsidR="003704B6">
              <w:t>ами</w:t>
            </w:r>
            <w:r w:rsidR="003704B6" w:rsidRPr="00D63B30">
              <w:t xml:space="preserve"> смежности</w:t>
            </w:r>
            <w:r w:rsidR="003704B6">
              <w:t>, инцидентности</w:t>
            </w:r>
            <w:r w:rsidR="003704B6"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815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Pr="00545F64" w:rsidRDefault="00545F64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3.2.</w:t>
            </w:r>
            <w:r w:rsidRPr="007531F0">
              <w:t xml:space="preserve"> </w:t>
            </w:r>
            <w:r w:rsidR="003704B6" w:rsidRPr="00C050D6">
              <w:rPr>
                <w:bCs/>
              </w:rPr>
              <w:t>Полные и полные двудольные графы, число ребер в них. Пути и циклы в графе, теорема о двудольном графе.</w:t>
            </w:r>
          </w:p>
        </w:tc>
        <w:tc>
          <w:tcPr>
            <w:tcW w:w="815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45F64" w:rsidRPr="00931562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Pr="00545F64" w:rsidRDefault="00545F64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3.3.</w:t>
            </w:r>
            <w:r w:rsidRPr="007531F0">
              <w:t xml:space="preserve"> </w:t>
            </w:r>
            <w:r w:rsidR="003704B6" w:rsidRPr="00C050D6">
              <w:rPr>
                <w:bCs/>
              </w:rPr>
              <w:t>Изоморф</w:t>
            </w:r>
            <w:r w:rsidR="003704B6">
              <w:rPr>
                <w:bCs/>
              </w:rPr>
              <w:t>изм</w:t>
            </w:r>
            <w:r w:rsidR="003704B6" w:rsidRPr="00C050D6">
              <w:rPr>
                <w:bCs/>
              </w:rPr>
              <w:t xml:space="preserve"> граф</w:t>
            </w:r>
            <w:r w:rsidR="003704B6">
              <w:rPr>
                <w:bCs/>
              </w:rPr>
              <w:t>ов.</w:t>
            </w:r>
            <w:r w:rsidR="003704B6" w:rsidRPr="00C050D6">
              <w:rPr>
                <w:bCs/>
              </w:rPr>
              <w:t xml:space="preserve"> </w:t>
            </w:r>
            <w:r w:rsidR="003704B6">
              <w:rPr>
                <w:bCs/>
              </w:rPr>
              <w:t>П</w:t>
            </w:r>
            <w:r w:rsidR="003704B6"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  <w:tc>
          <w:tcPr>
            <w:tcW w:w="815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545F64" w:rsidRPr="00931562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545F64" w:rsidRPr="00931562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545F64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3.4.</w:t>
            </w:r>
            <w:r w:rsidRPr="007531F0">
              <w:t xml:space="preserve"> </w:t>
            </w:r>
            <w:r w:rsidR="003704B6" w:rsidRPr="00C050D6">
              <w:rPr>
                <w:bCs/>
              </w:rPr>
              <w:t xml:space="preserve">Деревья как простейшие графы, их свойства. </w:t>
            </w:r>
            <w:r w:rsidR="003704B6">
              <w:rPr>
                <w:bCs/>
              </w:rPr>
              <w:t xml:space="preserve">Кодировка деревьев. </w:t>
            </w:r>
            <w:proofErr w:type="spellStart"/>
            <w:r w:rsidR="003704B6" w:rsidRPr="00C050D6">
              <w:rPr>
                <w:bCs/>
              </w:rPr>
              <w:t>Остовное</w:t>
            </w:r>
            <w:proofErr w:type="spellEnd"/>
            <w:r w:rsidR="003704B6" w:rsidRPr="00C050D6">
              <w:rPr>
                <w:bCs/>
              </w:rPr>
              <w:t xml:space="preserve"> дерево в неориентированном связном графе. Алгоритм построения минимального </w:t>
            </w:r>
            <w:proofErr w:type="spellStart"/>
            <w:r w:rsidR="003704B6" w:rsidRPr="00C050D6">
              <w:rPr>
                <w:bCs/>
              </w:rPr>
              <w:t>остовного</w:t>
            </w:r>
            <w:proofErr w:type="spellEnd"/>
            <w:r w:rsidR="003704B6" w:rsidRPr="00C050D6">
              <w:rPr>
                <w:bCs/>
              </w:rPr>
              <w:t xml:space="preserve"> дерева.</w:t>
            </w:r>
          </w:p>
        </w:tc>
        <w:tc>
          <w:tcPr>
            <w:tcW w:w="815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931562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8974EF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3.5.</w:t>
            </w:r>
            <w:r w:rsidRPr="007531F0">
              <w:t xml:space="preserve"> </w:t>
            </w:r>
            <w:proofErr w:type="spellStart"/>
            <w:r w:rsidR="003704B6" w:rsidRPr="00C050D6">
              <w:rPr>
                <w:bCs/>
              </w:rPr>
              <w:t>Эйлеровы</w:t>
            </w:r>
            <w:proofErr w:type="spellEnd"/>
            <w:r w:rsidR="003704B6" w:rsidRPr="00C050D6">
              <w:rPr>
                <w:bCs/>
              </w:rPr>
              <w:t xml:space="preserve"> циклы, </w:t>
            </w:r>
            <w:proofErr w:type="spellStart"/>
            <w:r w:rsidR="003704B6" w:rsidRPr="00C050D6">
              <w:rPr>
                <w:bCs/>
              </w:rPr>
              <w:t>эйлеровы</w:t>
            </w:r>
            <w:proofErr w:type="spellEnd"/>
            <w:r w:rsidR="003704B6" w:rsidRPr="00C050D6">
              <w:rPr>
                <w:bCs/>
              </w:rPr>
              <w:t xml:space="preserve"> графы. Необходимое и </w:t>
            </w:r>
            <w:r w:rsidR="003704B6" w:rsidRPr="00C050D6">
              <w:rPr>
                <w:bCs/>
              </w:rPr>
              <w:lastRenderedPageBreak/>
              <w:t xml:space="preserve">достаточное условие </w:t>
            </w:r>
            <w:proofErr w:type="spellStart"/>
            <w:r w:rsidR="003704B6" w:rsidRPr="00C050D6">
              <w:rPr>
                <w:bCs/>
              </w:rPr>
              <w:t>эйлеровости</w:t>
            </w:r>
            <w:proofErr w:type="spellEnd"/>
            <w:r w:rsidR="003704B6" w:rsidRPr="00C050D6">
              <w:rPr>
                <w:bCs/>
              </w:rPr>
              <w:t xml:space="preserve"> графа и орграфа. Алгоритм построения </w:t>
            </w:r>
            <w:proofErr w:type="spellStart"/>
            <w:r w:rsidR="003704B6" w:rsidRPr="00C050D6">
              <w:rPr>
                <w:bCs/>
              </w:rPr>
              <w:t>эйлерова</w:t>
            </w:r>
            <w:proofErr w:type="spellEnd"/>
            <w:r w:rsidR="003704B6" w:rsidRPr="00C050D6">
              <w:rPr>
                <w:bCs/>
              </w:rPr>
              <w:t xml:space="preserve"> цикла в </w:t>
            </w:r>
            <w:proofErr w:type="spellStart"/>
            <w:r w:rsidR="003704B6" w:rsidRPr="00C050D6">
              <w:rPr>
                <w:bCs/>
              </w:rPr>
              <w:t>эйлеровом</w:t>
            </w:r>
            <w:proofErr w:type="spellEnd"/>
            <w:r w:rsidR="003704B6" w:rsidRPr="00C050D6">
              <w:rPr>
                <w:bCs/>
              </w:rPr>
              <w:t xml:space="preserve"> графе. Гамильтоновы циклы в графе. Формулировка теоремы о достаточном условии существовании гамильтонова цикла в неориентированном графе. Примеры гамильтоновых циклов.</w:t>
            </w:r>
          </w:p>
        </w:tc>
        <w:tc>
          <w:tcPr>
            <w:tcW w:w="815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lastRenderedPageBreak/>
              <w:t>2</w:t>
            </w: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974EF" w:rsidRPr="00931562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931562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C6F36"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6168DD" w:rsidRDefault="008974EF" w:rsidP="00545F6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>
              <w:t>Тема 3.6.</w:t>
            </w:r>
            <w:r w:rsidRPr="007531F0">
              <w:t xml:space="preserve"> </w:t>
            </w:r>
            <w:r w:rsidR="007C6F36">
              <w:t>Метрические характеристики графов. Планарность и раскраска графов.</w:t>
            </w:r>
          </w:p>
        </w:tc>
        <w:tc>
          <w:tcPr>
            <w:tcW w:w="815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7C6F36">
            <w:pPr>
              <w:tabs>
                <w:tab w:val="right" w:leader="underscore" w:pos="9639"/>
              </w:tabs>
              <w:jc w:val="both"/>
            </w:pPr>
            <w:r>
              <w:t>Тема 3.7.</w:t>
            </w:r>
            <w:r w:rsidR="007C6F36">
              <w:t xml:space="preserve"> Сети. Задача о максимальном потоке в сети. </w:t>
            </w: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6F36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7C6F36">
            <w:pPr>
              <w:tabs>
                <w:tab w:val="right" w:leader="underscore" w:pos="9639"/>
              </w:tabs>
              <w:jc w:val="both"/>
            </w:pPr>
            <w:r>
              <w:t>Тема 3.8.</w:t>
            </w:r>
            <w:r w:rsidR="007C6F36">
              <w:t xml:space="preserve"> Задача о кратчайшем пути в графе.</w:t>
            </w: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Pr="007C6F3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C6F36"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D63B30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№3.1.</w:t>
            </w:r>
            <w:r w:rsidR="00D63B30">
              <w:t xml:space="preserve"> </w:t>
            </w:r>
            <w:r w:rsidR="00D63B30" w:rsidRPr="00D63B30">
              <w:t>Неориентированные и ориентированные графы, способы их задания (</w:t>
            </w:r>
            <w:r w:rsidR="00D63B30">
              <w:t>графический</w:t>
            </w:r>
            <w:r w:rsidR="00D63B30" w:rsidRPr="00D63B30">
              <w:t>, матриц</w:t>
            </w:r>
            <w:r w:rsidR="00D63B30">
              <w:t>ами</w:t>
            </w:r>
            <w:r w:rsidR="00D63B30" w:rsidRPr="00D63B30">
              <w:t xml:space="preserve"> смежности</w:t>
            </w:r>
            <w:r w:rsidR="00D63B30">
              <w:t>, инцидентности</w:t>
            </w:r>
            <w:r w:rsidR="00D63B30"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3704B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№3.2.</w:t>
            </w:r>
            <w:r w:rsidR="00D63B30">
              <w:t xml:space="preserve"> </w:t>
            </w:r>
            <w:r w:rsidR="00D63B30" w:rsidRPr="00C050D6">
              <w:rPr>
                <w:bCs/>
              </w:rPr>
              <w:t xml:space="preserve">Полные и полные двудольные графы, число ребер в них. Пути и циклы в графе, теорема о двудольном графе. 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04B6" w:rsidRPr="006168DD" w:rsidTr="00A831CF">
        <w:tc>
          <w:tcPr>
            <w:tcW w:w="1701" w:type="dxa"/>
            <w:vMerge/>
          </w:tcPr>
          <w:p w:rsidR="003704B6" w:rsidRPr="00413F35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3704B6" w:rsidRDefault="003704B6" w:rsidP="003704B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№3.3.</w:t>
            </w:r>
            <w:r w:rsidRPr="00C050D6">
              <w:rPr>
                <w:bCs/>
              </w:rPr>
              <w:t xml:space="preserve"> Изоморф</w:t>
            </w:r>
            <w:r>
              <w:rPr>
                <w:bCs/>
              </w:rPr>
              <w:t>изм</w:t>
            </w:r>
            <w:r w:rsidRPr="00C050D6">
              <w:rPr>
                <w:bCs/>
              </w:rPr>
              <w:t xml:space="preserve"> граф</w:t>
            </w:r>
            <w:r>
              <w:rPr>
                <w:bCs/>
              </w:rPr>
              <w:t>ов.</w:t>
            </w:r>
            <w:r w:rsidRPr="00C050D6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  <w:tc>
          <w:tcPr>
            <w:tcW w:w="815" w:type="dxa"/>
          </w:tcPr>
          <w:p w:rsidR="003704B6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3704B6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3704B6" w:rsidRPr="00C9126C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704B6" w:rsidRPr="000D16CD" w:rsidRDefault="003704B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3704B6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3704B6" w:rsidRPr="00DF3C1E" w:rsidRDefault="003704B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Default="00545F64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№3.4.</w:t>
            </w:r>
            <w:r w:rsidR="00D63B30" w:rsidRPr="00C050D6">
              <w:rPr>
                <w:bCs/>
              </w:rPr>
              <w:t xml:space="preserve"> Деревья как простейшие графы, их свойства. </w:t>
            </w:r>
            <w:proofErr w:type="spellStart"/>
            <w:r w:rsidR="00D63B30" w:rsidRPr="00C050D6">
              <w:rPr>
                <w:bCs/>
              </w:rPr>
              <w:t>Остовное</w:t>
            </w:r>
            <w:proofErr w:type="spellEnd"/>
            <w:r w:rsidR="00D63B30" w:rsidRPr="00C050D6">
              <w:rPr>
                <w:bCs/>
              </w:rPr>
              <w:t xml:space="preserve"> дерево в неориентированном связном графе. Алгоритм построения минимального </w:t>
            </w:r>
            <w:proofErr w:type="spellStart"/>
            <w:r w:rsidR="00D63B30" w:rsidRPr="00C050D6">
              <w:rPr>
                <w:bCs/>
              </w:rPr>
              <w:t>остовного</w:t>
            </w:r>
            <w:proofErr w:type="spellEnd"/>
            <w:r w:rsidR="00D63B30" w:rsidRPr="00C050D6">
              <w:rPr>
                <w:bCs/>
              </w:rPr>
              <w:t xml:space="preserve"> дерева.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7C6F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5F64" w:rsidRPr="006168DD" w:rsidTr="00A831CF">
        <w:tc>
          <w:tcPr>
            <w:tcW w:w="1701" w:type="dxa"/>
            <w:vMerge/>
          </w:tcPr>
          <w:p w:rsidR="00545F64" w:rsidRPr="00413F35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45F64" w:rsidRPr="003704B6" w:rsidRDefault="00545F64" w:rsidP="003704B6">
            <w:pPr>
              <w:tabs>
                <w:tab w:val="right" w:leader="underscore" w:pos="9639"/>
              </w:tabs>
              <w:rPr>
                <w:bCs/>
              </w:rPr>
            </w:pPr>
            <w:r>
              <w:t>Практическое занятие №3.5.</w:t>
            </w:r>
            <w:r w:rsidR="00D63B30" w:rsidRPr="00C050D6">
              <w:rPr>
                <w:bCs/>
              </w:rPr>
              <w:t xml:space="preserve"> </w:t>
            </w:r>
            <w:proofErr w:type="spellStart"/>
            <w:r w:rsidR="00D63B30" w:rsidRPr="00C050D6">
              <w:rPr>
                <w:bCs/>
              </w:rPr>
              <w:t>Эйлеровы</w:t>
            </w:r>
            <w:proofErr w:type="spellEnd"/>
            <w:r w:rsidR="00D63B30" w:rsidRPr="00C050D6">
              <w:rPr>
                <w:bCs/>
              </w:rPr>
              <w:t xml:space="preserve"> циклы, </w:t>
            </w:r>
            <w:proofErr w:type="spellStart"/>
            <w:r w:rsidR="00D63B30" w:rsidRPr="00C050D6">
              <w:rPr>
                <w:bCs/>
              </w:rPr>
              <w:t>эйлеровы</w:t>
            </w:r>
            <w:proofErr w:type="spellEnd"/>
            <w:r w:rsidR="00D63B30" w:rsidRPr="00C050D6">
              <w:rPr>
                <w:bCs/>
              </w:rPr>
              <w:t xml:space="preserve"> графы. Необходимое и достаточное условие </w:t>
            </w:r>
            <w:proofErr w:type="spellStart"/>
            <w:r w:rsidR="00D63B30" w:rsidRPr="00C050D6">
              <w:rPr>
                <w:bCs/>
              </w:rPr>
              <w:t>эйлеровости</w:t>
            </w:r>
            <w:proofErr w:type="spellEnd"/>
            <w:r w:rsidR="00D63B30" w:rsidRPr="00C050D6">
              <w:rPr>
                <w:bCs/>
              </w:rPr>
              <w:t xml:space="preserve"> графа и орграфа. Алгоритм построения </w:t>
            </w:r>
            <w:proofErr w:type="spellStart"/>
            <w:r w:rsidR="00D63B30" w:rsidRPr="00C050D6">
              <w:rPr>
                <w:bCs/>
              </w:rPr>
              <w:t>эйлерова</w:t>
            </w:r>
            <w:proofErr w:type="spellEnd"/>
            <w:r w:rsidR="00D63B30" w:rsidRPr="00C050D6">
              <w:rPr>
                <w:bCs/>
              </w:rPr>
              <w:t xml:space="preserve"> цикла в </w:t>
            </w:r>
            <w:proofErr w:type="spellStart"/>
            <w:r w:rsidR="00D63B30" w:rsidRPr="00C050D6">
              <w:rPr>
                <w:bCs/>
              </w:rPr>
              <w:t>эйлеровом</w:t>
            </w:r>
            <w:proofErr w:type="spellEnd"/>
            <w:r w:rsidR="00D63B30" w:rsidRPr="00C050D6">
              <w:rPr>
                <w:bCs/>
              </w:rPr>
              <w:t xml:space="preserve"> графе. Гамильтоновы циклы в графе. Формулировка теоремы о достаточном условии существовании гамильтонова цикла в неориентированном графе. Примеры гамильтоновых циклов.</w:t>
            </w: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45F64" w:rsidRPr="00C9126C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45F64" w:rsidRPr="000D16CD" w:rsidRDefault="00545F64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45F64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545F64" w:rsidRPr="00DF3C1E" w:rsidRDefault="00545F64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Pr="00413F35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</w:t>
            </w:r>
            <w:r w:rsidR="00545F64">
              <w:t>6</w:t>
            </w:r>
            <w:r>
              <w:t xml:space="preserve">. </w:t>
            </w:r>
            <w:r w:rsidR="003704B6">
              <w:t>Метрические характеристики графов. Планарность и раскраска графов.</w:t>
            </w: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  <w:vMerge/>
          </w:tcPr>
          <w:p w:rsidR="008974EF" w:rsidRPr="00DF3C1E" w:rsidRDefault="008974EF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rPr>
          <w:trHeight w:val="227"/>
        </w:trPr>
        <w:tc>
          <w:tcPr>
            <w:tcW w:w="1701" w:type="dxa"/>
            <w:vMerge w:val="restart"/>
          </w:tcPr>
          <w:p w:rsidR="008974EF" w:rsidRPr="00896769" w:rsidRDefault="008974EF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2</w:t>
            </w:r>
            <w:r w:rsidRPr="00896769">
              <w:t xml:space="preserve">: </w:t>
            </w:r>
          </w:p>
          <w:p w:rsidR="008974EF" w:rsidRPr="00896769" w:rsidRDefault="008974EF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2</w:t>
            </w:r>
            <w:r w:rsidRPr="00896769">
              <w:t>.1</w:t>
            </w:r>
          </w:p>
          <w:p w:rsidR="008974EF" w:rsidRDefault="008974EF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2</w:t>
            </w:r>
            <w:r w:rsidRPr="00896769">
              <w:t>.</w:t>
            </w:r>
            <w:r>
              <w:t>3</w:t>
            </w:r>
          </w:p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8974EF" w:rsidRPr="00351AE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974EF" w:rsidRDefault="008974EF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</w:t>
            </w:r>
            <w:r w:rsidR="00545F64">
              <w:t>7</w:t>
            </w:r>
            <w:r>
              <w:t xml:space="preserve">. </w:t>
            </w:r>
            <w:r w:rsidR="003704B6">
              <w:t>Сети. Задача о максимальном потоке в сети. Задача о кратчайшем пути в графе.</w:t>
            </w: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7B4136" w:rsidRDefault="00545F64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974EF" w:rsidRPr="001C1B2E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7B413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8974EF" w:rsidRPr="00DA301F" w:rsidRDefault="008974EF" w:rsidP="00502248">
            <w:pPr>
              <w:jc w:val="both"/>
              <w:rPr>
                <w:i/>
              </w:rPr>
            </w:pPr>
          </w:p>
        </w:tc>
      </w:tr>
      <w:tr w:rsidR="007532BD" w:rsidRPr="006168DD" w:rsidTr="00A831CF">
        <w:trPr>
          <w:trHeight w:val="227"/>
        </w:trPr>
        <w:tc>
          <w:tcPr>
            <w:tcW w:w="1701" w:type="dxa"/>
            <w:vMerge/>
          </w:tcPr>
          <w:p w:rsidR="007532BD" w:rsidRPr="00896769" w:rsidRDefault="007532BD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545F64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№3.</w:t>
            </w:r>
            <w:r w:rsidR="00545F64">
              <w:t>8</w:t>
            </w:r>
            <w:r>
              <w:t xml:space="preserve">. </w:t>
            </w:r>
            <w:r w:rsidRPr="007531F0">
              <w:rPr>
                <w:bCs/>
              </w:rPr>
              <w:t xml:space="preserve">Контрольная работа </w:t>
            </w:r>
            <w:r>
              <w:rPr>
                <w:bCs/>
              </w:rPr>
              <w:t xml:space="preserve">3 </w:t>
            </w:r>
            <w:r w:rsidRPr="007531F0">
              <w:rPr>
                <w:bCs/>
              </w:rPr>
              <w:t>«</w:t>
            </w:r>
            <w:r w:rsidR="00545F64">
              <w:rPr>
                <w:bCs/>
              </w:rPr>
              <w:t>Теория графов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7532BD" w:rsidRPr="00230B89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532BD" w:rsidRPr="007B4136" w:rsidRDefault="00545F64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1C1B2E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7532BD" w:rsidRPr="00DA301F" w:rsidRDefault="007532BD" w:rsidP="00502248">
            <w:pPr>
              <w:jc w:val="both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167349">
            <w:pPr>
              <w:tabs>
                <w:tab w:val="right" w:leader="underscore" w:pos="9639"/>
              </w:tabs>
              <w:jc w:val="both"/>
            </w:pPr>
            <w:r>
              <w:rPr>
                <w:b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F80F10">
              <w:rPr>
                <w:b/>
                <w:bCs/>
              </w:rPr>
              <w:t>Автоматы</w:t>
            </w:r>
            <w:r w:rsidR="001B2A8E" w:rsidRPr="00F80F10">
              <w:rPr>
                <w:b/>
                <w:bCs/>
              </w:rPr>
              <w:t>,</w:t>
            </w:r>
            <w:r w:rsidR="001B2A8E">
              <w:rPr>
                <w:b/>
                <w:bCs/>
              </w:rPr>
              <w:t xml:space="preserve"> машина Тьюринга</w:t>
            </w:r>
          </w:p>
        </w:tc>
        <w:tc>
          <w:tcPr>
            <w:tcW w:w="815" w:type="dxa"/>
          </w:tcPr>
          <w:p w:rsidR="008974EF" w:rsidRPr="00545F64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45F64">
              <w:rPr>
                <w:b/>
                <w:iCs/>
              </w:rPr>
              <w:t>20</w:t>
            </w:r>
          </w:p>
        </w:tc>
        <w:tc>
          <w:tcPr>
            <w:tcW w:w="815" w:type="dxa"/>
          </w:tcPr>
          <w:p w:rsidR="008974EF" w:rsidRPr="00545F64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45F64">
              <w:rPr>
                <w:b/>
                <w:iCs/>
              </w:rPr>
              <w:t>20</w:t>
            </w:r>
          </w:p>
        </w:tc>
        <w:tc>
          <w:tcPr>
            <w:tcW w:w="815" w:type="dxa"/>
          </w:tcPr>
          <w:p w:rsidR="008974EF" w:rsidRPr="00545F64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974EF" w:rsidRPr="00545F64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545F64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F64">
              <w:rPr>
                <w:b/>
              </w:rPr>
              <w:t>20</w:t>
            </w:r>
          </w:p>
        </w:tc>
        <w:tc>
          <w:tcPr>
            <w:tcW w:w="4002" w:type="dxa"/>
            <w:vMerge w:val="restart"/>
          </w:tcPr>
          <w:p w:rsidR="008974EF" w:rsidRDefault="008974EF" w:rsidP="00502248">
            <w:pPr>
              <w:jc w:val="both"/>
            </w:pPr>
          </w:p>
          <w:p w:rsidR="007532BD" w:rsidRPr="003A3CAB" w:rsidRDefault="007532BD" w:rsidP="007532BD">
            <w:pPr>
              <w:jc w:val="both"/>
            </w:pPr>
            <w:r w:rsidRPr="003A3CAB">
              <w:t xml:space="preserve">Формы текущего контроля </w:t>
            </w:r>
          </w:p>
          <w:p w:rsidR="007532BD" w:rsidRDefault="007532BD" w:rsidP="007532BD">
            <w:pPr>
              <w:jc w:val="both"/>
            </w:pPr>
            <w:r w:rsidRPr="003A3CAB">
              <w:t xml:space="preserve">по разделу </w:t>
            </w:r>
            <w:r w:rsidRPr="00D3351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:rsidR="007532BD" w:rsidRPr="00AF0C48" w:rsidRDefault="007532BD" w:rsidP="007532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7532BD" w:rsidRPr="007532BD" w:rsidRDefault="007532BD" w:rsidP="007532BD">
            <w:pPr>
              <w:jc w:val="both"/>
            </w:pPr>
            <w:r>
              <w:t>КР, проверка контрольной работы.</w:t>
            </w: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0C0E3D" w:rsidRDefault="008974EF" w:rsidP="00E6545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Тема 4.1</w:t>
            </w:r>
            <w:r w:rsidR="007532BD">
              <w:rPr>
                <w:bCs/>
              </w:rPr>
              <w:t>.</w:t>
            </w:r>
            <w:r w:rsidR="007532BD" w:rsidRPr="007532BD">
              <w:rPr>
                <w:bCs/>
              </w:rPr>
              <w:t xml:space="preserve"> </w:t>
            </w:r>
            <w:r w:rsidR="00F80F10"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750F">
              <w:t>2</w:t>
            </w:r>
          </w:p>
        </w:tc>
        <w:tc>
          <w:tcPr>
            <w:tcW w:w="815" w:type="dxa"/>
          </w:tcPr>
          <w:p w:rsidR="008974EF" w:rsidRPr="007B413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1C1B2E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Pr="00DF3C1E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C8423D" w:rsidRDefault="00F80F10" w:rsidP="00732E91">
            <w:pPr>
              <w:tabs>
                <w:tab w:val="right" w:leader="underscore" w:pos="9639"/>
              </w:tabs>
              <w:rPr>
                <w:i/>
              </w:rPr>
            </w:pPr>
            <w:r>
              <w:t>Тема 4.2</w:t>
            </w:r>
            <w:r w:rsidR="008974EF" w:rsidRPr="00ED34FD">
              <w:rPr>
                <w:bCs/>
              </w:rPr>
              <w:t xml:space="preserve">. </w:t>
            </w: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815" w:type="dxa"/>
          </w:tcPr>
          <w:p w:rsidR="008974EF" w:rsidRPr="007B4136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3</w:t>
            </w:r>
            <w:r w:rsidRPr="00ED34FD">
              <w:rPr>
                <w:bCs/>
              </w:rPr>
              <w:t>.</w:t>
            </w:r>
            <w:r w:rsidR="00F80F10">
              <w:rPr>
                <w:bCs/>
              </w:rPr>
              <w:t xml:space="preserve"> </w:t>
            </w:r>
            <w:r w:rsidR="00F80F10" w:rsidRPr="00F80F10">
              <w:t>Ограниченно-детерминированные функции.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4</w:t>
            </w:r>
            <w:r w:rsidRPr="00ED34FD">
              <w:rPr>
                <w:bCs/>
              </w:rPr>
              <w:t>.</w:t>
            </w:r>
            <w:r w:rsidR="00F80F10">
              <w:t xml:space="preserve"> Свойства детерминированных функций.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5</w:t>
            </w:r>
            <w:r w:rsidRPr="00ED34FD">
              <w:rPr>
                <w:bCs/>
              </w:rPr>
              <w:t>.</w:t>
            </w:r>
            <w:r w:rsidR="00F80F10">
              <w:t xml:space="preserve"> Реализация ограниченно-детерминированных функций схемами, автоматами.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6</w:t>
            </w:r>
            <w:r w:rsidRPr="00ED34FD">
              <w:rPr>
                <w:bCs/>
              </w:rPr>
              <w:t>.</w:t>
            </w:r>
            <w:r w:rsidR="00F80F10" w:rsidRPr="00DF2049">
              <w:rPr>
                <w:bCs/>
              </w:rPr>
              <w:t xml:space="preserve"> Машин</w:t>
            </w:r>
            <w:r w:rsidR="00F80F10">
              <w:rPr>
                <w:bCs/>
              </w:rPr>
              <w:t>а</w:t>
            </w:r>
            <w:r w:rsidR="00F80F10" w:rsidRPr="00DF2049">
              <w:rPr>
                <w:bCs/>
              </w:rPr>
              <w:t xml:space="preserve"> Тьюринга</w:t>
            </w:r>
            <w:r w:rsidR="00F80F10">
              <w:rPr>
                <w:bCs/>
              </w:rPr>
              <w:t>. Программа, универсальная кодировка.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7</w:t>
            </w:r>
            <w:r w:rsidRPr="00ED34FD">
              <w:rPr>
                <w:bCs/>
              </w:rPr>
              <w:t>.</w:t>
            </w:r>
            <w:r w:rsidR="00F80F10" w:rsidRPr="00DF2049">
              <w:rPr>
                <w:bCs/>
              </w:rPr>
              <w:t xml:space="preserve"> Примеры задач, решаемых машинами Тьюринга</w:t>
            </w:r>
            <w:r w:rsidR="00F80F10">
              <w:rPr>
                <w:bCs/>
              </w:rPr>
              <w:t>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8</w:t>
            </w:r>
            <w:r w:rsidRPr="00ED34FD">
              <w:rPr>
                <w:bCs/>
              </w:rPr>
              <w:t>.</w:t>
            </w:r>
            <w:r w:rsidR="00F80F10" w:rsidRPr="00DF2049">
              <w:rPr>
                <w:bCs/>
              </w:rPr>
              <w:t xml:space="preserve"> Вычислимые и невычислимые функции. </w:t>
            </w:r>
            <w:r w:rsidR="00F80F10">
              <w:rPr>
                <w:bCs/>
              </w:rPr>
              <w:t>Простейшие вычислимые функции</w:t>
            </w:r>
            <w:r w:rsidR="00F80F10" w:rsidRPr="00DF2049">
              <w:rPr>
                <w:bCs/>
              </w:rPr>
              <w:t>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9</w:t>
            </w:r>
            <w:r w:rsidRPr="00ED34FD">
              <w:rPr>
                <w:bCs/>
              </w:rPr>
              <w:t>.</w:t>
            </w:r>
            <w:r w:rsidR="00F80F10">
              <w:rPr>
                <w:bCs/>
              </w:rPr>
              <w:t xml:space="preserve"> Операции суперпозиции, примитивной рекурсии, минимизации.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65451" w:rsidRPr="006168DD" w:rsidTr="00A831CF">
        <w:tc>
          <w:tcPr>
            <w:tcW w:w="1701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5451" w:rsidRDefault="00E65451" w:rsidP="00F80F10">
            <w:pPr>
              <w:tabs>
                <w:tab w:val="right" w:leader="underscore" w:pos="9639"/>
              </w:tabs>
            </w:pPr>
            <w:r>
              <w:t>Тема 4.</w:t>
            </w:r>
            <w:r w:rsidR="00F80F10">
              <w:t>10</w:t>
            </w:r>
            <w:r w:rsidRPr="00ED34FD">
              <w:rPr>
                <w:bCs/>
              </w:rPr>
              <w:t>.</w:t>
            </w:r>
            <w:r w:rsidR="00F80F10">
              <w:rPr>
                <w:bCs/>
              </w:rPr>
              <w:t xml:space="preserve"> Операции над машинами Тьюринга. Композиция, итерация, разветвление.</w:t>
            </w:r>
          </w:p>
        </w:tc>
        <w:tc>
          <w:tcPr>
            <w:tcW w:w="815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E65451" w:rsidRPr="007B4136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E65451" w:rsidRPr="00C9126C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E65451" w:rsidRPr="000D16CD" w:rsidRDefault="00E65451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5451" w:rsidRDefault="00F80F10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F80F10" w:rsidRDefault="008974EF" w:rsidP="009324DF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F80F10">
              <w:t>Практическое занятие №4.1.</w:t>
            </w:r>
            <w:r w:rsidRPr="00F80F10">
              <w:rPr>
                <w:bCs/>
              </w:rPr>
              <w:t xml:space="preserve"> </w:t>
            </w:r>
            <w:r w:rsidR="009324DF" w:rsidRPr="00F80F10"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815" w:type="dxa"/>
          </w:tcPr>
          <w:p w:rsidR="008974EF" w:rsidRPr="008E750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Pr="00F80F10" w:rsidRDefault="007532BD" w:rsidP="009324DF">
            <w:pPr>
              <w:tabs>
                <w:tab w:val="right" w:leader="underscore" w:pos="9639"/>
              </w:tabs>
              <w:ind w:hanging="15"/>
            </w:pPr>
            <w:r w:rsidRPr="00F80F10">
              <w:t>Практическое занятие №4.2.</w:t>
            </w:r>
            <w:r w:rsidR="009324DF" w:rsidRPr="00F80F10">
              <w:t xml:space="preserve"> 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Pr="009324DF" w:rsidRDefault="007532BD" w:rsidP="009324DF">
            <w:pPr>
              <w:spacing w:line="20" w:lineRule="atLeast"/>
              <w:rPr>
                <w:sz w:val="24"/>
                <w:szCs w:val="24"/>
              </w:rPr>
            </w:pPr>
            <w:r>
              <w:t>Практичес</w:t>
            </w:r>
            <w:r w:rsidRPr="00F80F10">
              <w:t>кое занятие №4.3.</w:t>
            </w:r>
            <w:r w:rsidR="009324DF" w:rsidRPr="00F80F10">
              <w:t xml:space="preserve"> Ограниченно-детерминированные функции.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532BD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9324DF">
              <w:t>4</w:t>
            </w:r>
            <w:r>
              <w:t>.</w:t>
            </w:r>
            <w:r w:rsidR="009324DF">
              <w:t xml:space="preserve"> Свойства детерминированных функций.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F80F10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№4.</w:t>
            </w:r>
            <w:r w:rsidRPr="00E65451">
              <w:t>5</w:t>
            </w:r>
            <w:r>
              <w:t>.</w:t>
            </w:r>
            <w:r w:rsidR="00E65451">
              <w:t>Реализация ограниченно-детерминированных функций схемами, автоматами.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32E91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32E91">
              <w:t>6</w:t>
            </w:r>
            <w:r>
              <w:t>.</w:t>
            </w:r>
            <w:r w:rsidR="00732E91" w:rsidRPr="00DF2049">
              <w:rPr>
                <w:bCs/>
              </w:rPr>
              <w:t xml:space="preserve"> Машин</w:t>
            </w:r>
            <w:r w:rsidR="00732E91">
              <w:rPr>
                <w:bCs/>
              </w:rPr>
              <w:t>а</w:t>
            </w:r>
            <w:r w:rsidR="00732E91" w:rsidRPr="00DF2049">
              <w:rPr>
                <w:bCs/>
              </w:rPr>
              <w:t xml:space="preserve"> Тьюринга</w:t>
            </w:r>
            <w:r w:rsidR="00732E91">
              <w:rPr>
                <w:bCs/>
              </w:rPr>
              <w:t>. Программа, универсальная кодировка.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532BD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32E91">
              <w:t>7</w:t>
            </w:r>
            <w:r>
              <w:t>.</w:t>
            </w:r>
            <w:r w:rsidR="00732E91" w:rsidRPr="00DF2049">
              <w:rPr>
                <w:bCs/>
              </w:rPr>
              <w:t xml:space="preserve"> Примеры задач, решаемых машинами Тьюринга</w:t>
            </w:r>
            <w:r w:rsidR="00732E91">
              <w:rPr>
                <w:bCs/>
              </w:rPr>
              <w:t>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32E91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532BD">
              <w:t>8</w:t>
            </w:r>
            <w:r>
              <w:t>.</w:t>
            </w:r>
            <w:r w:rsidRPr="00DF2049">
              <w:rPr>
                <w:bCs/>
              </w:rPr>
              <w:t xml:space="preserve"> Вычислимые и невычислимые функции. </w:t>
            </w:r>
            <w:r w:rsidR="00732E91">
              <w:rPr>
                <w:bCs/>
              </w:rPr>
              <w:t>Простейшие вычислимые функции</w:t>
            </w:r>
            <w:r w:rsidRPr="00DF2049">
              <w:rPr>
                <w:bCs/>
              </w:rPr>
              <w:t>.</w:t>
            </w:r>
            <w:r w:rsidR="00F80F10">
              <w:rPr>
                <w:bCs/>
              </w:rPr>
              <w:t xml:space="preserve"> Операции суперпозиции, примитивной рекурсии, минимизации.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32BD" w:rsidRPr="006168DD" w:rsidTr="00A831CF">
        <w:tc>
          <w:tcPr>
            <w:tcW w:w="1701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532BD" w:rsidRDefault="007532BD" w:rsidP="007532BD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№4.</w:t>
            </w:r>
            <w:r w:rsidRPr="007532BD">
              <w:t>9</w:t>
            </w:r>
            <w:r>
              <w:t>.</w:t>
            </w:r>
            <w:r>
              <w:rPr>
                <w:bCs/>
              </w:rPr>
              <w:t xml:space="preserve"> Операции над машинами </w:t>
            </w:r>
            <w:r>
              <w:rPr>
                <w:bCs/>
              </w:rPr>
              <w:lastRenderedPageBreak/>
              <w:t>Тьюринга. Композиция, итерация, разветвление.</w:t>
            </w:r>
          </w:p>
        </w:tc>
        <w:tc>
          <w:tcPr>
            <w:tcW w:w="815" w:type="dxa"/>
          </w:tcPr>
          <w:p w:rsidR="007532BD" w:rsidRPr="008E750F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532BD" w:rsidRPr="00230B89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532BD" w:rsidRPr="00C9126C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532BD" w:rsidRPr="000D16CD" w:rsidRDefault="007532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532BD" w:rsidRDefault="007532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7532BD" w:rsidRDefault="008974EF" w:rsidP="007532BD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№4.</w:t>
            </w:r>
            <w:r w:rsidR="007532BD" w:rsidRPr="007532BD">
              <w:t>10</w:t>
            </w:r>
            <w:r>
              <w:t>.</w:t>
            </w:r>
            <w:r w:rsidRPr="007531F0">
              <w:rPr>
                <w:bCs/>
              </w:rPr>
              <w:t xml:space="preserve"> Контрольная работа </w:t>
            </w:r>
            <w:r>
              <w:rPr>
                <w:bCs/>
              </w:rPr>
              <w:t>4</w:t>
            </w:r>
            <w:r w:rsidRPr="007531F0">
              <w:rPr>
                <w:bCs/>
              </w:rPr>
              <w:t xml:space="preserve"> «</w:t>
            </w:r>
            <w:r w:rsidR="007532BD" w:rsidRPr="007532BD">
              <w:rPr>
                <w:bCs/>
              </w:rPr>
              <w:t>Автоматы. Машина Тьюринга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8974EF" w:rsidRPr="008E750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736FBD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8974EF" w:rsidRPr="008E750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974EF" w:rsidRPr="00230B89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Pr="000C0E3D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Default="008974EF" w:rsidP="00D33519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36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65451">
              <w:rPr>
                <w:b/>
                <w:iCs/>
              </w:rPr>
              <w:t>36</w:t>
            </w:r>
          </w:p>
        </w:tc>
        <w:tc>
          <w:tcPr>
            <w:tcW w:w="815" w:type="dxa"/>
          </w:tcPr>
          <w:p w:rsidR="008974EF" w:rsidRPr="00E65451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E65451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36</w:t>
            </w: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DF3C1E" w:rsidRDefault="008974EF" w:rsidP="00502248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70</w:t>
            </w:r>
          </w:p>
        </w:tc>
        <w:tc>
          <w:tcPr>
            <w:tcW w:w="815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65451">
              <w:rPr>
                <w:b/>
                <w:iCs/>
              </w:rPr>
              <w:t>70</w:t>
            </w:r>
          </w:p>
        </w:tc>
        <w:tc>
          <w:tcPr>
            <w:tcW w:w="815" w:type="dxa"/>
          </w:tcPr>
          <w:p w:rsidR="008974EF" w:rsidRPr="00E65451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8974EF" w:rsidRPr="00E65451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974EF" w:rsidRPr="00E65451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5451">
              <w:rPr>
                <w:b/>
              </w:rPr>
              <w:t>67</w:t>
            </w:r>
          </w:p>
        </w:tc>
        <w:tc>
          <w:tcPr>
            <w:tcW w:w="4002" w:type="dxa"/>
            <w:vMerge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974EF" w:rsidRPr="006168DD" w:rsidTr="00A831CF">
        <w:tc>
          <w:tcPr>
            <w:tcW w:w="1701" w:type="dxa"/>
          </w:tcPr>
          <w:p w:rsidR="008974EF" w:rsidRPr="00413F35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974EF" w:rsidRPr="008D59A8" w:rsidRDefault="008974EF" w:rsidP="00502248">
            <w:pPr>
              <w:rPr>
                <w:iCs/>
              </w:rPr>
            </w:pPr>
          </w:p>
        </w:tc>
        <w:tc>
          <w:tcPr>
            <w:tcW w:w="815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8974EF" w:rsidRPr="00C9126C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8974EF" w:rsidRPr="000D16CD" w:rsidRDefault="008974EF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974EF" w:rsidRDefault="008974EF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8974EF" w:rsidRPr="00B27068" w:rsidRDefault="00E65451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Экзамены </w:t>
            </w:r>
            <w:r w:rsidRPr="008D59A8">
              <w:rPr>
                <w:iCs/>
              </w:rPr>
              <w:t>провод</w:t>
            </w:r>
            <w:r>
              <w:rPr>
                <w:iCs/>
              </w:rPr>
              <w:t>я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</w:tbl>
    <w:p w:rsidR="00D965B9" w:rsidRDefault="00D965B9" w:rsidP="00931CCD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 xml:space="preserve">№ </w:t>
            </w:r>
            <w:proofErr w:type="spellStart"/>
            <w:r w:rsidRPr="0050399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Default="004E7A55" w:rsidP="009E4F7E">
            <w:pPr>
              <w:rPr>
                <w:b/>
                <w:bCs/>
              </w:rPr>
            </w:pPr>
            <w:r w:rsidRPr="006506DD">
              <w:rPr>
                <w:b/>
              </w:rPr>
              <w:t>1</w:t>
            </w:r>
            <w:r w:rsidR="00502248" w:rsidRPr="006506DD">
              <w:rPr>
                <w:b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/>
                <w:bCs/>
                <w:i/>
              </w:rPr>
            </w:pPr>
            <w:r w:rsidRPr="002A3C85">
              <w:rPr>
                <w:b/>
                <w:bCs/>
              </w:rPr>
              <w:t>Элементы теории множеств и комбинаторики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9E4F7E">
            <w:pPr>
              <w:rPr>
                <w:i/>
              </w:rPr>
            </w:pPr>
            <w:r w:rsidRPr="002A3C85">
              <w:t xml:space="preserve">Основные понятия теории множеств. Диаграмма Эйлера-Венна. </w:t>
            </w:r>
            <w:r>
              <w:t>Примеры.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9E4F7E">
            <w:pPr>
              <w:rPr>
                <w:bCs/>
                <w:i/>
              </w:rPr>
            </w:pPr>
            <w:r w:rsidRPr="002A3C85">
              <w:t xml:space="preserve">Основные понятия теории множеств. Диаграмма Эйлера-Венна. </w:t>
            </w:r>
            <w:r>
              <w:t>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167349" w:rsidRDefault="00ED0D11" w:rsidP="00167349">
            <w:pPr>
              <w:tabs>
                <w:tab w:val="right" w:leader="underscore" w:pos="9639"/>
              </w:tabs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167349">
            <w:pPr>
              <w:rPr>
                <w:bCs/>
                <w:i/>
              </w:rPr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ED0D11" w:rsidP="009E4F7E">
            <w:pPr>
              <w:rPr>
                <w:i/>
              </w:rPr>
            </w:pPr>
            <w:r>
              <w:t>Бинарные отношения. Основные определения. Способы задания бинарных отношений. Свойства бинарных отношений (</w:t>
            </w:r>
            <w:proofErr w:type="spellStart"/>
            <w:r>
              <w:t>рефлексивность</w:t>
            </w:r>
            <w:proofErr w:type="spellEnd"/>
            <w:r>
              <w:t xml:space="preserve">, симметричность, </w:t>
            </w:r>
            <w:proofErr w:type="spellStart"/>
            <w:r>
              <w:t>антирефлексивность</w:t>
            </w:r>
            <w:proofErr w:type="spellEnd"/>
            <w:r>
              <w:t xml:space="preserve">, антисимметричность, транзитивность, эквивалентность, связность и др.). 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D0D11" w:rsidP="009E4F7E">
            <w:pPr>
              <w:rPr>
                <w:i/>
              </w:rPr>
            </w:pPr>
            <w:r>
              <w:t>Бинарные отношения. Основные определения. Способы задания бинарных отношений. Свойства бинарных отношений (</w:t>
            </w:r>
            <w:proofErr w:type="spellStart"/>
            <w:r>
              <w:t>рефлексивность</w:t>
            </w:r>
            <w:proofErr w:type="spellEnd"/>
            <w:r>
              <w:t xml:space="preserve">, симметричность, </w:t>
            </w:r>
            <w:proofErr w:type="spellStart"/>
            <w:r>
              <w:t>антирефлексивность</w:t>
            </w:r>
            <w:proofErr w:type="spellEnd"/>
            <w:r>
              <w:t xml:space="preserve">, антисимметричность, транзитивность, эквивалентность, связность и др.).  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ED0D11" w:rsidP="00B80037">
            <w:pPr>
              <w:rPr>
                <w:i/>
              </w:rPr>
            </w:pPr>
            <w:r>
              <w:t>Операции над бинарными отношениями.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91039" w:rsidP="00B80037">
            <w:r>
              <w:t>Операции над бинарными отношениями.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039" w:rsidRDefault="00091039" w:rsidP="00091039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9F6914" w:rsidRPr="00503990" w:rsidRDefault="00091039" w:rsidP="00091039"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1039" w:rsidRDefault="00091039" w:rsidP="00091039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9F6914" w:rsidRPr="00503990" w:rsidRDefault="00091039" w:rsidP="00091039"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7C6F36">
            <w:pPr>
              <w:rPr>
                <w:bCs/>
              </w:rPr>
            </w:pPr>
            <w:r w:rsidRPr="00503990">
              <w:rPr>
                <w:bCs/>
              </w:rPr>
              <w:t>Тема 1.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Default="00091039" w:rsidP="00B80037">
            <w:pPr>
              <w:tabs>
                <w:tab w:val="right" w:leader="underscore" w:pos="9639"/>
              </w:tabs>
              <w:jc w:val="both"/>
            </w:pPr>
            <w:r>
              <w:t>Формула включений и исключений.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Default="00091039" w:rsidP="00B80037">
            <w:pPr>
              <w:tabs>
                <w:tab w:val="right" w:leader="underscore" w:pos="9639"/>
              </w:tabs>
              <w:jc w:val="both"/>
            </w:pPr>
            <w:r>
              <w:t>Формула включений и исключений.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Булевы функции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091039" w:rsidP="009E4F7E">
            <w:pPr>
              <w:rPr>
                <w:bCs/>
                <w:i/>
              </w:rPr>
            </w:pPr>
            <w:r w:rsidRPr="002A3C85">
              <w:rPr>
                <w:bCs/>
              </w:rPr>
              <w:t>Булевы функции.  Способы задания. Таблица истинности.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91039" w:rsidP="009E4F7E">
            <w:pPr>
              <w:rPr>
                <w:bCs/>
                <w:i/>
              </w:rPr>
            </w:pPr>
            <w:r w:rsidRPr="002A3C85">
              <w:rPr>
                <w:bCs/>
              </w:rPr>
              <w:t>Булевы функции.  Способы задания. Таблица истинности.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091039" w:rsidP="00E0693C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91039" w:rsidP="00E0693C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Существенные и фиктивные переменные.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Существенные и фиктивные переменные.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Дизъюнктивные и конъюнктивные нормальные формы ДНФ, КНФ. Совершенные дизъюнктивные и конъюнктивные нормальные формы СДНФ, СКНФ.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 xml:space="preserve">. Полином </w:t>
            </w:r>
            <w:r w:rsidRPr="002A3C85">
              <w:rPr>
                <w:bCs/>
              </w:rPr>
              <w:lastRenderedPageBreak/>
              <w:t>Жегалкина. Построение полинома Жегалкина по СДНФ, методом неопределенных коэффициентов, методом, базирующимся на преобраз</w:t>
            </w:r>
            <w:r>
              <w:rPr>
                <w:bCs/>
              </w:rPr>
              <w:t>о</w:t>
            </w:r>
            <w:r w:rsidRPr="002A3C85">
              <w:rPr>
                <w:bCs/>
              </w:rPr>
              <w:t>вании формул над множеством связок 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 xml:space="preserve">. Полином Жегалкина. Построение полинома </w:t>
            </w:r>
            <w:r w:rsidRPr="002A3C85">
              <w:rPr>
                <w:bCs/>
              </w:rPr>
              <w:lastRenderedPageBreak/>
              <w:t>Жегалкина по СДНФ, методом неопределенных коэффициентов, методом, базирующимся на преобраз</w:t>
            </w:r>
            <w:r>
              <w:rPr>
                <w:bCs/>
              </w:rPr>
              <w:t>о</w:t>
            </w:r>
            <w:r w:rsidRPr="002A3C85">
              <w:rPr>
                <w:bCs/>
              </w:rPr>
              <w:t>вании формул над множеством связок 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2.</w:t>
            </w:r>
            <w:r w:rsidR="00ED0D11">
              <w:rPr>
                <w:bCs/>
              </w:rPr>
              <w:t>6.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Классы булевых функций: константы 0,1, самодвойственные, линейные, монотонные.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Классы булевых функций: константы 0,1, самодвойственные, линейные, монотонные.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7C6F36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 w:rsidR="00ED0D11">
              <w:rPr>
                <w:bCs/>
              </w:rPr>
              <w:t>7.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>
              <w:rPr>
                <w:bCs/>
              </w:rPr>
              <w:t>8.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091039" w:rsidP="009E4F7E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>
              <w:rPr>
                <w:bCs/>
              </w:rPr>
              <w:t>9.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Схемы из функциональных элементов (СФЭ).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Схемы из функциональных элементов (СФЭ).</w:t>
            </w:r>
          </w:p>
        </w:tc>
      </w:tr>
      <w:tr w:rsidR="007C6F36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2.</w:t>
            </w:r>
            <w:r>
              <w:rPr>
                <w:bCs/>
              </w:rPr>
              <w:t>10.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Контактные схемы (КС).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6F36" w:rsidRPr="008E750F" w:rsidRDefault="007F5551" w:rsidP="009E4F7E">
            <w:pPr>
              <w:rPr>
                <w:bCs/>
              </w:rPr>
            </w:pPr>
            <w:r w:rsidRPr="002A3C85">
              <w:rPr>
                <w:bCs/>
              </w:rPr>
              <w:t>Контактные схемы (КС).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Pr="00503990" w:rsidRDefault="004E7A55" w:rsidP="009E4F7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2248">
              <w:rPr>
                <w:b/>
                <w:bCs/>
              </w:rPr>
              <w:t xml:space="preserve">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Cs/>
              </w:rPr>
            </w:pPr>
            <w:r>
              <w:rPr>
                <w:b/>
                <w:bCs/>
              </w:rPr>
              <w:t>Теория графов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Полные и полные двудольные графы, число ребер в них. Пути и циклы в графе, теорема о двудольном графе.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Полные и полные двудольные графы, число ребер в них. Пути и циклы в графе, теорема о двудольном графе.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Изоморф</w:t>
            </w:r>
            <w:r>
              <w:rPr>
                <w:bCs/>
              </w:rPr>
              <w:t>изм</w:t>
            </w:r>
            <w:r w:rsidRPr="00C050D6">
              <w:rPr>
                <w:bCs/>
              </w:rPr>
              <w:t xml:space="preserve"> граф</w:t>
            </w:r>
            <w:r>
              <w:rPr>
                <w:bCs/>
              </w:rPr>
              <w:t>ов.</w:t>
            </w:r>
            <w:r w:rsidRPr="00C050D6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>Изоморф</w:t>
            </w:r>
            <w:r>
              <w:rPr>
                <w:bCs/>
              </w:rPr>
              <w:t>изм</w:t>
            </w:r>
            <w:r w:rsidRPr="00C050D6">
              <w:rPr>
                <w:bCs/>
              </w:rPr>
              <w:t xml:space="preserve"> граф</w:t>
            </w:r>
            <w:r>
              <w:rPr>
                <w:bCs/>
              </w:rPr>
              <w:t>ов.</w:t>
            </w:r>
            <w:r w:rsidRPr="00C050D6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050D6">
              <w:rPr>
                <w:bCs/>
              </w:rPr>
              <w:t>римеры. Связные графы. Связные компоненты графа, алгоритм их построения.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proofErr w:type="spellStart"/>
            <w:r w:rsidRPr="00C050D6">
              <w:rPr>
                <w:bCs/>
              </w:rPr>
              <w:t>Остовное</w:t>
            </w:r>
            <w:proofErr w:type="spellEnd"/>
            <w:r w:rsidRPr="00C050D6">
              <w:rPr>
                <w:bCs/>
              </w:rPr>
              <w:t xml:space="preserve"> дерево в неориентированном связном графе. Алгоритм построения минимального </w:t>
            </w:r>
            <w:proofErr w:type="spellStart"/>
            <w:r w:rsidRPr="00C050D6">
              <w:rPr>
                <w:bCs/>
              </w:rPr>
              <w:t>остовного</w:t>
            </w:r>
            <w:proofErr w:type="spellEnd"/>
            <w:r w:rsidRPr="00C050D6">
              <w:rPr>
                <w:bCs/>
              </w:rPr>
              <w:t xml:space="preserve"> дерева.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proofErr w:type="spellStart"/>
            <w:r w:rsidRPr="00C050D6">
              <w:rPr>
                <w:bCs/>
              </w:rPr>
              <w:t>Остовное</w:t>
            </w:r>
            <w:proofErr w:type="spellEnd"/>
            <w:r w:rsidRPr="00C050D6">
              <w:rPr>
                <w:bCs/>
              </w:rPr>
              <w:t xml:space="preserve"> дерево в неориентированном связном графе. Алгоритм построения минимального </w:t>
            </w:r>
            <w:proofErr w:type="spellStart"/>
            <w:r w:rsidRPr="00C050D6">
              <w:rPr>
                <w:bCs/>
              </w:rPr>
              <w:t>остовного</w:t>
            </w:r>
            <w:proofErr w:type="spellEnd"/>
            <w:r w:rsidRPr="00C050D6">
              <w:rPr>
                <w:bCs/>
              </w:rPr>
              <w:t xml:space="preserve"> дерева.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7F5551">
            <w:r w:rsidRPr="007531F0">
              <w:t xml:space="preserve"> </w:t>
            </w:r>
            <w:proofErr w:type="spellStart"/>
            <w:r w:rsidR="007F5551" w:rsidRPr="00C050D6">
              <w:rPr>
                <w:bCs/>
              </w:rPr>
              <w:t>Эйлеровы</w:t>
            </w:r>
            <w:proofErr w:type="spellEnd"/>
            <w:r w:rsidR="007F5551" w:rsidRPr="00C050D6">
              <w:rPr>
                <w:bCs/>
              </w:rPr>
              <w:t xml:space="preserve"> циклы, </w:t>
            </w:r>
            <w:proofErr w:type="spellStart"/>
            <w:r w:rsidR="007F5551" w:rsidRPr="00C050D6">
              <w:rPr>
                <w:bCs/>
              </w:rPr>
              <w:t>эйлеровы</w:t>
            </w:r>
            <w:proofErr w:type="spellEnd"/>
            <w:r w:rsidR="007F5551" w:rsidRPr="00C050D6">
              <w:rPr>
                <w:bCs/>
              </w:rPr>
              <w:t xml:space="preserve"> графы. Необходимое и достаточное условие </w:t>
            </w:r>
            <w:proofErr w:type="spellStart"/>
            <w:r w:rsidR="007F5551" w:rsidRPr="00C050D6">
              <w:rPr>
                <w:bCs/>
              </w:rPr>
              <w:t>эйлеровости</w:t>
            </w:r>
            <w:proofErr w:type="spellEnd"/>
            <w:r w:rsidR="007F5551" w:rsidRPr="00C050D6">
              <w:rPr>
                <w:bCs/>
              </w:rPr>
              <w:t xml:space="preserve"> графа и орграфа. Алгоритм построения </w:t>
            </w:r>
            <w:proofErr w:type="spellStart"/>
            <w:r w:rsidR="007F5551" w:rsidRPr="00C050D6">
              <w:rPr>
                <w:bCs/>
              </w:rPr>
              <w:t>эйлерова</w:t>
            </w:r>
            <w:proofErr w:type="spellEnd"/>
            <w:r w:rsidR="007F5551" w:rsidRPr="00C050D6">
              <w:rPr>
                <w:bCs/>
              </w:rPr>
              <w:t xml:space="preserve"> цикла в </w:t>
            </w:r>
            <w:proofErr w:type="spellStart"/>
            <w:r w:rsidR="007F5551" w:rsidRPr="00C050D6">
              <w:rPr>
                <w:bCs/>
              </w:rPr>
              <w:lastRenderedPageBreak/>
              <w:t>эйлеровом</w:t>
            </w:r>
            <w:proofErr w:type="spellEnd"/>
            <w:r w:rsidR="007F5551" w:rsidRPr="00C050D6">
              <w:rPr>
                <w:bCs/>
              </w:rPr>
              <w:t xml:space="preserve"> графе. Гамильтоновы циклы в графе. Формулировка теоремы о достаточном условии существовании гамильтонова цикла в неориентированном графе. Примеры гамильтоновых циклов.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proofErr w:type="spellStart"/>
            <w:r w:rsidRPr="00C050D6">
              <w:rPr>
                <w:bCs/>
              </w:rPr>
              <w:lastRenderedPageBreak/>
              <w:t>Эйлеровы</w:t>
            </w:r>
            <w:proofErr w:type="spellEnd"/>
            <w:r w:rsidRPr="00C050D6">
              <w:rPr>
                <w:bCs/>
              </w:rPr>
              <w:t xml:space="preserve"> циклы, </w:t>
            </w:r>
            <w:proofErr w:type="spellStart"/>
            <w:r w:rsidRPr="00C050D6">
              <w:rPr>
                <w:bCs/>
              </w:rPr>
              <w:t>эйлеровы</w:t>
            </w:r>
            <w:proofErr w:type="spellEnd"/>
            <w:r w:rsidRPr="00C050D6">
              <w:rPr>
                <w:bCs/>
              </w:rPr>
              <w:t xml:space="preserve"> графы. Необходимое и достаточное условие </w:t>
            </w:r>
            <w:proofErr w:type="spellStart"/>
            <w:r w:rsidRPr="00C050D6">
              <w:rPr>
                <w:bCs/>
              </w:rPr>
              <w:t>эйлеровости</w:t>
            </w:r>
            <w:proofErr w:type="spellEnd"/>
            <w:r w:rsidRPr="00C050D6">
              <w:rPr>
                <w:bCs/>
              </w:rPr>
              <w:t xml:space="preserve"> графа и орграфа. Алгоритм построения </w:t>
            </w:r>
            <w:proofErr w:type="spellStart"/>
            <w:r w:rsidRPr="00C050D6">
              <w:rPr>
                <w:bCs/>
              </w:rPr>
              <w:t>эйлерова</w:t>
            </w:r>
            <w:proofErr w:type="spellEnd"/>
            <w:r w:rsidRPr="00C050D6">
              <w:rPr>
                <w:bCs/>
              </w:rPr>
              <w:t xml:space="preserve"> цикла в </w:t>
            </w:r>
            <w:proofErr w:type="spellStart"/>
            <w:r w:rsidRPr="00C050D6">
              <w:rPr>
                <w:bCs/>
              </w:rPr>
              <w:t>эйлеровом</w:t>
            </w:r>
            <w:proofErr w:type="spellEnd"/>
            <w:r w:rsidRPr="00C050D6">
              <w:rPr>
                <w:bCs/>
              </w:rPr>
              <w:t xml:space="preserve"> графе. Гамильтоновы циклы в графе. Формулировка теоремы о достаточном условии существовании гамильтонова цикла в неориентированном графе. Примеры </w:t>
            </w:r>
            <w:r w:rsidRPr="00C050D6">
              <w:rPr>
                <w:bCs/>
              </w:rPr>
              <w:lastRenderedPageBreak/>
              <w:t>гамильтоновых циклов.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lastRenderedPageBreak/>
              <w:t>Тема 3.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7F5551" w:rsidP="009E4F7E">
            <w:r>
              <w:t>Метрические характеристики графов. Планарность и раскраска графов.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 w:rsidRPr="007531F0">
              <w:t xml:space="preserve"> </w:t>
            </w:r>
            <w:r w:rsidR="007F5551">
              <w:t>Метрические характеристики графов. Планарность и раскраска графов.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7F5551" w:rsidP="009E4F7E">
            <w:r>
              <w:t>Сети. Задача о максимальном потоке в сети.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7F5551" w:rsidP="009E4F7E">
            <w:r>
              <w:t>Сети. Задача о максимальном потоке в сети.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8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Default="007F5551" w:rsidP="009E4F7E">
            <w:r>
              <w:t>Задача о кратчайшем пути в графе.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Default="007F5551" w:rsidP="009E4F7E">
            <w:r>
              <w:t>Задача о кратчайшем пути в графе.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EA4A56" w:rsidP="009E4F7E">
            <w:pPr>
              <w:rPr>
                <w:bCs/>
              </w:rPr>
            </w:pPr>
            <w:r>
              <w:rPr>
                <w:b/>
                <w:bCs/>
              </w:rPr>
              <w:t>Автоматы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167349">
            <w:pPr>
              <w:rPr>
                <w:bCs/>
              </w:rPr>
            </w:pPr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4.2</w:t>
            </w:r>
            <w:r w:rsidR="00ED0D11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7F5551" w:rsidP="009E4F7E">
            <w:pPr>
              <w:rPr>
                <w:bCs/>
              </w:rPr>
            </w:pP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F80F10">
              <w:t>Ограниченно-детерминированные функции.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F80F10">
              <w:t>Ограниченно-детерминированные функции.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Свойства детерминированных функций.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Свойства детерминированных функций.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Реализация ограниченно-детерминированных функций схемами, автоматами.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>
              <w:t>Реализация ограниченно-детерминированных функций схемами, автоматами.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6.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DF2049">
              <w:rPr>
                <w:bCs/>
              </w:rPr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>. Программа, универсальная кодировка.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7F5551" w:rsidP="009E4F7E">
            <w:pPr>
              <w:rPr>
                <w:bCs/>
              </w:rPr>
            </w:pPr>
            <w:r w:rsidRPr="00DF2049">
              <w:rPr>
                <w:bCs/>
              </w:rPr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>. Программа, универсальная кодировка.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7.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>Примеры задач, решаемых машинами Тьюринга</w:t>
            </w:r>
            <w:r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>Примеры задач, решаемых машинами Тьюринга</w:t>
            </w:r>
            <w:r>
              <w:rPr>
                <w:bCs/>
              </w:rPr>
              <w:t>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8.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 xml:space="preserve">Вычислимые и невычислимые функции. </w:t>
            </w:r>
            <w:r>
              <w:rPr>
                <w:bCs/>
              </w:rPr>
              <w:t>Простейшие вычислимые функции</w:t>
            </w:r>
            <w:r w:rsidRPr="00DF2049">
              <w:rPr>
                <w:bCs/>
              </w:rPr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 w:rsidRPr="00DF2049">
              <w:rPr>
                <w:bCs/>
              </w:rPr>
              <w:t xml:space="preserve">Вычислимые и невычислимые функции. </w:t>
            </w:r>
            <w:r>
              <w:rPr>
                <w:bCs/>
              </w:rPr>
              <w:t>Простейшие вычислимые функции</w:t>
            </w:r>
            <w:r w:rsidRPr="00DF2049">
              <w:rPr>
                <w:bCs/>
              </w:rPr>
              <w:t>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9.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суперпозиции, примитивной рекурсии, минимизации.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суперпозиции, примитивной рекурсии, минимизации.</w:t>
            </w:r>
          </w:p>
        </w:tc>
      </w:tr>
      <w:tr w:rsidR="00ED0D11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03990" w:rsidRDefault="00ED0D11" w:rsidP="00ED0D11">
            <w:pPr>
              <w:rPr>
                <w:bCs/>
              </w:rPr>
            </w:pPr>
            <w:r w:rsidRPr="00503990">
              <w:rPr>
                <w:bCs/>
              </w:rPr>
              <w:t>Тема 4.</w:t>
            </w:r>
            <w:r>
              <w:rPr>
                <w:bCs/>
              </w:rPr>
              <w:t>10.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над машинами Тьюринга. Композиция, итерация, разветвление.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D11" w:rsidRPr="0059296A" w:rsidRDefault="006506DD" w:rsidP="009E4F7E">
            <w:pPr>
              <w:rPr>
                <w:bCs/>
              </w:rPr>
            </w:pPr>
            <w:r>
              <w:rPr>
                <w:bCs/>
              </w:rPr>
              <w:t>Операции над машинами Тьюринга. Композиция, итерация, разветвление.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lastRenderedPageBreak/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931CCD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8402D1" w:rsidRDefault="009520FF" w:rsidP="009520FF">
            <w:pPr>
              <w:rPr>
                <w:b/>
                <w:bCs/>
                <w:highlight w:val="yellow"/>
                <w:lang w:val="en-US"/>
              </w:rPr>
            </w:pPr>
            <w:r w:rsidRPr="00316144">
              <w:rPr>
                <w:b/>
              </w:rPr>
              <w:t xml:space="preserve">Раздел </w:t>
            </w:r>
            <w:r w:rsidRPr="00316144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8402D1" w:rsidRDefault="00EA4A56" w:rsidP="00FE7A5B">
            <w:pPr>
              <w:rPr>
                <w:b/>
                <w:i/>
                <w:highlight w:val="yellow"/>
              </w:rPr>
            </w:pPr>
            <w:r w:rsidRPr="002A3C85">
              <w:rPr>
                <w:b/>
                <w:bCs/>
              </w:rPr>
              <w:t>Элементы теории множеств и комбинаторики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6506DD">
            <w:pPr>
              <w:rPr>
                <w:bCs/>
              </w:rPr>
            </w:pPr>
            <w:r w:rsidRPr="00FE7A5B">
              <w:rPr>
                <w:bCs/>
              </w:rPr>
              <w:t xml:space="preserve">Тема </w:t>
            </w:r>
            <w:r w:rsidR="00FE7A5B" w:rsidRPr="00FE7A5B">
              <w:rPr>
                <w:bCs/>
              </w:rPr>
              <w:t>1.</w:t>
            </w:r>
            <w:r w:rsidR="006506DD">
              <w:rPr>
                <w:bCs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E0693C" w:rsidP="00C63C32">
            <w:pPr>
              <w:rPr>
                <w:bCs/>
              </w:rPr>
            </w:pPr>
            <w:r w:rsidRPr="002A3C85">
              <w:t>Основные понятия теории множеств. Диаграмма Эйлера-Венна.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E0693C" w:rsidP="00C63C32">
            <w:pPr>
              <w:rPr>
                <w:bCs/>
              </w:rPr>
            </w:pPr>
            <w:r w:rsidRPr="002A3C85">
              <w:t>Основные понятия теории множеств. Диаграмма Эйлера-Венна.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C63C32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6506DD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FE7A5B" w:rsidRDefault="006506DD" w:rsidP="006506DD">
            <w:pPr>
              <w:rPr>
                <w:bCs/>
              </w:rPr>
            </w:pPr>
            <w:r w:rsidRPr="00FE7A5B">
              <w:rPr>
                <w:bCs/>
              </w:rPr>
              <w:lastRenderedPageBreak/>
              <w:t>Тема 1.</w:t>
            </w:r>
            <w:r>
              <w:rPr>
                <w:bCs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E0693C" w:rsidP="00C63C32">
            <w:pPr>
              <w:tabs>
                <w:tab w:val="right" w:leader="underscore" w:pos="9639"/>
              </w:tabs>
              <w:jc w:val="both"/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FE7A5B" w:rsidRDefault="00E0693C" w:rsidP="00C63C3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A3C85">
              <w:t>Основные тождества алгебры множеств. Свойства объединения, пересечения.</w:t>
            </w:r>
            <w:r>
              <w:t xml:space="preserve"> Примеры.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6506DD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FE7A5B" w:rsidRDefault="006506DD" w:rsidP="006506DD">
            <w:pPr>
              <w:rPr>
                <w:bCs/>
              </w:rPr>
            </w:pPr>
            <w:r w:rsidRPr="00FE7A5B">
              <w:rPr>
                <w:bCs/>
              </w:rPr>
              <w:t>Тема 1.</w:t>
            </w:r>
            <w:r>
              <w:rPr>
                <w:bCs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E0693C" w:rsidP="00C63C32">
            <w:pPr>
              <w:tabs>
                <w:tab w:val="right" w:leader="underscore" w:pos="9639"/>
              </w:tabs>
              <w:jc w:val="both"/>
            </w:pPr>
            <w:r>
              <w:t>Бинарные отношения. Основные определения. Способы задания бинарных отношений. Свойства бинарных отношений (</w:t>
            </w:r>
            <w:proofErr w:type="spellStart"/>
            <w:r>
              <w:t>рефлексивность</w:t>
            </w:r>
            <w:proofErr w:type="spellEnd"/>
            <w:r>
              <w:t xml:space="preserve">, симметричность, </w:t>
            </w:r>
            <w:proofErr w:type="spellStart"/>
            <w:r>
              <w:t>антирефлексивность</w:t>
            </w:r>
            <w:proofErr w:type="spellEnd"/>
            <w:r>
              <w:t xml:space="preserve">, антисимметричность, транзитивность, эквивалентность, связность и др.).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FE7A5B" w:rsidRDefault="00E0693C" w:rsidP="00C63C3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Бинарные отношения. Основные определения. Способы задания бинарных отношений. Свойства бинарных отношений (</w:t>
            </w:r>
            <w:proofErr w:type="spellStart"/>
            <w:r>
              <w:t>рефлексивность</w:t>
            </w:r>
            <w:proofErr w:type="spellEnd"/>
            <w:r>
              <w:t xml:space="preserve">, симметричность, </w:t>
            </w:r>
            <w:proofErr w:type="spellStart"/>
            <w:r>
              <w:t>антирефлексивность</w:t>
            </w:r>
            <w:proofErr w:type="spellEnd"/>
            <w:r>
              <w:t xml:space="preserve">, антисимметричность, транзитивность, эквивалентность, связность и др.).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506DD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FE7A5B" w:rsidRDefault="006506DD" w:rsidP="006506DD">
            <w:pPr>
              <w:rPr>
                <w:bCs/>
              </w:rPr>
            </w:pPr>
            <w:r w:rsidRPr="00FE7A5B">
              <w:rPr>
                <w:bCs/>
              </w:rPr>
              <w:t>Тема 1.</w:t>
            </w:r>
            <w:r>
              <w:rPr>
                <w:bCs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0693C" w:rsidRDefault="00E0693C" w:rsidP="00E0693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6506DD" w:rsidRDefault="00E0693C" w:rsidP="00E0693C">
            <w:pPr>
              <w:tabs>
                <w:tab w:val="right" w:leader="underscore" w:pos="9639"/>
              </w:tabs>
              <w:jc w:val="both"/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0693C" w:rsidRDefault="00E0693C" w:rsidP="00E0693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Элементы комбинаторики. </w:t>
            </w:r>
            <w:r w:rsidRPr="007531F0">
              <w:t xml:space="preserve"> </w:t>
            </w:r>
            <w:r w:rsidRPr="00D1085C">
              <w:rPr>
                <w:bCs/>
              </w:rPr>
              <w:t>Перестановки</w:t>
            </w:r>
            <w:r>
              <w:rPr>
                <w:bCs/>
              </w:rPr>
              <w:t>,</w:t>
            </w:r>
            <w:r w:rsidRPr="00D1085C">
              <w:rPr>
                <w:bCs/>
              </w:rPr>
              <w:t xml:space="preserve"> </w:t>
            </w:r>
            <w:r>
              <w:rPr>
                <w:bCs/>
              </w:rPr>
              <w:t>сочетания,</w:t>
            </w:r>
            <w:r w:rsidRPr="00D1085C">
              <w:rPr>
                <w:bCs/>
              </w:rPr>
              <w:t xml:space="preserve"> распределени</w:t>
            </w:r>
            <w:r>
              <w:rPr>
                <w:bCs/>
              </w:rPr>
              <w:t>я с повторениями и без повторений.</w:t>
            </w:r>
          </w:p>
          <w:p w:rsidR="006506DD" w:rsidRPr="00FE7A5B" w:rsidRDefault="00E0693C" w:rsidP="00E0693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1085C">
              <w:rPr>
                <w:bCs/>
              </w:rPr>
              <w:t>Треугольник Паскаля.</w:t>
            </w:r>
            <w:r>
              <w:rPr>
                <w:bCs/>
              </w:rPr>
              <w:t xml:space="preserve"> </w:t>
            </w:r>
            <w:r w:rsidRPr="00D1085C">
              <w:rPr>
                <w:bCs/>
              </w:rPr>
              <w:t>Формула бинома Ньютона.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316144" w:rsidRDefault="00EA4A56" w:rsidP="00316144">
            <w:pPr>
              <w:rPr>
                <w:b/>
                <w:iCs/>
              </w:rPr>
            </w:pPr>
            <w:r w:rsidRPr="00316144">
              <w:rPr>
                <w:b/>
                <w:bCs/>
              </w:rPr>
              <w:t>Булевы функции</w:t>
            </w:r>
          </w:p>
        </w:tc>
      </w:tr>
      <w:tr w:rsidR="00B21FC8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1FC8" w:rsidRPr="009E4F7E" w:rsidRDefault="00B21FC8" w:rsidP="00C63C32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>
              <w:rPr>
                <w:bCs/>
              </w:rPr>
              <w:t>1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FC8" w:rsidRPr="008E750F" w:rsidRDefault="00E0693C" w:rsidP="006506DD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Pr="009E4F7E" w:rsidRDefault="00E0693C" w:rsidP="00C63C32">
            <w:pPr>
              <w:rPr>
                <w:bCs/>
              </w:rPr>
            </w:pPr>
            <w:r w:rsidRPr="002A3C85">
              <w:rPr>
                <w:bCs/>
              </w:rPr>
              <w:t>Основные определения и свойства булевых функций. Двойственность. Эквивалентные соотношения</w:t>
            </w:r>
            <w:r>
              <w:rPr>
                <w:bCs/>
              </w:rPr>
              <w:t>.</w:t>
            </w:r>
            <w:r w:rsidRPr="002A3C85">
              <w:rPr>
                <w:bCs/>
              </w:rPr>
              <w:t xml:space="preserve"> Существенные и фиктивные переменные.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72449B" w:rsidRPr="009E4F7E" w:rsidRDefault="0072449B" w:rsidP="0072449B">
            <w:pPr>
              <w:rPr>
                <w:iCs/>
              </w:rPr>
            </w:pPr>
            <w:r>
              <w:rPr>
                <w:iCs/>
              </w:rPr>
              <w:t>У</w:t>
            </w:r>
            <w:r w:rsidRPr="009E4F7E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B21FC8" w:rsidRDefault="0072449B" w:rsidP="0072449B">
            <w:pPr>
              <w:rPr>
                <w:iCs/>
              </w:rPr>
            </w:pPr>
            <w:r w:rsidRPr="009E4F7E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AC1B0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B0D" w:rsidRPr="009E4F7E" w:rsidRDefault="00AC1B0D" w:rsidP="00C63C32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C63C32">
              <w:rPr>
                <w:bCs/>
              </w:rPr>
              <w:t>2</w:t>
            </w:r>
            <w:r w:rsidR="009E4F7E"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449B" w:rsidRDefault="0072449B" w:rsidP="006506DD">
            <w:pPr>
              <w:rPr>
                <w:bCs/>
              </w:rPr>
            </w:pPr>
            <w:r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</w:t>
            </w:r>
          </w:p>
          <w:p w:rsidR="00AC1B0D" w:rsidRPr="009E4F7E" w:rsidRDefault="0072449B" w:rsidP="006506DD">
            <w:pPr>
              <w:rPr>
                <w:bCs/>
              </w:rPr>
            </w:pPr>
            <w:r w:rsidRPr="002A3C85">
              <w:rPr>
                <w:bCs/>
              </w:rPr>
              <w:t xml:space="preserve"> 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72449B" w:rsidRDefault="0072449B" w:rsidP="00C63C32">
            <w:pPr>
              <w:rPr>
                <w:bCs/>
              </w:rPr>
            </w:pPr>
            <w:r>
              <w:rPr>
                <w:bCs/>
              </w:rPr>
              <w:t xml:space="preserve">Свойства </w:t>
            </w:r>
            <m:oMath>
              <m:r>
                <w:rPr>
                  <w:rFonts w:ascii="Cambria Math" w:hAnsi="Cambria Math"/>
                </w:rPr>
                <m:t>⊕</m:t>
              </m:r>
            </m:oMath>
            <w:r w:rsidRPr="002A3C85">
              <w:rPr>
                <w:bCs/>
              </w:rPr>
              <w:t xml:space="preserve">. Полином Жегалкина. Построение полинома Жегалкина по СДНФ, методом неопределенных коэффициентов, методом, базирующимся на преобразовании формул над множеством связок </w:t>
            </w:r>
          </w:p>
          <w:p w:rsidR="00AC1B0D" w:rsidRPr="009E4F7E" w:rsidRDefault="0072449B" w:rsidP="00C63C32">
            <w:pPr>
              <w:rPr>
                <w:bCs/>
              </w:rPr>
            </w:pPr>
            <w:r w:rsidRPr="002A3C85">
              <w:rPr>
                <w:bCs/>
              </w:rPr>
              <w:t>{</w:t>
            </w:r>
            <w:r w:rsidRPr="002A3C85">
              <w:rPr>
                <w:rFonts w:ascii="Cambria Math" w:hAnsi="Cambria Math" w:cs="Cambria Math"/>
                <w:bCs/>
              </w:rPr>
              <w:t>∧</w:t>
            </w:r>
            <w:r w:rsidRPr="002A3C85">
              <w:rPr>
                <w:bCs/>
              </w:rPr>
              <w:t xml:space="preserve"> ,-}.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AC1B0D" w:rsidP="00AC1B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E42B13" w:rsidRDefault="00E42B13" w:rsidP="00E42B1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506D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9E4F7E" w:rsidRDefault="006506DD" w:rsidP="00E0693C">
            <w:pPr>
              <w:rPr>
                <w:bCs/>
              </w:rPr>
            </w:pPr>
            <w:r w:rsidRPr="009E4F7E">
              <w:rPr>
                <w:bCs/>
              </w:rPr>
              <w:lastRenderedPageBreak/>
              <w:t>Тема 2.</w:t>
            </w:r>
            <w:r w:rsidR="00E0693C">
              <w:rPr>
                <w:bCs/>
              </w:rPr>
              <w:t>3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6DD" w:rsidRPr="009E4F7E" w:rsidRDefault="0072449B" w:rsidP="006506DD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 w:rsidRPr="002A3C85">
              <w:rPr>
                <w:bCs/>
              </w:rPr>
              <w:t>Полные системы булевых функций. Теорема Поста. Базисы.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506D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506DD" w:rsidRPr="009E4F7E" w:rsidRDefault="006506DD" w:rsidP="00E0693C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E0693C">
              <w:rPr>
                <w:bCs/>
              </w:rPr>
              <w:t>4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6DD" w:rsidRPr="009E4F7E" w:rsidRDefault="0072449B" w:rsidP="006506DD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 w:rsidRPr="002A3C85">
              <w:rPr>
                <w:bCs/>
              </w:rPr>
              <w:t>Минимальные, ДНФ. Минимальные КНФ. Карта Карно.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Default="006506DD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506DD" w:rsidRPr="00E42B13" w:rsidRDefault="00E42B13" w:rsidP="00E42B13">
            <w:pPr>
              <w:jc w:val="center"/>
              <w:rPr>
                <w:iCs/>
              </w:rPr>
            </w:pPr>
            <w:r w:rsidRPr="00E42B13">
              <w:rPr>
                <w:iCs/>
              </w:rPr>
              <w:t>7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EA4A56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Теория графов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680B0D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 w:rsidR="00E0693C">
              <w:rPr>
                <w:bCs/>
              </w:rPr>
              <w:t>1</w:t>
            </w:r>
            <w:r w:rsidR="009E4F7E" w:rsidRPr="009E4F7E">
              <w:rPr>
                <w:bCs/>
              </w:rPr>
              <w:t>.</w:t>
            </w:r>
          </w:p>
          <w:p w:rsidR="00680B0D" w:rsidRPr="009E4F7E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72449B" w:rsidP="00680B0D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72449B" w:rsidP="00C63C32">
            <w:pPr>
              <w:rPr>
                <w:bCs/>
              </w:rPr>
            </w:pPr>
            <w:r w:rsidRPr="00D63B30">
              <w:t>Неориентированные и ориентированные графы, способы их задания (</w:t>
            </w:r>
            <w:r>
              <w:t>графический</w:t>
            </w:r>
            <w:r w:rsidRPr="00D63B30">
              <w:t>, матриц</w:t>
            </w:r>
            <w:r>
              <w:t>ами</w:t>
            </w:r>
            <w:r w:rsidRPr="00D63B30">
              <w:t xml:space="preserve"> смежности</w:t>
            </w:r>
            <w:r>
              <w:t>, инцидентности</w:t>
            </w:r>
            <w:r w:rsidRPr="00D63B30">
              <w:t>). Примеры таких заданий. Теорема о сумме степеней вершин неориентированного графа.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E42B13" w:rsidP="00680B0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506D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93C" w:rsidRPr="009E4F7E" w:rsidRDefault="00E0693C" w:rsidP="00E0693C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>
              <w:rPr>
                <w:bCs/>
              </w:rPr>
              <w:t>2</w:t>
            </w:r>
            <w:r w:rsidRPr="009E4F7E">
              <w:rPr>
                <w:bCs/>
              </w:rPr>
              <w:t>.</w:t>
            </w:r>
          </w:p>
          <w:p w:rsidR="006506DD" w:rsidRPr="009E4F7E" w:rsidRDefault="006506D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DD" w:rsidRDefault="0072449B" w:rsidP="00680B0D"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proofErr w:type="spellStart"/>
            <w:r w:rsidRPr="00C050D6">
              <w:rPr>
                <w:bCs/>
              </w:rPr>
              <w:t>Остовное</w:t>
            </w:r>
            <w:proofErr w:type="spellEnd"/>
            <w:r w:rsidRPr="00C050D6">
              <w:rPr>
                <w:bCs/>
              </w:rPr>
              <w:t xml:space="preserve"> дерево в неориентированном связном графе. Алгоритм построения минимального </w:t>
            </w:r>
            <w:proofErr w:type="spellStart"/>
            <w:r w:rsidRPr="00C050D6">
              <w:rPr>
                <w:bCs/>
              </w:rPr>
              <w:t>остовного</w:t>
            </w:r>
            <w:proofErr w:type="spellEnd"/>
            <w:r w:rsidRPr="00C050D6">
              <w:rPr>
                <w:bCs/>
              </w:rPr>
              <w:t xml:space="preserve"> дерева.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 w:rsidRPr="00C050D6">
              <w:rPr>
                <w:bCs/>
              </w:rPr>
              <w:t xml:space="preserve">Деревья как простейшие графы, их свойства. </w:t>
            </w:r>
            <w:r>
              <w:rPr>
                <w:bCs/>
              </w:rPr>
              <w:t xml:space="preserve">Кодировка деревьев. </w:t>
            </w:r>
            <w:proofErr w:type="spellStart"/>
            <w:r w:rsidRPr="00C050D6">
              <w:rPr>
                <w:bCs/>
              </w:rPr>
              <w:t>Остовное</w:t>
            </w:r>
            <w:proofErr w:type="spellEnd"/>
            <w:r w:rsidRPr="00C050D6">
              <w:rPr>
                <w:bCs/>
              </w:rPr>
              <w:t xml:space="preserve"> дерево в неориентированном связном графе. Алгоритм построения минимального </w:t>
            </w:r>
            <w:proofErr w:type="spellStart"/>
            <w:r w:rsidRPr="00C050D6">
              <w:rPr>
                <w:bCs/>
              </w:rPr>
              <w:t>остовного</w:t>
            </w:r>
            <w:proofErr w:type="spellEnd"/>
            <w:r w:rsidRPr="00C050D6">
              <w:rPr>
                <w:bCs/>
              </w:rPr>
              <w:t xml:space="preserve"> дерева.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E42B13" w:rsidP="00680B0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506D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93C" w:rsidRPr="009E4F7E" w:rsidRDefault="00E0693C" w:rsidP="00E0693C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>
              <w:rPr>
                <w:bCs/>
              </w:rPr>
              <w:t>3</w:t>
            </w:r>
            <w:r w:rsidRPr="009E4F7E">
              <w:rPr>
                <w:bCs/>
              </w:rPr>
              <w:t>.</w:t>
            </w:r>
          </w:p>
          <w:p w:rsidR="006506DD" w:rsidRPr="009E4F7E" w:rsidRDefault="006506D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DD" w:rsidRDefault="0072449B" w:rsidP="00680B0D">
            <w:r>
              <w:t>Задача о кратчайшем пути в графе.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Pr="009E4F7E" w:rsidRDefault="0072449B" w:rsidP="00C63C32">
            <w:pPr>
              <w:rPr>
                <w:bCs/>
              </w:rPr>
            </w:pPr>
            <w:r>
              <w:t>Задача о кратчайшем пути в графе.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6506DD" w:rsidP="00BD5186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06DD" w:rsidRDefault="00E42B13" w:rsidP="00680B0D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80B0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E82E96" w:rsidRDefault="00316144" w:rsidP="00680B0D">
            <w:pPr>
              <w:rPr>
                <w:bCs/>
              </w:rPr>
            </w:pPr>
            <w:r>
              <w:rPr>
                <w:b/>
                <w:bCs/>
              </w:rPr>
              <w:t>Автоматы</w:t>
            </w:r>
          </w:p>
        </w:tc>
      </w:tr>
      <w:tr w:rsidR="00C266F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Default="00C266F0" w:rsidP="0072449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E4F7E">
              <w:rPr>
                <w:bCs/>
              </w:rPr>
              <w:t>4.</w:t>
            </w:r>
            <w:r w:rsidR="0072449B">
              <w:rPr>
                <w:bCs/>
              </w:rPr>
              <w:t>1</w:t>
            </w:r>
            <w:r w:rsid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Pr="00D7185D" w:rsidRDefault="0072449B" w:rsidP="00C266F0"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D7185D" w:rsidRDefault="0072449B" w:rsidP="00C266F0">
            <w:r w:rsidRPr="00F80F10">
              <w:rPr>
                <w:bCs/>
              </w:rPr>
              <w:t>Автоматы Мили. Конечные детерминированные автоматы. Диаграмма Мура, таблица автомата.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EA1" w:rsidRPr="009520FF" w:rsidRDefault="00E26C49" w:rsidP="00FC0EA1">
            <w:pPr>
              <w:rPr>
                <w:iCs/>
              </w:rPr>
            </w:pPr>
            <w:r>
              <w:rPr>
                <w:iCs/>
              </w:rPr>
              <w:t>У</w:t>
            </w:r>
            <w:r w:rsidR="00FC0EA1" w:rsidRPr="009520FF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E82E96" w:rsidRDefault="00E42B13" w:rsidP="00C266F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449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Default="0072449B" w:rsidP="0072449B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Pr="0059296A" w:rsidRDefault="0072449B" w:rsidP="00C266F0">
            <w:pPr>
              <w:rPr>
                <w:bCs/>
              </w:rPr>
            </w:pPr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72449B" w:rsidP="00C266F0">
            <w:r w:rsidRPr="00F80F10">
              <w:rPr>
                <w:bCs/>
              </w:rPr>
              <w:t>Приведенный (минимальный) автомат. Построение автомата Мура, эквивалентного данному автомату Мили.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72449B" w:rsidP="00FC0EA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E42B13" w:rsidP="00C266F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449B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Default="0072449B" w:rsidP="0072449B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49B" w:rsidRPr="0059296A" w:rsidRDefault="00496E99" w:rsidP="00C266F0">
            <w:pPr>
              <w:rPr>
                <w:bCs/>
              </w:rPr>
            </w:pPr>
            <w:r w:rsidRPr="00DF2049">
              <w:rPr>
                <w:bCs/>
              </w:rPr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 xml:space="preserve">. Программа, </w:t>
            </w:r>
            <w:r>
              <w:rPr>
                <w:bCs/>
              </w:rPr>
              <w:lastRenderedPageBreak/>
              <w:t>универсальная кодировка.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496E99" w:rsidP="00C266F0">
            <w:r w:rsidRPr="00DF2049">
              <w:rPr>
                <w:bCs/>
              </w:rPr>
              <w:lastRenderedPageBreak/>
              <w:t>Машин</w:t>
            </w:r>
            <w:r>
              <w:rPr>
                <w:bCs/>
              </w:rPr>
              <w:t>а</w:t>
            </w:r>
            <w:r w:rsidRPr="00DF2049">
              <w:rPr>
                <w:bCs/>
              </w:rPr>
              <w:t xml:space="preserve"> Тьюринга</w:t>
            </w:r>
            <w:r>
              <w:rPr>
                <w:bCs/>
              </w:rPr>
              <w:t>. Программа, универсальная кодировка.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72449B" w:rsidP="00FC0EA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449B" w:rsidRDefault="00E42B13" w:rsidP="00C266F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55257" w:rsidRPr="00896769" w:rsidRDefault="00A55257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2</w:t>
            </w:r>
            <w:r w:rsidRPr="00896769">
              <w:t xml:space="preserve">: </w:t>
            </w:r>
          </w:p>
          <w:p w:rsidR="00A55257" w:rsidRPr="00896769" w:rsidRDefault="00A55257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2</w:t>
            </w:r>
            <w:r w:rsidRPr="00896769">
              <w:t>.1</w:t>
            </w:r>
          </w:p>
          <w:p w:rsidR="00A55257" w:rsidRDefault="00A55257" w:rsidP="00A5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2</w:t>
            </w:r>
            <w:r w:rsidRPr="00896769">
              <w:t>.</w:t>
            </w:r>
            <w:r>
              <w:t>3</w:t>
            </w:r>
          </w:p>
          <w:p w:rsidR="00C63C32" w:rsidRPr="00DC1EC9" w:rsidRDefault="00C63C32" w:rsidP="00DC1EC9">
            <w:pPr>
              <w:rPr>
                <w:iCs/>
                <w:sz w:val="20"/>
                <w:szCs w:val="20"/>
              </w:rPr>
            </w:pP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931CCD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931CCD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931CC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931CCD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 xml:space="preserve">демонстрирует фрагментарные знания основной </w:t>
            </w:r>
            <w:r w:rsidRPr="00DF7F5B">
              <w:rPr>
                <w:iCs/>
                <w:sz w:val="21"/>
                <w:szCs w:val="21"/>
              </w:rPr>
              <w:lastRenderedPageBreak/>
              <w:t>учебной литературы по дисциплине;</w:t>
            </w:r>
          </w:p>
          <w:p w:rsidR="00590FE2" w:rsidRPr="00590FE2" w:rsidRDefault="00590FE2" w:rsidP="00931CCD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931CCD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931CCD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931CCD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6C4174">
        <w:rPr>
          <w:rFonts w:eastAsia="Times New Roman"/>
          <w:bCs/>
          <w:iCs/>
          <w:sz w:val="24"/>
          <w:szCs w:val="24"/>
        </w:rPr>
        <w:t>Дискретная математика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 xml:space="preserve">№ </w:t>
            </w:r>
            <w:proofErr w:type="spellStart"/>
            <w:r w:rsidRPr="00C66EC7"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931CCD">
            <w:pPr>
              <w:numPr>
                <w:ilvl w:val="3"/>
                <w:numId w:val="10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  <w:lang w:val="en-US"/>
              </w:rPr>
            </w:pPr>
          </w:p>
        </w:tc>
        <w:tc>
          <w:tcPr>
            <w:tcW w:w="3827" w:type="dxa"/>
          </w:tcPr>
          <w:p w:rsidR="00F05039" w:rsidRPr="00F05039" w:rsidRDefault="004E7A55" w:rsidP="00C66EC7">
            <w:pPr>
              <w:rPr>
                <w:b/>
                <w:iCs/>
              </w:rPr>
            </w:pPr>
            <w:r w:rsidRPr="0099795B">
              <w:rPr>
                <w:b/>
                <w:iCs/>
              </w:rPr>
              <w:t>1</w:t>
            </w:r>
            <w:r w:rsidR="00F05039" w:rsidRPr="0099795B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3C32" w:rsidRDefault="00C66EC7" w:rsidP="00C63C32">
            <w:pPr>
              <w:rPr>
                <w:iCs/>
              </w:rPr>
            </w:pPr>
            <w:r w:rsidRPr="00C66EC7">
              <w:rPr>
                <w:iCs/>
              </w:rPr>
              <w:t>по теме 1.</w:t>
            </w:r>
            <w:r w:rsidR="00C63C32" w:rsidRPr="008974EF">
              <w:rPr>
                <w:bCs/>
              </w:rPr>
              <w:t xml:space="preserve"> </w:t>
            </w:r>
            <w:r w:rsidR="00C63C32">
              <w:rPr>
                <w:bCs/>
              </w:rPr>
              <w:t>«</w:t>
            </w:r>
            <w:r w:rsidR="00EA4A56" w:rsidRPr="00EA4A56">
              <w:rPr>
                <w:bCs/>
              </w:rPr>
              <w:t>Элементы теории множеств и комбинаторики</w:t>
            </w:r>
            <w:r w:rsidR="00C63C32">
              <w:rPr>
                <w:bCs/>
              </w:rPr>
              <w:t>»</w:t>
            </w:r>
          </w:p>
        </w:tc>
        <w:tc>
          <w:tcPr>
            <w:tcW w:w="9723" w:type="dxa"/>
          </w:tcPr>
          <w:p w:rsidR="00CD7614" w:rsidRDefault="00CD7614" w:rsidP="0099795B">
            <w:pPr>
              <w:spacing w:after="240"/>
              <w:ind w:firstLine="34"/>
              <w:jc w:val="both"/>
              <w:rPr>
                <w:sz w:val="28"/>
                <w:szCs w:val="28"/>
              </w:rPr>
            </w:pPr>
            <w:r w:rsidRPr="00CD7614">
              <w:t xml:space="preserve">1. </w:t>
            </w:r>
            <w:r w:rsidR="0099795B" w:rsidRPr="0099795B">
              <w:t>На родительском собрании присутствует 20 человек. Сколько существует различных вариантов состава родительского комитета, если в него должны войти</w:t>
            </w:r>
            <w:r w:rsidR="0099795B" w:rsidRPr="0099795B">
              <w:rPr>
                <w:lang w:val="en-US"/>
              </w:rPr>
              <w:t> </w:t>
            </w:r>
            <w:r w:rsidR="0099795B" w:rsidRPr="0099795B">
              <w:t>5</w:t>
            </w:r>
            <w:r w:rsidR="0099795B" w:rsidRPr="0099795B">
              <w:rPr>
                <w:lang w:val="en-US"/>
              </w:rPr>
              <w:t> </w:t>
            </w:r>
            <w:r w:rsidR="0099795B" w:rsidRPr="0099795B">
              <w:t>человек?</w:t>
            </w:r>
          </w:p>
          <w:p w:rsidR="00CD7614" w:rsidRPr="0099795B" w:rsidRDefault="00CD7614" w:rsidP="0099795B">
            <w:pPr>
              <w:ind w:firstLine="34"/>
              <w:jc w:val="both"/>
            </w:pPr>
            <w:r w:rsidRPr="00CD7614">
              <w:t>2.</w:t>
            </w:r>
            <w:r w:rsidR="0099795B">
              <w:t xml:space="preserve">Какими свойствами обладает отношение     </w:t>
            </w:r>
            <w:r w:rsidR="0099795B" w:rsidRPr="0099795B">
              <w:rPr>
                <w:i/>
                <w:lang w:val="en-US"/>
              </w:rPr>
              <w:t>R</w:t>
            </w:r>
            <w:r w:rsidR="0099795B" w:rsidRPr="0099795B">
              <w:t>- «быть строго меньше»</w:t>
            </w:r>
            <w:r w:rsidR="0099795B">
              <w:t xml:space="preserve">  </w:t>
            </w:r>
            <w:r w:rsidR="0099795B" w:rsidRPr="00292C98">
              <w:rPr>
                <w:position w:val="-12"/>
                <w:sz w:val="28"/>
                <w:szCs w:val="28"/>
              </w:rPr>
              <w:object w:dxaOrig="24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16.2pt" o:ole="">
                  <v:imagedata r:id="rId16" o:title=""/>
                </v:shape>
                <o:OLEObject Type="Embed" ProgID="Equation.3" ShapeID="_x0000_i1025" DrawAspect="Content" ObjectID="_1713714421" r:id="rId17"/>
              </w:object>
            </w:r>
          </w:p>
          <w:p w:rsidR="0099795B" w:rsidRDefault="00CD7614" w:rsidP="0099795B">
            <w:pPr>
              <w:jc w:val="both"/>
            </w:pPr>
            <w:r w:rsidRPr="00CD7614">
              <w:lastRenderedPageBreak/>
              <w:t xml:space="preserve">3. </w:t>
            </w:r>
            <w:r w:rsidR="0099795B" w:rsidRPr="0099795B">
              <w:t xml:space="preserve">Пусть </w:t>
            </w:r>
            <w:r w:rsidR="0099795B" w:rsidRPr="0099795B">
              <w:rPr>
                <w:i/>
                <w:lang w:val="en-US"/>
              </w:rPr>
              <w:t>R</w:t>
            </w:r>
            <w:r w:rsidR="0099795B" w:rsidRPr="0099795B">
              <w:rPr>
                <w:i/>
                <w:vertAlign w:val="subscript"/>
              </w:rPr>
              <w:t>1</w:t>
            </w:r>
            <w:r w:rsidR="0099795B" w:rsidRPr="0099795B">
              <w:rPr>
                <w:i/>
              </w:rPr>
              <w:t xml:space="preserve">, </w:t>
            </w:r>
            <w:r w:rsidR="0099795B" w:rsidRPr="0099795B">
              <w:rPr>
                <w:i/>
                <w:lang w:val="en-US"/>
              </w:rPr>
              <w:t>R</w:t>
            </w:r>
            <w:r w:rsidR="0099795B" w:rsidRPr="0099795B">
              <w:rPr>
                <w:i/>
                <w:vertAlign w:val="subscript"/>
              </w:rPr>
              <w:t xml:space="preserve">2 – </w:t>
            </w:r>
            <w:r w:rsidR="0099795B" w:rsidRPr="0099795B">
              <w:t>отношения, заданные на</w:t>
            </w:r>
          </w:p>
          <w:p w:rsidR="0099795B" w:rsidRPr="0099795B" w:rsidRDefault="0099795B" w:rsidP="0099795B">
            <w:pPr>
              <w:jc w:val="both"/>
            </w:pPr>
            <w:r w:rsidRPr="0099795B">
              <w:object w:dxaOrig="2480" w:dyaOrig="360">
                <v:shape id="_x0000_i1026" type="#_x0000_t75" style="width:95.4pt;height:14.4pt" o:ole="">
                  <v:imagedata r:id="rId18" o:title=""/>
                </v:shape>
                <o:OLEObject Type="Embed" ProgID="Equation.3" ShapeID="_x0000_i1026" DrawAspect="Content" ObjectID="_1713714422" r:id="rId19"/>
              </w:object>
            </w:r>
          </w:p>
          <w:p w:rsidR="0099795B" w:rsidRPr="0099795B" w:rsidRDefault="0099795B" w:rsidP="0099795B">
            <w:pPr>
              <w:jc w:val="both"/>
              <w:rPr>
                <w:lang w:val="en-US"/>
              </w:rPr>
            </w:pPr>
            <w:r w:rsidRPr="0099795B">
              <w:rPr>
                <w:i/>
              </w:rPr>
              <w:object w:dxaOrig="3460" w:dyaOrig="380">
                <v:shape id="_x0000_i1027" type="#_x0000_t75" style="width:155.4pt;height:17.4pt" o:ole="">
                  <v:imagedata r:id="rId20" o:title=""/>
                </v:shape>
                <o:OLEObject Type="Embed" ProgID="Equation.3" ShapeID="_x0000_i1027" DrawAspect="Content" ObjectID="_1713714423" r:id="rId21"/>
              </w:object>
            </w:r>
          </w:p>
          <w:p w:rsidR="0099795B" w:rsidRPr="0099795B" w:rsidRDefault="0099795B" w:rsidP="0099795B">
            <w:pPr>
              <w:jc w:val="both"/>
              <w:rPr>
                <w:i/>
              </w:rPr>
            </w:pPr>
            <w:r w:rsidRPr="0099795B">
              <w:rPr>
                <w:i/>
              </w:rPr>
              <w:object w:dxaOrig="3159" w:dyaOrig="420">
                <v:shape id="_x0000_i1028" type="#_x0000_t75" style="width:129.6pt;height:17.4pt" o:ole="">
                  <v:imagedata r:id="rId22" o:title=""/>
                </v:shape>
                <o:OLEObject Type="Embed" ProgID="Equation.3" ShapeID="_x0000_i1028" DrawAspect="Content" ObjectID="_1713714424" r:id="rId23"/>
              </w:object>
            </w:r>
          </w:p>
          <w:p w:rsidR="0099795B" w:rsidRPr="0099795B" w:rsidRDefault="0099795B" w:rsidP="0099795B">
            <w:pPr>
              <w:jc w:val="both"/>
              <w:rPr>
                <w:lang w:val="en-US"/>
              </w:rPr>
            </w:pPr>
            <w:r w:rsidRPr="0099795B">
              <w:t>Определить отношения</w:t>
            </w:r>
          </w:p>
          <w:p w:rsidR="00C66EC7" w:rsidRPr="00C66EC7" w:rsidRDefault="0099795B" w:rsidP="0099795B">
            <w:pPr>
              <w:jc w:val="both"/>
            </w:pPr>
            <w:r w:rsidRPr="0099795B">
              <w:rPr>
                <w:i/>
              </w:rPr>
              <w:object w:dxaOrig="6860" w:dyaOrig="420">
                <v:shape id="_x0000_i1029" type="#_x0000_t75" style="width:277.2pt;height:16.8pt" o:ole="">
                  <v:imagedata r:id="rId24" o:title=""/>
                </v:shape>
                <o:OLEObject Type="Embed" ProgID="Equation.3" ShapeID="_x0000_i1029" DrawAspect="Content" ObjectID="_1713714425" r:id="rId25"/>
              </w:object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8402D1" w:rsidP="00C66EC7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9E3255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 w:rsidR="009E3255">
              <w:rPr>
                <w:rFonts w:eastAsiaTheme="minorHAnsi"/>
                <w:bCs/>
                <w:lang w:eastAsia="en-US"/>
              </w:rPr>
              <w:t>Булевы функции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9E3255" w:rsidRDefault="00CD7614" w:rsidP="009E3255">
            <w:pPr>
              <w:ind w:firstLine="34"/>
              <w:rPr>
                <w:szCs w:val="28"/>
              </w:rPr>
            </w:pPr>
            <w:r w:rsidRPr="00B21FC8">
              <w:t>1.</w:t>
            </w:r>
            <w:r w:rsidR="009E3255">
              <w:rPr>
                <w:szCs w:val="28"/>
              </w:rPr>
              <w:t xml:space="preserve"> </w:t>
            </w:r>
            <w:proofErr w:type="gramStart"/>
            <w:r w:rsidR="009E3255">
              <w:rPr>
                <w:szCs w:val="28"/>
              </w:rPr>
              <w:t>а)  Построить</w:t>
            </w:r>
            <w:proofErr w:type="gramEnd"/>
            <w:r w:rsidR="009E3255">
              <w:rPr>
                <w:szCs w:val="28"/>
              </w:rPr>
              <w:t xml:space="preserve"> таблицу истинности, по ней построить СДНФ,СКНФ</w:t>
            </w:r>
          </w:p>
          <w:p w:rsidR="009E3255" w:rsidRDefault="009E3255" w:rsidP="009E3255">
            <w:pPr>
              <w:ind w:firstLine="175"/>
              <w:rPr>
                <w:szCs w:val="28"/>
              </w:rPr>
            </w:pPr>
            <w:r>
              <w:rPr>
                <w:szCs w:val="28"/>
              </w:rPr>
              <w:t>б)  С помощью эквивалентных соотношений привести к ДНФ, КНФ</w:t>
            </w:r>
          </w:p>
          <w:p w:rsidR="009E3255" w:rsidRDefault="009E3255" w:rsidP="009E3255">
            <w:pPr>
              <w:ind w:right="-33"/>
              <w:jc w:val="center"/>
            </w:pPr>
            <w:r w:rsidRPr="001A5C92">
              <w:rPr>
                <w:rStyle w:val="alltext1"/>
                <w:szCs w:val="28"/>
                <w:lang w:val="en-US"/>
              </w:rPr>
              <w:object w:dxaOrig="3040" w:dyaOrig="540">
                <v:shape id="_x0000_i1030" type="#_x0000_t75" style="width:105.6pt;height:18.6pt" o:ole="">
                  <v:imagedata r:id="rId26" o:title=""/>
                </v:shape>
                <o:OLEObject Type="Embed" ProgID="Equation.DSMT4" ShapeID="_x0000_i1030" DrawAspect="Content" ObjectID="_1713714426" r:id="rId27"/>
              </w:object>
            </w:r>
          </w:p>
          <w:p w:rsidR="009E3255" w:rsidRDefault="009E3255" w:rsidP="009E3255">
            <w:pPr>
              <w:rPr>
                <w:szCs w:val="28"/>
              </w:rPr>
            </w:pPr>
            <w:r>
              <w:rPr>
                <w:szCs w:val="28"/>
              </w:rPr>
              <w:t>2. Выяснить к каким классам принадлежит функция:</w:t>
            </w:r>
          </w:p>
          <w:p w:rsidR="00C66EC7" w:rsidRPr="00C66EC7" w:rsidRDefault="009E3255" w:rsidP="009E3255">
            <w:pPr>
              <w:jc w:val="center"/>
            </w:pPr>
            <w:r w:rsidRPr="00CF5EDD">
              <w:rPr>
                <w:rStyle w:val="alltext1"/>
                <w:szCs w:val="28"/>
                <w:lang w:val="en-US"/>
              </w:rPr>
              <w:object w:dxaOrig="1880" w:dyaOrig="420">
                <v:shape id="_x0000_i1031" type="#_x0000_t75" style="width:1in;height:16.8pt" o:ole="">
                  <v:imagedata r:id="rId28" o:title=""/>
                </v:shape>
                <o:OLEObject Type="Embed" ProgID="Equation.DSMT4" ShapeID="_x0000_i1031" DrawAspect="Content" ObjectID="_1713714427" r:id="rId29"/>
              </w:objec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F05039" w:rsidRPr="00F05039" w:rsidRDefault="008402D1" w:rsidP="00C66EC7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99795B">
              <w:rPr>
                <w:b/>
                <w:iCs/>
              </w:rPr>
              <w:t xml:space="preserve">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8402D1" w:rsidP="00C66EC7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99795B">
            <w:pPr>
              <w:rPr>
                <w:iCs/>
              </w:rPr>
            </w:pPr>
            <w:r w:rsidRPr="00C66EC7">
              <w:rPr>
                <w:iCs/>
              </w:rPr>
              <w:t>по теме 3.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 w:rsidR="0099795B">
              <w:rPr>
                <w:rFonts w:eastAsiaTheme="minorHAnsi"/>
                <w:bCs/>
                <w:lang w:eastAsia="en-US"/>
              </w:rPr>
              <w:t>Графы, автоматы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8402D1" w:rsidRPr="008402D1" w:rsidRDefault="00B21FC8" w:rsidP="008402D1">
            <w:pPr>
              <w:ind w:right="-33"/>
              <w:jc w:val="both"/>
            </w:pPr>
            <w:r w:rsidRPr="00B21FC8">
              <w:t xml:space="preserve">1. </w:t>
            </w:r>
            <w:r w:rsidR="008402D1" w:rsidRPr="008402D1">
              <w:t>Восстановить дерево по коду 00000101111011.</w:t>
            </w:r>
          </w:p>
          <w:p w:rsidR="008402D1" w:rsidRPr="008402D1" w:rsidRDefault="008402D1" w:rsidP="008402D1">
            <w:pPr>
              <w:ind w:right="-33"/>
              <w:jc w:val="both"/>
            </w:pPr>
            <w:r>
              <w:t>2</w:t>
            </w:r>
            <w:r w:rsidRPr="008402D1">
              <w:t>. Построить минимальный автомат, эквивалентный данному:</w:t>
            </w:r>
          </w:p>
          <w:p w:rsidR="00C66EC7" w:rsidRPr="00C66EC7" w:rsidRDefault="008402D1" w:rsidP="008402D1">
            <w:pPr>
              <w:jc w:val="center"/>
              <w:rPr>
                <w:rFonts w:eastAsiaTheme="minorHAnsi"/>
                <w:lang w:eastAsia="en-US"/>
              </w:rPr>
            </w:pPr>
            <w:r w:rsidRPr="008402D1">
              <w:rPr>
                <w:noProof/>
              </w:rPr>
              <w:drawing>
                <wp:inline distT="0" distB="0" distL="0" distR="0">
                  <wp:extent cx="4115205" cy="975051"/>
                  <wp:effectExtent l="19050" t="0" r="0" b="0"/>
                  <wp:docPr id="19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304" cy="97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8402D1" w:rsidP="00C66EC7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99795B">
            <w:pPr>
              <w:rPr>
                <w:iCs/>
              </w:rPr>
            </w:pPr>
            <w:r w:rsidRPr="00C66EC7">
              <w:rPr>
                <w:iCs/>
              </w:rPr>
              <w:t>по теме 4.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</w:t>
            </w:r>
            <w:r w:rsidR="0099795B">
              <w:rPr>
                <w:rFonts w:eastAsiaTheme="minorHAnsi"/>
                <w:bCs/>
                <w:lang w:eastAsia="en-US"/>
              </w:rPr>
              <w:t>Машина Тьюринга</w:t>
            </w:r>
            <w:r w:rsidR="00F05039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723" w:type="dxa"/>
          </w:tcPr>
          <w:p w:rsidR="0099795B" w:rsidRPr="0099795B" w:rsidRDefault="008402D1" w:rsidP="008402D1">
            <w:pPr>
              <w:ind w:left="-108"/>
            </w:pPr>
            <w:r>
              <w:t xml:space="preserve">1. </w:t>
            </w:r>
            <w:r w:rsidR="0099795B" w:rsidRPr="0099795B">
              <w:t>Найти результат применения машины Тьюринга к записям на ленте:</w:t>
            </w:r>
          </w:p>
          <w:p w:rsidR="0099795B" w:rsidRPr="00BE257A" w:rsidRDefault="008402D1" w:rsidP="0099795B">
            <w:pPr>
              <w:jc w:val="center"/>
              <w:textAlignment w:val="baseline"/>
              <w:rPr>
                <w:sz w:val="32"/>
                <w:szCs w:val="32"/>
              </w:rPr>
            </w:pPr>
            <w:r w:rsidRPr="00B36B3C">
              <w:rPr>
                <w:position w:val="-96"/>
                <w:sz w:val="32"/>
                <w:szCs w:val="32"/>
              </w:rPr>
              <w:object w:dxaOrig="4480" w:dyaOrig="2060">
                <v:shape id="_x0000_i1032" type="#_x0000_t75" style="width:132pt;height:59.4pt" o:ole="">
                  <v:imagedata r:id="rId31" o:title=""/>
                </v:shape>
                <o:OLEObject Type="Embed" ProgID="Equation.DSMT4" ShapeID="_x0000_i1032" DrawAspect="Content" ObjectID="_1713714428" r:id="rId32"/>
              </w:object>
            </w:r>
          </w:p>
          <w:p w:rsidR="00B21FC8" w:rsidRPr="00B21FC8" w:rsidRDefault="00B21FC8" w:rsidP="00B21FC8">
            <w:pPr>
              <w:ind w:right="-33"/>
              <w:jc w:val="center"/>
            </w:pPr>
          </w:p>
          <w:p w:rsidR="0099795B" w:rsidRDefault="00B21FC8" w:rsidP="0099795B">
            <w:pPr>
              <w:ind w:right="-33"/>
              <w:jc w:val="both"/>
              <w:rPr>
                <w:iCs/>
              </w:rPr>
            </w:pPr>
            <w:r w:rsidRPr="00B21FC8">
              <w:t xml:space="preserve">2. </w:t>
            </w:r>
            <w:r w:rsidR="0099795B" w:rsidRPr="0099795B">
              <w:rPr>
                <w:iCs/>
              </w:rPr>
              <w:t>Построить машину Тьюринга, правильно вычисляющую функцию</w:t>
            </w:r>
          </w:p>
          <w:p w:rsidR="00C66EC7" w:rsidRPr="008402D1" w:rsidRDefault="0099795B" w:rsidP="008402D1">
            <w:pPr>
              <w:ind w:right="-33"/>
              <w:jc w:val="center"/>
            </w:pPr>
            <w:r w:rsidRPr="0099795B">
              <w:object w:dxaOrig="1280" w:dyaOrig="620">
                <v:shape id="_x0000_i1033" type="#_x0000_t75" style="width:59.4pt;height:28.2pt" o:ole="">
                  <v:imagedata r:id="rId33" o:title=""/>
                </v:shape>
                <o:OLEObject Type="Embed" ProgID="Equation.3" ShapeID="_x0000_i1033" DrawAspect="Content" ObjectID="_1713714429" r:id="rId34"/>
              </w:object>
            </w:r>
            <w:r w:rsidRPr="0099795B">
              <w:t>.</w:t>
            </w: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EF1CB9" w:rsidP="00F0503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 xml:space="preserve">в </w:t>
            </w:r>
            <w:r w:rsidR="00F05039"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A55257" w:rsidRDefault="00070BC2" w:rsidP="00070BC2">
            <w:pPr>
              <w:jc w:val="both"/>
              <w:rPr>
                <w:b/>
                <w:bCs/>
              </w:rPr>
            </w:pPr>
            <w:r w:rsidRPr="00A55257">
              <w:rPr>
                <w:b/>
                <w:bCs/>
              </w:rPr>
              <w:t xml:space="preserve">Билет </w:t>
            </w:r>
          </w:p>
          <w:p w:rsidR="00A55257" w:rsidRDefault="005D4002" w:rsidP="005D4002">
            <w:pPr>
              <w:suppressAutoHyphens/>
              <w:jc w:val="both"/>
            </w:pPr>
            <w:r w:rsidRPr="00A55257">
              <w:t>Вопрос</w:t>
            </w:r>
            <w:r w:rsidRPr="005D4002">
              <w:t xml:space="preserve"> 1.</w:t>
            </w:r>
            <w:r w:rsidRPr="005D4002">
              <w:rPr>
                <w:color w:val="000000"/>
              </w:rPr>
              <w:t xml:space="preserve"> </w:t>
            </w:r>
            <w:r w:rsidR="00A55257" w:rsidRPr="00A55257">
              <w:t xml:space="preserve">Основные понятия теории множеств. </w:t>
            </w:r>
            <w:hyperlink w:anchor="_Toc196403067" w:history="1">
              <w:r w:rsidR="00A55257" w:rsidRPr="00A55257">
                <w:t>Основные тождества алгебры множеств</w:t>
              </w:r>
              <w:r w:rsidR="00A55257" w:rsidRPr="00A55257">
                <w:rPr>
                  <w:webHidden/>
                </w:rPr>
                <w:t>.</w:t>
              </w:r>
            </w:hyperlink>
          </w:p>
          <w:p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="00A55257" w:rsidRPr="00A55257">
              <w:rPr>
                <w:rStyle w:val="alltext1"/>
                <w:sz w:val="22"/>
                <w:szCs w:val="22"/>
              </w:rPr>
              <w:t xml:space="preserve">Свойства </w:t>
            </w:r>
            <w:r w:rsidR="00A55257" w:rsidRPr="00A55257">
              <w:rPr>
                <w:rStyle w:val="alltext1"/>
                <w:sz w:val="22"/>
                <w:szCs w:val="22"/>
              </w:rPr>
              <w:sym w:font="Symbol" w:char="F0C5"/>
            </w:r>
            <w:r w:rsidR="00A55257" w:rsidRPr="00A55257">
              <w:rPr>
                <w:rStyle w:val="alltext1"/>
                <w:sz w:val="22"/>
                <w:szCs w:val="22"/>
              </w:rPr>
              <w:t>. Полином Жегалкина</w:t>
            </w:r>
            <w:r w:rsidR="00B21FC8" w:rsidRPr="008E750F">
              <w:rPr>
                <w:bCs/>
              </w:rPr>
              <w:t>.</w:t>
            </w:r>
          </w:p>
          <w:p w:rsidR="00070BC2" w:rsidRPr="00A55257" w:rsidRDefault="00B21FC8" w:rsidP="00A55257">
            <w:r>
              <w:t xml:space="preserve">Вопрос </w:t>
            </w:r>
            <w:r w:rsidR="00A55257" w:rsidRPr="00A55257">
              <w:rPr>
                <w:rStyle w:val="alltext1"/>
                <w:sz w:val="22"/>
                <w:szCs w:val="22"/>
              </w:rPr>
              <w:t>3.</w:t>
            </w:r>
            <w:r w:rsidR="00A55257" w:rsidRPr="00A55257"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/>
                    </w:rPr>
                    <m:t>+1</m:t>
                  </m:r>
                </m:sup>
              </m:sSubSup>
              <m:r>
                <w:rPr>
                  <w:rFonts w:ascii="Cambria Math"/>
                </w:rPr>
                <m:t>: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p>
              </m:sSubSup>
              <m:r>
                <w:rPr>
                  <w:rFonts w:ascii="Cambria Math"/>
                </w:rPr>
                <m:t>: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sup>
              </m:sSubSup>
              <m:r>
                <w:rPr>
                  <w:rFonts w:ascii="Cambria Math"/>
                </w:rPr>
                <m:t>=6:3:1</m:t>
              </m:r>
            </m:oMath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4E7A55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D7614">
              <w:rPr>
                <w:b/>
                <w:bCs/>
              </w:rPr>
              <w:t xml:space="preserve"> семестр</w:t>
            </w:r>
          </w:p>
        </w:tc>
      </w:tr>
      <w:tr w:rsidR="00F05039" w:rsidTr="002C4687">
        <w:tc>
          <w:tcPr>
            <w:tcW w:w="3261" w:type="dxa"/>
          </w:tcPr>
          <w:p w:rsidR="00F05039" w:rsidRDefault="00CD7614" w:rsidP="00F05039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CD7614" w:rsidRPr="00793B47" w:rsidRDefault="00CD7614" w:rsidP="00CD7614">
            <w:pPr>
              <w:jc w:val="both"/>
              <w:rPr>
                <w:b/>
                <w:bCs/>
              </w:rPr>
            </w:pPr>
            <w:r w:rsidRPr="00793B47">
              <w:rPr>
                <w:b/>
                <w:bCs/>
              </w:rPr>
              <w:t xml:space="preserve">Билет 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793B47">
              <w:t>Вопрос</w:t>
            </w:r>
            <w:r w:rsidRPr="00B21FC8">
              <w:t xml:space="preserve"> 1.</w:t>
            </w:r>
            <w:r w:rsidR="00B21FC8" w:rsidRPr="00B21FC8">
              <w:t xml:space="preserve"> </w:t>
            </w:r>
            <w:r w:rsidR="00793B47" w:rsidRPr="00FB2D36">
              <w:t>Графы. Основные определения (смежность, инцидентност</w:t>
            </w:r>
            <w:r w:rsidR="00793B47">
              <w:t>ь, ориентированность). Способы задания графов</w:t>
            </w:r>
            <w:r w:rsidR="00B21FC8" w:rsidRPr="00B21FC8">
              <w:t>.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B21FC8">
              <w:t xml:space="preserve">Вопрос 2. </w:t>
            </w:r>
            <w:r w:rsidR="00E0693C">
              <w:t>Ограниченно-детерминированные функции</w:t>
            </w:r>
            <w:r w:rsidR="00A55257">
              <w:t>.</w:t>
            </w:r>
          </w:p>
          <w:p w:rsidR="00F05039" w:rsidRPr="00A55257" w:rsidRDefault="00A55257" w:rsidP="00A55257">
            <w:pPr>
              <w:tabs>
                <w:tab w:val="left" w:pos="4080"/>
              </w:tabs>
              <w:ind w:left="-108"/>
            </w:pPr>
            <w:r>
              <w:lastRenderedPageBreak/>
              <w:t xml:space="preserve">  Вопрос 3. Какую функцию </w:t>
            </w:r>
            <w:r w:rsidRPr="00E34BFC">
              <w:rPr>
                <w:i/>
                <w:lang w:val="en-US"/>
              </w:rPr>
              <w:t>f</w:t>
            </w:r>
            <w:r w:rsidRPr="00E34BFC">
              <w:rPr>
                <w:i/>
              </w:rPr>
              <w:t>(</w:t>
            </w:r>
            <w:r w:rsidRPr="00E34BFC">
              <w:rPr>
                <w:i/>
                <w:lang w:val="en-US"/>
              </w:rPr>
              <w:t>x</w:t>
            </w:r>
            <w:r w:rsidRPr="00E34BFC">
              <w:rPr>
                <w:i/>
              </w:rPr>
              <w:t>,</w:t>
            </w:r>
            <w:r w:rsidRPr="00E34BFC">
              <w:rPr>
                <w:i/>
                <w:lang w:val="en-US"/>
              </w:rPr>
              <w:t>y</w:t>
            </w:r>
            <w:r w:rsidRPr="00E34BFC">
              <w:rPr>
                <w:i/>
              </w:rPr>
              <w:t>)</w:t>
            </w:r>
            <w:r w:rsidRPr="00FB2D36">
              <w:t xml:space="preserve"> </w:t>
            </w:r>
            <w:r>
              <w:t xml:space="preserve">вычисляет </w:t>
            </w:r>
            <w:r w:rsidRPr="00FB2D36">
              <w:t>машин</w:t>
            </w:r>
            <w:r>
              <w:t>а</w:t>
            </w:r>
            <w:r w:rsidRPr="00FB2D36">
              <w:t xml:space="preserve"> Тьюринга </w:t>
            </w:r>
            <w:r>
              <w:t>с программой:</w:t>
            </w:r>
            <w:r w:rsidRPr="00FB2D36">
              <w:t xml:space="preserve"> </w:t>
            </w:r>
            <w:r w:rsidRPr="00FB2D36">
              <w:rPr>
                <w:position w:val="-76"/>
              </w:rPr>
              <w:object w:dxaOrig="1840" w:dyaOrig="1660">
                <v:shape id="_x0000_i1034" type="#_x0000_t75" style="width:61.2pt;height:54.6pt" o:ole="">
                  <v:imagedata r:id="rId35" o:title=""/>
                </v:shape>
                <o:OLEObject Type="Embed" ProgID="Equation.DSMT4" ShapeID="_x0000_i1034" DrawAspect="Content" ObjectID="_1713714430" r:id="rId36"/>
              </w:object>
            </w:r>
            <w:r w:rsidRPr="00FB2D36">
              <w:t xml:space="preserve"> </w:t>
            </w:r>
          </w:p>
        </w:tc>
      </w:tr>
    </w:tbl>
    <w:p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 xml:space="preserve">в </w:t>
            </w:r>
            <w:r w:rsidR="006C4174">
              <w:rPr>
                <w:iCs/>
              </w:rPr>
              <w:t>письменной</w:t>
            </w:r>
            <w:r w:rsidR="009D5862" w:rsidRPr="00EF0A68">
              <w:rPr>
                <w:iCs/>
              </w:rPr>
              <w:t xml:space="preserve"> форме по билетам</w:t>
            </w:r>
            <w:r w:rsidR="006C4174">
              <w:rPr>
                <w:iCs/>
              </w:rPr>
              <w:t xml:space="preserve"> 1 семестр, 2 семестр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931CCD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показывает достаточное знание учебного материала, но допускает </w:t>
            </w:r>
            <w:r w:rsidRPr="00EF0A68">
              <w:rPr>
                <w:iCs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931CCD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931CC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F0A68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EF0A68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9D5862" w:rsidRPr="00EF0A68" w:rsidRDefault="009D5862" w:rsidP="00931CCD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 xml:space="preserve">Обучающийся, обнаруживает существенные пробелы в знаниях </w:t>
            </w:r>
            <w:r w:rsidRPr="00EF0A68">
              <w:rPr>
                <w:iCs/>
              </w:rPr>
              <w:lastRenderedPageBreak/>
              <w:t>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931CCD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931CCD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931CCD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931CCD">
      <w:pPr>
        <w:pStyle w:val="af0"/>
        <w:numPr>
          <w:ilvl w:val="2"/>
          <w:numId w:val="11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931CCD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lastRenderedPageBreak/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931CC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931CCD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931CC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931CCD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931CCD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931CC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F07542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96981">
              <w:rPr>
                <w:i/>
                <w:color w:val="000000"/>
              </w:rPr>
              <w:t xml:space="preserve">Гаврилов Г. П., </w:t>
            </w:r>
            <w:proofErr w:type="spellStart"/>
            <w:r w:rsidRPr="00196981">
              <w:rPr>
                <w:i/>
                <w:color w:val="000000"/>
              </w:rPr>
              <w:t>Сапоженко</w:t>
            </w:r>
            <w:proofErr w:type="spellEnd"/>
            <w:r w:rsidRPr="00196981">
              <w:rPr>
                <w:i/>
                <w:color w:val="000000"/>
              </w:rPr>
              <w:t xml:space="preserve"> </w:t>
            </w:r>
            <w:proofErr w:type="spellStart"/>
            <w:r w:rsidRPr="00196981">
              <w:rPr>
                <w:i/>
                <w:color w:val="000000"/>
              </w:rPr>
              <w:t>А.А</w:t>
            </w:r>
            <w:proofErr w:type="spellEnd"/>
            <w:r w:rsidRPr="00196981">
              <w:rPr>
                <w:i/>
                <w:color w:val="000000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7542" w:rsidRDefault="00F07542" w:rsidP="00F07542">
            <w:pPr>
              <w:shd w:val="clear" w:color="auto" w:fill="FFFFFF"/>
              <w:ind w:left="-94"/>
              <w:jc w:val="center"/>
              <w:rPr>
                <w:i/>
                <w:color w:val="000000"/>
              </w:rPr>
            </w:pPr>
            <w:r w:rsidRPr="00196981">
              <w:rPr>
                <w:i/>
                <w:color w:val="000000"/>
              </w:rPr>
              <w:t>Сборник задач по дискретной математике</w:t>
            </w:r>
          </w:p>
          <w:p w:rsidR="00D77E44" w:rsidRPr="00462282" w:rsidRDefault="00F07542" w:rsidP="00F07542">
            <w:pPr>
              <w:shd w:val="clear" w:color="auto" w:fill="FFFFFF"/>
              <w:ind w:left="-94"/>
              <w:jc w:val="center"/>
              <w:rPr>
                <w:i/>
                <w:lang w:eastAsia="ar-SA"/>
              </w:rPr>
            </w:pPr>
            <w:r w:rsidRPr="00196981">
              <w:rPr>
                <w:i/>
                <w:color w:val="000000"/>
              </w:rPr>
              <w:t>(Для вузов по специальности "Прикладная математика").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F07542" w:rsidP="006C4174">
            <w:pPr>
              <w:rPr>
                <w:i/>
                <w:lang w:eastAsia="ar-SA"/>
              </w:rPr>
            </w:pPr>
            <w:r>
              <w:rPr>
                <w:i/>
                <w:color w:val="000000"/>
              </w:rPr>
              <w:t xml:space="preserve">М. : Наука, </w:t>
            </w:r>
            <w:r w:rsidR="006C4174">
              <w:rPr>
                <w:i/>
                <w:color w:val="000000"/>
              </w:rPr>
              <w:t xml:space="preserve"> 368 </w:t>
            </w:r>
            <w:r w:rsidRPr="00196981">
              <w:rPr>
                <w:i/>
                <w:color w:val="000000"/>
              </w:rPr>
              <w:t xml:space="preserve">с.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</w:t>
            </w:r>
            <w:r w:rsidR="00F07542">
              <w:rPr>
                <w:i/>
                <w:color w:val="000000"/>
              </w:rPr>
              <w:t>5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1064D1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37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 w:rsidRPr="00BC2910">
              <w:rPr>
                <w:bCs/>
                <w:i/>
                <w:color w:val="000000"/>
              </w:rPr>
              <w:t>Новиков, Ф.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Дискретная математика для программистов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F0754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F07542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1064D1" w:rsidP="00A46384">
            <w:pPr>
              <w:shd w:val="clear" w:color="auto" w:fill="FFFFFF"/>
              <w:jc w:val="center"/>
              <w:rPr>
                <w:i/>
              </w:rPr>
            </w:pPr>
            <w:hyperlink r:id="rId38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rPr>
                <w:i/>
              </w:rPr>
            </w:pPr>
            <w:r w:rsidRPr="00BC2910">
              <w:rPr>
                <w:bCs/>
                <w:i/>
                <w:color w:val="000000"/>
              </w:rPr>
              <w:t>Горбатов, В. 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Основы дискретной математики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F0754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proofErr w:type="gramStart"/>
            <w:r w:rsidRPr="00BC2910">
              <w:rPr>
                <w:i/>
                <w:color w:val="000000"/>
              </w:rPr>
              <w:t>М. :</w:t>
            </w:r>
            <w:proofErr w:type="gramEnd"/>
            <w:r w:rsidRPr="00BC2910">
              <w:rPr>
                <w:i/>
                <w:color w:val="000000"/>
              </w:rPr>
              <w:t xml:space="preserve"> Высшая школа, 1986. - 311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1986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1064D1" w:rsidP="00A46384">
            <w:pPr>
              <w:shd w:val="clear" w:color="auto" w:fill="FFFFFF"/>
              <w:jc w:val="center"/>
              <w:rPr>
                <w:i/>
              </w:rPr>
            </w:pPr>
            <w:hyperlink r:id="rId39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F07542">
            <w:pPr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proofErr w:type="spellEnd"/>
            <w:r w:rsidR="00F07542">
              <w:rPr>
                <w:bCs/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О.Ю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Элементы дискретной математики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6C4174">
            <w:pPr>
              <w:shd w:val="clear" w:color="auto" w:fill="FFFFFF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F07542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</w:t>
            </w:r>
            <w:r w:rsidR="00F07542">
              <w:rPr>
                <w:i/>
                <w:color w:val="000000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1064D1" w:rsidP="00A46384">
            <w:pPr>
              <w:shd w:val="clear" w:color="auto" w:fill="FFFFFF"/>
              <w:jc w:val="center"/>
            </w:pPr>
            <w:hyperlink r:id="rId40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07542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,  </w:t>
            </w: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О.Ю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07542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Логика и теория алгоритмов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6C4174">
            <w:pPr>
              <w:shd w:val="clear" w:color="auto" w:fill="FFFFFF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F07542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F07542">
              <w:rPr>
                <w:i/>
                <w:color w:val="000000"/>
              </w:rPr>
              <w:t>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6109C4" w:rsidP="00A46384">
            <w:pPr>
              <w:shd w:val="clear" w:color="auto" w:fill="FFFFFF"/>
              <w:jc w:val="center"/>
            </w:pPr>
            <w:hyperlink r:id="rId41" w:history="1">
              <w:proofErr w:type="spellStart"/>
              <w:r w:rsidR="00F66245" w:rsidRPr="00791B52">
                <w:rPr>
                  <w:rStyle w:val="af3"/>
                  <w:i/>
                </w:rPr>
                <w:t>http</w:t>
              </w:r>
              <w:proofErr w:type="spellEnd"/>
              <w:r w:rsidR="00F66245" w:rsidRPr="00791B52">
                <w:rPr>
                  <w:rStyle w:val="af3"/>
                  <w:i/>
                </w:rPr>
                <w:t>://</w:t>
              </w:r>
              <w:proofErr w:type="spellStart"/>
              <w:r w:rsidR="00F66245" w:rsidRPr="00791B52">
                <w:rPr>
                  <w:rStyle w:val="af3"/>
                  <w:i/>
                </w:rPr>
                <w:t>biblio.mgudt.ru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F07542">
              <w:rPr>
                <w:b w:val="0"/>
                <w:i/>
                <w:color w:val="000000"/>
                <w:szCs w:val="24"/>
              </w:rPr>
              <w:t>Н.П. Редькин</w:t>
            </w:r>
            <w:r w:rsidR="00F66245" w:rsidRPr="00D77E44">
              <w:rPr>
                <w:b w:val="0"/>
                <w:i/>
                <w:color w:val="000000"/>
                <w:szCs w:val="24"/>
              </w:rPr>
              <w:t xml:space="preserve">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Дискретная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BC2910">
              <w:rPr>
                <w:i/>
              </w:rPr>
              <w:t>М.: ФИЗМАТЛИТ, 2009. - 264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6C417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</w:t>
            </w:r>
            <w:r w:rsidR="006C4174">
              <w:rPr>
                <w:i/>
                <w:color w:val="000000"/>
              </w:rPr>
              <w:t>09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42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proofErr w:type="spellStart"/>
            <w:r w:rsidRPr="00F07542">
              <w:rPr>
                <w:b w:val="0"/>
                <w:i/>
                <w:color w:val="000000"/>
                <w:szCs w:val="24"/>
              </w:rPr>
              <w:t>С.А</w:t>
            </w:r>
            <w:proofErr w:type="spellEnd"/>
            <w:r w:rsidRPr="00F07542">
              <w:rPr>
                <w:b w:val="0"/>
                <w:i/>
                <w:color w:val="000000"/>
                <w:szCs w:val="24"/>
              </w:rPr>
              <w:t xml:space="preserve">. </w:t>
            </w:r>
            <w:proofErr w:type="spellStart"/>
            <w:r w:rsidRPr="00F07542">
              <w:rPr>
                <w:b w:val="0"/>
                <w:i/>
                <w:color w:val="000000"/>
                <w:szCs w:val="24"/>
              </w:rPr>
              <w:t>Канцедал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07542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BC2910">
              <w:rPr>
                <w:i/>
                <w:color w:val="000000"/>
              </w:rPr>
              <w:t>Дискретная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6C4174" w:rsidP="00A46384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BC2910">
              <w:rPr>
                <w:i/>
              </w:rPr>
              <w:t>М.:</w:t>
            </w:r>
            <w:r>
              <w:rPr>
                <w:i/>
              </w:rPr>
              <w:t xml:space="preserve"> ИД ФОРУМ: ИНФРА-М, 2006 - 224</w:t>
            </w:r>
            <w:r w:rsidRPr="00BC2910">
              <w:rPr>
                <w:i/>
              </w:rPr>
              <w:t>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6C417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</w:t>
            </w:r>
            <w:r w:rsidR="006C4174">
              <w:rPr>
                <w:i/>
                <w:color w:val="000000"/>
              </w:rPr>
              <w:t>06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43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931CCD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proofErr w:type="spellStart"/>
            <w:r w:rsidRPr="00BA1415">
              <w:rPr>
                <w:rFonts w:cs="Times New Roman"/>
                <w:b w:val="0"/>
              </w:rPr>
              <w:t>ЭБС</w:t>
            </w:r>
            <w:proofErr w:type="spellEnd"/>
            <w:r w:rsidRPr="00BA1415">
              <w:rPr>
                <w:rFonts w:cs="Times New Roman"/>
                <w:b w:val="0"/>
              </w:rPr>
              <w:t xml:space="preserve"> «Лань» </w:t>
            </w:r>
            <w:hyperlink r:id="rId44" w:history="1">
              <w:proofErr w:type="spellStart"/>
              <w:r w:rsidRPr="00BA1415">
                <w:rPr>
                  <w:rStyle w:val="af3"/>
                  <w:rFonts w:cs="Times New Roman"/>
                  <w:b w:val="0"/>
                </w:rPr>
                <w:t>http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BA1415" w:rsidRDefault="001064D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5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BA1415">
              <w:rPr>
                <w:sz w:val="24"/>
                <w:szCs w:val="24"/>
              </w:rPr>
              <w:t>ЭБС</w:t>
            </w:r>
            <w:proofErr w:type="spellEnd"/>
            <w:r w:rsidRPr="00BA1415">
              <w:rPr>
                <w:sz w:val="24"/>
                <w:szCs w:val="24"/>
              </w:rPr>
              <w:t xml:space="preserve"> 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46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10B0F">
              <w:rPr>
                <w:sz w:val="24"/>
                <w:szCs w:val="24"/>
              </w:rPr>
              <w:t>https</w:t>
            </w:r>
            <w:proofErr w:type="spellEnd"/>
            <w:r w:rsidRPr="00F10B0F">
              <w:rPr>
                <w:sz w:val="24"/>
                <w:szCs w:val="24"/>
              </w:rPr>
              <w:t>://</w:t>
            </w:r>
            <w:proofErr w:type="spellStart"/>
            <w:r w:rsidRPr="00F10B0F">
              <w:rPr>
                <w:sz w:val="24"/>
                <w:szCs w:val="24"/>
              </w:rPr>
              <w:t>www.ncbi.nlm.nih.gov</w:t>
            </w:r>
            <w:proofErr w:type="spellEnd"/>
            <w:r w:rsidRPr="00F10B0F">
              <w:rPr>
                <w:sz w:val="24"/>
                <w:szCs w:val="24"/>
              </w:rPr>
              <w:t>/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>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10B0F">
              <w:rPr>
                <w:sz w:val="24"/>
                <w:szCs w:val="24"/>
              </w:rPr>
              <w:t>https</w:t>
            </w:r>
            <w:proofErr w:type="spellEnd"/>
            <w:r w:rsidRPr="00F10B0F">
              <w:rPr>
                <w:sz w:val="24"/>
                <w:szCs w:val="24"/>
              </w:rPr>
              <w:t>://</w:t>
            </w:r>
            <w:proofErr w:type="spellStart"/>
            <w:r w:rsidRPr="00F10B0F">
              <w:rPr>
                <w:sz w:val="24"/>
                <w:szCs w:val="24"/>
              </w:rPr>
              <w:t>www.uniprot.org</w:t>
            </w:r>
            <w:proofErr w:type="spellEnd"/>
            <w:r w:rsidRPr="00F10B0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SwissProt</w:t>
            </w:r>
            <w:proofErr w:type="spellEnd"/>
            <w:r w:rsidRPr="00F10B0F">
              <w:rPr>
                <w:sz w:val="24"/>
                <w:szCs w:val="24"/>
              </w:rPr>
              <w:t xml:space="preserve">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F10B0F">
              <w:rPr>
                <w:sz w:val="24"/>
                <w:szCs w:val="24"/>
              </w:rPr>
              <w:t>https</w:t>
            </w:r>
            <w:proofErr w:type="spellEnd"/>
            <w:r w:rsidRPr="00F10B0F">
              <w:rPr>
                <w:sz w:val="24"/>
                <w:szCs w:val="24"/>
              </w:rPr>
              <w:t>://</w:t>
            </w:r>
            <w:proofErr w:type="spellStart"/>
            <w:r w:rsidRPr="00F10B0F">
              <w:rPr>
                <w:sz w:val="24"/>
                <w:szCs w:val="24"/>
              </w:rPr>
              <w:t>www.ensembl.org</w:t>
            </w:r>
            <w:proofErr w:type="spellEnd"/>
            <w:r w:rsidRPr="00F10B0F">
              <w:rPr>
                <w:sz w:val="24"/>
                <w:szCs w:val="24"/>
              </w:rPr>
              <w:t>/</w:t>
            </w:r>
            <w:proofErr w:type="spellStart"/>
            <w:r w:rsidRPr="00F10B0F">
              <w:rPr>
                <w:sz w:val="24"/>
                <w:szCs w:val="24"/>
              </w:rPr>
              <w:t>index.html</w:t>
            </w:r>
            <w:proofErr w:type="spellEnd"/>
            <w:r w:rsidRPr="00F10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Ensembl</w:t>
            </w:r>
            <w:proofErr w:type="spellEnd"/>
            <w:r w:rsidRPr="00F10B0F">
              <w:rPr>
                <w:sz w:val="24"/>
                <w:szCs w:val="24"/>
              </w:rPr>
              <w:t>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145166" w:rsidRDefault="00D77E44" w:rsidP="00D77E4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77E44" w:rsidRPr="005338F1" w:rsidRDefault="00D77E44" w:rsidP="00931CCD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D77E44" w:rsidRPr="00F26710" w:rsidTr="00A463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032729" w:rsidRDefault="00D77E44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proofErr w:type="spellStart"/>
            <w:r w:rsidRPr="00F41F7B">
              <w:rPr>
                <w:rFonts w:cs="Times New Roman"/>
                <w:b w:val="0"/>
                <w:i/>
              </w:rPr>
              <w:t>ЭБС</w:t>
            </w:r>
            <w:proofErr w:type="spellEnd"/>
            <w:r w:rsidRPr="00F41F7B">
              <w:rPr>
                <w:rFonts w:cs="Times New Roman"/>
                <w:b w:val="0"/>
                <w:i/>
              </w:rPr>
              <w:t xml:space="preserve"> «Лань» </w:t>
            </w:r>
            <w:hyperlink r:id="rId47" w:history="1"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</w:rPr>
                <w:t>http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41F7B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D77E44" w:rsidRPr="00F41F7B" w:rsidRDefault="001064D1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48" w:history="1"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D77E4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8192E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F41F7B">
              <w:rPr>
                <w:i/>
                <w:sz w:val="24"/>
                <w:szCs w:val="24"/>
              </w:rPr>
              <w:t>ЭБС</w:t>
            </w:r>
            <w:proofErr w:type="spellEnd"/>
            <w:r w:rsidRPr="00F41F7B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4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26710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931CCD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77E44" w:rsidRPr="002243A9" w:rsidRDefault="00D77E44" w:rsidP="00D77E44">
      <w:pPr>
        <w:pStyle w:val="2"/>
      </w:pPr>
      <w:r w:rsidRPr="002243A9">
        <w:t xml:space="preserve">Перечень программного обеспечения </w:t>
      </w:r>
    </w:p>
    <w:p w:rsidR="00D77E44" w:rsidRPr="005338F1" w:rsidRDefault="00D77E44" w:rsidP="00931CCD">
      <w:pPr>
        <w:pStyle w:val="af0"/>
        <w:numPr>
          <w:ilvl w:val="3"/>
          <w:numId w:val="12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77E44" w:rsidRPr="005713AB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5713AB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0A1673" w:rsidRDefault="00D77E44" w:rsidP="00A4638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77E44" w:rsidRPr="00B63599" w:rsidTr="00A46384">
        <w:tc>
          <w:tcPr>
            <w:tcW w:w="817" w:type="dxa"/>
            <w:shd w:val="clear" w:color="auto" w:fill="auto"/>
          </w:tcPr>
          <w:p w:rsidR="00D77E44" w:rsidRPr="00F26710" w:rsidRDefault="00D77E44" w:rsidP="00931CCD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77E44" w:rsidRPr="005D249D" w:rsidRDefault="00D77E44" w:rsidP="00D77E44">
      <w:pPr>
        <w:spacing w:before="120" w:after="120"/>
        <w:ind w:left="709"/>
        <w:jc w:val="both"/>
        <w:rPr>
          <w:sz w:val="24"/>
          <w:szCs w:val="24"/>
        </w:rPr>
        <w:sectPr w:rsidR="00D77E4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E44" w:rsidRPr="004925D7" w:rsidRDefault="00D77E44" w:rsidP="00D77E44">
      <w:pPr>
        <w:pStyle w:val="3"/>
      </w:pPr>
      <w:r w:rsidRPr="004925D7">
        <w:lastRenderedPageBreak/>
        <w:t xml:space="preserve">ЛИСТ УЧЕТА ОБНОВЛЕНИЙ РАБОЧЕЙ ПРОГРАММЫ </w:t>
      </w:r>
      <w:r>
        <w:t>УЧЕБНОЙ ДИСЦИПЛИНЫ/МОДУЛЯ</w:t>
      </w:r>
    </w:p>
    <w:p w:rsidR="00D77E44" w:rsidRPr="00F26710" w:rsidRDefault="00D77E44" w:rsidP="00D77E4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77E44" w:rsidRPr="00F26710" w:rsidRDefault="00D77E44" w:rsidP="00D77E4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77E44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C4488B" w:rsidRDefault="00D77E44" w:rsidP="00D77E44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D1" w:rsidRDefault="001064D1" w:rsidP="005E3840">
      <w:r>
        <w:separator/>
      </w:r>
    </w:p>
  </w:endnote>
  <w:endnote w:type="continuationSeparator" w:id="0">
    <w:p w:rsidR="001064D1" w:rsidRDefault="001064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e"/>
      <w:jc w:val="right"/>
    </w:pPr>
  </w:p>
  <w:p w:rsidR="00F13836" w:rsidRDefault="00F138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13836" w:rsidRDefault="00F1383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e"/>
      <w:jc w:val="right"/>
    </w:pPr>
  </w:p>
  <w:p w:rsidR="00F13836" w:rsidRDefault="00F1383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e"/>
      <w:jc w:val="right"/>
    </w:pPr>
  </w:p>
  <w:p w:rsidR="00F13836" w:rsidRDefault="00F138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D1" w:rsidRDefault="001064D1" w:rsidP="005E3840">
      <w:r>
        <w:separator/>
      </w:r>
    </w:p>
  </w:footnote>
  <w:footnote w:type="continuationSeparator" w:id="0">
    <w:p w:rsidR="001064D1" w:rsidRDefault="001064D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F13836" w:rsidRDefault="001064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36" w:rsidRDefault="00F138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F13836" w:rsidRDefault="001064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5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13836" w:rsidRDefault="00F1383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F13836" w:rsidRDefault="001064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5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13836" w:rsidRDefault="00F138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en-US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BC45B9"/>
    <w:multiLevelType w:val="hybridMultilevel"/>
    <w:tmpl w:val="3A24D64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5E09"/>
    <w:multiLevelType w:val="multilevel"/>
    <w:tmpl w:val="97003FFE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8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36" w:hanging="936"/>
      </w:pPr>
      <w:rPr>
        <w:rFonts w:hint="default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15CD"/>
    <w:multiLevelType w:val="hybridMultilevel"/>
    <w:tmpl w:val="6F68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98650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4"/>
  </w:num>
  <w:num w:numId="5">
    <w:abstractNumId w:val="11"/>
  </w:num>
  <w:num w:numId="6">
    <w:abstractNumId w:val="25"/>
  </w:num>
  <w:num w:numId="7">
    <w:abstractNumId w:val="29"/>
  </w:num>
  <w:num w:numId="8">
    <w:abstractNumId w:val="24"/>
  </w:num>
  <w:num w:numId="9">
    <w:abstractNumId w:val="14"/>
  </w:num>
  <w:num w:numId="10">
    <w:abstractNumId w:val="7"/>
  </w:num>
  <w:num w:numId="11">
    <w:abstractNumId w:val="23"/>
  </w:num>
  <w:num w:numId="12">
    <w:abstractNumId w:val="27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22"/>
  </w:num>
  <w:num w:numId="18">
    <w:abstractNumId w:val="8"/>
  </w:num>
  <w:num w:numId="19">
    <w:abstractNumId w:val="10"/>
  </w:num>
  <w:num w:numId="20">
    <w:abstractNumId w:val="19"/>
  </w:num>
  <w:num w:numId="21">
    <w:abstractNumId w:val="12"/>
  </w:num>
  <w:num w:numId="22">
    <w:abstractNumId w:val="13"/>
  </w:num>
  <w:num w:numId="23">
    <w:abstractNumId w:val="28"/>
  </w:num>
  <w:num w:numId="24">
    <w:abstractNumId w:val="21"/>
  </w:num>
  <w:num w:numId="25">
    <w:abstractNumId w:val="18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87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77A27"/>
    <w:rsid w:val="00081DDC"/>
    <w:rsid w:val="00082E77"/>
    <w:rsid w:val="00082FAB"/>
    <w:rsid w:val="00083EF6"/>
    <w:rsid w:val="00084C39"/>
    <w:rsid w:val="00090289"/>
    <w:rsid w:val="0009103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3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25B3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7E9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4D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1032"/>
    <w:rsid w:val="00153223"/>
    <w:rsid w:val="001540AD"/>
    <w:rsid w:val="00154655"/>
    <w:rsid w:val="00155233"/>
    <w:rsid w:val="001556D0"/>
    <w:rsid w:val="001556E5"/>
    <w:rsid w:val="0015677D"/>
    <w:rsid w:val="0015779F"/>
    <w:rsid w:val="00160ECB"/>
    <w:rsid w:val="0016181F"/>
    <w:rsid w:val="001632F9"/>
    <w:rsid w:val="00163F80"/>
    <w:rsid w:val="001646A9"/>
    <w:rsid w:val="0016734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380E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A8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465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1A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6CA"/>
    <w:rsid w:val="0025645D"/>
    <w:rsid w:val="00257934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0F7B"/>
    <w:rsid w:val="002A115C"/>
    <w:rsid w:val="002A159D"/>
    <w:rsid w:val="002A2399"/>
    <w:rsid w:val="002A316C"/>
    <w:rsid w:val="002A38A9"/>
    <w:rsid w:val="002A3C85"/>
    <w:rsid w:val="002A584B"/>
    <w:rsid w:val="002A6988"/>
    <w:rsid w:val="002B0C84"/>
    <w:rsid w:val="002B0EEB"/>
    <w:rsid w:val="002B1B01"/>
    <w:rsid w:val="002B20D1"/>
    <w:rsid w:val="002B2F15"/>
    <w:rsid w:val="002B2FC0"/>
    <w:rsid w:val="002B3749"/>
    <w:rsid w:val="002B568E"/>
    <w:rsid w:val="002B62D2"/>
    <w:rsid w:val="002B66B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22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144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4B6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9ED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962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562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55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6E99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E7A55"/>
    <w:rsid w:val="004F04AF"/>
    <w:rsid w:val="004F0BAF"/>
    <w:rsid w:val="004F2BBE"/>
    <w:rsid w:val="004F6115"/>
    <w:rsid w:val="004F741E"/>
    <w:rsid w:val="004F7C95"/>
    <w:rsid w:val="0050091C"/>
    <w:rsid w:val="00500CE5"/>
    <w:rsid w:val="00502248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07"/>
    <w:rsid w:val="0054241E"/>
    <w:rsid w:val="00544315"/>
    <w:rsid w:val="00544DA0"/>
    <w:rsid w:val="00545406"/>
    <w:rsid w:val="005459AF"/>
    <w:rsid w:val="00545B32"/>
    <w:rsid w:val="00545F64"/>
    <w:rsid w:val="00546AF2"/>
    <w:rsid w:val="005475ED"/>
    <w:rsid w:val="0054770D"/>
    <w:rsid w:val="005509AE"/>
    <w:rsid w:val="00551131"/>
    <w:rsid w:val="00551627"/>
    <w:rsid w:val="00551C8B"/>
    <w:rsid w:val="00552246"/>
    <w:rsid w:val="00553344"/>
    <w:rsid w:val="00554526"/>
    <w:rsid w:val="00554E68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6A"/>
    <w:rsid w:val="005933F3"/>
    <w:rsid w:val="00594C42"/>
    <w:rsid w:val="005956A5"/>
    <w:rsid w:val="005975DF"/>
    <w:rsid w:val="0059798E"/>
    <w:rsid w:val="005A00E8"/>
    <w:rsid w:val="005A03BA"/>
    <w:rsid w:val="005A0C35"/>
    <w:rsid w:val="005A24DB"/>
    <w:rsid w:val="005A4B31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0170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3E2B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9C4"/>
    <w:rsid w:val="00610C64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25C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475A0"/>
    <w:rsid w:val="006506DD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70D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493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4174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49B"/>
    <w:rsid w:val="00724E04"/>
    <w:rsid w:val="007250B8"/>
    <w:rsid w:val="00726214"/>
    <w:rsid w:val="007275EE"/>
    <w:rsid w:val="00730B26"/>
    <w:rsid w:val="00732E91"/>
    <w:rsid w:val="00733976"/>
    <w:rsid w:val="00734133"/>
    <w:rsid w:val="007355A9"/>
    <w:rsid w:val="00735986"/>
    <w:rsid w:val="00736EAE"/>
    <w:rsid w:val="00736FB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2BD"/>
    <w:rsid w:val="0075342C"/>
    <w:rsid w:val="00756026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B4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0D31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C6F36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551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2D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4E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0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431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562"/>
    <w:rsid w:val="009318A6"/>
    <w:rsid w:val="00931CCD"/>
    <w:rsid w:val="009324DF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48A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795B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040C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3255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A42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257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1CF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38F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C7278"/>
    <w:rsid w:val="00AD24EC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FC8"/>
    <w:rsid w:val="00B230AB"/>
    <w:rsid w:val="00B233A6"/>
    <w:rsid w:val="00B2527E"/>
    <w:rsid w:val="00B258B7"/>
    <w:rsid w:val="00B26A34"/>
    <w:rsid w:val="00B2706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037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76"/>
    <w:rsid w:val="00BB59E0"/>
    <w:rsid w:val="00BB7C78"/>
    <w:rsid w:val="00BC03E9"/>
    <w:rsid w:val="00BC21B1"/>
    <w:rsid w:val="00BC2675"/>
    <w:rsid w:val="00BC2BA8"/>
    <w:rsid w:val="00BC2C39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FDB"/>
    <w:rsid w:val="00C04154"/>
    <w:rsid w:val="00C04758"/>
    <w:rsid w:val="00C05672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21EB"/>
    <w:rsid w:val="00C6350D"/>
    <w:rsid w:val="00C63C32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356F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61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351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690E"/>
    <w:rsid w:val="00D574ED"/>
    <w:rsid w:val="00D60D34"/>
    <w:rsid w:val="00D611C9"/>
    <w:rsid w:val="00D611E9"/>
    <w:rsid w:val="00D61A49"/>
    <w:rsid w:val="00D62C75"/>
    <w:rsid w:val="00D631CE"/>
    <w:rsid w:val="00D63B30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C7B90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6CB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4E93"/>
    <w:rsid w:val="00DF7F5B"/>
    <w:rsid w:val="00E009BC"/>
    <w:rsid w:val="00E035C2"/>
    <w:rsid w:val="00E03B65"/>
    <w:rsid w:val="00E052D3"/>
    <w:rsid w:val="00E05948"/>
    <w:rsid w:val="00E0693C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378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B13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5451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8A"/>
    <w:rsid w:val="00E95FC3"/>
    <w:rsid w:val="00E96774"/>
    <w:rsid w:val="00E974B9"/>
    <w:rsid w:val="00EA0377"/>
    <w:rsid w:val="00EA1FEF"/>
    <w:rsid w:val="00EA4A56"/>
    <w:rsid w:val="00EA5D85"/>
    <w:rsid w:val="00EB21AD"/>
    <w:rsid w:val="00EB2EB5"/>
    <w:rsid w:val="00EB2F47"/>
    <w:rsid w:val="00EB4C54"/>
    <w:rsid w:val="00EB4C9D"/>
    <w:rsid w:val="00EB531C"/>
    <w:rsid w:val="00EB5B08"/>
    <w:rsid w:val="00EB672F"/>
    <w:rsid w:val="00EB791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11"/>
    <w:rsid w:val="00ED0D61"/>
    <w:rsid w:val="00ED191C"/>
    <w:rsid w:val="00ED34F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4AEB"/>
    <w:rsid w:val="00EE537E"/>
    <w:rsid w:val="00EE6A25"/>
    <w:rsid w:val="00EE7113"/>
    <w:rsid w:val="00EE78C7"/>
    <w:rsid w:val="00EE7E9E"/>
    <w:rsid w:val="00EF0192"/>
    <w:rsid w:val="00EF0585"/>
    <w:rsid w:val="00EF0A68"/>
    <w:rsid w:val="00EF1CB9"/>
    <w:rsid w:val="00EF1D7C"/>
    <w:rsid w:val="00EF2F64"/>
    <w:rsid w:val="00EF374A"/>
    <w:rsid w:val="00EF58CE"/>
    <w:rsid w:val="00F00C35"/>
    <w:rsid w:val="00F00F3A"/>
    <w:rsid w:val="00F01192"/>
    <w:rsid w:val="00F03EB1"/>
    <w:rsid w:val="00F049E9"/>
    <w:rsid w:val="00F05039"/>
    <w:rsid w:val="00F062CE"/>
    <w:rsid w:val="00F062E1"/>
    <w:rsid w:val="00F07542"/>
    <w:rsid w:val="00F07FDF"/>
    <w:rsid w:val="00F1088C"/>
    <w:rsid w:val="00F10B0F"/>
    <w:rsid w:val="00F12036"/>
    <w:rsid w:val="00F138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0F10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087E"/>
    <w:rsid w:val="00FB0981"/>
    <w:rsid w:val="00FB1534"/>
    <w:rsid w:val="00FB170E"/>
    <w:rsid w:val="00FB329C"/>
    <w:rsid w:val="00FB3446"/>
    <w:rsid w:val="00FB6D58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36D2E"/>
  <w15:docId w15:val="{4DE76A05-C773-4182-9A3B-11E780D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customStyle="1" w:styleId="WW8Num7z8">
    <w:name w:val="WW8Num7z8"/>
    <w:rsid w:val="00AD24EC"/>
  </w:style>
  <w:style w:type="character" w:customStyle="1" w:styleId="alltext1">
    <w:name w:val="alltext1"/>
    <w:basedOn w:val="a3"/>
    <w:rsid w:val="00A55257"/>
    <w:rPr>
      <w:rFonts w:ascii="Times New Roman" w:hAnsi="Times New Roman" w:cs="Times New Roman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hyperlink" Target="http://biblio.mgudt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hyperlink" Target="http://znanium.com/" TargetMode="External"/><Relationship Id="rId47" Type="http://schemas.openxmlformats.org/officeDocument/2006/relationships/hyperlink" Target="http://www.e.lanbook.com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0.wmf"/><Relationship Id="rId38" Type="http://schemas.openxmlformats.org/officeDocument/2006/relationships/hyperlink" Target="http://biblio.mgudt.ru/" TargetMode="External"/><Relationship Id="rId46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41" Type="http://schemas.openxmlformats.org/officeDocument/2006/relationships/hyperlink" Target="http://biblio.mgud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oleObject" Target="embeddings/oleObject8.bin"/><Relationship Id="rId37" Type="http://schemas.openxmlformats.org/officeDocument/2006/relationships/hyperlink" Target="http://biblio.mgudt.ru/" TargetMode="External"/><Relationship Id="rId40" Type="http://schemas.openxmlformats.org/officeDocument/2006/relationships/hyperlink" Target="http://biblio.mgudt.ru/" TargetMode="External"/><Relationship Id="rId45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oleObject" Target="embeddings/oleObject10.bin"/><Relationship Id="rId49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png"/><Relationship Id="rId35" Type="http://schemas.openxmlformats.org/officeDocument/2006/relationships/image" Target="media/image11.wmf"/><Relationship Id="rId43" Type="http://schemas.openxmlformats.org/officeDocument/2006/relationships/hyperlink" Target="http://znanium.com/" TargetMode="External"/><Relationship Id="rId48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33E9-F563-4668-BEC5-73F920E9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7045</Words>
  <Characters>40163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не применимо.</vt:lpstr>
      <vt:lpstr>    Критерии, шкалы оценивания курсовой работы/курсового проекта: не применимо.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  <vt:lpstr>        </vt:lpstr>
    </vt:vector>
  </TitlesOfParts>
  <Company/>
  <LinksUpToDate>false</LinksUpToDate>
  <CharactersWithSpaces>47114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4</cp:revision>
  <cp:lastPrinted>2021-06-03T09:32:00Z</cp:lastPrinted>
  <dcterms:created xsi:type="dcterms:W3CDTF">2022-05-09T07:26:00Z</dcterms:created>
  <dcterms:modified xsi:type="dcterms:W3CDTF">2022-05-10T16:00:00Z</dcterms:modified>
</cp:coreProperties>
</file>