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Pr="00162EC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62EC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62EC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EC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62EC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62EC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EC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62EC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62EC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EC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62EC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62EC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EC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62EC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62EC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EC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62EC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62EC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62EC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162EC1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EC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DEA27FC" w:rsidR="00D406CF" w:rsidRPr="00162EC1" w:rsidRDefault="005529F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EC1">
              <w:rPr>
                <w:rFonts w:eastAsia="Times New Roman"/>
                <w:sz w:val="26"/>
                <w:szCs w:val="26"/>
              </w:rPr>
              <w:t>М</w:t>
            </w:r>
            <w:r w:rsidR="00631915" w:rsidRPr="00631915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162EC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162EC1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2EC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5D5B67" w:rsidR="00D406CF" w:rsidRPr="00162EC1" w:rsidRDefault="006319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Pr="00631915">
              <w:rPr>
                <w:rFonts w:eastAsia="Times New Roman"/>
                <w:sz w:val="26"/>
                <w:szCs w:val="26"/>
              </w:rPr>
              <w:t>рикладной математики и программирования</w:t>
            </w:r>
          </w:p>
        </w:tc>
      </w:tr>
    </w:tbl>
    <w:p w14:paraId="50DDFB8A" w14:textId="77777777" w:rsidR="00D406CF" w:rsidRPr="00162EC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162EC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162EC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162EC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162EC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162EC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162EC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EC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EC1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162EC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162EC1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162EC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162EC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D53CDC" w:rsidR="00E05948" w:rsidRPr="00162EC1" w:rsidRDefault="006319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Дополнительные главы теории информационных систем</w:t>
            </w:r>
          </w:p>
        </w:tc>
      </w:tr>
      <w:tr w:rsidR="00631915" w:rsidRPr="00162EC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057293B" w:rsidR="00631915" w:rsidRPr="00162EC1" w:rsidRDefault="00631915" w:rsidP="006319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EC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E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1D1D9B0" w:rsidR="00631915" w:rsidRPr="00162EC1" w:rsidRDefault="00631915" w:rsidP="00631915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31915" w:rsidRPr="00162EC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0E96DC5" w:rsidR="00631915" w:rsidRPr="00162EC1" w:rsidRDefault="00631915" w:rsidP="00631915">
            <w:pPr>
              <w:rPr>
                <w:iCs/>
                <w:sz w:val="26"/>
                <w:szCs w:val="26"/>
              </w:rPr>
            </w:pPr>
            <w:r w:rsidRPr="00162EC1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085BDC3" w:rsidR="00631915" w:rsidRPr="00162EC1" w:rsidRDefault="00631915" w:rsidP="00631915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326D6F59" w:rsidR="00631915" w:rsidRPr="00162EC1" w:rsidRDefault="00631915" w:rsidP="006319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631915" w:rsidRPr="00162EC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C4133AD" w:rsidR="00631915" w:rsidRPr="00162EC1" w:rsidRDefault="00631915" w:rsidP="00631915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7C8D03" w:rsidR="00631915" w:rsidRPr="00162EC1" w:rsidRDefault="00631915" w:rsidP="00631915">
            <w:pPr>
              <w:rPr>
                <w:sz w:val="26"/>
                <w:szCs w:val="26"/>
              </w:rPr>
            </w:pPr>
            <w:r w:rsidRPr="002A127A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631915" w:rsidRPr="00162EC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31915" w:rsidRPr="00162EC1" w:rsidRDefault="00631915" w:rsidP="00631915">
            <w:pPr>
              <w:rPr>
                <w:sz w:val="26"/>
                <w:szCs w:val="26"/>
              </w:rPr>
            </w:pPr>
            <w:r w:rsidRPr="00162EC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ACEA19" w:rsidR="00631915" w:rsidRPr="00162EC1" w:rsidRDefault="00631915" w:rsidP="0063191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Pr="00162EC1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631915" w:rsidRPr="00162EC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621D5E5" w:rsidR="00631915" w:rsidRPr="00162EC1" w:rsidRDefault="00631915" w:rsidP="00631915">
            <w:pPr>
              <w:rPr>
                <w:sz w:val="26"/>
                <w:szCs w:val="26"/>
              </w:rPr>
            </w:pPr>
            <w:proofErr w:type="gramStart"/>
            <w:r w:rsidRPr="00162EC1">
              <w:rPr>
                <w:sz w:val="26"/>
                <w:szCs w:val="26"/>
              </w:rPr>
              <w:t>Форма  обучения</w:t>
            </w:r>
            <w:proofErr w:type="gramEnd"/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8D29FD" w:rsidR="00631915" w:rsidRPr="00162EC1" w:rsidRDefault="00631915" w:rsidP="00631915">
            <w:pPr>
              <w:rPr>
                <w:iCs/>
                <w:sz w:val="26"/>
                <w:szCs w:val="26"/>
              </w:rPr>
            </w:pPr>
            <w:r w:rsidRPr="00162EC1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62EC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62EC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62EC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62EC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014"/>
        <w:gridCol w:w="5244"/>
      </w:tblGrid>
      <w:tr w:rsidR="00AA6ADF" w:rsidRPr="00162EC1" w14:paraId="2C1D56AD" w14:textId="77777777" w:rsidTr="00FE2851">
        <w:trPr>
          <w:trHeight w:val="964"/>
        </w:trPr>
        <w:tc>
          <w:tcPr>
            <w:tcW w:w="9639" w:type="dxa"/>
            <w:gridSpan w:val="3"/>
          </w:tcPr>
          <w:p w14:paraId="0663576B" w14:textId="081EBBB0" w:rsidR="00AA6ADF" w:rsidRPr="00162EC1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62EC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162EC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31915">
              <w:rPr>
                <w:rFonts w:eastAsia="Times New Roman"/>
                <w:sz w:val="24"/>
                <w:szCs w:val="24"/>
              </w:rPr>
              <w:t>Дополнительные главы теории информационных систем</w:t>
            </w:r>
            <w:r w:rsidR="00923676" w:rsidRPr="00162EC1">
              <w:rPr>
                <w:rFonts w:eastAsia="Times New Roman"/>
                <w:sz w:val="24"/>
                <w:szCs w:val="24"/>
              </w:rPr>
              <w:t>»</w:t>
            </w:r>
            <w:r w:rsidRPr="00162EC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62EC1">
              <w:rPr>
                <w:rFonts w:eastAsia="Times New Roman"/>
                <w:i/>
                <w:sz w:val="24"/>
                <w:szCs w:val="24"/>
              </w:rPr>
              <w:t>,</w:t>
            </w:r>
            <w:r w:rsidRPr="00162EC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31915">
              <w:rPr>
                <w:rFonts w:eastAsia="Times New Roman"/>
                <w:sz w:val="24"/>
                <w:szCs w:val="24"/>
              </w:rPr>
              <w:t xml:space="preserve">№ </w:t>
            </w:r>
            <w:r w:rsidR="00631915" w:rsidRPr="00911D00">
              <w:rPr>
                <w:rFonts w:eastAsia="Times New Roman"/>
                <w:sz w:val="24"/>
                <w:szCs w:val="24"/>
              </w:rPr>
              <w:t>10</w:t>
            </w:r>
            <w:r w:rsidR="00631915">
              <w:rPr>
                <w:rFonts w:eastAsia="Times New Roman"/>
                <w:sz w:val="24"/>
                <w:szCs w:val="24"/>
              </w:rPr>
              <w:t xml:space="preserve"> от </w:t>
            </w:r>
            <w:r w:rsidR="00631915" w:rsidRPr="00911D00">
              <w:rPr>
                <w:rFonts w:eastAsia="Times New Roman"/>
                <w:sz w:val="24"/>
                <w:szCs w:val="24"/>
              </w:rPr>
              <w:t>29</w:t>
            </w:r>
            <w:r w:rsidR="00631915">
              <w:rPr>
                <w:rFonts w:eastAsia="Times New Roman"/>
                <w:sz w:val="24"/>
                <w:szCs w:val="24"/>
              </w:rPr>
              <w:t>.0</w:t>
            </w:r>
            <w:r w:rsidR="00631915" w:rsidRPr="00911D00">
              <w:rPr>
                <w:rFonts w:eastAsia="Times New Roman"/>
                <w:sz w:val="24"/>
                <w:szCs w:val="24"/>
              </w:rPr>
              <w:t>6</w:t>
            </w:r>
            <w:r w:rsidR="00631915">
              <w:rPr>
                <w:rFonts w:eastAsia="Times New Roman"/>
                <w:sz w:val="24"/>
                <w:szCs w:val="24"/>
              </w:rPr>
              <w:t>.</w:t>
            </w:r>
            <w:r w:rsidR="00631915" w:rsidRPr="00911D00">
              <w:rPr>
                <w:rFonts w:eastAsia="Times New Roman"/>
                <w:sz w:val="24"/>
                <w:szCs w:val="24"/>
              </w:rPr>
              <w:t>202</w:t>
            </w:r>
            <w:r w:rsidR="0063191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62EC1" w14:paraId="2A481DBD" w14:textId="77777777" w:rsidTr="00FE2851">
        <w:trPr>
          <w:trHeight w:val="567"/>
        </w:trPr>
        <w:tc>
          <w:tcPr>
            <w:tcW w:w="9639" w:type="dxa"/>
            <w:gridSpan w:val="3"/>
            <w:vAlign w:val="center"/>
          </w:tcPr>
          <w:p w14:paraId="7C92E42A" w14:textId="579921B9" w:rsidR="00AA6ADF" w:rsidRPr="00162EC1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62EC1">
              <w:rPr>
                <w:rFonts w:eastAsia="Times New Roman"/>
                <w:sz w:val="24"/>
                <w:szCs w:val="24"/>
              </w:rPr>
              <w:t>Разработчик</w:t>
            </w:r>
            <w:r w:rsidR="005265B5" w:rsidRPr="00162EC1">
              <w:rPr>
                <w:rFonts w:eastAsia="Times New Roman"/>
                <w:sz w:val="24"/>
                <w:szCs w:val="24"/>
              </w:rPr>
              <w:t xml:space="preserve"> </w:t>
            </w:r>
            <w:r w:rsidRPr="00162EC1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162EC1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162EC1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162EC1" w14:paraId="4B2B1E8C" w14:textId="77777777" w:rsidTr="00FE285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62EC1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2665DB0A" w14:textId="37C538D6" w:rsidR="00FE2851" w:rsidRPr="00162EC1" w:rsidRDefault="00631915" w:rsidP="00FE2851">
            <w:pPr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="00FE2851" w:rsidRPr="00162EC1">
              <w:rPr>
                <w:noProof/>
              </w:rPr>
              <w:t xml:space="preserve">        </w:t>
            </w:r>
            <w:r w:rsidR="00DF0FF6">
              <w:rPr>
                <w:noProof/>
              </w:rPr>
              <w:t xml:space="preserve">           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C90D43E" w14:textId="1F089BCC" w:rsidR="00AA6ADF" w:rsidRPr="00162EC1" w:rsidRDefault="00631915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</w:t>
            </w:r>
            <w:r w:rsidR="00DF0FF6">
              <w:rPr>
                <w:rFonts w:eastAsia="Times New Roman"/>
                <w:iCs/>
                <w:sz w:val="24"/>
                <w:szCs w:val="24"/>
              </w:rPr>
              <w:t xml:space="preserve">        </w:t>
            </w:r>
            <w:r w:rsidR="00DF0FF6">
              <w:rPr>
                <w:noProof/>
              </w:rPr>
              <w:drawing>
                <wp:inline distT="0" distB="0" distL="0" distR="0" wp14:anchorId="284DA9DE" wp14:editId="467A6B6F">
                  <wp:extent cx="8839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3676" w:rsidRPr="00162EC1">
              <w:rPr>
                <w:rFonts w:eastAsia="Times New Roman"/>
                <w:iCs/>
                <w:sz w:val="24"/>
                <w:szCs w:val="24"/>
              </w:rPr>
              <w:t>Н.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 w:rsidR="00923676" w:rsidRPr="00162EC1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Шихина</w:t>
            </w:r>
            <w:proofErr w:type="spellEnd"/>
          </w:p>
        </w:tc>
      </w:tr>
      <w:tr w:rsidR="00AA6ADF" w:rsidRPr="00162EC1" w14:paraId="699F7848" w14:textId="77777777" w:rsidTr="00FE2851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62EC1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37DEB738" w14:textId="0AAB8A4B" w:rsidR="00AA6ADF" w:rsidRPr="00162EC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627A2DA" w14:textId="3FFDE79F" w:rsidR="00AA6ADF" w:rsidRPr="00162EC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1915" w:rsidRPr="00162EC1" w14:paraId="79A42A44" w14:textId="77777777" w:rsidTr="00FE2851">
        <w:trPr>
          <w:trHeight w:val="510"/>
        </w:trPr>
        <w:tc>
          <w:tcPr>
            <w:tcW w:w="4395" w:type="dxa"/>
            <w:gridSpan w:val="2"/>
            <w:shd w:val="clear" w:color="auto" w:fill="auto"/>
            <w:vAlign w:val="bottom"/>
          </w:tcPr>
          <w:p w14:paraId="5F6D9FCF" w14:textId="74BB4110" w:rsidR="00631915" w:rsidRPr="00162EC1" w:rsidRDefault="00631915" w:rsidP="006319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5244" w:type="dxa"/>
            <w:shd w:val="clear" w:color="auto" w:fill="auto"/>
          </w:tcPr>
          <w:p w14:paraId="0B98A2A4" w14:textId="72A9B2DE" w:rsidR="00631915" w:rsidRPr="00162EC1" w:rsidRDefault="00631915" w:rsidP="0063191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</w:t>
            </w:r>
            <w:r w:rsidR="00DF0FF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DF0FF6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33FD29A" wp14:editId="727F43C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6985</wp:posOffset>
                  </wp:positionV>
                  <wp:extent cx="1949450" cy="490855"/>
                  <wp:effectExtent l="0" t="0" r="0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оршков роспись_контраст-removebg-previe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FF6">
              <w:rPr>
                <w:rFonts w:eastAsia="Times New Roman"/>
                <w:iCs/>
                <w:sz w:val="24"/>
                <w:szCs w:val="24"/>
              </w:rPr>
              <w:t xml:space="preserve">                          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</w:t>
            </w:r>
            <w:r w:rsidRPr="00162EC1">
              <w:rPr>
                <w:rFonts w:eastAsia="Times New Roman"/>
                <w:iCs/>
                <w:sz w:val="24"/>
                <w:szCs w:val="24"/>
              </w:rPr>
              <w:t>В.</w:t>
            </w:r>
            <w:r>
              <w:rPr>
                <w:rFonts w:eastAsia="Times New Roman"/>
                <w:iCs/>
                <w:sz w:val="24"/>
                <w:szCs w:val="24"/>
              </w:rPr>
              <w:t>В. Горшков</w:t>
            </w:r>
          </w:p>
        </w:tc>
      </w:tr>
    </w:tbl>
    <w:p w14:paraId="122E17E9" w14:textId="77777777" w:rsidR="00E804AE" w:rsidRPr="00162EC1" w:rsidRDefault="00E804AE" w:rsidP="00B1206A">
      <w:pPr>
        <w:jc w:val="both"/>
        <w:rPr>
          <w:i/>
          <w:sz w:val="20"/>
          <w:szCs w:val="20"/>
        </w:rPr>
      </w:pPr>
    </w:p>
    <w:p w14:paraId="2B3FEC8F" w14:textId="227AF6B7" w:rsidR="00E804AE" w:rsidRPr="00162EC1" w:rsidRDefault="00E804AE" w:rsidP="00E804AE">
      <w:pPr>
        <w:jc w:val="both"/>
        <w:rPr>
          <w:sz w:val="24"/>
          <w:szCs w:val="24"/>
        </w:rPr>
        <w:sectPr w:rsidR="00E804AE" w:rsidRPr="00162EC1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62EC1" w:rsidRDefault="002F226E" w:rsidP="00D801DB">
      <w:pPr>
        <w:pStyle w:val="1"/>
      </w:pPr>
      <w:r w:rsidRPr="00162EC1">
        <w:lastRenderedPageBreak/>
        <w:t xml:space="preserve">ОБЩИЕ </w:t>
      </w:r>
      <w:r w:rsidR="004E4C46" w:rsidRPr="00162EC1">
        <w:t xml:space="preserve">СВЕДЕНИЯ </w:t>
      </w:r>
    </w:p>
    <w:p w14:paraId="0D4E05F5" w14:textId="7E5AC9B3" w:rsidR="004E4C46" w:rsidRPr="00162EC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 xml:space="preserve">Учебная дисциплина </w:t>
      </w:r>
      <w:bookmarkStart w:id="10" w:name="_Hlk83986700"/>
      <w:bookmarkStart w:id="11" w:name="_Hlk98100904"/>
      <w:r w:rsidR="00E800AA" w:rsidRPr="00162EC1">
        <w:rPr>
          <w:rFonts w:eastAsia="Times New Roman"/>
          <w:sz w:val="24"/>
          <w:szCs w:val="24"/>
        </w:rPr>
        <w:t>«</w:t>
      </w:r>
      <w:r w:rsidR="00E800AA">
        <w:rPr>
          <w:rFonts w:eastAsia="Times New Roman"/>
          <w:sz w:val="24"/>
          <w:szCs w:val="24"/>
        </w:rPr>
        <w:t>Дополнительные главы теории информационных систем</w:t>
      </w:r>
      <w:r w:rsidR="00E800AA" w:rsidRPr="00162EC1">
        <w:rPr>
          <w:rFonts w:eastAsia="Times New Roman"/>
          <w:sz w:val="24"/>
          <w:szCs w:val="24"/>
        </w:rPr>
        <w:t>»</w:t>
      </w:r>
      <w:r w:rsidR="00923676" w:rsidRPr="00162EC1">
        <w:rPr>
          <w:rFonts w:eastAsia="Times New Roman"/>
          <w:iCs/>
          <w:sz w:val="24"/>
          <w:szCs w:val="24"/>
        </w:rPr>
        <w:t xml:space="preserve"> </w:t>
      </w:r>
      <w:bookmarkEnd w:id="10"/>
      <w:r w:rsidR="004E4C46" w:rsidRPr="00162EC1">
        <w:rPr>
          <w:iCs/>
          <w:sz w:val="24"/>
          <w:szCs w:val="24"/>
        </w:rPr>
        <w:t xml:space="preserve">изучается </w:t>
      </w:r>
      <w:r w:rsidR="00E800AA">
        <w:rPr>
          <w:iCs/>
          <w:sz w:val="24"/>
          <w:szCs w:val="24"/>
        </w:rPr>
        <w:t>в восьмом</w:t>
      </w:r>
      <w:r w:rsidR="004E4C46" w:rsidRPr="00162EC1">
        <w:rPr>
          <w:iCs/>
          <w:sz w:val="24"/>
          <w:szCs w:val="24"/>
        </w:rPr>
        <w:t xml:space="preserve"> семестре.</w:t>
      </w:r>
    </w:p>
    <w:p w14:paraId="342C4F0E" w14:textId="6E4EB915" w:rsidR="00B3255D" w:rsidRPr="00162EC1" w:rsidRDefault="00B3255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2" w:name="_Hlk93157899"/>
      <w:bookmarkEnd w:id="11"/>
      <w:r w:rsidRPr="00162EC1">
        <w:rPr>
          <w:iCs/>
          <w:sz w:val="24"/>
          <w:szCs w:val="24"/>
        </w:rPr>
        <w:t>Курсовая работа</w:t>
      </w:r>
      <w:r w:rsidR="00404B6E" w:rsidRPr="00162EC1">
        <w:rPr>
          <w:iCs/>
          <w:sz w:val="24"/>
          <w:szCs w:val="24"/>
        </w:rPr>
        <w:t>/</w:t>
      </w:r>
      <w:r w:rsidR="00FB4E39" w:rsidRPr="00162EC1">
        <w:rPr>
          <w:iCs/>
          <w:sz w:val="24"/>
          <w:szCs w:val="24"/>
        </w:rPr>
        <w:t>К</w:t>
      </w:r>
      <w:r w:rsidR="00404B6E" w:rsidRPr="00162EC1">
        <w:rPr>
          <w:iCs/>
          <w:sz w:val="24"/>
          <w:szCs w:val="24"/>
        </w:rPr>
        <w:t xml:space="preserve">урсовой проект </w:t>
      </w:r>
      <w:r w:rsidR="00FB4E39" w:rsidRPr="00162EC1">
        <w:rPr>
          <w:iCs/>
          <w:sz w:val="24"/>
          <w:szCs w:val="24"/>
        </w:rPr>
        <w:t>-</w:t>
      </w:r>
      <w:r w:rsidR="002C1057" w:rsidRPr="00162EC1">
        <w:rPr>
          <w:iCs/>
          <w:sz w:val="24"/>
          <w:szCs w:val="24"/>
        </w:rPr>
        <w:t xml:space="preserve"> не</w:t>
      </w:r>
      <w:r w:rsidRPr="00162EC1">
        <w:rPr>
          <w:iCs/>
          <w:sz w:val="24"/>
          <w:szCs w:val="24"/>
        </w:rPr>
        <w:t xml:space="preserve"> предусмотрен</w:t>
      </w:r>
      <w:r w:rsidR="00FB4E39" w:rsidRPr="00162EC1">
        <w:rPr>
          <w:iCs/>
          <w:sz w:val="24"/>
          <w:szCs w:val="24"/>
        </w:rPr>
        <w:t>о</w:t>
      </w:r>
      <w:r w:rsidR="00923676" w:rsidRPr="00162EC1">
        <w:rPr>
          <w:iCs/>
          <w:sz w:val="24"/>
          <w:szCs w:val="24"/>
        </w:rPr>
        <w:t>.</w:t>
      </w:r>
    </w:p>
    <w:bookmarkEnd w:id="12"/>
    <w:p w14:paraId="5B4DB7D2" w14:textId="719EC3F3" w:rsidR="00B3255D" w:rsidRPr="00162EC1" w:rsidRDefault="00797466" w:rsidP="00B3255D">
      <w:pPr>
        <w:pStyle w:val="2"/>
        <w:rPr>
          <w:i/>
        </w:rPr>
      </w:pPr>
      <w:r w:rsidRPr="00162EC1">
        <w:t xml:space="preserve">Форма промежуточной аттестации: </w:t>
      </w:r>
      <w:r w:rsidR="00E800AA">
        <w:t>экзамен</w:t>
      </w:r>
    </w:p>
    <w:p w14:paraId="2A18166C" w14:textId="7EE87D62" w:rsidR="00F84DC0" w:rsidRPr="00162EC1" w:rsidRDefault="007E18CB" w:rsidP="00B3400A">
      <w:pPr>
        <w:pStyle w:val="2"/>
      </w:pPr>
      <w:r w:rsidRPr="00162EC1">
        <w:t xml:space="preserve">Место </w:t>
      </w:r>
      <w:r w:rsidR="009B4BCD" w:rsidRPr="00162EC1">
        <w:rPr>
          <w:iCs w:val="0"/>
        </w:rPr>
        <w:t>учебной дисциплины</w:t>
      </w:r>
      <w:r w:rsidRPr="00162EC1">
        <w:t xml:space="preserve"> в структуре ОПОП</w:t>
      </w:r>
    </w:p>
    <w:p w14:paraId="51B1CDC6" w14:textId="67886591" w:rsidR="005529FA" w:rsidRPr="00162EC1" w:rsidRDefault="005529FA" w:rsidP="00E800AA">
      <w:pPr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 </w:t>
      </w:r>
      <w:r w:rsidR="002D1F1B">
        <w:rPr>
          <w:sz w:val="24"/>
          <w:szCs w:val="24"/>
        </w:rPr>
        <w:t xml:space="preserve">             </w:t>
      </w:r>
      <w:r w:rsidRPr="00162EC1">
        <w:rPr>
          <w:sz w:val="24"/>
          <w:szCs w:val="24"/>
        </w:rPr>
        <w:t xml:space="preserve">Учебная дисциплина </w:t>
      </w:r>
      <w:r w:rsidR="00E800AA" w:rsidRPr="00162EC1">
        <w:rPr>
          <w:rFonts w:eastAsia="Times New Roman"/>
          <w:sz w:val="24"/>
          <w:szCs w:val="24"/>
        </w:rPr>
        <w:t>«</w:t>
      </w:r>
      <w:r w:rsidR="00E800AA">
        <w:rPr>
          <w:rFonts w:eastAsia="Times New Roman"/>
          <w:sz w:val="24"/>
          <w:szCs w:val="24"/>
        </w:rPr>
        <w:t>Дополнительные главы теории информационных систем</w:t>
      </w:r>
      <w:r w:rsidR="00E800AA" w:rsidRPr="00162EC1">
        <w:rPr>
          <w:rFonts w:eastAsia="Times New Roman"/>
          <w:sz w:val="24"/>
          <w:szCs w:val="24"/>
        </w:rPr>
        <w:t>»</w:t>
      </w:r>
      <w:r w:rsidR="00E800AA">
        <w:rPr>
          <w:rFonts w:eastAsia="Times New Roman"/>
          <w:sz w:val="24"/>
          <w:szCs w:val="24"/>
        </w:rPr>
        <w:t xml:space="preserve"> </w:t>
      </w:r>
      <w:r w:rsidRPr="00162EC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2D300849" w14:textId="05D467BA" w:rsidR="005529FA" w:rsidRPr="00162EC1" w:rsidRDefault="005529FA" w:rsidP="00E800AA">
      <w:pPr>
        <w:pStyle w:val="af0"/>
        <w:numPr>
          <w:ilvl w:val="3"/>
          <w:numId w:val="4"/>
        </w:numPr>
        <w:ind w:left="0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            </w:t>
      </w:r>
      <w:r w:rsidR="002D1F1B">
        <w:rPr>
          <w:sz w:val="24"/>
          <w:szCs w:val="24"/>
        </w:rPr>
        <w:t xml:space="preserve"> </w:t>
      </w:r>
      <w:r w:rsidRPr="00162EC1">
        <w:rPr>
          <w:sz w:val="24"/>
          <w:szCs w:val="24"/>
        </w:rPr>
        <w:t>Основой для освоения дисциплины являются результаты обучения по пред</w:t>
      </w:r>
      <w:r w:rsidR="00837F30">
        <w:rPr>
          <w:sz w:val="24"/>
          <w:szCs w:val="24"/>
        </w:rPr>
        <w:t>шествующим</w:t>
      </w:r>
      <w:r w:rsidRPr="00162EC1">
        <w:rPr>
          <w:sz w:val="24"/>
          <w:szCs w:val="24"/>
        </w:rPr>
        <w:t xml:space="preserve"> </w:t>
      </w:r>
      <w:r w:rsidR="00837F30">
        <w:rPr>
          <w:sz w:val="24"/>
          <w:szCs w:val="24"/>
        </w:rPr>
        <w:t>дисциплинам «</w:t>
      </w:r>
      <w:r w:rsidR="00837F30" w:rsidRPr="00837F30">
        <w:rPr>
          <w:sz w:val="24"/>
          <w:szCs w:val="24"/>
        </w:rPr>
        <w:t>Организация вычислительных систем (начальный курс)</w:t>
      </w:r>
      <w:r w:rsidR="00837F30">
        <w:rPr>
          <w:sz w:val="24"/>
          <w:szCs w:val="24"/>
        </w:rPr>
        <w:t>», «</w:t>
      </w:r>
      <w:r w:rsidR="00837F30" w:rsidRPr="00837F30">
        <w:rPr>
          <w:sz w:val="24"/>
          <w:szCs w:val="24"/>
        </w:rPr>
        <w:t>Организация вычислительных систем (продвинутый курс)</w:t>
      </w:r>
      <w:r w:rsidR="00837F30">
        <w:rPr>
          <w:sz w:val="24"/>
          <w:szCs w:val="24"/>
        </w:rPr>
        <w:t>», «</w:t>
      </w:r>
      <w:r w:rsidR="00837F30" w:rsidRPr="00837F30">
        <w:rPr>
          <w:sz w:val="24"/>
          <w:szCs w:val="24"/>
        </w:rPr>
        <w:t>Теория языков программирования, трансляторов и вычислительных систем</w:t>
      </w:r>
      <w:r w:rsidR="00837F30">
        <w:rPr>
          <w:sz w:val="24"/>
          <w:szCs w:val="24"/>
        </w:rPr>
        <w:t>», «</w:t>
      </w:r>
      <w:r w:rsidR="00837F30" w:rsidRPr="00837F3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837F30">
        <w:rPr>
          <w:sz w:val="24"/>
          <w:szCs w:val="24"/>
        </w:rPr>
        <w:t>», «</w:t>
      </w:r>
      <w:r w:rsidR="00837F30" w:rsidRPr="00837F30">
        <w:rPr>
          <w:sz w:val="24"/>
          <w:szCs w:val="24"/>
        </w:rPr>
        <w:t>Экономико-математические методы и прикладные модели</w:t>
      </w:r>
      <w:r w:rsidR="00837F30">
        <w:rPr>
          <w:sz w:val="24"/>
          <w:szCs w:val="24"/>
        </w:rPr>
        <w:t>», «Теория вероятностей», «Математическая статистика», «Дискретная мат</w:t>
      </w:r>
      <w:r w:rsidR="001867A8">
        <w:rPr>
          <w:sz w:val="24"/>
          <w:szCs w:val="24"/>
        </w:rPr>
        <w:t>е</w:t>
      </w:r>
      <w:r w:rsidR="00837F30">
        <w:rPr>
          <w:sz w:val="24"/>
          <w:szCs w:val="24"/>
        </w:rPr>
        <w:t xml:space="preserve">матика», </w:t>
      </w:r>
      <w:r w:rsidR="001867A8">
        <w:rPr>
          <w:sz w:val="24"/>
          <w:szCs w:val="24"/>
        </w:rPr>
        <w:t>«</w:t>
      </w:r>
      <w:r w:rsidR="001867A8" w:rsidRPr="001867A8">
        <w:rPr>
          <w:sz w:val="24"/>
          <w:szCs w:val="24"/>
        </w:rPr>
        <w:t>Теория игр и исследование операций</w:t>
      </w:r>
      <w:r w:rsidR="001867A8">
        <w:rPr>
          <w:sz w:val="24"/>
          <w:szCs w:val="24"/>
        </w:rPr>
        <w:t>», «</w:t>
      </w:r>
      <w:r w:rsidR="001867A8" w:rsidRPr="001867A8">
        <w:rPr>
          <w:sz w:val="24"/>
          <w:szCs w:val="24"/>
        </w:rPr>
        <w:t>Компьютерное моделирование и анализ данных</w:t>
      </w:r>
      <w:r w:rsidR="00BC4E81">
        <w:rPr>
          <w:sz w:val="24"/>
          <w:szCs w:val="24"/>
        </w:rPr>
        <w:t>».</w:t>
      </w:r>
    </w:p>
    <w:p w14:paraId="26BAACD1" w14:textId="11C751C1" w:rsidR="005529FA" w:rsidRDefault="005529FA" w:rsidP="00E800AA">
      <w:pPr>
        <w:pStyle w:val="af0"/>
        <w:numPr>
          <w:ilvl w:val="3"/>
          <w:numId w:val="4"/>
        </w:numPr>
        <w:ind w:left="0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                Результаты обучения по учебной дисциплине используются при прохождении </w:t>
      </w:r>
      <w:r w:rsidR="001867A8">
        <w:rPr>
          <w:sz w:val="24"/>
          <w:szCs w:val="24"/>
        </w:rPr>
        <w:t>«</w:t>
      </w:r>
      <w:r w:rsidR="001867A8" w:rsidRPr="001867A8">
        <w:rPr>
          <w:sz w:val="24"/>
          <w:szCs w:val="24"/>
        </w:rPr>
        <w:t>Производственн</w:t>
      </w:r>
      <w:r w:rsidR="001867A8">
        <w:rPr>
          <w:sz w:val="24"/>
          <w:szCs w:val="24"/>
        </w:rPr>
        <w:t>ой</w:t>
      </w:r>
      <w:r w:rsidR="001867A8" w:rsidRPr="001867A8">
        <w:rPr>
          <w:sz w:val="24"/>
          <w:szCs w:val="24"/>
        </w:rPr>
        <w:t xml:space="preserve"> практик</w:t>
      </w:r>
      <w:r w:rsidR="001867A8">
        <w:rPr>
          <w:sz w:val="24"/>
          <w:szCs w:val="24"/>
        </w:rPr>
        <w:t>и</w:t>
      </w:r>
      <w:r w:rsidR="001867A8" w:rsidRPr="001867A8">
        <w:rPr>
          <w:sz w:val="24"/>
          <w:szCs w:val="24"/>
        </w:rPr>
        <w:t>. Научно-исследовательская работа</w:t>
      </w:r>
      <w:r w:rsidR="00DF0FF6">
        <w:rPr>
          <w:sz w:val="24"/>
          <w:szCs w:val="24"/>
        </w:rPr>
        <w:t>»</w:t>
      </w:r>
      <w:r w:rsidRPr="00162EC1">
        <w:rPr>
          <w:sz w:val="24"/>
          <w:szCs w:val="24"/>
        </w:rPr>
        <w:t xml:space="preserve"> и выполнении ВКР.</w:t>
      </w:r>
    </w:p>
    <w:p w14:paraId="269825B1" w14:textId="77777777" w:rsidR="00DF0FF6" w:rsidRPr="00162EC1" w:rsidRDefault="00DF0FF6" w:rsidP="00E800AA">
      <w:pPr>
        <w:pStyle w:val="af0"/>
        <w:numPr>
          <w:ilvl w:val="3"/>
          <w:numId w:val="4"/>
        </w:numPr>
        <w:ind w:left="0"/>
        <w:jc w:val="both"/>
        <w:rPr>
          <w:sz w:val="24"/>
          <w:szCs w:val="24"/>
        </w:rPr>
      </w:pPr>
    </w:p>
    <w:p w14:paraId="25F3DDAB" w14:textId="39D1E333" w:rsidR="00BF7A20" w:rsidRDefault="00B431BF" w:rsidP="00E800AA">
      <w:pPr>
        <w:pStyle w:val="1"/>
        <w:spacing w:before="0" w:after="0"/>
        <w:ind w:left="0"/>
      </w:pPr>
      <w:r w:rsidRPr="00162EC1">
        <w:t xml:space="preserve">ЦЕЛИ И </w:t>
      </w:r>
      <w:r w:rsidR="001D126D" w:rsidRPr="00162EC1">
        <w:t>П</w:t>
      </w:r>
      <w:r w:rsidR="00B528A8" w:rsidRPr="00162EC1">
        <w:t>ЛАНИРУЕМЫ</w:t>
      </w:r>
      <w:r w:rsidR="001D126D" w:rsidRPr="00162EC1">
        <w:t>Е</w:t>
      </w:r>
      <w:r w:rsidR="00B528A8" w:rsidRPr="00162EC1">
        <w:t xml:space="preserve"> РЕЗУЛЬТАТ</w:t>
      </w:r>
      <w:r w:rsidR="001D126D" w:rsidRPr="00162EC1">
        <w:t>Ы</w:t>
      </w:r>
      <w:r w:rsidR="00B528A8" w:rsidRPr="00162EC1">
        <w:t xml:space="preserve"> ОБУЧЕНИЯ ПО ДИСЦИПЛИНЕ</w:t>
      </w:r>
      <w:r w:rsidR="000350F8" w:rsidRPr="00162EC1">
        <w:t xml:space="preserve"> </w:t>
      </w:r>
    </w:p>
    <w:p w14:paraId="4405FBA9" w14:textId="77777777" w:rsidR="0041284F" w:rsidRPr="0041284F" w:rsidRDefault="0041284F" w:rsidP="0041284F"/>
    <w:p w14:paraId="3853EF28" w14:textId="1AF6B9AF" w:rsidR="005D0991" w:rsidRPr="00C069FA" w:rsidRDefault="005529FA" w:rsidP="00C069FA">
      <w:pPr>
        <w:pStyle w:val="af0"/>
        <w:numPr>
          <w:ilvl w:val="3"/>
          <w:numId w:val="4"/>
        </w:numPr>
        <w:ind w:left="0"/>
        <w:jc w:val="both"/>
        <w:rPr>
          <w:sz w:val="24"/>
          <w:szCs w:val="24"/>
        </w:rPr>
      </w:pPr>
      <w:r w:rsidRPr="00162EC1">
        <w:rPr>
          <w:rFonts w:eastAsia="Times New Roman"/>
          <w:sz w:val="24"/>
          <w:szCs w:val="24"/>
        </w:rPr>
        <w:t xml:space="preserve">             Целями изучения дисциплины </w:t>
      </w:r>
      <w:r w:rsidR="005D0991" w:rsidRPr="00162EC1">
        <w:rPr>
          <w:rFonts w:eastAsia="Times New Roman"/>
          <w:sz w:val="24"/>
          <w:szCs w:val="24"/>
        </w:rPr>
        <w:t>«</w:t>
      </w:r>
      <w:r w:rsidR="005D0991">
        <w:rPr>
          <w:rFonts w:eastAsia="Times New Roman"/>
          <w:sz w:val="24"/>
          <w:szCs w:val="24"/>
        </w:rPr>
        <w:t>Дополнительные главы теории информационных систем</w:t>
      </w:r>
      <w:r w:rsidR="005D0991" w:rsidRPr="00162EC1">
        <w:rPr>
          <w:rFonts w:eastAsia="Times New Roman"/>
          <w:sz w:val="24"/>
          <w:szCs w:val="24"/>
        </w:rPr>
        <w:t>»</w:t>
      </w:r>
      <w:r w:rsidRPr="00162EC1">
        <w:rPr>
          <w:rFonts w:eastAsia="Times New Roman"/>
          <w:sz w:val="24"/>
          <w:szCs w:val="24"/>
        </w:rPr>
        <w:t xml:space="preserve"> </w:t>
      </w:r>
      <w:r w:rsidRPr="00162EC1">
        <w:rPr>
          <w:sz w:val="24"/>
          <w:szCs w:val="24"/>
        </w:rPr>
        <w:t xml:space="preserve">является </w:t>
      </w:r>
      <w:r w:rsidR="00C069FA" w:rsidRPr="00162EC1">
        <w:rPr>
          <w:sz w:val="24"/>
          <w:szCs w:val="24"/>
        </w:rPr>
        <w:t>приобретение</w:t>
      </w:r>
      <w:r w:rsidR="005D0991" w:rsidRPr="00C069FA">
        <w:rPr>
          <w:sz w:val="24"/>
          <w:szCs w:val="24"/>
        </w:rPr>
        <w:t xml:space="preserve"> теоретических знаний</w:t>
      </w:r>
      <w:r w:rsidR="00C069FA">
        <w:rPr>
          <w:sz w:val="24"/>
          <w:szCs w:val="24"/>
        </w:rPr>
        <w:t xml:space="preserve"> </w:t>
      </w:r>
      <w:r w:rsidR="005D0991" w:rsidRPr="00C069FA">
        <w:rPr>
          <w:sz w:val="24"/>
          <w:szCs w:val="24"/>
        </w:rPr>
        <w:t>по основам теории систем, способам описания систем в соответствии с типом</w:t>
      </w:r>
      <w:r w:rsidR="00C069FA">
        <w:rPr>
          <w:sz w:val="24"/>
          <w:szCs w:val="24"/>
        </w:rPr>
        <w:t xml:space="preserve"> </w:t>
      </w:r>
      <w:r w:rsidR="005D0991" w:rsidRPr="00C069FA">
        <w:rPr>
          <w:sz w:val="24"/>
          <w:szCs w:val="24"/>
        </w:rPr>
        <w:t>системы и выработк</w:t>
      </w:r>
      <w:r w:rsidR="00C069FA">
        <w:rPr>
          <w:sz w:val="24"/>
          <w:szCs w:val="24"/>
        </w:rPr>
        <w:t>а</w:t>
      </w:r>
      <w:r w:rsidR="005D0991" w:rsidRPr="00C069FA">
        <w:rPr>
          <w:sz w:val="24"/>
          <w:szCs w:val="24"/>
        </w:rPr>
        <w:t xml:space="preserve"> практических навыков применения полученных знаний в</w:t>
      </w:r>
      <w:r w:rsidR="00C069FA">
        <w:rPr>
          <w:sz w:val="24"/>
          <w:szCs w:val="24"/>
        </w:rPr>
        <w:t xml:space="preserve"> </w:t>
      </w:r>
      <w:r w:rsidR="005D0991" w:rsidRPr="00C069FA">
        <w:rPr>
          <w:sz w:val="24"/>
          <w:szCs w:val="24"/>
        </w:rPr>
        <w:t>моделировании систем и информационных процессов</w:t>
      </w:r>
      <w:r w:rsidR="00C069FA">
        <w:rPr>
          <w:sz w:val="24"/>
          <w:szCs w:val="24"/>
        </w:rPr>
        <w:t>.</w:t>
      </w:r>
    </w:p>
    <w:p w14:paraId="1C57769D" w14:textId="4AB7F98A" w:rsidR="0084562D" w:rsidRPr="00BC4E81" w:rsidRDefault="005529FA" w:rsidP="00BC4E81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            Результатом обучения по учебной дисциплине является овладение обучающимися </w:t>
      </w:r>
      <w:r w:rsidRPr="00162EC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1D8FCF0E" w:rsidR="00495850" w:rsidRPr="00162EC1" w:rsidRDefault="009105BD" w:rsidP="00B3400A">
      <w:pPr>
        <w:pStyle w:val="2"/>
        <w:rPr>
          <w:iCs w:val="0"/>
        </w:rPr>
      </w:pPr>
      <w:r w:rsidRPr="00162EC1">
        <w:t>Формируемые компетенции,</w:t>
      </w:r>
      <w:r w:rsidR="00E55739" w:rsidRPr="00162EC1">
        <w:t xml:space="preserve"> и</w:t>
      </w:r>
      <w:r w:rsidR="00BB07B6" w:rsidRPr="00162EC1">
        <w:t>ндикаторы достижения</w:t>
      </w:r>
      <w:r w:rsidR="00495850" w:rsidRPr="00162EC1">
        <w:t xml:space="preserve"> компетенци</w:t>
      </w:r>
      <w:r w:rsidR="00E55739" w:rsidRPr="00162EC1">
        <w:t>й</w:t>
      </w:r>
      <w:r w:rsidR="00495850" w:rsidRPr="00162EC1">
        <w:t>, соотнесённые с планируемыми резу</w:t>
      </w:r>
      <w:r w:rsidR="00E55739" w:rsidRPr="00162EC1">
        <w:t xml:space="preserve">льтатами обучения по </w:t>
      </w:r>
      <w:r w:rsidR="00E55739" w:rsidRPr="00162EC1">
        <w:rPr>
          <w:iCs w:val="0"/>
        </w:rPr>
        <w:t>дисциплине</w:t>
      </w:r>
      <w:r w:rsidR="00495850" w:rsidRPr="00162EC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686"/>
        <w:gridCol w:w="3689"/>
      </w:tblGrid>
      <w:tr w:rsidR="005529FA" w:rsidRPr="00162EC1" w14:paraId="6A93D9ED" w14:textId="77777777" w:rsidTr="0041284F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E7C80E" w14:textId="77777777" w:rsidR="005529FA" w:rsidRPr="00162EC1" w:rsidRDefault="005529FA" w:rsidP="005529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EC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F27277" w14:textId="77777777" w:rsidR="005529FA" w:rsidRPr="00162EC1" w:rsidRDefault="005529FA" w:rsidP="005529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EC1">
              <w:rPr>
                <w:b/>
              </w:rPr>
              <w:t>Код и наименование индикатора</w:t>
            </w:r>
          </w:p>
          <w:p w14:paraId="1B1E0D9C" w14:textId="77777777" w:rsidR="005529FA" w:rsidRPr="00162EC1" w:rsidRDefault="005529FA" w:rsidP="005529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EC1">
              <w:rPr>
                <w:b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FCCCFF" w14:textId="77777777" w:rsidR="005529FA" w:rsidRPr="00162EC1" w:rsidRDefault="005529FA" w:rsidP="005529F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EC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F513CBB" w14:textId="77777777" w:rsidR="005529FA" w:rsidRPr="00162EC1" w:rsidRDefault="005529FA" w:rsidP="005529F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EC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069FA" w:rsidRPr="00162EC1" w14:paraId="5122311D" w14:textId="77777777" w:rsidTr="0041284F">
        <w:trPr>
          <w:trHeight w:val="78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C4D03" w14:textId="6385F17C" w:rsidR="00C069FA" w:rsidRPr="00162EC1" w:rsidRDefault="00C069FA" w:rsidP="00C069F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62EC1">
              <w:rPr>
                <w:sz w:val="22"/>
                <w:szCs w:val="22"/>
              </w:rPr>
              <w:t xml:space="preserve">К -1 </w:t>
            </w:r>
          </w:p>
          <w:p w14:paraId="69C345DA" w14:textId="6B37ABAB" w:rsidR="00C069FA" w:rsidRPr="00162EC1" w:rsidRDefault="00C069FA" w:rsidP="00C069F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69FA">
              <w:rPr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9B3E" w14:textId="7ED66AE3" w:rsidR="00C069FA" w:rsidRDefault="00C069FA" w:rsidP="00C069FA">
            <w:pPr>
              <w:pStyle w:val="af0"/>
              <w:ind w:left="0"/>
              <w:rPr>
                <w:color w:val="000000"/>
              </w:rPr>
            </w:pPr>
            <w:r w:rsidRPr="00C069FA">
              <w:rPr>
                <w:color w:val="000000"/>
              </w:rPr>
              <w:t>ИД-ПК-1.1</w:t>
            </w:r>
          </w:p>
          <w:p w14:paraId="3D7D390C" w14:textId="7C25B7C2" w:rsidR="00C069FA" w:rsidRPr="00162EC1" w:rsidRDefault="00C069FA" w:rsidP="00C069FA">
            <w:pPr>
              <w:pStyle w:val="af0"/>
              <w:ind w:left="0"/>
            </w:pPr>
            <w:r>
              <w:rPr>
                <w:color w:val="000000"/>
              </w:rPr>
              <w:t xml:space="preserve">Использование основных алгоритмических и программных решений, связанных с объектами и системами информационных технологий;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D142F" w14:textId="73B7936F" w:rsidR="00C069FA" w:rsidRPr="00162EC1" w:rsidRDefault="00C069FA" w:rsidP="00C069F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62EC1">
              <w:rPr>
                <w:rFonts w:cstheme="minorBidi"/>
              </w:rPr>
              <w:t xml:space="preserve"> -</w:t>
            </w:r>
            <w:r w:rsidRPr="00162EC1">
              <w:rPr>
                <w:rFonts w:cstheme="minorBidi"/>
              </w:rPr>
              <w:tab/>
              <w:t xml:space="preserve">Различает виды </w:t>
            </w:r>
            <w:r w:rsidR="008A1050">
              <w:rPr>
                <w:rFonts w:cstheme="minorBidi"/>
              </w:rPr>
              <w:t>ИС</w:t>
            </w:r>
            <w:r w:rsidRPr="00162EC1">
              <w:rPr>
                <w:rFonts w:cstheme="minorBidi"/>
              </w:rPr>
              <w:t xml:space="preserve"> и </w:t>
            </w:r>
            <w:r w:rsidR="008A1050">
              <w:rPr>
                <w:rFonts w:cstheme="minorBidi"/>
              </w:rPr>
              <w:t>этапы</w:t>
            </w:r>
            <w:r w:rsidRPr="00162EC1">
              <w:rPr>
                <w:rFonts w:cstheme="minorBidi"/>
              </w:rPr>
              <w:t xml:space="preserve"> проект</w:t>
            </w:r>
            <w:r w:rsidR="008A1050">
              <w:rPr>
                <w:rFonts w:cstheme="minorBidi"/>
              </w:rPr>
              <w:t>ирования</w:t>
            </w:r>
            <w:r w:rsidRPr="00162EC1">
              <w:rPr>
                <w:rFonts w:cstheme="minorBidi"/>
              </w:rPr>
              <w:t xml:space="preserve"> </w:t>
            </w:r>
            <w:r w:rsidR="008A1050">
              <w:rPr>
                <w:rFonts w:cstheme="minorBidi"/>
              </w:rPr>
              <w:t>ИС;</w:t>
            </w:r>
          </w:p>
          <w:p w14:paraId="6B6C46E2" w14:textId="4F797D26" w:rsidR="00C069FA" w:rsidRPr="00162EC1" w:rsidRDefault="00C069FA" w:rsidP="00C069F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62EC1">
              <w:rPr>
                <w:rFonts w:cstheme="minorBidi"/>
              </w:rPr>
              <w:t>-</w:t>
            </w:r>
            <w:r w:rsidRPr="00162EC1">
              <w:rPr>
                <w:rFonts w:cstheme="minorBidi"/>
              </w:rPr>
              <w:tab/>
              <w:t xml:space="preserve">Структурирует жизненный цикл </w:t>
            </w:r>
            <w:r w:rsidR="008A1050">
              <w:rPr>
                <w:rFonts w:cstheme="minorBidi"/>
              </w:rPr>
              <w:t>ИС</w:t>
            </w:r>
            <w:r w:rsidRPr="00162EC1">
              <w:rPr>
                <w:rFonts w:cstheme="minorBidi"/>
              </w:rPr>
              <w:t>;</w:t>
            </w:r>
          </w:p>
          <w:p w14:paraId="33E836F3" w14:textId="1E5029E6" w:rsidR="00C069FA" w:rsidRPr="00162EC1" w:rsidRDefault="00C069FA" w:rsidP="00C069F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62EC1">
              <w:rPr>
                <w:rFonts w:cstheme="minorBidi"/>
              </w:rPr>
              <w:t>-</w:t>
            </w:r>
            <w:r w:rsidRPr="00162EC1">
              <w:rPr>
                <w:rFonts w:cstheme="minorBidi"/>
              </w:rPr>
              <w:tab/>
              <w:t>Различает интересы заинтересованных сторон в проект</w:t>
            </w:r>
            <w:r w:rsidR="008A1050">
              <w:rPr>
                <w:rFonts w:cstheme="minorBidi"/>
              </w:rPr>
              <w:t>ировании ИС</w:t>
            </w:r>
            <w:r w:rsidRPr="00162EC1">
              <w:rPr>
                <w:rFonts w:cstheme="minorBidi"/>
              </w:rPr>
              <w:t xml:space="preserve"> и подходы к оценке е</w:t>
            </w:r>
            <w:r w:rsidR="008A1050">
              <w:rPr>
                <w:rFonts w:cstheme="minorBidi"/>
              </w:rPr>
              <w:t xml:space="preserve">е </w:t>
            </w:r>
            <w:r w:rsidRPr="00162EC1">
              <w:rPr>
                <w:rFonts w:cstheme="minorBidi"/>
              </w:rPr>
              <w:t>эффективности</w:t>
            </w:r>
            <w:r w:rsidR="008A1050">
              <w:rPr>
                <w:rFonts w:cstheme="minorBidi"/>
              </w:rPr>
              <w:t>;</w:t>
            </w:r>
          </w:p>
          <w:p w14:paraId="6E90E303" w14:textId="557F4964" w:rsidR="00C069FA" w:rsidRPr="00162EC1" w:rsidRDefault="00C069FA" w:rsidP="00C069F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62EC1">
              <w:rPr>
                <w:rFonts w:cstheme="minorBidi"/>
              </w:rPr>
              <w:t>-</w:t>
            </w:r>
            <w:r w:rsidRPr="00162EC1">
              <w:rPr>
                <w:rFonts w:cstheme="minorBidi"/>
              </w:rPr>
              <w:tab/>
              <w:t>Рассматривает проект</w:t>
            </w:r>
            <w:r w:rsidR="008A1050">
              <w:rPr>
                <w:rFonts w:cstheme="minorBidi"/>
              </w:rPr>
              <w:t>ирование ИС</w:t>
            </w:r>
            <w:r w:rsidRPr="00162EC1">
              <w:rPr>
                <w:rFonts w:cstheme="minorBidi"/>
              </w:rPr>
              <w:t xml:space="preserve"> как командную работу участников проекта</w:t>
            </w:r>
            <w:r w:rsidR="008A1050">
              <w:rPr>
                <w:rFonts w:cstheme="minorBidi"/>
              </w:rPr>
              <w:t xml:space="preserve"> в контексте системного подхода;</w:t>
            </w:r>
          </w:p>
          <w:p w14:paraId="330AB812" w14:textId="3743ED7B" w:rsidR="008A1050" w:rsidRPr="00162EC1" w:rsidRDefault="00C069FA" w:rsidP="00C069F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62EC1">
              <w:rPr>
                <w:rFonts w:cstheme="minorBidi"/>
              </w:rPr>
              <w:t>-</w:t>
            </w:r>
            <w:r w:rsidRPr="00162EC1">
              <w:rPr>
                <w:rFonts w:cstheme="minorBidi"/>
              </w:rPr>
              <w:tab/>
              <w:t>Различает</w:t>
            </w:r>
            <w:r w:rsidR="009645B9">
              <w:t xml:space="preserve"> принципы сбора, отбора и обобщения информации, </w:t>
            </w:r>
            <w:r w:rsidR="009645B9">
              <w:lastRenderedPageBreak/>
              <w:t>методики системного подхода для решения профессиональных задач</w:t>
            </w:r>
            <w:r w:rsidR="008A1050">
              <w:rPr>
                <w:rFonts w:cstheme="minorBidi"/>
              </w:rPr>
              <w:t>;</w:t>
            </w:r>
          </w:p>
          <w:p w14:paraId="12353345" w14:textId="75F25511" w:rsidR="00C069FA" w:rsidRPr="00162EC1" w:rsidRDefault="00C069FA" w:rsidP="008A1050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62EC1">
              <w:rPr>
                <w:rFonts w:cstheme="minorBidi"/>
              </w:rPr>
              <w:t>-</w:t>
            </w:r>
            <w:r w:rsidRPr="00162EC1">
              <w:rPr>
                <w:rFonts w:cstheme="minorBidi"/>
              </w:rPr>
              <w:tab/>
            </w:r>
            <w:r w:rsidR="009645B9">
              <w:rPr>
                <w:rFonts w:cstheme="minorBidi"/>
              </w:rPr>
              <w:t>А</w:t>
            </w:r>
            <w:r w:rsidR="008A1050" w:rsidRPr="008A1050">
              <w:rPr>
                <w:rFonts w:cstheme="minorBidi"/>
              </w:rPr>
              <w:t>нализ</w:t>
            </w:r>
            <w:r w:rsidR="008A1050">
              <w:rPr>
                <w:rFonts w:cstheme="minorBidi"/>
              </w:rPr>
              <w:t>ирует</w:t>
            </w:r>
            <w:r w:rsidR="008A1050" w:rsidRPr="008A1050">
              <w:rPr>
                <w:rFonts w:cstheme="minorBidi"/>
              </w:rPr>
              <w:t xml:space="preserve"> сложны</w:t>
            </w:r>
            <w:r w:rsidR="008A1050">
              <w:rPr>
                <w:rFonts w:cstheme="minorBidi"/>
              </w:rPr>
              <w:t>е</w:t>
            </w:r>
            <w:r w:rsidR="008A1050" w:rsidRPr="008A1050">
              <w:rPr>
                <w:rFonts w:cstheme="minorBidi"/>
              </w:rPr>
              <w:t xml:space="preserve"> объект</w:t>
            </w:r>
            <w:r w:rsidR="008A1050">
              <w:rPr>
                <w:rFonts w:cstheme="minorBidi"/>
              </w:rPr>
              <w:t>ы</w:t>
            </w:r>
            <w:r w:rsidR="008A1050" w:rsidRPr="008A1050">
              <w:rPr>
                <w:rFonts w:cstheme="minorBidi"/>
              </w:rPr>
              <w:t xml:space="preserve"> на всех фазах их жизненного цикла</w:t>
            </w:r>
            <w:r w:rsidR="008A1050">
              <w:rPr>
                <w:rFonts w:cstheme="minorBidi"/>
              </w:rPr>
              <w:t>,</w:t>
            </w:r>
            <w:r w:rsidR="008A1050" w:rsidRPr="008A1050">
              <w:rPr>
                <w:rFonts w:cstheme="minorBidi"/>
              </w:rPr>
              <w:t xml:space="preserve"> цели, критерии, показатели, факторы, измеримые</w:t>
            </w:r>
            <w:r w:rsidR="009645B9">
              <w:rPr>
                <w:rFonts w:cstheme="minorBidi"/>
              </w:rPr>
              <w:t xml:space="preserve"> </w:t>
            </w:r>
            <w:r w:rsidR="008A1050" w:rsidRPr="008A1050">
              <w:rPr>
                <w:rFonts w:cstheme="minorBidi"/>
              </w:rPr>
              <w:t>свойства исследуемых систем;</w:t>
            </w:r>
          </w:p>
          <w:p w14:paraId="1DFC985D" w14:textId="41EDD2C4" w:rsidR="00C069FA" w:rsidRPr="00162EC1" w:rsidRDefault="00C069FA" w:rsidP="00C069F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62EC1">
              <w:rPr>
                <w:rFonts w:cstheme="minorBidi"/>
              </w:rPr>
              <w:t>-</w:t>
            </w:r>
            <w:r w:rsidRPr="00162EC1">
              <w:rPr>
                <w:rFonts w:cstheme="minorBidi"/>
              </w:rPr>
              <w:tab/>
            </w:r>
            <w:r w:rsidR="009645B9">
              <w:rPr>
                <w:rFonts w:cstheme="minorBidi"/>
              </w:rPr>
              <w:t>Применяет</w:t>
            </w:r>
            <w:r w:rsidRPr="00162EC1">
              <w:rPr>
                <w:rFonts w:cstheme="minorBidi"/>
              </w:rPr>
              <w:t xml:space="preserve"> </w:t>
            </w:r>
            <w:r w:rsidR="009645B9">
              <w:t xml:space="preserve">инструменты системного анализа, включая методы моделирования в информационных системах; </w:t>
            </w:r>
          </w:p>
          <w:p w14:paraId="7E6DE765" w14:textId="1438EB37" w:rsidR="00C069FA" w:rsidRPr="00162EC1" w:rsidRDefault="00C069FA" w:rsidP="00C069F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62EC1">
              <w:rPr>
                <w:rFonts w:cstheme="minorBidi"/>
              </w:rPr>
              <w:t>-</w:t>
            </w:r>
            <w:r w:rsidRPr="00162EC1">
              <w:rPr>
                <w:rFonts w:cstheme="minorBidi"/>
              </w:rPr>
              <w:tab/>
            </w:r>
            <w:r w:rsidR="009645B9">
              <w:t>Разрабатывает практические рекомендации по результатам системного исследования сложных систем;</w:t>
            </w:r>
          </w:p>
          <w:p w14:paraId="7D0F5AFA" w14:textId="1629328E" w:rsidR="00C069FA" w:rsidRPr="00162EC1" w:rsidRDefault="00C069FA" w:rsidP="00C069F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162EC1">
              <w:rPr>
                <w:rFonts w:cstheme="minorBidi"/>
              </w:rPr>
              <w:t>-</w:t>
            </w:r>
            <w:r w:rsidRPr="00162EC1">
              <w:rPr>
                <w:rFonts w:cstheme="minorBidi"/>
              </w:rPr>
              <w:tab/>
              <w:t>Анализирует возможности реализации собственных профессиональных целей и расставляет приоритеты</w:t>
            </w:r>
            <w:r w:rsidR="00B27B2C">
              <w:rPr>
                <w:rFonts w:cstheme="minorBidi"/>
              </w:rPr>
              <w:t>.</w:t>
            </w:r>
          </w:p>
        </w:tc>
      </w:tr>
      <w:tr w:rsidR="00C069FA" w:rsidRPr="00162EC1" w14:paraId="287C4B90" w14:textId="77777777" w:rsidTr="0041284F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30EF6" w14:textId="77777777" w:rsidR="00C069FA" w:rsidRPr="00162EC1" w:rsidRDefault="00C069FA" w:rsidP="00C069F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4625" w14:textId="4EB616B3" w:rsidR="00C069FA" w:rsidRDefault="00C069FA" w:rsidP="00C069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9FA">
              <w:rPr>
                <w:color w:val="000000"/>
              </w:rPr>
              <w:t>ИД-ПК-1.</w:t>
            </w:r>
            <w:r>
              <w:rPr>
                <w:color w:val="000000"/>
              </w:rPr>
              <w:t>2</w:t>
            </w:r>
          </w:p>
          <w:p w14:paraId="1EA062A7" w14:textId="02CF707E" w:rsidR="00C069FA" w:rsidRPr="00162EC1" w:rsidRDefault="00C069FA" w:rsidP="00C069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Разработка новых решений в области информационных технологий;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57453" w14:textId="77777777" w:rsidR="00C069FA" w:rsidRPr="00162EC1" w:rsidRDefault="00C069FA" w:rsidP="00C069F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069FA" w:rsidRPr="00162EC1" w14:paraId="4F4804B3" w14:textId="77777777" w:rsidTr="0041284F">
        <w:trPr>
          <w:trHeight w:val="137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BA65F" w14:textId="77777777" w:rsidR="00C069FA" w:rsidRPr="00162EC1" w:rsidRDefault="00C069FA" w:rsidP="00C069F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CAE0" w14:textId="195C8E51" w:rsidR="00C069FA" w:rsidRDefault="00C069FA" w:rsidP="00C069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9FA">
              <w:rPr>
                <w:color w:val="000000"/>
              </w:rPr>
              <w:t>ИД-ПК-1.</w:t>
            </w:r>
            <w:r>
              <w:rPr>
                <w:color w:val="000000"/>
              </w:rPr>
              <w:t>3</w:t>
            </w:r>
          </w:p>
          <w:p w14:paraId="3B69DC5A" w14:textId="3A91B2A9" w:rsidR="00C069FA" w:rsidRPr="00162EC1" w:rsidRDefault="00C069FA" w:rsidP="00C069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Анализ средств защиты информационных систем и сетей;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74B13" w14:textId="77777777" w:rsidR="00C069FA" w:rsidRPr="00162EC1" w:rsidRDefault="00C069FA" w:rsidP="00C069F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F0163" w:rsidRPr="00162EC1" w14:paraId="017BF659" w14:textId="77777777" w:rsidTr="0041284F">
        <w:trPr>
          <w:trHeight w:val="801"/>
        </w:trPr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E916FB" w14:textId="459B1771" w:rsidR="002F0163" w:rsidRPr="00162EC1" w:rsidRDefault="002F0163" w:rsidP="002F01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162EC1">
              <w:rPr>
                <w:sz w:val="22"/>
                <w:szCs w:val="22"/>
              </w:rPr>
              <w:t>К -</w:t>
            </w:r>
            <w:r>
              <w:rPr>
                <w:sz w:val="22"/>
                <w:szCs w:val="22"/>
              </w:rPr>
              <w:t>3</w:t>
            </w:r>
          </w:p>
          <w:p w14:paraId="04711B56" w14:textId="77777777" w:rsidR="002F0163" w:rsidRPr="00162EC1" w:rsidRDefault="002F0163" w:rsidP="002F01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62EC1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  <w:p w14:paraId="023261E7" w14:textId="77777777" w:rsidR="002F0163" w:rsidRPr="00162EC1" w:rsidRDefault="002F0163" w:rsidP="002F0163">
            <w:pPr>
              <w:pStyle w:val="pboth"/>
              <w:rPr>
                <w:sz w:val="22"/>
                <w:szCs w:val="22"/>
              </w:rPr>
            </w:pPr>
          </w:p>
          <w:p w14:paraId="41234764" w14:textId="77777777" w:rsidR="002F0163" w:rsidRPr="00162EC1" w:rsidRDefault="002F0163" w:rsidP="002F0163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89DC" w14:textId="1F882BED" w:rsidR="002F0163" w:rsidRDefault="002F0163" w:rsidP="002F0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69FA">
              <w:rPr>
                <w:color w:val="000000"/>
              </w:rPr>
              <w:t>ИД-ПК-</w:t>
            </w:r>
            <w:r>
              <w:rPr>
                <w:color w:val="000000"/>
              </w:rPr>
              <w:t>3.1</w:t>
            </w:r>
          </w:p>
          <w:p w14:paraId="4008F52C" w14:textId="37CB9A27" w:rsidR="002F0163" w:rsidRPr="00162EC1" w:rsidRDefault="002F0163" w:rsidP="002F0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 xml:space="preserve">Анализ современных требований при проектировании программного обеспечения; 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2693C" w14:textId="77777777" w:rsidR="002F0163" w:rsidRPr="00162EC1" w:rsidRDefault="002F0163" w:rsidP="002F016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F0163" w:rsidRPr="00162EC1" w14:paraId="422115FC" w14:textId="77777777" w:rsidTr="0041284F">
        <w:trPr>
          <w:trHeight w:val="137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655C1" w14:textId="77777777" w:rsidR="002F0163" w:rsidRPr="00162EC1" w:rsidRDefault="002F0163" w:rsidP="002F0163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6A47" w14:textId="615853DE" w:rsidR="002F0163" w:rsidRDefault="002F0163" w:rsidP="002F0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0163">
              <w:rPr>
                <w:color w:val="000000"/>
              </w:rPr>
              <w:t>ИД-ПК-3.</w:t>
            </w:r>
            <w:r>
              <w:rPr>
                <w:color w:val="000000"/>
              </w:rPr>
              <w:t>2</w:t>
            </w:r>
          </w:p>
          <w:p w14:paraId="04473D42" w14:textId="074D9F78" w:rsidR="002F0163" w:rsidRPr="00162EC1" w:rsidRDefault="002F0163" w:rsidP="002F0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5B5ED" w14:textId="77777777" w:rsidR="002F0163" w:rsidRPr="00162EC1" w:rsidRDefault="002F0163" w:rsidP="002F016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F0163" w:rsidRPr="00162EC1" w14:paraId="6A66F6F9" w14:textId="77777777" w:rsidTr="0041284F">
        <w:trPr>
          <w:trHeight w:val="137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66FF0" w14:textId="77777777" w:rsidR="002F0163" w:rsidRPr="00162EC1" w:rsidRDefault="002F0163" w:rsidP="002F01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579D" w14:textId="37571F88" w:rsidR="002F0163" w:rsidRDefault="002F0163" w:rsidP="002F0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0163">
              <w:rPr>
                <w:color w:val="000000"/>
              </w:rPr>
              <w:t>ИД-ПК-3.</w:t>
            </w:r>
            <w:r>
              <w:rPr>
                <w:color w:val="000000"/>
              </w:rPr>
              <w:t>3</w:t>
            </w:r>
          </w:p>
          <w:p w14:paraId="4637060F" w14:textId="1496493D" w:rsidR="002F0163" w:rsidRPr="00162EC1" w:rsidRDefault="002F0163" w:rsidP="002F0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Организация компьютерных сетей, баз данных и других объектов информационных технологий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057D9" w14:textId="77777777" w:rsidR="002F0163" w:rsidRPr="00162EC1" w:rsidRDefault="002F0163" w:rsidP="002F016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BF7718E" w14:textId="77777777" w:rsidR="00805E3D" w:rsidRPr="00162EC1" w:rsidRDefault="00805E3D" w:rsidP="00B27B2C">
      <w:pPr>
        <w:pStyle w:val="1"/>
        <w:numPr>
          <w:ilvl w:val="0"/>
          <w:numId w:val="0"/>
        </w:numPr>
        <w:rPr>
          <w:i/>
        </w:rPr>
      </w:pPr>
    </w:p>
    <w:p w14:paraId="37C24F21" w14:textId="150E4544" w:rsidR="007F3D0E" w:rsidRPr="00162EC1" w:rsidRDefault="007F3D0E" w:rsidP="00B3400A">
      <w:pPr>
        <w:pStyle w:val="1"/>
        <w:rPr>
          <w:i/>
        </w:rPr>
      </w:pPr>
      <w:r w:rsidRPr="00162EC1">
        <w:t xml:space="preserve">СТРУКТУРА </w:t>
      </w:r>
      <w:r w:rsidR="00522B22" w:rsidRPr="00162EC1">
        <w:t xml:space="preserve">И СОДЕРЖАНИЕ </w:t>
      </w:r>
      <w:r w:rsidR="009B4BCD" w:rsidRPr="00162EC1">
        <w:t>УЧЕБНОЙ ДИСЦИПЛИНЫ</w:t>
      </w:r>
    </w:p>
    <w:p w14:paraId="40BCA74B" w14:textId="3237F48E" w:rsidR="00342AAE" w:rsidRPr="00162EC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162EC1">
        <w:rPr>
          <w:sz w:val="24"/>
          <w:szCs w:val="24"/>
        </w:rPr>
        <w:t xml:space="preserve">Общая трудоёмкость </w:t>
      </w:r>
      <w:r w:rsidR="009B4BCD" w:rsidRPr="00162EC1">
        <w:rPr>
          <w:sz w:val="24"/>
          <w:szCs w:val="24"/>
        </w:rPr>
        <w:t>учебной дисциплины</w:t>
      </w:r>
      <w:r w:rsidRPr="00162EC1">
        <w:rPr>
          <w:sz w:val="24"/>
          <w:szCs w:val="24"/>
        </w:rPr>
        <w:t xml:space="preserve"> </w:t>
      </w:r>
      <w:r w:rsidR="00BF3112" w:rsidRPr="00162EC1">
        <w:rPr>
          <w:sz w:val="24"/>
          <w:szCs w:val="24"/>
        </w:rPr>
        <w:t xml:space="preserve">по учебному плану </w:t>
      </w:r>
      <w:r w:rsidRPr="00162EC1">
        <w:rPr>
          <w:sz w:val="24"/>
          <w:szCs w:val="24"/>
        </w:rPr>
        <w:t>составляет:</w:t>
      </w:r>
    </w:p>
    <w:p w14:paraId="27ADA8F4" w14:textId="77777777" w:rsidR="0021014B" w:rsidRPr="00162EC1" w:rsidRDefault="0021014B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046"/>
      </w:tblGrid>
      <w:tr w:rsidR="00162EC1" w:rsidRPr="00162EC1" w14:paraId="15E10375" w14:textId="77777777" w:rsidTr="00ED79F4">
        <w:trPr>
          <w:trHeight w:val="340"/>
        </w:trPr>
        <w:tc>
          <w:tcPr>
            <w:tcW w:w="4755" w:type="dxa"/>
            <w:vAlign w:val="center"/>
          </w:tcPr>
          <w:p w14:paraId="2582410B" w14:textId="77777777" w:rsidR="008932C3" w:rsidRPr="00162EC1" w:rsidRDefault="008932C3" w:rsidP="00E800AA">
            <w:pPr>
              <w:rPr>
                <w:sz w:val="24"/>
                <w:szCs w:val="24"/>
              </w:rPr>
            </w:pPr>
            <w:r w:rsidRPr="00162EC1">
              <w:rPr>
                <w:sz w:val="24"/>
                <w:szCs w:val="24"/>
              </w:rPr>
              <w:t>Очная форма обучения</w:t>
            </w:r>
          </w:p>
          <w:p w14:paraId="11061A11" w14:textId="77777777" w:rsidR="008932C3" w:rsidRPr="00162EC1" w:rsidRDefault="008932C3" w:rsidP="00E800AA"/>
        </w:tc>
        <w:tc>
          <w:tcPr>
            <w:tcW w:w="1007" w:type="dxa"/>
            <w:vAlign w:val="center"/>
          </w:tcPr>
          <w:p w14:paraId="3222B433" w14:textId="41223CFE" w:rsidR="008932C3" w:rsidRPr="00162EC1" w:rsidRDefault="00B27B2C" w:rsidP="00E800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vAlign w:val="center"/>
          </w:tcPr>
          <w:p w14:paraId="7867E0F1" w14:textId="77777777" w:rsidR="008932C3" w:rsidRPr="00162EC1" w:rsidRDefault="008932C3" w:rsidP="00E800AA">
            <w:pPr>
              <w:jc w:val="center"/>
            </w:pPr>
            <w:proofErr w:type="spellStart"/>
            <w:r w:rsidRPr="00162EC1">
              <w:rPr>
                <w:b/>
                <w:sz w:val="24"/>
                <w:szCs w:val="24"/>
              </w:rPr>
              <w:t>з.е</w:t>
            </w:r>
            <w:proofErr w:type="spellEnd"/>
            <w:r w:rsidRPr="00162E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442D6447" w14:textId="5F6010FC" w:rsidR="008932C3" w:rsidRPr="00162EC1" w:rsidRDefault="00B27B2C" w:rsidP="00E800A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046" w:type="dxa"/>
            <w:vAlign w:val="center"/>
          </w:tcPr>
          <w:p w14:paraId="1C6CD2D5" w14:textId="77777777" w:rsidR="008932C3" w:rsidRPr="00162EC1" w:rsidRDefault="008932C3" w:rsidP="00E800AA">
            <w:pPr>
              <w:rPr>
                <w:i/>
              </w:rPr>
            </w:pPr>
            <w:r w:rsidRPr="00162EC1">
              <w:rPr>
                <w:b/>
                <w:sz w:val="24"/>
                <w:szCs w:val="24"/>
              </w:rPr>
              <w:t>час.</w:t>
            </w:r>
          </w:p>
        </w:tc>
      </w:tr>
    </w:tbl>
    <w:p w14:paraId="376E54C5" w14:textId="089E3E43" w:rsidR="001E55EA" w:rsidRPr="00162EC1" w:rsidRDefault="001E55EA" w:rsidP="00805E3D"/>
    <w:p w14:paraId="4581440B" w14:textId="4A828AF8" w:rsidR="008932C3" w:rsidRPr="00162EC1" w:rsidRDefault="008932C3" w:rsidP="008932C3">
      <w:pPr>
        <w:pStyle w:val="2"/>
      </w:pPr>
      <w:r w:rsidRPr="00162EC1">
        <w:t>Структура учебной дисциплины для обучающихся по видам занятий (очная форма обучения</w:t>
      </w:r>
      <w:r w:rsidR="00B27B2C">
        <w:t>)</w:t>
      </w:r>
    </w:p>
    <w:p w14:paraId="65DA2E1C" w14:textId="77777777" w:rsidR="008932C3" w:rsidRPr="0041284F" w:rsidRDefault="008932C3" w:rsidP="008932C3">
      <w:pPr>
        <w:ind w:left="709"/>
        <w:jc w:val="both"/>
        <w:rPr>
          <w:i/>
        </w:rPr>
      </w:pPr>
    </w:p>
    <w:tbl>
      <w:tblPr>
        <w:tblStyle w:val="a8"/>
        <w:tblW w:w="94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767"/>
        <w:gridCol w:w="709"/>
        <w:gridCol w:w="709"/>
        <w:gridCol w:w="850"/>
        <w:gridCol w:w="709"/>
        <w:gridCol w:w="992"/>
        <w:gridCol w:w="851"/>
      </w:tblGrid>
      <w:tr w:rsidR="008932C3" w:rsidRPr="00162EC1" w14:paraId="59081F34" w14:textId="77777777" w:rsidTr="00997750">
        <w:trPr>
          <w:cantSplit/>
          <w:trHeight w:val="227"/>
        </w:trPr>
        <w:tc>
          <w:tcPr>
            <w:tcW w:w="9493" w:type="dxa"/>
            <w:gridSpan w:val="10"/>
            <w:shd w:val="clear" w:color="auto" w:fill="DBE5F1" w:themeFill="accent1" w:themeFillTint="33"/>
            <w:vAlign w:val="center"/>
          </w:tcPr>
          <w:p w14:paraId="7E27D44A" w14:textId="77777777" w:rsidR="008932C3" w:rsidRPr="00162EC1" w:rsidRDefault="008932C3" w:rsidP="00E800AA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62EC1" w:rsidRPr="00162EC1" w14:paraId="104F5BB5" w14:textId="77777777" w:rsidTr="00997750">
        <w:trPr>
          <w:cantSplit/>
          <w:trHeight w:val="604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A205B4" w14:textId="77777777" w:rsidR="008932C3" w:rsidRPr="00162EC1" w:rsidRDefault="008932C3" w:rsidP="00E800A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C18EE1" w14:textId="77777777" w:rsidR="008932C3" w:rsidRPr="00162EC1" w:rsidRDefault="008932C3" w:rsidP="00E800A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59301F6" w14:textId="77777777" w:rsidR="008932C3" w:rsidRPr="00162EC1" w:rsidRDefault="008932C3" w:rsidP="00E800A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BF2B5D" w14:textId="77777777" w:rsidR="008932C3" w:rsidRPr="00162EC1" w:rsidRDefault="008932C3" w:rsidP="00E800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EC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EF3EF7" w14:textId="77777777" w:rsidR="008932C3" w:rsidRPr="00162EC1" w:rsidRDefault="008932C3" w:rsidP="00E800A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932C3" w:rsidRPr="00162EC1" w14:paraId="3D42C073" w14:textId="77777777" w:rsidTr="0099775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F7DD74A" w14:textId="77777777" w:rsidR="008932C3" w:rsidRPr="00162EC1" w:rsidRDefault="008932C3" w:rsidP="00E800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B915FD" w14:textId="77777777" w:rsidR="008932C3" w:rsidRPr="00162EC1" w:rsidRDefault="008932C3" w:rsidP="00E800A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8D5829" w14:textId="77777777" w:rsidR="008932C3" w:rsidRPr="00162EC1" w:rsidRDefault="008932C3" w:rsidP="00E800A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DBE5F1" w:themeFill="accent1" w:themeFillTint="33"/>
            <w:textDirection w:val="btLr"/>
            <w:vAlign w:val="center"/>
          </w:tcPr>
          <w:p w14:paraId="157C0127" w14:textId="77777777" w:rsidR="008932C3" w:rsidRPr="00162EC1" w:rsidRDefault="008932C3" w:rsidP="00E800A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144E9FE" w14:textId="77777777" w:rsidR="008932C3" w:rsidRPr="00162EC1" w:rsidRDefault="008932C3" w:rsidP="00E800A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BD19149" w14:textId="77777777" w:rsidR="008932C3" w:rsidRPr="00162EC1" w:rsidRDefault="008932C3" w:rsidP="00E800A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11BF7976" w14:textId="77777777" w:rsidR="008932C3" w:rsidRPr="00162EC1" w:rsidRDefault="008932C3" w:rsidP="00E800A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79A35278" w14:textId="77777777" w:rsidR="008932C3" w:rsidRPr="00162EC1" w:rsidRDefault="008932C3" w:rsidP="00E800AA">
            <w:pPr>
              <w:ind w:left="28"/>
              <w:rPr>
                <w:b/>
                <w:i/>
                <w:sz w:val="20"/>
                <w:szCs w:val="20"/>
              </w:rPr>
            </w:pPr>
            <w:r w:rsidRPr="00162EC1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099FC50D" w14:textId="77777777" w:rsidR="008932C3" w:rsidRPr="00162EC1" w:rsidRDefault="008932C3" w:rsidP="00E800AA">
            <w:pPr>
              <w:ind w:left="28"/>
              <w:rPr>
                <w:b/>
                <w:sz w:val="20"/>
                <w:szCs w:val="20"/>
              </w:rPr>
            </w:pPr>
            <w:r w:rsidRPr="00162EC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1573626" w14:textId="77777777" w:rsidR="008932C3" w:rsidRPr="00162EC1" w:rsidRDefault="008932C3" w:rsidP="00E800AA">
            <w:pPr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19C53303" w14:textId="77777777" w:rsidR="008932C3" w:rsidRPr="00162EC1" w:rsidRDefault="008932C3" w:rsidP="00E800AA">
            <w:pPr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932C3" w:rsidRPr="00162EC1" w14:paraId="0113A843" w14:textId="77777777" w:rsidTr="00997750">
        <w:trPr>
          <w:cantSplit/>
          <w:trHeight w:val="227"/>
        </w:trPr>
        <w:tc>
          <w:tcPr>
            <w:tcW w:w="1943" w:type="dxa"/>
          </w:tcPr>
          <w:p w14:paraId="44DDC4C2" w14:textId="0F08A3AA" w:rsidR="008932C3" w:rsidRPr="00162EC1" w:rsidRDefault="003369DD" w:rsidP="00E800AA">
            <w:r>
              <w:t>8</w:t>
            </w:r>
            <w:r w:rsidR="008932C3" w:rsidRPr="00162EC1">
              <w:t xml:space="preserve"> семестр</w:t>
            </w:r>
          </w:p>
        </w:tc>
        <w:tc>
          <w:tcPr>
            <w:tcW w:w="1130" w:type="dxa"/>
          </w:tcPr>
          <w:p w14:paraId="0AD21D2C" w14:textId="78E30B8B" w:rsidR="008932C3" w:rsidRPr="00162EC1" w:rsidRDefault="003369DD" w:rsidP="00E800A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9B5DA88" w14:textId="51D25C32" w:rsidR="008932C3" w:rsidRPr="00162EC1" w:rsidRDefault="003369DD" w:rsidP="00E800AA">
            <w:pPr>
              <w:ind w:left="28"/>
              <w:jc w:val="center"/>
            </w:pPr>
            <w:r>
              <w:t>144</w:t>
            </w:r>
          </w:p>
        </w:tc>
        <w:tc>
          <w:tcPr>
            <w:tcW w:w="767" w:type="dxa"/>
            <w:shd w:val="clear" w:color="auto" w:fill="auto"/>
          </w:tcPr>
          <w:p w14:paraId="108D5A11" w14:textId="56CBF590" w:rsidR="008932C3" w:rsidRPr="00162EC1" w:rsidRDefault="003369DD" w:rsidP="00E800AA">
            <w:pPr>
              <w:ind w:left="28"/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14:paraId="19C4FCAB" w14:textId="6E050AE5" w:rsidR="008932C3" w:rsidRPr="00162EC1" w:rsidRDefault="003369DD" w:rsidP="000E75A6">
            <w:pPr>
              <w:ind w:left="28"/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auto"/>
          </w:tcPr>
          <w:p w14:paraId="351DF254" w14:textId="77777777" w:rsidR="008932C3" w:rsidRPr="00162EC1" w:rsidRDefault="008932C3" w:rsidP="00E800AA">
            <w:pPr>
              <w:ind w:left="28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8E661EC" w14:textId="527FEDEC" w:rsidR="008932C3" w:rsidRPr="00162EC1" w:rsidRDefault="008932C3" w:rsidP="00E800AA">
            <w:pPr>
              <w:ind w:left="28"/>
              <w:jc w:val="center"/>
            </w:pPr>
          </w:p>
        </w:tc>
        <w:tc>
          <w:tcPr>
            <w:tcW w:w="709" w:type="dxa"/>
          </w:tcPr>
          <w:p w14:paraId="194779AC" w14:textId="77777777" w:rsidR="008932C3" w:rsidRPr="00162EC1" w:rsidRDefault="008932C3" w:rsidP="00E800AA">
            <w:pPr>
              <w:ind w:left="28"/>
              <w:jc w:val="center"/>
            </w:pPr>
          </w:p>
        </w:tc>
        <w:tc>
          <w:tcPr>
            <w:tcW w:w="992" w:type="dxa"/>
          </w:tcPr>
          <w:p w14:paraId="66137447" w14:textId="08BC809E" w:rsidR="008932C3" w:rsidRPr="00162EC1" w:rsidRDefault="003369DD" w:rsidP="00E800AA">
            <w:pPr>
              <w:ind w:left="28"/>
              <w:jc w:val="center"/>
            </w:pPr>
            <w:r>
              <w:t>48</w:t>
            </w:r>
          </w:p>
        </w:tc>
        <w:tc>
          <w:tcPr>
            <w:tcW w:w="851" w:type="dxa"/>
          </w:tcPr>
          <w:p w14:paraId="1360BBDC" w14:textId="643FA1E2" w:rsidR="008932C3" w:rsidRPr="00162EC1" w:rsidRDefault="003369DD" w:rsidP="00E800AA">
            <w:pPr>
              <w:ind w:left="28"/>
              <w:jc w:val="center"/>
            </w:pPr>
            <w:r>
              <w:t>36</w:t>
            </w:r>
          </w:p>
        </w:tc>
      </w:tr>
      <w:tr w:rsidR="003369DD" w:rsidRPr="00162EC1" w14:paraId="0CAEB0EF" w14:textId="77777777" w:rsidTr="00997750">
        <w:trPr>
          <w:cantSplit/>
          <w:trHeight w:val="227"/>
        </w:trPr>
        <w:tc>
          <w:tcPr>
            <w:tcW w:w="1943" w:type="dxa"/>
          </w:tcPr>
          <w:p w14:paraId="6A2AD4CD" w14:textId="77777777" w:rsidR="003369DD" w:rsidRPr="00162EC1" w:rsidRDefault="003369DD" w:rsidP="003369DD">
            <w:pPr>
              <w:jc w:val="right"/>
            </w:pPr>
            <w:r w:rsidRPr="00162EC1">
              <w:t>Всего:</w:t>
            </w:r>
          </w:p>
        </w:tc>
        <w:tc>
          <w:tcPr>
            <w:tcW w:w="1130" w:type="dxa"/>
          </w:tcPr>
          <w:p w14:paraId="08329ABD" w14:textId="77777777" w:rsidR="003369DD" w:rsidRPr="00162EC1" w:rsidRDefault="003369DD" w:rsidP="003369DD">
            <w:pPr>
              <w:ind w:left="28"/>
              <w:jc w:val="center"/>
            </w:pPr>
            <w:r w:rsidRPr="00162EC1">
              <w:t>зачет с оценкой</w:t>
            </w:r>
          </w:p>
        </w:tc>
        <w:tc>
          <w:tcPr>
            <w:tcW w:w="833" w:type="dxa"/>
          </w:tcPr>
          <w:p w14:paraId="1866F092" w14:textId="2BA45B04" w:rsidR="003369DD" w:rsidRPr="00162EC1" w:rsidRDefault="003369DD" w:rsidP="003369DD">
            <w:pPr>
              <w:ind w:left="28"/>
              <w:jc w:val="center"/>
            </w:pPr>
            <w:r>
              <w:t>144</w:t>
            </w:r>
          </w:p>
        </w:tc>
        <w:tc>
          <w:tcPr>
            <w:tcW w:w="767" w:type="dxa"/>
            <w:shd w:val="clear" w:color="auto" w:fill="auto"/>
          </w:tcPr>
          <w:p w14:paraId="4027D573" w14:textId="69E91B39" w:rsidR="003369DD" w:rsidRPr="00162EC1" w:rsidRDefault="003369DD" w:rsidP="003369DD">
            <w:pPr>
              <w:ind w:left="28"/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14:paraId="53347065" w14:textId="09298031" w:rsidR="003369DD" w:rsidRPr="00162EC1" w:rsidRDefault="003369DD" w:rsidP="003369DD">
            <w:pPr>
              <w:ind w:left="28"/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auto"/>
          </w:tcPr>
          <w:p w14:paraId="1DC8C7CF" w14:textId="77777777" w:rsidR="003369DD" w:rsidRPr="00162EC1" w:rsidRDefault="003369DD" w:rsidP="003369DD">
            <w:pPr>
              <w:ind w:left="28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AA60001" w14:textId="18279864" w:rsidR="003369DD" w:rsidRPr="00162EC1" w:rsidRDefault="003369DD" w:rsidP="003369DD">
            <w:pPr>
              <w:ind w:left="28"/>
              <w:jc w:val="center"/>
            </w:pPr>
          </w:p>
        </w:tc>
        <w:tc>
          <w:tcPr>
            <w:tcW w:w="709" w:type="dxa"/>
          </w:tcPr>
          <w:p w14:paraId="0D5AFBDC" w14:textId="77777777" w:rsidR="003369DD" w:rsidRPr="00162EC1" w:rsidRDefault="003369DD" w:rsidP="003369DD">
            <w:pPr>
              <w:ind w:left="28"/>
              <w:jc w:val="center"/>
            </w:pPr>
          </w:p>
        </w:tc>
        <w:tc>
          <w:tcPr>
            <w:tcW w:w="992" w:type="dxa"/>
          </w:tcPr>
          <w:p w14:paraId="767CE40F" w14:textId="2DCFB57D" w:rsidR="003369DD" w:rsidRPr="00162EC1" w:rsidRDefault="003369DD" w:rsidP="003369DD">
            <w:pPr>
              <w:ind w:left="28"/>
              <w:jc w:val="center"/>
            </w:pPr>
            <w:r>
              <w:t>48</w:t>
            </w:r>
          </w:p>
        </w:tc>
        <w:tc>
          <w:tcPr>
            <w:tcW w:w="851" w:type="dxa"/>
          </w:tcPr>
          <w:p w14:paraId="30461C0B" w14:textId="14723F79" w:rsidR="003369DD" w:rsidRPr="00162EC1" w:rsidRDefault="003369DD" w:rsidP="003369DD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Pr="00162EC1" w:rsidRDefault="00B00330" w:rsidP="000B3F31">
      <w:pPr>
        <w:pStyle w:val="af0"/>
        <w:numPr>
          <w:ilvl w:val="1"/>
          <w:numId w:val="8"/>
        </w:numPr>
        <w:jc w:val="both"/>
        <w:rPr>
          <w:i/>
        </w:rPr>
        <w:sectPr w:rsidR="00B00330" w:rsidRPr="00162EC1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74A96FA" w14:textId="36F7FC2B" w:rsidR="0021014B" w:rsidRPr="00162EC1" w:rsidRDefault="0021014B" w:rsidP="0021014B">
      <w:pPr>
        <w:pStyle w:val="2"/>
      </w:pPr>
      <w:r w:rsidRPr="00162EC1"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387DE8" w:rsidRPr="00162EC1" w14:paraId="46FF66E7" w14:textId="77777777" w:rsidTr="00FB4E39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73024A6F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EC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EC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9EE6E0C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EC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0B00A797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EC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32A0E8B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EC1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6F7CB74C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EC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E90BF6B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EC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20C396C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EC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1A03BE00" w14:textId="77777777" w:rsidR="00387DE8" w:rsidRPr="00162EC1" w:rsidRDefault="00387DE8" w:rsidP="00FB4E39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1C9CD0B5" w14:textId="77777777" w:rsidR="00387DE8" w:rsidRPr="00162EC1" w:rsidRDefault="00387DE8" w:rsidP="00FB4E39">
            <w:pPr>
              <w:jc w:val="center"/>
              <w:rPr>
                <w:b/>
                <w:i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7DE8" w:rsidRPr="00162EC1" w14:paraId="2A4CBA57" w14:textId="77777777" w:rsidTr="00FB4E39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F1B79C5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6C1B49D7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DEC9DB0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EC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296A4806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6D59D4FC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7DE8" w:rsidRPr="00162EC1" w14:paraId="7EC5E453" w14:textId="77777777" w:rsidTr="00FB4E39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C955992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689A1831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A9F0E0D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EC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2EB0B66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EC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E211980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EC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6DC2E58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EC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7EAE6EC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9A9B65C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7DE8" w:rsidRPr="00162EC1" w14:paraId="330B4291" w14:textId="77777777" w:rsidTr="00FB4E39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D53C91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7813641" w14:textId="7EDAF7C2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62EC1">
              <w:rPr>
                <w:b/>
                <w:iCs/>
              </w:rPr>
              <w:t>В</w:t>
            </w:r>
            <w:r w:rsidR="00151AEB">
              <w:rPr>
                <w:b/>
                <w:iCs/>
              </w:rPr>
              <w:t>осьмой</w:t>
            </w:r>
            <w:r w:rsidRPr="00162EC1">
              <w:rPr>
                <w:b/>
                <w:iCs/>
              </w:rPr>
              <w:t xml:space="preserve"> семестр</w:t>
            </w:r>
          </w:p>
        </w:tc>
      </w:tr>
      <w:tr w:rsidR="00151AEB" w:rsidRPr="00162EC1" w14:paraId="2920AB99" w14:textId="77777777" w:rsidTr="0041284F">
        <w:trPr>
          <w:trHeight w:val="227"/>
        </w:trPr>
        <w:tc>
          <w:tcPr>
            <w:tcW w:w="1700" w:type="dxa"/>
            <w:shd w:val="clear" w:color="auto" w:fill="auto"/>
          </w:tcPr>
          <w:p w14:paraId="5E91D1B0" w14:textId="77777777" w:rsidR="00151AEB" w:rsidRPr="00162EC1" w:rsidRDefault="00151AEB" w:rsidP="00151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1B263E15" w14:textId="77777777" w:rsidR="00151AEB" w:rsidRPr="00162EC1" w:rsidRDefault="00151AEB" w:rsidP="00151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52869BF" w14:textId="40276E3A" w:rsidR="00151AEB" w:rsidRPr="00151AEB" w:rsidRDefault="00151AEB" w:rsidP="00151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AEB">
              <w:rPr>
                <w:b/>
              </w:rPr>
              <w:t>24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A6D8E1E" w14:textId="311A82C9" w:rsidR="00151AEB" w:rsidRPr="00151AEB" w:rsidRDefault="00151AEB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AEB"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F1E48B" w14:textId="77777777" w:rsidR="00151AEB" w:rsidRPr="00162EC1" w:rsidRDefault="00151AEB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D9ABEC" w14:textId="61181A48" w:rsidR="00151AEB" w:rsidRPr="00162EC1" w:rsidRDefault="00151AEB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AA54749" w14:textId="24EF5777" w:rsidR="00151AEB" w:rsidRPr="00162EC1" w:rsidRDefault="00151AEB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77" w:type="dxa"/>
            <w:shd w:val="clear" w:color="auto" w:fill="auto"/>
          </w:tcPr>
          <w:p w14:paraId="11ACB176" w14:textId="77777777" w:rsidR="00151AEB" w:rsidRPr="00162EC1" w:rsidRDefault="00151AEB" w:rsidP="00151AEB"/>
        </w:tc>
      </w:tr>
      <w:tr w:rsidR="00387DE8" w:rsidRPr="00162EC1" w14:paraId="4A70501E" w14:textId="77777777" w:rsidTr="00FB4E39">
        <w:trPr>
          <w:trHeight w:val="227"/>
        </w:trPr>
        <w:tc>
          <w:tcPr>
            <w:tcW w:w="1700" w:type="dxa"/>
            <w:shd w:val="clear" w:color="auto" w:fill="auto"/>
          </w:tcPr>
          <w:p w14:paraId="52057E54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37CC4B8F" w14:textId="0C801B9D" w:rsidR="00387DE8" w:rsidRPr="00162EC1" w:rsidRDefault="00387DE8" w:rsidP="00BC4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62EC1">
              <w:rPr>
                <w:b/>
                <w:iCs/>
              </w:rPr>
              <w:t xml:space="preserve">Раздел </w:t>
            </w:r>
            <w:r w:rsidRPr="00162EC1">
              <w:rPr>
                <w:b/>
                <w:iCs/>
                <w:lang w:val="en-US"/>
              </w:rPr>
              <w:t>I</w:t>
            </w:r>
            <w:r w:rsidRPr="00162EC1">
              <w:rPr>
                <w:b/>
                <w:iCs/>
              </w:rPr>
              <w:t xml:space="preserve">. </w:t>
            </w:r>
            <w:r w:rsidR="00BC4E81">
              <w:rPr>
                <w:b/>
                <w:iCs/>
              </w:rPr>
              <w:t>Общая теория систем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7B8E22" w14:textId="77777777" w:rsidR="00387DE8" w:rsidRPr="00162EC1" w:rsidRDefault="00387DE8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087862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DFF0CC3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99616B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33B11C7" w14:textId="5339D82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14:paraId="5C25B2D8" w14:textId="77777777" w:rsidR="00387DE8" w:rsidRPr="00162EC1" w:rsidRDefault="00387DE8" w:rsidP="00FB4E39">
            <w:r w:rsidRPr="00162EC1">
              <w:t xml:space="preserve">Формы текущего контроля </w:t>
            </w:r>
          </w:p>
          <w:p w14:paraId="2D4AE11C" w14:textId="1B00E2E5" w:rsidR="00387DE8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62EC1">
              <w:t xml:space="preserve">по разделу </w:t>
            </w:r>
            <w:r w:rsidRPr="00162EC1">
              <w:rPr>
                <w:lang w:val="en-US"/>
              </w:rPr>
              <w:t>I</w:t>
            </w:r>
            <w:r w:rsidRPr="00162EC1">
              <w:rPr>
                <w:bCs/>
                <w:iCs/>
              </w:rPr>
              <w:t>:</w:t>
            </w:r>
          </w:p>
          <w:p w14:paraId="2D9D8481" w14:textId="0C476499" w:rsidR="00465D31" w:rsidRDefault="00465D31" w:rsidP="00C41510">
            <w:pPr>
              <w:pStyle w:val="af0"/>
              <w:numPr>
                <w:ilvl w:val="0"/>
                <w:numId w:val="71"/>
              </w:numPr>
              <w:jc w:val="both"/>
            </w:pPr>
            <w:r w:rsidRPr="00482585">
              <w:t>устный опрос,</w:t>
            </w:r>
          </w:p>
          <w:p w14:paraId="598CDEAC" w14:textId="33EA9EF0" w:rsidR="00C41510" w:rsidRDefault="00C41510" w:rsidP="00C41510">
            <w:pPr>
              <w:pStyle w:val="af0"/>
              <w:numPr>
                <w:ilvl w:val="0"/>
                <w:numId w:val="7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практической работы</w:t>
            </w:r>
          </w:p>
          <w:p w14:paraId="4AE01FC0" w14:textId="68D42C29" w:rsidR="00C41510" w:rsidRPr="00C41510" w:rsidRDefault="00C41510" w:rsidP="00C41510">
            <w:pPr>
              <w:pStyle w:val="af0"/>
              <w:numPr>
                <w:ilvl w:val="0"/>
                <w:numId w:val="7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C0D31FE" w14:textId="50A0D72C" w:rsidR="00465D31" w:rsidRDefault="00465D31" w:rsidP="00465D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498926AD" w14:textId="77777777" w:rsidR="00465D31" w:rsidRPr="00162EC1" w:rsidRDefault="00465D31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45C24F7D" w14:textId="77777777" w:rsidR="00387DE8" w:rsidRPr="00162EC1" w:rsidRDefault="00387DE8" w:rsidP="00C41510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</w:p>
        </w:tc>
      </w:tr>
      <w:tr w:rsidR="00F53435" w:rsidRPr="00162EC1" w14:paraId="6659E0CF" w14:textId="77777777" w:rsidTr="00F53435">
        <w:trPr>
          <w:trHeight w:val="85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DC16CE1" w14:textId="2AB9438C" w:rsidR="00F53435" w:rsidRPr="00162EC1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162EC1">
              <w:t>К-1</w:t>
            </w:r>
          </w:p>
          <w:p w14:paraId="207ABF31" w14:textId="2C44E6E2" w:rsidR="00F53435" w:rsidRPr="00162EC1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Pr="00162EC1">
              <w:t>К-1.1</w:t>
            </w:r>
          </w:p>
          <w:p w14:paraId="20059145" w14:textId="703A946D" w:rsidR="00F53435" w:rsidRPr="00162EC1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Pr="00162EC1">
              <w:t>К-1.2</w:t>
            </w:r>
          </w:p>
          <w:p w14:paraId="50EEB88F" w14:textId="3D28970D" w:rsidR="00F53435" w:rsidRPr="00162EC1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Pr="00162EC1">
              <w:t>1</w:t>
            </w:r>
            <w:r>
              <w:t>.3</w:t>
            </w:r>
          </w:p>
          <w:p w14:paraId="1FEAC8FC" w14:textId="53DA8B79" w:rsidR="00F53435" w:rsidRPr="00162EC1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162EC1">
              <w:t>К-3</w:t>
            </w:r>
          </w:p>
          <w:p w14:paraId="0D2D3E32" w14:textId="5A4C7DA1" w:rsidR="00F53435" w:rsidRPr="00162EC1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Pr="00162EC1">
              <w:t>К-3.1</w:t>
            </w:r>
          </w:p>
          <w:p w14:paraId="0878F5B3" w14:textId="77777777" w:rsidR="00F53435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Pr="00162EC1">
              <w:t>К-3.2</w:t>
            </w:r>
          </w:p>
          <w:p w14:paraId="5A04BDD9" w14:textId="0A237E94" w:rsidR="00F53435" w:rsidRDefault="00F53435" w:rsidP="00BD1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</w:t>
            </w:r>
            <w:r w:rsidR="006645EA">
              <w:t>3</w:t>
            </w:r>
          </w:p>
          <w:p w14:paraId="730960B1" w14:textId="6FF44145" w:rsidR="00F53435" w:rsidRPr="00162EC1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</w:tcPr>
          <w:p w14:paraId="49CF496E" w14:textId="02033D89" w:rsidR="00F53435" w:rsidRPr="00162EC1" w:rsidRDefault="00F53435" w:rsidP="00732642">
            <w:pPr>
              <w:rPr>
                <w:b/>
              </w:rPr>
            </w:pPr>
            <w:r w:rsidRPr="00162EC1">
              <w:rPr>
                <w:b/>
              </w:rPr>
              <w:t xml:space="preserve">Лекция 1.1 </w:t>
            </w:r>
          </w:p>
          <w:p w14:paraId="3040E6CA" w14:textId="12113B7C" w:rsidR="00F53435" w:rsidRPr="00BD1C08" w:rsidRDefault="00F53435" w:rsidP="00732642">
            <w:pPr>
              <w:pStyle w:val="2a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понятия теории </w:t>
            </w:r>
            <w:r w:rsidRPr="00BD1C08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 xml:space="preserve">, система и её свойства. Признаки системности.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4E2A774" w14:textId="4B83F2AE" w:rsidR="00F53435" w:rsidRPr="00162EC1" w:rsidRDefault="00CB1FE3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3EDF56" w14:textId="77777777" w:rsidR="00F53435" w:rsidRPr="00162EC1" w:rsidRDefault="00F53435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750ACA0B" w14:textId="77777777" w:rsidR="00F53435" w:rsidRPr="00162EC1" w:rsidRDefault="00F53435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9F6061A" w14:textId="77777777" w:rsidR="00F53435" w:rsidRPr="00162EC1" w:rsidRDefault="00F53435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2E54E1E6" w14:textId="63FF0766" w:rsidR="00F53435" w:rsidRPr="00162EC1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7" w:type="dxa"/>
            <w:vMerge/>
            <w:shd w:val="clear" w:color="auto" w:fill="auto"/>
          </w:tcPr>
          <w:p w14:paraId="096AEEDA" w14:textId="77777777" w:rsidR="00F53435" w:rsidRPr="00162EC1" w:rsidRDefault="00F53435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45EA" w:rsidRPr="00162EC1" w14:paraId="6D5F5F48" w14:textId="77777777" w:rsidTr="006645E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1124735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5428635" w14:textId="77777777" w:rsidR="006645EA" w:rsidRPr="00162EC1" w:rsidRDefault="006645EA" w:rsidP="006645EA">
            <w:pPr>
              <w:rPr>
                <w:b/>
              </w:rPr>
            </w:pPr>
            <w:r w:rsidRPr="00162EC1">
              <w:rPr>
                <w:b/>
              </w:rPr>
              <w:t xml:space="preserve">Практическое занятие № 1.1 </w:t>
            </w:r>
          </w:p>
          <w:p w14:paraId="742383CE" w14:textId="206A8BFB" w:rsidR="006645EA" w:rsidRPr="00162EC1" w:rsidRDefault="006645EA" w:rsidP="006645EA">
            <w:r>
              <w:t>И</w:t>
            </w:r>
            <w:r w:rsidRPr="00732642">
              <w:t xml:space="preserve">зучение термина «система».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846CE6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527F29" w14:textId="6E36515C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7E505F0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218AF3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9DC600C" w14:textId="79E94FF3" w:rsidR="006645EA" w:rsidRPr="00162EC1" w:rsidRDefault="00962319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7" w:type="dxa"/>
            <w:vMerge/>
            <w:shd w:val="clear" w:color="auto" w:fill="auto"/>
          </w:tcPr>
          <w:p w14:paraId="265D890C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45EA" w:rsidRPr="00162EC1" w14:paraId="5D5B71CC" w14:textId="77777777" w:rsidTr="006645E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79FDE6C" w14:textId="3BFC4233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225BAA8" w14:textId="522E96FF" w:rsidR="006645EA" w:rsidRPr="00162EC1" w:rsidRDefault="006645EA" w:rsidP="006645EA">
            <w:pPr>
              <w:rPr>
                <w:b/>
              </w:rPr>
            </w:pPr>
            <w:r w:rsidRPr="00162EC1">
              <w:rPr>
                <w:b/>
              </w:rPr>
              <w:t xml:space="preserve">Лекция 1.2 </w:t>
            </w:r>
          </w:p>
          <w:p w14:paraId="4EC6BF3D" w14:textId="3059836C" w:rsidR="006645EA" w:rsidRPr="00C41510" w:rsidRDefault="006645EA" w:rsidP="00CB1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32642">
              <w:t>Основы теории систем</w:t>
            </w:r>
            <w:r w:rsidR="006B7509">
              <w:t xml:space="preserve">. </w:t>
            </w:r>
            <w:r w:rsidR="00CB1FE3">
              <w:t>Система, системный подход и системный анали</w:t>
            </w:r>
            <w:r w:rsidR="00C41510">
              <w:t>з</w:t>
            </w:r>
            <w:r>
              <w:t xml:space="preserve">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A36918" w14:textId="0195800C" w:rsidR="006645EA" w:rsidRPr="00162EC1" w:rsidRDefault="00CB1FE3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0380B4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A6D6211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57F67F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6985B8C" w14:textId="2822AE30" w:rsidR="006645EA" w:rsidRPr="00F53435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DFCFBFA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45EA" w:rsidRPr="00162EC1" w14:paraId="4F359763" w14:textId="77777777" w:rsidTr="006645E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8297FFF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0B2007CC" w14:textId="77777777" w:rsidR="006645EA" w:rsidRPr="00162EC1" w:rsidRDefault="006645EA" w:rsidP="006645EA">
            <w:pPr>
              <w:rPr>
                <w:b/>
              </w:rPr>
            </w:pPr>
            <w:r w:rsidRPr="00162EC1">
              <w:rPr>
                <w:b/>
              </w:rPr>
              <w:t>Практическое занятие № 1.2</w:t>
            </w:r>
          </w:p>
          <w:p w14:paraId="66D7CC63" w14:textId="7031DE40" w:rsidR="006645EA" w:rsidRPr="00162EC1" w:rsidRDefault="006645EA" w:rsidP="006645EA">
            <w:r>
              <w:t>Описание функционирования системы.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C8E367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C8E6C5" w14:textId="610EBEE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E49F340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05B65D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431FF01" w14:textId="7D3DC94D" w:rsidR="006645EA" w:rsidRPr="00F53435" w:rsidRDefault="00962319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D108E73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45EA" w:rsidRPr="00162EC1" w14:paraId="6BE28BA0" w14:textId="77777777" w:rsidTr="006645E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84ED735" w14:textId="4D9BC33D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1B1123A4" w14:textId="6FE11F83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2EC1">
              <w:rPr>
                <w:b/>
              </w:rPr>
              <w:t>Лекция 1.3</w:t>
            </w:r>
          </w:p>
          <w:p w14:paraId="214154E8" w14:textId="0AD2F7AD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t>Структуры системы, базовые топологии</w:t>
            </w:r>
            <w:r w:rsidR="00C41510">
              <w:t>, ж</w:t>
            </w:r>
            <w:r w:rsidR="00C41510" w:rsidRPr="00C41510">
              <w:t xml:space="preserve">изненные циклы систем </w:t>
            </w:r>
            <w:r w:rsidRPr="00162EC1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2630246" w14:textId="317205D8" w:rsidR="006645EA" w:rsidRPr="00162EC1" w:rsidRDefault="00CB1FE3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5B27E7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166EAF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A0F808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581730" w14:textId="6815D1E8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E7E3C78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45EA" w:rsidRPr="00162EC1" w14:paraId="35AC8A95" w14:textId="77777777" w:rsidTr="006645E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D1376A1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</w:tcPr>
          <w:p w14:paraId="1EBAE1EC" w14:textId="77777777" w:rsidR="006645EA" w:rsidRPr="00162EC1" w:rsidRDefault="006645EA" w:rsidP="006645EA">
            <w:pPr>
              <w:rPr>
                <w:b/>
              </w:rPr>
            </w:pPr>
            <w:r w:rsidRPr="00162EC1">
              <w:rPr>
                <w:b/>
              </w:rPr>
              <w:t xml:space="preserve">Практическое занятие № 1.3 </w:t>
            </w:r>
          </w:p>
          <w:p w14:paraId="0279CFB6" w14:textId="1B25E6C5" w:rsidR="006645EA" w:rsidRPr="00162EC1" w:rsidRDefault="003D29C0" w:rsidP="006645EA">
            <w:r w:rsidRPr="003D29C0">
              <w:t>Закономерности функционирования и развития систем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223CB5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7F9917" w14:textId="651591A8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C20CDB6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80AE76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0B1BB8F" w14:textId="7FC95575" w:rsidR="006645EA" w:rsidRPr="00162EC1" w:rsidRDefault="00962319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D753CDC" w14:textId="77777777" w:rsidR="006645EA" w:rsidRPr="00162EC1" w:rsidRDefault="006645EA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53435" w:rsidRPr="00162EC1" w14:paraId="1D5A6051" w14:textId="77777777" w:rsidTr="00FB4E3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6BB8BF" w14:textId="1442E845" w:rsidR="00F53435" w:rsidRPr="00162EC1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7283731B" w14:textId="35B09F0D" w:rsidR="00F53435" w:rsidRPr="00162EC1" w:rsidRDefault="00F53435" w:rsidP="000E75A6">
            <w:pPr>
              <w:rPr>
                <w:b/>
              </w:rPr>
            </w:pPr>
            <w:r w:rsidRPr="00162EC1">
              <w:rPr>
                <w:b/>
              </w:rPr>
              <w:t>Лекция 1.4</w:t>
            </w:r>
          </w:p>
          <w:p w14:paraId="6D9BB7D0" w14:textId="6E3A4CA8" w:rsidR="00F53435" w:rsidRPr="00162EC1" w:rsidRDefault="00F53435" w:rsidP="00FB4E39">
            <w:r>
              <w:t>Классификация систем</w:t>
            </w:r>
            <w:r w:rsidRPr="00162EC1">
              <w:t xml:space="preserve"> 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E7AB30" w14:textId="688C15B8" w:rsidR="00F53435" w:rsidRPr="00162EC1" w:rsidRDefault="00CB1FE3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9F1766" w14:textId="77777777" w:rsidR="00F53435" w:rsidRPr="00162EC1" w:rsidRDefault="00F53435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D51580E" w14:textId="77777777" w:rsidR="00F53435" w:rsidRPr="00162EC1" w:rsidRDefault="00F53435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ABED2C" w14:textId="77777777" w:rsidR="00F53435" w:rsidRPr="00162EC1" w:rsidRDefault="00F53435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2B693E5" w14:textId="55813968" w:rsidR="00F53435" w:rsidRPr="00162EC1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15462AE" w14:textId="77777777" w:rsidR="00F53435" w:rsidRPr="00162EC1" w:rsidRDefault="00F53435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53435" w:rsidRPr="00162EC1" w14:paraId="1C7BEE82" w14:textId="77777777" w:rsidTr="00FB4E3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F2DB242" w14:textId="77777777" w:rsidR="00F53435" w:rsidRPr="00162EC1" w:rsidRDefault="00F53435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</w:tcPr>
          <w:p w14:paraId="071C611D" w14:textId="77777777" w:rsidR="00F53435" w:rsidRPr="00162EC1" w:rsidRDefault="00F53435" w:rsidP="00FB4E39">
            <w:pPr>
              <w:rPr>
                <w:b/>
              </w:rPr>
            </w:pPr>
            <w:r w:rsidRPr="00162EC1">
              <w:rPr>
                <w:b/>
              </w:rPr>
              <w:t>Практическое занятие № 1.4</w:t>
            </w:r>
          </w:p>
          <w:p w14:paraId="66C64A2C" w14:textId="313217CE" w:rsidR="00F53435" w:rsidRPr="00F53435" w:rsidRDefault="00F53435" w:rsidP="00FB4E39">
            <w:r>
              <w:t xml:space="preserve">Контрольная работа по разделу </w:t>
            </w:r>
            <w:r>
              <w:rPr>
                <w:lang w:val="en-US"/>
              </w:rPr>
              <w:t>I</w:t>
            </w:r>
            <w:r w:rsidRPr="00F53435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1857C1" w14:textId="77777777" w:rsidR="00F53435" w:rsidRPr="00162EC1" w:rsidRDefault="00F53435" w:rsidP="00962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EB8080" w14:textId="6F89359C" w:rsidR="00F53435" w:rsidRPr="002C3DB6" w:rsidRDefault="00962319" w:rsidP="00962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6BDF" w14:textId="77777777" w:rsidR="00F53435" w:rsidRPr="00162EC1" w:rsidRDefault="00F53435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0FF46B" w14:textId="2B316FB3" w:rsidR="00F53435" w:rsidRPr="00162EC1" w:rsidRDefault="00F53435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20A5BC" w14:textId="5DF41C93" w:rsidR="00F53435" w:rsidRPr="00162EC1" w:rsidRDefault="00962319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382D040" w14:textId="77777777" w:rsidR="00F53435" w:rsidRPr="00162EC1" w:rsidRDefault="00F53435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C41510" w:rsidRPr="00162EC1" w14:paraId="500FC6E5" w14:textId="77777777" w:rsidTr="00EC4F44">
        <w:trPr>
          <w:trHeight w:val="25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979C119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tcBorders>
              <w:bottom w:val="single" w:sz="4" w:space="0" w:color="auto"/>
            </w:tcBorders>
            <w:shd w:val="clear" w:color="auto" w:fill="auto"/>
          </w:tcPr>
          <w:p w14:paraId="0D7A86C4" w14:textId="462AD758" w:rsidR="00C41510" w:rsidRPr="00554C58" w:rsidRDefault="00C41510" w:rsidP="00F53435">
            <w:r w:rsidRPr="00162EC1">
              <w:t xml:space="preserve"> </w:t>
            </w:r>
            <w:r w:rsidRPr="00162EC1">
              <w:rPr>
                <w:b/>
                <w:iCs/>
              </w:rPr>
              <w:t xml:space="preserve">Раздел </w:t>
            </w:r>
            <w:r w:rsidRPr="00162EC1">
              <w:rPr>
                <w:b/>
                <w:iCs/>
                <w:lang w:val="en-US"/>
              </w:rPr>
              <w:t>II</w:t>
            </w:r>
            <w:r w:rsidRPr="00162EC1">
              <w:rPr>
                <w:b/>
                <w:iCs/>
              </w:rPr>
              <w:t xml:space="preserve">. </w:t>
            </w:r>
            <w:r w:rsidR="00554C58">
              <w:rPr>
                <w:b/>
                <w:iCs/>
              </w:rPr>
              <w:t>Теория</w:t>
            </w:r>
            <w:r w:rsidR="00554C58" w:rsidRPr="00162EC1">
              <w:rPr>
                <w:b/>
                <w:iCs/>
              </w:rPr>
              <w:t xml:space="preserve"> </w:t>
            </w:r>
            <w:r w:rsidR="00554C58">
              <w:rPr>
                <w:b/>
                <w:iCs/>
              </w:rPr>
              <w:t>информационных систем (ИС)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CFF7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70A80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AAD2F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2D85C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33E08" w14:textId="04ED48E4" w:rsidR="00C41510" w:rsidRPr="00162EC1" w:rsidRDefault="00C41510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7" w:type="dxa"/>
            <w:vMerge w:val="restart"/>
            <w:shd w:val="clear" w:color="auto" w:fill="auto"/>
          </w:tcPr>
          <w:p w14:paraId="769F6F14" w14:textId="77777777" w:rsidR="00C41510" w:rsidRPr="00162EC1" w:rsidRDefault="00C41510" w:rsidP="00FB4E39">
            <w:r w:rsidRPr="00162EC1">
              <w:t xml:space="preserve">Формы текущего контроля </w:t>
            </w:r>
          </w:p>
          <w:p w14:paraId="5D75389E" w14:textId="094A0E59" w:rsidR="00C41510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62EC1">
              <w:t xml:space="preserve">по разделу </w:t>
            </w:r>
            <w:r w:rsidRPr="00162EC1">
              <w:rPr>
                <w:lang w:val="en-US"/>
              </w:rPr>
              <w:t>II</w:t>
            </w:r>
            <w:r w:rsidRPr="00162EC1">
              <w:rPr>
                <w:bCs/>
                <w:iCs/>
              </w:rPr>
              <w:t>:</w:t>
            </w:r>
          </w:p>
          <w:p w14:paraId="791524E6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7509E408" w14:textId="4068955A" w:rsidR="00C41510" w:rsidRPr="00162EC1" w:rsidRDefault="00C41510" w:rsidP="00C17657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Реферат</w:t>
            </w:r>
          </w:p>
          <w:p w14:paraId="177DF08F" w14:textId="53D564A2" w:rsidR="00C41510" w:rsidRPr="00162EC1" w:rsidRDefault="00C41510" w:rsidP="00C17657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Cs/>
                <w:iCs/>
              </w:rPr>
              <w:t>Доклад по теме реферата</w:t>
            </w:r>
            <w:r w:rsidRPr="00162EC1">
              <w:rPr>
                <w:bCs/>
                <w:iCs/>
              </w:rPr>
              <w:t xml:space="preserve"> с презентацией,</w:t>
            </w:r>
          </w:p>
          <w:p w14:paraId="0A8C5B0A" w14:textId="327E8BBB" w:rsidR="00C41510" w:rsidRDefault="00C41510" w:rsidP="00C17657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CB1FE3">
              <w:rPr>
                <w:bCs/>
                <w:iCs/>
              </w:rPr>
              <w:t>стный опрос,</w:t>
            </w:r>
          </w:p>
          <w:p w14:paraId="3BC361EC" w14:textId="34BA6A7E" w:rsidR="00C17657" w:rsidRPr="00C17657" w:rsidRDefault="00C17657" w:rsidP="00C17657">
            <w:pPr>
              <w:pStyle w:val="af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практической работы</w:t>
            </w:r>
          </w:p>
          <w:p w14:paraId="04270C84" w14:textId="1501E9A6" w:rsidR="00C41510" w:rsidRPr="00162EC1" w:rsidRDefault="00C41510" w:rsidP="00C17657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CB1FE3">
              <w:rPr>
                <w:bCs/>
                <w:iCs/>
              </w:rPr>
              <w:t>онтрольная работа</w:t>
            </w:r>
          </w:p>
          <w:p w14:paraId="6917C5E5" w14:textId="77777777" w:rsidR="00C41510" w:rsidRPr="00162EC1" w:rsidRDefault="00C41510" w:rsidP="00FB4E39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66"/>
              <w:rPr>
                <w:b/>
                <w:i/>
              </w:rPr>
            </w:pPr>
          </w:p>
        </w:tc>
      </w:tr>
      <w:tr w:rsidR="00C41510" w:rsidRPr="00162EC1" w14:paraId="6C03DDCF" w14:textId="77777777" w:rsidTr="000E75A6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6B66769" w14:textId="77777777" w:rsidR="00C41510" w:rsidRDefault="00C41510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2EAA106C" w14:textId="77777777" w:rsidR="00C41510" w:rsidRDefault="00C41510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ИД-ПК-1.1</w:t>
            </w:r>
          </w:p>
          <w:p w14:paraId="4D44C8F7" w14:textId="77777777" w:rsidR="00C41510" w:rsidRDefault="00C41510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62DE7B61" w14:textId="77777777" w:rsidR="00C41510" w:rsidRDefault="00C41510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0C30154D" w14:textId="77777777" w:rsidR="00C41510" w:rsidRDefault="00C41510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2BADF561" w14:textId="77777777" w:rsidR="00C41510" w:rsidRDefault="00C41510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4BAB4BE0" w14:textId="77777777" w:rsidR="00C41510" w:rsidRDefault="00C41510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57EE05BB" w14:textId="058AAEB7" w:rsidR="00C41510" w:rsidRPr="00162EC1" w:rsidRDefault="00C41510" w:rsidP="00664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045C14BA" w14:textId="1C0999AE" w:rsidR="00C41510" w:rsidRPr="00162EC1" w:rsidRDefault="00C41510" w:rsidP="00FB4E39">
            <w:pPr>
              <w:rPr>
                <w:b/>
              </w:rPr>
            </w:pPr>
            <w:r w:rsidRPr="00162EC1">
              <w:rPr>
                <w:b/>
              </w:rPr>
              <w:lastRenderedPageBreak/>
              <w:t>Лекция 2.1</w:t>
            </w:r>
          </w:p>
          <w:p w14:paraId="615ECDD8" w14:textId="6DC9E0D7" w:rsidR="00C41510" w:rsidRPr="00162EC1" w:rsidRDefault="00931895" w:rsidP="00CB1FE3">
            <w:r>
              <w:lastRenderedPageBreak/>
              <w:t xml:space="preserve">Понятие информационной системы. </w:t>
            </w:r>
            <w:r w:rsidRPr="003D29C0">
              <w:t xml:space="preserve">Классификация </w:t>
            </w:r>
            <w:r>
              <w:t>ИС.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0BBB6D" w14:textId="67B2229B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2203EA" w14:textId="77777777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FCEE24" w14:textId="77777777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48B584" w14:textId="77777777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686C02" w14:textId="100245E6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7" w:type="dxa"/>
            <w:vMerge/>
            <w:shd w:val="clear" w:color="auto" w:fill="auto"/>
          </w:tcPr>
          <w:p w14:paraId="48046783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41510" w:rsidRPr="00162EC1" w14:paraId="1C154745" w14:textId="77777777" w:rsidTr="000E75A6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614A81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</w:tcPr>
          <w:p w14:paraId="0E741DE5" w14:textId="77777777" w:rsidR="00C41510" w:rsidRPr="00162EC1" w:rsidRDefault="00C41510" w:rsidP="00FB4E39">
            <w:pPr>
              <w:rPr>
                <w:b/>
              </w:rPr>
            </w:pPr>
            <w:r w:rsidRPr="00162EC1">
              <w:rPr>
                <w:b/>
              </w:rPr>
              <w:t xml:space="preserve">Практическое занятие № 2.1 </w:t>
            </w:r>
          </w:p>
          <w:p w14:paraId="17AB8461" w14:textId="5C1FFF7C" w:rsidR="00C41510" w:rsidRPr="00162EC1" w:rsidRDefault="00931895" w:rsidP="003D29C0">
            <w:r>
              <w:t xml:space="preserve">Построение формальной модели системы.          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023AD5" w14:textId="77777777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97BCB2" w14:textId="44FB8D31" w:rsidR="00C41510" w:rsidRPr="00162EC1" w:rsidRDefault="00962319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22EBECD" w14:textId="77777777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5A728C" w14:textId="42405429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6E947EA" w14:textId="7091403E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7" w:type="dxa"/>
            <w:vMerge/>
            <w:shd w:val="clear" w:color="auto" w:fill="auto"/>
          </w:tcPr>
          <w:p w14:paraId="1E78D1CC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31895" w:rsidRPr="00162EC1" w14:paraId="00F5A909" w14:textId="77777777" w:rsidTr="00AD6A3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9853BB" w14:textId="345D49E5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</w:tcPr>
          <w:p w14:paraId="46C227DE" w14:textId="0FCD18CF" w:rsidR="00931895" w:rsidRPr="00CB1FE3" w:rsidRDefault="00931895" w:rsidP="00931895">
            <w:r w:rsidRPr="00314AFD">
              <w:rPr>
                <w:b/>
                <w:bCs/>
                <w:szCs w:val="24"/>
              </w:rPr>
              <w:t>Лекция 2.2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804B4A" w14:textId="239A1A3D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D50EFA" w14:textId="77777777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5AC7664" w14:textId="77777777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46D7E8" w14:textId="77777777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5CD5C99A" w14:textId="4C67C381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0A40F8F" w14:textId="77777777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31895" w:rsidRPr="00162EC1" w14:paraId="1AD5BABF" w14:textId="77777777" w:rsidTr="00FB4E3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6267B4" w14:textId="77777777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</w:tcPr>
          <w:p w14:paraId="33BF7D08" w14:textId="343D75D2" w:rsidR="00931895" w:rsidRPr="00162EC1" w:rsidRDefault="00931895" w:rsidP="00931895">
            <w:r w:rsidRPr="00314AFD">
              <w:t>Методы описания и модели информационных систем</w:t>
            </w:r>
            <w:r w:rsidRPr="00314AFD">
              <w:rPr>
                <w:b/>
                <w:bCs/>
              </w:rPr>
              <w:t xml:space="preserve"> Практическое занятие № 2.2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2C5D3E" w14:textId="77777777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01FC59" w14:textId="7733B57C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3AC097" w14:textId="77777777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FB4E08" w14:textId="77777777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43ED2F0B" w14:textId="09634853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D32A44B" w14:textId="77777777" w:rsidR="00931895" w:rsidRPr="00162EC1" w:rsidRDefault="00931895" w:rsidP="00931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41510" w:rsidRPr="00162EC1" w14:paraId="208D862F" w14:textId="77777777" w:rsidTr="000E75A6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F438902" w14:textId="79E89E7E" w:rsidR="00C41510" w:rsidRPr="00162EC1" w:rsidRDefault="00C41510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43AD2C86" w14:textId="278E9CA2" w:rsidR="00C41510" w:rsidRPr="00162EC1" w:rsidRDefault="00C41510" w:rsidP="00CB5276">
            <w:pPr>
              <w:rPr>
                <w:b/>
              </w:rPr>
            </w:pPr>
            <w:r w:rsidRPr="00162EC1">
              <w:rPr>
                <w:b/>
              </w:rPr>
              <w:t>Лекция 2.3</w:t>
            </w:r>
          </w:p>
          <w:p w14:paraId="7FA80324" w14:textId="6FD9BC7B" w:rsidR="00C41510" w:rsidRPr="00931895" w:rsidRDefault="00931895" w:rsidP="00CB1FE3">
            <w:pPr>
              <w:rPr>
                <w:b/>
                <w:bCs/>
                <w:szCs w:val="24"/>
              </w:rPr>
            </w:pPr>
            <w:r>
              <w:t>Системный анализ в ИС.</w:t>
            </w:r>
            <w:r>
              <w:rPr>
                <w:b/>
                <w:bCs/>
                <w:szCs w:val="24"/>
              </w:rPr>
              <w:t xml:space="preserve"> </w:t>
            </w:r>
            <w:r w:rsidRPr="00CB1FE3">
              <w:rPr>
                <w:iCs/>
              </w:rPr>
              <w:t xml:space="preserve">Использование общей теории систем в практике </w:t>
            </w:r>
            <w:r>
              <w:rPr>
                <w:iCs/>
              </w:rPr>
              <w:t>п</w:t>
            </w:r>
            <w:r w:rsidRPr="00CB1FE3">
              <w:rPr>
                <w:iCs/>
              </w:rPr>
              <w:t>роектирования</w:t>
            </w:r>
            <w:r>
              <w:rPr>
                <w:iCs/>
              </w:rPr>
              <w:t xml:space="preserve"> ИС.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8D72FD" w14:textId="51D2457F" w:rsidR="00C41510" w:rsidRPr="00162EC1" w:rsidRDefault="00C41510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8137F1" w14:textId="77777777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44BDEE8" w14:textId="77777777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B359A1" w14:textId="77777777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48225F9" w14:textId="37255865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FF76294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41510" w:rsidRPr="00162EC1" w14:paraId="16158AFB" w14:textId="77777777" w:rsidTr="000E75A6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0617850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</w:tcPr>
          <w:p w14:paraId="66517A97" w14:textId="77777777" w:rsidR="00C41510" w:rsidRPr="00162EC1" w:rsidRDefault="00C41510" w:rsidP="00FB4E39">
            <w:pPr>
              <w:rPr>
                <w:b/>
              </w:rPr>
            </w:pPr>
            <w:r w:rsidRPr="00162EC1">
              <w:rPr>
                <w:b/>
              </w:rPr>
              <w:t>Практическое занятие № 2.3</w:t>
            </w:r>
          </w:p>
          <w:p w14:paraId="5ED8D17D" w14:textId="475CFE93" w:rsidR="00C41510" w:rsidRPr="00162EC1" w:rsidRDefault="00931895" w:rsidP="00FB4E39">
            <w:r w:rsidRPr="00047962">
              <w:t xml:space="preserve">Методы описания </w:t>
            </w:r>
            <w:r w:rsidRPr="00D4646A">
              <w:rPr>
                <w:bCs/>
              </w:rPr>
              <w:t xml:space="preserve">и </w:t>
            </w:r>
            <w:r w:rsidRPr="00047962">
              <w:t>экспертного оценивания систем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E9920F" w14:textId="77777777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9527A3" w14:textId="06898E2A" w:rsidR="00C41510" w:rsidRPr="00162EC1" w:rsidRDefault="00962319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1E580D" w14:textId="77777777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24E1A3" w14:textId="778C7852" w:rsidR="00C41510" w:rsidRPr="00162EC1" w:rsidRDefault="00C41510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F0E7E1" w14:textId="0FF0840C" w:rsidR="00C41510" w:rsidRPr="00162EC1" w:rsidRDefault="00962319" w:rsidP="000E7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AFC8F63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41510" w:rsidRPr="00162EC1" w14:paraId="4E215BFE" w14:textId="77777777" w:rsidTr="00FB4E3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38173A2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27C32C52" w14:textId="523AD4C5" w:rsidR="00C41510" w:rsidRPr="00162EC1" w:rsidRDefault="00C41510" w:rsidP="00CB1FE3">
            <w:pPr>
              <w:rPr>
                <w:b/>
              </w:rPr>
            </w:pPr>
            <w:r w:rsidRPr="00162EC1">
              <w:rPr>
                <w:b/>
              </w:rPr>
              <w:t>Лекция 2.</w:t>
            </w:r>
            <w:r>
              <w:rPr>
                <w:b/>
              </w:rPr>
              <w:t>4</w:t>
            </w:r>
          </w:p>
          <w:p w14:paraId="283DED63" w14:textId="1543297D" w:rsidR="00C41510" w:rsidRPr="00162EC1" w:rsidRDefault="005834CF" w:rsidP="00FB4E39">
            <w:r>
              <w:t>Теория эффективности операций функционирования систем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C8B924" w14:textId="0AC0E92A" w:rsidR="00C41510" w:rsidRPr="00C41510" w:rsidRDefault="00C41510" w:rsidP="00C41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510"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73938A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EFD98B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797D1E" w14:textId="77777777" w:rsidR="00C41510" w:rsidRPr="00162EC1" w:rsidRDefault="00C41510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CC1B6A5" w14:textId="1150A8ED" w:rsidR="00C41510" w:rsidRPr="00162EC1" w:rsidRDefault="00C41510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09EFB73" w14:textId="77777777" w:rsidR="00C41510" w:rsidRPr="00162EC1" w:rsidRDefault="00C41510" w:rsidP="00C41510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66"/>
              <w:rPr>
                <w:b/>
                <w:i/>
              </w:rPr>
            </w:pPr>
          </w:p>
        </w:tc>
      </w:tr>
      <w:tr w:rsidR="00387DE8" w:rsidRPr="00162EC1" w14:paraId="26852071" w14:textId="77777777" w:rsidTr="00FB4E39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CDB57DA" w14:textId="388660F1" w:rsidR="00387DE8" w:rsidRPr="00162EC1" w:rsidRDefault="00387DE8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718F0D88" w14:textId="66F22DD0" w:rsidR="00C41510" w:rsidRPr="00162EC1" w:rsidRDefault="00C41510" w:rsidP="00C41510">
            <w:pPr>
              <w:rPr>
                <w:b/>
              </w:rPr>
            </w:pPr>
            <w:r w:rsidRPr="00162EC1">
              <w:rPr>
                <w:b/>
              </w:rPr>
              <w:t>Практическое занятие № 2.</w:t>
            </w:r>
            <w:r w:rsidR="00962319">
              <w:rPr>
                <w:b/>
              </w:rPr>
              <w:t>4</w:t>
            </w:r>
          </w:p>
          <w:p w14:paraId="28DF77F3" w14:textId="0C6AC822" w:rsidR="00387DE8" w:rsidRPr="00962319" w:rsidRDefault="00962319" w:rsidP="00FB4E39">
            <w:pPr>
              <w:rPr>
                <w:iCs/>
              </w:rPr>
            </w:pPr>
            <w:r w:rsidRPr="00962319">
              <w:rPr>
                <w:iCs/>
              </w:rPr>
              <w:t>Защита реферата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0966FE" w14:textId="68061530" w:rsidR="00387DE8" w:rsidRPr="00162EC1" w:rsidRDefault="00387DE8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C0DD37" w14:textId="649FF851" w:rsidR="00387DE8" w:rsidRPr="00C41510" w:rsidRDefault="00C41510" w:rsidP="00C41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510"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8F350A3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6945E5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AB4361" w14:textId="7BDF0043" w:rsidR="00387DE8" w:rsidRPr="00162EC1" w:rsidRDefault="00962319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734483E7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87DE8" w:rsidRPr="00162EC1" w14:paraId="0FDC98A6" w14:textId="77777777" w:rsidTr="00FB4E39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05874B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5241ABE" w14:textId="4383D083" w:rsidR="00387DE8" w:rsidRPr="00162EC1" w:rsidRDefault="00962319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22C456" w14:textId="77777777" w:rsidR="00387DE8" w:rsidRPr="00162EC1" w:rsidRDefault="00387DE8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D304DE" w14:textId="77777777" w:rsidR="00387DE8" w:rsidRPr="00162EC1" w:rsidRDefault="00387DE8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76E6229" w14:textId="77777777" w:rsidR="00387DE8" w:rsidRPr="00162EC1" w:rsidRDefault="00387DE8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88A81" w14:textId="77777777" w:rsidR="00387DE8" w:rsidRPr="00162EC1" w:rsidRDefault="00387DE8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A6258B" w14:textId="4D10029D" w:rsidR="00387DE8" w:rsidRPr="00162EC1" w:rsidRDefault="00387DE8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7AFB258D" w14:textId="154495D9" w:rsidR="00387DE8" w:rsidRPr="00162EC1" w:rsidRDefault="00962319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Устный экзамен по билетам</w:t>
            </w:r>
          </w:p>
        </w:tc>
      </w:tr>
      <w:tr w:rsidR="00387DE8" w:rsidRPr="00162EC1" w14:paraId="162EA2F5" w14:textId="77777777" w:rsidTr="00FB4E39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D8C6B0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434B121F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62EC1">
              <w:rPr>
                <w:b/>
                <w:i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031457" w14:textId="1F868705" w:rsidR="00387DE8" w:rsidRPr="00162EC1" w:rsidRDefault="00962319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028B8" w14:textId="6F33D4B1" w:rsidR="00387DE8" w:rsidRPr="00162EC1" w:rsidRDefault="00962319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96EFE3" w14:textId="77777777" w:rsidR="00387DE8" w:rsidRPr="00162EC1" w:rsidRDefault="00387DE8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7DB786" w14:textId="2ED09E92" w:rsidR="00387DE8" w:rsidRPr="00162EC1" w:rsidRDefault="00387DE8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F66446" w14:textId="6B5878B2" w:rsidR="00387DE8" w:rsidRPr="00162EC1" w:rsidRDefault="00962319" w:rsidP="008932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1A71AE0B" w14:textId="77777777" w:rsidR="00387DE8" w:rsidRPr="00162EC1" w:rsidRDefault="00387DE8" w:rsidP="00FB4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078F6CE2" w14:textId="77777777" w:rsidR="0021014B" w:rsidRPr="00162EC1" w:rsidRDefault="0021014B" w:rsidP="0021014B">
      <w:pPr>
        <w:pStyle w:val="af0"/>
        <w:numPr>
          <w:ilvl w:val="3"/>
          <w:numId w:val="8"/>
        </w:numPr>
        <w:jc w:val="both"/>
        <w:rPr>
          <w:iCs/>
        </w:rPr>
      </w:pPr>
    </w:p>
    <w:p w14:paraId="2450C902" w14:textId="4E7D5270" w:rsidR="0021014B" w:rsidRPr="00162EC1" w:rsidRDefault="0021014B" w:rsidP="0021014B">
      <w:pPr>
        <w:jc w:val="both"/>
        <w:rPr>
          <w:i/>
        </w:rPr>
      </w:pPr>
    </w:p>
    <w:p w14:paraId="38D081E2" w14:textId="321383DC" w:rsidR="00A10AC5" w:rsidRPr="00162EC1" w:rsidRDefault="00A10AC5" w:rsidP="0021014B">
      <w:pPr>
        <w:jc w:val="both"/>
        <w:rPr>
          <w:i/>
        </w:rPr>
      </w:pPr>
    </w:p>
    <w:p w14:paraId="31B650B6" w14:textId="3A431C07" w:rsidR="00A10AC5" w:rsidRPr="00162EC1" w:rsidRDefault="00A10AC5" w:rsidP="0021014B">
      <w:pPr>
        <w:jc w:val="both"/>
        <w:rPr>
          <w:i/>
        </w:rPr>
      </w:pPr>
    </w:p>
    <w:p w14:paraId="3B96FE14" w14:textId="2A9E0E53" w:rsidR="00A10AC5" w:rsidRPr="00162EC1" w:rsidRDefault="00A10AC5" w:rsidP="0021014B">
      <w:pPr>
        <w:jc w:val="both"/>
        <w:rPr>
          <w:i/>
        </w:rPr>
      </w:pPr>
    </w:p>
    <w:p w14:paraId="251736AB" w14:textId="433913CB" w:rsidR="0057501E" w:rsidRPr="00162EC1" w:rsidRDefault="0057501E" w:rsidP="0057501E">
      <w:pPr>
        <w:jc w:val="both"/>
        <w:rPr>
          <w:i/>
        </w:rPr>
        <w:sectPr w:rsidR="0057501E" w:rsidRPr="00162EC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162EC1" w:rsidRDefault="00F57450" w:rsidP="00F60511">
      <w:pPr>
        <w:pStyle w:val="2"/>
      </w:pPr>
      <w:r w:rsidRPr="00162EC1">
        <w:lastRenderedPageBreak/>
        <w:t>Краткое с</w:t>
      </w:r>
      <w:r w:rsidR="00F60511" w:rsidRPr="00162EC1">
        <w:t xml:space="preserve">одержание </w:t>
      </w:r>
      <w:r w:rsidR="009B4BCD" w:rsidRPr="00162EC1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402"/>
        <w:gridCol w:w="5387"/>
      </w:tblGrid>
      <w:tr w:rsidR="00162EC1" w:rsidRPr="00162EC1" w14:paraId="036BB335" w14:textId="7C7EA2D2" w:rsidTr="00F74369">
        <w:trPr>
          <w:trHeight w:val="269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EC1" w:rsidRDefault="006E5EA3" w:rsidP="00103EC2">
            <w:pPr>
              <w:jc w:val="center"/>
              <w:rPr>
                <w:sz w:val="20"/>
                <w:szCs w:val="20"/>
              </w:rPr>
            </w:pPr>
            <w:r w:rsidRPr="00162EC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EC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EC1" w:rsidRDefault="006E5EA3" w:rsidP="00103EC2">
            <w:pPr>
              <w:jc w:val="center"/>
              <w:rPr>
                <w:sz w:val="20"/>
                <w:szCs w:val="20"/>
              </w:rPr>
            </w:pPr>
            <w:r w:rsidRPr="00162EC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AB7D14" w:rsidR="006E5EA3" w:rsidRPr="00162EC1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62EC1" w:rsidRPr="00162EC1" w14:paraId="7648EE44" w14:textId="2F9A1809" w:rsidTr="00E800AA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3A87B8AB" w:rsidR="00CB5276" w:rsidRPr="00162EC1" w:rsidRDefault="00CB5276" w:rsidP="00F60511">
            <w:pPr>
              <w:rPr>
                <w:b/>
                <w:bCs/>
              </w:rPr>
            </w:pPr>
            <w:r w:rsidRPr="00162EC1">
              <w:rPr>
                <w:b/>
              </w:rPr>
              <w:t xml:space="preserve">Раздел </w:t>
            </w:r>
            <w:r w:rsidRPr="00162EC1">
              <w:rPr>
                <w:b/>
                <w:lang w:val="en-US"/>
              </w:rPr>
              <w:t>I</w:t>
            </w:r>
            <w:r w:rsidR="002D57FE">
              <w:rPr>
                <w:b/>
                <w:bCs/>
              </w:rPr>
              <w:t xml:space="preserve">. </w:t>
            </w:r>
            <w:r w:rsidR="0076020F">
              <w:rPr>
                <w:b/>
                <w:iCs/>
              </w:rPr>
              <w:t>Общая теория систем</w:t>
            </w:r>
          </w:p>
        </w:tc>
      </w:tr>
      <w:tr w:rsidR="00162EC1" w:rsidRPr="00162EC1" w14:paraId="4C911D43" w14:textId="14F69490" w:rsidTr="00F74369">
        <w:trPr>
          <w:trHeight w:val="269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C921C90" w:rsidR="006E5EA3" w:rsidRPr="00162EC1" w:rsidRDefault="00CB5276" w:rsidP="00F60511">
            <w:r w:rsidRPr="00162EC1"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49D40" w14:textId="07C69FCB" w:rsidR="00B62A23" w:rsidRPr="00162EC1" w:rsidRDefault="00B62A23" w:rsidP="00B62A23">
            <w:pPr>
              <w:rPr>
                <w:b/>
                <w:bCs/>
                <w:szCs w:val="24"/>
              </w:rPr>
            </w:pPr>
            <w:r w:rsidRPr="00162EC1">
              <w:rPr>
                <w:b/>
                <w:bCs/>
                <w:szCs w:val="24"/>
              </w:rPr>
              <w:t>Лекция 1.1.</w:t>
            </w:r>
          </w:p>
          <w:p w14:paraId="12F37716" w14:textId="0DFB730A" w:rsidR="0076020F" w:rsidRDefault="0076020F" w:rsidP="00B62A23">
            <w:r>
              <w:t xml:space="preserve">Основные понятия теории </w:t>
            </w:r>
            <w:r w:rsidRPr="00BD1C08">
              <w:t>систем</w:t>
            </w:r>
            <w:r>
              <w:t>, система и её свойства. Признаки</w:t>
            </w:r>
            <w:r w:rsidR="002D57FE">
              <w:t xml:space="preserve"> </w:t>
            </w:r>
            <w:r>
              <w:t>системности.</w:t>
            </w:r>
          </w:p>
          <w:p w14:paraId="0279068D" w14:textId="77777777" w:rsidR="006B7509" w:rsidRDefault="006B7509" w:rsidP="00B62A23"/>
          <w:p w14:paraId="0F06CF63" w14:textId="1631E38E" w:rsidR="00B62A23" w:rsidRPr="00162EC1" w:rsidRDefault="00B62A23" w:rsidP="00B62A23">
            <w:pPr>
              <w:rPr>
                <w:b/>
                <w:bCs/>
              </w:rPr>
            </w:pPr>
            <w:r w:rsidRPr="00162EC1">
              <w:rPr>
                <w:b/>
                <w:bCs/>
              </w:rPr>
              <w:t xml:space="preserve">Практическое занятие № 1.1 </w:t>
            </w:r>
          </w:p>
          <w:p w14:paraId="28D250C7" w14:textId="76750BA6" w:rsidR="00B62A23" w:rsidRPr="00162EC1" w:rsidRDefault="002D57FE" w:rsidP="00B62A23">
            <w:pPr>
              <w:rPr>
                <w:i/>
              </w:rPr>
            </w:pPr>
            <w:r>
              <w:t>И</w:t>
            </w:r>
            <w:r w:rsidRPr="00732642">
              <w:t xml:space="preserve">зучение термина «система».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D89D5" w14:textId="4FAC26F2" w:rsidR="00B54A00" w:rsidRDefault="00403AFE" w:rsidP="006B7509">
            <w:pPr>
              <w:ind w:left="53"/>
              <w:jc w:val="both"/>
            </w:pPr>
            <w:r>
              <w:t>О</w:t>
            </w:r>
            <w:r w:rsidRPr="00403AFE">
              <w:t>бщ</w:t>
            </w:r>
            <w:r>
              <w:t>ая</w:t>
            </w:r>
            <w:r w:rsidRPr="00403AFE">
              <w:t xml:space="preserve"> теори</w:t>
            </w:r>
            <w:r w:rsidR="006B7509">
              <w:t>я</w:t>
            </w:r>
            <w:r w:rsidRPr="00403AFE">
              <w:t xml:space="preserve"> систем А. А. Богданов</w:t>
            </w:r>
            <w:r>
              <w:t>а,</w:t>
            </w:r>
            <w:r w:rsidR="006B7509">
              <w:t xml:space="preserve"> Л. фон </w:t>
            </w:r>
            <w:proofErr w:type="spellStart"/>
            <w:r w:rsidR="006B7509" w:rsidRPr="006B7509">
              <w:t>Берталанфи</w:t>
            </w:r>
            <w:proofErr w:type="spellEnd"/>
            <w:r w:rsidR="006B7509">
              <w:t>. С</w:t>
            </w:r>
            <w:r w:rsidR="006B7509" w:rsidRPr="006B7509">
              <w:t>труктурированность системы,</w:t>
            </w:r>
            <w:r w:rsidR="006B7509">
              <w:t xml:space="preserve"> </w:t>
            </w:r>
            <w:r w:rsidR="006B7509" w:rsidRPr="006B7509">
              <w:t>взаимосвязанность составляющих частей</w:t>
            </w:r>
            <w:r w:rsidR="005D29E2">
              <w:t xml:space="preserve"> системы</w:t>
            </w:r>
            <w:r w:rsidR="006B7509">
              <w:t xml:space="preserve">, </w:t>
            </w:r>
            <w:r w:rsidR="006B7509" w:rsidRPr="006B7509">
              <w:t>подчиненность организации всей системы определенной цели.</w:t>
            </w:r>
            <w:r w:rsidR="006B7509">
              <w:t xml:space="preserve"> </w:t>
            </w:r>
            <w:proofErr w:type="spellStart"/>
            <w:r w:rsidR="006B7509" w:rsidRPr="006B7509">
              <w:t>Эмерджентность</w:t>
            </w:r>
            <w:proofErr w:type="spellEnd"/>
            <w:r w:rsidR="006B7509">
              <w:t>.</w:t>
            </w:r>
          </w:p>
          <w:p w14:paraId="47F99334" w14:textId="6BC26120" w:rsidR="006E5EA3" w:rsidRPr="00162EC1" w:rsidRDefault="00D4646A" w:rsidP="007D0391">
            <w:pPr>
              <w:ind w:left="53"/>
              <w:jc w:val="both"/>
            </w:pPr>
            <w:r>
              <w:t>Освоить</w:t>
            </w:r>
            <w:r w:rsidR="00B54A00" w:rsidRPr="00732642">
              <w:t xml:space="preserve"> системн</w:t>
            </w:r>
            <w:r>
              <w:t>ое</w:t>
            </w:r>
            <w:r w:rsidR="00B54A00" w:rsidRPr="00732642">
              <w:t xml:space="preserve"> представлени</w:t>
            </w:r>
            <w:r w:rsidR="00424992">
              <w:t>е</w:t>
            </w:r>
            <w:r w:rsidR="00B54A00" w:rsidRPr="00732642">
              <w:t xml:space="preserve"> как удобно</w:t>
            </w:r>
            <w:r>
              <w:t>е</w:t>
            </w:r>
            <w:r w:rsidR="00B54A00" w:rsidRPr="00732642">
              <w:t xml:space="preserve"> обобщ</w:t>
            </w:r>
            <w:r>
              <w:t>ённое</w:t>
            </w:r>
            <w:r w:rsidR="00B54A00" w:rsidRPr="00732642">
              <w:t xml:space="preserve"> поняти</w:t>
            </w:r>
            <w:r>
              <w:t xml:space="preserve">е </w:t>
            </w:r>
            <w:r w:rsidR="00B54A00" w:rsidRPr="00732642">
              <w:t>и как средств</w:t>
            </w:r>
            <w:r>
              <w:t>о</w:t>
            </w:r>
            <w:r w:rsidR="00B54A00" w:rsidRPr="00732642">
              <w:t xml:space="preserve"> постановки задач с большой неопределенностью.</w:t>
            </w:r>
          </w:p>
        </w:tc>
      </w:tr>
      <w:tr w:rsidR="00162EC1" w:rsidRPr="00162EC1" w14:paraId="1FF011DB" w14:textId="7E14C75D" w:rsidTr="00F74369">
        <w:trPr>
          <w:trHeight w:val="269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2DF3745" w:rsidR="006E5EA3" w:rsidRPr="00162EC1" w:rsidRDefault="00CB5276" w:rsidP="00F60511">
            <w:r w:rsidRPr="00162EC1"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B89B9" w14:textId="43A1D7C3" w:rsidR="00B62A23" w:rsidRPr="00162EC1" w:rsidRDefault="00B62A23" w:rsidP="00B62A23">
            <w:pPr>
              <w:rPr>
                <w:b/>
                <w:bCs/>
                <w:szCs w:val="24"/>
              </w:rPr>
            </w:pPr>
            <w:r w:rsidRPr="00162EC1">
              <w:rPr>
                <w:b/>
                <w:bCs/>
                <w:szCs w:val="24"/>
              </w:rPr>
              <w:t>Лекция 1.2.</w:t>
            </w:r>
          </w:p>
          <w:p w14:paraId="15D9D905" w14:textId="0279AF01" w:rsidR="008F7180" w:rsidRDefault="006B7509" w:rsidP="00B62A23">
            <w:pPr>
              <w:rPr>
                <w:b/>
                <w:bCs/>
              </w:rPr>
            </w:pPr>
            <w:r w:rsidRPr="00732642">
              <w:t>Основы теории систем</w:t>
            </w:r>
            <w:r>
              <w:t>. Система, системный подход и системный анализ</w:t>
            </w:r>
            <w:r w:rsidRPr="00162EC1">
              <w:rPr>
                <w:b/>
                <w:bCs/>
              </w:rPr>
              <w:t xml:space="preserve"> </w:t>
            </w:r>
          </w:p>
          <w:p w14:paraId="5E5F42EF" w14:textId="4C91F110" w:rsidR="00B62A23" w:rsidRPr="00162EC1" w:rsidRDefault="00B62A23" w:rsidP="00B62A23">
            <w:pPr>
              <w:rPr>
                <w:b/>
                <w:bCs/>
              </w:rPr>
            </w:pPr>
            <w:r w:rsidRPr="00162EC1">
              <w:rPr>
                <w:b/>
                <w:bCs/>
              </w:rPr>
              <w:t>Практическое занятие № 1.2</w:t>
            </w:r>
          </w:p>
          <w:p w14:paraId="3D419C1D" w14:textId="1586008C" w:rsidR="00B62A23" w:rsidRPr="00162EC1" w:rsidRDefault="006B7509" w:rsidP="00B62A23">
            <w:pPr>
              <w:rPr>
                <w:iCs/>
              </w:rPr>
            </w:pPr>
            <w:r w:rsidRPr="006B7509">
              <w:rPr>
                <w:bCs/>
              </w:rPr>
              <w:t>Описание функционирования системы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7DCBB" w14:textId="113B6FD7" w:rsidR="006B7509" w:rsidRPr="006B7509" w:rsidRDefault="00C31A70" w:rsidP="006B7509">
            <w:pPr>
              <w:rPr>
                <w:bCs/>
              </w:rPr>
            </w:pPr>
            <w:r w:rsidRPr="00C31A70">
              <w:rPr>
                <w:bCs/>
              </w:rPr>
              <w:t>Цели и задачи изучения систем и системного анализа</w:t>
            </w:r>
            <w:r>
              <w:rPr>
                <w:bCs/>
              </w:rPr>
              <w:t>.</w:t>
            </w:r>
            <w:r w:rsidR="002C46EA">
              <w:rPr>
                <w:bCs/>
              </w:rPr>
              <w:t xml:space="preserve"> С</w:t>
            </w:r>
            <w:r w:rsidR="002C46EA" w:rsidRPr="002C46EA">
              <w:rPr>
                <w:bCs/>
              </w:rPr>
              <w:t xml:space="preserve">истемность </w:t>
            </w:r>
            <w:r w:rsidR="002C46EA">
              <w:rPr>
                <w:bCs/>
              </w:rPr>
              <w:t>как</w:t>
            </w:r>
            <w:r w:rsidR="002C46EA" w:rsidRPr="002C46EA">
              <w:rPr>
                <w:bCs/>
              </w:rPr>
              <w:t xml:space="preserve"> инструмент познавательной деятельности</w:t>
            </w:r>
            <w:r w:rsidR="002C46EA">
              <w:rPr>
                <w:bCs/>
              </w:rPr>
              <w:t xml:space="preserve"> и</w:t>
            </w:r>
            <w:r w:rsidR="002C46EA" w:rsidRPr="002C46EA">
              <w:rPr>
                <w:bCs/>
              </w:rPr>
              <w:t xml:space="preserve"> арсенал методов познания всего сущего.</w:t>
            </w:r>
          </w:p>
          <w:p w14:paraId="541AB71F" w14:textId="04D3D6D7" w:rsidR="001D3355" w:rsidRPr="00162EC1" w:rsidRDefault="006B7509" w:rsidP="006B7509">
            <w:pPr>
              <w:rPr>
                <w:bCs/>
                <w:i/>
              </w:rPr>
            </w:pPr>
            <w:r w:rsidRPr="006B7509">
              <w:rPr>
                <w:bCs/>
              </w:rPr>
              <w:t>Получить практические навыки в описании функционирования системы во времени и управления системой.</w:t>
            </w:r>
          </w:p>
        </w:tc>
      </w:tr>
      <w:tr w:rsidR="00162EC1" w:rsidRPr="00162EC1" w14:paraId="142F05F1" w14:textId="42E45FE5" w:rsidTr="002E2FF0">
        <w:trPr>
          <w:trHeight w:val="269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FB6899D" w:rsidR="006E5EA3" w:rsidRPr="00162EC1" w:rsidRDefault="00CB5276" w:rsidP="00F60511">
            <w:r w:rsidRPr="00162EC1"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43DA" w14:textId="1A1E191F" w:rsidR="00B62A23" w:rsidRPr="00162EC1" w:rsidRDefault="00B62A23" w:rsidP="00B62A23">
            <w:pPr>
              <w:rPr>
                <w:b/>
                <w:bCs/>
                <w:szCs w:val="24"/>
              </w:rPr>
            </w:pPr>
            <w:r w:rsidRPr="00162EC1">
              <w:rPr>
                <w:b/>
                <w:bCs/>
                <w:szCs w:val="24"/>
              </w:rPr>
              <w:t>Лекция 1.3.</w:t>
            </w:r>
          </w:p>
          <w:p w14:paraId="3AF3C963" w14:textId="26075DEE" w:rsidR="006E5EA3" w:rsidRPr="00162EC1" w:rsidRDefault="005D29E2" w:rsidP="005C2175">
            <w:r>
              <w:t>Структуры системы, базовые топологии, ж</w:t>
            </w:r>
            <w:r w:rsidRPr="00C41510">
              <w:t>изненные циклы систем</w:t>
            </w:r>
            <w:r w:rsidR="002C46EA">
              <w:t>.</w:t>
            </w:r>
            <w:r w:rsidRPr="00162EC1">
              <w:t xml:space="preserve"> </w:t>
            </w:r>
          </w:p>
          <w:p w14:paraId="3581AE70" w14:textId="1C504A84" w:rsidR="00B62A23" w:rsidRPr="00162EC1" w:rsidRDefault="00B62A23" w:rsidP="00B62A23">
            <w:pPr>
              <w:rPr>
                <w:b/>
                <w:bCs/>
              </w:rPr>
            </w:pPr>
            <w:r w:rsidRPr="00162EC1">
              <w:rPr>
                <w:b/>
                <w:bCs/>
              </w:rPr>
              <w:t>Практическое занятие № 1.3</w:t>
            </w:r>
          </w:p>
          <w:p w14:paraId="2E6AA3C7" w14:textId="781E69E3" w:rsidR="00B62A23" w:rsidRPr="00162EC1" w:rsidRDefault="005D29E2" w:rsidP="005C2175">
            <w:pPr>
              <w:rPr>
                <w:i/>
              </w:rPr>
            </w:pPr>
            <w:r w:rsidRPr="003D29C0">
              <w:t xml:space="preserve">Закономерности </w:t>
            </w:r>
            <w:r w:rsidR="0046480F" w:rsidRPr="003D29C0">
              <w:t xml:space="preserve">развития </w:t>
            </w:r>
            <w:r w:rsidR="0046480F">
              <w:t xml:space="preserve">и </w:t>
            </w:r>
            <w:r w:rsidRPr="003D29C0">
              <w:t>функционирования систем</w:t>
            </w:r>
            <w:r w:rsidRPr="00162EC1">
              <w:rPr>
                <w:i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ACA32B" w14:textId="77777777" w:rsidR="0017018A" w:rsidRDefault="0073348F" w:rsidP="005C2175">
            <w:pPr>
              <w:rPr>
                <w:iCs/>
              </w:rPr>
            </w:pPr>
            <w:r>
              <w:rPr>
                <w:iCs/>
              </w:rPr>
              <w:t>Состав системы. Классификация элементов системы. Разновидности связей в системе. Понятие структуры системы.</w:t>
            </w:r>
            <w:r w:rsidR="002C7452">
              <w:rPr>
                <w:iCs/>
              </w:rPr>
              <w:t xml:space="preserve"> Разновидности функций. Взаимодействие системы и среды. Основные этапы жизненного пути.</w:t>
            </w:r>
          </w:p>
          <w:p w14:paraId="3A6958FD" w14:textId="4F15539D" w:rsidR="00337DF7" w:rsidRDefault="00AD6A3F" w:rsidP="00AD6A3F">
            <w:pPr>
              <w:rPr>
                <w:iCs/>
              </w:rPr>
            </w:pPr>
            <w:r>
              <w:rPr>
                <w:iCs/>
              </w:rPr>
              <w:t>Устный опрос.</w:t>
            </w:r>
            <w:r w:rsidR="00337DF7">
              <w:rPr>
                <w:iCs/>
              </w:rPr>
              <w:t xml:space="preserve"> Получить представление о</w:t>
            </w:r>
            <w:r>
              <w:t xml:space="preserve"> </w:t>
            </w:r>
            <w:r w:rsidR="00337DF7">
              <w:t>с</w:t>
            </w:r>
            <w:r>
              <w:t>войства</w:t>
            </w:r>
            <w:r w:rsidR="00337DF7">
              <w:t>х и з</w:t>
            </w:r>
            <w:r>
              <w:t>акономерност</w:t>
            </w:r>
            <w:r w:rsidR="00337DF7">
              <w:t>ях</w:t>
            </w:r>
            <w:r>
              <w:t xml:space="preserve"> систем</w:t>
            </w:r>
            <w:r w:rsidR="00337DF7">
              <w:rPr>
                <w:iCs/>
              </w:rPr>
              <w:t>.</w:t>
            </w:r>
          </w:p>
          <w:p w14:paraId="4C19C889" w14:textId="03821A4F" w:rsidR="00E049EA" w:rsidRPr="00162EC1" w:rsidRDefault="00E049EA" w:rsidP="00AD6A3F">
            <w:pPr>
              <w:rPr>
                <w:iCs/>
              </w:rPr>
            </w:pPr>
          </w:p>
        </w:tc>
      </w:tr>
      <w:tr w:rsidR="00162EC1" w:rsidRPr="00162EC1" w14:paraId="31E0B1F1" w14:textId="77777777" w:rsidTr="002E2FF0">
        <w:trPr>
          <w:trHeight w:val="269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47CF2" w14:textId="555CA937" w:rsidR="001D3355" w:rsidRPr="00162EC1" w:rsidRDefault="00CB5276" w:rsidP="00F60511">
            <w:r w:rsidRPr="00162EC1"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686E" w14:textId="770D5401" w:rsidR="00B62A23" w:rsidRPr="00162EC1" w:rsidRDefault="00B62A23" w:rsidP="00B62A23">
            <w:pPr>
              <w:rPr>
                <w:b/>
                <w:bCs/>
                <w:szCs w:val="24"/>
              </w:rPr>
            </w:pPr>
            <w:r w:rsidRPr="00162EC1">
              <w:rPr>
                <w:b/>
                <w:bCs/>
                <w:szCs w:val="24"/>
              </w:rPr>
              <w:t>Лекция 1.4.</w:t>
            </w:r>
          </w:p>
          <w:p w14:paraId="79D459C2" w14:textId="77777777" w:rsidR="00F74369" w:rsidRDefault="005D29E2" w:rsidP="00064BB3">
            <w:r>
              <w:t>Классификация систем.</w:t>
            </w:r>
            <w:r w:rsidRPr="00162EC1">
              <w:t xml:space="preserve"> </w:t>
            </w:r>
          </w:p>
          <w:p w14:paraId="0D030A88" w14:textId="77777777" w:rsidR="00F74369" w:rsidRDefault="00F74369" w:rsidP="00064BB3">
            <w:pPr>
              <w:rPr>
                <w:b/>
                <w:bCs/>
              </w:rPr>
            </w:pPr>
          </w:p>
          <w:p w14:paraId="4F51BB61" w14:textId="62846AD3" w:rsidR="00064BB3" w:rsidRPr="00162EC1" w:rsidRDefault="00064BB3" w:rsidP="00064BB3">
            <w:pPr>
              <w:rPr>
                <w:b/>
                <w:bCs/>
              </w:rPr>
            </w:pPr>
            <w:r w:rsidRPr="00162EC1">
              <w:rPr>
                <w:b/>
                <w:bCs/>
              </w:rPr>
              <w:t>Практическое занятие № 1.4</w:t>
            </w:r>
          </w:p>
          <w:p w14:paraId="79FA3524" w14:textId="3D54E3DC" w:rsidR="00064BB3" w:rsidRPr="00162EC1" w:rsidRDefault="005D29E2" w:rsidP="005C2175">
            <w:pPr>
              <w:rPr>
                <w:i/>
              </w:rPr>
            </w:pPr>
            <w:r>
              <w:t xml:space="preserve">Контрольная работа по разделу </w:t>
            </w:r>
            <w:r>
              <w:rPr>
                <w:lang w:val="en-US"/>
              </w:rPr>
              <w:t>I</w:t>
            </w:r>
            <w:r w:rsidRPr="00F53435"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537BA" w14:textId="77777777" w:rsidR="000C2526" w:rsidRDefault="00F74369" w:rsidP="00DF2D1A">
            <w:r>
              <w:t>Сущность классификации систем. Основные параметры, характеризующие систему и лежащие в основе классификации.</w:t>
            </w:r>
          </w:p>
          <w:p w14:paraId="46E0B1A7" w14:textId="714EB4B0" w:rsidR="00AD6A3F" w:rsidRPr="007F2643" w:rsidRDefault="0073348F" w:rsidP="00AD6A3F">
            <w:r>
              <w:t>Ответить на контрольные вопросы</w:t>
            </w:r>
          </w:p>
          <w:p w14:paraId="0ED58F22" w14:textId="26C856F9" w:rsidR="0073348F" w:rsidRPr="007F2643" w:rsidRDefault="0073348F" w:rsidP="00AD6A3F"/>
        </w:tc>
      </w:tr>
      <w:tr w:rsidR="00162EC1" w:rsidRPr="00162EC1" w14:paraId="622EBE62" w14:textId="7B3543E3" w:rsidTr="00E800AA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02689AE5" w:rsidR="00CB5276" w:rsidRPr="00162EC1" w:rsidRDefault="00CB5276" w:rsidP="00F60511">
            <w:pPr>
              <w:rPr>
                <w:b/>
                <w:i/>
              </w:rPr>
            </w:pPr>
            <w:r w:rsidRPr="00162EC1">
              <w:rPr>
                <w:b/>
                <w:bCs/>
              </w:rPr>
              <w:t xml:space="preserve">Раздел </w:t>
            </w:r>
            <w:r w:rsidRPr="00162EC1">
              <w:rPr>
                <w:b/>
                <w:bCs/>
                <w:lang w:val="en-US"/>
              </w:rPr>
              <w:t>II</w:t>
            </w:r>
            <w:r w:rsidR="005D29E2">
              <w:rPr>
                <w:b/>
                <w:bCs/>
              </w:rPr>
              <w:t>.</w:t>
            </w:r>
            <w:r w:rsidRPr="00162EC1">
              <w:rPr>
                <w:b/>
                <w:iCs/>
              </w:rPr>
              <w:t xml:space="preserve"> </w:t>
            </w:r>
            <w:r w:rsidR="00554C58">
              <w:rPr>
                <w:b/>
                <w:iCs/>
              </w:rPr>
              <w:t>Теория</w:t>
            </w:r>
            <w:r w:rsidRPr="00162EC1">
              <w:rPr>
                <w:b/>
                <w:iCs/>
              </w:rPr>
              <w:t xml:space="preserve"> </w:t>
            </w:r>
            <w:r w:rsidR="00554C58">
              <w:rPr>
                <w:b/>
                <w:iCs/>
              </w:rPr>
              <w:t>и</w:t>
            </w:r>
            <w:r w:rsidR="005D29E2">
              <w:rPr>
                <w:b/>
                <w:iCs/>
              </w:rPr>
              <w:t>нформационны</w:t>
            </w:r>
            <w:r w:rsidR="00554C58">
              <w:rPr>
                <w:b/>
                <w:iCs/>
              </w:rPr>
              <w:t>х</w:t>
            </w:r>
            <w:r w:rsidR="005D29E2">
              <w:rPr>
                <w:b/>
                <w:iCs/>
              </w:rPr>
              <w:t xml:space="preserve"> систем</w:t>
            </w:r>
            <w:r w:rsidR="0065120C">
              <w:rPr>
                <w:b/>
                <w:iCs/>
              </w:rPr>
              <w:t xml:space="preserve"> (ИС)</w:t>
            </w:r>
          </w:p>
        </w:tc>
      </w:tr>
      <w:tr w:rsidR="00162EC1" w:rsidRPr="00162EC1" w14:paraId="0450614D" w14:textId="0083533D" w:rsidTr="00F74369">
        <w:trPr>
          <w:trHeight w:val="269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FA43B34" w:rsidR="000C2526" w:rsidRPr="00162EC1" w:rsidRDefault="00CB5276" w:rsidP="000C2526">
            <w:r w:rsidRPr="00162EC1"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20F63" w14:textId="3BD59D63" w:rsidR="00B62A23" w:rsidRPr="00162EC1" w:rsidRDefault="00B62A23" w:rsidP="00B62A23">
            <w:pPr>
              <w:rPr>
                <w:b/>
                <w:bCs/>
                <w:szCs w:val="24"/>
              </w:rPr>
            </w:pPr>
            <w:r w:rsidRPr="00162EC1">
              <w:rPr>
                <w:b/>
                <w:bCs/>
                <w:szCs w:val="24"/>
              </w:rPr>
              <w:t>Лекция 2.1</w:t>
            </w:r>
          </w:p>
          <w:p w14:paraId="58BE0CB6" w14:textId="77777777" w:rsidR="00C17657" w:rsidRDefault="005D29E2" w:rsidP="00064BB3">
            <w:r>
              <w:t xml:space="preserve">Понятие информационной системы. </w:t>
            </w:r>
            <w:r w:rsidR="00931895" w:rsidRPr="003D29C0">
              <w:t xml:space="preserve">Классификация </w:t>
            </w:r>
            <w:r w:rsidR="00931895">
              <w:t>ИС.</w:t>
            </w:r>
            <w:r w:rsidR="00C17657">
              <w:t xml:space="preserve"> </w:t>
            </w:r>
            <w:r w:rsidR="00C17657" w:rsidRPr="00C17657">
              <w:t>ГОСТ Р 7.0.66-2010 (ИСО 5963:1985) СИБИД</w:t>
            </w:r>
            <w:r w:rsidR="00C17657">
              <w:t xml:space="preserve">, </w:t>
            </w:r>
          </w:p>
          <w:p w14:paraId="69DF9B70" w14:textId="42B299AB" w:rsidR="007F2643" w:rsidRDefault="00C17657" w:rsidP="00064BB3">
            <w:r w:rsidRPr="00C17657">
              <w:t>ГОСТ 7.25-2001 СИБИД</w:t>
            </w:r>
          </w:p>
          <w:p w14:paraId="61556ACA" w14:textId="425B0BAD" w:rsidR="00064BB3" w:rsidRPr="00162EC1" w:rsidRDefault="00064BB3" w:rsidP="00064BB3">
            <w:pPr>
              <w:rPr>
                <w:b/>
                <w:bCs/>
              </w:rPr>
            </w:pPr>
            <w:r w:rsidRPr="00162EC1">
              <w:rPr>
                <w:b/>
                <w:bCs/>
              </w:rPr>
              <w:t>Практическое занятие № 2.1</w:t>
            </w:r>
          </w:p>
          <w:p w14:paraId="15F4E776" w14:textId="77777777" w:rsidR="005D29E2" w:rsidRDefault="005D29E2" w:rsidP="005D29E2">
            <w:r>
              <w:t xml:space="preserve">Построение формальной модели системы.           </w:t>
            </w:r>
          </w:p>
          <w:p w14:paraId="687E706A" w14:textId="5117B7D9" w:rsidR="00064BB3" w:rsidRPr="00162EC1" w:rsidRDefault="00064BB3" w:rsidP="00815C5C">
            <w:pPr>
              <w:rPr>
                <w:bCs/>
                <w:i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9EF93" w14:textId="1529C8E5" w:rsidR="005D29E2" w:rsidRDefault="007F2643" w:rsidP="000C2526">
            <w:r>
              <w:t>Понятие информационной системы. Структура информационной системы. Языки описания информационных систем.</w:t>
            </w:r>
            <w:r w:rsidR="009B340A">
              <w:t xml:space="preserve"> Классиф</w:t>
            </w:r>
            <w:r w:rsidR="002E2FF0">
              <w:t>и</w:t>
            </w:r>
            <w:r w:rsidR="009B340A">
              <w:t>кация ИС</w:t>
            </w:r>
            <w:r>
              <w:t>.</w:t>
            </w:r>
          </w:p>
          <w:p w14:paraId="5F63814D" w14:textId="34D25D03" w:rsidR="00C17657" w:rsidRDefault="00C17657" w:rsidP="000C2526">
            <w:r w:rsidRPr="00C17657">
              <w:t>Система стандартов по информации, библиотечному и издательскому делу</w:t>
            </w:r>
          </w:p>
          <w:p w14:paraId="2E6A4277" w14:textId="77777777" w:rsidR="00C17657" w:rsidRDefault="00C17657" w:rsidP="000C2526"/>
          <w:p w14:paraId="2D8938AF" w14:textId="3D849F8E" w:rsidR="004D17DF" w:rsidRPr="00162EC1" w:rsidRDefault="005D29E2" w:rsidP="000C2526">
            <w:pPr>
              <w:rPr>
                <w:bCs/>
                <w:iCs/>
              </w:rPr>
            </w:pPr>
            <w:r>
              <w:t>Получить практические навыки в формировании базовых моделей («черного ящика», состава, структуры) системы и описании их на формальном языке.</w:t>
            </w:r>
          </w:p>
        </w:tc>
      </w:tr>
      <w:tr w:rsidR="00162EC1" w:rsidRPr="00162EC1" w14:paraId="14A2136D" w14:textId="75118B09" w:rsidTr="00F74369">
        <w:trPr>
          <w:trHeight w:val="269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15BF23F" w:rsidR="000C2526" w:rsidRPr="00162EC1" w:rsidRDefault="00CB5276" w:rsidP="000C2526">
            <w:r w:rsidRPr="00162EC1"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454D" w14:textId="6608F997" w:rsidR="00B62A23" w:rsidRPr="00162EC1" w:rsidRDefault="00B62A23" w:rsidP="00B62A23">
            <w:pPr>
              <w:rPr>
                <w:b/>
                <w:bCs/>
                <w:szCs w:val="24"/>
              </w:rPr>
            </w:pPr>
            <w:r w:rsidRPr="00162EC1">
              <w:rPr>
                <w:b/>
                <w:bCs/>
                <w:szCs w:val="24"/>
              </w:rPr>
              <w:t>Лекция 2.</w:t>
            </w:r>
            <w:r w:rsidR="00064BB3" w:rsidRPr="00162EC1">
              <w:rPr>
                <w:b/>
                <w:bCs/>
                <w:szCs w:val="24"/>
              </w:rPr>
              <w:t>2</w:t>
            </w:r>
          </w:p>
          <w:p w14:paraId="0E22D0B9" w14:textId="77777777" w:rsidR="0021721D" w:rsidRDefault="005D29E2" w:rsidP="00064BB3">
            <w:pPr>
              <w:rPr>
                <w:b/>
                <w:bCs/>
              </w:rPr>
            </w:pPr>
            <w:r>
              <w:t>Методы описания и модели информационных систем</w:t>
            </w:r>
            <w:r w:rsidRPr="00162EC1">
              <w:rPr>
                <w:b/>
                <w:bCs/>
              </w:rPr>
              <w:t xml:space="preserve"> </w:t>
            </w:r>
          </w:p>
          <w:p w14:paraId="3F5FD2DF" w14:textId="77777777" w:rsidR="0021721D" w:rsidRDefault="0021721D" w:rsidP="00064BB3">
            <w:pPr>
              <w:rPr>
                <w:b/>
                <w:bCs/>
              </w:rPr>
            </w:pPr>
          </w:p>
          <w:p w14:paraId="76129129" w14:textId="758D0E05" w:rsidR="00064BB3" w:rsidRPr="00162EC1" w:rsidRDefault="00064BB3" w:rsidP="00064BB3">
            <w:pPr>
              <w:rPr>
                <w:b/>
                <w:bCs/>
              </w:rPr>
            </w:pPr>
            <w:r w:rsidRPr="00162EC1">
              <w:rPr>
                <w:b/>
                <w:bCs/>
              </w:rPr>
              <w:t>Практическое занятие № 2.2</w:t>
            </w:r>
          </w:p>
          <w:p w14:paraId="273A4DDD" w14:textId="17A26D32" w:rsidR="00064BB3" w:rsidRPr="00162EC1" w:rsidRDefault="005D29E2" w:rsidP="00815C5C">
            <w:pPr>
              <w:rPr>
                <w:bCs/>
              </w:rPr>
            </w:pPr>
            <w:r w:rsidRPr="003D29C0">
              <w:t xml:space="preserve">Классификация информационных систем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31218" w14:textId="03C5F544" w:rsidR="00681449" w:rsidRDefault="0021721D" w:rsidP="00681449">
            <w:pPr>
              <w:rPr>
                <w:bCs/>
              </w:rPr>
            </w:pPr>
            <w:r w:rsidRPr="0021721D">
              <w:rPr>
                <w:bCs/>
              </w:rPr>
              <w:t>Характеристика</w:t>
            </w:r>
            <w:r w:rsidR="00A73A63" w:rsidRPr="0021721D">
              <w:rPr>
                <w:bCs/>
              </w:rPr>
              <w:t xml:space="preserve"> методов описания систем</w:t>
            </w:r>
            <w:r w:rsidRPr="0021721D">
              <w:rPr>
                <w:bCs/>
              </w:rPr>
              <w:t xml:space="preserve"> </w:t>
            </w:r>
            <w:r w:rsidR="00A73A63">
              <w:rPr>
                <w:bCs/>
              </w:rPr>
              <w:t>(</w:t>
            </w:r>
            <w:r w:rsidRPr="0021721D">
              <w:rPr>
                <w:bCs/>
              </w:rPr>
              <w:t>качественны</w:t>
            </w:r>
            <w:r w:rsidR="00A73A63">
              <w:rPr>
                <w:bCs/>
              </w:rPr>
              <w:t>й,</w:t>
            </w:r>
            <w:r w:rsidRPr="0021721D">
              <w:rPr>
                <w:bCs/>
              </w:rPr>
              <w:t xml:space="preserve"> количественны</w:t>
            </w:r>
            <w:r w:rsidR="00A73A63">
              <w:rPr>
                <w:bCs/>
              </w:rPr>
              <w:t>й,</w:t>
            </w:r>
            <w:r w:rsidRPr="0021721D">
              <w:rPr>
                <w:bCs/>
              </w:rPr>
              <w:t xml:space="preserve"> </w:t>
            </w:r>
            <w:r w:rsidR="00A73A63">
              <w:rPr>
                <w:bCs/>
              </w:rPr>
              <w:t>к</w:t>
            </w:r>
            <w:r w:rsidRPr="0021721D">
              <w:rPr>
                <w:bCs/>
              </w:rPr>
              <w:t>ибернетический подход</w:t>
            </w:r>
            <w:r w:rsidR="00A73A6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A73A63">
              <w:rPr>
                <w:bCs/>
              </w:rPr>
              <w:t>д</w:t>
            </w:r>
            <w:r w:rsidRPr="0021721D">
              <w:rPr>
                <w:bCs/>
              </w:rPr>
              <w:t>инамическое</w:t>
            </w:r>
            <w:r w:rsidR="00A73A63">
              <w:rPr>
                <w:bCs/>
              </w:rPr>
              <w:t>, а</w:t>
            </w:r>
            <w:r w:rsidRPr="0021721D">
              <w:rPr>
                <w:bCs/>
              </w:rPr>
              <w:t>грегатное описание</w:t>
            </w:r>
            <w:r w:rsidR="00A73A63">
              <w:rPr>
                <w:bCs/>
              </w:rPr>
              <w:t>). Модели ИС.</w:t>
            </w:r>
          </w:p>
          <w:p w14:paraId="02C9D94D" w14:textId="3380EDD2" w:rsidR="00E85037" w:rsidRPr="00162EC1" w:rsidRDefault="007E2629" w:rsidP="00681449">
            <w:pPr>
              <w:rPr>
                <w:bCs/>
              </w:rPr>
            </w:pPr>
            <w:r>
              <w:t xml:space="preserve">Устный опрос. </w:t>
            </w:r>
            <w:r w:rsidR="00681449">
              <w:t xml:space="preserve">Получить практические навыки выявления </w:t>
            </w:r>
            <w:r w:rsidR="00681449">
              <w:rPr>
                <w:bCs/>
              </w:rPr>
              <w:t>п</w:t>
            </w:r>
            <w:r w:rsidR="00681449" w:rsidRPr="00681449">
              <w:rPr>
                <w:bCs/>
              </w:rPr>
              <w:t>ризнак</w:t>
            </w:r>
            <w:r w:rsidR="00681449">
              <w:rPr>
                <w:bCs/>
              </w:rPr>
              <w:t>ов</w:t>
            </w:r>
            <w:r w:rsidR="00681449" w:rsidRPr="00681449">
              <w:rPr>
                <w:bCs/>
              </w:rPr>
              <w:t xml:space="preserve"> классификации </w:t>
            </w:r>
            <w:r w:rsidR="003241C8">
              <w:rPr>
                <w:bCs/>
              </w:rPr>
              <w:t>ИС</w:t>
            </w:r>
            <w:r w:rsidR="00681449">
              <w:rPr>
                <w:bCs/>
              </w:rPr>
              <w:t>, к</w:t>
            </w:r>
            <w:r w:rsidR="00681449" w:rsidRPr="00681449">
              <w:rPr>
                <w:bCs/>
              </w:rPr>
              <w:t>лассификаци</w:t>
            </w:r>
            <w:r w:rsidR="00681449">
              <w:rPr>
                <w:bCs/>
              </w:rPr>
              <w:t>и</w:t>
            </w:r>
            <w:r w:rsidR="00681449" w:rsidRPr="00681449">
              <w:rPr>
                <w:bCs/>
              </w:rPr>
              <w:t xml:space="preserve"> по степени сложности</w:t>
            </w:r>
            <w:r w:rsidR="00681449">
              <w:rPr>
                <w:bCs/>
              </w:rPr>
              <w:t xml:space="preserve">, </w:t>
            </w:r>
            <w:r w:rsidR="00681449" w:rsidRPr="00681449">
              <w:rPr>
                <w:bCs/>
              </w:rPr>
              <w:t>по степени организованност</w:t>
            </w:r>
            <w:r w:rsidR="00681449">
              <w:rPr>
                <w:bCs/>
              </w:rPr>
              <w:t>и</w:t>
            </w:r>
            <w:r w:rsidR="003A009E">
              <w:rPr>
                <w:bCs/>
              </w:rPr>
              <w:t xml:space="preserve"> и прочи</w:t>
            </w:r>
            <w:r w:rsidR="003241C8">
              <w:rPr>
                <w:bCs/>
              </w:rPr>
              <w:t>м</w:t>
            </w:r>
            <w:r w:rsidR="003A009E">
              <w:rPr>
                <w:bCs/>
              </w:rPr>
              <w:t xml:space="preserve"> признак</w:t>
            </w:r>
            <w:r w:rsidR="003241C8">
              <w:rPr>
                <w:bCs/>
              </w:rPr>
              <w:t>ам</w:t>
            </w:r>
            <w:r w:rsidR="003A009E">
              <w:rPr>
                <w:bCs/>
              </w:rPr>
              <w:t>.</w:t>
            </w:r>
          </w:p>
        </w:tc>
      </w:tr>
      <w:tr w:rsidR="00162EC1" w:rsidRPr="00162EC1" w14:paraId="128D8FD1" w14:textId="23CDED42" w:rsidTr="00F74369">
        <w:trPr>
          <w:trHeight w:val="269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96A6980" w:rsidR="000C2526" w:rsidRPr="00162EC1" w:rsidRDefault="00CB5276" w:rsidP="00CB5276">
            <w:r w:rsidRPr="00162EC1"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F51F7" w14:textId="404436B6" w:rsidR="00B62A23" w:rsidRDefault="00B62A23" w:rsidP="00B62A23">
            <w:pPr>
              <w:rPr>
                <w:b/>
                <w:bCs/>
                <w:szCs w:val="24"/>
              </w:rPr>
            </w:pPr>
            <w:r w:rsidRPr="00162EC1">
              <w:rPr>
                <w:b/>
                <w:bCs/>
                <w:szCs w:val="24"/>
              </w:rPr>
              <w:t>Лекция 2.3</w:t>
            </w:r>
          </w:p>
          <w:p w14:paraId="13F3C201" w14:textId="6C9AD9C4" w:rsidR="007F2643" w:rsidRPr="00162EC1" w:rsidRDefault="007F2643" w:rsidP="00B62A23">
            <w:pPr>
              <w:rPr>
                <w:b/>
                <w:bCs/>
                <w:szCs w:val="24"/>
              </w:rPr>
            </w:pPr>
            <w:r>
              <w:t>Системный анализ в ИС.</w:t>
            </w:r>
          </w:p>
          <w:p w14:paraId="64A9FFA3" w14:textId="77777777" w:rsidR="005D29E2" w:rsidRPr="00CB1FE3" w:rsidRDefault="005D29E2" w:rsidP="005D29E2">
            <w:pPr>
              <w:rPr>
                <w:iCs/>
              </w:rPr>
            </w:pPr>
            <w:r w:rsidRPr="00CB1FE3">
              <w:rPr>
                <w:iCs/>
              </w:rPr>
              <w:t xml:space="preserve">Использование общей теории систем в практике </w:t>
            </w:r>
          </w:p>
          <w:p w14:paraId="355F8453" w14:textId="1FEEC63D" w:rsidR="00386916" w:rsidRPr="0046480F" w:rsidRDefault="007F2643" w:rsidP="005D29E2">
            <w:pPr>
              <w:rPr>
                <w:iCs/>
              </w:rPr>
            </w:pPr>
            <w:r>
              <w:rPr>
                <w:iCs/>
              </w:rPr>
              <w:t>п</w:t>
            </w:r>
            <w:r w:rsidR="005D29E2" w:rsidRPr="00CB1FE3">
              <w:rPr>
                <w:iCs/>
              </w:rPr>
              <w:t>роектирования</w:t>
            </w:r>
            <w:r w:rsidR="0065120C">
              <w:rPr>
                <w:iCs/>
              </w:rPr>
              <w:t xml:space="preserve"> ИС</w:t>
            </w:r>
            <w:r w:rsidR="005D29E2">
              <w:rPr>
                <w:iCs/>
              </w:rPr>
              <w:t>.</w:t>
            </w:r>
          </w:p>
          <w:p w14:paraId="22FB6995" w14:textId="4EE153FA" w:rsidR="00064BB3" w:rsidRPr="00162EC1" w:rsidRDefault="00064BB3" w:rsidP="005D29E2">
            <w:pPr>
              <w:rPr>
                <w:b/>
                <w:bCs/>
              </w:rPr>
            </w:pPr>
            <w:r w:rsidRPr="00162EC1">
              <w:rPr>
                <w:b/>
                <w:bCs/>
              </w:rPr>
              <w:lastRenderedPageBreak/>
              <w:t>Практическое занятие № 2.3</w:t>
            </w:r>
          </w:p>
          <w:p w14:paraId="3F72FAD0" w14:textId="255BD542" w:rsidR="00064BB3" w:rsidRPr="00162EC1" w:rsidRDefault="00D4646A" w:rsidP="00064BB3">
            <w:pPr>
              <w:rPr>
                <w:b/>
                <w:bCs/>
              </w:rPr>
            </w:pPr>
            <w:r w:rsidRPr="00047962">
              <w:t xml:space="preserve">Методы описания </w:t>
            </w:r>
            <w:r w:rsidRPr="00D4646A">
              <w:rPr>
                <w:bCs/>
              </w:rPr>
              <w:t xml:space="preserve">и </w:t>
            </w:r>
            <w:r w:rsidRPr="00047962">
              <w:t>экспертного оценивания систем</w:t>
            </w:r>
            <w:r>
              <w:t>.</w:t>
            </w:r>
          </w:p>
          <w:p w14:paraId="4D1467BF" w14:textId="6EF1155A" w:rsidR="00064BB3" w:rsidRPr="00162EC1" w:rsidRDefault="00064BB3" w:rsidP="00815C5C">
            <w:pPr>
              <w:rPr>
                <w:bCs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ED99B" w14:textId="57E79480" w:rsidR="00D4646A" w:rsidRDefault="007F2643" w:rsidP="000C2526">
            <w:r>
              <w:lastRenderedPageBreak/>
              <w:t xml:space="preserve">Системный анализ в информационных системах. Формулирование проблемы. Определение целей. Формирование критериев. Генерирование </w:t>
            </w:r>
            <w:r w:rsidR="008B4B9F">
              <w:t>а</w:t>
            </w:r>
            <w:r>
              <w:t>льтернатив. Создание информационной системы на основе структурного системного анализа</w:t>
            </w:r>
          </w:p>
          <w:p w14:paraId="22DCFAC8" w14:textId="7BBA67A4" w:rsidR="00A01E63" w:rsidRPr="00162EC1" w:rsidRDefault="00D4646A" w:rsidP="000C2526">
            <w:pPr>
              <w:rPr>
                <w:bCs/>
              </w:rPr>
            </w:pPr>
            <w:r w:rsidRPr="00047962">
              <w:lastRenderedPageBreak/>
              <w:t>Изучить методы описания систем; качественные и количественные методы формализ</w:t>
            </w:r>
            <w:r>
              <w:t>ации</w:t>
            </w:r>
            <w:r w:rsidRPr="00047962">
              <w:t xml:space="preserve"> систем. Получить практические навыки экспертного оценивания систем различными методами и обработки результатов оценивания</w:t>
            </w:r>
          </w:p>
        </w:tc>
      </w:tr>
      <w:tr w:rsidR="00162EC1" w:rsidRPr="00162EC1" w14:paraId="1F95012A" w14:textId="77777777" w:rsidTr="00F74369">
        <w:trPr>
          <w:trHeight w:val="269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4F491" w14:textId="26E9B444" w:rsidR="00251A9E" w:rsidRPr="00162EC1" w:rsidRDefault="00D4646A" w:rsidP="00CB5276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BFD5C" w14:textId="0E5735BF" w:rsidR="00064BB3" w:rsidRPr="00162EC1" w:rsidRDefault="00064BB3" w:rsidP="00064BB3">
            <w:pPr>
              <w:rPr>
                <w:b/>
                <w:bCs/>
                <w:szCs w:val="24"/>
              </w:rPr>
            </w:pPr>
            <w:r w:rsidRPr="00162EC1">
              <w:rPr>
                <w:b/>
                <w:bCs/>
                <w:szCs w:val="24"/>
              </w:rPr>
              <w:t xml:space="preserve">Лекция </w:t>
            </w:r>
            <w:r w:rsidR="00D4646A">
              <w:rPr>
                <w:b/>
                <w:bCs/>
                <w:szCs w:val="24"/>
              </w:rPr>
              <w:t>2.4</w:t>
            </w:r>
          </w:p>
          <w:p w14:paraId="34FF699C" w14:textId="77777777" w:rsidR="00FC50FD" w:rsidRDefault="00D4646A" w:rsidP="00064BB3">
            <w:pPr>
              <w:rPr>
                <w:b/>
                <w:bCs/>
              </w:rPr>
            </w:pPr>
            <w:r>
              <w:t>Теория эффективности операций функционирования систем</w:t>
            </w:r>
            <w:r w:rsidRPr="00162EC1">
              <w:rPr>
                <w:b/>
                <w:bCs/>
              </w:rPr>
              <w:t xml:space="preserve"> </w:t>
            </w:r>
          </w:p>
          <w:p w14:paraId="5B392A2B" w14:textId="77777777" w:rsidR="00FC50FD" w:rsidRDefault="00FC50FD" w:rsidP="00064BB3">
            <w:pPr>
              <w:rPr>
                <w:b/>
                <w:bCs/>
              </w:rPr>
            </w:pPr>
          </w:p>
          <w:p w14:paraId="3B846E79" w14:textId="45835AA4" w:rsidR="00064BB3" w:rsidRPr="00162EC1" w:rsidRDefault="00064BB3" w:rsidP="00064BB3">
            <w:pPr>
              <w:rPr>
                <w:b/>
                <w:bCs/>
              </w:rPr>
            </w:pPr>
            <w:r w:rsidRPr="00162EC1">
              <w:rPr>
                <w:b/>
                <w:bCs/>
              </w:rPr>
              <w:t xml:space="preserve">Практическое занятие № </w:t>
            </w:r>
            <w:r w:rsidR="00D4646A">
              <w:rPr>
                <w:b/>
                <w:bCs/>
              </w:rPr>
              <w:t>2.4</w:t>
            </w:r>
          </w:p>
          <w:p w14:paraId="5D7724E2" w14:textId="6CEA0750" w:rsidR="00064BB3" w:rsidRPr="00162EC1" w:rsidRDefault="00D4646A" w:rsidP="00815C5C">
            <w:r w:rsidRPr="00962319">
              <w:rPr>
                <w:iCs/>
              </w:rPr>
              <w:t>Защита реферата</w:t>
            </w:r>
            <w:r w:rsidRPr="00162EC1"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2F864" w14:textId="0C179F7F" w:rsidR="003241C8" w:rsidRDefault="00FC50FD" w:rsidP="009C230B">
            <w:pPr>
              <w:rPr>
                <w:bCs/>
              </w:rPr>
            </w:pPr>
            <w:r>
              <w:rPr>
                <w:bCs/>
              </w:rPr>
              <w:t>С</w:t>
            </w:r>
            <w:r w:rsidRPr="00FC50FD">
              <w:rPr>
                <w:bCs/>
              </w:rPr>
              <w:t>одержание понятия «операция»</w:t>
            </w:r>
            <w:r>
              <w:rPr>
                <w:bCs/>
              </w:rPr>
              <w:t xml:space="preserve">, </w:t>
            </w:r>
            <w:r w:rsidRPr="00FC50FD">
              <w:rPr>
                <w:bCs/>
              </w:rPr>
              <w:t>«эффективность операции»</w:t>
            </w:r>
            <w:r>
              <w:rPr>
                <w:bCs/>
              </w:rPr>
              <w:t>, их роль в системном анализе. А</w:t>
            </w:r>
            <w:r w:rsidRPr="00FC50FD">
              <w:rPr>
                <w:bCs/>
              </w:rPr>
              <w:t>ктивны</w:t>
            </w:r>
            <w:r>
              <w:rPr>
                <w:bCs/>
              </w:rPr>
              <w:t xml:space="preserve">е </w:t>
            </w:r>
            <w:r w:rsidRPr="00FC50FD">
              <w:rPr>
                <w:bCs/>
              </w:rPr>
              <w:t>средства операции</w:t>
            </w:r>
            <w:r>
              <w:rPr>
                <w:bCs/>
              </w:rPr>
              <w:t>. Надежность и эффективность операций. Качество системы и параметры его оценки.</w:t>
            </w:r>
          </w:p>
          <w:p w14:paraId="3ECED382" w14:textId="4AC23F0B" w:rsidR="00EC28CB" w:rsidRPr="00162EC1" w:rsidRDefault="003241C8" w:rsidP="009C230B">
            <w:pPr>
              <w:rPr>
                <w:bCs/>
              </w:rPr>
            </w:pPr>
            <w:r>
              <w:rPr>
                <w:bCs/>
              </w:rPr>
              <w:t>Представление докладов-презентаций</w:t>
            </w:r>
            <w:r w:rsidR="00FC50FD">
              <w:rPr>
                <w:bCs/>
              </w:rPr>
              <w:t xml:space="preserve"> по курсу дисциплины.</w:t>
            </w:r>
          </w:p>
        </w:tc>
      </w:tr>
    </w:tbl>
    <w:p w14:paraId="787E738C" w14:textId="77777777" w:rsidR="00F062CE" w:rsidRPr="00162EC1" w:rsidRDefault="00F062CE" w:rsidP="00F062CE">
      <w:pPr>
        <w:pStyle w:val="2"/>
      </w:pPr>
      <w:r w:rsidRPr="00162EC1">
        <w:t>Организация самостоятельной работы обучающихся</w:t>
      </w:r>
    </w:p>
    <w:p w14:paraId="2623B7E0" w14:textId="4113FF6C" w:rsidR="00F062CE" w:rsidRPr="00162EC1" w:rsidRDefault="00F062CE" w:rsidP="00F062CE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EC1">
        <w:rPr>
          <w:sz w:val="24"/>
          <w:szCs w:val="24"/>
        </w:rPr>
        <w:t xml:space="preserve">на </w:t>
      </w:r>
      <w:r w:rsidRPr="00162EC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EC1" w:rsidRDefault="00F062CE" w:rsidP="00F062CE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EC1" w:rsidRDefault="00F062CE" w:rsidP="00F062CE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62EC1">
        <w:rPr>
          <w:i/>
          <w:sz w:val="24"/>
          <w:szCs w:val="24"/>
        </w:rPr>
        <w:t>.</w:t>
      </w:r>
      <w:r w:rsidR="000C1C3C" w:rsidRPr="00162EC1">
        <w:rPr>
          <w:sz w:val="24"/>
          <w:szCs w:val="24"/>
        </w:rPr>
        <w:t xml:space="preserve"> </w:t>
      </w:r>
      <w:r w:rsidRPr="00162EC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EC1">
        <w:rPr>
          <w:sz w:val="24"/>
          <w:szCs w:val="24"/>
        </w:rPr>
        <w:t xml:space="preserve"> </w:t>
      </w:r>
      <w:r w:rsidRPr="00162EC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EC1" w:rsidRDefault="00F062CE" w:rsidP="00F062CE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9CD84B0" w:rsidR="00F062CE" w:rsidRPr="00162EC1" w:rsidRDefault="00F062CE" w:rsidP="00F062CE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66484ECE" w:rsidR="00F062CE" w:rsidRPr="00162EC1" w:rsidRDefault="00F062CE" w:rsidP="00CB5276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162EC1">
        <w:rPr>
          <w:iCs/>
          <w:sz w:val="24"/>
          <w:szCs w:val="24"/>
        </w:rPr>
        <w:t>у</w:t>
      </w:r>
      <w:r w:rsidR="002761FA">
        <w:rPr>
          <w:iCs/>
          <w:sz w:val="24"/>
          <w:szCs w:val="24"/>
        </w:rPr>
        <w:t>;</w:t>
      </w:r>
    </w:p>
    <w:p w14:paraId="3685CB47" w14:textId="20420D07" w:rsidR="00F062CE" w:rsidRPr="00162EC1" w:rsidRDefault="00F062CE" w:rsidP="000B3F31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изучение</w:t>
      </w:r>
      <w:r w:rsidR="009B399A" w:rsidRPr="00162EC1">
        <w:rPr>
          <w:iCs/>
          <w:sz w:val="24"/>
          <w:szCs w:val="24"/>
        </w:rPr>
        <w:t xml:space="preserve"> тем</w:t>
      </w:r>
      <w:r w:rsidRPr="00162EC1">
        <w:rPr>
          <w:iCs/>
          <w:sz w:val="24"/>
          <w:szCs w:val="24"/>
        </w:rPr>
        <w:t>, не выносимых на лекции и практические занятия</w:t>
      </w:r>
      <w:r w:rsidR="0086455D" w:rsidRPr="00162EC1">
        <w:rPr>
          <w:iCs/>
          <w:sz w:val="24"/>
          <w:szCs w:val="24"/>
        </w:rPr>
        <w:t>,</w:t>
      </w:r>
      <w:r w:rsidR="009B399A" w:rsidRPr="00162EC1">
        <w:rPr>
          <w:iCs/>
          <w:sz w:val="24"/>
          <w:szCs w:val="24"/>
        </w:rPr>
        <w:t xml:space="preserve"> самостоятельно</w:t>
      </w:r>
      <w:r w:rsidRPr="00162EC1">
        <w:rPr>
          <w:iCs/>
          <w:sz w:val="24"/>
          <w:szCs w:val="24"/>
        </w:rPr>
        <w:t>;</w:t>
      </w:r>
    </w:p>
    <w:p w14:paraId="1A07A46B" w14:textId="77777777" w:rsidR="000B2BDF" w:rsidRPr="00162EC1" w:rsidRDefault="000B2BDF" w:rsidP="000B3F3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D432AB" w14:textId="79ED8999" w:rsidR="00F062CE" w:rsidRPr="00162EC1" w:rsidRDefault="00F062CE" w:rsidP="000B3F31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 xml:space="preserve">написание тематических </w:t>
      </w:r>
      <w:r w:rsidR="00681908" w:rsidRPr="00162EC1">
        <w:rPr>
          <w:iCs/>
          <w:sz w:val="24"/>
          <w:szCs w:val="24"/>
        </w:rPr>
        <w:t xml:space="preserve">выступлений </w:t>
      </w:r>
      <w:r w:rsidRPr="00162EC1">
        <w:rPr>
          <w:iCs/>
          <w:sz w:val="24"/>
          <w:szCs w:val="24"/>
        </w:rPr>
        <w:t xml:space="preserve">и </w:t>
      </w:r>
      <w:r w:rsidR="002761FA">
        <w:rPr>
          <w:iCs/>
          <w:sz w:val="24"/>
          <w:szCs w:val="24"/>
        </w:rPr>
        <w:t>реферата</w:t>
      </w:r>
      <w:r w:rsidRPr="00162EC1">
        <w:rPr>
          <w:iCs/>
          <w:sz w:val="24"/>
          <w:szCs w:val="24"/>
        </w:rPr>
        <w:t xml:space="preserve"> на проблемные темы;</w:t>
      </w:r>
    </w:p>
    <w:p w14:paraId="4D3EBFA2" w14:textId="2B909F9F" w:rsidR="00681908" w:rsidRPr="00162EC1" w:rsidRDefault="00681908" w:rsidP="000B3F31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 xml:space="preserve">подготовка к </w:t>
      </w:r>
      <w:r w:rsidR="002761FA">
        <w:rPr>
          <w:iCs/>
          <w:sz w:val="24"/>
          <w:szCs w:val="24"/>
        </w:rPr>
        <w:t>контрольным работам</w:t>
      </w:r>
      <w:r w:rsidRPr="00162EC1">
        <w:rPr>
          <w:iCs/>
          <w:sz w:val="24"/>
          <w:szCs w:val="24"/>
        </w:rPr>
        <w:t>;</w:t>
      </w:r>
    </w:p>
    <w:p w14:paraId="12C5CB32" w14:textId="2A6B0F90" w:rsidR="00BD2F50" w:rsidRPr="00162EC1" w:rsidRDefault="00BD2F50" w:rsidP="000B3F31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5887CE9A" w:rsidR="00F062CE" w:rsidRPr="0061672A" w:rsidRDefault="00F062CE" w:rsidP="0061672A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создание презентаций по изучаемым темам и др.</w:t>
      </w:r>
    </w:p>
    <w:p w14:paraId="2D4DE801" w14:textId="1FFFD493" w:rsidR="002761FA" w:rsidRPr="002761FA" w:rsidRDefault="00F062CE" w:rsidP="002761FA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62EC1">
        <w:rPr>
          <w:sz w:val="24"/>
          <w:szCs w:val="24"/>
        </w:rPr>
        <w:t xml:space="preserve"> </w:t>
      </w:r>
      <w:r w:rsidRPr="00162EC1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  <w:r w:rsidR="002761FA" w:rsidRPr="002761FA">
        <w:rPr>
          <w:iCs/>
          <w:sz w:val="24"/>
          <w:szCs w:val="24"/>
        </w:rPr>
        <w:t xml:space="preserve">                         </w:t>
      </w:r>
    </w:p>
    <w:p w14:paraId="5183BCAA" w14:textId="2BB750B5" w:rsidR="002761FA" w:rsidRDefault="002761FA" w:rsidP="000B3F31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2761FA">
        <w:rPr>
          <w:iCs/>
          <w:sz w:val="24"/>
          <w:szCs w:val="24"/>
        </w:rPr>
        <w:t>роведение</w:t>
      </w:r>
      <w:r>
        <w:rPr>
          <w:iCs/>
          <w:sz w:val="24"/>
          <w:szCs w:val="24"/>
        </w:rPr>
        <w:t xml:space="preserve"> групповых </w:t>
      </w:r>
      <w:r w:rsidRPr="00162EC1">
        <w:rPr>
          <w:iCs/>
          <w:sz w:val="24"/>
          <w:szCs w:val="24"/>
        </w:rPr>
        <w:t>консультаций</w:t>
      </w:r>
      <w:r>
        <w:rPr>
          <w:iCs/>
          <w:sz w:val="24"/>
          <w:szCs w:val="24"/>
        </w:rPr>
        <w:t xml:space="preserve"> по подготовке рефератов;</w:t>
      </w:r>
    </w:p>
    <w:p w14:paraId="402A6760" w14:textId="6BD6B974" w:rsidR="00F062CE" w:rsidRPr="0061672A" w:rsidRDefault="00F062CE" w:rsidP="0061672A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проведение конс</w:t>
      </w:r>
      <w:r w:rsidR="009B399A" w:rsidRPr="00162EC1">
        <w:rPr>
          <w:iCs/>
          <w:sz w:val="24"/>
          <w:szCs w:val="24"/>
        </w:rPr>
        <w:t xml:space="preserve">ультаций перед </w:t>
      </w:r>
      <w:r w:rsidR="002761FA">
        <w:rPr>
          <w:iCs/>
          <w:sz w:val="24"/>
          <w:szCs w:val="24"/>
        </w:rPr>
        <w:t>экзаменом</w:t>
      </w:r>
      <w:r w:rsidR="00CB5276" w:rsidRPr="00162EC1">
        <w:rPr>
          <w:iCs/>
          <w:sz w:val="24"/>
          <w:szCs w:val="24"/>
        </w:rPr>
        <w:t>;</w:t>
      </w:r>
    </w:p>
    <w:p w14:paraId="35CCAD69" w14:textId="475E6230" w:rsidR="00F062CE" w:rsidRPr="00162EC1" w:rsidRDefault="00F062CE" w:rsidP="00F062CE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61F879E9" w14:textId="77777777" w:rsidR="004466BE" w:rsidRPr="00162EC1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811"/>
        <w:gridCol w:w="3827"/>
        <w:gridCol w:w="1701"/>
        <w:gridCol w:w="709"/>
      </w:tblGrid>
      <w:tr w:rsidR="00162EC1" w:rsidRPr="00162EC1" w14:paraId="1107365C" w14:textId="77777777" w:rsidTr="002761FA">
        <w:trPr>
          <w:cantSplit/>
          <w:trHeight w:val="1644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162EC1" w:rsidRDefault="004466BE" w:rsidP="00FB4E39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EC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C7244D" w14:textId="7B3D2BC9" w:rsidR="004466BE" w:rsidRPr="00162EC1" w:rsidRDefault="004466BE" w:rsidP="00FB4E39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62EC1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162EC1">
              <w:rPr>
                <w:b/>
                <w:bCs/>
                <w:i/>
                <w:sz w:val="20"/>
                <w:szCs w:val="20"/>
              </w:rPr>
              <w:t>,</w:t>
            </w:r>
            <w:r w:rsidRPr="00162EC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162EC1" w:rsidRDefault="004466BE" w:rsidP="00FB4E39">
            <w:pPr>
              <w:jc w:val="center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Pr="00162EC1" w:rsidRDefault="004466BE" w:rsidP="00FB4E39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162EC1" w:rsidRDefault="004466BE" w:rsidP="00FB4E39">
            <w:pPr>
              <w:jc w:val="center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77777777" w:rsidR="004466BE" w:rsidRPr="00162EC1" w:rsidRDefault="004466BE" w:rsidP="00FB4E3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EC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62EC1" w:rsidRPr="00162EC1" w14:paraId="6BFA82B7" w14:textId="77777777" w:rsidTr="00E800AA">
        <w:trPr>
          <w:trHeight w:val="36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013A053" w14:textId="76C32E12" w:rsidR="00CB5276" w:rsidRPr="00162EC1" w:rsidRDefault="00CB5276" w:rsidP="00FB4E39">
            <w:pPr>
              <w:rPr>
                <w:b/>
              </w:rPr>
            </w:pPr>
            <w:r w:rsidRPr="00162EC1">
              <w:rPr>
                <w:b/>
              </w:rPr>
              <w:t xml:space="preserve">Раздел </w:t>
            </w:r>
            <w:r w:rsidRPr="00162EC1">
              <w:rPr>
                <w:b/>
                <w:bCs/>
                <w:lang w:val="en-US"/>
              </w:rPr>
              <w:t>I</w:t>
            </w:r>
            <w:r w:rsidR="003C0813" w:rsidRPr="00162EC1">
              <w:rPr>
                <w:b/>
                <w:bCs/>
                <w:lang w:val="en-US"/>
              </w:rPr>
              <w:t>I</w:t>
            </w:r>
            <w:r w:rsidR="00C17657">
              <w:rPr>
                <w:b/>
                <w:bCs/>
              </w:rPr>
              <w:t>.</w:t>
            </w:r>
            <w:r w:rsidRPr="00162EC1">
              <w:rPr>
                <w:b/>
                <w:iCs/>
              </w:rPr>
              <w:t xml:space="preserve"> </w:t>
            </w:r>
            <w:r w:rsidR="00554C58">
              <w:rPr>
                <w:b/>
                <w:iCs/>
              </w:rPr>
              <w:t>Теория и</w:t>
            </w:r>
            <w:r w:rsidR="003C0813">
              <w:rPr>
                <w:b/>
                <w:iCs/>
              </w:rPr>
              <w:t>нформационны</w:t>
            </w:r>
            <w:r w:rsidR="00554C58">
              <w:rPr>
                <w:b/>
                <w:iCs/>
              </w:rPr>
              <w:t>х</w:t>
            </w:r>
            <w:r w:rsidR="003C0813">
              <w:rPr>
                <w:b/>
                <w:iCs/>
              </w:rPr>
              <w:t xml:space="preserve"> систем</w:t>
            </w:r>
          </w:p>
        </w:tc>
      </w:tr>
      <w:tr w:rsidR="00162EC1" w:rsidRPr="00162EC1" w14:paraId="4F1B7505" w14:textId="77777777" w:rsidTr="002761FA">
        <w:trPr>
          <w:trHeight w:val="837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9C46" w14:textId="5E636CEC" w:rsidR="004466BE" w:rsidRPr="00162EC1" w:rsidRDefault="00CB5276" w:rsidP="00FB4E39">
            <w:pPr>
              <w:rPr>
                <w:bCs/>
              </w:rPr>
            </w:pPr>
            <w:r w:rsidRPr="00162EC1">
              <w:rPr>
                <w:bCs/>
              </w:rPr>
              <w:lastRenderedPageBreak/>
              <w:t>1.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4DE3" w14:textId="77777777" w:rsidR="00370680" w:rsidRDefault="00CB5276" w:rsidP="00FB4E39">
            <w:pPr>
              <w:rPr>
                <w:b/>
                <w:bCs/>
              </w:rPr>
            </w:pPr>
            <w:r w:rsidRPr="00162EC1">
              <w:rPr>
                <w:b/>
                <w:bCs/>
              </w:rPr>
              <w:t xml:space="preserve">Тема </w:t>
            </w:r>
            <w:r w:rsidR="0061672A">
              <w:rPr>
                <w:b/>
                <w:bCs/>
              </w:rPr>
              <w:t>2</w:t>
            </w:r>
            <w:r w:rsidRPr="00162EC1">
              <w:rPr>
                <w:b/>
                <w:bCs/>
              </w:rPr>
              <w:t>.4</w:t>
            </w:r>
            <w:r w:rsidR="002E2FF0">
              <w:rPr>
                <w:b/>
                <w:bCs/>
              </w:rPr>
              <w:t xml:space="preserve"> </w:t>
            </w:r>
          </w:p>
          <w:p w14:paraId="2EF8CB39" w14:textId="13381EFB" w:rsidR="004466BE" w:rsidRPr="002E2FF0" w:rsidRDefault="002761FA" w:rsidP="00FB4E39">
            <w:pPr>
              <w:rPr>
                <w:b/>
                <w:bCs/>
              </w:rPr>
            </w:pPr>
            <w:proofErr w:type="spellStart"/>
            <w:r>
              <w:t>Функционильно</w:t>
            </w:r>
            <w:proofErr w:type="spellEnd"/>
            <w:r>
              <w:t xml:space="preserve">-финансовая эффективность информационных систем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9207A" w14:textId="7A2D5C6E" w:rsidR="004466BE" w:rsidRPr="00162EC1" w:rsidRDefault="003C0813" w:rsidP="00FB4E39">
            <w:pPr>
              <w:rPr>
                <w:bCs/>
              </w:rPr>
            </w:pPr>
            <w:r>
              <w:rPr>
                <w:bCs/>
              </w:rPr>
              <w:t>Подготовка к устному опросу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10489" w14:textId="6FF5F7BF" w:rsidR="004466BE" w:rsidRPr="00162EC1" w:rsidRDefault="003C0813" w:rsidP="004466BE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27FA8D6" w14:textId="7DC4E423" w:rsidR="004466BE" w:rsidRPr="00162EC1" w:rsidRDefault="004466BE" w:rsidP="00FB4E3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CDC48" w14:textId="0F568541" w:rsidR="004466BE" w:rsidRPr="00162EC1" w:rsidRDefault="00946424" w:rsidP="00FB4E39">
            <w:pPr>
              <w:jc w:val="center"/>
            </w:pPr>
            <w:r w:rsidRPr="00162EC1">
              <w:t>4</w:t>
            </w:r>
          </w:p>
        </w:tc>
      </w:tr>
    </w:tbl>
    <w:p w14:paraId="0128C1E6" w14:textId="77777777" w:rsidR="004466BE" w:rsidRPr="00162EC1" w:rsidRDefault="004466BE" w:rsidP="00F062CE">
      <w:pPr>
        <w:ind w:firstLine="709"/>
        <w:jc w:val="both"/>
        <w:rPr>
          <w:sz w:val="24"/>
          <w:szCs w:val="24"/>
        </w:rPr>
      </w:pPr>
    </w:p>
    <w:p w14:paraId="565E5BB7" w14:textId="0CC3D541" w:rsidR="00167CC8" w:rsidRPr="00162EC1" w:rsidRDefault="00783DFD" w:rsidP="00F60511">
      <w:pPr>
        <w:pStyle w:val="2"/>
      </w:pPr>
      <w:r w:rsidRPr="00162EC1">
        <w:t>Применение</w:t>
      </w:r>
      <w:r w:rsidR="00004E6F" w:rsidRPr="00162EC1">
        <w:t xml:space="preserve"> электронного обучения, дистанционных образовательных технологий</w:t>
      </w:r>
    </w:p>
    <w:p w14:paraId="1BEAD6A0" w14:textId="35426DD2" w:rsidR="00A96462" w:rsidRPr="009A40EE" w:rsidRDefault="00A96462" w:rsidP="009A40EE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Реализация программы </w:t>
      </w:r>
      <w:r w:rsidRPr="00162EC1">
        <w:rPr>
          <w:iCs/>
          <w:sz w:val="24"/>
          <w:szCs w:val="24"/>
        </w:rPr>
        <w:t>учебной дисциплины</w:t>
      </w:r>
      <w:r w:rsidRPr="00162EC1">
        <w:rPr>
          <w:sz w:val="24"/>
          <w:szCs w:val="24"/>
        </w:rPr>
        <w:t xml:space="preserve"> </w:t>
      </w:r>
      <w:r w:rsidR="00DE1A9D" w:rsidRPr="00162EC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62EC1">
        <w:rPr>
          <w:sz w:val="24"/>
          <w:szCs w:val="24"/>
        </w:rPr>
        <w:t xml:space="preserve">регламентируется </w:t>
      </w:r>
      <w:r w:rsidR="000410E4" w:rsidRPr="00162EC1">
        <w:rPr>
          <w:sz w:val="24"/>
          <w:szCs w:val="24"/>
        </w:rPr>
        <w:t>действующими локальными актами университета.</w:t>
      </w:r>
    </w:p>
    <w:p w14:paraId="2CEDF372" w14:textId="507BE821" w:rsidR="0062544C" w:rsidRPr="00162EC1" w:rsidRDefault="00B52AE6" w:rsidP="009A40EE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62EC1">
        <w:rPr>
          <w:sz w:val="24"/>
          <w:szCs w:val="24"/>
        </w:rPr>
        <w:t>т</w:t>
      </w:r>
      <w:r w:rsidRPr="00162EC1">
        <w:rPr>
          <w:sz w:val="24"/>
          <w:szCs w:val="24"/>
        </w:rPr>
        <w:t>ельных ресурсов</w:t>
      </w:r>
      <w:r w:rsidR="00261A3A" w:rsidRPr="00162EC1">
        <w:rPr>
          <w:sz w:val="24"/>
          <w:szCs w:val="24"/>
        </w:rPr>
        <w:t>:</w:t>
      </w:r>
    </w:p>
    <w:p w14:paraId="6B8F13D9" w14:textId="77777777" w:rsidR="0068633D" w:rsidRPr="00162EC1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162EC1" w14:paraId="1DE55BFF" w14:textId="77777777" w:rsidTr="0061672A">
        <w:trPr>
          <w:trHeight w:val="283"/>
        </w:trPr>
        <w:tc>
          <w:tcPr>
            <w:tcW w:w="2011" w:type="dxa"/>
            <w:shd w:val="clear" w:color="auto" w:fill="DBE5F1" w:themeFill="accent1" w:themeFillTint="33"/>
            <w:vAlign w:val="center"/>
          </w:tcPr>
          <w:p w14:paraId="35038910" w14:textId="77777777" w:rsidR="000170AF" w:rsidRPr="00162EC1" w:rsidRDefault="000170AF" w:rsidP="00971DDB">
            <w:pPr>
              <w:jc w:val="center"/>
              <w:rPr>
                <w:b/>
              </w:rPr>
            </w:pPr>
            <w:r w:rsidRPr="00162EC1">
              <w:rPr>
                <w:b/>
              </w:rPr>
              <w:t>использование</w:t>
            </w:r>
          </w:p>
          <w:p w14:paraId="63ADFEF5" w14:textId="77777777" w:rsidR="000170AF" w:rsidRPr="00162EC1" w:rsidRDefault="000170AF" w:rsidP="00971DDB">
            <w:pPr>
              <w:jc w:val="center"/>
              <w:rPr>
                <w:b/>
              </w:rPr>
            </w:pPr>
            <w:r w:rsidRPr="00162EC1">
              <w:rPr>
                <w:b/>
              </w:rPr>
              <w:t>ЭО и ДОТ</w:t>
            </w:r>
          </w:p>
        </w:tc>
        <w:tc>
          <w:tcPr>
            <w:tcW w:w="3984" w:type="dxa"/>
            <w:shd w:val="clear" w:color="auto" w:fill="DBE5F1" w:themeFill="accent1" w:themeFillTint="33"/>
            <w:vAlign w:val="center"/>
          </w:tcPr>
          <w:p w14:paraId="251AD62C" w14:textId="57AA4870" w:rsidR="000170AF" w:rsidRPr="00162EC1" w:rsidRDefault="00E17BF8" w:rsidP="00971DDB">
            <w:pPr>
              <w:jc w:val="center"/>
              <w:rPr>
                <w:b/>
              </w:rPr>
            </w:pPr>
            <w:r w:rsidRPr="00162EC1">
              <w:rPr>
                <w:b/>
              </w:rPr>
              <w:t>использование ЭО и ДОТ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14:paraId="11970F4F" w14:textId="77777777" w:rsidR="000170AF" w:rsidRPr="00162EC1" w:rsidRDefault="000170AF" w:rsidP="00971DDB">
            <w:pPr>
              <w:jc w:val="center"/>
              <w:rPr>
                <w:b/>
              </w:rPr>
            </w:pPr>
            <w:r w:rsidRPr="00162EC1">
              <w:rPr>
                <w:b/>
              </w:rPr>
              <w:t>объем, час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14:paraId="6B32FB73" w14:textId="77777777" w:rsidR="000170AF" w:rsidRPr="00162EC1" w:rsidRDefault="000170AF" w:rsidP="00971DDB">
            <w:pPr>
              <w:jc w:val="center"/>
              <w:rPr>
                <w:b/>
              </w:rPr>
            </w:pPr>
            <w:r w:rsidRPr="00162EC1">
              <w:rPr>
                <w:b/>
              </w:rPr>
              <w:t>включение в учебный процесс</w:t>
            </w:r>
          </w:p>
        </w:tc>
      </w:tr>
      <w:tr w:rsidR="009B0261" w:rsidRPr="00162EC1" w14:paraId="0E0742AC" w14:textId="3F4C9661" w:rsidTr="0061672A">
        <w:trPr>
          <w:trHeight w:val="283"/>
        </w:trPr>
        <w:tc>
          <w:tcPr>
            <w:tcW w:w="2011" w:type="dxa"/>
          </w:tcPr>
          <w:p w14:paraId="417B5772" w14:textId="49317C90" w:rsidR="009B0261" w:rsidRPr="00162EC1" w:rsidRDefault="009B0261" w:rsidP="000A3B38">
            <w:r w:rsidRPr="00162EC1">
              <w:t xml:space="preserve">обучение </w:t>
            </w:r>
          </w:p>
          <w:p w14:paraId="16B2D12E" w14:textId="33D675B9" w:rsidR="009B0261" w:rsidRPr="00162EC1" w:rsidRDefault="009B0261" w:rsidP="000A3B38">
            <w:r w:rsidRPr="00162EC1">
              <w:t>с веб-поддержкой</w:t>
            </w:r>
          </w:p>
        </w:tc>
        <w:tc>
          <w:tcPr>
            <w:tcW w:w="3984" w:type="dxa"/>
          </w:tcPr>
          <w:p w14:paraId="650FA135" w14:textId="0AE99EFC" w:rsidR="009B0261" w:rsidRPr="00162EC1" w:rsidRDefault="009B0261" w:rsidP="000A3B38">
            <w:r w:rsidRPr="00162EC1">
              <w:t xml:space="preserve">учебно-методические электронные образовательные ресурсы университета   </w:t>
            </w:r>
          </w:p>
        </w:tc>
        <w:tc>
          <w:tcPr>
            <w:tcW w:w="960" w:type="dxa"/>
          </w:tcPr>
          <w:p w14:paraId="23A863BE" w14:textId="0E579CF5" w:rsidR="009B0261" w:rsidRPr="00162EC1" w:rsidRDefault="0061672A" w:rsidP="00E16A9C">
            <w:pPr>
              <w:jc w:val="center"/>
            </w:pPr>
            <w:r>
              <w:t>48</w:t>
            </w:r>
          </w:p>
        </w:tc>
        <w:tc>
          <w:tcPr>
            <w:tcW w:w="2673" w:type="dxa"/>
          </w:tcPr>
          <w:p w14:paraId="7831CFB1" w14:textId="5952D851" w:rsidR="009B0261" w:rsidRPr="00162EC1" w:rsidRDefault="009B0261" w:rsidP="00FE0A68">
            <w:pPr>
              <w:jc w:val="both"/>
            </w:pPr>
            <w:r w:rsidRPr="00162EC1">
              <w:t>организация самостоятельной работы обучающихся</w:t>
            </w:r>
          </w:p>
        </w:tc>
      </w:tr>
    </w:tbl>
    <w:p w14:paraId="38FF6FA5" w14:textId="77777777" w:rsidR="009B0261" w:rsidRPr="00162EC1" w:rsidRDefault="009B0261" w:rsidP="009A40EE">
      <w:pPr>
        <w:jc w:val="both"/>
        <w:rPr>
          <w:i/>
        </w:rPr>
      </w:pPr>
    </w:p>
    <w:p w14:paraId="14192EB7" w14:textId="7DCD2CBC" w:rsidR="00FE0A68" w:rsidRPr="00162EC1" w:rsidRDefault="00500CE5" w:rsidP="00C41A57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ЭОР </w:t>
      </w:r>
      <w:r w:rsidR="00FE0A68" w:rsidRPr="00162EC1">
        <w:rPr>
          <w:sz w:val="24"/>
          <w:szCs w:val="24"/>
        </w:rPr>
        <w:t>обеспечива</w:t>
      </w:r>
      <w:r w:rsidRPr="00162EC1">
        <w:rPr>
          <w:sz w:val="24"/>
          <w:szCs w:val="24"/>
        </w:rPr>
        <w:t>ют</w:t>
      </w:r>
      <w:r w:rsidR="00FE0A68" w:rsidRPr="00162EC1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162EC1" w:rsidRDefault="00FE0A68" w:rsidP="000B3F31">
      <w:pPr>
        <w:pStyle w:val="af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162EC1" w:rsidRDefault="00FE0A68" w:rsidP="000B3F31">
      <w:pPr>
        <w:pStyle w:val="af0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162EC1" w:rsidRDefault="00AA01DF" w:rsidP="00C41A57">
      <w:pPr>
        <w:ind w:firstLine="709"/>
        <w:jc w:val="both"/>
        <w:rPr>
          <w:sz w:val="24"/>
          <w:szCs w:val="24"/>
        </w:rPr>
      </w:pPr>
      <w:r w:rsidRPr="00162EC1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162EC1" w:rsidRDefault="002451C0" w:rsidP="00F60511"/>
    <w:p w14:paraId="39FC29CA" w14:textId="77777777" w:rsidR="00E36EF2" w:rsidRPr="00162EC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EC1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FD8D78F" w:rsidR="00E36EF2" w:rsidRPr="00162E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E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EC1">
        <w:rPr>
          <w:rFonts w:eastAsiaTheme="minorHAnsi"/>
          <w:noProof/>
          <w:szCs w:val="24"/>
          <w:lang w:eastAsia="en-US"/>
        </w:rPr>
        <w:t>ПО</w:t>
      </w:r>
      <w:r w:rsidRPr="00162EC1">
        <w:rPr>
          <w:rFonts w:eastAsiaTheme="minorHAnsi"/>
          <w:noProof/>
          <w:szCs w:val="24"/>
          <w:lang w:eastAsia="en-US"/>
        </w:rPr>
        <w:t xml:space="preserve"> </w:t>
      </w:r>
      <w:r w:rsidRPr="00162EC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62EC1">
        <w:rPr>
          <w:rFonts w:eastAsiaTheme="minorHAnsi"/>
          <w:iCs/>
          <w:noProof/>
          <w:szCs w:val="24"/>
          <w:lang w:eastAsia="en-US"/>
        </w:rPr>
        <w:t>Е</w:t>
      </w:r>
      <w:r w:rsidRPr="00162EC1">
        <w:rPr>
          <w:rFonts w:eastAsiaTheme="minorHAnsi"/>
          <w:iCs/>
          <w:noProof/>
          <w:szCs w:val="24"/>
          <w:lang w:eastAsia="en-US"/>
        </w:rPr>
        <w:t>,</w:t>
      </w:r>
      <w:r w:rsidRPr="00162EC1">
        <w:rPr>
          <w:rFonts w:eastAsiaTheme="minorHAnsi"/>
          <w:noProof/>
          <w:szCs w:val="24"/>
          <w:lang w:eastAsia="en-US"/>
        </w:rPr>
        <w:t xml:space="preserve"> </w:t>
      </w:r>
      <w:r w:rsidRPr="00162EC1">
        <w:rPr>
          <w:szCs w:val="24"/>
        </w:rPr>
        <w:t xml:space="preserve">КРИТЕРИИ </w:t>
      </w:r>
      <w:r w:rsidR="00DC09A5" w:rsidRPr="00162EC1">
        <w:rPr>
          <w:szCs w:val="24"/>
        </w:rPr>
        <w:t xml:space="preserve">ОЦЕНКИ УРОВНЯ </w:t>
      </w:r>
      <w:r w:rsidRPr="00162EC1">
        <w:rPr>
          <w:szCs w:val="24"/>
        </w:rPr>
        <w:t xml:space="preserve">СФОРМИРОВАННОСТИ КОМПЕТЕНЦИЙ, </w:t>
      </w:r>
      <w:r w:rsidRPr="00162E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62EC1" w:rsidRDefault="00E36EF2" w:rsidP="00E36EF2">
      <w:pPr>
        <w:pStyle w:val="2"/>
      </w:pPr>
      <w:r w:rsidRPr="00162EC1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62EC1" w:rsidRPr="00162EC1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EC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EC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E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EC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62EC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EC1" w:rsidRDefault="009C78FC" w:rsidP="00B36FDD">
            <w:pPr>
              <w:jc w:val="center"/>
              <w:rPr>
                <w:sz w:val="21"/>
                <w:szCs w:val="21"/>
              </w:rPr>
            </w:pPr>
            <w:r w:rsidRPr="00162E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E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EC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EC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EC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EC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2EC1" w:rsidRPr="00162EC1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62EC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62EC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EC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62E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EB213B3" w:rsidR="00590FE2" w:rsidRPr="00162E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62E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62E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EC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A3A93" w:rsidRPr="00162EC1" w14:paraId="15985614" w14:textId="77777777" w:rsidTr="0042371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AA3A93" w:rsidRPr="00162EC1" w:rsidRDefault="00AA3A93" w:rsidP="00AA3A9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AA3A93" w:rsidRPr="00162EC1" w:rsidRDefault="00AA3A93" w:rsidP="00AA3A9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AA3A93" w:rsidRPr="00162EC1" w:rsidRDefault="00AA3A93" w:rsidP="00AA3A9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7E58008" w14:textId="40762DF3" w:rsidR="00AA3A93" w:rsidRPr="00162EC1" w:rsidRDefault="00AA3A93" w:rsidP="00AA3A9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D26496" w:rsidR="00AA3A93" w:rsidRPr="00162EC1" w:rsidRDefault="00AA3A93" w:rsidP="00AA3A9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75E0FEB" w14:textId="77777777" w:rsidR="00AA3A93" w:rsidRPr="00162EC1" w:rsidRDefault="00AA3A93" w:rsidP="00AA3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162EC1">
              <w:t>К-1</w:t>
            </w:r>
          </w:p>
          <w:p w14:paraId="2E957646" w14:textId="77777777" w:rsidR="00AA3A93" w:rsidRPr="00162EC1" w:rsidRDefault="00AA3A93" w:rsidP="00AA3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Pr="00162EC1">
              <w:t>К-1.1</w:t>
            </w:r>
          </w:p>
          <w:p w14:paraId="36E73558" w14:textId="77777777" w:rsidR="00AA3A93" w:rsidRPr="00162EC1" w:rsidRDefault="00AA3A93" w:rsidP="00AA3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Pr="00162EC1">
              <w:t>К-1.2</w:t>
            </w:r>
          </w:p>
          <w:p w14:paraId="5EF6499B" w14:textId="77777777" w:rsidR="00AA3A93" w:rsidRPr="00162EC1" w:rsidRDefault="00AA3A93" w:rsidP="00AA3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Pr="00162EC1">
              <w:t>1</w:t>
            </w:r>
            <w:r>
              <w:t>.3</w:t>
            </w:r>
          </w:p>
          <w:p w14:paraId="2972BAF1" w14:textId="77777777" w:rsidR="00AA3A93" w:rsidRPr="00162EC1" w:rsidRDefault="00AA3A93" w:rsidP="00AA3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162EC1">
              <w:t>К-3</w:t>
            </w:r>
          </w:p>
          <w:p w14:paraId="317A7E27" w14:textId="77777777" w:rsidR="00AA3A93" w:rsidRPr="00162EC1" w:rsidRDefault="00AA3A93" w:rsidP="00AA3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Pr="00162EC1">
              <w:t>К-3.1</w:t>
            </w:r>
          </w:p>
          <w:p w14:paraId="43466666" w14:textId="77777777" w:rsidR="00AA3A93" w:rsidRDefault="00AA3A93" w:rsidP="00AA3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Pr="00162EC1">
              <w:t>К-3.2</w:t>
            </w:r>
          </w:p>
          <w:p w14:paraId="7ED334C9" w14:textId="77777777" w:rsidR="00AA3A93" w:rsidRDefault="00AA3A93" w:rsidP="00AA3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14:paraId="4C2A80B4" w14:textId="4B2A6C78" w:rsidR="00AA3A93" w:rsidRPr="00162EC1" w:rsidRDefault="00AA3A93" w:rsidP="00AA3A93">
            <w:pPr>
              <w:rPr>
                <w:b/>
                <w:sz w:val="20"/>
                <w:szCs w:val="20"/>
              </w:rPr>
            </w:pPr>
          </w:p>
        </w:tc>
      </w:tr>
      <w:tr w:rsidR="00AA3A93" w:rsidRPr="00162EC1" w14:paraId="4A44A122" w14:textId="77777777" w:rsidTr="00E800AA">
        <w:trPr>
          <w:trHeight w:val="283"/>
        </w:trPr>
        <w:tc>
          <w:tcPr>
            <w:tcW w:w="2045" w:type="dxa"/>
          </w:tcPr>
          <w:p w14:paraId="102B0B32" w14:textId="77777777" w:rsidR="00AA3A93" w:rsidRPr="00162EC1" w:rsidRDefault="00AA3A93" w:rsidP="00AA3A93">
            <w:r w:rsidRPr="00162EC1">
              <w:t>высокий</w:t>
            </w:r>
          </w:p>
        </w:tc>
        <w:tc>
          <w:tcPr>
            <w:tcW w:w="1726" w:type="dxa"/>
          </w:tcPr>
          <w:p w14:paraId="5E592D0B" w14:textId="2EDC8533" w:rsidR="00AA3A93" w:rsidRPr="00162EC1" w:rsidRDefault="00AA3A93" w:rsidP="00AA3A93">
            <w:pPr>
              <w:jc w:val="center"/>
            </w:pPr>
          </w:p>
        </w:tc>
        <w:tc>
          <w:tcPr>
            <w:tcW w:w="2306" w:type="dxa"/>
          </w:tcPr>
          <w:p w14:paraId="1E21DB76" w14:textId="771C73C4" w:rsidR="00AA3A93" w:rsidRPr="00162EC1" w:rsidRDefault="00AA3A93" w:rsidP="00AA3A93">
            <w:pPr>
              <w:rPr>
                <w:iCs/>
              </w:rPr>
            </w:pPr>
            <w:r>
              <w:rPr>
                <w:iCs/>
              </w:rPr>
              <w:t>Экзамен с оценкой</w:t>
            </w:r>
            <w:r w:rsidRPr="00162EC1">
              <w:rPr>
                <w:iCs/>
              </w:rPr>
              <w:t xml:space="preserve"> отлично</w:t>
            </w:r>
          </w:p>
          <w:p w14:paraId="04C84513" w14:textId="7D8406D9" w:rsidR="00AA3A93" w:rsidRPr="00162EC1" w:rsidRDefault="00AA3A93" w:rsidP="00AA3A93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CCE3CE2" w14:textId="77777777" w:rsidR="00AA3A93" w:rsidRPr="00162EC1" w:rsidRDefault="00AA3A93" w:rsidP="00AA3A93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162EC1">
              <w:rPr>
                <w:rFonts w:eastAsia="Times New Roman"/>
                <w:iCs/>
              </w:rPr>
              <w:t>Обучающийся:</w:t>
            </w:r>
          </w:p>
          <w:p w14:paraId="0F0296E7" w14:textId="77777777" w:rsidR="00AA3A93" w:rsidRPr="00162EC1" w:rsidRDefault="00AA3A93" w:rsidP="00AA3A9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162EC1"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 w:rsidRPr="00162EC1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7163C580" w14:textId="258A75AD" w:rsidR="00AA3A93" w:rsidRPr="00162EC1" w:rsidRDefault="00AA3A93" w:rsidP="00AA3A9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162EC1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умеет решать практические задачи вне стандартных ситуаций с учетом особенностей </w:t>
            </w:r>
            <w:r>
              <w:rPr>
                <w:iCs/>
                <w:sz w:val="21"/>
                <w:szCs w:val="21"/>
              </w:rPr>
              <w:t>профессиональных компетенций</w:t>
            </w:r>
            <w:r w:rsidRPr="00162EC1">
              <w:rPr>
                <w:iCs/>
                <w:sz w:val="21"/>
                <w:szCs w:val="21"/>
              </w:rPr>
              <w:t>;</w:t>
            </w:r>
          </w:p>
          <w:p w14:paraId="1B9CB870" w14:textId="1F67D233" w:rsidR="00AA3A93" w:rsidRPr="00162EC1" w:rsidRDefault="00AA3A93" w:rsidP="00AA3A9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162EC1">
              <w:rPr>
                <w:rFonts w:eastAsia="Times New Roman"/>
                <w:iCs/>
              </w:rPr>
              <w:t xml:space="preserve">показывает четкие системные знания и представления по </w:t>
            </w:r>
            <w:r>
              <w:rPr>
                <w:rFonts w:eastAsia="Times New Roman"/>
                <w:iCs/>
              </w:rPr>
              <w:t xml:space="preserve">общей </w:t>
            </w:r>
            <w:r w:rsidRPr="00162EC1">
              <w:rPr>
                <w:rFonts w:eastAsia="Times New Roman"/>
                <w:iCs/>
              </w:rPr>
              <w:t xml:space="preserve">теории </w:t>
            </w:r>
            <w:r>
              <w:rPr>
                <w:rFonts w:eastAsia="Times New Roman"/>
                <w:iCs/>
              </w:rPr>
              <w:t>систем</w:t>
            </w:r>
            <w:r w:rsidRPr="00162EC1">
              <w:rPr>
                <w:rFonts w:eastAsia="Times New Roman"/>
                <w:iCs/>
              </w:rPr>
              <w:t xml:space="preserve"> и </w:t>
            </w:r>
            <w:r>
              <w:rPr>
                <w:rFonts w:eastAsia="Times New Roman"/>
                <w:iCs/>
              </w:rPr>
              <w:t>теории информационных систем</w:t>
            </w:r>
            <w:r w:rsidRPr="00162EC1">
              <w:rPr>
                <w:rFonts w:eastAsia="Times New Roman"/>
                <w:iCs/>
              </w:rPr>
              <w:t>, в том числе в области проектного управления;</w:t>
            </w:r>
          </w:p>
          <w:p w14:paraId="39353BD1" w14:textId="7325D0FF" w:rsidR="00AA3A93" w:rsidRPr="00162EC1" w:rsidRDefault="00AA3A93" w:rsidP="00AA3A93">
            <w:r>
              <w:rPr>
                <w:rFonts w:eastAsia="Times New Roman"/>
                <w:iCs/>
              </w:rPr>
              <w:t xml:space="preserve">- </w:t>
            </w:r>
            <w:r w:rsidRPr="00162EC1"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AA3A93" w:rsidRPr="00162EC1" w14:paraId="4EA520C7" w14:textId="77777777" w:rsidTr="00E800AA">
        <w:trPr>
          <w:trHeight w:val="283"/>
        </w:trPr>
        <w:tc>
          <w:tcPr>
            <w:tcW w:w="2045" w:type="dxa"/>
          </w:tcPr>
          <w:p w14:paraId="45E677E2" w14:textId="076A08C3" w:rsidR="00AA3A93" w:rsidRPr="00162EC1" w:rsidRDefault="00AA3A93" w:rsidP="00AA3A93">
            <w:r w:rsidRPr="00162EC1">
              <w:t>повышенный</w:t>
            </w:r>
          </w:p>
        </w:tc>
        <w:tc>
          <w:tcPr>
            <w:tcW w:w="1726" w:type="dxa"/>
          </w:tcPr>
          <w:p w14:paraId="3591ED79" w14:textId="5CEEC360" w:rsidR="00AA3A93" w:rsidRPr="00162EC1" w:rsidRDefault="00AA3A93" w:rsidP="00AA3A9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9F7F0D1" w:rsidR="00AA3A93" w:rsidRPr="00162EC1" w:rsidRDefault="00AA3A93" w:rsidP="00AA3A93">
            <w:pPr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Pr="00162EC1">
              <w:rPr>
                <w:iCs/>
              </w:rPr>
              <w:t>с оценкой хорошо</w:t>
            </w:r>
          </w:p>
          <w:p w14:paraId="7FB36380" w14:textId="74C81CFB" w:rsidR="00AA3A93" w:rsidRPr="00162EC1" w:rsidRDefault="00AA3A93" w:rsidP="00AA3A93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3262E031" w14:textId="77777777" w:rsidR="00AA3A93" w:rsidRPr="00162EC1" w:rsidRDefault="00AA3A93" w:rsidP="00AA3A93">
            <w:pPr>
              <w:rPr>
                <w:sz w:val="21"/>
                <w:szCs w:val="21"/>
              </w:rPr>
            </w:pPr>
            <w:r w:rsidRPr="00162EC1">
              <w:rPr>
                <w:sz w:val="21"/>
                <w:szCs w:val="21"/>
              </w:rPr>
              <w:t>Обучающийся:</w:t>
            </w:r>
          </w:p>
          <w:p w14:paraId="163F95EA" w14:textId="77777777" w:rsidR="00AA3A93" w:rsidRPr="00162EC1" w:rsidRDefault="00AA3A93" w:rsidP="00AA3A9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EC1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066EAE1" w14:textId="1AD81503" w:rsidR="00AA3A93" w:rsidRPr="00162EC1" w:rsidRDefault="00AA3A93" w:rsidP="00AA3A9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EC1">
              <w:rPr>
                <w:sz w:val="21"/>
                <w:szCs w:val="21"/>
              </w:rPr>
              <w:t xml:space="preserve">анализирует </w:t>
            </w:r>
            <w:r w:rsidR="00EA229B">
              <w:rPr>
                <w:sz w:val="21"/>
                <w:szCs w:val="21"/>
              </w:rPr>
              <w:t>классификацию систем, методов описания и модели</w:t>
            </w:r>
            <w:r w:rsidRPr="00162EC1">
              <w:rPr>
                <w:sz w:val="21"/>
                <w:szCs w:val="21"/>
              </w:rPr>
              <w:t xml:space="preserve"> с незначительными пробелами;</w:t>
            </w:r>
          </w:p>
          <w:p w14:paraId="274D8E69" w14:textId="6054F861" w:rsidR="00AA3A93" w:rsidRPr="00162EC1" w:rsidRDefault="00AA3A93" w:rsidP="00AA3A93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EC1">
              <w:rPr>
                <w:sz w:val="21"/>
                <w:szCs w:val="21"/>
              </w:rPr>
              <w:t xml:space="preserve">способен структурировать этапы жизненного цикла </w:t>
            </w:r>
            <w:r w:rsidR="00EA229B">
              <w:rPr>
                <w:sz w:val="21"/>
                <w:szCs w:val="21"/>
              </w:rPr>
              <w:t>Информационных систем</w:t>
            </w:r>
            <w:r w:rsidRPr="00162EC1">
              <w:rPr>
                <w:sz w:val="21"/>
                <w:szCs w:val="21"/>
              </w:rPr>
              <w:t xml:space="preserve"> и выделить роль и задачи команды проекта на всех этапах;</w:t>
            </w:r>
          </w:p>
          <w:p w14:paraId="655D0F5C" w14:textId="77777777" w:rsidR="00AA3A93" w:rsidRPr="00162EC1" w:rsidRDefault="00AA3A93" w:rsidP="00AA3A9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EC1">
              <w:rPr>
                <w:sz w:val="21"/>
                <w:szCs w:val="21"/>
              </w:rPr>
              <w:t>допускает единичные негрубые ошибки;</w:t>
            </w:r>
          </w:p>
          <w:p w14:paraId="65671F7F" w14:textId="77777777" w:rsidR="00AA3A93" w:rsidRPr="00162EC1" w:rsidRDefault="00AA3A93" w:rsidP="00AA3A93">
            <w:pPr>
              <w:numPr>
                <w:ilvl w:val="0"/>
                <w:numId w:val="14"/>
              </w:numPr>
              <w:tabs>
                <w:tab w:val="left" w:pos="276"/>
              </w:tabs>
              <w:contextualSpacing/>
              <w:rPr>
                <w:i/>
                <w:iCs/>
              </w:rPr>
            </w:pPr>
            <w:r w:rsidRPr="00162EC1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  <w:r w:rsidRPr="00162EC1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3E23259F" w:rsidR="00AA3A93" w:rsidRPr="00162EC1" w:rsidRDefault="00AA3A93" w:rsidP="00AA3A93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162EC1">
              <w:rPr>
                <w:i/>
                <w:iCs/>
              </w:rPr>
              <w:t xml:space="preserve"> </w:t>
            </w:r>
          </w:p>
        </w:tc>
      </w:tr>
      <w:tr w:rsidR="00AA3A93" w:rsidRPr="00162EC1" w14:paraId="4F654C17" w14:textId="77777777" w:rsidTr="00E800AA">
        <w:trPr>
          <w:trHeight w:val="283"/>
        </w:trPr>
        <w:tc>
          <w:tcPr>
            <w:tcW w:w="2045" w:type="dxa"/>
          </w:tcPr>
          <w:p w14:paraId="2FE7550D" w14:textId="77777777" w:rsidR="00AA3A93" w:rsidRPr="00162EC1" w:rsidRDefault="00AA3A93" w:rsidP="00AA3A93">
            <w:r w:rsidRPr="00162EC1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ECA2F83" w:rsidR="00AA3A93" w:rsidRPr="00162EC1" w:rsidRDefault="00AA3A93" w:rsidP="00AA3A9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33E578B1" w:rsidR="00AA3A93" w:rsidRPr="00162EC1" w:rsidRDefault="00EE47A5" w:rsidP="00AA3A93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AA3A93" w:rsidRPr="00162EC1">
              <w:rPr>
                <w:iCs/>
              </w:rPr>
              <w:t xml:space="preserve"> с оценкой удовлетворительно</w:t>
            </w:r>
          </w:p>
          <w:p w14:paraId="25CF4171" w14:textId="33B06482" w:rsidR="00AA3A93" w:rsidRPr="00162EC1" w:rsidRDefault="00AA3A93" w:rsidP="00AA3A93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43C38487" w14:textId="77777777" w:rsidR="00AA3A93" w:rsidRPr="00162EC1" w:rsidRDefault="00AA3A93" w:rsidP="00AA3A93">
            <w:pPr>
              <w:rPr>
                <w:iCs/>
                <w:sz w:val="21"/>
                <w:szCs w:val="21"/>
              </w:rPr>
            </w:pPr>
            <w:r w:rsidRPr="00162EC1">
              <w:rPr>
                <w:iCs/>
                <w:sz w:val="21"/>
                <w:szCs w:val="21"/>
              </w:rPr>
              <w:t>Обучающийся:</w:t>
            </w:r>
          </w:p>
          <w:p w14:paraId="3EC00702" w14:textId="77777777" w:rsidR="00AA3A93" w:rsidRPr="00162EC1" w:rsidRDefault="00AA3A93" w:rsidP="00AA3A93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2EC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D9BB01" w14:textId="77777777" w:rsidR="00AA3A93" w:rsidRPr="00162EC1" w:rsidRDefault="00AA3A93" w:rsidP="00AA3A93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2EC1">
              <w:rPr>
                <w:sz w:val="21"/>
                <w:szCs w:val="21"/>
              </w:rPr>
              <w:t>с трудом выстраивает связи между различными разделами курса;</w:t>
            </w:r>
          </w:p>
          <w:p w14:paraId="26E8090E" w14:textId="0A1B7B9E" w:rsidR="00AA3A93" w:rsidRPr="00162EC1" w:rsidRDefault="00AA3A93" w:rsidP="00AA3A93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EC1">
              <w:rPr>
                <w:sz w:val="21"/>
                <w:szCs w:val="21"/>
              </w:rPr>
              <w:t xml:space="preserve">анализирует основные модели </w:t>
            </w:r>
            <w:r w:rsidR="00EE47A5">
              <w:rPr>
                <w:sz w:val="21"/>
                <w:szCs w:val="21"/>
              </w:rPr>
              <w:t>ИС</w:t>
            </w:r>
            <w:r w:rsidRPr="00162EC1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</w:t>
            </w:r>
            <w:r w:rsidR="00EE47A5">
              <w:rPr>
                <w:sz w:val="21"/>
                <w:szCs w:val="21"/>
              </w:rPr>
              <w:t xml:space="preserve"> анализа и проектирования ИС</w:t>
            </w:r>
            <w:r w:rsidRPr="00162EC1">
              <w:rPr>
                <w:sz w:val="21"/>
                <w:szCs w:val="21"/>
              </w:rPr>
              <w:t>;</w:t>
            </w:r>
          </w:p>
          <w:p w14:paraId="13661CA3" w14:textId="5F0A3363" w:rsidR="00AA3A93" w:rsidRPr="00162EC1" w:rsidRDefault="00EE47A5" w:rsidP="00AA3A93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A3A93" w:rsidRPr="00162EC1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AA3A93" w:rsidRPr="00162EC1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A3A93" w:rsidRPr="00162EC1" w:rsidRDefault="00AA3A93" w:rsidP="00AA3A93">
            <w:r w:rsidRPr="00162EC1">
              <w:t>низкий</w:t>
            </w:r>
          </w:p>
        </w:tc>
        <w:tc>
          <w:tcPr>
            <w:tcW w:w="1726" w:type="dxa"/>
          </w:tcPr>
          <w:p w14:paraId="30D821B9" w14:textId="3D8D952C" w:rsidR="00AA3A93" w:rsidRPr="00162EC1" w:rsidRDefault="00AA3A93" w:rsidP="00AA3A9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56D8E5A" w:rsidR="00AA3A93" w:rsidRPr="00162EC1" w:rsidRDefault="00EE47A5" w:rsidP="00AA3A93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AA3A93" w:rsidRPr="00162EC1">
              <w:rPr>
                <w:iCs/>
              </w:rPr>
              <w:t xml:space="preserve"> с оценкой 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AA3A93" w:rsidRPr="00162EC1" w:rsidRDefault="00AA3A93" w:rsidP="00AA3A93">
            <w:r w:rsidRPr="00162EC1">
              <w:t>Обучающийся:</w:t>
            </w:r>
          </w:p>
          <w:p w14:paraId="49A2A47F" w14:textId="77777777" w:rsidR="00AA3A93" w:rsidRPr="00162EC1" w:rsidRDefault="00AA3A93" w:rsidP="00AA3A9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62EC1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539EEA7" w14:textId="489D9745" w:rsidR="00AA3A93" w:rsidRPr="00162EC1" w:rsidRDefault="00AA3A93" w:rsidP="00AA3A93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162EC1">
              <w:t xml:space="preserve">не способен проанализировать </w:t>
            </w:r>
            <w:r w:rsidR="00EE47A5">
              <w:t xml:space="preserve">методы описания, </w:t>
            </w:r>
            <w:r w:rsidRPr="00162EC1">
              <w:t xml:space="preserve">модели и </w:t>
            </w:r>
            <w:r w:rsidR="00EE47A5">
              <w:t>классы информационных систем</w:t>
            </w:r>
            <w:r w:rsidRPr="00162EC1">
              <w:t xml:space="preserve">, </w:t>
            </w:r>
          </w:p>
          <w:p w14:paraId="30FD0BB1" w14:textId="58BF8B85" w:rsidR="00AA3A93" w:rsidRPr="00162EC1" w:rsidRDefault="00AA3A93" w:rsidP="00AA3A93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162EC1">
              <w:t xml:space="preserve">не владеет методами </w:t>
            </w:r>
            <w:r w:rsidR="00EE47A5">
              <w:t>системного анализа</w:t>
            </w:r>
            <w:r w:rsidRPr="00162EC1">
              <w:t>;</w:t>
            </w:r>
          </w:p>
          <w:p w14:paraId="6FD46669" w14:textId="245A22FD" w:rsidR="00AA3A93" w:rsidRPr="00162EC1" w:rsidRDefault="00AA3A93" w:rsidP="00AA3A93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162EC1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36CD68" w14:textId="1D9BBA91" w:rsidR="001B157B" w:rsidRPr="00162EC1" w:rsidRDefault="001B157B" w:rsidP="001B157B"/>
    <w:p w14:paraId="0ADECBC8" w14:textId="6DAD18C1" w:rsidR="001B157B" w:rsidRPr="00162EC1" w:rsidRDefault="001B157B" w:rsidP="001B157B"/>
    <w:p w14:paraId="34116B6B" w14:textId="600147D6" w:rsidR="006F1ABB" w:rsidRPr="00162EC1" w:rsidRDefault="006F1ABB" w:rsidP="0067655E">
      <w:pPr>
        <w:pStyle w:val="1"/>
      </w:pPr>
      <w:r w:rsidRPr="00162EC1">
        <w:t xml:space="preserve">ОЦЕНОЧНЫЕ </w:t>
      </w:r>
      <w:r w:rsidR="00004F92" w:rsidRPr="00162EC1">
        <w:t>СРЕДСТВА</w:t>
      </w:r>
      <w:r w:rsidRPr="00162EC1">
        <w:t xml:space="preserve"> ДЛЯ ТЕКУЩЕГО КОНТРОЛЯ УСПЕВАЕМОСТИ И ПРОМЕЖУТОЧНОЙ АТТЕСТАЦИИ</w:t>
      </w:r>
      <w:r w:rsidR="0067655E" w:rsidRPr="00162EC1">
        <w:t>,</w:t>
      </w:r>
      <w:r w:rsidRPr="00162EC1">
        <w:t xml:space="preserve"> </w:t>
      </w:r>
      <w:r w:rsidR="0067655E" w:rsidRPr="00162EC1">
        <w:t>ВКЛЮЧАЯ САМОСТОЯТЕЛЬНУЮ РАБОТУ ОБУЧАЮЩИХСЯ</w:t>
      </w:r>
    </w:p>
    <w:p w14:paraId="4AA76932" w14:textId="1BCE0DBD" w:rsidR="001F5596" w:rsidRPr="00162EC1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162EC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EC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EC1">
        <w:rPr>
          <w:rFonts w:eastAsia="Times New Roman"/>
          <w:bCs/>
          <w:sz w:val="24"/>
          <w:szCs w:val="24"/>
        </w:rPr>
        <w:t xml:space="preserve">учающихся, </w:t>
      </w:r>
      <w:r w:rsidRPr="00162EC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EC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2EC1">
        <w:rPr>
          <w:rFonts w:eastAsia="Times New Roman"/>
          <w:bCs/>
          <w:iCs/>
          <w:sz w:val="24"/>
          <w:szCs w:val="24"/>
        </w:rPr>
        <w:t>учебной дисциплине</w:t>
      </w:r>
      <w:r w:rsidRPr="00162EC1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162EC1">
        <w:rPr>
          <w:rFonts w:eastAsia="Times New Roman"/>
          <w:bCs/>
          <w:iCs/>
          <w:sz w:val="24"/>
          <w:szCs w:val="24"/>
        </w:rPr>
        <w:t>«</w:t>
      </w:r>
      <w:r w:rsidR="002C1057" w:rsidRPr="00162EC1">
        <w:rPr>
          <w:rFonts w:eastAsia="Times New Roman"/>
          <w:bCs/>
          <w:iCs/>
          <w:sz w:val="24"/>
          <w:szCs w:val="24"/>
        </w:rPr>
        <w:t>Теория эффективного лидерства и командный менеджмент</w:t>
      </w:r>
      <w:r w:rsidR="00B35D2B" w:rsidRPr="00162EC1">
        <w:rPr>
          <w:rFonts w:eastAsia="Times New Roman"/>
          <w:bCs/>
          <w:iCs/>
          <w:sz w:val="24"/>
          <w:szCs w:val="24"/>
        </w:rPr>
        <w:t>»</w:t>
      </w:r>
      <w:r w:rsidRPr="00162EC1">
        <w:rPr>
          <w:rFonts w:eastAsia="Times New Roman"/>
          <w:bCs/>
          <w:iCs/>
          <w:sz w:val="24"/>
          <w:szCs w:val="24"/>
        </w:rPr>
        <w:t xml:space="preserve"> </w:t>
      </w:r>
      <w:r w:rsidRPr="00162EC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162EC1">
        <w:rPr>
          <w:rFonts w:eastAsia="Times New Roman"/>
          <w:bCs/>
          <w:sz w:val="24"/>
          <w:szCs w:val="24"/>
        </w:rPr>
        <w:t xml:space="preserve">уровень </w:t>
      </w:r>
      <w:r w:rsidRPr="00162EC1">
        <w:rPr>
          <w:rFonts w:eastAsia="Times New Roman"/>
          <w:bCs/>
          <w:sz w:val="24"/>
          <w:szCs w:val="24"/>
        </w:rPr>
        <w:t>сформированност</w:t>
      </w:r>
      <w:r w:rsidR="00382A5D" w:rsidRPr="00162EC1">
        <w:rPr>
          <w:rFonts w:eastAsia="Times New Roman"/>
          <w:bCs/>
          <w:sz w:val="24"/>
          <w:szCs w:val="24"/>
        </w:rPr>
        <w:t>и</w:t>
      </w:r>
      <w:r w:rsidRPr="00162EC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EC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62EC1">
        <w:rPr>
          <w:rFonts w:eastAsia="Times New Roman"/>
          <w:bCs/>
          <w:sz w:val="24"/>
          <w:szCs w:val="24"/>
        </w:rPr>
        <w:t>по дисциплине</w:t>
      </w:r>
      <w:r w:rsidRPr="00162EC1">
        <w:rPr>
          <w:rFonts w:eastAsia="Times New Roman"/>
          <w:bCs/>
          <w:i/>
          <w:sz w:val="24"/>
          <w:szCs w:val="24"/>
        </w:rPr>
        <w:t xml:space="preserve">, </w:t>
      </w:r>
      <w:r w:rsidRPr="00162EC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62EC1">
        <w:rPr>
          <w:rFonts w:eastAsia="Times New Roman"/>
          <w:bCs/>
          <w:sz w:val="24"/>
          <w:szCs w:val="24"/>
        </w:rPr>
        <w:t>2</w:t>
      </w:r>
      <w:r w:rsidRPr="00162EC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EC1">
        <w:rPr>
          <w:rFonts w:eastAsia="Times New Roman"/>
          <w:bCs/>
          <w:sz w:val="24"/>
          <w:szCs w:val="24"/>
        </w:rPr>
        <w:t>.</w:t>
      </w:r>
    </w:p>
    <w:p w14:paraId="1FA39CC9" w14:textId="16D5FD26" w:rsidR="00881120" w:rsidRPr="00162EC1" w:rsidRDefault="00A51375" w:rsidP="00B3400A">
      <w:pPr>
        <w:pStyle w:val="2"/>
      </w:pPr>
      <w:r w:rsidRPr="00162EC1">
        <w:t>Формы текущего</w:t>
      </w:r>
      <w:r w:rsidR="006A2EAF" w:rsidRPr="00162EC1">
        <w:t xml:space="preserve"> контрол</w:t>
      </w:r>
      <w:r w:rsidRPr="00162EC1">
        <w:t>я</w:t>
      </w:r>
      <w:r w:rsidR="006A2EAF" w:rsidRPr="00162EC1">
        <w:t xml:space="preserve"> успеваемости</w:t>
      </w:r>
      <w:r w:rsidRPr="00162EC1">
        <w:t>, примеры типовых заданий</w:t>
      </w:r>
      <w:r w:rsidR="006A2EAF" w:rsidRPr="00162EC1">
        <w:t>:</w:t>
      </w:r>
      <w:r w:rsidR="0021441B" w:rsidRPr="00162EC1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80"/>
        <w:gridCol w:w="3940"/>
        <w:gridCol w:w="9723"/>
      </w:tblGrid>
      <w:tr w:rsidR="00A55483" w:rsidRPr="00162EC1" w14:paraId="6DA01A39" w14:textId="77777777" w:rsidTr="004551C8">
        <w:trPr>
          <w:tblHeader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7BC6E356" w14:textId="3D9577EF" w:rsidR="003F468B" w:rsidRPr="00162EC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62EC1">
              <w:rPr>
                <w:b/>
              </w:rPr>
              <w:t xml:space="preserve">№ </w:t>
            </w:r>
            <w:proofErr w:type="spellStart"/>
            <w:r w:rsidRPr="00162EC1">
              <w:rPr>
                <w:b/>
              </w:rPr>
              <w:t>пп</w:t>
            </w:r>
            <w:proofErr w:type="spellEnd"/>
          </w:p>
        </w:tc>
        <w:tc>
          <w:tcPr>
            <w:tcW w:w="3940" w:type="dxa"/>
            <w:shd w:val="clear" w:color="auto" w:fill="DBE5F1" w:themeFill="accent1" w:themeFillTint="33"/>
            <w:vAlign w:val="center"/>
          </w:tcPr>
          <w:p w14:paraId="180C62B0" w14:textId="098F211F" w:rsidR="003F468B" w:rsidRPr="00162EC1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EC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62EC1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62EC1">
              <w:rPr>
                <w:b/>
              </w:rPr>
              <w:t>Примеры типовых заданий</w:t>
            </w:r>
          </w:p>
        </w:tc>
      </w:tr>
      <w:tr w:rsidR="00A55483" w:rsidRPr="00162EC1" w14:paraId="6067F8D2" w14:textId="77777777" w:rsidTr="004551C8">
        <w:trPr>
          <w:trHeight w:val="283"/>
        </w:trPr>
        <w:tc>
          <w:tcPr>
            <w:tcW w:w="880" w:type="dxa"/>
          </w:tcPr>
          <w:p w14:paraId="3B677D0E" w14:textId="36575054" w:rsidR="00D64E13" w:rsidRPr="00162EC1" w:rsidRDefault="00D64E13" w:rsidP="000B3F31">
            <w:pPr>
              <w:pStyle w:val="af0"/>
              <w:numPr>
                <w:ilvl w:val="0"/>
                <w:numId w:val="29"/>
              </w:numPr>
            </w:pPr>
            <w:bookmarkStart w:id="13" w:name="_Hlk91956309"/>
          </w:p>
        </w:tc>
        <w:tc>
          <w:tcPr>
            <w:tcW w:w="3940" w:type="dxa"/>
          </w:tcPr>
          <w:p w14:paraId="0C354CF1" w14:textId="5BCE218A" w:rsidR="00DC1095" w:rsidRPr="00162EC1" w:rsidRDefault="004551C8" w:rsidP="00DC1095">
            <w:pPr>
              <w:ind w:left="42"/>
            </w:pPr>
            <w:bookmarkStart w:id="14" w:name="_Hlk98101679"/>
            <w:r>
              <w:t>Практические задания по курсу</w:t>
            </w:r>
            <w:r w:rsidR="00DC1095" w:rsidRPr="00162EC1">
              <w:t xml:space="preserve"> </w:t>
            </w:r>
            <w:r>
              <w:t>дисциплины</w:t>
            </w:r>
            <w:bookmarkEnd w:id="14"/>
          </w:p>
        </w:tc>
        <w:tc>
          <w:tcPr>
            <w:tcW w:w="9723" w:type="dxa"/>
          </w:tcPr>
          <w:p w14:paraId="20088DC5" w14:textId="77777777" w:rsidR="004551C8" w:rsidRDefault="004551C8" w:rsidP="000B3F31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</w:pPr>
            <w:r>
              <w:t>И</w:t>
            </w:r>
            <w:r w:rsidRPr="00732642">
              <w:t xml:space="preserve">зучение термина «система». </w:t>
            </w:r>
          </w:p>
          <w:p w14:paraId="0D8790E7" w14:textId="25B395A2" w:rsidR="004551C8" w:rsidRDefault="004551C8" w:rsidP="000B3F31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</w:pPr>
            <w:r>
              <w:t>Описание функционирования системы.</w:t>
            </w:r>
          </w:p>
          <w:p w14:paraId="41B9D0F4" w14:textId="311BAB4E" w:rsidR="004551C8" w:rsidRDefault="004551C8" w:rsidP="000B3F31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</w:pPr>
            <w:r>
              <w:t xml:space="preserve">Построение формальной модели системы.           </w:t>
            </w:r>
          </w:p>
          <w:p w14:paraId="73D57EA2" w14:textId="31A7CB78" w:rsidR="005D2FF4" w:rsidRPr="00162EC1" w:rsidRDefault="004551C8" w:rsidP="004551C8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</w:pPr>
            <w:r w:rsidRPr="00047962">
              <w:t xml:space="preserve">Методы описания </w:t>
            </w:r>
            <w:r w:rsidRPr="00D4646A">
              <w:rPr>
                <w:bCs/>
              </w:rPr>
              <w:t xml:space="preserve">и </w:t>
            </w:r>
            <w:r w:rsidRPr="00047962">
              <w:t>экспертного оценивания систем</w:t>
            </w:r>
            <w:r>
              <w:t>.</w:t>
            </w:r>
          </w:p>
        </w:tc>
      </w:tr>
      <w:tr w:rsidR="005017FA" w:rsidRPr="00162EC1" w14:paraId="6F01D02E" w14:textId="77777777" w:rsidTr="004551C8">
        <w:trPr>
          <w:trHeight w:val="283"/>
        </w:trPr>
        <w:tc>
          <w:tcPr>
            <w:tcW w:w="880" w:type="dxa"/>
          </w:tcPr>
          <w:p w14:paraId="4DD3F734" w14:textId="77777777" w:rsidR="005017FA" w:rsidRPr="00162EC1" w:rsidRDefault="005017FA" w:rsidP="000B3F31">
            <w:pPr>
              <w:pStyle w:val="af0"/>
              <w:numPr>
                <w:ilvl w:val="0"/>
                <w:numId w:val="29"/>
              </w:numPr>
            </w:pPr>
          </w:p>
        </w:tc>
        <w:tc>
          <w:tcPr>
            <w:tcW w:w="3940" w:type="dxa"/>
          </w:tcPr>
          <w:p w14:paraId="57BF5CA8" w14:textId="0EBF3B11" w:rsidR="005017FA" w:rsidRPr="00162EC1" w:rsidRDefault="004551C8" w:rsidP="004551C8">
            <w:pPr>
              <w:ind w:left="42"/>
            </w:pPr>
            <w:r>
              <w:t>Устный опрос</w:t>
            </w:r>
            <w:r w:rsidR="00425BD4">
              <w:t xml:space="preserve"> по теме </w:t>
            </w:r>
            <w:r w:rsidR="001A568F">
              <w:t>р</w:t>
            </w:r>
            <w:r w:rsidR="00C45CB0">
              <w:t>аздела</w:t>
            </w:r>
            <w:r w:rsidR="00C45CB0" w:rsidRPr="00C45CB0">
              <w:t xml:space="preserve"> </w:t>
            </w:r>
            <w:r w:rsidR="00C45CB0">
              <w:rPr>
                <w:lang w:val="en-US"/>
              </w:rPr>
              <w:t>I</w:t>
            </w:r>
            <w:r w:rsidR="00C45CB0">
              <w:t xml:space="preserve"> </w:t>
            </w:r>
            <w:bookmarkStart w:id="15" w:name="_Hlk98103471"/>
            <w:r w:rsidR="00425BD4">
              <w:t>«</w:t>
            </w:r>
            <w:r w:rsidR="00425BD4" w:rsidRPr="00425BD4">
              <w:t>Закономерности функционирования и развития систем</w:t>
            </w:r>
            <w:r w:rsidR="00425BD4">
              <w:t>»</w:t>
            </w:r>
            <w:bookmarkEnd w:id="15"/>
          </w:p>
        </w:tc>
        <w:tc>
          <w:tcPr>
            <w:tcW w:w="9723" w:type="dxa"/>
          </w:tcPr>
          <w:p w14:paraId="22EECAB1" w14:textId="1317B882" w:rsidR="005017FA" w:rsidRPr="00162EC1" w:rsidRDefault="00C45CB0" w:rsidP="005017FA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14:paraId="7FF6FB14" w14:textId="77777777" w:rsidR="00C45CB0" w:rsidRDefault="00C45CB0" w:rsidP="00C45CB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bookmarkStart w:id="16" w:name="_Hlk98103532"/>
            <w:r>
              <w:t xml:space="preserve">В чем заключается свойство </w:t>
            </w:r>
            <w:proofErr w:type="spellStart"/>
            <w:r>
              <w:t>эмерджентности</w:t>
            </w:r>
            <w:proofErr w:type="spellEnd"/>
            <w:r>
              <w:t>?</w:t>
            </w:r>
          </w:p>
          <w:p w14:paraId="410B1F2F" w14:textId="77777777" w:rsidR="00C45CB0" w:rsidRDefault="00C45CB0" w:rsidP="00C45CB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В чем заключается свойство иерархичности?</w:t>
            </w:r>
          </w:p>
          <w:p w14:paraId="62B81DB9" w14:textId="77777777" w:rsidR="00C45CB0" w:rsidRDefault="00C45CB0" w:rsidP="00C45CB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В чем заключается свойство целостности?</w:t>
            </w:r>
          </w:p>
          <w:p w14:paraId="4C591F44" w14:textId="77777777" w:rsidR="00C45CB0" w:rsidRDefault="00C45CB0" w:rsidP="00C45CB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С чем заключается закон необходимого разнообразия?</w:t>
            </w:r>
          </w:p>
          <w:p w14:paraId="63527FE8" w14:textId="13E1355D" w:rsidR="005017FA" w:rsidRPr="00162EC1" w:rsidRDefault="00C45CB0" w:rsidP="00C45CB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 xml:space="preserve">В чем заключается закономерность </w:t>
            </w:r>
            <w:proofErr w:type="spellStart"/>
            <w:r>
              <w:t>целеобразования</w:t>
            </w:r>
            <w:proofErr w:type="spellEnd"/>
            <w:r>
              <w:t>?</w:t>
            </w:r>
            <w:bookmarkEnd w:id="16"/>
          </w:p>
        </w:tc>
      </w:tr>
      <w:bookmarkEnd w:id="13"/>
      <w:tr w:rsidR="00F00139" w:rsidRPr="00162EC1" w14:paraId="31215E77" w14:textId="77777777" w:rsidTr="004551C8">
        <w:trPr>
          <w:trHeight w:val="283"/>
        </w:trPr>
        <w:tc>
          <w:tcPr>
            <w:tcW w:w="880" w:type="dxa"/>
          </w:tcPr>
          <w:p w14:paraId="2C706841" w14:textId="77777777" w:rsidR="00F00139" w:rsidRPr="00162EC1" w:rsidRDefault="00F00139" w:rsidP="000B3F31">
            <w:pPr>
              <w:pStyle w:val="af0"/>
              <w:numPr>
                <w:ilvl w:val="0"/>
                <w:numId w:val="29"/>
              </w:numPr>
            </w:pPr>
          </w:p>
        </w:tc>
        <w:tc>
          <w:tcPr>
            <w:tcW w:w="3940" w:type="dxa"/>
          </w:tcPr>
          <w:p w14:paraId="6F5C430D" w14:textId="3D84E41F" w:rsidR="00F00139" w:rsidRPr="003E70A3" w:rsidRDefault="00C45CB0" w:rsidP="00DC1095">
            <w:pPr>
              <w:ind w:left="42"/>
            </w:pPr>
            <w:r w:rsidRPr="00C45CB0">
              <w:t>Устный опрос по теме</w:t>
            </w:r>
            <w:r w:rsidR="001A568F" w:rsidRPr="001A568F">
              <w:t xml:space="preserve"> </w:t>
            </w:r>
            <w:r w:rsidR="001A568F">
              <w:t>раздела</w:t>
            </w:r>
            <w:r w:rsidR="001A568F" w:rsidRPr="00C45CB0">
              <w:t xml:space="preserve"> </w:t>
            </w:r>
            <w:r w:rsidR="001A568F">
              <w:rPr>
                <w:lang w:val="en-US"/>
              </w:rPr>
              <w:t>I</w:t>
            </w:r>
            <w:r w:rsidR="003E70A3">
              <w:rPr>
                <w:lang w:val="en-US"/>
              </w:rPr>
              <w:t>I</w:t>
            </w:r>
            <w:r w:rsidR="003E70A3">
              <w:t xml:space="preserve"> «</w:t>
            </w:r>
            <w:bookmarkStart w:id="17" w:name="_Hlk98104727"/>
            <w:r w:rsidR="003E70A3" w:rsidRPr="003E70A3">
              <w:t>Классификация информационных систем</w:t>
            </w:r>
            <w:bookmarkEnd w:id="17"/>
            <w:r w:rsidR="003E70A3">
              <w:t>»</w:t>
            </w:r>
          </w:p>
        </w:tc>
        <w:tc>
          <w:tcPr>
            <w:tcW w:w="9723" w:type="dxa"/>
          </w:tcPr>
          <w:p w14:paraId="69BCA255" w14:textId="77777777" w:rsidR="003E70A3" w:rsidRPr="00162EC1" w:rsidRDefault="003E70A3" w:rsidP="003E70A3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14:paraId="7808D72F" w14:textId="77777777" w:rsidR="009553BD" w:rsidRDefault="009553BD" w:rsidP="009553BD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jc w:val="both"/>
            </w:pPr>
            <w:bookmarkStart w:id="18" w:name="_Hlk98104753"/>
            <w:r>
              <w:t>Признаки классификации систем.</w:t>
            </w:r>
          </w:p>
          <w:p w14:paraId="063423E2" w14:textId="77777777" w:rsidR="009553BD" w:rsidRDefault="009553BD" w:rsidP="009553BD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jc w:val="both"/>
            </w:pPr>
            <w:r>
              <w:t>Классификация по степени сложности</w:t>
            </w:r>
          </w:p>
          <w:p w14:paraId="6A8DFC3B" w14:textId="77777777" w:rsidR="004466BE" w:rsidRDefault="009553BD" w:rsidP="009553BD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jc w:val="both"/>
            </w:pPr>
            <w:r>
              <w:t>Классификация по степени организованности</w:t>
            </w:r>
          </w:p>
          <w:p w14:paraId="418547D4" w14:textId="79730727" w:rsidR="009553BD" w:rsidRPr="00162EC1" w:rsidRDefault="009553BD" w:rsidP="009553BD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jc w:val="both"/>
            </w:pPr>
            <w:r>
              <w:t>Укажите признаки сложности систем</w:t>
            </w:r>
            <w:bookmarkEnd w:id="18"/>
          </w:p>
        </w:tc>
      </w:tr>
      <w:tr w:rsidR="00F00139" w:rsidRPr="00162EC1" w14:paraId="0D119621" w14:textId="77777777" w:rsidTr="004551C8">
        <w:trPr>
          <w:trHeight w:val="283"/>
        </w:trPr>
        <w:tc>
          <w:tcPr>
            <w:tcW w:w="880" w:type="dxa"/>
          </w:tcPr>
          <w:p w14:paraId="757C7642" w14:textId="77777777" w:rsidR="00F00139" w:rsidRPr="00162EC1" w:rsidRDefault="00F00139" w:rsidP="000B3F31">
            <w:pPr>
              <w:pStyle w:val="af0"/>
              <w:numPr>
                <w:ilvl w:val="0"/>
                <w:numId w:val="29"/>
              </w:numPr>
            </w:pPr>
          </w:p>
        </w:tc>
        <w:tc>
          <w:tcPr>
            <w:tcW w:w="3940" w:type="dxa"/>
          </w:tcPr>
          <w:p w14:paraId="42D1B511" w14:textId="5248A45A" w:rsidR="00F00139" w:rsidRPr="00162EC1" w:rsidRDefault="00B6780B" w:rsidP="00DC1095">
            <w:pPr>
              <w:ind w:left="42"/>
            </w:pPr>
            <w:r>
              <w:t xml:space="preserve">Контрольная работа </w:t>
            </w:r>
            <w:r w:rsidR="00F00139" w:rsidRPr="00162EC1">
              <w:t xml:space="preserve">по разделу </w:t>
            </w:r>
            <w:bookmarkStart w:id="19" w:name="_Hlk98106037"/>
            <w:r w:rsidR="00F00139" w:rsidRPr="00162EC1">
              <w:rPr>
                <w:lang w:val="en-US"/>
              </w:rPr>
              <w:t>I</w:t>
            </w:r>
            <w:bookmarkEnd w:id="19"/>
            <w:r w:rsidR="00F00139" w:rsidRPr="00162EC1">
              <w:t xml:space="preserve"> «</w:t>
            </w:r>
            <w:bookmarkStart w:id="20" w:name="_Hlk98106053"/>
            <w:r w:rsidRPr="00B6780B">
              <w:t>Общая теория систем</w:t>
            </w:r>
            <w:bookmarkEnd w:id="20"/>
            <w:r w:rsidR="00F00139" w:rsidRPr="00162EC1">
              <w:t>»</w:t>
            </w:r>
          </w:p>
        </w:tc>
        <w:tc>
          <w:tcPr>
            <w:tcW w:w="9723" w:type="dxa"/>
          </w:tcPr>
          <w:p w14:paraId="43261727" w14:textId="096C527E" w:rsidR="009F454E" w:rsidRDefault="009F454E" w:rsidP="009F454E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14:paraId="03376BA0" w14:textId="324ACBC6" w:rsidR="002E7F38" w:rsidRDefault="002E7F38" w:rsidP="002E7F38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Какие методы применяются для исследования сложных систем?</w:t>
            </w:r>
          </w:p>
          <w:p w14:paraId="00288EC7" w14:textId="3C815A59" w:rsidR="002E7F38" w:rsidRDefault="00A61F7A" w:rsidP="002E7F38">
            <w:pPr>
              <w:tabs>
                <w:tab w:val="left" w:pos="346"/>
              </w:tabs>
              <w:jc w:val="both"/>
            </w:pPr>
            <w:r>
              <w:t>2</w:t>
            </w:r>
            <w:r w:rsidR="002E7F38">
              <w:t>.</w:t>
            </w:r>
            <w:r w:rsidR="002E7F38">
              <w:tab/>
              <w:t>Что является обязательными компонентами простых систем и сложных?</w:t>
            </w:r>
          </w:p>
          <w:p w14:paraId="1BA54EB1" w14:textId="7015849B" w:rsidR="002E7F38" w:rsidRDefault="00A61F7A" w:rsidP="002E7F38">
            <w:pPr>
              <w:tabs>
                <w:tab w:val="left" w:pos="346"/>
              </w:tabs>
              <w:jc w:val="both"/>
            </w:pPr>
            <w:r>
              <w:t>3</w:t>
            </w:r>
            <w:r w:rsidR="002E7F38">
              <w:t>.</w:t>
            </w:r>
            <w:r w:rsidR="002E7F38">
              <w:tab/>
            </w:r>
            <w:r>
              <w:t>Перечислите в</w:t>
            </w:r>
            <w:r w:rsidR="002E7F38">
              <w:t>иды связей в системе</w:t>
            </w:r>
            <w:r>
              <w:t>.</w:t>
            </w:r>
          </w:p>
          <w:p w14:paraId="048D3077" w14:textId="3448EAC1" w:rsidR="004B7A4E" w:rsidRPr="00162EC1" w:rsidRDefault="004B7A4E" w:rsidP="002E7F38">
            <w:pPr>
              <w:tabs>
                <w:tab w:val="left" w:pos="346"/>
              </w:tabs>
              <w:jc w:val="both"/>
            </w:pPr>
            <w:r>
              <w:t xml:space="preserve">4.   </w:t>
            </w:r>
            <w:r w:rsidRPr="004B7A4E">
              <w:t>Назовите типы иерархических структур. Кто автор этой классификации?</w:t>
            </w:r>
          </w:p>
          <w:p w14:paraId="021C2705" w14:textId="5BA34144" w:rsidR="004C1B15" w:rsidRPr="00162EC1" w:rsidRDefault="004B7A4E" w:rsidP="009F454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 </w:t>
            </w:r>
            <w:proofErr w:type="spellStart"/>
            <w:r w:rsidRPr="004B7A4E">
              <w:t>Опищите</w:t>
            </w:r>
            <w:proofErr w:type="spellEnd"/>
            <w:r w:rsidRPr="004B7A4E">
              <w:t xml:space="preserve"> структуру системы, называемой моделью «черного ящика». Где и в каких целях она используется?</w:t>
            </w:r>
          </w:p>
        </w:tc>
      </w:tr>
      <w:tr w:rsidR="00E65D9C" w:rsidRPr="00162EC1" w14:paraId="06584005" w14:textId="77777777" w:rsidTr="004551C8">
        <w:trPr>
          <w:trHeight w:val="283"/>
        </w:trPr>
        <w:tc>
          <w:tcPr>
            <w:tcW w:w="880" w:type="dxa"/>
          </w:tcPr>
          <w:p w14:paraId="1F3F2929" w14:textId="77777777" w:rsidR="00E65D9C" w:rsidRPr="00162EC1" w:rsidRDefault="00E65D9C" w:rsidP="000B3F31">
            <w:pPr>
              <w:pStyle w:val="af0"/>
              <w:numPr>
                <w:ilvl w:val="0"/>
                <w:numId w:val="29"/>
              </w:numPr>
            </w:pPr>
          </w:p>
        </w:tc>
        <w:tc>
          <w:tcPr>
            <w:tcW w:w="3940" w:type="dxa"/>
          </w:tcPr>
          <w:p w14:paraId="551AC696" w14:textId="18F50BAB" w:rsidR="00E65D9C" w:rsidRPr="00162EC1" w:rsidRDefault="00554C58" w:rsidP="00DC1095">
            <w:pPr>
              <w:ind w:left="42"/>
            </w:pPr>
            <w:r>
              <w:t xml:space="preserve">Контрольная работа </w:t>
            </w:r>
            <w:r w:rsidRPr="00162EC1">
              <w:t xml:space="preserve">по разделу </w:t>
            </w:r>
            <w:bookmarkStart w:id="21" w:name="_Hlk98108670"/>
            <w:r>
              <w:rPr>
                <w:lang w:val="en-US"/>
              </w:rPr>
              <w:t>II</w:t>
            </w:r>
            <w:r>
              <w:t xml:space="preserve"> </w:t>
            </w:r>
            <w:r w:rsidR="00C17657" w:rsidRPr="00C17657">
              <w:t>«</w:t>
            </w:r>
            <w:r w:rsidR="00C17657" w:rsidRPr="00C17657">
              <w:rPr>
                <w:iCs/>
              </w:rPr>
              <w:t>Теория информационных систем»</w:t>
            </w:r>
            <w:bookmarkEnd w:id="21"/>
          </w:p>
        </w:tc>
        <w:tc>
          <w:tcPr>
            <w:tcW w:w="9723" w:type="dxa"/>
          </w:tcPr>
          <w:p w14:paraId="5C6E8986" w14:textId="77777777" w:rsidR="00E65D9C" w:rsidRDefault="00554C58" w:rsidP="00554C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Вопросы:</w:t>
            </w:r>
          </w:p>
          <w:p w14:paraId="7012EDB0" w14:textId="2785E0C1" w:rsidR="00C17657" w:rsidRDefault="00554C58" w:rsidP="00C17657">
            <w:pPr>
              <w:rPr>
                <w:sz w:val="24"/>
                <w:szCs w:val="24"/>
              </w:rPr>
            </w:pPr>
            <w:r w:rsidRPr="00554C58">
              <w:t>1.</w:t>
            </w:r>
            <w:r w:rsidR="00C17657">
              <w:t xml:space="preserve"> </w:t>
            </w:r>
            <w:r w:rsidR="00C17657">
              <w:rPr>
                <w:sz w:val="24"/>
                <w:szCs w:val="24"/>
              </w:rPr>
              <w:t>Из каких этапов состоит процесс индексирования документов?</w:t>
            </w:r>
          </w:p>
          <w:p w14:paraId="2A0216DD" w14:textId="77777777" w:rsidR="00554C58" w:rsidRDefault="00C17657" w:rsidP="00554C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Pr="00C17657">
              <w:t>Что является условием истинности фактографического сообщения?</w:t>
            </w:r>
          </w:p>
          <w:p w14:paraId="03DCC31F" w14:textId="7F0C61E6" w:rsidR="00C17657" w:rsidRDefault="005A0B23" w:rsidP="00554C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Pr="005A0B23">
              <w:t xml:space="preserve">Какие стадии разработки </w:t>
            </w:r>
            <w:r>
              <w:t>информационных</w:t>
            </w:r>
            <w:r w:rsidRPr="005A0B23">
              <w:t xml:space="preserve"> систем можно выделить в процессе их проектирования?</w:t>
            </w:r>
          </w:p>
          <w:p w14:paraId="1EA7C4A6" w14:textId="77777777" w:rsidR="005A0B23" w:rsidRDefault="005A0B23" w:rsidP="00554C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</w:t>
            </w:r>
            <w:r w:rsidRPr="005A0B23">
              <w:t>Какие классы задач решаются при исследовании систем?</w:t>
            </w:r>
          </w:p>
          <w:p w14:paraId="7F414746" w14:textId="023E5210" w:rsidR="005A0B23" w:rsidRPr="00162EC1" w:rsidRDefault="005A0B23" w:rsidP="00554C5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r w:rsidRPr="005A0B23">
              <w:t>Каковы основные задачи, решаемые в рамках</w:t>
            </w:r>
            <w:r>
              <w:t xml:space="preserve"> системного анализа</w:t>
            </w:r>
            <w:r w:rsidRPr="005A0B23">
              <w:t>?</w:t>
            </w:r>
          </w:p>
        </w:tc>
      </w:tr>
      <w:tr w:rsidR="00DE56C8" w:rsidRPr="00162EC1" w14:paraId="6EDC262B" w14:textId="77777777" w:rsidTr="004551C8">
        <w:trPr>
          <w:trHeight w:val="283"/>
        </w:trPr>
        <w:tc>
          <w:tcPr>
            <w:tcW w:w="880" w:type="dxa"/>
          </w:tcPr>
          <w:p w14:paraId="4E41EFA0" w14:textId="77777777" w:rsidR="00DE56C8" w:rsidRPr="00162EC1" w:rsidRDefault="00DE56C8" w:rsidP="000B3F31">
            <w:pPr>
              <w:pStyle w:val="af0"/>
              <w:numPr>
                <w:ilvl w:val="0"/>
                <w:numId w:val="29"/>
              </w:numPr>
            </w:pPr>
            <w:bookmarkStart w:id="22" w:name="_Hlk84335641"/>
          </w:p>
        </w:tc>
        <w:tc>
          <w:tcPr>
            <w:tcW w:w="3940" w:type="dxa"/>
          </w:tcPr>
          <w:p w14:paraId="5292B1AE" w14:textId="3755C648" w:rsidR="00DE56C8" w:rsidRPr="00162EC1" w:rsidRDefault="00CF00D5" w:rsidP="00DC1095">
            <w:pPr>
              <w:ind w:left="42"/>
            </w:pPr>
            <w:r>
              <w:t>Рефераты по курсу дисциплины</w:t>
            </w:r>
          </w:p>
        </w:tc>
        <w:tc>
          <w:tcPr>
            <w:tcW w:w="9723" w:type="dxa"/>
          </w:tcPr>
          <w:p w14:paraId="14D319AC" w14:textId="09885224" w:rsidR="00DE56C8" w:rsidRPr="00162EC1" w:rsidRDefault="00DE56C8" w:rsidP="00C27AA8">
            <w:pPr>
              <w:tabs>
                <w:tab w:val="left" w:pos="346"/>
              </w:tabs>
              <w:jc w:val="both"/>
            </w:pPr>
            <w:r w:rsidRPr="00162EC1">
              <w:t xml:space="preserve">Темы </w:t>
            </w:r>
            <w:r w:rsidR="00CF00D5">
              <w:t>рефератов</w:t>
            </w:r>
          </w:p>
          <w:p w14:paraId="368AD0BC" w14:textId="77777777" w:rsidR="00F506E3" w:rsidRDefault="00F506E3" w:rsidP="000B3F31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</w:pPr>
            <w:r w:rsidRPr="00E60A9D">
              <w:t xml:space="preserve">Анализ основных определений понятия “система”. </w:t>
            </w:r>
          </w:p>
          <w:p w14:paraId="5D6D0B52" w14:textId="77777777" w:rsidR="00F506E3" w:rsidRDefault="00F506E3" w:rsidP="000B3F31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</w:pPr>
            <w:r w:rsidRPr="00E60A9D">
              <w:t>Моделирование и его роль в познании</w:t>
            </w:r>
            <w:r w:rsidRPr="00162EC1">
              <w:t xml:space="preserve"> </w:t>
            </w:r>
          </w:p>
          <w:p w14:paraId="015D3925" w14:textId="77777777" w:rsidR="00F506E3" w:rsidRPr="00F506E3" w:rsidRDefault="00F506E3" w:rsidP="000B3F31">
            <w:pPr>
              <w:pStyle w:val="af0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</w:pPr>
            <w:r w:rsidRPr="00E60A9D">
              <w:rPr>
                <w:rFonts w:eastAsia="Calibri"/>
                <w:sz w:val="24"/>
                <w:szCs w:val="24"/>
              </w:rPr>
              <w:t xml:space="preserve">Рынок информационных систем и тенденции его развития. </w:t>
            </w:r>
          </w:p>
          <w:p w14:paraId="1D7BE3D6" w14:textId="77777777" w:rsidR="00F506E3" w:rsidRDefault="00F506E3" w:rsidP="00B51F89">
            <w:pPr>
              <w:pStyle w:val="af0"/>
              <w:numPr>
                <w:ilvl w:val="0"/>
                <w:numId w:val="30"/>
              </w:numPr>
              <w:tabs>
                <w:tab w:val="left" w:pos="284"/>
                <w:tab w:val="left" w:pos="346"/>
              </w:tabs>
              <w:ind w:left="0" w:firstLine="0"/>
              <w:jc w:val="both"/>
            </w:pPr>
            <w:r w:rsidRPr="00E60A9D">
              <w:t xml:space="preserve">Системный анализ — потребность нашего времени </w:t>
            </w:r>
          </w:p>
          <w:p w14:paraId="60B730E8" w14:textId="321A6F67" w:rsidR="005D2FF4" w:rsidRPr="00162EC1" w:rsidRDefault="00F506E3" w:rsidP="00B51F89">
            <w:pPr>
              <w:pStyle w:val="af0"/>
              <w:numPr>
                <w:ilvl w:val="0"/>
                <w:numId w:val="30"/>
              </w:numPr>
              <w:tabs>
                <w:tab w:val="left" w:pos="284"/>
                <w:tab w:val="left" w:pos="346"/>
              </w:tabs>
              <w:ind w:left="0" w:firstLine="0"/>
              <w:jc w:val="both"/>
            </w:pPr>
            <w:r w:rsidRPr="00E60A9D">
              <w:rPr>
                <w:sz w:val="24"/>
                <w:szCs w:val="24"/>
              </w:rPr>
              <w:t>Кибернетика, ее возможности и тенденции развития.</w:t>
            </w:r>
          </w:p>
        </w:tc>
      </w:tr>
      <w:tr w:rsidR="00136CF1" w:rsidRPr="00162EC1" w14:paraId="1B57FECA" w14:textId="77777777" w:rsidTr="004551C8">
        <w:trPr>
          <w:trHeight w:val="283"/>
        </w:trPr>
        <w:tc>
          <w:tcPr>
            <w:tcW w:w="880" w:type="dxa"/>
          </w:tcPr>
          <w:p w14:paraId="103B44D9" w14:textId="77777777" w:rsidR="00136CF1" w:rsidRPr="00162EC1" w:rsidRDefault="00136CF1" w:rsidP="000B3F31">
            <w:pPr>
              <w:pStyle w:val="af0"/>
              <w:numPr>
                <w:ilvl w:val="0"/>
                <w:numId w:val="29"/>
              </w:numPr>
            </w:pPr>
          </w:p>
        </w:tc>
        <w:tc>
          <w:tcPr>
            <w:tcW w:w="3940" w:type="dxa"/>
          </w:tcPr>
          <w:p w14:paraId="4CCCFEE4" w14:textId="0D6BDCD8" w:rsidR="00136CF1" w:rsidRPr="00162EC1" w:rsidRDefault="00136CF1" w:rsidP="00DC1095">
            <w:pPr>
              <w:ind w:left="42"/>
            </w:pPr>
            <w:r w:rsidRPr="00162EC1">
              <w:t xml:space="preserve">Выступление с презентацией по теме </w:t>
            </w:r>
            <w:r w:rsidR="003429CA">
              <w:t>реферата</w:t>
            </w:r>
            <w:bookmarkStart w:id="23" w:name="_GoBack"/>
            <w:bookmarkEnd w:id="23"/>
          </w:p>
        </w:tc>
        <w:tc>
          <w:tcPr>
            <w:tcW w:w="9723" w:type="dxa"/>
          </w:tcPr>
          <w:p w14:paraId="291D6EFF" w14:textId="77777777" w:rsidR="00136CF1" w:rsidRPr="00162EC1" w:rsidRDefault="00136CF1" w:rsidP="005E15B7">
            <w:pPr>
              <w:tabs>
                <w:tab w:val="left" w:pos="346"/>
              </w:tabs>
              <w:jc w:val="both"/>
            </w:pPr>
            <w:r w:rsidRPr="00162EC1">
              <w:t>Темы выступлений с презентациями</w:t>
            </w:r>
          </w:p>
          <w:p w14:paraId="06AB5F4B" w14:textId="2C2CF8D7" w:rsidR="003429CA" w:rsidRPr="00E60A9D" w:rsidRDefault="003429CA" w:rsidP="003429CA">
            <w:r>
              <w:t>1</w:t>
            </w:r>
            <w:r w:rsidRPr="00E60A9D">
              <w:t>. Системность неорганической природы</w:t>
            </w:r>
          </w:p>
          <w:p w14:paraId="77738301" w14:textId="54531590" w:rsidR="003429CA" w:rsidRPr="00E60A9D" w:rsidRDefault="003429CA" w:rsidP="003429CA">
            <w:r w:rsidRPr="00E60A9D">
              <w:t xml:space="preserve">2. Информационно-справочные системы. Назначение и характеристики </w:t>
            </w:r>
          </w:p>
          <w:p w14:paraId="2575B780" w14:textId="4BD5A39F" w:rsidR="003429CA" w:rsidRPr="00E60A9D" w:rsidRDefault="003429CA" w:rsidP="003429CA">
            <w:r>
              <w:lastRenderedPageBreak/>
              <w:t>3</w:t>
            </w:r>
            <w:r w:rsidRPr="00E60A9D">
              <w:t xml:space="preserve">. Офисные информационные системы. Назначение и характеристики </w:t>
            </w:r>
          </w:p>
          <w:p w14:paraId="300D5FF9" w14:textId="4A7516E7" w:rsidR="003429CA" w:rsidRPr="00E60A9D" w:rsidRDefault="003429CA" w:rsidP="003429CA">
            <w:r>
              <w:t>4</w:t>
            </w:r>
            <w:r w:rsidRPr="00E60A9D">
              <w:t xml:space="preserve">. Способы организации коллективных информационных систем </w:t>
            </w:r>
          </w:p>
          <w:p w14:paraId="6F5B444C" w14:textId="469929DB" w:rsidR="00136CF1" w:rsidRPr="00162EC1" w:rsidRDefault="003429CA" w:rsidP="003429CA">
            <w:r>
              <w:t>5</w:t>
            </w:r>
            <w:r w:rsidRPr="00E60A9D">
              <w:t xml:space="preserve">. Современные технологии разработки информационных систем </w:t>
            </w:r>
          </w:p>
        </w:tc>
      </w:tr>
    </w:tbl>
    <w:p w14:paraId="24304BC1" w14:textId="77777777" w:rsidR="0036408D" w:rsidRPr="00162EC1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  <w:bookmarkStart w:id="24" w:name="_Hlk91963110"/>
      <w:bookmarkEnd w:id="22"/>
    </w:p>
    <w:p w14:paraId="2F0902CD" w14:textId="77777777" w:rsidR="0036408D" w:rsidRPr="00162EC1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E01AA44" w14:textId="77777777" w:rsidR="004C1274" w:rsidRDefault="004C1274" w:rsidP="004C1274">
      <w:pPr>
        <w:pStyle w:val="2"/>
        <w:numPr>
          <w:ilvl w:val="0"/>
          <w:numId w:val="0"/>
        </w:numPr>
        <w:ind w:left="709"/>
      </w:pPr>
    </w:p>
    <w:p w14:paraId="74F7F2DC" w14:textId="2D98E7CF" w:rsidR="009D5862" w:rsidRPr="00162EC1" w:rsidRDefault="009D5862" w:rsidP="004C1274">
      <w:pPr>
        <w:pStyle w:val="2"/>
        <w:numPr>
          <w:ilvl w:val="0"/>
          <w:numId w:val="0"/>
        </w:numPr>
        <w:ind w:left="709"/>
      </w:pPr>
      <w:r w:rsidRPr="00162EC1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62EC1" w:rsidRPr="00162EC1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bookmarkEnd w:id="24"/>
          <w:p w14:paraId="672CC7E6" w14:textId="4751DF4F" w:rsidR="009D5862" w:rsidRPr="00162EC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EC1">
              <w:rPr>
                <w:b/>
                <w:lang w:val="ru-RU"/>
              </w:rPr>
              <w:t xml:space="preserve">Наименование оценочного средства </w:t>
            </w:r>
            <w:r w:rsidRPr="00162EC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EC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EC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EC1">
              <w:rPr>
                <w:b/>
              </w:rPr>
              <w:t>Критерии</w:t>
            </w:r>
            <w:proofErr w:type="spellEnd"/>
            <w:r w:rsidRPr="00162EC1">
              <w:rPr>
                <w:b/>
              </w:rPr>
              <w:t xml:space="preserve"> </w:t>
            </w:r>
            <w:proofErr w:type="spellStart"/>
            <w:r w:rsidRPr="00162EC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AF0A4A1" w:rsidR="009D5862" w:rsidRPr="00162EC1" w:rsidRDefault="009D5862" w:rsidP="0018060A">
            <w:pPr>
              <w:jc w:val="center"/>
              <w:rPr>
                <w:b/>
              </w:rPr>
            </w:pPr>
            <w:r w:rsidRPr="00162EC1">
              <w:rPr>
                <w:b/>
              </w:rPr>
              <w:t>Шкалы оценивания</w:t>
            </w:r>
          </w:p>
        </w:tc>
      </w:tr>
      <w:tr w:rsidR="00162EC1" w:rsidRPr="00162EC1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EC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EC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287D4EB3" w:rsidR="009D5862" w:rsidRPr="00162EC1" w:rsidRDefault="00CB5276" w:rsidP="00FE07EA">
            <w:pPr>
              <w:jc w:val="center"/>
              <w:rPr>
                <w:b/>
              </w:rPr>
            </w:pPr>
            <w:r w:rsidRPr="00162EC1">
              <w:rPr>
                <w:b/>
                <w:bCs/>
                <w:iCs/>
                <w:sz w:val="20"/>
                <w:szCs w:val="20"/>
              </w:rPr>
              <w:t>Рейтинговая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EC1" w:rsidRDefault="009D5862" w:rsidP="0018060A">
            <w:pPr>
              <w:jc w:val="center"/>
              <w:rPr>
                <w:b/>
              </w:rPr>
            </w:pPr>
            <w:r w:rsidRPr="00162EC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62EC1" w:rsidRPr="00162EC1" w14:paraId="3BD2B4F3" w14:textId="77777777" w:rsidTr="00E800AA">
        <w:trPr>
          <w:trHeight w:val="283"/>
        </w:trPr>
        <w:tc>
          <w:tcPr>
            <w:tcW w:w="2410" w:type="dxa"/>
            <w:vMerge w:val="restart"/>
          </w:tcPr>
          <w:p w14:paraId="57A96F57" w14:textId="19E727D4" w:rsidR="00CB5276" w:rsidRPr="00162EC1" w:rsidRDefault="004C1274" w:rsidP="00FC1ACA">
            <w:pPr>
              <w:rPr>
                <w:iCs/>
              </w:rPr>
            </w:pPr>
            <w:r>
              <w:t>Практические задания по курсу</w:t>
            </w:r>
            <w:r w:rsidRPr="00162EC1">
              <w:t xml:space="preserve"> </w:t>
            </w:r>
            <w:r>
              <w:t>дисциплины</w:t>
            </w:r>
          </w:p>
        </w:tc>
        <w:tc>
          <w:tcPr>
            <w:tcW w:w="8080" w:type="dxa"/>
            <w:vMerge w:val="restart"/>
          </w:tcPr>
          <w:p w14:paraId="66ED86FC" w14:textId="75A75FC6" w:rsidR="00CB5276" w:rsidRPr="00162EC1" w:rsidRDefault="00007F12" w:rsidP="00656DD8">
            <w:r>
              <w:t xml:space="preserve">Выполнение Практического задания </w:t>
            </w:r>
            <w:r w:rsidR="00CB5276" w:rsidRPr="00162EC1">
              <w:t xml:space="preserve">проводится в письменной форме и оценивается по балльной шкале. </w:t>
            </w:r>
          </w:p>
          <w:p w14:paraId="286523E3" w14:textId="77777777" w:rsidR="00CB5276" w:rsidRPr="00162EC1" w:rsidRDefault="00CB5276" w:rsidP="00656DD8">
            <w:r w:rsidRPr="00162EC1">
              <w:t xml:space="preserve">Критерии оценивания: </w:t>
            </w:r>
          </w:p>
          <w:p w14:paraId="6C44C62F" w14:textId="44C6D678" w:rsidR="00CB5276" w:rsidRPr="00162EC1" w:rsidRDefault="00CB5276" w:rsidP="000B3F31">
            <w:pPr>
              <w:pStyle w:val="afc"/>
              <w:numPr>
                <w:ilvl w:val="0"/>
                <w:numId w:val="35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76333B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ее раскрытия;</w:t>
            </w:r>
          </w:p>
          <w:p w14:paraId="46906550" w14:textId="4DE49CD2" w:rsidR="00CB5276" w:rsidRPr="00162EC1" w:rsidRDefault="00CB5276" w:rsidP="000B3F31">
            <w:pPr>
              <w:pStyle w:val="afc"/>
              <w:numPr>
                <w:ilvl w:val="0"/>
                <w:numId w:val="35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CB5276" w:rsidRPr="00162EC1" w:rsidRDefault="00CB5276" w:rsidP="000B3F31">
            <w:pPr>
              <w:pStyle w:val="afc"/>
              <w:numPr>
                <w:ilvl w:val="0"/>
                <w:numId w:val="35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CB5276" w:rsidRPr="00162EC1" w:rsidRDefault="00CB5276" w:rsidP="000B3F31">
            <w:pPr>
              <w:pStyle w:val="afc"/>
              <w:numPr>
                <w:ilvl w:val="0"/>
                <w:numId w:val="35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5C882BDF" w14:textId="0A47ACB6" w:rsidR="00CB5276" w:rsidRPr="00162EC1" w:rsidRDefault="00CB5276" w:rsidP="000B3F31">
            <w:pPr>
              <w:pStyle w:val="afc"/>
              <w:numPr>
                <w:ilvl w:val="0"/>
                <w:numId w:val="35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учетом знания</w:t>
            </w:r>
            <w:r w:rsidRPr="00162EC1">
              <w:t xml:space="preserve"> </w:t>
            </w:r>
            <w:r w:rsidR="00007F12">
              <w:rPr>
                <w:rFonts w:ascii="Times New Roman" w:hAnsi="Times New Roman" w:cs="Times New Roman"/>
                <w:sz w:val="22"/>
                <w:szCs w:val="22"/>
              </w:rPr>
              <w:t>заявленной проблематике по теме задания;</w:t>
            </w:r>
          </w:p>
          <w:p w14:paraId="7C38DD1B" w14:textId="77777777" w:rsidR="00CB5276" w:rsidRPr="00162EC1" w:rsidRDefault="00CB5276" w:rsidP="000B3F31">
            <w:pPr>
              <w:pStyle w:val="af0"/>
              <w:numPr>
                <w:ilvl w:val="0"/>
                <w:numId w:val="35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162EC1">
              <w:t>аргументированность (наличие убедительных фактов и доказательств).</w:t>
            </w:r>
            <w:r w:rsidRPr="00162EC1">
              <w:br/>
            </w:r>
            <w:r w:rsidRPr="00162EC1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CB5276" w:rsidRPr="00162EC1" w:rsidRDefault="00CB5276" w:rsidP="009677D9">
            <w:pPr>
              <w:pStyle w:val="af0"/>
              <w:tabs>
                <w:tab w:val="left" w:pos="201"/>
              </w:tabs>
              <w:ind w:left="0"/>
            </w:pPr>
            <w:r w:rsidRPr="00162EC1">
              <w:t>Количество набранных баллов приравнивается к пятибалльной системе следующим образом:</w:t>
            </w:r>
          </w:p>
          <w:p w14:paraId="72A86139" w14:textId="0237208F" w:rsidR="00CB5276" w:rsidRPr="00162EC1" w:rsidRDefault="00CB5276" w:rsidP="009677D9">
            <w:pPr>
              <w:pStyle w:val="af0"/>
              <w:tabs>
                <w:tab w:val="left" w:pos="201"/>
              </w:tabs>
              <w:ind w:left="0"/>
            </w:pPr>
            <w:r w:rsidRPr="00162EC1">
              <w:t>6 баллов – отлично,</w:t>
            </w:r>
          </w:p>
          <w:p w14:paraId="59619CF9" w14:textId="77777777" w:rsidR="00CB5276" w:rsidRPr="00162EC1" w:rsidRDefault="00CB5276" w:rsidP="009677D9">
            <w:pPr>
              <w:pStyle w:val="af0"/>
              <w:tabs>
                <w:tab w:val="left" w:pos="201"/>
              </w:tabs>
              <w:ind w:left="0"/>
            </w:pPr>
            <w:r w:rsidRPr="00162EC1">
              <w:t>4-5 баллов – хорошо,</w:t>
            </w:r>
          </w:p>
          <w:p w14:paraId="53FA97CE" w14:textId="624146D0" w:rsidR="00CB5276" w:rsidRPr="00162EC1" w:rsidRDefault="00CB5276" w:rsidP="009677D9">
            <w:pPr>
              <w:pStyle w:val="af0"/>
              <w:tabs>
                <w:tab w:val="left" w:pos="201"/>
              </w:tabs>
              <w:ind w:left="0"/>
            </w:pPr>
            <w:r w:rsidRPr="00162EC1">
              <w:t>2-3 балла – удовлетворительно,</w:t>
            </w:r>
          </w:p>
          <w:p w14:paraId="1A2146EE" w14:textId="2C9B219B" w:rsidR="00CB5276" w:rsidRPr="00162EC1" w:rsidRDefault="00CB5276" w:rsidP="009677D9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162EC1">
              <w:t xml:space="preserve">0-1 балл – неудовлетворительно </w:t>
            </w:r>
          </w:p>
        </w:tc>
        <w:tc>
          <w:tcPr>
            <w:tcW w:w="2055" w:type="dxa"/>
          </w:tcPr>
          <w:p w14:paraId="09AAE8A3" w14:textId="3D077DC9" w:rsidR="00CB5276" w:rsidRPr="00162EC1" w:rsidRDefault="00CB5276" w:rsidP="00FC1ACA">
            <w:pPr>
              <w:jc w:val="center"/>
              <w:rPr>
                <w:iCs/>
              </w:rPr>
            </w:pPr>
            <w:r w:rsidRPr="00162EC1">
              <w:rPr>
                <w:iCs/>
              </w:rPr>
              <w:t>6 баллов</w:t>
            </w:r>
          </w:p>
        </w:tc>
        <w:tc>
          <w:tcPr>
            <w:tcW w:w="2056" w:type="dxa"/>
          </w:tcPr>
          <w:p w14:paraId="58E7486F" w14:textId="74CE8DE2" w:rsidR="00CB5276" w:rsidRPr="00162EC1" w:rsidRDefault="00CB5276" w:rsidP="00FC1ACA">
            <w:pPr>
              <w:jc w:val="center"/>
              <w:rPr>
                <w:iCs/>
              </w:rPr>
            </w:pPr>
            <w:r w:rsidRPr="00162EC1">
              <w:rPr>
                <w:iCs/>
              </w:rPr>
              <w:t>5</w:t>
            </w:r>
          </w:p>
        </w:tc>
      </w:tr>
      <w:tr w:rsidR="00162EC1" w:rsidRPr="00162EC1" w14:paraId="1A4C567F" w14:textId="77777777" w:rsidTr="00E800AA">
        <w:trPr>
          <w:trHeight w:val="283"/>
        </w:trPr>
        <w:tc>
          <w:tcPr>
            <w:tcW w:w="2410" w:type="dxa"/>
            <w:vMerge/>
          </w:tcPr>
          <w:p w14:paraId="1201FC50" w14:textId="77777777" w:rsidR="00CB5276" w:rsidRPr="00162EC1" w:rsidRDefault="00CB5276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CB5276" w:rsidRPr="00162EC1" w:rsidRDefault="00CB5276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63715DF6" w:rsidR="00CB5276" w:rsidRPr="00162EC1" w:rsidRDefault="00CB5276" w:rsidP="00FC1ACA">
            <w:pPr>
              <w:jc w:val="center"/>
              <w:rPr>
                <w:iCs/>
              </w:rPr>
            </w:pPr>
            <w:r w:rsidRPr="00162EC1">
              <w:rPr>
                <w:iCs/>
              </w:rPr>
              <w:t>4-5 баллов</w:t>
            </w:r>
          </w:p>
        </w:tc>
        <w:tc>
          <w:tcPr>
            <w:tcW w:w="2056" w:type="dxa"/>
          </w:tcPr>
          <w:p w14:paraId="062A27FA" w14:textId="332615F5" w:rsidR="00CB5276" w:rsidRPr="00162EC1" w:rsidRDefault="00CB5276" w:rsidP="00FC1ACA">
            <w:pPr>
              <w:jc w:val="center"/>
              <w:rPr>
                <w:iCs/>
              </w:rPr>
            </w:pPr>
            <w:r w:rsidRPr="00162EC1">
              <w:rPr>
                <w:iCs/>
              </w:rPr>
              <w:t>4</w:t>
            </w:r>
          </w:p>
        </w:tc>
      </w:tr>
      <w:tr w:rsidR="00162EC1" w:rsidRPr="00162EC1" w14:paraId="3792156E" w14:textId="77777777" w:rsidTr="00E800AA">
        <w:trPr>
          <w:trHeight w:val="283"/>
        </w:trPr>
        <w:tc>
          <w:tcPr>
            <w:tcW w:w="2410" w:type="dxa"/>
            <w:vMerge/>
          </w:tcPr>
          <w:p w14:paraId="473BE7DF" w14:textId="77777777" w:rsidR="00CB5276" w:rsidRPr="00162EC1" w:rsidRDefault="00CB5276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CB5276" w:rsidRPr="00162EC1" w:rsidRDefault="00CB5276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0F2E8D52" w:rsidR="00CB5276" w:rsidRPr="00162EC1" w:rsidRDefault="00CB5276" w:rsidP="00FC1ACA">
            <w:pPr>
              <w:jc w:val="center"/>
              <w:rPr>
                <w:iCs/>
              </w:rPr>
            </w:pPr>
            <w:r w:rsidRPr="00162EC1">
              <w:rPr>
                <w:iCs/>
              </w:rPr>
              <w:t>2-3 балла</w:t>
            </w:r>
          </w:p>
        </w:tc>
        <w:tc>
          <w:tcPr>
            <w:tcW w:w="2056" w:type="dxa"/>
          </w:tcPr>
          <w:p w14:paraId="4D9DBE15" w14:textId="57251F69" w:rsidR="00CB5276" w:rsidRPr="00162EC1" w:rsidRDefault="00CB5276" w:rsidP="00FC1ACA">
            <w:pPr>
              <w:jc w:val="center"/>
              <w:rPr>
                <w:iCs/>
              </w:rPr>
            </w:pPr>
            <w:r w:rsidRPr="00162EC1">
              <w:rPr>
                <w:iCs/>
              </w:rPr>
              <w:t>3</w:t>
            </w:r>
          </w:p>
        </w:tc>
      </w:tr>
      <w:tr w:rsidR="00162EC1" w:rsidRPr="00162EC1" w14:paraId="3EC39D64" w14:textId="77777777" w:rsidTr="00E800AA">
        <w:trPr>
          <w:trHeight w:val="283"/>
        </w:trPr>
        <w:tc>
          <w:tcPr>
            <w:tcW w:w="2410" w:type="dxa"/>
            <w:vMerge/>
          </w:tcPr>
          <w:p w14:paraId="1BDB2EF5" w14:textId="77777777" w:rsidR="00CB5276" w:rsidRPr="00162EC1" w:rsidRDefault="00CB5276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CB5276" w:rsidRPr="00162EC1" w:rsidRDefault="00CB5276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07F04C4C" w14:textId="77777777" w:rsidR="00CB5276" w:rsidRPr="00162EC1" w:rsidRDefault="00CB5276" w:rsidP="00E800AA">
            <w:pPr>
              <w:jc w:val="center"/>
              <w:rPr>
                <w:iCs/>
              </w:rPr>
            </w:pPr>
            <w:r w:rsidRPr="00162EC1">
              <w:rPr>
                <w:iCs/>
              </w:rPr>
              <w:t>0-1</w:t>
            </w:r>
          </w:p>
          <w:p w14:paraId="540CBE28" w14:textId="28ABBA5B" w:rsidR="00CB5276" w:rsidRPr="00162EC1" w:rsidRDefault="00CB5276" w:rsidP="00FC1ACA">
            <w:pPr>
              <w:jc w:val="center"/>
              <w:rPr>
                <w:iCs/>
              </w:rPr>
            </w:pPr>
            <w:r w:rsidRPr="00162EC1">
              <w:rPr>
                <w:iCs/>
              </w:rPr>
              <w:t>балл</w:t>
            </w:r>
          </w:p>
        </w:tc>
        <w:tc>
          <w:tcPr>
            <w:tcW w:w="2056" w:type="dxa"/>
          </w:tcPr>
          <w:p w14:paraId="66394973" w14:textId="4632DCF4" w:rsidR="00CB5276" w:rsidRPr="00162EC1" w:rsidRDefault="00CB5276" w:rsidP="00FC1ACA">
            <w:pPr>
              <w:jc w:val="center"/>
              <w:rPr>
                <w:iCs/>
              </w:rPr>
            </w:pPr>
            <w:r w:rsidRPr="00162EC1">
              <w:rPr>
                <w:iCs/>
              </w:rPr>
              <w:t>2</w:t>
            </w:r>
          </w:p>
        </w:tc>
      </w:tr>
      <w:tr w:rsidR="00162EC1" w:rsidRPr="00162EC1" w14:paraId="31E854B7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51ECCE2D" w14:textId="4902816E" w:rsidR="00CB5276" w:rsidRPr="00162EC1" w:rsidRDefault="009B2931" w:rsidP="003B2A3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Устный опрос </w:t>
            </w:r>
          </w:p>
          <w:p w14:paraId="51915999" w14:textId="77777777" w:rsidR="00CB5276" w:rsidRPr="00162EC1" w:rsidRDefault="00CB5276" w:rsidP="003B2A3A">
            <w:pPr>
              <w:rPr>
                <w:iCs/>
              </w:rPr>
            </w:pPr>
          </w:p>
        </w:tc>
        <w:tc>
          <w:tcPr>
            <w:tcW w:w="8080" w:type="dxa"/>
          </w:tcPr>
          <w:p w14:paraId="50273239" w14:textId="14816B5A" w:rsidR="00CB5276" w:rsidRPr="00162EC1" w:rsidRDefault="00CB5276" w:rsidP="00162EC1">
            <w:pPr>
              <w:jc w:val="both"/>
            </w:pPr>
            <w:r w:rsidRPr="00162EC1">
              <w:t xml:space="preserve">Ведение </w:t>
            </w:r>
            <w:r w:rsidR="009B2931">
              <w:t>опроса</w:t>
            </w:r>
            <w:r w:rsidRPr="00162EC1">
              <w:t xml:space="preserve"> в рамках объявленной темы; видение сути проблемы. Точная, четкая формулировка аргументов и контраргументов, умение отделить факты от субъективных мнений, использование примеров, подтверждающих </w:t>
            </w:r>
            <w:r w:rsidR="009B2931">
              <w:t>правильность ответов</w:t>
            </w:r>
            <w:r w:rsidRPr="00162EC1">
              <w:t xml:space="preserve"> </w:t>
            </w:r>
            <w:r w:rsidR="009B2931">
              <w:t>выступающего</w:t>
            </w:r>
            <w:r w:rsidRPr="00162EC1">
              <w:t xml:space="preserve">. Отсутствие речевых и грамматических ошибок, отсутствие </w:t>
            </w:r>
            <w:r w:rsidRPr="00162EC1">
              <w:lastRenderedPageBreak/>
              <w:t>сленга, разговорных и просторечных оборотов. Эмоциональность и выразительность речи.</w:t>
            </w:r>
          </w:p>
        </w:tc>
        <w:tc>
          <w:tcPr>
            <w:tcW w:w="2055" w:type="dxa"/>
          </w:tcPr>
          <w:p w14:paraId="0ABEA747" w14:textId="77777777" w:rsidR="00CB5276" w:rsidRPr="00162EC1" w:rsidRDefault="00CB5276" w:rsidP="003B2A3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F23F7DA" w14:textId="32B799C2" w:rsidR="00CB5276" w:rsidRPr="00162EC1" w:rsidRDefault="00CB5276" w:rsidP="003B2A3A">
            <w:pPr>
              <w:jc w:val="center"/>
              <w:rPr>
                <w:iCs/>
              </w:rPr>
            </w:pPr>
            <w:r w:rsidRPr="00162EC1">
              <w:t>5</w:t>
            </w:r>
          </w:p>
        </w:tc>
      </w:tr>
      <w:tr w:rsidR="00162EC1" w:rsidRPr="00162EC1" w14:paraId="300D2F28" w14:textId="77777777" w:rsidTr="006D7BA4">
        <w:trPr>
          <w:trHeight w:val="283"/>
        </w:trPr>
        <w:tc>
          <w:tcPr>
            <w:tcW w:w="2410" w:type="dxa"/>
            <w:vMerge/>
          </w:tcPr>
          <w:p w14:paraId="1B1E2FC6" w14:textId="77777777" w:rsidR="00CB5276" w:rsidRPr="00162EC1" w:rsidRDefault="00CB5276" w:rsidP="003B2A3A">
            <w:pPr>
              <w:rPr>
                <w:iCs/>
              </w:rPr>
            </w:pPr>
          </w:p>
        </w:tc>
        <w:tc>
          <w:tcPr>
            <w:tcW w:w="8080" w:type="dxa"/>
          </w:tcPr>
          <w:p w14:paraId="701B8CDA" w14:textId="4A92D3F1" w:rsidR="00CB5276" w:rsidRPr="00162EC1" w:rsidRDefault="00CB5276" w:rsidP="00162EC1">
            <w:pPr>
              <w:jc w:val="both"/>
            </w:pPr>
            <w:r w:rsidRPr="00162EC1">
              <w:t xml:space="preserve">Отклонение от темы по причине иной трактовки или отсутствия видения сути </w:t>
            </w:r>
            <w:r w:rsidR="009B2931">
              <w:t xml:space="preserve">заданного вопроса. </w:t>
            </w:r>
            <w:r w:rsidRPr="00162EC1">
              <w:t>Допущены логические ошибки в предъявлении некоторых аргументов</w:t>
            </w:r>
            <w:r w:rsidR="009B2931">
              <w:t>,</w:t>
            </w:r>
            <w:r w:rsidRPr="00162EC1">
              <w:t xml:space="preserve"> или преобладают субъективные доводы над логической аргументацией, или не использованы примеры, подтверждающие </w:t>
            </w:r>
            <w:r w:rsidR="0013500B">
              <w:t>правильность ответов</w:t>
            </w:r>
            <w:r w:rsidR="0013500B" w:rsidRPr="00162EC1">
              <w:t xml:space="preserve"> </w:t>
            </w:r>
            <w:r w:rsidR="0013500B">
              <w:t>выступающего</w:t>
            </w:r>
            <w:r w:rsidRPr="00162EC1">
              <w:t>.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оборотов. Эмоциональность и выразительность речи.</w:t>
            </w:r>
          </w:p>
        </w:tc>
        <w:tc>
          <w:tcPr>
            <w:tcW w:w="2055" w:type="dxa"/>
          </w:tcPr>
          <w:p w14:paraId="6BF783CC" w14:textId="77777777" w:rsidR="00CB5276" w:rsidRPr="00162EC1" w:rsidRDefault="00CB5276" w:rsidP="003B2A3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1882C03" w14:textId="34BD5186" w:rsidR="00CB5276" w:rsidRPr="00162EC1" w:rsidRDefault="00CB5276" w:rsidP="003B2A3A">
            <w:pPr>
              <w:jc w:val="center"/>
              <w:rPr>
                <w:iCs/>
              </w:rPr>
            </w:pPr>
            <w:r w:rsidRPr="00162EC1">
              <w:t>4</w:t>
            </w:r>
          </w:p>
        </w:tc>
      </w:tr>
      <w:tr w:rsidR="00162EC1" w:rsidRPr="00162EC1" w14:paraId="659B9147" w14:textId="77777777" w:rsidTr="006D7BA4">
        <w:trPr>
          <w:trHeight w:val="283"/>
        </w:trPr>
        <w:tc>
          <w:tcPr>
            <w:tcW w:w="2410" w:type="dxa"/>
            <w:vMerge/>
          </w:tcPr>
          <w:p w14:paraId="0CF15B3B" w14:textId="77777777" w:rsidR="00CB5276" w:rsidRPr="00162EC1" w:rsidRDefault="00CB5276" w:rsidP="003B2A3A">
            <w:pPr>
              <w:rPr>
                <w:iCs/>
              </w:rPr>
            </w:pPr>
          </w:p>
        </w:tc>
        <w:tc>
          <w:tcPr>
            <w:tcW w:w="8080" w:type="dxa"/>
          </w:tcPr>
          <w:p w14:paraId="22459292" w14:textId="22CFD9B5" w:rsidR="00CB5276" w:rsidRPr="00162EC1" w:rsidRDefault="00CB5276" w:rsidP="00162EC1">
            <w:pPr>
              <w:jc w:val="both"/>
            </w:pPr>
            <w:r w:rsidRPr="00162EC1">
              <w:t xml:space="preserve">Намеренная подмена темы </w:t>
            </w:r>
            <w:r w:rsidR="0013500B">
              <w:t>вопроса</w:t>
            </w:r>
            <w:r w:rsidRPr="00162EC1">
              <w:t xml:space="preserve"> по причине неспособности </w:t>
            </w:r>
            <w:r w:rsidR="0013500B">
              <w:t>дать ответ</w:t>
            </w:r>
            <w:r w:rsidRPr="00162EC1">
              <w:t xml:space="preserve"> в рамках предложенной проблемы, перескакивание с темы на тему. Ошибки в предъявлении аргументов и контраргументов связанные с нарушением законов логики, неумение отделить факты от субъективных мнений. Несоответствие большинства аргументов </w:t>
            </w:r>
            <w:r w:rsidR="0013500B">
              <w:t xml:space="preserve">заданному вопросу. </w:t>
            </w:r>
            <w:r w:rsidRPr="00162EC1">
              <w:t>Допущены разговорные или просторечные обороты, речевые и грамматические ошибки или отсутствует эмоциональность и выразительность речи</w:t>
            </w:r>
          </w:p>
        </w:tc>
        <w:tc>
          <w:tcPr>
            <w:tcW w:w="2055" w:type="dxa"/>
          </w:tcPr>
          <w:p w14:paraId="62149DFD" w14:textId="77777777" w:rsidR="00CB5276" w:rsidRPr="00162EC1" w:rsidRDefault="00CB5276" w:rsidP="003B2A3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BFDE088" w14:textId="7663E8E8" w:rsidR="00CB5276" w:rsidRPr="00162EC1" w:rsidRDefault="00CB5276" w:rsidP="003B2A3A">
            <w:pPr>
              <w:jc w:val="center"/>
              <w:rPr>
                <w:iCs/>
              </w:rPr>
            </w:pPr>
            <w:r w:rsidRPr="00162EC1">
              <w:t>3</w:t>
            </w:r>
          </w:p>
        </w:tc>
      </w:tr>
      <w:tr w:rsidR="00162EC1" w:rsidRPr="00162EC1" w14:paraId="0AFBD4A0" w14:textId="77777777" w:rsidTr="006D7BA4">
        <w:trPr>
          <w:trHeight w:val="283"/>
        </w:trPr>
        <w:tc>
          <w:tcPr>
            <w:tcW w:w="2410" w:type="dxa"/>
            <w:vMerge/>
          </w:tcPr>
          <w:p w14:paraId="324E386B" w14:textId="77777777" w:rsidR="00CB5276" w:rsidRPr="00162EC1" w:rsidRDefault="00CB5276" w:rsidP="003B2A3A">
            <w:pPr>
              <w:rPr>
                <w:iCs/>
              </w:rPr>
            </w:pPr>
          </w:p>
        </w:tc>
        <w:tc>
          <w:tcPr>
            <w:tcW w:w="8080" w:type="dxa"/>
          </w:tcPr>
          <w:p w14:paraId="7DD72A4C" w14:textId="61F2A70E" w:rsidR="00CB5276" w:rsidRPr="00162EC1" w:rsidRDefault="00CB5276" w:rsidP="00162EC1">
            <w:pPr>
              <w:jc w:val="both"/>
            </w:pPr>
            <w:r w:rsidRPr="00162EC1">
              <w:t xml:space="preserve">Обучающийся не демонстрирует знание и понимание </w:t>
            </w:r>
            <w:r w:rsidR="0013500B">
              <w:t xml:space="preserve">заданного вопроса. </w:t>
            </w:r>
            <w:r w:rsidRPr="00162EC1">
              <w:t>Не проявляет аргументированность, взвешенность и конструктивность суждений и предложений. Не</w:t>
            </w:r>
            <w:r w:rsidR="0013500B">
              <w:t xml:space="preserve"> </w:t>
            </w:r>
            <w:r w:rsidRPr="00162EC1">
              <w:t xml:space="preserve">демонстрирует умение отстаивать свое мнение. Не всегда в полной мере проявляет активность в обсуждении </w:t>
            </w:r>
            <w:r w:rsidR="0013500B">
              <w:t xml:space="preserve">заданного вопроса </w:t>
            </w:r>
            <w:r w:rsidRPr="00162EC1">
              <w:t xml:space="preserve">или не участвует в </w:t>
            </w:r>
            <w:r w:rsidR="0013500B">
              <w:t xml:space="preserve">его </w:t>
            </w:r>
            <w:r w:rsidRPr="00162EC1">
              <w:t>обсуждении.</w:t>
            </w:r>
          </w:p>
        </w:tc>
        <w:tc>
          <w:tcPr>
            <w:tcW w:w="2055" w:type="dxa"/>
          </w:tcPr>
          <w:p w14:paraId="427EA61D" w14:textId="77777777" w:rsidR="00CB5276" w:rsidRPr="00162EC1" w:rsidRDefault="00CB5276" w:rsidP="003B2A3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FB76DCC" w14:textId="657E839B" w:rsidR="00CB5276" w:rsidRPr="00162EC1" w:rsidRDefault="00CB5276" w:rsidP="003B2A3A">
            <w:pPr>
              <w:jc w:val="center"/>
              <w:rPr>
                <w:iCs/>
              </w:rPr>
            </w:pPr>
            <w:r w:rsidRPr="00162EC1">
              <w:t>2</w:t>
            </w:r>
          </w:p>
        </w:tc>
      </w:tr>
      <w:tr w:rsidR="00162EC1" w:rsidRPr="00162EC1" w14:paraId="2D6B44D7" w14:textId="77777777" w:rsidTr="0076333B">
        <w:trPr>
          <w:trHeight w:val="236"/>
        </w:trPr>
        <w:tc>
          <w:tcPr>
            <w:tcW w:w="2410" w:type="dxa"/>
            <w:vMerge w:val="restart"/>
          </w:tcPr>
          <w:p w14:paraId="6D898A51" w14:textId="1A64A252" w:rsidR="00CB5276" w:rsidRPr="00162EC1" w:rsidRDefault="00CB5276" w:rsidP="00864690">
            <w:pPr>
              <w:rPr>
                <w:iCs/>
              </w:rPr>
            </w:pPr>
            <w:r w:rsidRPr="00162EC1"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vMerge w:val="restart"/>
          </w:tcPr>
          <w:p w14:paraId="40AA24F6" w14:textId="34FFBA66" w:rsidR="00CB5276" w:rsidRPr="00162EC1" w:rsidRDefault="00CB5276" w:rsidP="00864690">
            <w:r w:rsidRPr="00162EC1">
              <w:t xml:space="preserve">Контрольно-оценочное мероприятие проводится в форме выступления с презентацией и оценивается по балльной шкале. </w:t>
            </w:r>
          </w:p>
          <w:p w14:paraId="3F09B366" w14:textId="77777777" w:rsidR="00CB5276" w:rsidRPr="00162EC1" w:rsidRDefault="00CB5276" w:rsidP="00864690">
            <w:r w:rsidRPr="00162EC1">
              <w:t xml:space="preserve">Критерии оценивания: </w:t>
            </w:r>
          </w:p>
          <w:p w14:paraId="72341D01" w14:textId="40EA8B37" w:rsidR="00CB5276" w:rsidRPr="00162EC1" w:rsidRDefault="00CB5276" w:rsidP="00864690">
            <w:pPr>
              <w:pStyle w:val="afc"/>
              <w:numPr>
                <w:ilvl w:val="0"/>
                <w:numId w:val="3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27435DA2" w14:textId="77777777" w:rsidR="00CB5276" w:rsidRPr="00162EC1" w:rsidRDefault="00CB5276" w:rsidP="00864690">
            <w:pPr>
              <w:pStyle w:val="afc"/>
              <w:numPr>
                <w:ilvl w:val="0"/>
                <w:numId w:val="3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оригинальность и самостоятельность;</w:t>
            </w:r>
          </w:p>
          <w:p w14:paraId="5E6BD1F0" w14:textId="77777777" w:rsidR="00CB5276" w:rsidRPr="00162EC1" w:rsidRDefault="00CB5276" w:rsidP="00864690">
            <w:pPr>
              <w:pStyle w:val="afc"/>
              <w:numPr>
                <w:ilvl w:val="0"/>
                <w:numId w:val="3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79E10431" w14:textId="486AD6A5" w:rsidR="00CB5276" w:rsidRPr="00162EC1" w:rsidRDefault="00CB5276" w:rsidP="00864690">
            <w:pPr>
              <w:pStyle w:val="af0"/>
              <w:numPr>
                <w:ilvl w:val="0"/>
                <w:numId w:val="34"/>
              </w:numPr>
              <w:tabs>
                <w:tab w:val="left" w:pos="201"/>
              </w:tabs>
              <w:ind w:left="0" w:firstLine="0"/>
            </w:pPr>
            <w:r w:rsidRPr="00162EC1"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слайдов);</w:t>
            </w:r>
          </w:p>
          <w:p w14:paraId="6E8F399D" w14:textId="6C6CDDDC" w:rsidR="00CB5276" w:rsidRPr="00162EC1" w:rsidRDefault="00CB5276" w:rsidP="00864690">
            <w:pPr>
              <w:pStyle w:val="af0"/>
              <w:numPr>
                <w:ilvl w:val="0"/>
                <w:numId w:val="34"/>
              </w:numPr>
              <w:tabs>
                <w:tab w:val="left" w:pos="201"/>
              </w:tabs>
              <w:ind w:left="0" w:firstLine="0"/>
            </w:pPr>
            <w:r w:rsidRPr="00162EC1">
              <w:t>используются средства наглядности информации (таблицы, схемы, графики и т. д.)</w:t>
            </w:r>
          </w:p>
          <w:p w14:paraId="3D1E85EB" w14:textId="77777777" w:rsidR="00CB5276" w:rsidRPr="00162EC1" w:rsidRDefault="00CB5276" w:rsidP="00864690">
            <w:pPr>
              <w:pStyle w:val="af0"/>
              <w:numPr>
                <w:ilvl w:val="0"/>
                <w:numId w:val="34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162EC1">
              <w:t>выступающий свободно владеет содержанием, ясно и грамотно излагает материал, корректно отвечает на вопросы и замечания аудитории.</w:t>
            </w:r>
          </w:p>
          <w:p w14:paraId="342035E9" w14:textId="084C2167" w:rsidR="00CB5276" w:rsidRPr="00162EC1" w:rsidRDefault="00CB5276" w:rsidP="00864690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162EC1">
              <w:rPr>
                <w:iCs/>
              </w:rPr>
              <w:t>По каждому критерию присваивается 1 балл.</w:t>
            </w:r>
          </w:p>
          <w:p w14:paraId="7AB2CD8C" w14:textId="77777777" w:rsidR="00CB5276" w:rsidRPr="00162EC1" w:rsidRDefault="00CB5276" w:rsidP="00864690">
            <w:pPr>
              <w:pStyle w:val="af0"/>
              <w:tabs>
                <w:tab w:val="left" w:pos="201"/>
              </w:tabs>
              <w:ind w:left="0"/>
            </w:pPr>
            <w:r w:rsidRPr="00162EC1">
              <w:t>Количество набранных баллов приравнивается к пятибалльной системе следующим образом:</w:t>
            </w:r>
          </w:p>
          <w:p w14:paraId="38846C45" w14:textId="77777777" w:rsidR="00CB5276" w:rsidRPr="00162EC1" w:rsidRDefault="00CB5276" w:rsidP="00864690">
            <w:pPr>
              <w:pStyle w:val="af0"/>
              <w:tabs>
                <w:tab w:val="left" w:pos="201"/>
              </w:tabs>
              <w:ind w:left="0"/>
            </w:pPr>
            <w:r w:rsidRPr="00162EC1">
              <w:t>6 баллов – отлично,</w:t>
            </w:r>
          </w:p>
          <w:p w14:paraId="4B3A6902" w14:textId="77777777" w:rsidR="00CB5276" w:rsidRPr="00162EC1" w:rsidRDefault="00CB5276" w:rsidP="00864690">
            <w:pPr>
              <w:pStyle w:val="af0"/>
              <w:tabs>
                <w:tab w:val="left" w:pos="201"/>
              </w:tabs>
              <w:ind w:left="0"/>
            </w:pPr>
            <w:r w:rsidRPr="00162EC1">
              <w:t>4-5 баллов – хорошо,</w:t>
            </w:r>
          </w:p>
          <w:p w14:paraId="1ADB58AE" w14:textId="77777777" w:rsidR="00CB5276" w:rsidRPr="00162EC1" w:rsidRDefault="00CB5276" w:rsidP="00864690">
            <w:pPr>
              <w:pStyle w:val="af0"/>
              <w:tabs>
                <w:tab w:val="left" w:pos="201"/>
              </w:tabs>
              <w:ind w:left="0"/>
            </w:pPr>
            <w:r w:rsidRPr="00162EC1">
              <w:t>2-3 балла – удовлетворительно,</w:t>
            </w:r>
          </w:p>
          <w:p w14:paraId="508C2675" w14:textId="052CD0EC" w:rsidR="00CB5276" w:rsidRPr="00162EC1" w:rsidRDefault="00CB5276" w:rsidP="00864690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162EC1">
              <w:t>0-1 балл – неудовлетворительно</w:t>
            </w:r>
          </w:p>
        </w:tc>
        <w:tc>
          <w:tcPr>
            <w:tcW w:w="2055" w:type="dxa"/>
          </w:tcPr>
          <w:p w14:paraId="2BAC3909" w14:textId="138C3D55" w:rsidR="00CB5276" w:rsidRPr="00162EC1" w:rsidRDefault="00CB5276" w:rsidP="00864690">
            <w:pPr>
              <w:jc w:val="center"/>
              <w:rPr>
                <w:iCs/>
              </w:rPr>
            </w:pPr>
            <w:r w:rsidRPr="00162EC1">
              <w:lastRenderedPageBreak/>
              <w:t xml:space="preserve">6 баллов </w:t>
            </w:r>
          </w:p>
        </w:tc>
        <w:tc>
          <w:tcPr>
            <w:tcW w:w="2056" w:type="dxa"/>
          </w:tcPr>
          <w:p w14:paraId="0147754A" w14:textId="19967AE5" w:rsidR="00CB5276" w:rsidRPr="00162EC1" w:rsidRDefault="00CB5276" w:rsidP="00864690">
            <w:pPr>
              <w:jc w:val="center"/>
              <w:rPr>
                <w:iCs/>
              </w:rPr>
            </w:pPr>
            <w:r w:rsidRPr="00162EC1">
              <w:rPr>
                <w:iCs/>
              </w:rPr>
              <w:t>5</w:t>
            </w:r>
          </w:p>
        </w:tc>
      </w:tr>
      <w:tr w:rsidR="0076333B" w:rsidRPr="00162EC1" w14:paraId="002CB645" w14:textId="77777777" w:rsidTr="0076333B">
        <w:trPr>
          <w:trHeight w:val="255"/>
        </w:trPr>
        <w:tc>
          <w:tcPr>
            <w:tcW w:w="2410" w:type="dxa"/>
            <w:vMerge/>
          </w:tcPr>
          <w:p w14:paraId="70AC97B2" w14:textId="77777777" w:rsidR="0076333B" w:rsidRPr="00162EC1" w:rsidRDefault="0076333B" w:rsidP="0086469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8446DCB" w14:textId="77777777" w:rsidR="0076333B" w:rsidRPr="00162EC1" w:rsidRDefault="0076333B" w:rsidP="00864690"/>
        </w:tc>
        <w:tc>
          <w:tcPr>
            <w:tcW w:w="2055" w:type="dxa"/>
          </w:tcPr>
          <w:p w14:paraId="6434CE66" w14:textId="3E6A6AB3" w:rsidR="0076333B" w:rsidRPr="00162EC1" w:rsidRDefault="0076333B" w:rsidP="0076333B">
            <w:pPr>
              <w:jc w:val="center"/>
            </w:pPr>
            <w:r>
              <w:t xml:space="preserve">  </w:t>
            </w:r>
            <w:r w:rsidRPr="00162EC1">
              <w:t>4-5 баллов</w:t>
            </w:r>
          </w:p>
        </w:tc>
        <w:tc>
          <w:tcPr>
            <w:tcW w:w="2056" w:type="dxa"/>
          </w:tcPr>
          <w:p w14:paraId="58DF0E19" w14:textId="11FC5BC9" w:rsidR="0076333B" w:rsidRPr="00162EC1" w:rsidRDefault="0076333B" w:rsidP="0086469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62EC1" w:rsidRPr="00162EC1" w14:paraId="10A6D147" w14:textId="77777777" w:rsidTr="0076333B">
        <w:trPr>
          <w:trHeight w:val="161"/>
        </w:trPr>
        <w:tc>
          <w:tcPr>
            <w:tcW w:w="2410" w:type="dxa"/>
            <w:vMerge/>
          </w:tcPr>
          <w:p w14:paraId="6BF3C995" w14:textId="77777777" w:rsidR="00CB5276" w:rsidRPr="00162EC1" w:rsidRDefault="00CB5276" w:rsidP="0086469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28946E7" w14:textId="77777777" w:rsidR="00CB5276" w:rsidRPr="00162EC1" w:rsidRDefault="00CB5276" w:rsidP="00864690"/>
        </w:tc>
        <w:tc>
          <w:tcPr>
            <w:tcW w:w="2055" w:type="dxa"/>
          </w:tcPr>
          <w:p w14:paraId="6771C370" w14:textId="6F5CCE08" w:rsidR="00CB5276" w:rsidRPr="00162EC1" w:rsidRDefault="0076333B" w:rsidP="0076333B">
            <w:pPr>
              <w:jc w:val="center"/>
              <w:rPr>
                <w:iCs/>
              </w:rPr>
            </w:pPr>
            <w:r w:rsidRPr="00162EC1">
              <w:t>2-3 балла</w:t>
            </w:r>
          </w:p>
        </w:tc>
        <w:tc>
          <w:tcPr>
            <w:tcW w:w="2056" w:type="dxa"/>
          </w:tcPr>
          <w:p w14:paraId="12639063" w14:textId="1959F25B" w:rsidR="00CB5276" w:rsidRPr="00162EC1" w:rsidRDefault="0076333B" w:rsidP="0086469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76333B" w:rsidRPr="00162EC1" w14:paraId="6E4F240D" w14:textId="77777777" w:rsidTr="0076333B">
        <w:trPr>
          <w:trHeight w:val="330"/>
        </w:trPr>
        <w:tc>
          <w:tcPr>
            <w:tcW w:w="2410" w:type="dxa"/>
            <w:vMerge/>
          </w:tcPr>
          <w:p w14:paraId="7C4394B9" w14:textId="77777777" w:rsidR="0076333B" w:rsidRPr="00162EC1" w:rsidRDefault="0076333B" w:rsidP="0086469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7AD8846" w14:textId="77777777" w:rsidR="0076333B" w:rsidRPr="00162EC1" w:rsidRDefault="0076333B" w:rsidP="00864690"/>
        </w:tc>
        <w:tc>
          <w:tcPr>
            <w:tcW w:w="2055" w:type="dxa"/>
          </w:tcPr>
          <w:p w14:paraId="6751C410" w14:textId="4E42AFBD" w:rsidR="0076333B" w:rsidRPr="00162EC1" w:rsidRDefault="0076333B" w:rsidP="0076333B">
            <w:r>
              <w:t xml:space="preserve">         </w:t>
            </w:r>
            <w:r w:rsidRPr="00162EC1">
              <w:t xml:space="preserve">0-1 балл </w:t>
            </w:r>
          </w:p>
        </w:tc>
        <w:tc>
          <w:tcPr>
            <w:tcW w:w="2056" w:type="dxa"/>
          </w:tcPr>
          <w:p w14:paraId="46DB8376" w14:textId="2AB359B6" w:rsidR="0076333B" w:rsidRPr="00162EC1" w:rsidRDefault="0076333B" w:rsidP="0086469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6333B" w:rsidRPr="00162EC1" w14:paraId="05255815" w14:textId="77777777" w:rsidTr="00423715">
        <w:trPr>
          <w:trHeight w:val="3540"/>
        </w:trPr>
        <w:tc>
          <w:tcPr>
            <w:tcW w:w="2410" w:type="dxa"/>
            <w:vMerge/>
          </w:tcPr>
          <w:p w14:paraId="0692D9BD" w14:textId="77777777" w:rsidR="0076333B" w:rsidRPr="00162EC1" w:rsidRDefault="0076333B" w:rsidP="0086469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AB7E5C6" w14:textId="77777777" w:rsidR="0076333B" w:rsidRPr="00162EC1" w:rsidRDefault="0076333B" w:rsidP="00864690"/>
        </w:tc>
        <w:tc>
          <w:tcPr>
            <w:tcW w:w="2055" w:type="dxa"/>
          </w:tcPr>
          <w:p w14:paraId="0BF6CD07" w14:textId="77777777" w:rsidR="0076333B" w:rsidRPr="00162EC1" w:rsidRDefault="0076333B" w:rsidP="0076333B"/>
        </w:tc>
        <w:tc>
          <w:tcPr>
            <w:tcW w:w="2056" w:type="dxa"/>
          </w:tcPr>
          <w:p w14:paraId="16242ED5" w14:textId="77777777" w:rsidR="0076333B" w:rsidRPr="00162EC1" w:rsidRDefault="0076333B" w:rsidP="00864690">
            <w:pPr>
              <w:jc w:val="center"/>
              <w:rPr>
                <w:iCs/>
              </w:rPr>
            </w:pPr>
          </w:p>
        </w:tc>
      </w:tr>
      <w:tr w:rsidR="0013500B" w:rsidRPr="00162EC1" w14:paraId="14976490" w14:textId="77777777" w:rsidTr="0013500B">
        <w:trPr>
          <w:trHeight w:val="223"/>
        </w:trPr>
        <w:tc>
          <w:tcPr>
            <w:tcW w:w="2410" w:type="dxa"/>
            <w:vMerge w:val="restart"/>
          </w:tcPr>
          <w:p w14:paraId="3CDB2461" w14:textId="0E1622F5" w:rsidR="0013500B" w:rsidRPr="00162EC1" w:rsidRDefault="0013500B" w:rsidP="0013500B">
            <w:pPr>
              <w:rPr>
                <w:iCs/>
              </w:rPr>
            </w:pPr>
            <w:r>
              <w:rPr>
                <w:iCs/>
              </w:rPr>
              <w:t>Реферат по курсу дисциплины.</w:t>
            </w:r>
          </w:p>
        </w:tc>
        <w:tc>
          <w:tcPr>
            <w:tcW w:w="8080" w:type="dxa"/>
            <w:vMerge w:val="restart"/>
          </w:tcPr>
          <w:p w14:paraId="45AA3BB7" w14:textId="0ACCD12A" w:rsidR="0013500B" w:rsidRPr="00162EC1" w:rsidRDefault="0013500B" w:rsidP="0013500B">
            <w:r w:rsidRPr="00162EC1">
              <w:t xml:space="preserve">Контрольно-оценочное мероприятие проводится в письменной форме в виде </w:t>
            </w:r>
            <w:r>
              <w:t>реферата</w:t>
            </w:r>
            <w:r w:rsidRPr="00162EC1">
              <w:t xml:space="preserve"> и оценивается по балльной шкале. </w:t>
            </w:r>
          </w:p>
          <w:p w14:paraId="2EC1BE9D" w14:textId="77777777" w:rsidR="0013500B" w:rsidRPr="00162EC1" w:rsidRDefault="0013500B" w:rsidP="0013500B">
            <w:r w:rsidRPr="00162EC1">
              <w:t xml:space="preserve">Критерии оценивания: </w:t>
            </w:r>
          </w:p>
          <w:p w14:paraId="59BA4C6C" w14:textId="77777777" w:rsidR="0013500B" w:rsidRPr="00162EC1" w:rsidRDefault="0013500B" w:rsidP="0013500B">
            <w:pPr>
              <w:pStyle w:val="afc"/>
              <w:numPr>
                <w:ilvl w:val="0"/>
                <w:numId w:val="3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5B12BEB3" w14:textId="77777777" w:rsidR="0013500B" w:rsidRPr="00162EC1" w:rsidRDefault="0013500B" w:rsidP="0013500B">
            <w:pPr>
              <w:pStyle w:val="afc"/>
              <w:numPr>
                <w:ilvl w:val="0"/>
                <w:numId w:val="3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792AAF57" w14:textId="77777777" w:rsidR="0013500B" w:rsidRPr="00162EC1" w:rsidRDefault="0013500B" w:rsidP="0013500B">
            <w:pPr>
              <w:pStyle w:val="afc"/>
              <w:numPr>
                <w:ilvl w:val="0"/>
                <w:numId w:val="3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7595A665" w14:textId="77777777" w:rsidR="0013500B" w:rsidRPr="00162EC1" w:rsidRDefault="0013500B" w:rsidP="0013500B">
            <w:pPr>
              <w:pStyle w:val="afc"/>
              <w:numPr>
                <w:ilvl w:val="0"/>
                <w:numId w:val="3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091D7265" w14:textId="77777777" w:rsidR="0013500B" w:rsidRPr="00162EC1" w:rsidRDefault="0013500B" w:rsidP="0013500B">
            <w:pPr>
              <w:pStyle w:val="afc"/>
              <w:numPr>
                <w:ilvl w:val="0"/>
                <w:numId w:val="3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учетом знания</w:t>
            </w:r>
            <w:r w:rsidRPr="00162EC1">
              <w:t xml:space="preserve"> </w:t>
            </w:r>
            <w:r w:rsidRPr="00162EC1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реальности;</w:t>
            </w:r>
          </w:p>
          <w:p w14:paraId="49BA505A" w14:textId="77777777" w:rsidR="0013500B" w:rsidRPr="00162EC1" w:rsidRDefault="0013500B" w:rsidP="0013500B">
            <w:pPr>
              <w:pStyle w:val="af0"/>
              <w:numPr>
                <w:ilvl w:val="0"/>
                <w:numId w:val="33"/>
              </w:numPr>
              <w:tabs>
                <w:tab w:val="left" w:pos="201"/>
              </w:tabs>
              <w:rPr>
                <w:iCs/>
              </w:rPr>
            </w:pPr>
            <w:r w:rsidRPr="00162EC1">
              <w:t>аргументированность (наличие убедительных фактов и доказательств).</w:t>
            </w:r>
            <w:r w:rsidRPr="00162EC1">
              <w:br/>
            </w:r>
            <w:r w:rsidRPr="00162EC1">
              <w:rPr>
                <w:iCs/>
              </w:rPr>
              <w:t>По каждому критерию присваивается 1 балл.</w:t>
            </w:r>
          </w:p>
          <w:p w14:paraId="0BA9675D" w14:textId="77777777" w:rsidR="0013500B" w:rsidRPr="00162EC1" w:rsidRDefault="0013500B" w:rsidP="0013500B">
            <w:pPr>
              <w:pStyle w:val="af0"/>
              <w:tabs>
                <w:tab w:val="left" w:pos="201"/>
              </w:tabs>
              <w:ind w:left="0"/>
            </w:pPr>
            <w:r w:rsidRPr="00162EC1">
              <w:lastRenderedPageBreak/>
              <w:t>Количество набранных баллов приравнивается к пятибалльной системе следующим образом:</w:t>
            </w:r>
          </w:p>
          <w:p w14:paraId="7CEF0604" w14:textId="77777777" w:rsidR="0013500B" w:rsidRPr="00162EC1" w:rsidRDefault="0013500B" w:rsidP="0013500B">
            <w:pPr>
              <w:pStyle w:val="af0"/>
              <w:tabs>
                <w:tab w:val="left" w:pos="201"/>
              </w:tabs>
              <w:ind w:left="0"/>
            </w:pPr>
            <w:r w:rsidRPr="00162EC1">
              <w:t>6 баллов – отлично,</w:t>
            </w:r>
          </w:p>
          <w:p w14:paraId="78C6C03C" w14:textId="77777777" w:rsidR="0013500B" w:rsidRPr="00162EC1" w:rsidRDefault="0013500B" w:rsidP="0013500B">
            <w:pPr>
              <w:pStyle w:val="af0"/>
              <w:tabs>
                <w:tab w:val="left" w:pos="201"/>
              </w:tabs>
              <w:ind w:left="0"/>
            </w:pPr>
            <w:r w:rsidRPr="00162EC1">
              <w:t>4-5 баллов – хорошо,</w:t>
            </w:r>
          </w:p>
          <w:p w14:paraId="7BC9B681" w14:textId="77777777" w:rsidR="0013500B" w:rsidRPr="00162EC1" w:rsidRDefault="0013500B" w:rsidP="0013500B">
            <w:pPr>
              <w:pStyle w:val="af0"/>
              <w:tabs>
                <w:tab w:val="left" w:pos="201"/>
              </w:tabs>
              <w:ind w:left="0"/>
            </w:pPr>
            <w:r w:rsidRPr="00162EC1">
              <w:t>2-3 балла – удовлетворительно,</w:t>
            </w:r>
          </w:p>
          <w:p w14:paraId="3E0F7F05" w14:textId="046B64AF" w:rsidR="0013500B" w:rsidRPr="0013500B" w:rsidRDefault="0013500B" w:rsidP="0013500B">
            <w:pPr>
              <w:tabs>
                <w:tab w:val="left" w:pos="201"/>
              </w:tabs>
              <w:jc w:val="both"/>
              <w:rPr>
                <w:rFonts w:eastAsia="Times New Roman"/>
              </w:rPr>
            </w:pPr>
            <w:r w:rsidRPr="00162EC1">
              <w:t>0-1 балл – неудовлетворительно</w:t>
            </w:r>
          </w:p>
        </w:tc>
        <w:tc>
          <w:tcPr>
            <w:tcW w:w="2055" w:type="dxa"/>
          </w:tcPr>
          <w:p w14:paraId="7388BE3A" w14:textId="75BBA661" w:rsidR="0013500B" w:rsidRPr="00162EC1" w:rsidRDefault="0013500B" w:rsidP="0013500B">
            <w:pPr>
              <w:jc w:val="center"/>
              <w:rPr>
                <w:iCs/>
              </w:rPr>
            </w:pPr>
            <w:r w:rsidRPr="00162EC1">
              <w:rPr>
                <w:iCs/>
              </w:rPr>
              <w:lastRenderedPageBreak/>
              <w:t>6 баллов</w:t>
            </w:r>
          </w:p>
        </w:tc>
        <w:tc>
          <w:tcPr>
            <w:tcW w:w="2056" w:type="dxa"/>
          </w:tcPr>
          <w:p w14:paraId="5FF6A7FC" w14:textId="32501971" w:rsidR="0013500B" w:rsidRPr="00162EC1" w:rsidRDefault="0013500B" w:rsidP="0013500B">
            <w:pPr>
              <w:jc w:val="center"/>
              <w:rPr>
                <w:iCs/>
              </w:rPr>
            </w:pPr>
            <w:r w:rsidRPr="00162EC1">
              <w:rPr>
                <w:iCs/>
              </w:rPr>
              <w:t>5</w:t>
            </w:r>
          </w:p>
        </w:tc>
      </w:tr>
      <w:tr w:rsidR="0013500B" w:rsidRPr="00162EC1" w14:paraId="776FFD94" w14:textId="77777777" w:rsidTr="0013500B">
        <w:trPr>
          <w:trHeight w:val="242"/>
        </w:trPr>
        <w:tc>
          <w:tcPr>
            <w:tcW w:w="2410" w:type="dxa"/>
            <w:vMerge/>
          </w:tcPr>
          <w:p w14:paraId="2D57D3BD" w14:textId="77777777" w:rsidR="0013500B" w:rsidRDefault="0013500B" w:rsidP="0013500B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D62D3A7" w14:textId="77777777" w:rsidR="0013500B" w:rsidRPr="00162EC1" w:rsidRDefault="0013500B" w:rsidP="0013500B"/>
        </w:tc>
        <w:tc>
          <w:tcPr>
            <w:tcW w:w="2055" w:type="dxa"/>
          </w:tcPr>
          <w:p w14:paraId="735E66E9" w14:textId="0C95502F" w:rsidR="0013500B" w:rsidRPr="00162EC1" w:rsidRDefault="00DB6D55" w:rsidP="0013500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13500B" w:rsidRPr="00162EC1">
              <w:rPr>
                <w:iCs/>
              </w:rPr>
              <w:t>4-5 баллов</w:t>
            </w:r>
          </w:p>
        </w:tc>
        <w:tc>
          <w:tcPr>
            <w:tcW w:w="2056" w:type="dxa"/>
          </w:tcPr>
          <w:p w14:paraId="079EF029" w14:textId="5AD84C43" w:rsidR="0013500B" w:rsidRPr="00162EC1" w:rsidRDefault="0013500B" w:rsidP="0013500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3500B" w:rsidRPr="00162EC1" w14:paraId="52DE76D5" w14:textId="77777777" w:rsidTr="0013500B">
        <w:trPr>
          <w:trHeight w:val="260"/>
        </w:trPr>
        <w:tc>
          <w:tcPr>
            <w:tcW w:w="2410" w:type="dxa"/>
            <w:vMerge/>
          </w:tcPr>
          <w:p w14:paraId="1E6008CF" w14:textId="77777777" w:rsidR="0013500B" w:rsidRDefault="0013500B" w:rsidP="0013500B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53EB25B" w14:textId="77777777" w:rsidR="0013500B" w:rsidRPr="00162EC1" w:rsidRDefault="0013500B" w:rsidP="0013500B"/>
        </w:tc>
        <w:tc>
          <w:tcPr>
            <w:tcW w:w="2055" w:type="dxa"/>
          </w:tcPr>
          <w:p w14:paraId="314D4000" w14:textId="5C8BF07D" w:rsidR="0013500B" w:rsidRPr="00162EC1" w:rsidRDefault="0013500B" w:rsidP="0013500B">
            <w:pPr>
              <w:jc w:val="center"/>
              <w:rPr>
                <w:iCs/>
              </w:rPr>
            </w:pPr>
            <w:r w:rsidRPr="00162EC1">
              <w:rPr>
                <w:iCs/>
              </w:rPr>
              <w:t>2-3 балла</w:t>
            </w:r>
          </w:p>
        </w:tc>
        <w:tc>
          <w:tcPr>
            <w:tcW w:w="2056" w:type="dxa"/>
          </w:tcPr>
          <w:p w14:paraId="7B9D0BE6" w14:textId="36F27D55" w:rsidR="0013500B" w:rsidRPr="00162EC1" w:rsidRDefault="0013500B" w:rsidP="0013500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3500B" w:rsidRPr="00162EC1" w14:paraId="36CB8162" w14:textId="77777777" w:rsidTr="004466BE">
        <w:trPr>
          <w:trHeight w:val="1140"/>
        </w:trPr>
        <w:tc>
          <w:tcPr>
            <w:tcW w:w="2410" w:type="dxa"/>
            <w:vMerge/>
          </w:tcPr>
          <w:p w14:paraId="3B81A205" w14:textId="77777777" w:rsidR="0013500B" w:rsidRDefault="0013500B" w:rsidP="0013500B">
            <w:pPr>
              <w:rPr>
                <w:iCs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77316F15" w14:textId="77777777" w:rsidR="0013500B" w:rsidRPr="00162EC1" w:rsidRDefault="0013500B" w:rsidP="0013500B"/>
        </w:tc>
        <w:tc>
          <w:tcPr>
            <w:tcW w:w="2055" w:type="dxa"/>
          </w:tcPr>
          <w:p w14:paraId="3E7F6D98" w14:textId="28B3962F" w:rsidR="0013500B" w:rsidRPr="00162EC1" w:rsidRDefault="00DB6D55" w:rsidP="0013500B">
            <w:pPr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="0013500B" w:rsidRPr="00162EC1">
              <w:rPr>
                <w:iCs/>
              </w:rPr>
              <w:t>0-1</w:t>
            </w:r>
            <w:r w:rsidR="0013500B">
              <w:rPr>
                <w:iCs/>
              </w:rPr>
              <w:t xml:space="preserve"> </w:t>
            </w:r>
            <w:r w:rsidR="0013500B" w:rsidRPr="00162EC1">
              <w:rPr>
                <w:iCs/>
              </w:rPr>
              <w:t>балл</w:t>
            </w:r>
          </w:p>
        </w:tc>
        <w:tc>
          <w:tcPr>
            <w:tcW w:w="2056" w:type="dxa"/>
          </w:tcPr>
          <w:p w14:paraId="399C2886" w14:textId="0FBEFB4D" w:rsidR="0013500B" w:rsidRPr="00162EC1" w:rsidRDefault="0013500B" w:rsidP="0013500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162EC1" w:rsidRDefault="00E705FF" w:rsidP="00E705FF">
      <w:pPr>
        <w:pStyle w:val="2"/>
        <w:rPr>
          <w:i/>
        </w:rPr>
      </w:pPr>
      <w:r w:rsidRPr="00162EC1">
        <w:t>Промежуточная аттестация</w:t>
      </w:r>
      <w:r w:rsidR="00D033FF" w:rsidRPr="00162EC1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62EC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62EC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62EC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62EC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62EC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62EC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62EC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62EC1" w14:paraId="0AD10270" w14:textId="77777777" w:rsidTr="00104FDF">
        <w:trPr>
          <w:trHeight w:val="3168"/>
        </w:trPr>
        <w:tc>
          <w:tcPr>
            <w:tcW w:w="3261" w:type="dxa"/>
          </w:tcPr>
          <w:p w14:paraId="4B83075E" w14:textId="7BCA30B8" w:rsidR="00BB350B" w:rsidRPr="00162EC1" w:rsidRDefault="0076333B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 (</w:t>
            </w:r>
            <w:r w:rsidR="00AD370D">
              <w:rPr>
                <w:iCs/>
              </w:rPr>
              <w:t>устный</w:t>
            </w:r>
            <w:r>
              <w:rPr>
                <w:iCs/>
              </w:rPr>
              <w:t xml:space="preserve"> по билетам)</w:t>
            </w:r>
          </w:p>
          <w:p w14:paraId="3858CBFD" w14:textId="7732D199" w:rsidR="002C4687" w:rsidRPr="00162EC1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31C2A064" w14:textId="430EE469" w:rsidR="00AD370D" w:rsidRPr="00AD370D" w:rsidRDefault="00AD370D" w:rsidP="00AD370D">
            <w:pPr>
              <w:ind w:firstLine="720"/>
              <w:rPr>
                <w:b/>
              </w:rPr>
            </w:pPr>
            <w:r w:rsidRPr="00AD370D">
              <w:rPr>
                <w:b/>
              </w:rPr>
              <w:t>Экзаменационный билет № 1</w:t>
            </w:r>
          </w:p>
          <w:p w14:paraId="6EADD089" w14:textId="2D2FD7D9" w:rsidR="00AD370D" w:rsidRPr="00AD370D" w:rsidRDefault="00AD370D" w:rsidP="00AD370D">
            <w:r w:rsidRPr="00AD370D">
              <w:t xml:space="preserve">Вопрос 1. Раскройте содержание понятия «операция»: что такое операция? Каковы определяющие ее моменты?                                                  </w:t>
            </w:r>
          </w:p>
          <w:p w14:paraId="2D5D5874" w14:textId="0130210C" w:rsidR="00AD370D" w:rsidRDefault="00AD370D" w:rsidP="00AD370D">
            <w:r w:rsidRPr="00AD370D">
              <w:t>Вопрос 2.  Каковы самые очевидные и обязательные из признаков системности? Поясните их смысл.                                               Вопрос 3. Каковы методы оценки эффективности ИТ? В чем их суть?</w:t>
            </w:r>
          </w:p>
          <w:p w14:paraId="2C4C9119" w14:textId="7D7F450F" w:rsidR="00FF1C75" w:rsidRDefault="00FF1C75" w:rsidP="00FF1C75">
            <w:pPr>
              <w:ind w:firstLine="720"/>
              <w:rPr>
                <w:sz w:val="28"/>
                <w:szCs w:val="28"/>
              </w:rPr>
            </w:pPr>
            <w:r w:rsidRPr="002C636A">
              <w:rPr>
                <w:b/>
                <w:sz w:val="24"/>
                <w:szCs w:val="24"/>
              </w:rPr>
              <w:t xml:space="preserve">Экзаменационный билет № </w:t>
            </w:r>
            <w:r w:rsidR="007E3379">
              <w:rPr>
                <w:b/>
                <w:sz w:val="24"/>
                <w:szCs w:val="24"/>
              </w:rPr>
              <w:t>2</w:t>
            </w:r>
          </w:p>
          <w:p w14:paraId="29E3FE32" w14:textId="77777777" w:rsidR="00FF1C75" w:rsidRDefault="00FF1C75" w:rsidP="00FF1C75">
            <w:r>
              <w:t>Вопрос 1. Опишите понятие «связь» в системе, каковы ее свойства?</w:t>
            </w:r>
          </w:p>
          <w:p w14:paraId="2AAE1037" w14:textId="381A53F2" w:rsidR="00FF1C75" w:rsidRDefault="00FF1C75" w:rsidP="00FF1C75">
            <w:r>
              <w:t xml:space="preserve">Вопрос 2. Каковы концепции рационального поведения систем?       </w:t>
            </w:r>
          </w:p>
          <w:p w14:paraId="05D18AF3" w14:textId="1066D168" w:rsidR="00FF1C75" w:rsidRDefault="00FF1C75" w:rsidP="00FF1C75">
            <w:r>
              <w:t xml:space="preserve">Вопрос 3. Что такое цель? Для чего нужна? Что она определяет? </w:t>
            </w:r>
          </w:p>
          <w:p w14:paraId="021C4D12" w14:textId="0B0F0943" w:rsidR="00104FDF" w:rsidRDefault="00104FDF" w:rsidP="00104FDF">
            <w:pPr>
              <w:ind w:firstLine="720"/>
            </w:pPr>
            <w:r w:rsidRPr="002C636A">
              <w:rPr>
                <w:b/>
                <w:sz w:val="24"/>
                <w:szCs w:val="24"/>
              </w:rPr>
              <w:t>Экзаменационный билет №</w:t>
            </w:r>
            <w:r w:rsidR="007E3379">
              <w:rPr>
                <w:b/>
                <w:sz w:val="24"/>
                <w:szCs w:val="24"/>
              </w:rPr>
              <w:t xml:space="preserve"> 3</w:t>
            </w:r>
            <w:r>
              <w:t xml:space="preserve"> </w:t>
            </w:r>
          </w:p>
          <w:p w14:paraId="7369A0C2" w14:textId="0C0DA269" w:rsidR="00104FDF" w:rsidRPr="00104FDF" w:rsidRDefault="00104FDF" w:rsidP="00104FDF">
            <w:pPr>
              <w:rPr>
                <w:sz w:val="28"/>
                <w:szCs w:val="28"/>
              </w:rPr>
            </w:pPr>
            <w:r>
              <w:t>Вопрос 1. Что является обязательными компонентами системы?</w:t>
            </w:r>
          </w:p>
          <w:p w14:paraId="323E028B" w14:textId="0C683012" w:rsidR="00104FDF" w:rsidRDefault="00104FDF" w:rsidP="00104FDF">
            <w:r>
              <w:t xml:space="preserve">Вопрос 2. Опишите уровень </w:t>
            </w:r>
            <w:proofErr w:type="gramStart"/>
            <w:r>
              <w:t>качества С</w:t>
            </w:r>
            <w:proofErr w:type="gramEnd"/>
            <w:r>
              <w:t xml:space="preserve"> при определении эффективности ТС.</w:t>
            </w:r>
          </w:p>
          <w:p w14:paraId="76147B74" w14:textId="580748F2" w:rsidR="00993E58" w:rsidRPr="00162EC1" w:rsidRDefault="00104FDF" w:rsidP="00104FDF">
            <w:r>
              <w:t>Вопрос 3. В чем суть концепции оптимизации рационального поведения системы?</w:t>
            </w:r>
          </w:p>
        </w:tc>
      </w:tr>
    </w:tbl>
    <w:p w14:paraId="09E359C2" w14:textId="14A8C930" w:rsidR="009D5862" w:rsidRPr="00162EC1" w:rsidRDefault="009D5862" w:rsidP="009D5862">
      <w:pPr>
        <w:pStyle w:val="2"/>
      </w:pPr>
      <w:r w:rsidRPr="00162EC1">
        <w:lastRenderedPageBreak/>
        <w:t xml:space="preserve">Критерии, шкалы оценивания промежуточной аттестации </w:t>
      </w:r>
      <w:r w:rsidR="009B4BCD" w:rsidRPr="00162EC1">
        <w:t>учебной дисциплины</w:t>
      </w:r>
      <w:r w:rsidRPr="00162EC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7625"/>
        <w:gridCol w:w="1772"/>
        <w:gridCol w:w="2056"/>
      </w:tblGrid>
      <w:tr w:rsidR="00162EC1" w:rsidRPr="00162EC1" w14:paraId="691DE23B" w14:textId="77777777" w:rsidTr="00283222">
        <w:trPr>
          <w:trHeight w:val="521"/>
          <w:tblHeader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14:paraId="4CD1D9FB" w14:textId="77777777" w:rsidR="00942569" w:rsidRPr="00162EC1" w:rsidRDefault="00942569" w:rsidP="00FB4E3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25" w:name="_Hlk91674063"/>
            <w:r w:rsidRPr="00162EC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625" w:type="dxa"/>
            <w:vMerge w:val="restart"/>
            <w:shd w:val="clear" w:color="auto" w:fill="DBE5F1" w:themeFill="accent1" w:themeFillTint="33"/>
            <w:vAlign w:val="center"/>
          </w:tcPr>
          <w:p w14:paraId="29A45949" w14:textId="77777777" w:rsidR="00942569" w:rsidRPr="00162EC1" w:rsidRDefault="00942569" w:rsidP="00FB4E39">
            <w:pPr>
              <w:pStyle w:val="TableParagraph"/>
              <w:ind w:left="872"/>
              <w:rPr>
                <w:b/>
              </w:rPr>
            </w:pPr>
            <w:proofErr w:type="spellStart"/>
            <w:r w:rsidRPr="00162EC1">
              <w:rPr>
                <w:b/>
              </w:rPr>
              <w:t>Критерии</w:t>
            </w:r>
            <w:proofErr w:type="spellEnd"/>
            <w:r w:rsidRPr="00162EC1">
              <w:rPr>
                <w:b/>
              </w:rPr>
              <w:t xml:space="preserve"> </w:t>
            </w:r>
            <w:proofErr w:type="spellStart"/>
            <w:r w:rsidRPr="00162EC1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1021CF7" w14:textId="77777777" w:rsidR="00942569" w:rsidRPr="00162EC1" w:rsidRDefault="00942569" w:rsidP="00FB4E39">
            <w:pPr>
              <w:jc w:val="center"/>
              <w:rPr>
                <w:b/>
              </w:rPr>
            </w:pPr>
            <w:r w:rsidRPr="00162EC1">
              <w:rPr>
                <w:b/>
              </w:rPr>
              <w:t>Шкалы оценивания</w:t>
            </w:r>
          </w:p>
        </w:tc>
      </w:tr>
      <w:tr w:rsidR="00162EC1" w:rsidRPr="00162EC1" w14:paraId="56B6D349" w14:textId="77777777" w:rsidTr="00283222">
        <w:trPr>
          <w:trHeight w:val="557"/>
          <w:tblHeader/>
        </w:trPr>
        <w:tc>
          <w:tcPr>
            <w:tcW w:w="3148" w:type="dxa"/>
            <w:shd w:val="clear" w:color="auto" w:fill="DBE5F1" w:themeFill="accent1" w:themeFillTint="33"/>
          </w:tcPr>
          <w:p w14:paraId="3A7CDB9C" w14:textId="77777777" w:rsidR="00942569" w:rsidRPr="00162EC1" w:rsidRDefault="00942569" w:rsidP="00FB4E3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EC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625" w:type="dxa"/>
            <w:vMerge/>
            <w:shd w:val="clear" w:color="auto" w:fill="DBE5F1" w:themeFill="accent1" w:themeFillTint="33"/>
          </w:tcPr>
          <w:p w14:paraId="6301B1E8" w14:textId="77777777" w:rsidR="00942569" w:rsidRPr="00162EC1" w:rsidRDefault="00942569" w:rsidP="00FB4E3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3130100" w14:textId="7C8F239A" w:rsidR="00942569" w:rsidRPr="00162EC1" w:rsidRDefault="00CB5276" w:rsidP="00FB4E39">
            <w:pPr>
              <w:jc w:val="center"/>
              <w:rPr>
                <w:b/>
              </w:rPr>
            </w:pPr>
            <w:r w:rsidRPr="00162EC1">
              <w:rPr>
                <w:b/>
                <w:bCs/>
                <w:iCs/>
                <w:sz w:val="20"/>
                <w:szCs w:val="20"/>
              </w:rPr>
              <w:t>Рейтинговая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B1A302C" w14:textId="77777777" w:rsidR="00942569" w:rsidRPr="00162EC1" w:rsidRDefault="00942569" w:rsidP="00FB4E39">
            <w:pPr>
              <w:jc w:val="center"/>
              <w:rPr>
                <w:b/>
              </w:rPr>
            </w:pPr>
            <w:r w:rsidRPr="00162EC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7729A" w:rsidRPr="00162EC1" w14:paraId="238BFB3B" w14:textId="77777777" w:rsidTr="00283222">
        <w:trPr>
          <w:trHeight w:val="234"/>
        </w:trPr>
        <w:tc>
          <w:tcPr>
            <w:tcW w:w="3148" w:type="dxa"/>
            <w:vMerge w:val="restart"/>
          </w:tcPr>
          <w:p w14:paraId="055E595D" w14:textId="77777777" w:rsidR="00D7729A" w:rsidRPr="00162EC1" w:rsidRDefault="00D7729A" w:rsidP="00D7729A">
            <w:pPr>
              <w:jc w:val="both"/>
              <w:rPr>
                <w:iCs/>
              </w:rPr>
            </w:pPr>
            <w:r>
              <w:rPr>
                <w:iCs/>
              </w:rPr>
              <w:t>Экзамен (устный по билетам)</w:t>
            </w:r>
          </w:p>
          <w:p w14:paraId="7A3563C0" w14:textId="47042724" w:rsidR="00D7729A" w:rsidRPr="00162EC1" w:rsidRDefault="00D7729A" w:rsidP="00D7729A">
            <w:pPr>
              <w:rPr>
                <w:i/>
              </w:rPr>
            </w:pPr>
          </w:p>
        </w:tc>
        <w:tc>
          <w:tcPr>
            <w:tcW w:w="7625" w:type="dxa"/>
          </w:tcPr>
          <w:p w14:paraId="7493CA2A" w14:textId="3C551FAE" w:rsidR="00D7729A" w:rsidRPr="00D7729A" w:rsidRDefault="00D7729A" w:rsidP="00D7729A">
            <w:pPr>
              <w:jc w:val="both"/>
            </w:pPr>
            <w:r>
              <w:t>Дан полный, развернутый ответ на каждый из поставленных вопрос, показана совокупность осознанных знаний об объекте, доказательно раскрыты основные положения темы. B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определение понятий, исправленные студентом самостоятельно в процессе ответа.</w:t>
            </w:r>
          </w:p>
        </w:tc>
        <w:tc>
          <w:tcPr>
            <w:tcW w:w="1772" w:type="dxa"/>
          </w:tcPr>
          <w:p w14:paraId="3134B413" w14:textId="77777777" w:rsidR="00D7729A" w:rsidRPr="00162EC1" w:rsidRDefault="00D7729A" w:rsidP="00D7729A">
            <w:pPr>
              <w:jc w:val="center"/>
              <w:rPr>
                <w:i/>
              </w:rPr>
            </w:pPr>
          </w:p>
          <w:p w14:paraId="64BFAE5B" w14:textId="4EA1D351" w:rsidR="00D7729A" w:rsidRPr="00162EC1" w:rsidRDefault="00D7729A" w:rsidP="00D772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BDB314" w14:textId="6C70D495" w:rsidR="00D7729A" w:rsidRPr="00162EC1" w:rsidRDefault="00D7729A" w:rsidP="00D7729A">
            <w:pPr>
              <w:jc w:val="center"/>
            </w:pPr>
            <w:r w:rsidRPr="00162EC1">
              <w:t>5</w:t>
            </w:r>
          </w:p>
        </w:tc>
      </w:tr>
      <w:tr w:rsidR="00D7729A" w:rsidRPr="00162EC1" w14:paraId="47F372AB" w14:textId="77777777" w:rsidTr="00283222">
        <w:trPr>
          <w:trHeight w:val="646"/>
        </w:trPr>
        <w:tc>
          <w:tcPr>
            <w:tcW w:w="3148" w:type="dxa"/>
            <w:vMerge/>
          </w:tcPr>
          <w:p w14:paraId="4C31CEAA" w14:textId="77777777" w:rsidR="00D7729A" w:rsidRPr="00162EC1" w:rsidRDefault="00D7729A" w:rsidP="00D7729A">
            <w:pPr>
              <w:jc w:val="both"/>
            </w:pPr>
          </w:p>
        </w:tc>
        <w:tc>
          <w:tcPr>
            <w:tcW w:w="7625" w:type="dxa"/>
          </w:tcPr>
          <w:p w14:paraId="2DD22D7F" w14:textId="5C72F34B" w:rsidR="00D7729A" w:rsidRPr="00097CAA" w:rsidRDefault="00097CAA" w:rsidP="00097CAA">
            <w:pPr>
              <w:jc w:val="both"/>
            </w:pPr>
            <w:r>
              <w:t>Дан полный, развернутый ответ на поставленны</w:t>
            </w:r>
            <w:r w:rsidR="00BE14A4">
              <w:t>е</w:t>
            </w:r>
            <w:r>
              <w:t xml:space="preserve"> вопрос</w:t>
            </w:r>
            <w:r w:rsidR="00BE14A4">
              <w:t>ы</w:t>
            </w:r>
            <w:r>
              <w:t>, показано умение выделить существенные и несущественные признаки, причинно-следственные связи, доказательно раскрыты основные положения тем</w:t>
            </w:r>
            <w:r w:rsidR="00BE14A4">
              <w:t xml:space="preserve"> вопросов</w:t>
            </w:r>
            <w:r>
              <w:t>; Ответ четко структурирован, логичен, изложен</w:t>
            </w:r>
            <w:r w:rsidR="00BE14A4">
              <w:t xml:space="preserve"> </w:t>
            </w:r>
            <w:r>
              <w:t>литературным языком в терминах науки. Могут быть допущены недочеты или незначительные ошибки, исправленные студентом с помощью «наводящих» вопросов преподавателя.</w:t>
            </w:r>
          </w:p>
        </w:tc>
        <w:tc>
          <w:tcPr>
            <w:tcW w:w="1772" w:type="dxa"/>
          </w:tcPr>
          <w:p w14:paraId="73281D87" w14:textId="77777777" w:rsidR="00D7729A" w:rsidRPr="00162EC1" w:rsidRDefault="00D7729A" w:rsidP="00D772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62DE36" w14:textId="1C350132" w:rsidR="00D7729A" w:rsidRPr="00162EC1" w:rsidRDefault="00D7729A" w:rsidP="00D7729A">
            <w:pPr>
              <w:jc w:val="center"/>
            </w:pPr>
            <w:r w:rsidRPr="00162EC1">
              <w:t>4</w:t>
            </w:r>
          </w:p>
        </w:tc>
      </w:tr>
      <w:tr w:rsidR="00D7729A" w:rsidRPr="00162EC1" w14:paraId="66EEC0B9" w14:textId="77777777" w:rsidTr="00283222">
        <w:trPr>
          <w:trHeight w:val="646"/>
        </w:trPr>
        <w:tc>
          <w:tcPr>
            <w:tcW w:w="3148" w:type="dxa"/>
            <w:vMerge/>
          </w:tcPr>
          <w:p w14:paraId="6182D4AC" w14:textId="77777777" w:rsidR="00D7729A" w:rsidRPr="00162EC1" w:rsidRDefault="00D7729A" w:rsidP="00D7729A">
            <w:pPr>
              <w:jc w:val="both"/>
            </w:pPr>
          </w:p>
        </w:tc>
        <w:tc>
          <w:tcPr>
            <w:tcW w:w="7625" w:type="dxa"/>
          </w:tcPr>
          <w:p w14:paraId="7325C06B" w14:textId="02FDDB92" w:rsidR="00D7729A" w:rsidRPr="004B5C06" w:rsidRDefault="004B5C06" w:rsidP="004B5C06">
            <w:pPr>
              <w:jc w:val="both"/>
            </w:pPr>
            <w: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Студент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</w:t>
            </w:r>
          </w:p>
        </w:tc>
        <w:tc>
          <w:tcPr>
            <w:tcW w:w="1772" w:type="dxa"/>
          </w:tcPr>
          <w:p w14:paraId="0A53C555" w14:textId="77777777" w:rsidR="00D7729A" w:rsidRPr="00162EC1" w:rsidRDefault="00D7729A" w:rsidP="00D772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77FA522" w14:textId="2A3B1D38" w:rsidR="00D7729A" w:rsidRPr="00162EC1" w:rsidRDefault="00D7729A" w:rsidP="00D7729A">
            <w:pPr>
              <w:jc w:val="center"/>
            </w:pPr>
            <w:r w:rsidRPr="00162EC1">
              <w:t>3</w:t>
            </w:r>
          </w:p>
        </w:tc>
      </w:tr>
      <w:tr w:rsidR="00D7729A" w:rsidRPr="00162EC1" w14:paraId="40371142" w14:textId="77777777" w:rsidTr="00283222">
        <w:trPr>
          <w:trHeight w:val="1651"/>
        </w:trPr>
        <w:tc>
          <w:tcPr>
            <w:tcW w:w="3148" w:type="dxa"/>
            <w:vMerge/>
          </w:tcPr>
          <w:p w14:paraId="70645BF6" w14:textId="77777777" w:rsidR="00D7729A" w:rsidRPr="00162EC1" w:rsidRDefault="00D7729A" w:rsidP="00D7729A">
            <w:pPr>
              <w:jc w:val="both"/>
            </w:pPr>
          </w:p>
        </w:tc>
        <w:tc>
          <w:tcPr>
            <w:tcW w:w="7625" w:type="dxa"/>
          </w:tcPr>
          <w:p w14:paraId="5528D5A4" w14:textId="1C9CEF5C" w:rsidR="00D7729A" w:rsidRPr="00162EC1" w:rsidRDefault="00BE14A4" w:rsidP="00BE14A4">
            <w:pPr>
              <w:jc w:val="both"/>
              <w:rPr>
                <w:iCs/>
              </w:rPr>
            </w:pPr>
            <w:r>
              <w:t>Дан неполный ответ, представляющий собой разрозненные знания по теме вопросов с существенными ошибками в определениях. Присутствуют фрагментарность, нелогичность изложения. Студент не осознает связь данных понятий, теории, явлений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поставленные вопросы, но и на другие вопросы в рамках программы дисциплины.</w:t>
            </w:r>
          </w:p>
        </w:tc>
        <w:tc>
          <w:tcPr>
            <w:tcW w:w="1772" w:type="dxa"/>
          </w:tcPr>
          <w:p w14:paraId="1A98D65D" w14:textId="77777777" w:rsidR="00D7729A" w:rsidRPr="00162EC1" w:rsidRDefault="00D7729A" w:rsidP="00D772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30764C" w14:textId="253B446D" w:rsidR="00D7729A" w:rsidRPr="00162EC1" w:rsidRDefault="00D7729A" w:rsidP="00D7729A">
            <w:pPr>
              <w:jc w:val="center"/>
            </w:pPr>
            <w:r w:rsidRPr="00162EC1">
              <w:t>2</w:t>
            </w:r>
          </w:p>
        </w:tc>
      </w:tr>
      <w:bookmarkEnd w:id="25"/>
    </w:tbl>
    <w:p w14:paraId="259B0817" w14:textId="77777777" w:rsidR="003C57C1" w:rsidRPr="00162EC1" w:rsidRDefault="003C57C1" w:rsidP="00283222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E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Pr="00162EC1" w:rsidRDefault="00721E06" w:rsidP="00721E06">
      <w:pPr>
        <w:pStyle w:val="2"/>
      </w:pPr>
      <w:r w:rsidRPr="00162EC1">
        <w:lastRenderedPageBreak/>
        <w:t>Систем</w:t>
      </w:r>
      <w:r w:rsidR="00763B96" w:rsidRPr="00162EC1">
        <w:t>а</w:t>
      </w:r>
      <w:r w:rsidRPr="00162EC1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EC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62EC1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EC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EC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EC1" w:rsidRDefault="00154655" w:rsidP="005459AF">
            <w:pPr>
              <w:jc w:val="center"/>
              <w:rPr>
                <w:b/>
                <w:iCs/>
              </w:rPr>
            </w:pPr>
            <w:bookmarkStart w:id="26" w:name="_Hlk88230997"/>
            <w:r w:rsidRPr="00162EC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62EC1" w:rsidRDefault="00154655" w:rsidP="00FD4A53">
            <w:pPr>
              <w:jc w:val="center"/>
              <w:rPr>
                <w:b/>
                <w:iCs/>
              </w:rPr>
            </w:pPr>
            <w:r w:rsidRPr="00162EC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EC1" w:rsidRDefault="00154655" w:rsidP="005459AF">
            <w:pPr>
              <w:jc w:val="center"/>
              <w:rPr>
                <w:b/>
                <w:iCs/>
              </w:rPr>
            </w:pPr>
            <w:r w:rsidRPr="00162EC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62EC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162EC1" w:rsidRDefault="00154655" w:rsidP="005459AF">
            <w:pPr>
              <w:rPr>
                <w:bCs/>
                <w:i/>
              </w:rPr>
            </w:pPr>
            <w:r w:rsidRPr="00162EC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EC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162EC1" w:rsidRDefault="00154655" w:rsidP="005459AF">
            <w:pPr>
              <w:rPr>
                <w:bCs/>
                <w:i/>
              </w:rPr>
            </w:pPr>
          </w:p>
        </w:tc>
      </w:tr>
      <w:tr w:rsidR="00154655" w:rsidRPr="00162EC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23CC87" w:rsidR="00154655" w:rsidRPr="00162EC1" w:rsidRDefault="00154655" w:rsidP="005459AF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>-</w:t>
            </w:r>
            <w:r w:rsidR="007B0692" w:rsidRPr="00162EC1">
              <w:rPr>
                <w:bCs/>
                <w:iCs/>
              </w:rPr>
              <w:t xml:space="preserve"> </w:t>
            </w:r>
            <w:r w:rsidR="00000D44">
              <w:rPr>
                <w:bCs/>
                <w:iCs/>
              </w:rPr>
              <w:t>практическое задание</w:t>
            </w:r>
          </w:p>
        </w:tc>
        <w:tc>
          <w:tcPr>
            <w:tcW w:w="2835" w:type="dxa"/>
          </w:tcPr>
          <w:p w14:paraId="64F1F798" w14:textId="06893E84" w:rsidR="00154655" w:rsidRPr="00162EC1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66EF136" w:rsidR="00154655" w:rsidRPr="00162EC1" w:rsidRDefault="00E35C0D" w:rsidP="00E35C0D">
            <w:pPr>
              <w:jc w:val="center"/>
              <w:rPr>
                <w:bCs/>
                <w:iCs/>
              </w:rPr>
            </w:pPr>
            <w:r w:rsidRPr="00162EC1">
              <w:rPr>
                <w:bCs/>
                <w:iCs/>
              </w:rPr>
              <w:t xml:space="preserve">2 – 5 </w:t>
            </w:r>
          </w:p>
        </w:tc>
      </w:tr>
      <w:tr w:rsidR="008109AB" w:rsidRPr="00162EC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6F9BDA" w:rsidR="008109AB" w:rsidRPr="00162EC1" w:rsidRDefault="008109AB" w:rsidP="008109AB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 xml:space="preserve">- </w:t>
            </w:r>
            <w:r w:rsidR="00F2045B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49AFE9E6" w14:textId="5A2FF763" w:rsidR="008109AB" w:rsidRPr="00162EC1" w:rsidRDefault="008109AB" w:rsidP="008109A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36B7507" w:rsidR="008109AB" w:rsidRPr="00162EC1" w:rsidRDefault="008109AB" w:rsidP="008109AB">
            <w:pPr>
              <w:jc w:val="center"/>
              <w:rPr>
                <w:bCs/>
                <w:iCs/>
              </w:rPr>
            </w:pPr>
            <w:r w:rsidRPr="00162EC1">
              <w:rPr>
                <w:bCs/>
                <w:iCs/>
              </w:rPr>
              <w:t xml:space="preserve">2 – 5 </w:t>
            </w:r>
          </w:p>
        </w:tc>
      </w:tr>
      <w:tr w:rsidR="003B2A3A" w:rsidRPr="00162EC1" w14:paraId="7912BEFE" w14:textId="77777777" w:rsidTr="00FC1ACA">
        <w:trPr>
          <w:trHeight w:val="286"/>
        </w:trPr>
        <w:tc>
          <w:tcPr>
            <w:tcW w:w="3686" w:type="dxa"/>
          </w:tcPr>
          <w:p w14:paraId="24BE9C55" w14:textId="30A4D4E3" w:rsidR="003B2A3A" w:rsidRPr="00162EC1" w:rsidRDefault="003B2A3A" w:rsidP="008109AB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 xml:space="preserve">- </w:t>
            </w:r>
            <w:r w:rsidR="00F2045B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3F8037A0" w14:textId="77777777" w:rsidR="003B2A3A" w:rsidRPr="00162EC1" w:rsidRDefault="003B2A3A" w:rsidP="008109A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E2BA53" w14:textId="3E497BD5" w:rsidR="003B2A3A" w:rsidRPr="00162EC1" w:rsidRDefault="00681908" w:rsidP="008109AB">
            <w:pPr>
              <w:jc w:val="center"/>
              <w:rPr>
                <w:bCs/>
                <w:iCs/>
              </w:rPr>
            </w:pPr>
            <w:r w:rsidRPr="00162EC1">
              <w:rPr>
                <w:bCs/>
                <w:iCs/>
              </w:rPr>
              <w:t>2 – 5</w:t>
            </w:r>
          </w:p>
        </w:tc>
      </w:tr>
      <w:tr w:rsidR="008109AB" w:rsidRPr="00162EC1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154E29B" w:rsidR="008109AB" w:rsidRPr="00162EC1" w:rsidRDefault="008109AB" w:rsidP="008109AB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 xml:space="preserve">- </w:t>
            </w:r>
            <w:r w:rsidR="00F2045B">
              <w:rPr>
                <w:bCs/>
                <w:iCs/>
              </w:rPr>
              <w:t>доклад с презентацией</w:t>
            </w:r>
          </w:p>
        </w:tc>
        <w:tc>
          <w:tcPr>
            <w:tcW w:w="2835" w:type="dxa"/>
          </w:tcPr>
          <w:p w14:paraId="202005C5" w14:textId="7D327BF6" w:rsidR="008109AB" w:rsidRPr="00162EC1" w:rsidRDefault="008109AB" w:rsidP="008109A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0511A16" w:rsidR="008109AB" w:rsidRPr="00162EC1" w:rsidRDefault="008109AB" w:rsidP="008109AB">
            <w:pPr>
              <w:jc w:val="center"/>
              <w:rPr>
                <w:bCs/>
                <w:iCs/>
              </w:rPr>
            </w:pPr>
            <w:r w:rsidRPr="00162EC1">
              <w:rPr>
                <w:bCs/>
                <w:iCs/>
              </w:rPr>
              <w:t xml:space="preserve">2 – 5 </w:t>
            </w:r>
          </w:p>
        </w:tc>
      </w:tr>
      <w:tr w:rsidR="008109AB" w:rsidRPr="00162EC1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1163889" w:rsidR="008109AB" w:rsidRPr="00162EC1" w:rsidRDefault="008109AB" w:rsidP="008109AB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 xml:space="preserve">- </w:t>
            </w:r>
            <w:r w:rsidR="00F2045B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38E141FE" w14:textId="14CA74E5" w:rsidR="008109AB" w:rsidRPr="00162EC1" w:rsidRDefault="008109AB" w:rsidP="008109A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7D5812D" w:rsidR="008109AB" w:rsidRPr="00162EC1" w:rsidRDefault="008109AB" w:rsidP="008109AB">
            <w:pPr>
              <w:jc w:val="center"/>
              <w:rPr>
                <w:bCs/>
                <w:iCs/>
              </w:rPr>
            </w:pPr>
            <w:r w:rsidRPr="00162EC1">
              <w:rPr>
                <w:bCs/>
                <w:iCs/>
              </w:rPr>
              <w:t xml:space="preserve">2 – 5 </w:t>
            </w:r>
          </w:p>
        </w:tc>
      </w:tr>
      <w:tr w:rsidR="00E66C9E" w:rsidRPr="00162EC1" w14:paraId="6A9A833C" w14:textId="77777777" w:rsidTr="00FB4E39">
        <w:trPr>
          <w:trHeight w:val="516"/>
        </w:trPr>
        <w:tc>
          <w:tcPr>
            <w:tcW w:w="3686" w:type="dxa"/>
          </w:tcPr>
          <w:p w14:paraId="1D34B8E3" w14:textId="77777777" w:rsidR="00E66C9E" w:rsidRPr="00162EC1" w:rsidRDefault="00E66C9E" w:rsidP="005459AF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 xml:space="preserve">Промежуточная аттестация </w:t>
            </w:r>
          </w:p>
          <w:p w14:paraId="007474AE" w14:textId="0BD35B06" w:rsidR="00E66C9E" w:rsidRPr="00162EC1" w:rsidRDefault="00F2045B" w:rsidP="005459AF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экзаиен</w:t>
            </w:r>
            <w:proofErr w:type="spellEnd"/>
          </w:p>
        </w:tc>
        <w:tc>
          <w:tcPr>
            <w:tcW w:w="2835" w:type="dxa"/>
          </w:tcPr>
          <w:p w14:paraId="0EACEFB6" w14:textId="77777777" w:rsidR="00E66C9E" w:rsidRPr="00162EC1" w:rsidRDefault="00E66C9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768C87B" w14:textId="77777777" w:rsidR="00E66C9E" w:rsidRPr="00162EC1" w:rsidRDefault="00E66C9E" w:rsidP="00DD5543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>отлично</w:t>
            </w:r>
          </w:p>
          <w:p w14:paraId="39E001AF" w14:textId="77777777" w:rsidR="00E66C9E" w:rsidRPr="00162EC1" w:rsidRDefault="00E66C9E" w:rsidP="00DD5543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>хорошо</w:t>
            </w:r>
          </w:p>
          <w:p w14:paraId="61AD58BC" w14:textId="77777777" w:rsidR="00E66C9E" w:rsidRPr="00162EC1" w:rsidRDefault="00E66C9E" w:rsidP="00DD5543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>удовлетворительно</w:t>
            </w:r>
          </w:p>
          <w:p w14:paraId="52320D0C" w14:textId="77777777" w:rsidR="00E66C9E" w:rsidRPr="00162EC1" w:rsidRDefault="00E66C9E" w:rsidP="00DD5543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>неудовлетворительно</w:t>
            </w:r>
          </w:p>
          <w:p w14:paraId="1B74CAF3" w14:textId="77777777" w:rsidR="00E66C9E" w:rsidRPr="00162EC1" w:rsidRDefault="00E66C9E" w:rsidP="00DD5543">
            <w:pPr>
              <w:rPr>
                <w:bCs/>
                <w:iCs/>
              </w:rPr>
            </w:pPr>
          </w:p>
        </w:tc>
      </w:tr>
      <w:tr w:rsidR="00AE501D" w:rsidRPr="00162EC1" w14:paraId="289CC617" w14:textId="77777777" w:rsidTr="005D388C">
        <w:tc>
          <w:tcPr>
            <w:tcW w:w="3686" w:type="dxa"/>
          </w:tcPr>
          <w:p w14:paraId="4AE67AB4" w14:textId="0C5FC7DD" w:rsidR="00AE501D" w:rsidRPr="00162EC1" w:rsidRDefault="00AE501D" w:rsidP="005459AF">
            <w:pPr>
              <w:rPr>
                <w:bCs/>
                <w:i/>
              </w:rPr>
            </w:pPr>
            <w:r w:rsidRPr="00162EC1">
              <w:rPr>
                <w:b/>
                <w:iCs/>
              </w:rPr>
              <w:t>Итого за дисциплину</w:t>
            </w:r>
          </w:p>
          <w:p w14:paraId="06FE2F46" w14:textId="3ED89747" w:rsidR="00AE501D" w:rsidRPr="00162EC1" w:rsidRDefault="00AE501D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4EAADFED" w:rsidR="00AE501D" w:rsidRPr="00162EC1" w:rsidRDefault="00AE501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AE501D" w:rsidRPr="00162EC1" w:rsidRDefault="00AE501D" w:rsidP="005459AF">
            <w:pPr>
              <w:rPr>
                <w:bCs/>
                <w:i/>
              </w:rPr>
            </w:pPr>
          </w:p>
        </w:tc>
      </w:tr>
    </w:tbl>
    <w:bookmarkEnd w:id="26"/>
    <w:p w14:paraId="6DA2A70B" w14:textId="6A1F0661" w:rsidR="00FF102D" w:rsidRPr="00162EC1" w:rsidRDefault="006252E4" w:rsidP="00B3400A">
      <w:pPr>
        <w:pStyle w:val="1"/>
        <w:rPr>
          <w:i/>
        </w:rPr>
      </w:pPr>
      <w:r w:rsidRPr="00162EC1">
        <w:t>ОБРАЗОВАТЕЛЬНЫЕ ТЕХНОЛОГИИ</w:t>
      </w:r>
    </w:p>
    <w:p w14:paraId="13EF4583" w14:textId="52757BF5" w:rsidR="00FF102D" w:rsidRPr="00162EC1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162EC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EC1" w:rsidRDefault="00FF102D" w:rsidP="000B3F31">
      <w:pPr>
        <w:pStyle w:val="af0"/>
        <w:numPr>
          <w:ilvl w:val="2"/>
          <w:numId w:val="10"/>
        </w:numPr>
        <w:jc w:val="both"/>
        <w:rPr>
          <w:iCs/>
        </w:rPr>
      </w:pPr>
      <w:bookmarkStart w:id="27" w:name="_Hlk88231178"/>
      <w:r w:rsidRPr="00162EC1">
        <w:rPr>
          <w:iCs/>
          <w:sz w:val="24"/>
          <w:szCs w:val="24"/>
        </w:rPr>
        <w:t>проблемная лекция;</w:t>
      </w:r>
    </w:p>
    <w:p w14:paraId="022D2FB7" w14:textId="77777777" w:rsidR="00FD4A53" w:rsidRPr="00162EC1" w:rsidRDefault="00FD4A53" w:rsidP="000B3F3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162EC1" w:rsidRDefault="00FD4A53" w:rsidP="000B3F3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групповых дискуссий;</w:t>
      </w:r>
    </w:p>
    <w:p w14:paraId="33C9B51D" w14:textId="4634AE69" w:rsidR="00B32CA7" w:rsidRPr="00162EC1" w:rsidRDefault="00B32CA7" w:rsidP="000B3F3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т</w:t>
      </w:r>
      <w:r w:rsidR="00FD4A53" w:rsidRPr="00162EC1">
        <w:rPr>
          <w:iCs/>
          <w:sz w:val="24"/>
          <w:szCs w:val="24"/>
        </w:rPr>
        <w:t>ренингов</w:t>
      </w:r>
      <w:r w:rsidRPr="00162EC1">
        <w:rPr>
          <w:iCs/>
          <w:sz w:val="24"/>
          <w:szCs w:val="24"/>
        </w:rPr>
        <w:t>;</w:t>
      </w:r>
    </w:p>
    <w:p w14:paraId="21E7FA26" w14:textId="22E1D4F3" w:rsidR="00B32CA7" w:rsidRPr="00162EC1" w:rsidRDefault="00FD4A53" w:rsidP="000B3F3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 xml:space="preserve">анализ </w:t>
      </w:r>
      <w:r w:rsidR="00B32CA7" w:rsidRPr="00162EC1">
        <w:rPr>
          <w:iCs/>
          <w:sz w:val="24"/>
          <w:szCs w:val="24"/>
        </w:rPr>
        <w:t>ситуаций;</w:t>
      </w:r>
    </w:p>
    <w:p w14:paraId="6E1833DA" w14:textId="77777777" w:rsidR="00FF102D" w:rsidRPr="00162EC1" w:rsidRDefault="00FF102D" w:rsidP="000B3F31">
      <w:pPr>
        <w:pStyle w:val="af0"/>
        <w:numPr>
          <w:ilvl w:val="2"/>
          <w:numId w:val="10"/>
        </w:numPr>
        <w:jc w:val="both"/>
        <w:rPr>
          <w:iCs/>
        </w:rPr>
      </w:pPr>
      <w:r w:rsidRPr="00162EC1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62EC1" w:rsidRDefault="00A479F3" w:rsidP="000B3F31">
      <w:pPr>
        <w:pStyle w:val="af0"/>
        <w:numPr>
          <w:ilvl w:val="2"/>
          <w:numId w:val="10"/>
        </w:numPr>
        <w:jc w:val="both"/>
        <w:rPr>
          <w:iCs/>
        </w:rPr>
      </w:pPr>
      <w:r w:rsidRPr="00162EC1">
        <w:rPr>
          <w:iCs/>
          <w:sz w:val="24"/>
          <w:szCs w:val="24"/>
        </w:rPr>
        <w:t>применение</w:t>
      </w:r>
      <w:r w:rsidR="000C6AAE" w:rsidRPr="00162EC1">
        <w:rPr>
          <w:iCs/>
          <w:sz w:val="24"/>
          <w:szCs w:val="24"/>
        </w:rPr>
        <w:t xml:space="preserve"> электронного обучения;</w:t>
      </w:r>
    </w:p>
    <w:p w14:paraId="58A7F3BD" w14:textId="2865E14B" w:rsidR="00633506" w:rsidRPr="00162EC1" w:rsidRDefault="00FF102D" w:rsidP="000B3F31">
      <w:pPr>
        <w:pStyle w:val="af0"/>
        <w:numPr>
          <w:ilvl w:val="2"/>
          <w:numId w:val="10"/>
        </w:numPr>
        <w:jc w:val="both"/>
        <w:rPr>
          <w:iCs/>
        </w:rPr>
      </w:pPr>
      <w:r w:rsidRPr="00162EC1">
        <w:rPr>
          <w:iCs/>
          <w:sz w:val="24"/>
          <w:szCs w:val="24"/>
        </w:rPr>
        <w:t>использование на лекционных занятиях наглядных пособий</w:t>
      </w:r>
      <w:r w:rsidR="001338ED" w:rsidRPr="00162EC1">
        <w:rPr>
          <w:iCs/>
          <w:sz w:val="24"/>
          <w:szCs w:val="24"/>
        </w:rPr>
        <w:t>;</w:t>
      </w:r>
    </w:p>
    <w:p w14:paraId="4393DDFB" w14:textId="3600B547" w:rsidR="00EF1D7C" w:rsidRPr="00162EC1" w:rsidRDefault="00EF1D7C" w:rsidP="000B3F3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7C74FD56" w:rsidR="00EF1D7C" w:rsidRPr="00162EC1" w:rsidRDefault="00EF1D7C" w:rsidP="000B3F3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обучение в сотрудничестве (командная, групповая работа)</w:t>
      </w:r>
      <w:r w:rsidR="00134C8D" w:rsidRPr="00162EC1">
        <w:rPr>
          <w:iCs/>
          <w:sz w:val="24"/>
          <w:szCs w:val="24"/>
        </w:rPr>
        <w:t>.</w:t>
      </w:r>
    </w:p>
    <w:bookmarkEnd w:id="27"/>
    <w:p w14:paraId="06A9F463" w14:textId="4C6C0DD2" w:rsidR="006E200E" w:rsidRPr="00162EC1" w:rsidRDefault="006252E4" w:rsidP="00B3400A">
      <w:pPr>
        <w:pStyle w:val="1"/>
        <w:rPr>
          <w:i/>
        </w:rPr>
      </w:pPr>
      <w:r w:rsidRPr="00162EC1">
        <w:t>ПРАКТИЧЕСКАЯ ПОДГОТОВКА</w:t>
      </w:r>
    </w:p>
    <w:p w14:paraId="5DB8DDEA" w14:textId="71767D77" w:rsidR="0087765C" w:rsidRPr="00C86596" w:rsidRDefault="00633506" w:rsidP="00C865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w w:val="105"/>
          <w:sz w:val="24"/>
          <w:szCs w:val="24"/>
        </w:rPr>
      </w:pPr>
      <w:r w:rsidRPr="00162EC1">
        <w:rPr>
          <w:sz w:val="24"/>
          <w:szCs w:val="24"/>
        </w:rPr>
        <w:t>Практическая подготовка</w:t>
      </w:r>
      <w:r w:rsidR="00494E1D" w:rsidRPr="00162EC1">
        <w:rPr>
          <w:sz w:val="24"/>
          <w:szCs w:val="24"/>
        </w:rPr>
        <w:t xml:space="preserve"> в рамках </w:t>
      </w:r>
      <w:r w:rsidR="009B4BCD" w:rsidRPr="00162EC1">
        <w:rPr>
          <w:iCs/>
          <w:sz w:val="24"/>
          <w:szCs w:val="24"/>
        </w:rPr>
        <w:t>учебной дисциплины</w:t>
      </w:r>
      <w:r w:rsidR="000F330B" w:rsidRPr="00162EC1">
        <w:rPr>
          <w:sz w:val="24"/>
          <w:szCs w:val="24"/>
        </w:rPr>
        <w:t xml:space="preserve"> </w:t>
      </w:r>
      <w:r w:rsidR="00F2045B">
        <w:rPr>
          <w:sz w:val="24"/>
          <w:szCs w:val="24"/>
        </w:rPr>
        <w:t>не применяется.</w:t>
      </w:r>
    </w:p>
    <w:p w14:paraId="67D18B6F" w14:textId="030ACBFD" w:rsidR="00006674" w:rsidRPr="00162EC1" w:rsidRDefault="00006674" w:rsidP="00B3400A">
      <w:pPr>
        <w:pStyle w:val="1"/>
      </w:pPr>
      <w:r w:rsidRPr="00162EC1">
        <w:t>О</w:t>
      </w:r>
      <w:r w:rsidR="00081DDC" w:rsidRPr="00162EC1">
        <w:t>РГАНИЗАЦИЯ</w:t>
      </w:r>
      <w:r w:rsidRPr="00162EC1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EC1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EC1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62EC1">
        <w:rPr>
          <w:i/>
          <w:sz w:val="24"/>
          <w:szCs w:val="24"/>
        </w:rPr>
        <w:t xml:space="preserve"> </w:t>
      </w:r>
      <w:r w:rsidRPr="00162EC1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162EC1">
        <w:rPr>
          <w:sz w:val="24"/>
          <w:szCs w:val="24"/>
        </w:rPr>
        <w:t>безбарьерной</w:t>
      </w:r>
      <w:proofErr w:type="spellEnd"/>
      <w:r w:rsidRPr="00162EC1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EC1">
        <w:rPr>
          <w:sz w:val="24"/>
          <w:szCs w:val="24"/>
        </w:rPr>
        <w:t>аттестации.</w:t>
      </w:r>
    </w:p>
    <w:p w14:paraId="384AFB5A" w14:textId="2F998948" w:rsidR="00AF515F" w:rsidRPr="00162EC1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EC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EC1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EC1">
        <w:rPr>
          <w:sz w:val="24"/>
          <w:szCs w:val="24"/>
        </w:rPr>
        <w:lastRenderedPageBreak/>
        <w:t>У</w:t>
      </w:r>
      <w:r w:rsidR="00C713DB" w:rsidRPr="00162EC1">
        <w:rPr>
          <w:sz w:val="24"/>
          <w:szCs w:val="24"/>
        </w:rPr>
        <w:t>чебны</w:t>
      </w:r>
      <w:r w:rsidR="00AA78AC" w:rsidRPr="00162EC1">
        <w:rPr>
          <w:sz w:val="24"/>
          <w:szCs w:val="24"/>
        </w:rPr>
        <w:t>е</w:t>
      </w:r>
      <w:r w:rsidR="00513BCC" w:rsidRPr="00162EC1">
        <w:rPr>
          <w:sz w:val="24"/>
          <w:szCs w:val="24"/>
        </w:rPr>
        <w:t xml:space="preserve"> и контрольно-</w:t>
      </w:r>
      <w:r w:rsidR="00C713DB" w:rsidRPr="00162EC1">
        <w:rPr>
          <w:sz w:val="24"/>
          <w:szCs w:val="24"/>
        </w:rPr>
        <w:t>измерительны</w:t>
      </w:r>
      <w:r w:rsidR="00AA78AC" w:rsidRPr="00162EC1">
        <w:rPr>
          <w:sz w:val="24"/>
          <w:szCs w:val="24"/>
        </w:rPr>
        <w:t>е</w:t>
      </w:r>
      <w:r w:rsidR="00C713DB" w:rsidRPr="00162EC1">
        <w:rPr>
          <w:sz w:val="24"/>
          <w:szCs w:val="24"/>
        </w:rPr>
        <w:t xml:space="preserve"> материал</w:t>
      </w:r>
      <w:r w:rsidR="00AA78AC" w:rsidRPr="00162EC1">
        <w:rPr>
          <w:sz w:val="24"/>
          <w:szCs w:val="24"/>
        </w:rPr>
        <w:t>ы</w:t>
      </w:r>
      <w:r w:rsidR="00C713DB" w:rsidRPr="00162EC1">
        <w:rPr>
          <w:sz w:val="24"/>
          <w:szCs w:val="24"/>
        </w:rPr>
        <w:t xml:space="preserve"> </w:t>
      </w:r>
      <w:r w:rsidR="00AA78AC" w:rsidRPr="00162EC1">
        <w:rPr>
          <w:sz w:val="24"/>
          <w:szCs w:val="24"/>
        </w:rPr>
        <w:t xml:space="preserve">представляются </w:t>
      </w:r>
      <w:r w:rsidR="00C713DB" w:rsidRPr="00162EC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EC1">
        <w:rPr>
          <w:sz w:val="24"/>
          <w:szCs w:val="24"/>
        </w:rPr>
        <w:t xml:space="preserve"> с учетом нозологических групп инвалидов</w:t>
      </w:r>
      <w:r w:rsidR="00970085" w:rsidRPr="00162EC1">
        <w:rPr>
          <w:sz w:val="24"/>
          <w:szCs w:val="24"/>
        </w:rPr>
        <w:t>:</w:t>
      </w:r>
    </w:p>
    <w:p w14:paraId="0620C7E0" w14:textId="5D7ABF29" w:rsidR="00C713DB" w:rsidRPr="00162EC1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EC1">
        <w:rPr>
          <w:sz w:val="24"/>
          <w:szCs w:val="24"/>
        </w:rPr>
        <w:t>Д</w:t>
      </w:r>
      <w:r w:rsidR="00C713DB" w:rsidRPr="00162EC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EC1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EC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EC1">
        <w:rPr>
          <w:sz w:val="24"/>
          <w:szCs w:val="24"/>
        </w:rPr>
        <w:t xml:space="preserve">проведения текущей и </w:t>
      </w:r>
      <w:r w:rsidRPr="00162EC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EC1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EC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EC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62EC1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EC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EC1">
        <w:rPr>
          <w:sz w:val="24"/>
          <w:szCs w:val="24"/>
        </w:rPr>
        <w:t>создаются</w:t>
      </w:r>
      <w:r w:rsidR="0017354A" w:rsidRPr="00162EC1">
        <w:rPr>
          <w:sz w:val="24"/>
          <w:szCs w:val="24"/>
        </w:rPr>
        <w:t xml:space="preserve">, при необходимости, </w:t>
      </w:r>
      <w:r w:rsidRPr="00162EC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8AAC6B9" w:rsidR="007F3D0E" w:rsidRPr="00162EC1" w:rsidRDefault="007F3D0E" w:rsidP="00B3400A">
      <w:pPr>
        <w:pStyle w:val="1"/>
        <w:rPr>
          <w:iCs/>
        </w:rPr>
      </w:pPr>
      <w:r w:rsidRPr="00162EC1">
        <w:t>МАТЕРИАЛЬНО-ТЕХНИЧЕСКОЕ</w:t>
      </w:r>
      <w:r w:rsidR="00D01F0C" w:rsidRPr="00162EC1">
        <w:t xml:space="preserve"> ОБЕСПЕЧЕНИЕ </w:t>
      </w:r>
      <w:r w:rsidR="00D01F0C" w:rsidRPr="00162EC1">
        <w:rPr>
          <w:iCs/>
        </w:rPr>
        <w:t xml:space="preserve">ДИСЦИПЛИНЫ </w:t>
      </w:r>
    </w:p>
    <w:p w14:paraId="48408678" w14:textId="3E95E6C7" w:rsidR="00D01F0C" w:rsidRPr="00162EC1" w:rsidRDefault="00D01F0C" w:rsidP="000B3F3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EC1">
        <w:rPr>
          <w:iCs/>
          <w:sz w:val="24"/>
          <w:szCs w:val="24"/>
        </w:rPr>
        <w:t>Материально-техничес</w:t>
      </w:r>
      <w:r w:rsidR="00E7127C" w:rsidRPr="00162EC1">
        <w:rPr>
          <w:iCs/>
          <w:sz w:val="24"/>
          <w:szCs w:val="24"/>
        </w:rPr>
        <w:t>кое обеспечение</w:t>
      </w:r>
      <w:r w:rsidR="00E7127C" w:rsidRPr="00162EC1">
        <w:rPr>
          <w:sz w:val="24"/>
          <w:szCs w:val="24"/>
        </w:rPr>
        <w:t xml:space="preserve"> дисциплины</w:t>
      </w:r>
      <w:r w:rsidR="00E7127C" w:rsidRPr="00162EC1">
        <w:rPr>
          <w:iCs/>
          <w:sz w:val="24"/>
          <w:szCs w:val="24"/>
        </w:rPr>
        <w:t xml:space="preserve"> при обучении с использованием т</w:t>
      </w:r>
      <w:r w:rsidR="00AE49FE" w:rsidRPr="00162EC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162EC1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162EC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28" w:name="_Hlk88237656"/>
            <w:r w:rsidRPr="00162EC1">
              <w:rPr>
                <w:b/>
                <w:sz w:val="20"/>
                <w:szCs w:val="20"/>
              </w:rPr>
              <w:t>Н</w:t>
            </w:r>
            <w:r w:rsidR="00566E12" w:rsidRPr="00162EC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162EC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62EC1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C00CA1F" w:rsidR="00F71998" w:rsidRPr="00162EC1" w:rsidRDefault="00F71998" w:rsidP="00162EC1">
            <w:pPr>
              <w:jc w:val="center"/>
              <w:rPr>
                <w:b/>
                <w:i/>
              </w:rPr>
            </w:pPr>
            <w:r w:rsidRPr="00162E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="00717760" w:rsidRPr="00162EC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Малая</w:t>
            </w:r>
            <w:r w:rsidR="00717760" w:rsidRPr="00162EC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</w:t>
            </w:r>
            <w:r w:rsidR="008C53A6" w:rsidRPr="00162EC1">
              <w:rPr>
                <w:rFonts w:eastAsia="Calibri"/>
                <w:b/>
                <w:sz w:val="24"/>
                <w:szCs w:val="24"/>
                <w:lang w:eastAsia="en-US"/>
              </w:rPr>
              <w:t>, стр.2</w:t>
            </w:r>
            <w:r w:rsidR="00162EC1" w:rsidRPr="00162EC1">
              <w:rPr>
                <w:b/>
              </w:rPr>
              <w:t xml:space="preserve"> Аудитория №1</w:t>
            </w:r>
            <w:r w:rsidR="00F2045B">
              <w:rPr>
                <w:b/>
              </w:rPr>
              <w:t>51</w:t>
            </w:r>
            <w:r w:rsidR="00162EC1" w:rsidRPr="00162EC1">
              <w:rPr>
                <w:b/>
              </w:rPr>
              <w:t xml:space="preserve">9 </w:t>
            </w:r>
          </w:p>
        </w:tc>
      </w:tr>
      <w:tr w:rsidR="00717760" w:rsidRPr="00162EC1" w14:paraId="40E1F62C" w14:textId="77777777" w:rsidTr="00717760">
        <w:tc>
          <w:tcPr>
            <w:tcW w:w="4676" w:type="dxa"/>
            <w:vAlign w:val="center"/>
          </w:tcPr>
          <w:p w14:paraId="43982983" w14:textId="616557E0" w:rsidR="00717760" w:rsidRPr="00162EC1" w:rsidRDefault="00717760" w:rsidP="00717760">
            <w:pPr>
              <w:jc w:val="both"/>
            </w:pPr>
            <w:r w:rsidRPr="00162EC1">
              <w:t>Аудитория №1</w:t>
            </w:r>
            <w:r w:rsidR="00F2045B">
              <w:t>519</w:t>
            </w:r>
            <w:r w:rsidRPr="00162EC1">
              <w:t xml:space="preserve">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F7D6D64" w14:textId="77777777" w:rsidR="00717760" w:rsidRPr="00162EC1" w:rsidRDefault="00717760" w:rsidP="00717760">
            <w:pPr>
              <w:jc w:val="both"/>
            </w:pPr>
          </w:p>
          <w:p w14:paraId="1CDA0547" w14:textId="177A22DD" w:rsidR="00717760" w:rsidRPr="00162EC1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00F77EDD" w14:textId="266FEC8D" w:rsidR="00717760" w:rsidRPr="00F2045B" w:rsidRDefault="00717760" w:rsidP="000B3F31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162EC1">
              <w:t xml:space="preserve">Комплект учебной мебели, меловая доска, </w:t>
            </w:r>
            <w:r w:rsidRPr="00162EC1">
              <w:rPr>
                <w:shd w:val="clear" w:color="auto" w:fill="FFFFFF"/>
              </w:rPr>
              <w:t>технические средства обучения, служащие для представления учебной информации большой аудитории: экран, проектор, колонки.</w:t>
            </w:r>
          </w:p>
          <w:p w14:paraId="7309251E" w14:textId="31CA8840" w:rsidR="00F2045B" w:rsidRPr="00162EC1" w:rsidRDefault="00F2045B" w:rsidP="000B3F31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162EC1">
              <w:rPr>
                <w:bCs/>
                <w:iCs/>
              </w:rPr>
              <w:t>компьютерная техника;</w:t>
            </w:r>
            <w:r w:rsidRPr="00162EC1">
              <w:rPr>
                <w:bCs/>
                <w:iCs/>
              </w:rPr>
              <w:br/>
              <w:t>подключение к сети «Интернет»</w:t>
            </w:r>
          </w:p>
        </w:tc>
      </w:tr>
      <w:bookmarkEnd w:id="28"/>
      <w:tr w:rsidR="0091615A" w:rsidRPr="00162EC1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91615A" w:rsidRPr="00162EC1" w:rsidRDefault="0091615A" w:rsidP="0091615A">
            <w:pPr>
              <w:jc w:val="center"/>
              <w:rPr>
                <w:bCs/>
                <w:i/>
              </w:rPr>
            </w:pPr>
            <w:r w:rsidRPr="00162EC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91615A" w:rsidRPr="00162EC1" w:rsidRDefault="0091615A" w:rsidP="0091615A">
            <w:pPr>
              <w:jc w:val="center"/>
              <w:rPr>
                <w:bCs/>
                <w:i/>
              </w:rPr>
            </w:pPr>
            <w:r w:rsidRPr="00162EC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1615A" w:rsidRPr="00162EC1" w14:paraId="44869C4A" w14:textId="77777777" w:rsidTr="00717760">
        <w:tc>
          <w:tcPr>
            <w:tcW w:w="4676" w:type="dxa"/>
          </w:tcPr>
          <w:p w14:paraId="4BBC293A" w14:textId="57FB28E2" w:rsidR="0091615A" w:rsidRPr="00162EC1" w:rsidRDefault="0091615A" w:rsidP="0091615A">
            <w:pPr>
              <w:rPr>
                <w:bCs/>
                <w:iCs/>
              </w:rPr>
            </w:pPr>
            <w:r w:rsidRPr="00162EC1">
              <w:rPr>
                <w:bCs/>
                <w:iCs/>
              </w:rPr>
              <w:t>читальный зал библиотеки:</w:t>
            </w:r>
          </w:p>
          <w:p w14:paraId="595C3C7E" w14:textId="4289982C" w:rsidR="0091615A" w:rsidRPr="00162EC1" w:rsidRDefault="0091615A" w:rsidP="0091615A">
            <w:pPr>
              <w:rPr>
                <w:bCs/>
                <w:iCs/>
              </w:rPr>
            </w:pPr>
          </w:p>
          <w:p w14:paraId="7478D81A" w14:textId="4A39851C" w:rsidR="0091615A" w:rsidRPr="00162EC1" w:rsidRDefault="0091615A" w:rsidP="0091615A">
            <w:pPr>
              <w:rPr>
                <w:bCs/>
                <w:iCs/>
              </w:rPr>
            </w:pPr>
          </w:p>
        </w:tc>
        <w:tc>
          <w:tcPr>
            <w:tcW w:w="4952" w:type="dxa"/>
          </w:tcPr>
          <w:p w14:paraId="5B075CF9" w14:textId="3AEBB8CA" w:rsidR="0091615A" w:rsidRPr="00162EC1" w:rsidRDefault="0091615A" w:rsidP="000B3F31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</w:rPr>
            </w:pPr>
            <w:r w:rsidRPr="00162EC1">
              <w:rPr>
                <w:bCs/>
                <w:iCs/>
              </w:rPr>
              <w:t>компьютерная техника;</w:t>
            </w:r>
            <w:r w:rsidRPr="00162EC1">
              <w:rPr>
                <w:bCs/>
                <w:iCs/>
              </w:rPr>
              <w:br/>
              <w:t>подключение к сети «Интернет»</w:t>
            </w:r>
          </w:p>
        </w:tc>
      </w:tr>
    </w:tbl>
    <w:p w14:paraId="7E25E7E9" w14:textId="6C292C49" w:rsidR="00E7127C" w:rsidRPr="00162EC1" w:rsidRDefault="00E7127C" w:rsidP="000B3F3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EC1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62EC1">
        <w:rPr>
          <w:sz w:val="24"/>
          <w:szCs w:val="24"/>
        </w:rPr>
        <w:t xml:space="preserve">учебной </w:t>
      </w:r>
      <w:r w:rsidRPr="00162EC1">
        <w:rPr>
          <w:sz w:val="24"/>
          <w:szCs w:val="24"/>
        </w:rPr>
        <w:t>дисциплины</w:t>
      </w:r>
      <w:r w:rsidRPr="00162EC1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162EC1">
        <w:rPr>
          <w:iCs/>
          <w:sz w:val="24"/>
          <w:szCs w:val="24"/>
        </w:rPr>
        <w:t>.</w:t>
      </w:r>
    </w:p>
    <w:p w14:paraId="0ED681D0" w14:textId="77777777" w:rsidR="00E7127C" w:rsidRPr="00162EC1" w:rsidRDefault="00E7127C" w:rsidP="000B3F3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340"/>
        <w:gridCol w:w="4530"/>
      </w:tblGrid>
      <w:tr w:rsidR="00497306" w:rsidRPr="00162EC1" w14:paraId="791781AA" w14:textId="77777777" w:rsidTr="00C86596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1E1BDAA3" w:rsidR="00497306" w:rsidRPr="00162EC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2EC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287C4080" w14:textId="4331F908" w:rsidR="00497306" w:rsidRPr="00162EC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2EC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30" w:type="dxa"/>
            <w:shd w:val="clear" w:color="auto" w:fill="DBE5F1" w:themeFill="accent1" w:themeFillTint="33"/>
            <w:vAlign w:val="center"/>
          </w:tcPr>
          <w:p w14:paraId="41C336BB" w14:textId="0EFB7258" w:rsidR="00497306" w:rsidRPr="00162EC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2EC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162EC1" w14:paraId="51153A51" w14:textId="77777777" w:rsidTr="00C86596">
        <w:tc>
          <w:tcPr>
            <w:tcW w:w="2792" w:type="dxa"/>
            <w:vMerge w:val="restart"/>
          </w:tcPr>
          <w:p w14:paraId="324EA29E" w14:textId="4B49798C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Персональный</w:t>
            </w:r>
            <w:r w:rsidR="00497306" w:rsidRPr="00162EC1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162EC1" w:rsidRDefault="0049730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камера,</w:t>
            </w:r>
          </w:p>
          <w:p w14:paraId="1ECB13FC" w14:textId="77777777" w:rsidR="00497306" w:rsidRPr="00162EC1" w:rsidRDefault="0049730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 xml:space="preserve">микрофон, </w:t>
            </w:r>
          </w:p>
          <w:p w14:paraId="43B384C3" w14:textId="77777777" w:rsidR="00497306" w:rsidRPr="00162EC1" w:rsidRDefault="0049730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 xml:space="preserve">динамики, </w:t>
            </w:r>
          </w:p>
          <w:p w14:paraId="15D65FE1" w14:textId="44541C69" w:rsidR="00497306" w:rsidRPr="00162EC1" w:rsidRDefault="0049730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доступ в сеть Интернет</w:t>
            </w:r>
          </w:p>
        </w:tc>
        <w:tc>
          <w:tcPr>
            <w:tcW w:w="2340" w:type="dxa"/>
          </w:tcPr>
          <w:p w14:paraId="5C28FDCC" w14:textId="5DEBD85B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Веб</w:t>
            </w:r>
            <w:r w:rsidR="00497306" w:rsidRPr="00162EC1">
              <w:rPr>
                <w:iCs/>
              </w:rPr>
              <w:t>-браузер</w:t>
            </w:r>
          </w:p>
        </w:tc>
        <w:tc>
          <w:tcPr>
            <w:tcW w:w="4530" w:type="dxa"/>
          </w:tcPr>
          <w:p w14:paraId="2B9D6AC1" w14:textId="475C0EFE" w:rsidR="00497306" w:rsidRPr="00162EC1" w:rsidRDefault="0049730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 xml:space="preserve">Версия программного обеспечения не ниже: </w:t>
            </w:r>
            <w:r w:rsidRPr="00162EC1">
              <w:rPr>
                <w:iCs/>
                <w:lang w:val="en-US"/>
              </w:rPr>
              <w:t>Chrome</w:t>
            </w:r>
            <w:r w:rsidRPr="00162EC1">
              <w:rPr>
                <w:iCs/>
              </w:rPr>
              <w:t xml:space="preserve"> 72, </w:t>
            </w:r>
            <w:r w:rsidRPr="00162EC1">
              <w:rPr>
                <w:iCs/>
                <w:lang w:val="en-US"/>
              </w:rPr>
              <w:t>Opera</w:t>
            </w:r>
            <w:r w:rsidRPr="00162EC1">
              <w:rPr>
                <w:iCs/>
              </w:rPr>
              <w:t xml:space="preserve"> 59, </w:t>
            </w:r>
            <w:r w:rsidRPr="00162EC1">
              <w:rPr>
                <w:iCs/>
                <w:lang w:val="en-US"/>
              </w:rPr>
              <w:t>Firefox</w:t>
            </w:r>
            <w:r w:rsidRPr="00162EC1">
              <w:rPr>
                <w:iCs/>
              </w:rPr>
              <w:t xml:space="preserve"> 66</w:t>
            </w:r>
            <w:r w:rsidR="004C3286" w:rsidRPr="00162EC1">
              <w:rPr>
                <w:iCs/>
              </w:rPr>
              <w:t xml:space="preserve">, </w:t>
            </w:r>
            <w:r w:rsidR="004C3286" w:rsidRPr="00162EC1">
              <w:rPr>
                <w:iCs/>
                <w:lang w:val="en-US"/>
              </w:rPr>
              <w:t>Edge</w:t>
            </w:r>
            <w:r w:rsidR="004C3286" w:rsidRPr="00162EC1">
              <w:rPr>
                <w:iCs/>
              </w:rPr>
              <w:t xml:space="preserve"> 79, </w:t>
            </w:r>
            <w:proofErr w:type="spellStart"/>
            <w:r w:rsidR="004C3286" w:rsidRPr="00162EC1">
              <w:rPr>
                <w:iCs/>
              </w:rPr>
              <w:t>Яндекс.Браузер</w:t>
            </w:r>
            <w:proofErr w:type="spellEnd"/>
            <w:r w:rsidR="004C3286" w:rsidRPr="00162EC1">
              <w:rPr>
                <w:iCs/>
              </w:rPr>
              <w:t xml:space="preserve"> 19.3</w:t>
            </w:r>
          </w:p>
        </w:tc>
      </w:tr>
      <w:tr w:rsidR="00497306" w:rsidRPr="00162EC1" w14:paraId="0278BF02" w14:textId="77777777" w:rsidTr="00C86596">
        <w:tc>
          <w:tcPr>
            <w:tcW w:w="2792" w:type="dxa"/>
            <w:vMerge/>
          </w:tcPr>
          <w:p w14:paraId="66AE0D1A" w14:textId="77777777" w:rsidR="00497306" w:rsidRPr="00162EC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340" w:type="dxa"/>
          </w:tcPr>
          <w:p w14:paraId="3E399AAD" w14:textId="66D24D9D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Операционная</w:t>
            </w:r>
            <w:r w:rsidR="00497306" w:rsidRPr="00162EC1">
              <w:rPr>
                <w:iCs/>
              </w:rPr>
              <w:t xml:space="preserve"> система</w:t>
            </w:r>
          </w:p>
        </w:tc>
        <w:tc>
          <w:tcPr>
            <w:tcW w:w="4530" w:type="dxa"/>
          </w:tcPr>
          <w:p w14:paraId="42EFBED5" w14:textId="0F320F58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 xml:space="preserve">Версия программного обеспечения не ниже: </w:t>
            </w:r>
            <w:r w:rsidRPr="00162EC1">
              <w:rPr>
                <w:iCs/>
                <w:lang w:val="en-US"/>
              </w:rPr>
              <w:t>Windows</w:t>
            </w:r>
            <w:r w:rsidRPr="00162EC1">
              <w:rPr>
                <w:iCs/>
              </w:rPr>
              <w:t xml:space="preserve"> 7, </w:t>
            </w:r>
            <w:r w:rsidRPr="00162EC1">
              <w:rPr>
                <w:iCs/>
                <w:lang w:val="en-US"/>
              </w:rPr>
              <w:t>macOS</w:t>
            </w:r>
            <w:r w:rsidRPr="00162EC1">
              <w:rPr>
                <w:iCs/>
              </w:rPr>
              <w:t xml:space="preserve"> 10.12 «</w:t>
            </w:r>
            <w:r w:rsidRPr="00162EC1">
              <w:rPr>
                <w:iCs/>
                <w:lang w:val="en-US"/>
              </w:rPr>
              <w:t>Sierra</w:t>
            </w:r>
            <w:r w:rsidRPr="00162EC1">
              <w:rPr>
                <w:iCs/>
              </w:rPr>
              <w:t xml:space="preserve">», </w:t>
            </w:r>
            <w:r w:rsidRPr="00162EC1">
              <w:rPr>
                <w:iCs/>
                <w:lang w:val="en-US"/>
              </w:rPr>
              <w:t>Linux</w:t>
            </w:r>
          </w:p>
        </w:tc>
      </w:tr>
      <w:tr w:rsidR="00497306" w:rsidRPr="00162EC1" w14:paraId="7A436039" w14:textId="77777777" w:rsidTr="00C86596">
        <w:tc>
          <w:tcPr>
            <w:tcW w:w="2792" w:type="dxa"/>
            <w:vMerge/>
          </w:tcPr>
          <w:p w14:paraId="1F882471" w14:textId="77777777" w:rsidR="00497306" w:rsidRPr="00162EC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340" w:type="dxa"/>
          </w:tcPr>
          <w:p w14:paraId="44EACEF4" w14:textId="5065C37C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Веб</w:t>
            </w:r>
            <w:r w:rsidR="00497306" w:rsidRPr="00162EC1">
              <w:rPr>
                <w:iCs/>
              </w:rPr>
              <w:t>-камера</w:t>
            </w:r>
          </w:p>
        </w:tc>
        <w:tc>
          <w:tcPr>
            <w:tcW w:w="4530" w:type="dxa"/>
          </w:tcPr>
          <w:p w14:paraId="7F12408D" w14:textId="3A7EFC74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640х480, 15 кадров/с</w:t>
            </w:r>
          </w:p>
        </w:tc>
      </w:tr>
      <w:tr w:rsidR="00497306" w:rsidRPr="00162EC1" w14:paraId="124685B6" w14:textId="77777777" w:rsidTr="00C86596">
        <w:tc>
          <w:tcPr>
            <w:tcW w:w="2792" w:type="dxa"/>
            <w:vMerge/>
          </w:tcPr>
          <w:p w14:paraId="6B8CDEAF" w14:textId="77777777" w:rsidR="00497306" w:rsidRPr="00162EC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340" w:type="dxa"/>
          </w:tcPr>
          <w:p w14:paraId="1647C687" w14:textId="5D43CD37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М</w:t>
            </w:r>
            <w:r w:rsidR="00497306" w:rsidRPr="00162EC1">
              <w:rPr>
                <w:iCs/>
              </w:rPr>
              <w:t>икрофон</w:t>
            </w:r>
          </w:p>
        </w:tc>
        <w:tc>
          <w:tcPr>
            <w:tcW w:w="4530" w:type="dxa"/>
          </w:tcPr>
          <w:p w14:paraId="5A97F2B2" w14:textId="34A7B4B9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любой</w:t>
            </w:r>
          </w:p>
        </w:tc>
      </w:tr>
      <w:tr w:rsidR="00497306" w:rsidRPr="00162EC1" w14:paraId="0C0CA053" w14:textId="77777777" w:rsidTr="00C86596">
        <w:tc>
          <w:tcPr>
            <w:tcW w:w="2792" w:type="dxa"/>
            <w:vMerge/>
          </w:tcPr>
          <w:p w14:paraId="5C027A62" w14:textId="77777777" w:rsidR="00497306" w:rsidRPr="00162EC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340" w:type="dxa"/>
          </w:tcPr>
          <w:p w14:paraId="661DE747" w14:textId="4F0E1760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Д</w:t>
            </w:r>
            <w:r w:rsidR="00497306" w:rsidRPr="00162EC1">
              <w:rPr>
                <w:iCs/>
              </w:rPr>
              <w:t>инамики (колонки или наушники)</w:t>
            </w:r>
          </w:p>
        </w:tc>
        <w:tc>
          <w:tcPr>
            <w:tcW w:w="4530" w:type="dxa"/>
          </w:tcPr>
          <w:p w14:paraId="243E7B4B" w14:textId="20CCFB18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любые</w:t>
            </w:r>
          </w:p>
        </w:tc>
      </w:tr>
      <w:tr w:rsidR="00497306" w:rsidRPr="00162EC1" w14:paraId="1A637464" w14:textId="77777777" w:rsidTr="00C86596">
        <w:tc>
          <w:tcPr>
            <w:tcW w:w="2792" w:type="dxa"/>
            <w:vMerge/>
          </w:tcPr>
          <w:p w14:paraId="4CC1F683" w14:textId="77777777" w:rsidR="00497306" w:rsidRPr="00162EC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340" w:type="dxa"/>
          </w:tcPr>
          <w:p w14:paraId="481AE44B" w14:textId="201463C2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>Сеть</w:t>
            </w:r>
            <w:r w:rsidR="00497306" w:rsidRPr="00162EC1">
              <w:rPr>
                <w:iCs/>
              </w:rPr>
              <w:t xml:space="preserve"> (интернет)</w:t>
            </w:r>
          </w:p>
        </w:tc>
        <w:tc>
          <w:tcPr>
            <w:tcW w:w="4530" w:type="dxa"/>
          </w:tcPr>
          <w:p w14:paraId="4AB4EFE1" w14:textId="4B7F80B4" w:rsidR="00497306" w:rsidRPr="00162EC1" w:rsidRDefault="004C3286" w:rsidP="00497306">
            <w:pPr>
              <w:pStyle w:val="af0"/>
              <w:ind w:left="0"/>
              <w:rPr>
                <w:iCs/>
              </w:rPr>
            </w:pPr>
            <w:r w:rsidRPr="00162EC1">
              <w:rPr>
                <w:iCs/>
              </w:rPr>
              <w:t xml:space="preserve">Постоянная скорость не менее 192 </w:t>
            </w:r>
            <w:proofErr w:type="spellStart"/>
            <w:r w:rsidRPr="00162EC1">
              <w:rPr>
                <w:iCs/>
              </w:rPr>
              <w:t>кБит</w:t>
            </w:r>
            <w:proofErr w:type="spellEnd"/>
            <w:r w:rsidRPr="00162EC1">
              <w:rPr>
                <w:iCs/>
              </w:rPr>
              <w:t>/с</w:t>
            </w:r>
          </w:p>
        </w:tc>
      </w:tr>
    </w:tbl>
    <w:p w14:paraId="277DE988" w14:textId="77777777" w:rsidR="00497306" w:rsidRPr="00162EC1" w:rsidRDefault="00497306" w:rsidP="00497306">
      <w:pPr>
        <w:pStyle w:val="af0"/>
        <w:rPr>
          <w:iCs/>
          <w:sz w:val="24"/>
          <w:szCs w:val="24"/>
        </w:rPr>
      </w:pPr>
    </w:p>
    <w:p w14:paraId="75794A63" w14:textId="1B08D315" w:rsidR="004C3286" w:rsidRPr="00162EC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62EC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EC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162EC1" w:rsidRDefault="00497306" w:rsidP="000B3F3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62EC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B65E85" w:rsidR="007F3D0E" w:rsidRPr="00162EC1" w:rsidRDefault="007F3D0E" w:rsidP="00B3400A">
      <w:pPr>
        <w:pStyle w:val="1"/>
      </w:pPr>
      <w:r w:rsidRPr="00162EC1">
        <w:lastRenderedPageBreak/>
        <w:t xml:space="preserve">УЧЕБНО-МЕТОДИЧЕСКОЕ И ИНФОРМАЦИОННОЕ ОБЕСПЕЧЕНИЕ </w:t>
      </w:r>
      <w:r w:rsidR="009B4BCD" w:rsidRPr="00162EC1">
        <w:t>УЧЕБНОЙ ДИСЦИПЛИНЫ</w:t>
      </w:r>
      <w:r w:rsidR="0000484B" w:rsidRPr="00162EC1">
        <w:t xml:space="preserve"> </w:t>
      </w:r>
    </w:p>
    <w:p w14:paraId="3FFDC249" w14:textId="7D449A9A" w:rsidR="00145166" w:rsidRPr="00162EC1" w:rsidRDefault="00145166" w:rsidP="000B3F3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62E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E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2EC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E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2EC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E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2EC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E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2EC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E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2EC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E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2EC1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62E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2EC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62E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2EC1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62EC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2EC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62EC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62EC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62EC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62EC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EC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62EC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8BD" w:rsidRPr="00162EC1" w14:paraId="04ACE1C8" w14:textId="77777777" w:rsidTr="00423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101AB89F" w:rsidR="00B158BD" w:rsidRPr="00B158BD" w:rsidRDefault="00B158BD" w:rsidP="00B158BD">
            <w:pPr>
              <w:pStyle w:val="af0"/>
              <w:numPr>
                <w:ilvl w:val="0"/>
                <w:numId w:val="65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B158B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88B2C1B" w:rsidR="00B158BD" w:rsidRPr="00B158BD" w:rsidRDefault="00B158BD" w:rsidP="00B158BD">
            <w:pPr>
              <w:suppressAutoHyphens/>
              <w:spacing w:line="100" w:lineRule="atLeast"/>
              <w:rPr>
                <w:lang w:eastAsia="ar-SA"/>
              </w:rPr>
            </w:pPr>
            <w:r w:rsidRPr="00B158BD">
              <w:rPr>
                <w:lang w:eastAsia="ar-SA"/>
              </w:rPr>
              <w:t>Яковлев В.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542F173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lang w:eastAsia="ar-SA"/>
              </w:rPr>
              <w:t>Системный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6435AA68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37CE58E" w:rsidR="00B158BD" w:rsidRPr="00B158BD" w:rsidRDefault="00B158BD" w:rsidP="00B158BD">
            <w:pPr>
              <w:ind w:right="24"/>
              <w:jc w:val="center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8A601F0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100A9F0" w:rsidR="00B158BD" w:rsidRPr="00B158BD" w:rsidRDefault="00423715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B158BD" w:rsidRPr="00B158BD">
                <w:rPr>
                  <w:rStyle w:val="af3"/>
                  <w:lang w:val="en-US" w:eastAsia="ar-SA"/>
                </w:rPr>
                <w:t>http</w:t>
              </w:r>
              <w:r w:rsidR="00B158BD" w:rsidRPr="00B158BD">
                <w:rPr>
                  <w:rStyle w:val="af3"/>
                  <w:lang w:eastAsia="ar-SA"/>
                </w:rPr>
                <w:t>://</w:t>
              </w:r>
              <w:proofErr w:type="spellStart"/>
              <w:r w:rsidR="00B158BD" w:rsidRPr="00B158BD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B158BD" w:rsidRPr="00B158BD">
                <w:rPr>
                  <w:rStyle w:val="af3"/>
                  <w:lang w:eastAsia="ar-SA"/>
                </w:rPr>
                <w:t>.</w:t>
              </w:r>
              <w:r w:rsidR="00B158BD" w:rsidRPr="00B158BD">
                <w:rPr>
                  <w:rStyle w:val="af3"/>
                  <w:lang w:val="en-US" w:eastAsia="ar-SA"/>
                </w:rPr>
                <w:t>com</w:t>
              </w:r>
              <w:r w:rsidR="00B158BD" w:rsidRPr="00B158BD">
                <w:rPr>
                  <w:rStyle w:val="af3"/>
                  <w:lang w:eastAsia="ar-SA"/>
                </w:rPr>
                <w:t>/</w:t>
              </w:r>
              <w:r w:rsidR="00B158BD" w:rsidRPr="00B158BD">
                <w:rPr>
                  <w:rStyle w:val="af3"/>
                  <w:lang w:val="en-US" w:eastAsia="ar-SA"/>
                </w:rPr>
                <w:t>catalog</w:t>
              </w:r>
              <w:r w:rsidR="00B158BD" w:rsidRPr="00B158BD">
                <w:rPr>
                  <w:rStyle w:val="af3"/>
                  <w:lang w:eastAsia="ar-SA"/>
                </w:rPr>
                <w:t>.</w:t>
              </w:r>
              <w:r w:rsidR="00B158BD" w:rsidRPr="00B158BD">
                <w:rPr>
                  <w:rStyle w:val="af3"/>
                  <w:lang w:val="en-US" w:eastAsia="ar-SA"/>
                </w:rPr>
                <w:t>php</w:t>
              </w:r>
              <w:r w:rsidR="00B158BD" w:rsidRPr="00B158BD">
                <w:rPr>
                  <w:rStyle w:val="af3"/>
                  <w:lang w:eastAsia="ar-SA"/>
                </w:rPr>
                <w:t>?</w:t>
              </w:r>
              <w:proofErr w:type="spellStart"/>
              <w:r w:rsidR="00B158BD" w:rsidRPr="00B158BD">
                <w:rPr>
                  <w:rStyle w:val="af3"/>
                  <w:lang w:val="en-US" w:eastAsia="ar-SA"/>
                </w:rPr>
                <w:t>bookinfo</w:t>
              </w:r>
              <w:proofErr w:type="spellEnd"/>
              <w:r w:rsidR="00B158BD" w:rsidRPr="00B158BD">
                <w:rPr>
                  <w:rStyle w:val="af3"/>
                  <w:lang w:eastAsia="ar-SA"/>
                </w:rPr>
                <w:t>=538715</w:t>
              </w:r>
            </w:hyperlink>
            <w:r w:rsidR="00B158BD" w:rsidRPr="00B158BD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158BD" w:rsidRPr="00B158BD" w:rsidRDefault="00B158BD" w:rsidP="00B158B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8BD" w:rsidRPr="00162EC1" w14:paraId="557D5CB0" w14:textId="77777777" w:rsidTr="00423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41845DBD" w:rsidR="00B158BD" w:rsidRPr="00B158BD" w:rsidRDefault="00B158BD" w:rsidP="00B158BD">
            <w:pPr>
              <w:pStyle w:val="af0"/>
              <w:numPr>
                <w:ilvl w:val="0"/>
                <w:numId w:val="65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B158B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0E0CF7C0" w:rsidR="00B158BD" w:rsidRPr="00B158BD" w:rsidRDefault="00B158BD" w:rsidP="00B158BD">
            <w:pPr>
              <w:suppressAutoHyphens/>
              <w:spacing w:line="100" w:lineRule="atLeast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Вдовин В. М., Суркова Л. Е., Валентинов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06013719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lang w:eastAsia="ar-SA"/>
              </w:rPr>
              <w:t>Теория систем и системный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7AB6D2E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CA113C6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М.: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ADF7E7D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1901F6" w:rsidR="00B158BD" w:rsidRPr="00B158BD" w:rsidRDefault="00423715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B158BD" w:rsidRPr="00B158BD">
                <w:rPr>
                  <w:rStyle w:val="af3"/>
                  <w:lang w:val="en-US" w:eastAsia="ar-SA"/>
                </w:rPr>
                <w:t>http</w:t>
              </w:r>
              <w:r w:rsidR="00B158BD" w:rsidRPr="00B158BD">
                <w:rPr>
                  <w:rStyle w:val="af3"/>
                  <w:lang w:eastAsia="ar-SA"/>
                </w:rPr>
                <w:t>://</w:t>
              </w:r>
              <w:proofErr w:type="spellStart"/>
              <w:r w:rsidR="00B158BD" w:rsidRPr="00B158BD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B158BD" w:rsidRPr="00B158BD">
                <w:rPr>
                  <w:rStyle w:val="af3"/>
                  <w:lang w:eastAsia="ar-SA"/>
                </w:rPr>
                <w:t>.</w:t>
              </w:r>
              <w:r w:rsidR="00B158BD" w:rsidRPr="00B158BD">
                <w:rPr>
                  <w:rStyle w:val="af3"/>
                  <w:lang w:val="en-US" w:eastAsia="ar-SA"/>
                </w:rPr>
                <w:t>com</w:t>
              </w:r>
              <w:r w:rsidR="00B158BD" w:rsidRPr="00B158BD">
                <w:rPr>
                  <w:rStyle w:val="af3"/>
                  <w:lang w:eastAsia="ar-SA"/>
                </w:rPr>
                <w:t>/</w:t>
              </w:r>
              <w:r w:rsidR="00B158BD" w:rsidRPr="00B158BD">
                <w:rPr>
                  <w:rStyle w:val="af3"/>
                  <w:lang w:val="en-US" w:eastAsia="ar-SA"/>
                </w:rPr>
                <w:t>catalog</w:t>
              </w:r>
              <w:r w:rsidR="00B158BD" w:rsidRPr="00B158BD">
                <w:rPr>
                  <w:rStyle w:val="af3"/>
                  <w:lang w:eastAsia="ar-SA"/>
                </w:rPr>
                <w:t>.</w:t>
              </w:r>
              <w:r w:rsidR="00B158BD" w:rsidRPr="00B158BD">
                <w:rPr>
                  <w:rStyle w:val="af3"/>
                  <w:lang w:val="en-US" w:eastAsia="ar-SA"/>
                </w:rPr>
                <w:t>php</w:t>
              </w:r>
              <w:r w:rsidR="00B158BD" w:rsidRPr="00B158BD">
                <w:rPr>
                  <w:rStyle w:val="af3"/>
                  <w:lang w:eastAsia="ar-SA"/>
                </w:rPr>
                <w:t>?</w:t>
              </w:r>
              <w:proofErr w:type="spellStart"/>
              <w:r w:rsidR="00B158BD" w:rsidRPr="00B158BD">
                <w:rPr>
                  <w:rStyle w:val="af3"/>
                  <w:lang w:val="en-US" w:eastAsia="ar-SA"/>
                </w:rPr>
                <w:t>bookinfo</w:t>
              </w:r>
              <w:proofErr w:type="spellEnd"/>
              <w:r w:rsidR="00B158BD" w:rsidRPr="00B158BD">
                <w:rPr>
                  <w:rStyle w:val="af3"/>
                  <w:lang w:eastAsia="ar-SA"/>
                </w:rPr>
                <w:t>=415155</w:t>
              </w:r>
            </w:hyperlink>
            <w:r w:rsidR="00B158BD" w:rsidRPr="00B158BD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6CED3F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158BD" w:rsidRPr="00162EC1" w14:paraId="68273F73" w14:textId="77777777" w:rsidTr="00423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BD3DC" w14:textId="1AD64A2E" w:rsidR="00B158BD" w:rsidRPr="00B158BD" w:rsidRDefault="00B158BD" w:rsidP="00B158BD">
            <w:pPr>
              <w:pStyle w:val="af0"/>
              <w:numPr>
                <w:ilvl w:val="0"/>
                <w:numId w:val="65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B158B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B70F7" w14:textId="29E87458" w:rsidR="00B158BD" w:rsidRPr="00B158BD" w:rsidRDefault="00B158BD" w:rsidP="00B158BD">
            <w:pPr>
              <w:suppressAutoHyphens/>
              <w:spacing w:line="100" w:lineRule="atLeast"/>
              <w:rPr>
                <w:lang w:eastAsia="ar-SA"/>
              </w:rPr>
            </w:pPr>
            <w:r w:rsidRPr="00B158BD">
              <w:rPr>
                <w:lang w:eastAsia="ar-SA"/>
              </w:rPr>
              <w:t>Голицына О.Л., Максимов Н.В., Попов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9AFF5" w14:textId="5FEDA917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lang w:eastAsia="ar-SA"/>
              </w:rPr>
              <w:t>Информационные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105080" w14:textId="3947C11B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D1A23" w14:textId="616B6AE2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10902C" w14:textId="4EBA1861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7D18F" w14:textId="5446311B" w:rsidR="00B158BD" w:rsidRPr="00B158BD" w:rsidRDefault="00423715" w:rsidP="00B158BD">
            <w:pPr>
              <w:suppressAutoHyphens/>
              <w:spacing w:line="100" w:lineRule="atLeast"/>
              <w:jc w:val="center"/>
            </w:pPr>
            <w:hyperlink r:id="rId20" w:history="1">
              <w:r w:rsidR="00B158BD" w:rsidRPr="00B158BD">
                <w:rPr>
                  <w:rStyle w:val="af3"/>
                  <w:lang w:eastAsia="ar-SA"/>
                </w:rPr>
                <w:t>http://znanium.com/catalog.php?bookinfo=435900</w:t>
              </w:r>
            </w:hyperlink>
            <w:r w:rsidR="00B158BD" w:rsidRPr="00B158BD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F323D" w14:textId="23D6B9EB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063D1" w:rsidRPr="00162EC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063D1" w:rsidRPr="00162EC1" w:rsidRDefault="000063D1" w:rsidP="000063D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62EC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58BD" w:rsidRPr="00162EC1" w14:paraId="1F607CBC" w14:textId="77777777" w:rsidTr="00423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8BC5792" w:rsidR="00B158BD" w:rsidRPr="00162EC1" w:rsidRDefault="00B158BD" w:rsidP="00B158BD">
            <w:pPr>
              <w:pStyle w:val="af0"/>
              <w:numPr>
                <w:ilvl w:val="0"/>
                <w:numId w:val="66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A3476B8" w:rsidR="00B158BD" w:rsidRPr="00B158BD" w:rsidRDefault="00B158BD" w:rsidP="00B158BD">
            <w:pPr>
              <w:suppressAutoHyphens/>
              <w:spacing w:line="100" w:lineRule="atLeast"/>
              <w:rPr>
                <w:lang w:eastAsia="ar-SA"/>
              </w:rPr>
            </w:pPr>
            <w:r w:rsidRPr="00B158BD">
              <w:rPr>
                <w:lang w:eastAsia="ar-SA"/>
              </w:rPr>
              <w:t>Балдин К.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15575D45" w:rsidR="00B158BD" w:rsidRPr="00B158BD" w:rsidRDefault="00B158BD" w:rsidP="00B158BD">
            <w:pPr>
              <w:suppressAutoHyphens/>
              <w:spacing w:line="100" w:lineRule="atLeast"/>
              <w:rPr>
                <w:lang w:eastAsia="ar-SA"/>
              </w:rPr>
            </w:pPr>
            <w:r w:rsidRPr="00B158BD">
              <w:rPr>
                <w:lang w:eastAsia="ar-SA"/>
              </w:rPr>
              <w:t>Информационные системы в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0303A440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8BD934F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C036188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EBC36C0" w:rsidR="00B158BD" w:rsidRPr="00B158BD" w:rsidRDefault="00423715" w:rsidP="00B158BD">
            <w:pPr>
              <w:suppressAutoHyphens/>
              <w:spacing w:line="100" w:lineRule="atLeast"/>
              <w:jc w:val="center"/>
            </w:pPr>
            <w:hyperlink r:id="rId21" w:history="1">
              <w:r w:rsidR="00B158BD" w:rsidRPr="00B158BD">
                <w:rPr>
                  <w:rStyle w:val="af3"/>
                  <w:lang w:eastAsia="ar-SA"/>
                </w:rPr>
                <w:t>http://znanium.com/catalog.php?bookinfo=515584</w:t>
              </w:r>
            </w:hyperlink>
            <w:r w:rsidR="00B158BD" w:rsidRPr="00B158BD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58D4D2C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158BD" w:rsidRPr="00162EC1" w14:paraId="1ED42195" w14:textId="77777777" w:rsidTr="00423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3C784120" w:rsidR="00B158BD" w:rsidRPr="00162EC1" w:rsidRDefault="00B158BD" w:rsidP="00B158BD">
            <w:pPr>
              <w:pStyle w:val="af0"/>
              <w:numPr>
                <w:ilvl w:val="0"/>
                <w:numId w:val="66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48D680A1" w:rsidR="00B158BD" w:rsidRPr="00B158BD" w:rsidRDefault="00B158BD" w:rsidP="00B158BD">
            <w:pPr>
              <w:suppressAutoHyphens/>
              <w:spacing w:line="100" w:lineRule="atLeast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 xml:space="preserve">Варфоломеева А.О., </w:t>
            </w:r>
            <w:proofErr w:type="spellStart"/>
            <w:r w:rsidRPr="00B158BD">
              <w:rPr>
                <w:color w:val="000000"/>
                <w:lang w:eastAsia="ar-SA"/>
              </w:rPr>
              <w:t>Коряковский</w:t>
            </w:r>
            <w:proofErr w:type="spellEnd"/>
            <w:r w:rsidRPr="00B158BD">
              <w:rPr>
                <w:color w:val="000000"/>
                <w:lang w:eastAsia="ar-SA"/>
              </w:rPr>
              <w:t xml:space="preserve"> А.В., Романов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7F895176" w:rsidR="00B158BD" w:rsidRPr="00B158BD" w:rsidRDefault="00B158BD" w:rsidP="00B158BD">
            <w:pPr>
              <w:suppressAutoHyphens/>
              <w:spacing w:line="100" w:lineRule="atLeast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Информационные системы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77A9DAD1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AD74381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25BA6382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870CA24" w:rsidR="00B158BD" w:rsidRPr="00B158BD" w:rsidRDefault="00423715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2" w:history="1">
              <w:r w:rsidR="00B158BD" w:rsidRPr="00B158BD">
                <w:rPr>
                  <w:rStyle w:val="af3"/>
                  <w:lang w:eastAsia="ar-SA"/>
                </w:rPr>
                <w:t>http://znanium.com/catalog.php?bookinfo=536732</w:t>
              </w:r>
            </w:hyperlink>
            <w:r w:rsidR="00B158BD" w:rsidRPr="00B158BD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78663" w14:textId="77777777" w:rsidR="00B158BD" w:rsidRPr="00B158BD" w:rsidRDefault="00B158BD" w:rsidP="00B158B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7A07B4FF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158BD" w:rsidRPr="00162EC1" w14:paraId="70D82873" w14:textId="77777777" w:rsidTr="00423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C672E3B" w:rsidR="00B158BD" w:rsidRPr="00162EC1" w:rsidRDefault="00B158BD" w:rsidP="00B158BD">
            <w:pPr>
              <w:pStyle w:val="af0"/>
              <w:numPr>
                <w:ilvl w:val="0"/>
                <w:numId w:val="66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47A5AE46" w:rsidR="00B158BD" w:rsidRPr="00B158BD" w:rsidRDefault="00B158BD" w:rsidP="00B158BD">
            <w:pPr>
              <w:suppressAutoHyphens/>
              <w:spacing w:line="100" w:lineRule="atLeast"/>
              <w:rPr>
                <w:lang w:eastAsia="ar-SA"/>
              </w:rPr>
            </w:pPr>
            <w:r w:rsidRPr="00B158BD">
              <w:rPr>
                <w:iCs/>
                <w:lang w:eastAsia="ar-SA"/>
              </w:rPr>
              <w:t>Гагарина Л.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4CF92DE5" w:rsidR="00B158BD" w:rsidRPr="00B158BD" w:rsidRDefault="00B158BD" w:rsidP="00B158BD">
            <w:pPr>
              <w:suppressAutoHyphens/>
              <w:spacing w:line="100" w:lineRule="atLeast"/>
              <w:rPr>
                <w:lang w:eastAsia="ar-SA"/>
              </w:rPr>
            </w:pPr>
            <w:r w:rsidRPr="00B158BD">
              <w:rPr>
                <w:lang w:eastAsia="ar-SA"/>
              </w:rPr>
              <w:t>Разработка и эксплуатация автоматизированных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74EE72E3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58F5D8C0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color w:val="000000"/>
                <w:lang w:eastAsia="ar-SA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CD2DA0F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2B625A41" w:rsidR="00B158BD" w:rsidRPr="00B158BD" w:rsidRDefault="00423715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3" w:history="1">
              <w:r w:rsidR="00B158BD" w:rsidRPr="00B158BD">
                <w:rPr>
                  <w:rStyle w:val="af3"/>
                  <w:lang w:eastAsia="ar-SA"/>
                </w:rPr>
                <w:t>http://znanium.com/catalog.php?bookinfo=368454</w:t>
              </w:r>
            </w:hyperlink>
            <w:r w:rsidR="00B158BD" w:rsidRPr="00B158BD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A37B490" w:rsidR="00B158BD" w:rsidRPr="00B158BD" w:rsidRDefault="00B158BD" w:rsidP="00B158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158BD">
              <w:rPr>
                <w:lang w:eastAsia="ar-SA"/>
              </w:rPr>
              <w:t>5</w:t>
            </w:r>
          </w:p>
        </w:tc>
      </w:tr>
      <w:tr w:rsidR="000063D1" w:rsidRPr="00162E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063D1" w:rsidRPr="00162EC1" w:rsidRDefault="000063D1" w:rsidP="000063D1">
            <w:pPr>
              <w:suppressAutoHyphens/>
              <w:spacing w:line="276" w:lineRule="auto"/>
              <w:rPr>
                <w:lang w:eastAsia="en-US"/>
              </w:rPr>
            </w:pPr>
            <w:r w:rsidRPr="00162EC1">
              <w:rPr>
                <w:bCs/>
                <w:lang w:eastAsia="en-US"/>
              </w:rPr>
              <w:t>10.3 Методические материалы</w:t>
            </w:r>
            <w:r w:rsidRPr="00162EC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B5838" w:rsidRPr="00162EC1" w14:paraId="69C49938" w14:textId="77777777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3C907" w14:textId="77777777" w:rsidR="00DB5838" w:rsidRPr="00162EC1" w:rsidRDefault="00DB5838" w:rsidP="00FC3EC4">
            <w:pPr>
              <w:pStyle w:val="af0"/>
              <w:numPr>
                <w:ilvl w:val="0"/>
                <w:numId w:val="67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FE1D" w14:textId="65B19F5B" w:rsidR="00DB5838" w:rsidRPr="00162EC1" w:rsidRDefault="00DB5838" w:rsidP="00DB5838">
            <w:pPr>
              <w:suppressAutoHyphens/>
              <w:spacing w:line="100" w:lineRule="atLeast"/>
              <w:rPr>
                <w:szCs w:val="24"/>
              </w:rPr>
            </w:pPr>
            <w:r w:rsidRPr="00162EC1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87FF2" w14:textId="6A3B53FA" w:rsidR="00DB5838" w:rsidRPr="00162EC1" w:rsidRDefault="00DB5838" w:rsidP="00DB5838">
            <w:pPr>
              <w:suppressAutoHyphens/>
              <w:spacing w:line="100" w:lineRule="atLeast"/>
            </w:pPr>
            <w:r w:rsidRPr="00162EC1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1F7D" w14:textId="01118992" w:rsidR="00DB5838" w:rsidRPr="00162EC1" w:rsidRDefault="00DB5838" w:rsidP="00DB5838">
            <w:pPr>
              <w:suppressAutoHyphens/>
              <w:spacing w:line="100" w:lineRule="atLeast"/>
              <w:jc w:val="center"/>
            </w:pPr>
            <w:r w:rsidRPr="00162EC1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1B735" w14:textId="681A3111" w:rsidR="00DB5838" w:rsidRPr="00162EC1" w:rsidRDefault="00DB5838" w:rsidP="00DB5838">
            <w:pPr>
              <w:suppressAutoHyphens/>
              <w:spacing w:line="100" w:lineRule="atLeast"/>
              <w:jc w:val="center"/>
              <w:rPr>
                <w:szCs w:val="24"/>
              </w:rPr>
            </w:pPr>
            <w:r w:rsidRPr="00162EC1">
              <w:rPr>
                <w:lang w:eastAsia="ar-SA"/>
              </w:rPr>
              <w:t>Утверждено на заседании кафедры коммерции и сервиса, протокол № 1 от 28.08.18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E39F5" w14:textId="19B72170" w:rsidR="00DB5838" w:rsidRPr="00162EC1" w:rsidRDefault="00DB5838" w:rsidP="00DB5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2EC1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22D58" w14:textId="77777777" w:rsidR="00DB5838" w:rsidRPr="00162EC1" w:rsidRDefault="00DB5838" w:rsidP="00DB5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4B6F" w14:textId="77777777" w:rsidR="00DB5838" w:rsidRPr="00162EC1" w:rsidRDefault="00DB5838" w:rsidP="00DB583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77B70E30" w14:textId="75864A79" w:rsidR="00145166" w:rsidRPr="00162EC1" w:rsidRDefault="00145166" w:rsidP="000B3F3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62EC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EC1" w:rsidRDefault="00145166" w:rsidP="002C070F">
      <w:pPr>
        <w:pStyle w:val="1"/>
        <w:rPr>
          <w:rFonts w:eastAsiaTheme="minorEastAsia"/>
        </w:rPr>
      </w:pPr>
      <w:r w:rsidRPr="00162EC1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EC1" w:rsidRDefault="007F3D0E" w:rsidP="002C070F">
      <w:pPr>
        <w:pStyle w:val="2"/>
        <w:rPr>
          <w:rFonts w:eastAsiaTheme="minorEastAsia"/>
        </w:rPr>
      </w:pPr>
      <w:r w:rsidRPr="00162EC1">
        <w:rPr>
          <w:rFonts w:eastAsia="Arial Unicode MS"/>
        </w:rPr>
        <w:t>Ресурсы электронной библиотеки,</w:t>
      </w:r>
      <w:r w:rsidR="004927C8" w:rsidRPr="00162EC1">
        <w:rPr>
          <w:rFonts w:eastAsia="Arial Unicode MS"/>
        </w:rPr>
        <w:t xml:space="preserve"> </w:t>
      </w:r>
      <w:r w:rsidRPr="00162EC1">
        <w:rPr>
          <w:rFonts w:eastAsia="Arial Unicode MS"/>
          <w:lang w:eastAsia="ar-SA"/>
        </w:rPr>
        <w:t>информационно-справочные системы и</w:t>
      </w:r>
      <w:r w:rsidR="004927C8" w:rsidRPr="00162EC1">
        <w:rPr>
          <w:rFonts w:eastAsia="Arial Unicode MS"/>
          <w:lang w:eastAsia="ar-SA"/>
        </w:rPr>
        <w:t xml:space="preserve"> </w:t>
      </w:r>
      <w:r w:rsidR="006E3624" w:rsidRPr="00162EC1">
        <w:rPr>
          <w:rFonts w:eastAsia="Arial Unicode MS"/>
          <w:lang w:eastAsia="ar-SA"/>
        </w:rPr>
        <w:t>профессиональные базы данных</w:t>
      </w:r>
      <w:r w:rsidRPr="00162EC1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62EC1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62EC1" w:rsidRDefault="00610F94" w:rsidP="0006705B">
            <w:pPr>
              <w:rPr>
                <w:b/>
              </w:rPr>
            </w:pPr>
            <w:bookmarkStart w:id="29" w:name="_Hlk88239800"/>
            <w:r w:rsidRPr="00162EC1">
              <w:rPr>
                <w:b/>
              </w:rPr>
              <w:t xml:space="preserve">№ </w:t>
            </w:r>
            <w:proofErr w:type="spellStart"/>
            <w:r w:rsidRPr="00162EC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62EC1" w:rsidRDefault="00610F94" w:rsidP="0006705B">
            <w:pPr>
              <w:rPr>
                <w:b/>
              </w:rPr>
            </w:pPr>
            <w:r w:rsidRPr="00162EC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62EC1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62EC1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62EC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162EC1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24" w:history="1">
              <w:r w:rsidRPr="00162EC1">
                <w:rPr>
                  <w:rStyle w:val="af3"/>
                  <w:rFonts w:cs="Times New Roman"/>
                  <w:b w:val="0"/>
                  <w:iCs/>
                  <w:color w:val="auto"/>
                </w:rPr>
                <w:t>http://</w:t>
              </w:r>
              <w:r w:rsidRPr="00162EC1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www</w:t>
              </w:r>
              <w:r w:rsidRPr="00162EC1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r w:rsidRPr="00162EC1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e</w:t>
              </w:r>
              <w:r w:rsidRPr="00162EC1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proofErr w:type="spellStart"/>
              <w:r w:rsidRPr="00162EC1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lanbook</w:t>
              </w:r>
              <w:proofErr w:type="spellEnd"/>
              <w:r w:rsidRPr="00162EC1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r w:rsidRPr="00162EC1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com</w:t>
              </w:r>
              <w:r w:rsidRPr="00162EC1">
                <w:rPr>
                  <w:rStyle w:val="af3"/>
                  <w:rFonts w:cs="Times New Roman"/>
                  <w:b w:val="0"/>
                  <w:iCs/>
                  <w:color w:val="auto"/>
                </w:rPr>
                <w:t>/</w:t>
              </w:r>
            </w:hyperlink>
          </w:p>
        </w:tc>
      </w:tr>
      <w:tr w:rsidR="00610F94" w:rsidRPr="00162EC1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62EC1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62EC1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162EC1">
              <w:rPr>
                <w:iCs/>
                <w:sz w:val="24"/>
                <w:szCs w:val="24"/>
              </w:rPr>
              <w:t>«</w:t>
            </w:r>
            <w:proofErr w:type="spellStart"/>
            <w:r w:rsidRPr="00162EC1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62EC1">
              <w:rPr>
                <w:iCs/>
                <w:sz w:val="24"/>
                <w:szCs w:val="24"/>
              </w:rPr>
              <w:t>.</w:t>
            </w:r>
            <w:r w:rsidRPr="00162EC1">
              <w:rPr>
                <w:iCs/>
                <w:sz w:val="24"/>
                <w:szCs w:val="24"/>
                <w:lang w:val="en-US"/>
              </w:rPr>
              <w:t>com</w:t>
            </w:r>
            <w:r w:rsidRPr="00162EC1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62EC1" w:rsidRDefault="00423715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25" w:history="1">
              <w:r w:rsidR="00610F94" w:rsidRPr="00162EC1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http</w:t>
              </w:r>
              <w:r w:rsidR="00610F94" w:rsidRPr="00162EC1">
                <w:rPr>
                  <w:rStyle w:val="af3"/>
                  <w:rFonts w:cs="Times New Roman"/>
                  <w:b w:val="0"/>
                  <w:iCs/>
                  <w:color w:val="auto"/>
                </w:rPr>
                <w:t>://</w:t>
              </w:r>
              <w:proofErr w:type="spellStart"/>
              <w:r w:rsidR="00610F94" w:rsidRPr="00162EC1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znanium</w:t>
              </w:r>
              <w:proofErr w:type="spellEnd"/>
              <w:r w:rsidR="00610F94" w:rsidRPr="00162EC1">
                <w:rPr>
                  <w:rStyle w:val="af3"/>
                  <w:rFonts w:cs="Times New Roman"/>
                  <w:b w:val="0"/>
                  <w:iCs/>
                  <w:color w:val="auto"/>
                </w:rPr>
                <w:t>.</w:t>
              </w:r>
              <w:r w:rsidR="00610F94" w:rsidRPr="00162EC1">
                <w:rPr>
                  <w:rStyle w:val="af3"/>
                  <w:rFonts w:cs="Times New Roman"/>
                  <w:b w:val="0"/>
                  <w:iCs/>
                  <w:color w:val="auto"/>
                  <w:lang w:val="en-US"/>
                </w:rPr>
                <w:t>com</w:t>
              </w:r>
              <w:r w:rsidR="00610F94" w:rsidRPr="00162EC1">
                <w:rPr>
                  <w:rStyle w:val="af3"/>
                  <w:rFonts w:cs="Times New Roman"/>
                  <w:b w:val="0"/>
                  <w:iCs/>
                  <w:color w:val="auto"/>
                </w:rPr>
                <w:t>/</w:t>
              </w:r>
            </w:hyperlink>
            <w:r w:rsidR="00610F94" w:rsidRPr="00162EC1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610F94" w:rsidRPr="00162EC1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62EC1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62EC1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162EC1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EC1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62EC1">
              <w:rPr>
                <w:iCs/>
                <w:sz w:val="24"/>
                <w:szCs w:val="24"/>
              </w:rPr>
              <w:t>.</w:t>
            </w:r>
            <w:r w:rsidRPr="00162EC1">
              <w:rPr>
                <w:iCs/>
                <w:sz w:val="24"/>
                <w:szCs w:val="24"/>
                <w:lang w:val="en-US"/>
              </w:rPr>
              <w:t>com</w:t>
            </w:r>
            <w:r w:rsidRPr="00162EC1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162EC1">
                <w:rPr>
                  <w:rStyle w:val="af3"/>
                  <w:iCs/>
                  <w:color w:val="auto"/>
                  <w:sz w:val="24"/>
                  <w:szCs w:val="24"/>
                  <w:lang w:val="en-US"/>
                </w:rPr>
                <w:t>http</w:t>
              </w:r>
              <w:r w:rsidRPr="00162EC1">
                <w:rPr>
                  <w:rStyle w:val="af3"/>
                  <w:iCs/>
                  <w:color w:val="auto"/>
                  <w:sz w:val="24"/>
                  <w:szCs w:val="24"/>
                </w:rPr>
                <w:t>://</w:t>
              </w:r>
              <w:proofErr w:type="spellStart"/>
              <w:r w:rsidRPr="00162EC1">
                <w:rPr>
                  <w:rStyle w:val="af3"/>
                  <w:iCs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EC1">
                <w:rPr>
                  <w:rStyle w:val="af3"/>
                  <w:iCs/>
                  <w:color w:val="auto"/>
                  <w:sz w:val="24"/>
                  <w:szCs w:val="24"/>
                </w:rPr>
                <w:t>.</w:t>
              </w:r>
              <w:r w:rsidRPr="00162EC1">
                <w:rPr>
                  <w:rStyle w:val="af3"/>
                  <w:iCs/>
                  <w:color w:val="auto"/>
                  <w:sz w:val="24"/>
                  <w:szCs w:val="24"/>
                  <w:lang w:val="en-US"/>
                </w:rPr>
                <w:t>com</w:t>
              </w:r>
              <w:r w:rsidRPr="00162EC1">
                <w:rPr>
                  <w:rStyle w:val="af3"/>
                  <w:iCs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D0118F" w:rsidRPr="00162EC1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D0118F" w:rsidRPr="00162EC1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339619C" w:rsidR="00D0118F" w:rsidRPr="00162EC1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162EC1">
              <w:rPr>
                <w:rFonts w:eastAsia="Calibri"/>
              </w:rPr>
              <w:t xml:space="preserve">ЭБС ЮРАЙТ»  </w:t>
            </w:r>
            <w:hyperlink r:id="rId27" w:history="1">
              <w:r w:rsidRPr="00162EC1">
                <w:rPr>
                  <w:rFonts w:eastAsia="Calibri"/>
                  <w:lang w:val="en-US"/>
                </w:rPr>
                <w:t>www</w:t>
              </w:r>
              <w:r w:rsidRPr="00162EC1">
                <w:rPr>
                  <w:rFonts w:eastAsia="Calibri"/>
                </w:rPr>
                <w:t>.</w:t>
              </w:r>
              <w:proofErr w:type="spellStart"/>
              <w:r w:rsidRPr="00162EC1">
                <w:rPr>
                  <w:rFonts w:eastAsia="Calibri"/>
                  <w:lang w:val="en-US"/>
                </w:rPr>
                <w:t>biblio</w:t>
              </w:r>
              <w:proofErr w:type="spellEnd"/>
              <w:r w:rsidRPr="00162EC1">
                <w:rPr>
                  <w:rFonts w:eastAsia="Calibri"/>
                </w:rPr>
                <w:t>-</w:t>
              </w:r>
              <w:r w:rsidRPr="00162EC1">
                <w:rPr>
                  <w:rFonts w:eastAsia="Calibri"/>
                  <w:lang w:val="en-US"/>
                </w:rPr>
                <w:t>online</w:t>
              </w:r>
              <w:r w:rsidRPr="00162EC1">
                <w:rPr>
                  <w:rFonts w:eastAsia="Calibri"/>
                </w:rPr>
                <w:t>.</w:t>
              </w:r>
              <w:proofErr w:type="spellStart"/>
              <w:r w:rsidRPr="00162EC1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D0118F" w:rsidRPr="00162EC1" w14:paraId="0055D0CE" w14:textId="77777777" w:rsidTr="0006705B">
        <w:trPr>
          <w:trHeight w:val="283"/>
        </w:trPr>
        <w:tc>
          <w:tcPr>
            <w:tcW w:w="851" w:type="dxa"/>
          </w:tcPr>
          <w:p w14:paraId="45ACA275" w14:textId="77777777" w:rsidR="00D0118F" w:rsidRPr="00162EC1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E14D0E" w14:textId="2B6282E7" w:rsidR="00D0118F" w:rsidRPr="00162EC1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162EC1">
              <w:rPr>
                <w:rFonts w:eastAsia="Calibri"/>
              </w:rPr>
              <w:t xml:space="preserve">ООО «ИВИС» </w:t>
            </w:r>
            <w:hyperlink w:history="1">
              <w:r w:rsidRPr="00162EC1">
                <w:rPr>
                  <w:rStyle w:val="af3"/>
                  <w:rFonts w:eastAsia="Calibri"/>
                  <w:color w:val="auto"/>
                  <w:lang w:val="en-US"/>
                </w:rPr>
                <w:t>http</w:t>
              </w:r>
              <w:r w:rsidRPr="00162EC1">
                <w:rPr>
                  <w:rStyle w:val="af3"/>
                  <w:rFonts w:eastAsia="Calibri"/>
                  <w:color w:val="auto"/>
                </w:rPr>
                <w:t>://</w:t>
              </w:r>
              <w:proofErr w:type="spellStart"/>
              <w:r w:rsidRPr="00162EC1">
                <w:rPr>
                  <w:rStyle w:val="af3"/>
                  <w:rFonts w:eastAsia="Calibri"/>
                  <w:color w:val="auto"/>
                  <w:lang w:val="en-US"/>
                </w:rPr>
                <w:t>dlib</w:t>
              </w:r>
              <w:proofErr w:type="spellEnd"/>
              <w:r w:rsidRPr="00162EC1">
                <w:rPr>
                  <w:rStyle w:val="af3"/>
                  <w:rFonts w:eastAsia="Calibri"/>
                  <w:color w:val="auto"/>
                </w:rPr>
                <w:t>.</w:t>
              </w:r>
              <w:proofErr w:type="spellStart"/>
              <w:r w:rsidRPr="00162EC1">
                <w:rPr>
                  <w:rStyle w:val="af3"/>
                  <w:rFonts w:eastAsia="Calibri"/>
                  <w:color w:val="auto"/>
                  <w:lang w:val="en-US"/>
                </w:rPr>
                <w:t>eastview</w:t>
              </w:r>
              <w:proofErr w:type="spellEnd"/>
              <w:r w:rsidRPr="00162EC1">
                <w:rPr>
                  <w:rStyle w:val="af3"/>
                  <w:rFonts w:eastAsia="Calibri"/>
                  <w:color w:val="auto"/>
                </w:rPr>
                <w:t xml:space="preserve">. </w:t>
              </w:r>
              <w:r w:rsidRPr="00162EC1">
                <w:rPr>
                  <w:rStyle w:val="af3"/>
                  <w:rFonts w:eastAsia="Calibri"/>
                  <w:color w:val="auto"/>
                  <w:lang w:val="en-US"/>
                </w:rPr>
                <w:t>com</w:t>
              </w:r>
              <w:r w:rsidRPr="00162EC1">
                <w:rPr>
                  <w:rStyle w:val="af3"/>
                  <w:rFonts w:eastAsia="Calibri"/>
                  <w:color w:val="auto"/>
                </w:rPr>
                <w:t>/</w:t>
              </w:r>
            </w:hyperlink>
            <w:r w:rsidRPr="00162EC1">
              <w:rPr>
                <w:rFonts w:eastAsia="Calibri"/>
              </w:rPr>
              <w:t xml:space="preserve">  .</w:t>
            </w:r>
          </w:p>
        </w:tc>
      </w:tr>
      <w:tr w:rsidR="00610F94" w:rsidRPr="00162EC1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62EC1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62EC1" w:rsidRDefault="00610F94" w:rsidP="0006705B">
            <w:pPr>
              <w:ind w:left="34"/>
              <w:jc w:val="both"/>
              <w:rPr>
                <w:b/>
              </w:rPr>
            </w:pPr>
            <w:r w:rsidRPr="00162EC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42371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D0118F" w:rsidRPr="00162EC1" w:rsidRDefault="00D0118F" w:rsidP="000B3F31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9C9CB5C" w:rsidR="00D0118F" w:rsidRPr="00162EC1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62EC1">
              <w:rPr>
                <w:lang w:val="en-US"/>
              </w:rPr>
              <w:t xml:space="preserve">Web of Science </w:t>
            </w:r>
            <w:hyperlink r:id="rId28" w:tgtFrame="_blank" w:history="1">
              <w:r w:rsidRPr="00162EC1">
                <w:rPr>
                  <w:rStyle w:val="af3"/>
                  <w:bCs/>
                  <w:color w:val="auto"/>
                  <w:lang w:val="en-US"/>
                </w:rPr>
                <w:t>http://webofknowledge.com/</w:t>
              </w:r>
            </w:hyperlink>
          </w:p>
        </w:tc>
      </w:tr>
      <w:tr w:rsidR="00D0118F" w:rsidRPr="0042371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D0118F" w:rsidRPr="00162EC1" w:rsidRDefault="00D0118F" w:rsidP="000B3F31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CA93802" w:rsidR="00D0118F" w:rsidRPr="00162EC1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62EC1">
              <w:rPr>
                <w:lang w:val="en-US"/>
              </w:rPr>
              <w:t>Scopus http://www. Scopus.com/</w:t>
            </w:r>
          </w:p>
        </w:tc>
      </w:tr>
      <w:tr w:rsidR="00D0118F" w:rsidRPr="00423715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D0118F" w:rsidRPr="00162EC1" w:rsidRDefault="00D0118F" w:rsidP="000B3F31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404A46" w14:textId="77777777" w:rsidR="00D0118F" w:rsidRPr="00162EC1" w:rsidRDefault="00D0118F" w:rsidP="00D0118F">
            <w:pPr>
              <w:ind w:left="34"/>
              <w:jc w:val="both"/>
              <w:rPr>
                <w:lang w:val="en-US"/>
              </w:rPr>
            </w:pPr>
            <w:r w:rsidRPr="00162EC1">
              <w:rPr>
                <w:lang w:val="en-US"/>
              </w:rPr>
              <w:t xml:space="preserve">Elsevier «Freedom collection» Science Direct </w:t>
            </w:r>
          </w:p>
          <w:p w14:paraId="0F4CF658" w14:textId="266E5D77" w:rsidR="00D0118F" w:rsidRPr="00162EC1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62EC1">
              <w:rPr>
                <w:lang w:val="en-US"/>
              </w:rPr>
              <w:t>https://www.sciencedirect.com/</w:t>
            </w:r>
          </w:p>
        </w:tc>
      </w:tr>
      <w:tr w:rsidR="00D0118F" w:rsidRPr="00162EC1" w14:paraId="49DD2C07" w14:textId="77777777" w:rsidTr="0006705B">
        <w:trPr>
          <w:trHeight w:val="283"/>
        </w:trPr>
        <w:tc>
          <w:tcPr>
            <w:tcW w:w="851" w:type="dxa"/>
          </w:tcPr>
          <w:p w14:paraId="03CEFCA3" w14:textId="77777777" w:rsidR="00D0118F" w:rsidRPr="00162EC1" w:rsidRDefault="00D0118F" w:rsidP="000B3F31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045659" w14:textId="77777777" w:rsidR="00D0118F" w:rsidRPr="00162EC1" w:rsidRDefault="00D0118F" w:rsidP="00D0118F">
            <w:pPr>
              <w:ind w:left="34"/>
              <w:jc w:val="both"/>
              <w:rPr>
                <w:lang w:val="en-US"/>
              </w:rPr>
            </w:pPr>
            <w:r w:rsidRPr="00162EC1">
              <w:rPr>
                <w:lang w:val="en-US"/>
              </w:rPr>
              <w:t>«</w:t>
            </w:r>
            <w:proofErr w:type="spellStart"/>
            <w:r w:rsidRPr="00162EC1">
              <w:rPr>
                <w:lang w:val="en-US"/>
              </w:rPr>
              <w:t>SpringerNature</w:t>
            </w:r>
            <w:proofErr w:type="spellEnd"/>
            <w:r w:rsidRPr="00162EC1">
              <w:rPr>
                <w:lang w:val="en-US"/>
              </w:rPr>
              <w:t xml:space="preserve">» </w:t>
            </w:r>
          </w:p>
          <w:p w14:paraId="08719669" w14:textId="77777777" w:rsidR="00D0118F" w:rsidRPr="00162EC1" w:rsidRDefault="00D0118F" w:rsidP="00D0118F">
            <w:pPr>
              <w:ind w:left="34"/>
              <w:jc w:val="both"/>
              <w:rPr>
                <w:lang w:val="en-US"/>
              </w:rPr>
            </w:pPr>
            <w:r w:rsidRPr="00162EC1">
              <w:rPr>
                <w:lang w:val="en-US"/>
              </w:rPr>
              <w:t>http://www.springernature.com/gp/librarians</w:t>
            </w:r>
          </w:p>
          <w:p w14:paraId="08A3FA36" w14:textId="77777777" w:rsidR="00D0118F" w:rsidRPr="00162EC1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162EC1">
              <w:rPr>
                <w:lang w:val="en-US"/>
              </w:rPr>
              <w:t>Платформа</w:t>
            </w:r>
            <w:proofErr w:type="spellEnd"/>
            <w:r w:rsidRPr="00162EC1">
              <w:rPr>
                <w:lang w:val="en-US"/>
              </w:rPr>
              <w:t xml:space="preserve"> Springer Link: https://rd.springer.com/</w:t>
            </w:r>
          </w:p>
          <w:p w14:paraId="15C2A8B6" w14:textId="77777777" w:rsidR="00D0118F" w:rsidRPr="00162EC1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162EC1">
              <w:rPr>
                <w:lang w:val="en-US"/>
              </w:rPr>
              <w:t>Платформа</w:t>
            </w:r>
            <w:proofErr w:type="spellEnd"/>
            <w:r w:rsidRPr="00162EC1">
              <w:rPr>
                <w:lang w:val="en-US"/>
              </w:rPr>
              <w:t xml:space="preserve"> Nature: https://www.nature.com/</w:t>
            </w:r>
          </w:p>
          <w:p w14:paraId="67CEFF58" w14:textId="77777777" w:rsidR="00D0118F" w:rsidRPr="00162EC1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162EC1">
              <w:rPr>
                <w:lang w:val="en-US"/>
              </w:rPr>
              <w:t>База</w:t>
            </w:r>
            <w:proofErr w:type="spellEnd"/>
            <w:r w:rsidRPr="00162EC1">
              <w:rPr>
                <w:lang w:val="en-US"/>
              </w:rPr>
              <w:t xml:space="preserve"> </w:t>
            </w:r>
            <w:proofErr w:type="spellStart"/>
            <w:r w:rsidRPr="00162EC1">
              <w:rPr>
                <w:lang w:val="en-US"/>
              </w:rPr>
              <w:t>данных</w:t>
            </w:r>
            <w:proofErr w:type="spellEnd"/>
            <w:r w:rsidRPr="00162EC1">
              <w:rPr>
                <w:lang w:val="en-US"/>
              </w:rPr>
              <w:t xml:space="preserve"> Springer Materials: http://materials.springer.com/</w:t>
            </w:r>
          </w:p>
          <w:p w14:paraId="0B26B9C6" w14:textId="77777777" w:rsidR="00D0118F" w:rsidRPr="00162EC1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162EC1">
              <w:rPr>
                <w:lang w:val="en-US"/>
              </w:rPr>
              <w:t>База</w:t>
            </w:r>
            <w:proofErr w:type="spellEnd"/>
            <w:r w:rsidRPr="00162EC1">
              <w:rPr>
                <w:lang w:val="en-US"/>
              </w:rPr>
              <w:t xml:space="preserve"> </w:t>
            </w:r>
            <w:proofErr w:type="spellStart"/>
            <w:r w:rsidRPr="00162EC1">
              <w:rPr>
                <w:lang w:val="en-US"/>
              </w:rPr>
              <w:t>данных</w:t>
            </w:r>
            <w:proofErr w:type="spellEnd"/>
            <w:r w:rsidRPr="00162EC1">
              <w:rPr>
                <w:lang w:val="en-US"/>
              </w:rPr>
              <w:t xml:space="preserve"> Springer Protocols: http://www.springerprotocols.com/</w:t>
            </w:r>
          </w:p>
          <w:p w14:paraId="67B19C7F" w14:textId="77777777" w:rsidR="00D0118F" w:rsidRPr="00162EC1" w:rsidRDefault="00D0118F" w:rsidP="00D0118F">
            <w:pPr>
              <w:ind w:left="34"/>
              <w:jc w:val="both"/>
            </w:pPr>
            <w:r w:rsidRPr="00162EC1">
              <w:t xml:space="preserve">База данных </w:t>
            </w:r>
            <w:proofErr w:type="spellStart"/>
            <w:r w:rsidRPr="00162EC1">
              <w:rPr>
                <w:lang w:val="en-US"/>
              </w:rPr>
              <w:t>zbMath</w:t>
            </w:r>
            <w:proofErr w:type="spellEnd"/>
            <w:r w:rsidRPr="00162EC1">
              <w:t xml:space="preserve">: </w:t>
            </w:r>
            <w:r w:rsidRPr="00162EC1">
              <w:rPr>
                <w:lang w:val="en-US"/>
              </w:rPr>
              <w:t>https</w:t>
            </w:r>
            <w:r w:rsidRPr="00162EC1">
              <w:t>://</w:t>
            </w:r>
            <w:proofErr w:type="spellStart"/>
            <w:r w:rsidRPr="00162EC1">
              <w:rPr>
                <w:lang w:val="en-US"/>
              </w:rPr>
              <w:t>zbmath</w:t>
            </w:r>
            <w:proofErr w:type="spellEnd"/>
            <w:r w:rsidRPr="00162EC1">
              <w:t>.</w:t>
            </w:r>
            <w:r w:rsidRPr="00162EC1">
              <w:rPr>
                <w:lang w:val="en-US"/>
              </w:rPr>
              <w:t>org</w:t>
            </w:r>
            <w:r w:rsidRPr="00162EC1">
              <w:t>/</w:t>
            </w:r>
          </w:p>
          <w:p w14:paraId="36BE9EC1" w14:textId="23CD9D7D" w:rsidR="00D0118F" w:rsidRPr="00162EC1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162EC1">
              <w:t xml:space="preserve">База данных </w:t>
            </w:r>
            <w:r w:rsidRPr="00162EC1">
              <w:rPr>
                <w:lang w:val="en-US"/>
              </w:rPr>
              <w:t>Nano</w:t>
            </w:r>
            <w:r w:rsidRPr="00162EC1">
              <w:t xml:space="preserve">: </w:t>
            </w:r>
            <w:r w:rsidRPr="00162EC1">
              <w:rPr>
                <w:lang w:val="en-US"/>
              </w:rPr>
              <w:t>http</w:t>
            </w:r>
            <w:r w:rsidRPr="00162EC1">
              <w:t>://</w:t>
            </w:r>
            <w:proofErr w:type="spellStart"/>
            <w:r w:rsidRPr="00162EC1">
              <w:rPr>
                <w:lang w:val="en-US"/>
              </w:rPr>
              <w:t>nano</w:t>
            </w:r>
            <w:proofErr w:type="spellEnd"/>
            <w:r w:rsidRPr="00162EC1">
              <w:t>.</w:t>
            </w:r>
            <w:r w:rsidRPr="00162EC1">
              <w:rPr>
                <w:lang w:val="en-US"/>
              </w:rPr>
              <w:t>nature</w:t>
            </w:r>
            <w:r w:rsidRPr="00162EC1">
              <w:t>.</w:t>
            </w:r>
            <w:r w:rsidRPr="00162EC1">
              <w:rPr>
                <w:lang w:val="en-US"/>
              </w:rPr>
              <w:t>com</w:t>
            </w:r>
            <w:r w:rsidRPr="00162EC1">
              <w:t>/</w:t>
            </w:r>
          </w:p>
        </w:tc>
      </w:tr>
    </w:tbl>
    <w:p w14:paraId="3D4CD6F6" w14:textId="17C3412E" w:rsidR="00D518C6" w:rsidRPr="00162EC1" w:rsidRDefault="00D518C6" w:rsidP="00D518C6">
      <w:pPr>
        <w:pStyle w:val="2"/>
        <w:numPr>
          <w:ilvl w:val="0"/>
          <w:numId w:val="0"/>
        </w:numPr>
        <w:ind w:left="709"/>
      </w:pPr>
      <w:bookmarkStart w:id="30" w:name="_Hlk88239829"/>
      <w:bookmarkEnd w:id="29"/>
    </w:p>
    <w:p w14:paraId="30750BBF" w14:textId="0703F14D" w:rsidR="007F3D0E" w:rsidRPr="00162EC1" w:rsidRDefault="007F3D0E" w:rsidP="002C070F">
      <w:pPr>
        <w:pStyle w:val="2"/>
      </w:pPr>
      <w:r w:rsidRPr="00162EC1">
        <w:t>Перечень программного обеспечения</w:t>
      </w:r>
      <w:r w:rsidR="004927C8" w:rsidRPr="00162EC1">
        <w:t xml:space="preserve"> </w:t>
      </w:r>
    </w:p>
    <w:p w14:paraId="48A8B732" w14:textId="53408663" w:rsidR="007F3D0E" w:rsidRPr="00162EC1" w:rsidRDefault="007F3D0E" w:rsidP="000B3F31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62EC1">
        <w:rPr>
          <w:iCs/>
        </w:rPr>
        <w:t>Перечень</w:t>
      </w:r>
      <w:r w:rsidR="004927C8" w:rsidRPr="00162EC1">
        <w:rPr>
          <w:iCs/>
        </w:rPr>
        <w:t xml:space="preserve"> </w:t>
      </w:r>
      <w:r w:rsidRPr="00162EC1">
        <w:rPr>
          <w:iCs/>
        </w:rPr>
        <w:t>используемого программного обеспечения</w:t>
      </w:r>
      <w:r w:rsidR="00BD6768" w:rsidRPr="00162EC1">
        <w:rPr>
          <w:iCs/>
        </w:rPr>
        <w:t xml:space="preserve"> </w:t>
      </w:r>
      <w:r w:rsidRPr="00162EC1">
        <w:rPr>
          <w:iCs/>
        </w:rPr>
        <w:t>с реквизитами подтверждающих документов</w:t>
      </w:r>
      <w:r w:rsidR="004927C8" w:rsidRPr="00162EC1">
        <w:rPr>
          <w:iCs/>
        </w:rPr>
        <w:t xml:space="preserve"> </w:t>
      </w:r>
      <w:r w:rsidRPr="00162EC1">
        <w:rPr>
          <w:iCs/>
        </w:rPr>
        <w:t>составляется</w:t>
      </w:r>
      <w:r w:rsidR="004927C8" w:rsidRPr="00162EC1">
        <w:rPr>
          <w:iCs/>
        </w:rPr>
        <w:t xml:space="preserve"> </w:t>
      </w:r>
      <w:r w:rsidRPr="00162EC1">
        <w:rPr>
          <w:iCs/>
        </w:rPr>
        <w:t>в соответствии</w:t>
      </w:r>
      <w:r w:rsidR="004927C8" w:rsidRPr="00162EC1">
        <w:rPr>
          <w:iCs/>
        </w:rPr>
        <w:t xml:space="preserve"> </w:t>
      </w:r>
      <w:r w:rsidRPr="00162EC1">
        <w:rPr>
          <w:iCs/>
        </w:rPr>
        <w:t>с</w:t>
      </w:r>
      <w:r w:rsidR="004927C8" w:rsidRPr="00162EC1">
        <w:rPr>
          <w:iCs/>
        </w:rPr>
        <w:t xml:space="preserve"> </w:t>
      </w:r>
      <w:r w:rsidRPr="00162EC1">
        <w:rPr>
          <w:iCs/>
        </w:rPr>
        <w:t>П</w:t>
      </w:r>
      <w:r w:rsidR="00121879" w:rsidRPr="00162EC1">
        <w:rPr>
          <w:iCs/>
        </w:rPr>
        <w:t>риложением</w:t>
      </w:r>
      <w:r w:rsidR="00BD6768" w:rsidRPr="00162EC1">
        <w:rPr>
          <w:iCs/>
        </w:rPr>
        <w:t xml:space="preserve"> </w:t>
      </w:r>
      <w:r w:rsidRPr="00162EC1">
        <w:rPr>
          <w:iCs/>
        </w:rPr>
        <w:t xml:space="preserve">№ </w:t>
      </w:r>
      <w:r w:rsidR="00121879" w:rsidRPr="00162EC1">
        <w:rPr>
          <w:iCs/>
        </w:rPr>
        <w:t>2</w:t>
      </w:r>
      <w:r w:rsidR="004927C8" w:rsidRPr="00162EC1">
        <w:rPr>
          <w:iCs/>
        </w:rPr>
        <w:t xml:space="preserve"> </w:t>
      </w:r>
      <w:r w:rsidRPr="00162EC1">
        <w:rPr>
          <w:iCs/>
        </w:rPr>
        <w:t xml:space="preserve">к </w:t>
      </w:r>
      <w:r w:rsidR="00121879" w:rsidRPr="00162EC1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62EC1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62EC1" w:rsidRDefault="00426E04" w:rsidP="0006705B">
            <w:pPr>
              <w:rPr>
                <w:rFonts w:eastAsia="Times New Roman"/>
                <w:b/>
                <w:iCs/>
              </w:rPr>
            </w:pPr>
            <w:r w:rsidRPr="00162EC1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62EC1" w:rsidRDefault="005713AB" w:rsidP="0006705B">
            <w:pPr>
              <w:rPr>
                <w:rFonts w:eastAsia="Times New Roman"/>
                <w:b/>
                <w:iCs/>
              </w:rPr>
            </w:pPr>
            <w:r w:rsidRPr="00162EC1">
              <w:rPr>
                <w:rFonts w:eastAsia="Times New Roman"/>
                <w:b/>
                <w:iCs/>
              </w:rPr>
              <w:t>П</w:t>
            </w:r>
            <w:r w:rsidR="00426E04" w:rsidRPr="00162EC1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62EC1" w:rsidRDefault="00426E04" w:rsidP="0006705B">
            <w:pPr>
              <w:rPr>
                <w:rFonts w:eastAsia="Times New Roman"/>
                <w:b/>
                <w:iCs/>
              </w:rPr>
            </w:pPr>
            <w:r w:rsidRPr="00162EC1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162EC1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162EC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62EC1" w:rsidRDefault="00426E04" w:rsidP="000B3F31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62EC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62EC1">
              <w:rPr>
                <w:rFonts w:eastAsia="Calibri"/>
                <w:iCs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62EC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62EC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62EC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62EC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62EC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62EC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62EC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62EC1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62EC1" w:rsidRDefault="00426E04" w:rsidP="000B3F31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62EC1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162EC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162EC1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62EC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62EC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62EC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62EC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62EC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62EC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62EC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62EC1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62EC1" w:rsidRDefault="00426E04" w:rsidP="000B3F31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62EC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62EC1">
              <w:rPr>
                <w:rFonts w:eastAsia="Calibri"/>
                <w:iCs/>
                <w:sz w:val="24"/>
                <w:szCs w:val="24"/>
                <w:lang w:val="en-US" w:eastAsia="en-US"/>
              </w:rPr>
              <w:t xml:space="preserve">V-Ray </w:t>
            </w:r>
            <w:r w:rsidRPr="00162EC1">
              <w:rPr>
                <w:rFonts w:eastAsia="Calibri"/>
                <w:iCs/>
                <w:sz w:val="24"/>
                <w:szCs w:val="24"/>
                <w:lang w:eastAsia="en-US"/>
              </w:rPr>
              <w:t>для</w:t>
            </w:r>
            <w:r w:rsidRPr="00162EC1">
              <w:rPr>
                <w:rFonts w:eastAsia="Calibri"/>
                <w:iCs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62EC1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162EC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bookmarkEnd w:id="30"/>
    </w:tbl>
    <w:p w14:paraId="078AB9BB" w14:textId="77777777" w:rsidR="004E79ED" w:rsidRPr="00162EC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EC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62EC1" w:rsidRDefault="004925D7" w:rsidP="00F5486D">
      <w:pPr>
        <w:pStyle w:val="3"/>
      </w:pPr>
      <w:bookmarkStart w:id="31" w:name="_Toc62039712"/>
      <w:r w:rsidRPr="00162EC1">
        <w:lastRenderedPageBreak/>
        <w:t>ЛИСТ УЧЕТА ОБНОВЛЕНИЙ РАБОЧЕЙ ПРОГРАММЫ</w:t>
      </w:r>
      <w:bookmarkEnd w:id="31"/>
      <w:r w:rsidRPr="00162EC1">
        <w:t xml:space="preserve"> </w:t>
      </w:r>
      <w:r w:rsidR="009B4BCD" w:rsidRPr="00162EC1">
        <w:t>УЧЕБНОЙ ДИСЦИПЛИНЫ/МОДУЛЯ</w:t>
      </w:r>
    </w:p>
    <w:p w14:paraId="36EEC007" w14:textId="76E808E1" w:rsidR="004925D7" w:rsidRPr="00162EC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EC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62EC1">
        <w:rPr>
          <w:rFonts w:eastAsia="Times New Roman"/>
          <w:sz w:val="24"/>
          <w:szCs w:val="24"/>
        </w:rPr>
        <w:t>учебной дисциплины/модуля</w:t>
      </w:r>
      <w:r w:rsidRPr="00162EC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62EC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EC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E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EC1">
              <w:rPr>
                <w:rFonts w:eastAsia="Times New Roman"/>
                <w:b/>
              </w:rPr>
              <w:t xml:space="preserve">№ </w:t>
            </w:r>
            <w:proofErr w:type="spellStart"/>
            <w:r w:rsidRPr="00162EC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E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EC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E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EC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E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EC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E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EC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EC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EC1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EC1" w14:paraId="2000BFBA" w14:textId="77777777" w:rsidTr="0019484F">
        <w:tc>
          <w:tcPr>
            <w:tcW w:w="817" w:type="dxa"/>
          </w:tcPr>
          <w:p w14:paraId="20751E32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EC1" w14:paraId="2E3871FC" w14:textId="77777777" w:rsidTr="0019484F">
        <w:tc>
          <w:tcPr>
            <w:tcW w:w="817" w:type="dxa"/>
          </w:tcPr>
          <w:p w14:paraId="57C804E1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EC1" w14:paraId="48FD6F92" w14:textId="77777777" w:rsidTr="0019484F">
        <w:tc>
          <w:tcPr>
            <w:tcW w:w="817" w:type="dxa"/>
          </w:tcPr>
          <w:p w14:paraId="467995B5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EC1" w14:paraId="4D1945C0" w14:textId="77777777" w:rsidTr="0019484F">
        <w:tc>
          <w:tcPr>
            <w:tcW w:w="817" w:type="dxa"/>
          </w:tcPr>
          <w:p w14:paraId="3DAE0CAE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EC1" w14:paraId="6804F117" w14:textId="77777777" w:rsidTr="0019484F">
        <w:tc>
          <w:tcPr>
            <w:tcW w:w="817" w:type="dxa"/>
          </w:tcPr>
          <w:p w14:paraId="5D95B47C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EC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EC1" w:rsidRDefault="00C4488B" w:rsidP="00E726EF">
      <w:pPr>
        <w:pStyle w:val="3"/>
        <w:rPr>
          <w:szCs w:val="24"/>
        </w:rPr>
      </w:pPr>
    </w:p>
    <w:sectPr w:rsidR="00C4488B" w:rsidRPr="00162EC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6B84" w14:textId="77777777" w:rsidR="00243CF5" w:rsidRDefault="00243CF5" w:rsidP="005E3840">
      <w:r>
        <w:separator/>
      </w:r>
    </w:p>
  </w:endnote>
  <w:endnote w:type="continuationSeparator" w:id="0">
    <w:p w14:paraId="571B7A3E" w14:textId="77777777" w:rsidR="00243CF5" w:rsidRDefault="00243C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423715" w:rsidRDefault="00423715">
    <w:pPr>
      <w:pStyle w:val="ae"/>
      <w:jc w:val="right"/>
    </w:pPr>
  </w:p>
  <w:p w14:paraId="3A88830B" w14:textId="77777777" w:rsidR="00423715" w:rsidRDefault="0042371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23715" w:rsidRDefault="0042371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23715" w:rsidRDefault="0042371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23715" w:rsidRDefault="00423715">
    <w:pPr>
      <w:pStyle w:val="ae"/>
      <w:jc w:val="right"/>
    </w:pPr>
  </w:p>
  <w:p w14:paraId="6C2BFEFB" w14:textId="77777777" w:rsidR="00423715" w:rsidRDefault="0042371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23715" w:rsidRDefault="00423715">
    <w:pPr>
      <w:pStyle w:val="ae"/>
      <w:jc w:val="right"/>
    </w:pPr>
  </w:p>
  <w:p w14:paraId="1B400B45" w14:textId="77777777" w:rsidR="00423715" w:rsidRDefault="004237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B64D" w14:textId="77777777" w:rsidR="00243CF5" w:rsidRDefault="00243CF5" w:rsidP="005E3840">
      <w:r>
        <w:separator/>
      </w:r>
    </w:p>
  </w:footnote>
  <w:footnote w:type="continuationSeparator" w:id="0">
    <w:p w14:paraId="5D476A45" w14:textId="77777777" w:rsidR="00243CF5" w:rsidRDefault="00243C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2A170E2B" w:rsidR="00423715" w:rsidRDefault="004237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423715" w:rsidRDefault="0042371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48139810" w:rsidR="00423715" w:rsidRDefault="004237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423715" w:rsidRDefault="0042371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3161D788" w:rsidR="00423715" w:rsidRDefault="004237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423715" w:rsidRDefault="004237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3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14106"/>
    <w:multiLevelType w:val="hybridMultilevel"/>
    <w:tmpl w:val="2E58618E"/>
    <w:lvl w:ilvl="0" w:tplc="E9E81628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C97133"/>
    <w:multiLevelType w:val="hybridMultilevel"/>
    <w:tmpl w:val="2072286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74D39"/>
    <w:multiLevelType w:val="hybridMultilevel"/>
    <w:tmpl w:val="B1DAA4E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A10DF"/>
    <w:multiLevelType w:val="hybridMultilevel"/>
    <w:tmpl w:val="C79080D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77892"/>
    <w:multiLevelType w:val="hybridMultilevel"/>
    <w:tmpl w:val="B2086C80"/>
    <w:lvl w:ilvl="0" w:tplc="55680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E4FE4"/>
    <w:multiLevelType w:val="hybridMultilevel"/>
    <w:tmpl w:val="409AADD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766B5D"/>
    <w:multiLevelType w:val="hybridMultilevel"/>
    <w:tmpl w:val="2FD09AB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9EA36C1"/>
    <w:multiLevelType w:val="hybridMultilevel"/>
    <w:tmpl w:val="6790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EA5145"/>
    <w:multiLevelType w:val="hybridMultilevel"/>
    <w:tmpl w:val="DEECBFCC"/>
    <w:lvl w:ilvl="0" w:tplc="7410262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354C25"/>
    <w:multiLevelType w:val="hybridMultilevel"/>
    <w:tmpl w:val="8E40BE06"/>
    <w:lvl w:ilvl="0" w:tplc="9BA20DA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C30831"/>
    <w:multiLevelType w:val="hybridMultilevel"/>
    <w:tmpl w:val="F932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F329E3"/>
    <w:multiLevelType w:val="hybridMultilevel"/>
    <w:tmpl w:val="8AAA453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F22D1E"/>
    <w:multiLevelType w:val="hybridMultilevel"/>
    <w:tmpl w:val="0A7A406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2626E34"/>
    <w:multiLevelType w:val="hybridMultilevel"/>
    <w:tmpl w:val="62C0BDF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554799"/>
    <w:multiLevelType w:val="hybridMultilevel"/>
    <w:tmpl w:val="DE8092D2"/>
    <w:lvl w:ilvl="0" w:tplc="8BF47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5"/>
  </w:num>
  <w:num w:numId="5">
    <w:abstractNumId w:val="60"/>
  </w:num>
  <w:num w:numId="6">
    <w:abstractNumId w:val="71"/>
  </w:num>
  <w:num w:numId="7">
    <w:abstractNumId w:val="58"/>
  </w:num>
  <w:num w:numId="8">
    <w:abstractNumId w:val="27"/>
  </w:num>
  <w:num w:numId="9">
    <w:abstractNumId w:val="8"/>
  </w:num>
  <w:num w:numId="10">
    <w:abstractNumId w:val="53"/>
  </w:num>
  <w:num w:numId="11">
    <w:abstractNumId w:val="57"/>
  </w:num>
  <w:num w:numId="12">
    <w:abstractNumId w:val="66"/>
  </w:num>
  <w:num w:numId="13">
    <w:abstractNumId w:val="65"/>
  </w:num>
  <w:num w:numId="14">
    <w:abstractNumId w:val="11"/>
  </w:num>
  <w:num w:numId="15">
    <w:abstractNumId w:val="30"/>
  </w:num>
  <w:num w:numId="16">
    <w:abstractNumId w:val="36"/>
  </w:num>
  <w:num w:numId="17">
    <w:abstractNumId w:val="17"/>
  </w:num>
  <w:num w:numId="18">
    <w:abstractNumId w:val="37"/>
  </w:num>
  <w:num w:numId="19">
    <w:abstractNumId w:val="47"/>
  </w:num>
  <w:num w:numId="20">
    <w:abstractNumId w:val="9"/>
  </w:num>
  <w:num w:numId="21">
    <w:abstractNumId w:val="63"/>
  </w:num>
  <w:num w:numId="22">
    <w:abstractNumId w:val="54"/>
  </w:num>
  <w:num w:numId="23">
    <w:abstractNumId w:val="13"/>
  </w:num>
  <w:num w:numId="24">
    <w:abstractNumId w:val="33"/>
  </w:num>
  <w:num w:numId="25">
    <w:abstractNumId w:val="20"/>
  </w:num>
  <w:num w:numId="26">
    <w:abstractNumId w:val="26"/>
  </w:num>
  <w:num w:numId="27">
    <w:abstractNumId w:val="32"/>
  </w:num>
  <w:num w:numId="28">
    <w:abstractNumId w:val="52"/>
  </w:num>
  <w:num w:numId="29">
    <w:abstractNumId w:val="59"/>
  </w:num>
  <w:num w:numId="30">
    <w:abstractNumId w:val="50"/>
  </w:num>
  <w:num w:numId="31">
    <w:abstractNumId w:val="23"/>
  </w:num>
  <w:num w:numId="32">
    <w:abstractNumId w:val="40"/>
  </w:num>
  <w:num w:numId="33">
    <w:abstractNumId w:val="14"/>
  </w:num>
  <w:num w:numId="34">
    <w:abstractNumId w:val="44"/>
  </w:num>
  <w:num w:numId="35">
    <w:abstractNumId w:val="38"/>
  </w:num>
  <w:num w:numId="36">
    <w:abstractNumId w:val="42"/>
  </w:num>
  <w:num w:numId="37">
    <w:abstractNumId w:val="69"/>
  </w:num>
  <w:num w:numId="38">
    <w:abstractNumId w:val="48"/>
  </w:num>
  <w:num w:numId="39">
    <w:abstractNumId w:val="64"/>
  </w:num>
  <w:num w:numId="40">
    <w:abstractNumId w:val="29"/>
  </w:num>
  <w:num w:numId="41">
    <w:abstractNumId w:val="70"/>
  </w:num>
  <w:num w:numId="42">
    <w:abstractNumId w:val="4"/>
  </w:num>
  <w:num w:numId="43">
    <w:abstractNumId w:val="10"/>
  </w:num>
  <w:num w:numId="44">
    <w:abstractNumId w:val="6"/>
  </w:num>
  <w:num w:numId="45">
    <w:abstractNumId w:val="25"/>
  </w:num>
  <w:num w:numId="46">
    <w:abstractNumId w:val="15"/>
  </w:num>
  <w:num w:numId="47">
    <w:abstractNumId w:val="51"/>
  </w:num>
  <w:num w:numId="48">
    <w:abstractNumId w:val="3"/>
  </w:num>
  <w:num w:numId="49">
    <w:abstractNumId w:val="67"/>
  </w:num>
  <w:num w:numId="50">
    <w:abstractNumId w:val="22"/>
  </w:num>
  <w:num w:numId="51">
    <w:abstractNumId w:val="56"/>
  </w:num>
  <w:num w:numId="52">
    <w:abstractNumId w:val="49"/>
  </w:num>
  <w:num w:numId="53">
    <w:abstractNumId w:val="31"/>
  </w:num>
  <w:num w:numId="54">
    <w:abstractNumId w:val="61"/>
  </w:num>
  <w:num w:numId="55">
    <w:abstractNumId w:val="19"/>
  </w:num>
  <w:num w:numId="56">
    <w:abstractNumId w:val="72"/>
  </w:num>
  <w:num w:numId="57">
    <w:abstractNumId w:val="45"/>
  </w:num>
  <w:num w:numId="58">
    <w:abstractNumId w:val="41"/>
  </w:num>
  <w:num w:numId="59">
    <w:abstractNumId w:val="46"/>
  </w:num>
  <w:num w:numId="60">
    <w:abstractNumId w:val="55"/>
  </w:num>
  <w:num w:numId="61">
    <w:abstractNumId w:val="21"/>
  </w:num>
  <w:num w:numId="62">
    <w:abstractNumId w:val="39"/>
  </w:num>
  <w:num w:numId="63">
    <w:abstractNumId w:val="35"/>
  </w:num>
  <w:num w:numId="64">
    <w:abstractNumId w:val="68"/>
  </w:num>
  <w:num w:numId="65">
    <w:abstractNumId w:val="12"/>
  </w:num>
  <w:num w:numId="66">
    <w:abstractNumId w:val="43"/>
  </w:num>
  <w:num w:numId="67">
    <w:abstractNumId w:val="16"/>
  </w:num>
  <w:num w:numId="68">
    <w:abstractNumId w:val="18"/>
  </w:num>
  <w:num w:numId="69">
    <w:abstractNumId w:val="2"/>
  </w:num>
  <w:num w:numId="70">
    <w:abstractNumId w:val="24"/>
  </w:num>
  <w:num w:numId="71">
    <w:abstractNumId w:val="2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D44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07F1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838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962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4BB3"/>
    <w:rsid w:val="00065CFE"/>
    <w:rsid w:val="0006705B"/>
    <w:rsid w:val="000672C2"/>
    <w:rsid w:val="00070E0F"/>
    <w:rsid w:val="00073075"/>
    <w:rsid w:val="0007360D"/>
    <w:rsid w:val="000742BB"/>
    <w:rsid w:val="000745DA"/>
    <w:rsid w:val="00074F0B"/>
    <w:rsid w:val="00074F49"/>
    <w:rsid w:val="00075386"/>
    <w:rsid w:val="00075FC3"/>
    <w:rsid w:val="000761FC"/>
    <w:rsid w:val="00081370"/>
    <w:rsid w:val="00081DDC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56A4"/>
    <w:rsid w:val="00096404"/>
    <w:rsid w:val="000974C0"/>
    <w:rsid w:val="0009792B"/>
    <w:rsid w:val="00097B74"/>
    <w:rsid w:val="00097CAA"/>
    <w:rsid w:val="000A1091"/>
    <w:rsid w:val="000A10A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5A6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FDF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7EF"/>
    <w:rsid w:val="0012098B"/>
    <w:rsid w:val="00120C25"/>
    <w:rsid w:val="00121879"/>
    <w:rsid w:val="00121E30"/>
    <w:rsid w:val="00123E7C"/>
    <w:rsid w:val="001254EE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500B"/>
    <w:rsid w:val="00135ABC"/>
    <w:rsid w:val="0013688A"/>
    <w:rsid w:val="001368C6"/>
    <w:rsid w:val="00136CF1"/>
    <w:rsid w:val="00137A16"/>
    <w:rsid w:val="00142462"/>
    <w:rsid w:val="001435DD"/>
    <w:rsid w:val="00145166"/>
    <w:rsid w:val="001479F8"/>
    <w:rsid w:val="00151AEB"/>
    <w:rsid w:val="00153223"/>
    <w:rsid w:val="00153FA0"/>
    <w:rsid w:val="001540AD"/>
    <w:rsid w:val="00154655"/>
    <w:rsid w:val="00155233"/>
    <w:rsid w:val="001556D0"/>
    <w:rsid w:val="0015677D"/>
    <w:rsid w:val="0015779F"/>
    <w:rsid w:val="00160ECB"/>
    <w:rsid w:val="0016181F"/>
    <w:rsid w:val="00162EC1"/>
    <w:rsid w:val="001632F9"/>
    <w:rsid w:val="001646A9"/>
    <w:rsid w:val="00167CC8"/>
    <w:rsid w:val="0017018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A8"/>
    <w:rsid w:val="001867B5"/>
    <w:rsid w:val="0018746B"/>
    <w:rsid w:val="00191E15"/>
    <w:rsid w:val="00193571"/>
    <w:rsid w:val="0019484F"/>
    <w:rsid w:val="00195C40"/>
    <w:rsid w:val="001971EC"/>
    <w:rsid w:val="001A0047"/>
    <w:rsid w:val="001A0699"/>
    <w:rsid w:val="001A2BE5"/>
    <w:rsid w:val="001A31E8"/>
    <w:rsid w:val="001A3493"/>
    <w:rsid w:val="001A4376"/>
    <w:rsid w:val="001A5461"/>
    <w:rsid w:val="001A568F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3C7C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053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4B1"/>
    <w:rsid w:val="001E55EA"/>
    <w:rsid w:val="001F086F"/>
    <w:rsid w:val="001F41C5"/>
    <w:rsid w:val="001F5596"/>
    <w:rsid w:val="001F7024"/>
    <w:rsid w:val="00200CDE"/>
    <w:rsid w:val="002040F6"/>
    <w:rsid w:val="002048AD"/>
    <w:rsid w:val="00204910"/>
    <w:rsid w:val="00204F44"/>
    <w:rsid w:val="00206C3D"/>
    <w:rsid w:val="0021001E"/>
    <w:rsid w:val="0021014B"/>
    <w:rsid w:val="002115F5"/>
    <w:rsid w:val="00211944"/>
    <w:rsid w:val="0021251B"/>
    <w:rsid w:val="0021441B"/>
    <w:rsid w:val="00216268"/>
    <w:rsid w:val="0021721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88"/>
    <w:rsid w:val="00243BFC"/>
    <w:rsid w:val="00243CF5"/>
    <w:rsid w:val="00243F80"/>
    <w:rsid w:val="00244B60"/>
    <w:rsid w:val="002451C0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0CB4"/>
    <w:rsid w:val="00270ECA"/>
    <w:rsid w:val="00273CA3"/>
    <w:rsid w:val="002740F7"/>
    <w:rsid w:val="002761FA"/>
    <w:rsid w:val="00276389"/>
    <w:rsid w:val="00276670"/>
    <w:rsid w:val="002811EB"/>
    <w:rsid w:val="00282515"/>
    <w:rsid w:val="0028259C"/>
    <w:rsid w:val="00282D88"/>
    <w:rsid w:val="00283222"/>
    <w:rsid w:val="00284A7E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ED7"/>
    <w:rsid w:val="002B62D2"/>
    <w:rsid w:val="002B78A7"/>
    <w:rsid w:val="002C003F"/>
    <w:rsid w:val="002C070F"/>
    <w:rsid w:val="002C0A2C"/>
    <w:rsid w:val="002C1057"/>
    <w:rsid w:val="002C2857"/>
    <w:rsid w:val="002C2B69"/>
    <w:rsid w:val="002C3A66"/>
    <w:rsid w:val="002C3DB6"/>
    <w:rsid w:val="002C41C7"/>
    <w:rsid w:val="002C420F"/>
    <w:rsid w:val="002C421E"/>
    <w:rsid w:val="002C4687"/>
    <w:rsid w:val="002C46EA"/>
    <w:rsid w:val="002C5F0F"/>
    <w:rsid w:val="002C6384"/>
    <w:rsid w:val="002C7452"/>
    <w:rsid w:val="002C7EBD"/>
    <w:rsid w:val="002D00FD"/>
    <w:rsid w:val="002D1213"/>
    <w:rsid w:val="002D171E"/>
    <w:rsid w:val="002D1A4A"/>
    <w:rsid w:val="002D1F1B"/>
    <w:rsid w:val="002D2B92"/>
    <w:rsid w:val="002D2F1B"/>
    <w:rsid w:val="002D3728"/>
    <w:rsid w:val="002D3AEC"/>
    <w:rsid w:val="002D3B6B"/>
    <w:rsid w:val="002D52CD"/>
    <w:rsid w:val="002D57FE"/>
    <w:rsid w:val="002D5BFC"/>
    <w:rsid w:val="002D644C"/>
    <w:rsid w:val="002D7295"/>
    <w:rsid w:val="002E0B9A"/>
    <w:rsid w:val="002E0C1F"/>
    <w:rsid w:val="002E15E4"/>
    <w:rsid w:val="002E16C0"/>
    <w:rsid w:val="002E29B1"/>
    <w:rsid w:val="002E2FF0"/>
    <w:rsid w:val="002E59BB"/>
    <w:rsid w:val="002E5DF5"/>
    <w:rsid w:val="002E6299"/>
    <w:rsid w:val="002E6319"/>
    <w:rsid w:val="002E79E2"/>
    <w:rsid w:val="002E7F38"/>
    <w:rsid w:val="002E7F77"/>
    <w:rsid w:val="002F0163"/>
    <w:rsid w:val="002F0AC3"/>
    <w:rsid w:val="002F0F69"/>
    <w:rsid w:val="002F1406"/>
    <w:rsid w:val="002F1798"/>
    <w:rsid w:val="002F18B6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41C8"/>
    <w:rsid w:val="00325933"/>
    <w:rsid w:val="003270E2"/>
    <w:rsid w:val="0033082A"/>
    <w:rsid w:val="00331985"/>
    <w:rsid w:val="003325B5"/>
    <w:rsid w:val="0033435A"/>
    <w:rsid w:val="00334899"/>
    <w:rsid w:val="0033546F"/>
    <w:rsid w:val="00336448"/>
    <w:rsid w:val="003369DD"/>
    <w:rsid w:val="003379B3"/>
    <w:rsid w:val="00337DF7"/>
    <w:rsid w:val="003429C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80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916"/>
    <w:rsid w:val="00387DE8"/>
    <w:rsid w:val="0039231D"/>
    <w:rsid w:val="00392CE2"/>
    <w:rsid w:val="00393168"/>
    <w:rsid w:val="00395239"/>
    <w:rsid w:val="003960F8"/>
    <w:rsid w:val="003A009E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BA4"/>
    <w:rsid w:val="003B272A"/>
    <w:rsid w:val="003B288B"/>
    <w:rsid w:val="003B2A3A"/>
    <w:rsid w:val="003B53D0"/>
    <w:rsid w:val="003B543C"/>
    <w:rsid w:val="003B7241"/>
    <w:rsid w:val="003B7CD0"/>
    <w:rsid w:val="003C0813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EBF"/>
    <w:rsid w:val="003D298F"/>
    <w:rsid w:val="003D29C0"/>
    <w:rsid w:val="003D4C5C"/>
    <w:rsid w:val="003D5F48"/>
    <w:rsid w:val="003D66EE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0A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7F2"/>
    <w:rsid w:val="00402A5A"/>
    <w:rsid w:val="004031B0"/>
    <w:rsid w:val="00403581"/>
    <w:rsid w:val="00403AFE"/>
    <w:rsid w:val="00404B6E"/>
    <w:rsid w:val="0040507E"/>
    <w:rsid w:val="0040589F"/>
    <w:rsid w:val="00405A4D"/>
    <w:rsid w:val="00406CAB"/>
    <w:rsid w:val="004075D8"/>
    <w:rsid w:val="00407DEE"/>
    <w:rsid w:val="00410647"/>
    <w:rsid w:val="0041284F"/>
    <w:rsid w:val="004132BB"/>
    <w:rsid w:val="0041349B"/>
    <w:rsid w:val="004169DE"/>
    <w:rsid w:val="00417274"/>
    <w:rsid w:val="0041782C"/>
    <w:rsid w:val="004178BC"/>
    <w:rsid w:val="00421B5F"/>
    <w:rsid w:val="00422175"/>
    <w:rsid w:val="0042287B"/>
    <w:rsid w:val="00422A7E"/>
    <w:rsid w:val="0042319C"/>
    <w:rsid w:val="00423395"/>
    <w:rsid w:val="00423715"/>
    <w:rsid w:val="004239DF"/>
    <w:rsid w:val="00423DB7"/>
    <w:rsid w:val="00424992"/>
    <w:rsid w:val="004251B4"/>
    <w:rsid w:val="00425BD4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477A4"/>
    <w:rsid w:val="00450044"/>
    <w:rsid w:val="0045027F"/>
    <w:rsid w:val="00453D8F"/>
    <w:rsid w:val="00453DD7"/>
    <w:rsid w:val="00453FDA"/>
    <w:rsid w:val="00454986"/>
    <w:rsid w:val="004551C8"/>
    <w:rsid w:val="00455398"/>
    <w:rsid w:val="0045635D"/>
    <w:rsid w:val="004568C1"/>
    <w:rsid w:val="00460137"/>
    <w:rsid w:val="0046093D"/>
    <w:rsid w:val="0046480F"/>
    <w:rsid w:val="00464E5E"/>
    <w:rsid w:val="00465D31"/>
    <w:rsid w:val="0046712B"/>
    <w:rsid w:val="0046779E"/>
    <w:rsid w:val="0046782C"/>
    <w:rsid w:val="0047081A"/>
    <w:rsid w:val="004718C4"/>
    <w:rsid w:val="00472575"/>
    <w:rsid w:val="00472D4A"/>
    <w:rsid w:val="00472EF9"/>
    <w:rsid w:val="00473C8B"/>
    <w:rsid w:val="00474605"/>
    <w:rsid w:val="00482000"/>
    <w:rsid w:val="00482483"/>
    <w:rsid w:val="00483338"/>
    <w:rsid w:val="004836A1"/>
    <w:rsid w:val="00483E93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C06"/>
    <w:rsid w:val="004B60DB"/>
    <w:rsid w:val="004B6308"/>
    <w:rsid w:val="004B7A4E"/>
    <w:rsid w:val="004C1274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5CE"/>
    <w:rsid w:val="004E1809"/>
    <w:rsid w:val="004E24D8"/>
    <w:rsid w:val="004E2BBD"/>
    <w:rsid w:val="004E4C46"/>
    <w:rsid w:val="004E66E8"/>
    <w:rsid w:val="004E6C7A"/>
    <w:rsid w:val="004E79ED"/>
    <w:rsid w:val="004F04AF"/>
    <w:rsid w:val="004F220A"/>
    <w:rsid w:val="004F2BBE"/>
    <w:rsid w:val="004F6115"/>
    <w:rsid w:val="004F741E"/>
    <w:rsid w:val="004F7C40"/>
    <w:rsid w:val="004F7C95"/>
    <w:rsid w:val="0050091C"/>
    <w:rsid w:val="00500CE5"/>
    <w:rsid w:val="005017FA"/>
    <w:rsid w:val="00503703"/>
    <w:rsid w:val="00504AD5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B1D"/>
    <w:rsid w:val="00523DB8"/>
    <w:rsid w:val="005265B5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9FA"/>
    <w:rsid w:val="00553344"/>
    <w:rsid w:val="005535B9"/>
    <w:rsid w:val="00554526"/>
    <w:rsid w:val="00554C58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1B26"/>
    <w:rsid w:val="00583448"/>
    <w:rsid w:val="005834CF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B2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001"/>
    <w:rsid w:val="005C2175"/>
    <w:rsid w:val="005C6508"/>
    <w:rsid w:val="005D073F"/>
    <w:rsid w:val="005D086E"/>
    <w:rsid w:val="005D0991"/>
    <w:rsid w:val="005D1959"/>
    <w:rsid w:val="005D2029"/>
    <w:rsid w:val="005D249D"/>
    <w:rsid w:val="005D2615"/>
    <w:rsid w:val="005D29E2"/>
    <w:rsid w:val="005D2E1B"/>
    <w:rsid w:val="005D2FF4"/>
    <w:rsid w:val="005D388C"/>
    <w:rsid w:val="005D5331"/>
    <w:rsid w:val="005D5CC1"/>
    <w:rsid w:val="005D5EF1"/>
    <w:rsid w:val="005D78C1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72A"/>
    <w:rsid w:val="006168A8"/>
    <w:rsid w:val="006205F6"/>
    <w:rsid w:val="006216E8"/>
    <w:rsid w:val="00623E0C"/>
    <w:rsid w:val="0062503B"/>
    <w:rsid w:val="006252E4"/>
    <w:rsid w:val="0062544C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1915"/>
    <w:rsid w:val="0063332A"/>
    <w:rsid w:val="00633506"/>
    <w:rsid w:val="006335DB"/>
    <w:rsid w:val="0063379A"/>
    <w:rsid w:val="0063447C"/>
    <w:rsid w:val="00636967"/>
    <w:rsid w:val="006375AD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20C"/>
    <w:rsid w:val="00654C3C"/>
    <w:rsid w:val="00655A44"/>
    <w:rsid w:val="00655AD3"/>
    <w:rsid w:val="00656329"/>
    <w:rsid w:val="00656DD8"/>
    <w:rsid w:val="006574B4"/>
    <w:rsid w:val="0066105B"/>
    <w:rsid w:val="00662B1B"/>
    <w:rsid w:val="00662D30"/>
    <w:rsid w:val="006643C5"/>
    <w:rsid w:val="006645EA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449"/>
    <w:rsid w:val="00681908"/>
    <w:rsid w:val="0068271A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9EE"/>
    <w:rsid w:val="006A5E39"/>
    <w:rsid w:val="006A68A5"/>
    <w:rsid w:val="006A6AB0"/>
    <w:rsid w:val="006B18C2"/>
    <w:rsid w:val="006B2170"/>
    <w:rsid w:val="006B2CE0"/>
    <w:rsid w:val="006B31F2"/>
    <w:rsid w:val="006B3A08"/>
    <w:rsid w:val="006B7509"/>
    <w:rsid w:val="006C1320"/>
    <w:rsid w:val="006C3BC4"/>
    <w:rsid w:val="006C6DF4"/>
    <w:rsid w:val="006C7E94"/>
    <w:rsid w:val="006D0117"/>
    <w:rsid w:val="006D510F"/>
    <w:rsid w:val="006D599C"/>
    <w:rsid w:val="006D6D6D"/>
    <w:rsid w:val="006D79CC"/>
    <w:rsid w:val="006D7A98"/>
    <w:rsid w:val="006D7BA4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2642"/>
    <w:rsid w:val="0073348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AA"/>
    <w:rsid w:val="00751505"/>
    <w:rsid w:val="00752C34"/>
    <w:rsid w:val="00756F94"/>
    <w:rsid w:val="0075790B"/>
    <w:rsid w:val="0076020F"/>
    <w:rsid w:val="00760AA3"/>
    <w:rsid w:val="00760B8D"/>
    <w:rsid w:val="00762EAC"/>
    <w:rsid w:val="0076333B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2493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692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391"/>
    <w:rsid w:val="007D232E"/>
    <w:rsid w:val="007D2876"/>
    <w:rsid w:val="007D4E23"/>
    <w:rsid w:val="007D6C0D"/>
    <w:rsid w:val="007E0B73"/>
    <w:rsid w:val="007E18CB"/>
    <w:rsid w:val="007E1DAD"/>
    <w:rsid w:val="007E2629"/>
    <w:rsid w:val="007E3379"/>
    <w:rsid w:val="007E3823"/>
    <w:rsid w:val="007E659B"/>
    <w:rsid w:val="007F005C"/>
    <w:rsid w:val="007F03CE"/>
    <w:rsid w:val="007F17E2"/>
    <w:rsid w:val="007F1DE0"/>
    <w:rsid w:val="007F23A4"/>
    <w:rsid w:val="007F2643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6D6"/>
    <w:rsid w:val="007F67CF"/>
    <w:rsid w:val="007F6BC8"/>
    <w:rsid w:val="007F6E69"/>
    <w:rsid w:val="0080113D"/>
    <w:rsid w:val="00802128"/>
    <w:rsid w:val="008022BB"/>
    <w:rsid w:val="00803CF1"/>
    <w:rsid w:val="00805E3D"/>
    <w:rsid w:val="00807407"/>
    <w:rsid w:val="008079CB"/>
    <w:rsid w:val="00807BB4"/>
    <w:rsid w:val="00807E3D"/>
    <w:rsid w:val="008105B7"/>
    <w:rsid w:val="008109AB"/>
    <w:rsid w:val="0081126D"/>
    <w:rsid w:val="00811C2F"/>
    <w:rsid w:val="0081201B"/>
    <w:rsid w:val="00812B92"/>
    <w:rsid w:val="00812DC5"/>
    <w:rsid w:val="0081597B"/>
    <w:rsid w:val="00815C5C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F30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47D1"/>
    <w:rsid w:val="008606A6"/>
    <w:rsid w:val="0086166C"/>
    <w:rsid w:val="00861BB0"/>
    <w:rsid w:val="00861C5B"/>
    <w:rsid w:val="00864324"/>
    <w:rsid w:val="0086455D"/>
    <w:rsid w:val="00864690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65C"/>
    <w:rsid w:val="0088039E"/>
    <w:rsid w:val="00880682"/>
    <w:rsid w:val="00881120"/>
    <w:rsid w:val="008818EB"/>
    <w:rsid w:val="00881E84"/>
    <w:rsid w:val="00882769"/>
    <w:rsid w:val="00882F7C"/>
    <w:rsid w:val="008837F6"/>
    <w:rsid w:val="008842E5"/>
    <w:rsid w:val="00884752"/>
    <w:rsid w:val="008848CE"/>
    <w:rsid w:val="00886896"/>
    <w:rsid w:val="00890BB8"/>
    <w:rsid w:val="00891057"/>
    <w:rsid w:val="008923BA"/>
    <w:rsid w:val="008932C3"/>
    <w:rsid w:val="0089347F"/>
    <w:rsid w:val="00893AD4"/>
    <w:rsid w:val="00894420"/>
    <w:rsid w:val="00895ABF"/>
    <w:rsid w:val="00895DE4"/>
    <w:rsid w:val="00895F14"/>
    <w:rsid w:val="00895F96"/>
    <w:rsid w:val="00897FDC"/>
    <w:rsid w:val="008A0ABC"/>
    <w:rsid w:val="008A0ADE"/>
    <w:rsid w:val="008A0F0E"/>
    <w:rsid w:val="008A1050"/>
    <w:rsid w:val="008A23FA"/>
    <w:rsid w:val="008A2EDF"/>
    <w:rsid w:val="008A3CD9"/>
    <w:rsid w:val="008A3FEA"/>
    <w:rsid w:val="008A6861"/>
    <w:rsid w:val="008A7321"/>
    <w:rsid w:val="008B0B5A"/>
    <w:rsid w:val="008B0F05"/>
    <w:rsid w:val="008B3178"/>
    <w:rsid w:val="008B3D5B"/>
    <w:rsid w:val="008B3F7B"/>
    <w:rsid w:val="008B4B9F"/>
    <w:rsid w:val="008B5954"/>
    <w:rsid w:val="008B5BAE"/>
    <w:rsid w:val="008B76B2"/>
    <w:rsid w:val="008C01B4"/>
    <w:rsid w:val="008C11E5"/>
    <w:rsid w:val="008C3689"/>
    <w:rsid w:val="008C4859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6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180"/>
    <w:rsid w:val="008F7643"/>
    <w:rsid w:val="009007F3"/>
    <w:rsid w:val="00900D1F"/>
    <w:rsid w:val="00900F1C"/>
    <w:rsid w:val="00901646"/>
    <w:rsid w:val="0090205F"/>
    <w:rsid w:val="00902DBC"/>
    <w:rsid w:val="00903668"/>
    <w:rsid w:val="00905BB9"/>
    <w:rsid w:val="009064B7"/>
    <w:rsid w:val="009105BD"/>
    <w:rsid w:val="0091228E"/>
    <w:rsid w:val="00912DBB"/>
    <w:rsid w:val="009132ED"/>
    <w:rsid w:val="009135DE"/>
    <w:rsid w:val="0091471A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B4B"/>
    <w:rsid w:val="00931895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2569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53BD"/>
    <w:rsid w:val="00955562"/>
    <w:rsid w:val="00955CAD"/>
    <w:rsid w:val="00955F11"/>
    <w:rsid w:val="009569E4"/>
    <w:rsid w:val="009600EE"/>
    <w:rsid w:val="00960934"/>
    <w:rsid w:val="00961201"/>
    <w:rsid w:val="00962319"/>
    <w:rsid w:val="00963DA6"/>
    <w:rsid w:val="009644FD"/>
    <w:rsid w:val="009645B9"/>
    <w:rsid w:val="009664F2"/>
    <w:rsid w:val="009677D9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7750"/>
    <w:rsid w:val="009A0113"/>
    <w:rsid w:val="009A10E5"/>
    <w:rsid w:val="009A16C5"/>
    <w:rsid w:val="009A1816"/>
    <w:rsid w:val="009A393D"/>
    <w:rsid w:val="009A40EE"/>
    <w:rsid w:val="009A4D82"/>
    <w:rsid w:val="009A51EF"/>
    <w:rsid w:val="009A6F14"/>
    <w:rsid w:val="009B01FB"/>
    <w:rsid w:val="009B0261"/>
    <w:rsid w:val="009B1CC3"/>
    <w:rsid w:val="009B2931"/>
    <w:rsid w:val="009B340A"/>
    <w:rsid w:val="009B34EA"/>
    <w:rsid w:val="009B399A"/>
    <w:rsid w:val="009B4BCD"/>
    <w:rsid w:val="009B50D9"/>
    <w:rsid w:val="009B66DE"/>
    <w:rsid w:val="009B6950"/>
    <w:rsid w:val="009B73AA"/>
    <w:rsid w:val="009B7EB7"/>
    <w:rsid w:val="009C1833"/>
    <w:rsid w:val="009C230B"/>
    <w:rsid w:val="009C38A2"/>
    <w:rsid w:val="009C4994"/>
    <w:rsid w:val="009C78FC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76C"/>
    <w:rsid w:val="009F17BF"/>
    <w:rsid w:val="009F282F"/>
    <w:rsid w:val="009F2B41"/>
    <w:rsid w:val="009F35B3"/>
    <w:rsid w:val="009F385E"/>
    <w:rsid w:val="009F39A3"/>
    <w:rsid w:val="009F3F86"/>
    <w:rsid w:val="009F4515"/>
    <w:rsid w:val="009F454E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0AC5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24"/>
    <w:rsid w:val="00A36AD7"/>
    <w:rsid w:val="00A36B8F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7A"/>
    <w:rsid w:val="00A61F9A"/>
    <w:rsid w:val="00A621C6"/>
    <w:rsid w:val="00A64ED4"/>
    <w:rsid w:val="00A653FF"/>
    <w:rsid w:val="00A67E32"/>
    <w:rsid w:val="00A71A94"/>
    <w:rsid w:val="00A71C12"/>
    <w:rsid w:val="00A71C70"/>
    <w:rsid w:val="00A71C86"/>
    <w:rsid w:val="00A73A63"/>
    <w:rsid w:val="00A759BE"/>
    <w:rsid w:val="00A76078"/>
    <w:rsid w:val="00A76687"/>
    <w:rsid w:val="00A76D87"/>
    <w:rsid w:val="00A77380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3A93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70D"/>
    <w:rsid w:val="00AD3C5E"/>
    <w:rsid w:val="00AD48A8"/>
    <w:rsid w:val="00AD4C1D"/>
    <w:rsid w:val="00AD50CB"/>
    <w:rsid w:val="00AD5B2B"/>
    <w:rsid w:val="00AD63B9"/>
    <w:rsid w:val="00AD6A3F"/>
    <w:rsid w:val="00AD769F"/>
    <w:rsid w:val="00AD7AA6"/>
    <w:rsid w:val="00AD7B00"/>
    <w:rsid w:val="00AD7E62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0E1"/>
    <w:rsid w:val="00B025C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8BD"/>
    <w:rsid w:val="00B15DEA"/>
    <w:rsid w:val="00B16CF8"/>
    <w:rsid w:val="00B17428"/>
    <w:rsid w:val="00B21BC5"/>
    <w:rsid w:val="00B233A6"/>
    <w:rsid w:val="00B238D4"/>
    <w:rsid w:val="00B2527E"/>
    <w:rsid w:val="00B258B7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46C9"/>
    <w:rsid w:val="00B44DF5"/>
    <w:rsid w:val="00B45CAE"/>
    <w:rsid w:val="00B46456"/>
    <w:rsid w:val="00B46857"/>
    <w:rsid w:val="00B50216"/>
    <w:rsid w:val="00B51F89"/>
    <w:rsid w:val="00B528A8"/>
    <w:rsid w:val="00B52AE6"/>
    <w:rsid w:val="00B53491"/>
    <w:rsid w:val="00B537E2"/>
    <w:rsid w:val="00B54A00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B4C"/>
    <w:rsid w:val="00B61D4D"/>
    <w:rsid w:val="00B61DE2"/>
    <w:rsid w:val="00B62145"/>
    <w:rsid w:val="00B6294E"/>
    <w:rsid w:val="00B62A23"/>
    <w:rsid w:val="00B634A6"/>
    <w:rsid w:val="00B63599"/>
    <w:rsid w:val="00B66418"/>
    <w:rsid w:val="00B6780B"/>
    <w:rsid w:val="00B70D4E"/>
    <w:rsid w:val="00B72FAB"/>
    <w:rsid w:val="00B73007"/>
    <w:rsid w:val="00B73243"/>
    <w:rsid w:val="00B759FE"/>
    <w:rsid w:val="00B76514"/>
    <w:rsid w:val="00B76BFF"/>
    <w:rsid w:val="00B7748F"/>
    <w:rsid w:val="00B77B12"/>
    <w:rsid w:val="00B807AA"/>
    <w:rsid w:val="00B8084F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3F6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57F"/>
    <w:rsid w:val="00BA5D4D"/>
    <w:rsid w:val="00BB07B6"/>
    <w:rsid w:val="00BB099C"/>
    <w:rsid w:val="00BB0F37"/>
    <w:rsid w:val="00BB350B"/>
    <w:rsid w:val="00BB420C"/>
    <w:rsid w:val="00BB59E0"/>
    <w:rsid w:val="00BB7C78"/>
    <w:rsid w:val="00BC03E9"/>
    <w:rsid w:val="00BC21B1"/>
    <w:rsid w:val="00BC2675"/>
    <w:rsid w:val="00BC2BA8"/>
    <w:rsid w:val="00BC2FCE"/>
    <w:rsid w:val="00BC4E81"/>
    <w:rsid w:val="00BC564D"/>
    <w:rsid w:val="00BC7160"/>
    <w:rsid w:val="00BC754B"/>
    <w:rsid w:val="00BD1C08"/>
    <w:rsid w:val="00BD235F"/>
    <w:rsid w:val="00BD2F50"/>
    <w:rsid w:val="00BD3D48"/>
    <w:rsid w:val="00BD44B1"/>
    <w:rsid w:val="00BD5ED3"/>
    <w:rsid w:val="00BD6656"/>
    <w:rsid w:val="00BD6768"/>
    <w:rsid w:val="00BE0A7C"/>
    <w:rsid w:val="00BE14A4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2A3"/>
    <w:rsid w:val="00BF68BD"/>
    <w:rsid w:val="00BF7A20"/>
    <w:rsid w:val="00C00C49"/>
    <w:rsid w:val="00C01C77"/>
    <w:rsid w:val="00C04154"/>
    <w:rsid w:val="00C04758"/>
    <w:rsid w:val="00C062E9"/>
    <w:rsid w:val="00C069FA"/>
    <w:rsid w:val="00C07112"/>
    <w:rsid w:val="00C13083"/>
    <w:rsid w:val="00C13E7D"/>
    <w:rsid w:val="00C1458F"/>
    <w:rsid w:val="00C15428"/>
    <w:rsid w:val="00C154B6"/>
    <w:rsid w:val="00C15B4C"/>
    <w:rsid w:val="00C171F5"/>
    <w:rsid w:val="00C1765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1A70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464"/>
    <w:rsid w:val="00C41510"/>
    <w:rsid w:val="00C41A57"/>
    <w:rsid w:val="00C443A0"/>
    <w:rsid w:val="00C4488B"/>
    <w:rsid w:val="00C45CB0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1CE"/>
    <w:rsid w:val="00C80A4A"/>
    <w:rsid w:val="00C80BE8"/>
    <w:rsid w:val="00C8211B"/>
    <w:rsid w:val="00C8423D"/>
    <w:rsid w:val="00C8588B"/>
    <w:rsid w:val="00C85D8C"/>
    <w:rsid w:val="00C86596"/>
    <w:rsid w:val="00C86B9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1FE3"/>
    <w:rsid w:val="00CB206E"/>
    <w:rsid w:val="00CB2793"/>
    <w:rsid w:val="00CB2FBA"/>
    <w:rsid w:val="00CB3091"/>
    <w:rsid w:val="00CB4BC3"/>
    <w:rsid w:val="00CB5168"/>
    <w:rsid w:val="00CB5276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653"/>
    <w:rsid w:val="00CF00D5"/>
    <w:rsid w:val="00CF04F4"/>
    <w:rsid w:val="00CF085D"/>
    <w:rsid w:val="00CF1CB6"/>
    <w:rsid w:val="00CF518A"/>
    <w:rsid w:val="00CF54A9"/>
    <w:rsid w:val="00CF59ED"/>
    <w:rsid w:val="00CF5EB6"/>
    <w:rsid w:val="00CF76A3"/>
    <w:rsid w:val="00D0118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A9E"/>
    <w:rsid w:val="00D37B17"/>
    <w:rsid w:val="00D406CF"/>
    <w:rsid w:val="00D4094B"/>
    <w:rsid w:val="00D40D29"/>
    <w:rsid w:val="00D42077"/>
    <w:rsid w:val="00D43D6D"/>
    <w:rsid w:val="00D45370"/>
    <w:rsid w:val="00D45AE1"/>
    <w:rsid w:val="00D4646A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7729A"/>
    <w:rsid w:val="00D77530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060"/>
    <w:rsid w:val="00D94484"/>
    <w:rsid w:val="00D94486"/>
    <w:rsid w:val="00D94EF7"/>
    <w:rsid w:val="00D9524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C33"/>
    <w:rsid w:val="00DB5838"/>
    <w:rsid w:val="00DB5F3F"/>
    <w:rsid w:val="00DB6D55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42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56C8"/>
    <w:rsid w:val="00DE5CE9"/>
    <w:rsid w:val="00DE6C4A"/>
    <w:rsid w:val="00DE710A"/>
    <w:rsid w:val="00DE72E7"/>
    <w:rsid w:val="00DE7FE1"/>
    <w:rsid w:val="00DF0FF6"/>
    <w:rsid w:val="00DF1426"/>
    <w:rsid w:val="00DF2D1A"/>
    <w:rsid w:val="00DF2D9D"/>
    <w:rsid w:val="00DF3C1E"/>
    <w:rsid w:val="00DF4068"/>
    <w:rsid w:val="00E009BC"/>
    <w:rsid w:val="00E00A7C"/>
    <w:rsid w:val="00E035C2"/>
    <w:rsid w:val="00E03B65"/>
    <w:rsid w:val="00E049EA"/>
    <w:rsid w:val="00E052D3"/>
    <w:rsid w:val="00E0592F"/>
    <w:rsid w:val="00E05948"/>
    <w:rsid w:val="00E06041"/>
    <w:rsid w:val="00E06D64"/>
    <w:rsid w:val="00E072CB"/>
    <w:rsid w:val="00E11A33"/>
    <w:rsid w:val="00E12431"/>
    <w:rsid w:val="00E12ECE"/>
    <w:rsid w:val="00E14A23"/>
    <w:rsid w:val="00E15B3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25A6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66C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0AA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753"/>
    <w:rsid w:val="00EA1E30"/>
    <w:rsid w:val="00EA229B"/>
    <w:rsid w:val="00EA4F77"/>
    <w:rsid w:val="00EA5D85"/>
    <w:rsid w:val="00EB21AD"/>
    <w:rsid w:val="00EB222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4F44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F4"/>
    <w:rsid w:val="00ED7FC8"/>
    <w:rsid w:val="00EE0FD1"/>
    <w:rsid w:val="00EE12C6"/>
    <w:rsid w:val="00EE1929"/>
    <w:rsid w:val="00EE24C7"/>
    <w:rsid w:val="00EE275A"/>
    <w:rsid w:val="00EE47A5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EB1"/>
    <w:rsid w:val="00F049E9"/>
    <w:rsid w:val="00F062CE"/>
    <w:rsid w:val="00F062E1"/>
    <w:rsid w:val="00F0697E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ABA"/>
    <w:rsid w:val="00F17917"/>
    <w:rsid w:val="00F2045B"/>
    <w:rsid w:val="00F2114C"/>
    <w:rsid w:val="00F21C8E"/>
    <w:rsid w:val="00F237E5"/>
    <w:rsid w:val="00F24448"/>
    <w:rsid w:val="00F25C06"/>
    <w:rsid w:val="00F25CA4"/>
    <w:rsid w:val="00F25D79"/>
    <w:rsid w:val="00F2702F"/>
    <w:rsid w:val="00F3025C"/>
    <w:rsid w:val="00F31254"/>
    <w:rsid w:val="00F31D56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3"/>
    <w:rsid w:val="00F51D49"/>
    <w:rsid w:val="00F520FB"/>
    <w:rsid w:val="00F53435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D04"/>
    <w:rsid w:val="00F67703"/>
    <w:rsid w:val="00F71670"/>
    <w:rsid w:val="00F71751"/>
    <w:rsid w:val="00F71998"/>
    <w:rsid w:val="00F720E9"/>
    <w:rsid w:val="00F73B0A"/>
    <w:rsid w:val="00F73CED"/>
    <w:rsid w:val="00F73E80"/>
    <w:rsid w:val="00F74369"/>
    <w:rsid w:val="00F74710"/>
    <w:rsid w:val="00F74ABC"/>
    <w:rsid w:val="00F74E72"/>
    <w:rsid w:val="00F75D1E"/>
    <w:rsid w:val="00F76767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B2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205"/>
    <w:rsid w:val="00FB329C"/>
    <w:rsid w:val="00FB3446"/>
    <w:rsid w:val="00FB4E39"/>
    <w:rsid w:val="00FB7A24"/>
    <w:rsid w:val="00FC055E"/>
    <w:rsid w:val="00FC1ACA"/>
    <w:rsid w:val="00FC24EA"/>
    <w:rsid w:val="00FC27E4"/>
    <w:rsid w:val="00FC3EC4"/>
    <w:rsid w:val="00FC4417"/>
    <w:rsid w:val="00FC477E"/>
    <w:rsid w:val="00FC478A"/>
    <w:rsid w:val="00FC50FD"/>
    <w:rsid w:val="00FC667E"/>
    <w:rsid w:val="00FC70C8"/>
    <w:rsid w:val="00FD0C38"/>
    <w:rsid w:val="00FD2027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51"/>
    <w:rsid w:val="00FE2AF3"/>
    <w:rsid w:val="00FE59DC"/>
    <w:rsid w:val="00FE6AB8"/>
    <w:rsid w:val="00FE6ABD"/>
    <w:rsid w:val="00FE7254"/>
    <w:rsid w:val="00FE7E89"/>
    <w:rsid w:val="00FF058C"/>
    <w:rsid w:val="00FF0D8A"/>
    <w:rsid w:val="00FF102D"/>
    <w:rsid w:val="00FF1C75"/>
    <w:rsid w:val="00FF2838"/>
    <w:rsid w:val="00FF360F"/>
    <w:rsid w:val="00FF3E9B"/>
    <w:rsid w:val="00FF500B"/>
    <w:rsid w:val="00FF602C"/>
    <w:rsid w:val="00FF6DAD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E490B60-F613-4AAC-AC8E-41CD8B76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E75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.php?bookinfo=538715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515584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catalog.php?bookinfo=4359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catalog.php?bookinfo=368454" TargetMode="External"/><Relationship Id="rId28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4151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.php?bookinfo=536732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E652-FC45-4FB7-BF55-75FC28E3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22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Юрий Шихин</cp:lastModifiedBy>
  <cp:revision>62</cp:revision>
  <cp:lastPrinted>2022-01-15T10:01:00Z</cp:lastPrinted>
  <dcterms:created xsi:type="dcterms:W3CDTF">2022-01-15T12:29:00Z</dcterms:created>
  <dcterms:modified xsi:type="dcterms:W3CDTF">2022-03-13T22:09:00Z</dcterms:modified>
</cp:coreProperties>
</file>