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21C528"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58A057E"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B017FE0"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8DDE330"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23FB67" w:rsidR="005558F8" w:rsidRPr="00470D9F" w:rsidRDefault="009B4BCD" w:rsidP="00470D9F">
            <w:pPr>
              <w:jc w:val="center"/>
              <w:rPr>
                <w:b/>
                <w:iCs/>
                <w:sz w:val="26"/>
                <w:szCs w:val="26"/>
              </w:rPr>
            </w:pPr>
            <w:r w:rsidRPr="00470D9F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444538" w:rsidR="00E05948" w:rsidRPr="00E60998" w:rsidRDefault="0072359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Математический анализ  </w:t>
            </w:r>
            <w:r>
              <w:rPr>
                <w:iCs/>
                <w:sz w:val="24"/>
                <w:szCs w:val="24"/>
                <w:lang w:val="en-US"/>
              </w:rPr>
              <w:t>I</w:t>
            </w:r>
          </w:p>
        </w:tc>
      </w:tr>
      <w:tr w:rsidR="00470D9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26468C7" w:rsidR="00470D9F" w:rsidRPr="00114450" w:rsidRDefault="00470D9F" w:rsidP="00470D9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F7F939" w:rsidR="00470D9F" w:rsidRPr="00470D9F" w:rsidRDefault="00470D9F" w:rsidP="00470D9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70D9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8C37809"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69A234B"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270F84A0"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470D9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620531A" w:rsidR="00470D9F" w:rsidRPr="00FF7245" w:rsidRDefault="00470D9F" w:rsidP="00470D9F">
            <w:pPr>
              <w:rPr>
                <w:i/>
                <w:sz w:val="24"/>
                <w:szCs w:val="24"/>
              </w:rPr>
            </w:pPr>
            <w:r w:rsidRPr="00FF7245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6AFD88" w:rsidR="00470D9F" w:rsidRPr="00FF7245" w:rsidRDefault="00FF7245" w:rsidP="00470D9F">
            <w:pPr>
              <w:rPr>
                <w:sz w:val="24"/>
                <w:szCs w:val="24"/>
              </w:rPr>
            </w:pPr>
            <w:r w:rsidRPr="00FF7245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470D9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62D0559"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9B7D02D" w:rsidR="00470D9F" w:rsidRPr="00D97D6F" w:rsidRDefault="00470D9F" w:rsidP="00470D9F">
            <w:pPr>
              <w:rPr>
                <w:i/>
                <w:sz w:val="26"/>
                <w:szCs w:val="26"/>
              </w:rPr>
            </w:pPr>
            <w:r w:rsidRPr="00EF1408">
              <w:rPr>
                <w:iCs/>
                <w:sz w:val="24"/>
                <w:szCs w:val="24"/>
              </w:rPr>
              <w:t>4 года</w:t>
            </w:r>
          </w:p>
        </w:tc>
      </w:tr>
      <w:tr w:rsidR="00470D9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D1248B9"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81C61A" w:rsidR="00470D9F" w:rsidRPr="007155B1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3CFEBD4" w:rsidR="00AA6ADF" w:rsidRPr="00AC3042" w:rsidRDefault="00AA6ADF" w:rsidP="00470D9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72359F">
              <w:rPr>
                <w:iCs/>
                <w:sz w:val="24"/>
                <w:szCs w:val="24"/>
              </w:rPr>
              <w:t xml:space="preserve">Математический анализ  </w:t>
            </w:r>
            <w:r w:rsidR="0072359F">
              <w:rPr>
                <w:iCs/>
                <w:sz w:val="24"/>
                <w:szCs w:val="24"/>
                <w:lang w:val="en-US"/>
              </w:rPr>
              <w:t>I</w:t>
            </w:r>
            <w:r w:rsidR="0072359F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A57B8C">
              <w:rPr>
                <w:rFonts w:eastAsia="Times New Roman"/>
                <w:sz w:val="24"/>
                <w:szCs w:val="24"/>
              </w:rPr>
              <w:t xml:space="preserve">№ </w:t>
            </w:r>
            <w:r w:rsidR="00A57B8C" w:rsidRPr="00911D00">
              <w:rPr>
                <w:rFonts w:eastAsia="Times New Roman"/>
                <w:sz w:val="24"/>
                <w:szCs w:val="24"/>
              </w:rPr>
              <w:t>10</w:t>
            </w:r>
            <w:r w:rsidR="00A57B8C">
              <w:rPr>
                <w:rFonts w:eastAsia="Times New Roman"/>
                <w:sz w:val="24"/>
                <w:szCs w:val="24"/>
              </w:rPr>
              <w:t xml:space="preserve"> от </w:t>
            </w:r>
            <w:r w:rsidR="00A57B8C" w:rsidRPr="00911D00">
              <w:rPr>
                <w:rFonts w:eastAsia="Times New Roman"/>
                <w:sz w:val="24"/>
                <w:szCs w:val="24"/>
              </w:rPr>
              <w:t>29</w:t>
            </w:r>
            <w:r w:rsidR="00A57B8C">
              <w:rPr>
                <w:rFonts w:eastAsia="Times New Roman"/>
                <w:sz w:val="24"/>
                <w:szCs w:val="24"/>
              </w:rPr>
              <w:t>.0</w:t>
            </w:r>
            <w:r w:rsidR="00A57B8C" w:rsidRPr="00911D00">
              <w:rPr>
                <w:rFonts w:eastAsia="Times New Roman"/>
                <w:sz w:val="24"/>
                <w:szCs w:val="24"/>
              </w:rPr>
              <w:t>6</w:t>
            </w:r>
            <w:r w:rsidR="00A57B8C">
              <w:rPr>
                <w:rFonts w:eastAsia="Times New Roman"/>
                <w:sz w:val="24"/>
                <w:szCs w:val="24"/>
              </w:rPr>
              <w:t>.</w:t>
            </w:r>
            <w:r w:rsidR="00A57B8C" w:rsidRPr="00911D00">
              <w:rPr>
                <w:rFonts w:eastAsia="Times New Roman"/>
                <w:sz w:val="24"/>
                <w:szCs w:val="24"/>
              </w:rPr>
              <w:t>202</w:t>
            </w:r>
            <w:r w:rsidR="00A57B8C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E720196" w:rsidR="00AA6ADF" w:rsidRPr="00AC3042" w:rsidRDefault="00AA6ADF" w:rsidP="00470D9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4DAFEF" w:rsidR="00AA6ADF" w:rsidRPr="00082FAB" w:rsidRDefault="00E6099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65FB855" w:rsidR="00AA6ADF" w:rsidRPr="007C3227" w:rsidRDefault="0072359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А.А. Солодов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F10EAE7" w:rsidR="00AA6ADF" w:rsidRPr="006012C6" w:rsidRDefault="00AA6ADF" w:rsidP="00470D9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71A28AB" w:rsidR="00AA6ADF" w:rsidRPr="00470D9F" w:rsidRDefault="00470D9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5DB9093" w:rsidR="004E4C46" w:rsidRDefault="00563FE2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F68E8">
        <w:rPr>
          <w:iCs/>
          <w:sz w:val="24"/>
          <w:szCs w:val="24"/>
        </w:rPr>
        <w:t>«</w:t>
      </w:r>
      <w:r w:rsidR="0072359F">
        <w:rPr>
          <w:iCs/>
          <w:sz w:val="24"/>
          <w:szCs w:val="24"/>
        </w:rPr>
        <w:t xml:space="preserve">Математический анализ  </w:t>
      </w:r>
      <w:r w:rsidR="0072359F">
        <w:rPr>
          <w:iCs/>
          <w:sz w:val="24"/>
          <w:szCs w:val="24"/>
          <w:lang w:val="en-US"/>
        </w:rPr>
        <w:t>I</w:t>
      </w:r>
      <w:r w:rsidRPr="005F68E8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72359F">
        <w:rPr>
          <w:iCs/>
          <w:sz w:val="24"/>
          <w:szCs w:val="24"/>
        </w:rPr>
        <w:t>первом</w:t>
      </w:r>
      <w:r w:rsidRPr="005F68E8">
        <w:rPr>
          <w:iCs/>
          <w:sz w:val="24"/>
          <w:szCs w:val="24"/>
        </w:rPr>
        <w:t xml:space="preserve"> семестр</w:t>
      </w:r>
      <w:r w:rsidR="0072359F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7AD0BD9A" w:rsidR="00B3255D" w:rsidRDefault="00B3255D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3FE2">
        <w:rPr>
          <w:iCs/>
          <w:sz w:val="24"/>
          <w:szCs w:val="24"/>
        </w:rPr>
        <w:t>Курсовая работа</w:t>
      </w:r>
      <w:r w:rsidR="00563FE2">
        <w:rPr>
          <w:iCs/>
          <w:sz w:val="24"/>
          <w:szCs w:val="24"/>
        </w:rPr>
        <w:t xml:space="preserve"> –</w:t>
      </w:r>
      <w:r w:rsidR="000C0E2B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563FE2">
        <w:rPr>
          <w:sz w:val="24"/>
          <w:szCs w:val="24"/>
        </w:rPr>
        <w:t>.</w:t>
      </w:r>
    </w:p>
    <w:p w14:paraId="5B4DB7D2" w14:textId="3506AC11" w:rsidR="00B3255D" w:rsidRPr="00B3255D" w:rsidRDefault="00797466" w:rsidP="00563FE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A562283" w:rsidR="009664F2" w:rsidRPr="009664F2" w:rsidRDefault="0072359F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1166D6E8" w14:textId="75790ADC" w:rsidR="009664F2" w:rsidRPr="009664F2" w:rsidRDefault="009664F2" w:rsidP="0072359F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72359F">
              <w:rPr>
                <w:bCs/>
                <w:sz w:val="24"/>
                <w:szCs w:val="24"/>
              </w:rPr>
              <w:t>экзамен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2B4B4A1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3576D80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5B5AF9D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3C1060B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168C309" w:rsidR="00F84DC0" w:rsidRPr="007B449A" w:rsidRDefault="007E18CB" w:rsidP="00EE194E">
      <w:pPr>
        <w:pStyle w:val="2"/>
      </w:pPr>
      <w:r w:rsidRPr="007B449A">
        <w:t xml:space="preserve">Место </w:t>
      </w:r>
      <w:r w:rsidR="009B4BCD" w:rsidRPr="00EE194E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3D564DD9" w:rsidR="007E18CB" w:rsidRPr="007B449A" w:rsidRDefault="009B4BCD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3FE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72359F">
        <w:rPr>
          <w:sz w:val="24"/>
          <w:szCs w:val="24"/>
        </w:rPr>
        <w:t xml:space="preserve"> </w:t>
      </w:r>
      <w:r w:rsidR="007E18CB" w:rsidRPr="00563FE2">
        <w:rPr>
          <w:iCs/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F0DF993" w14:textId="0AC9101B" w:rsidR="007E18CB" w:rsidRPr="007B449A" w:rsidRDefault="00E83238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563FE2">
        <w:rPr>
          <w:iCs/>
          <w:sz w:val="24"/>
          <w:szCs w:val="24"/>
        </w:rPr>
        <w:t>учебной</w:t>
      </w:r>
      <w:r w:rsidR="007E18CB" w:rsidRPr="00563FE2">
        <w:rPr>
          <w:iCs/>
          <w:sz w:val="24"/>
          <w:szCs w:val="24"/>
        </w:rPr>
        <w:t xml:space="preserve"> дисциплин</w:t>
      </w:r>
      <w:r w:rsidR="00A85C64" w:rsidRPr="00563FE2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19A6DB67" w:rsidR="007E18CB" w:rsidRPr="0072359F" w:rsidRDefault="0072359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Математический анализ  </w:t>
      </w:r>
      <w:r>
        <w:rPr>
          <w:iCs/>
          <w:sz w:val="24"/>
          <w:szCs w:val="24"/>
          <w:lang w:val="en-US"/>
        </w:rPr>
        <w:t>II,</w:t>
      </w:r>
    </w:p>
    <w:p w14:paraId="28DD123B" w14:textId="5AA8A9EA" w:rsidR="0072359F" w:rsidRPr="0072359F" w:rsidRDefault="0072359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Математический анализ  </w:t>
      </w:r>
      <w:r>
        <w:rPr>
          <w:iCs/>
          <w:sz w:val="24"/>
          <w:szCs w:val="24"/>
          <w:lang w:val="en-US"/>
        </w:rPr>
        <w:t>III</w:t>
      </w:r>
      <w:r>
        <w:rPr>
          <w:iCs/>
          <w:sz w:val="24"/>
          <w:szCs w:val="24"/>
        </w:rPr>
        <w:t>,</w:t>
      </w:r>
    </w:p>
    <w:p w14:paraId="7D0338C5" w14:textId="138B51A6" w:rsidR="0072359F" w:rsidRPr="0072359F" w:rsidRDefault="0072359F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2359F">
        <w:rPr>
          <w:iCs/>
          <w:sz w:val="24"/>
          <w:szCs w:val="24"/>
        </w:rPr>
        <w:t>Дифференциальные уравнения,</w:t>
      </w:r>
    </w:p>
    <w:p w14:paraId="016B3716" w14:textId="092CF5AD" w:rsidR="0072359F" w:rsidRPr="0072359F" w:rsidRDefault="0072359F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2359F">
        <w:rPr>
          <w:iCs/>
          <w:sz w:val="24"/>
          <w:szCs w:val="24"/>
        </w:rPr>
        <w:t>Дополнительные главы математического анализа,</w:t>
      </w:r>
    </w:p>
    <w:p w14:paraId="7C4E7AC1" w14:textId="2BF4DF30" w:rsidR="0072359F" w:rsidRPr="0072359F" w:rsidRDefault="0072359F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2359F">
        <w:rPr>
          <w:iCs/>
          <w:sz w:val="24"/>
          <w:szCs w:val="24"/>
        </w:rPr>
        <w:t>Методы оптимизации систем управления</w:t>
      </w:r>
      <w:r>
        <w:rPr>
          <w:iCs/>
          <w:sz w:val="24"/>
          <w:szCs w:val="24"/>
        </w:rPr>
        <w:t>.</w:t>
      </w:r>
    </w:p>
    <w:p w14:paraId="1CD9A78C" w14:textId="77777777" w:rsidR="0072359F" w:rsidRPr="0072359F" w:rsidRDefault="0072359F" w:rsidP="0072359F">
      <w:pPr>
        <w:rPr>
          <w:rFonts w:ascii="Tahoma" w:eastAsia="Times New Roman" w:hAnsi="Tahoma" w:cs="Tahoma"/>
          <w:color w:val="000000"/>
          <w:sz w:val="14"/>
          <w:szCs w:val="14"/>
        </w:rPr>
      </w:pPr>
    </w:p>
    <w:p w14:paraId="62C80666" w14:textId="77777777" w:rsidR="0072359F" w:rsidRPr="0072359F" w:rsidRDefault="0072359F" w:rsidP="0072359F">
      <w:pPr>
        <w:rPr>
          <w:rFonts w:ascii="Tahoma" w:eastAsia="Times New Roman" w:hAnsi="Tahoma" w:cs="Tahoma"/>
          <w:color w:val="000000"/>
          <w:sz w:val="14"/>
          <w:szCs w:val="14"/>
        </w:rPr>
      </w:pP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14:paraId="42C1F17C" w14:textId="5970626E" w:rsidR="00B702DA" w:rsidRPr="006F2F01" w:rsidRDefault="00B702DA" w:rsidP="00B702D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r w:rsidR="002217AD">
        <w:rPr>
          <w:iCs/>
          <w:sz w:val="24"/>
          <w:szCs w:val="24"/>
        </w:rPr>
        <w:t xml:space="preserve">Математический анализ  </w:t>
      </w:r>
      <w:r w:rsidR="002217AD">
        <w:rPr>
          <w:iCs/>
          <w:sz w:val="24"/>
          <w:szCs w:val="24"/>
          <w:lang w:val="en-US"/>
        </w:rPr>
        <w:t>I</w:t>
      </w:r>
      <w:r w:rsidRPr="006F2F01">
        <w:rPr>
          <w:rFonts w:eastAsia="Times New Roman"/>
          <w:iCs/>
          <w:sz w:val="24"/>
          <w:szCs w:val="24"/>
        </w:rPr>
        <w:t>» является:</w:t>
      </w:r>
    </w:p>
    <w:p w14:paraId="2559FFDC" w14:textId="3094B278" w:rsidR="00B702DA" w:rsidRPr="009B3E38" w:rsidRDefault="00B702DA" w:rsidP="00B702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6C4F">
        <w:rPr>
          <w:rFonts w:eastAsia="Times New Roman"/>
          <w:sz w:val="24"/>
          <w:szCs w:val="24"/>
        </w:rPr>
        <w:t xml:space="preserve">изучение понятий, используемых </w:t>
      </w:r>
      <w:r w:rsidR="002217AD">
        <w:rPr>
          <w:rFonts w:eastAsia="Times New Roman"/>
          <w:sz w:val="24"/>
          <w:szCs w:val="24"/>
        </w:rPr>
        <w:t>в дифференциальном исчислении функций одной и нескольких переменных, освоение методов дифференциального исчисления при исследовании функций</w:t>
      </w:r>
      <w:r w:rsidRPr="009B3E38">
        <w:rPr>
          <w:rFonts w:eastAsia="Times New Roman"/>
          <w:sz w:val="24"/>
          <w:szCs w:val="24"/>
        </w:rPr>
        <w:t>;</w:t>
      </w:r>
    </w:p>
    <w:p w14:paraId="08B95E49" w14:textId="77777777" w:rsidR="00B702DA" w:rsidRPr="00E71098" w:rsidRDefault="00B702DA" w:rsidP="00B702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A62D54F" w14:textId="549EAAA6" w:rsidR="00B702DA" w:rsidRPr="009B3E38" w:rsidRDefault="00B702DA" w:rsidP="001403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1403F8"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4C9E19C8" w14:textId="77777777" w:rsidR="00B702DA" w:rsidRPr="00F5388C" w:rsidRDefault="00B702DA" w:rsidP="00B702D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E71098">
        <w:rPr>
          <w:rFonts w:eastAsia="Times New Roman"/>
          <w:sz w:val="24"/>
          <w:szCs w:val="24"/>
        </w:rPr>
        <w:t>знаниями</w:t>
      </w:r>
      <w:r w:rsidRPr="00F5388C">
        <w:rPr>
          <w:rFonts w:eastAsia="Times New Roman"/>
          <w:sz w:val="24"/>
          <w:szCs w:val="24"/>
        </w:rPr>
        <w:t>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73E714FF" w:rsidR="00495850" w:rsidRPr="00495850" w:rsidRDefault="009105BD" w:rsidP="00AC283E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C283E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4FDE94" w:rsidR="008266E4" w:rsidRPr="002E16C0" w:rsidRDefault="008266E4" w:rsidP="00B70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B1AB432" w:rsidR="008266E4" w:rsidRPr="002E16C0" w:rsidRDefault="008266E4" w:rsidP="00B70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8514291" w:rsidR="008266E4" w:rsidRPr="002E16C0" w:rsidRDefault="008266E4" w:rsidP="00B70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702DA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14:paraId="09D34D49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7946D4" w14:textId="77777777" w:rsidR="00E65230" w:rsidRPr="00E65230" w:rsidRDefault="002217AD" w:rsidP="002217AD">
            <w:r w:rsidRPr="00E65230">
              <w:rPr>
                <w:color w:val="000000"/>
              </w:rPr>
              <w:t>ОПК-1</w:t>
            </w:r>
            <w:r w:rsidR="00E65230" w:rsidRPr="00E65230">
              <w:t xml:space="preserve"> </w:t>
            </w:r>
          </w:p>
          <w:p w14:paraId="1CA57244" w14:textId="7F9EEB22" w:rsidR="002217AD" w:rsidRPr="00E65230" w:rsidRDefault="00E65230" w:rsidP="002217AD">
            <w:pPr>
              <w:rPr>
                <w:color w:val="000000"/>
              </w:rPr>
            </w:pPr>
            <w:proofErr w:type="gramStart"/>
            <w:r w:rsidRPr="00E65230">
              <w:rPr>
                <w:color w:val="000000"/>
              </w:rPr>
              <w:t>Способен</w:t>
            </w:r>
            <w:proofErr w:type="gramEnd"/>
            <w:r w:rsidRPr="00E65230">
              <w:rPr>
                <w:color w:val="000000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  <w:p w14:paraId="080B4FBA" w14:textId="58D8FAE7" w:rsidR="00C87339" w:rsidRPr="00E65230" w:rsidRDefault="00C87339" w:rsidP="00B702D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455D" w14:textId="77777777" w:rsidR="002217AD" w:rsidRPr="004A53E3" w:rsidRDefault="002217AD" w:rsidP="002217AD">
            <w:r w:rsidRPr="004A53E3">
              <w:lastRenderedPageBreak/>
              <w:t>ИД-ОПК-1.1</w:t>
            </w:r>
          </w:p>
          <w:p w14:paraId="5DDF7833" w14:textId="77777777" w:rsidR="00C87339" w:rsidRDefault="00E65230" w:rsidP="00B702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базовых понятий и методов фундаментальных математических дисциплин, использующихся </w:t>
            </w:r>
            <w:r w:rsidR="004A53E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 профессиональной деятельности.</w:t>
            </w:r>
          </w:p>
          <w:p w14:paraId="1778B130" w14:textId="77777777" w:rsidR="004A53E3" w:rsidRDefault="004A53E3" w:rsidP="00B702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6113225A" w14:textId="77777777" w:rsidR="004A53E3" w:rsidRPr="004A53E3" w:rsidRDefault="004A53E3" w:rsidP="004A53E3">
            <w:r w:rsidRPr="004A53E3">
              <w:t>ИД-ОПК-1.2</w:t>
            </w:r>
          </w:p>
          <w:p w14:paraId="1A02E9D6" w14:textId="3619D121" w:rsidR="004A53E3" w:rsidRPr="00021C27" w:rsidRDefault="004A53E3" w:rsidP="004A53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Применение фундаментальных знаний, полученных в области математических и естественных наук и их использование в п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рофессиональной деятельности.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7E986" w14:textId="034D7F04" w:rsidR="001E12D0" w:rsidRPr="00021C27" w:rsidRDefault="001E12D0" w:rsidP="004A53E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3794D">
              <w:rPr>
                <w:bCs/>
              </w:rPr>
              <w:lastRenderedPageBreak/>
              <w:t>знает</w:t>
            </w:r>
            <w:r w:rsidRPr="0000043D">
              <w:rPr>
                <w:bCs/>
              </w:rPr>
              <w:t xml:space="preserve"> </w:t>
            </w:r>
            <w:r w:rsidR="00E65230">
              <w:rPr>
                <w:bCs/>
              </w:rPr>
              <w:t xml:space="preserve">принципы и </w:t>
            </w:r>
            <w:r w:rsidR="004A53E3">
              <w:rPr>
                <w:bCs/>
              </w:rPr>
              <w:t>приемы</w:t>
            </w:r>
            <w:r w:rsidR="00E65230">
              <w:rPr>
                <w:bCs/>
              </w:rPr>
              <w:t xml:space="preserve"> исследования функций методами дифференциального исчисления</w:t>
            </w:r>
            <w:r w:rsidR="004A53E3">
              <w:rPr>
                <w:bCs/>
              </w:rPr>
              <w:t>,</w:t>
            </w:r>
            <w:r w:rsidRPr="0000043D">
              <w:rPr>
                <w:bCs/>
              </w:rPr>
              <w:t xml:space="preserve"> </w:t>
            </w:r>
          </w:p>
          <w:p w14:paraId="42FE18F8" w14:textId="6797E380" w:rsidR="001E12D0" w:rsidRPr="001E12D0" w:rsidRDefault="001E12D0" w:rsidP="004A53E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 xml:space="preserve">может </w:t>
            </w:r>
            <w:r w:rsidR="004A53E3">
              <w:t>поставить и решить задачу исследования функций</w:t>
            </w:r>
            <w:r w:rsidR="004A53E3">
              <w:rPr>
                <w:bCs/>
              </w:rPr>
              <w:t xml:space="preserve"> методами дифференциального исчисления,</w:t>
            </w:r>
          </w:p>
          <w:p w14:paraId="3A8CC278" w14:textId="57951F31" w:rsidR="00665E2F" w:rsidRPr="001E12D0" w:rsidRDefault="001E12D0" w:rsidP="004A53E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bCs/>
              </w:rPr>
              <w:t xml:space="preserve">владеет </w:t>
            </w:r>
            <w:r w:rsidRPr="0000043D">
              <w:rPr>
                <w:bCs/>
              </w:rPr>
              <w:t xml:space="preserve">методами исследования </w:t>
            </w:r>
            <w:r w:rsidR="004A53E3">
              <w:rPr>
                <w:bCs/>
              </w:rPr>
              <w:t>функций одного и нескольких аргументов,</w:t>
            </w:r>
          </w:p>
          <w:p w14:paraId="7CD1706F" w14:textId="5150DFFB" w:rsidR="001E12D0" w:rsidRPr="001E12D0" w:rsidRDefault="001E12D0" w:rsidP="004A53E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lastRenderedPageBreak/>
              <w:t xml:space="preserve">умеет применять методы </w:t>
            </w:r>
            <w:r w:rsidR="004A53E3">
              <w:t xml:space="preserve">математического анализа к исследованию последовательностей и функций. 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0AD9B3" w:rsidR="00342AAE" w:rsidRPr="00560461" w:rsidRDefault="00342AAE" w:rsidP="00607C1F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701775C" w:rsidR="00560461" w:rsidRPr="004A53E3" w:rsidRDefault="002946E4" w:rsidP="00B6294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630FF6E" w:rsidR="00560461" w:rsidRPr="00294291" w:rsidRDefault="002946E4" w:rsidP="00B6294E">
            <w:pPr>
              <w:jc w:val="center"/>
              <w:rPr>
                <w:iCs/>
                <w:lang w:val="en-US"/>
              </w:rPr>
            </w:pPr>
            <w:r>
              <w:rPr>
                <w:bCs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CB7831" w:rsidRDefault="00560461" w:rsidP="00B6294E">
            <w:r w:rsidRPr="00CB7831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A9C5E26" w:rsidR="007F3D0E" w:rsidRPr="00294291" w:rsidRDefault="007F3D0E" w:rsidP="00294291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94291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C81B33" w:rsidR="00262427" w:rsidRPr="0081597B" w:rsidRDefault="00262427" w:rsidP="004D0D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D540DA8" w:rsidR="00262427" w:rsidRPr="00B61D4D" w:rsidRDefault="004A53E3" w:rsidP="009B399A">
            <w:r>
              <w:rPr>
                <w:iCs/>
              </w:rPr>
              <w:t>1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E2FE81B" w:rsidR="00262427" w:rsidRPr="00294291" w:rsidRDefault="004A53E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3AFF5C62" w:rsidR="00262427" w:rsidRPr="006F608F" w:rsidRDefault="0095623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51C77DD0" w:rsidR="00262427" w:rsidRPr="006F608F" w:rsidRDefault="004A53E3" w:rsidP="0095623E">
            <w:pPr>
              <w:ind w:left="28"/>
              <w:jc w:val="center"/>
              <w:rPr>
                <w:iCs/>
                <w:lang w:val="en-US"/>
              </w:rPr>
            </w:pPr>
            <w:r>
              <w:rPr>
                <w:iCs/>
              </w:rPr>
              <w:t>5</w:t>
            </w:r>
            <w:r w:rsidR="0095623E">
              <w:rPr>
                <w:iCs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14:paraId="0DEBCFE2" w14:textId="22DD2AFD" w:rsidR="00262427" w:rsidRPr="006F608F" w:rsidRDefault="004A53E3" w:rsidP="0095623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95623E">
              <w:rPr>
                <w:iCs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14:paraId="2A92BB96" w14:textId="30006728" w:rsidR="00262427" w:rsidRPr="006F608F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F608F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6F608F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51E8885" w:rsidR="00262427" w:rsidRPr="00494936" w:rsidRDefault="0095623E" w:rsidP="006F608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7" w:type="dxa"/>
          </w:tcPr>
          <w:p w14:paraId="10596340" w14:textId="0523D864" w:rsidR="00262427" w:rsidRPr="00B61D4D" w:rsidRDefault="009F4E7B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8B47828" w:rsidR="00262427" w:rsidRPr="00B02E88" w:rsidRDefault="0095623E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41D681B2" w:rsidR="00262427" w:rsidRPr="00294291" w:rsidRDefault="00494936" w:rsidP="0095623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95623E">
              <w:rPr>
                <w:iCs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14:paraId="7012FB16" w14:textId="0CFE773C" w:rsidR="00262427" w:rsidRPr="00294291" w:rsidRDefault="00494936" w:rsidP="0095623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95623E">
              <w:rPr>
                <w:iCs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294291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294291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294291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460CD06" w:rsidR="00262427" w:rsidRPr="00294291" w:rsidRDefault="0095623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7" w:type="dxa"/>
          </w:tcPr>
          <w:p w14:paraId="728E340E" w14:textId="4B31299A" w:rsidR="00262427" w:rsidRPr="00B02E88" w:rsidRDefault="009F4E7B" w:rsidP="009B399A">
            <w:pPr>
              <w:ind w:left="28"/>
              <w:jc w:val="center"/>
            </w:pPr>
            <w:r>
              <w:t>27</w:t>
            </w:r>
            <w:bookmarkStart w:id="10" w:name="_GoBack"/>
            <w:bookmarkEnd w:id="10"/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219C129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CC379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49A9335" w:rsidR="00A567FD" w:rsidRDefault="00A567FD" w:rsidP="00D6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CC379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CC379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B186E2" w:rsidR="00A57354" w:rsidRPr="006A6AB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3906AA9" w:rsidR="00A57354" w:rsidRPr="00DC26C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CC379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E6360DF" w:rsidR="00386236" w:rsidRPr="00A06CF3" w:rsidRDefault="004949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45BD9" w:rsidRPr="006168DD" w14:paraId="18D4C8CE" w14:textId="77777777" w:rsidTr="00CC3795">
        <w:trPr>
          <w:trHeight w:val="227"/>
        </w:trPr>
        <w:tc>
          <w:tcPr>
            <w:tcW w:w="1701" w:type="dxa"/>
            <w:vMerge w:val="restart"/>
          </w:tcPr>
          <w:p w14:paraId="24B12463" w14:textId="1D4A6028"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 w:rsidR="00494936">
              <w:t>1</w:t>
            </w:r>
            <w:r w:rsidRPr="00896769">
              <w:t xml:space="preserve">: </w:t>
            </w:r>
          </w:p>
          <w:p w14:paraId="3ACDABC1" w14:textId="3FC585AF"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 w:rsidR="00494936">
              <w:t>1</w:t>
            </w:r>
            <w:r w:rsidRPr="00896769">
              <w:t>.1</w:t>
            </w:r>
          </w:p>
          <w:p w14:paraId="58E6AE14" w14:textId="63DD39E5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 w:rsidR="00494936">
              <w:t>1</w:t>
            </w:r>
            <w:r w:rsidRPr="00896769">
              <w:t>.2</w:t>
            </w:r>
          </w:p>
          <w:p w14:paraId="5B4EF8F5" w14:textId="7ECA93DF" w:rsidR="00045BD9" w:rsidRPr="00351AE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BFADB0" w14:textId="71A0216F" w:rsidR="00494936" w:rsidRDefault="00045BD9" w:rsidP="0049493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494936" w:rsidRPr="007531F0">
              <w:rPr>
                <w:b/>
                <w:bCs/>
              </w:rPr>
              <w:t xml:space="preserve">Введение в </w:t>
            </w:r>
            <w:proofErr w:type="gramStart"/>
            <w:r w:rsidR="00494936" w:rsidRPr="007531F0">
              <w:rPr>
                <w:b/>
                <w:bCs/>
              </w:rPr>
              <w:t>математический</w:t>
            </w:r>
            <w:proofErr w:type="gramEnd"/>
          </w:p>
          <w:p w14:paraId="7FB1BE32" w14:textId="5F76F4F4" w:rsidR="00045BD9" w:rsidRPr="00DF3C1E" w:rsidRDefault="00494936" w:rsidP="00494936">
            <w:pPr>
              <w:rPr>
                <w:b/>
              </w:rPr>
            </w:pPr>
            <w:r w:rsidRPr="007531F0">
              <w:rPr>
                <w:b/>
                <w:bCs/>
              </w:rPr>
              <w:t>анализ</w:t>
            </w:r>
          </w:p>
        </w:tc>
        <w:tc>
          <w:tcPr>
            <w:tcW w:w="815" w:type="dxa"/>
          </w:tcPr>
          <w:p w14:paraId="60DA7348" w14:textId="22BB53F1" w:rsidR="00045BD9" w:rsidRPr="001C1B2E" w:rsidRDefault="007B4136" w:rsidP="00956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5623E">
              <w:t>1</w:t>
            </w:r>
          </w:p>
        </w:tc>
        <w:tc>
          <w:tcPr>
            <w:tcW w:w="815" w:type="dxa"/>
          </w:tcPr>
          <w:p w14:paraId="37857962" w14:textId="3A16AB9C" w:rsidR="00045BD9" w:rsidRPr="001C1B2E" w:rsidRDefault="007B4136" w:rsidP="00956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5623E">
              <w:t>1</w:t>
            </w:r>
          </w:p>
        </w:tc>
        <w:tc>
          <w:tcPr>
            <w:tcW w:w="815" w:type="dxa"/>
          </w:tcPr>
          <w:p w14:paraId="168E717B" w14:textId="77777777"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7A6F8BE7" w:rsidR="00045BD9" w:rsidRPr="001C1B2E" w:rsidRDefault="0095623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0377751F" w14:textId="77777777"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14:paraId="5BAE51A7" w14:textId="77777777" w:rsidTr="00CC3795">
        <w:tc>
          <w:tcPr>
            <w:tcW w:w="1701" w:type="dxa"/>
            <w:vMerge/>
          </w:tcPr>
          <w:p w14:paraId="36285690" w14:textId="77777777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EEE05C" w14:textId="77777777" w:rsidR="00494936" w:rsidRPr="007531F0" w:rsidRDefault="00045BD9" w:rsidP="00494936">
            <w:pPr>
              <w:tabs>
                <w:tab w:val="right" w:leader="underscore" w:pos="9639"/>
              </w:tabs>
              <w:jc w:val="both"/>
            </w:pPr>
            <w:r>
              <w:t xml:space="preserve">Тема 1.1. </w:t>
            </w:r>
            <w:r w:rsidR="00494936" w:rsidRPr="007531F0">
              <w:t xml:space="preserve">Множество и его элементы. Операции над множествами. Отображения множеств. Числовая последовательность как пример отображения. Действительные числа, их свойства. Числовые множества. </w:t>
            </w:r>
          </w:p>
          <w:p w14:paraId="3B7F441F" w14:textId="0F6CBF2D" w:rsidR="00045BD9" w:rsidRPr="00C8423D" w:rsidRDefault="00045BD9" w:rsidP="00045BD9">
            <w:pPr>
              <w:rPr>
                <w:i/>
              </w:rPr>
            </w:pPr>
          </w:p>
        </w:tc>
        <w:tc>
          <w:tcPr>
            <w:tcW w:w="815" w:type="dxa"/>
          </w:tcPr>
          <w:p w14:paraId="1C6538CC" w14:textId="45F93C5D" w:rsidR="00045BD9" w:rsidRPr="00230B89" w:rsidRDefault="0095623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6100CC46"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088737F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274F12D" w:rsidR="00045BD9" w:rsidRPr="007B4136" w:rsidRDefault="0095623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045BD9" w:rsidRPr="003A3CAB" w:rsidRDefault="00045BD9" w:rsidP="00045BD9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62707FC6" w:rsidR="00045BD9" w:rsidRDefault="00045BD9" w:rsidP="00045BD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4D19414" w14:textId="77777777" w:rsidR="00230B89" w:rsidRPr="00AF0C4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2EF88000" w14:textId="67156390" w:rsidR="00230B89" w:rsidRPr="00AF0C48" w:rsidRDefault="00F07FDF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>
              <w:t>КР</w:t>
            </w:r>
            <w:proofErr w:type="gramEnd"/>
            <w:r>
              <w:t xml:space="preserve">, </w:t>
            </w:r>
            <w:r w:rsidR="00F771C8">
              <w:t>проверка контрольной работы.</w:t>
            </w:r>
          </w:p>
          <w:p w14:paraId="0E53447D" w14:textId="2F24EC4C" w:rsidR="00230B89" w:rsidRPr="00AF0C4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2B7723A3"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14:paraId="65BC9C4F" w14:textId="77777777" w:rsidTr="00CC3795">
        <w:tc>
          <w:tcPr>
            <w:tcW w:w="1701" w:type="dxa"/>
            <w:vMerge/>
          </w:tcPr>
          <w:p w14:paraId="11487F64" w14:textId="77777777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ED7AF2" w14:textId="79437008" w:rsidR="00494936" w:rsidRPr="007531F0" w:rsidRDefault="00045BD9" w:rsidP="00494936">
            <w:pPr>
              <w:tabs>
                <w:tab w:val="right" w:leader="underscore" w:pos="9639"/>
              </w:tabs>
              <w:jc w:val="both"/>
            </w:pPr>
            <w:r>
              <w:t>Тема 1.2</w:t>
            </w:r>
            <w:r w:rsidR="00494936" w:rsidRPr="007531F0">
              <w:t xml:space="preserve"> Числовые функции. Способы задания функций. Область определения и множество значений функции. График функции. Сложные  и обратные функции. </w:t>
            </w:r>
          </w:p>
          <w:p w14:paraId="254BCE4F" w14:textId="044220B5" w:rsidR="00045BD9" w:rsidRPr="00E949D2" w:rsidRDefault="00045BD9" w:rsidP="00045BD9"/>
        </w:tc>
        <w:tc>
          <w:tcPr>
            <w:tcW w:w="815" w:type="dxa"/>
          </w:tcPr>
          <w:p w14:paraId="68368244" w14:textId="4350801B" w:rsidR="00045BD9" w:rsidRPr="00230B89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0B89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6A98972"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B0A4314" w:rsidR="00045BD9" w:rsidRPr="007B4136" w:rsidRDefault="0095623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045BD9" w:rsidRPr="00DA301F" w:rsidRDefault="00045BD9" w:rsidP="00045BD9">
            <w:pPr>
              <w:jc w:val="both"/>
              <w:rPr>
                <w:i/>
              </w:rPr>
            </w:pPr>
          </w:p>
        </w:tc>
      </w:tr>
      <w:tr w:rsidR="00045BD9" w:rsidRPr="006168DD" w14:paraId="2080B45A" w14:textId="77777777" w:rsidTr="00CC3795">
        <w:tc>
          <w:tcPr>
            <w:tcW w:w="1701" w:type="dxa"/>
            <w:vMerge/>
          </w:tcPr>
          <w:p w14:paraId="497F481D" w14:textId="77777777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6BE492" w14:textId="772CAE0C" w:rsidR="003B66EB" w:rsidRPr="00F5295C" w:rsidRDefault="00045BD9" w:rsidP="003B66EB">
            <w:pPr>
              <w:tabs>
                <w:tab w:val="right" w:leader="underscore" w:pos="9639"/>
              </w:tabs>
            </w:pPr>
            <w:r>
              <w:t>Тема 1.3</w:t>
            </w:r>
            <w:r w:rsidR="003B66EB">
              <w:t>.</w:t>
            </w:r>
            <w:r w:rsidR="00494936" w:rsidRPr="007531F0">
              <w:t xml:space="preserve"> </w:t>
            </w:r>
            <w:r w:rsidR="003B66EB" w:rsidRPr="00F5295C">
              <w:t xml:space="preserve">Числовая последовательность и ее предел. Бесконечно малые </w:t>
            </w:r>
            <w:r w:rsidR="003B66EB" w:rsidRPr="003B66EB">
              <w:t>последовательности</w:t>
            </w:r>
            <w:r w:rsidR="003B66EB" w:rsidRPr="00F5295C">
              <w:t xml:space="preserve"> и их свойства. Свойства пределов. Первый замечательный предел.</w:t>
            </w:r>
          </w:p>
          <w:p w14:paraId="38BB5D18" w14:textId="6596CE0E" w:rsidR="00045BD9" w:rsidRPr="00B07EE7" w:rsidRDefault="00B878D5" w:rsidP="00B878D5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7531F0">
              <w:t xml:space="preserve">Существование предела монотонной ограниченной последовательности. </w:t>
            </w:r>
          </w:p>
        </w:tc>
        <w:tc>
          <w:tcPr>
            <w:tcW w:w="815" w:type="dxa"/>
          </w:tcPr>
          <w:p w14:paraId="06EF2ED3" w14:textId="7C46EC65" w:rsidR="00045BD9" w:rsidRPr="00230B89" w:rsidRDefault="004949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10AC975"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31A43C" w:rsidR="00045BD9" w:rsidRPr="007B4136" w:rsidRDefault="0095623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14:paraId="4B9A2963" w14:textId="77777777" w:rsidTr="00CC3795">
        <w:tc>
          <w:tcPr>
            <w:tcW w:w="1701" w:type="dxa"/>
            <w:vMerge/>
          </w:tcPr>
          <w:p w14:paraId="4835E6A0" w14:textId="77777777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3D3F83EB" w:rsidR="00045BD9" w:rsidRPr="002D52CD" w:rsidRDefault="00045BD9" w:rsidP="00B878D5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t>Тема 1.4.</w:t>
            </w:r>
            <w:r w:rsidR="00494936" w:rsidRPr="007531F0">
              <w:t xml:space="preserve"> </w:t>
            </w:r>
            <w:r w:rsidR="003B66EB">
              <w:t xml:space="preserve">Предел функции. </w:t>
            </w:r>
            <w:r w:rsidR="003B66EB" w:rsidRPr="007531F0">
              <w:t>Односторонние пределы. Предел функции на бесконечности. Первый замечательный предел.</w:t>
            </w:r>
            <w:r w:rsidR="003B66EB">
              <w:t xml:space="preserve"> </w:t>
            </w:r>
            <w:r w:rsidR="003B66EB" w:rsidRPr="007531F0">
              <w:t>Второй замечательный предел.</w:t>
            </w:r>
          </w:p>
        </w:tc>
        <w:tc>
          <w:tcPr>
            <w:tcW w:w="815" w:type="dxa"/>
          </w:tcPr>
          <w:p w14:paraId="0848B848" w14:textId="755BC63F" w:rsidR="00045BD9" w:rsidRPr="00230B89" w:rsidRDefault="00FE7A5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8D260B8" w14:textId="75DF6ED5"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77777777"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58F97FD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F1ADEFA" w:rsidR="00045BD9" w:rsidRPr="007B4136" w:rsidRDefault="0095623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14:paraId="45FA51AC" w14:textId="77777777" w:rsidTr="00CC3795">
        <w:tc>
          <w:tcPr>
            <w:tcW w:w="1701" w:type="dxa"/>
            <w:vMerge/>
          </w:tcPr>
          <w:p w14:paraId="74328B23" w14:textId="77777777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A5A13" w14:textId="1E8E10C3" w:rsidR="007B4136" w:rsidRPr="007531F0" w:rsidRDefault="007B4136" w:rsidP="007B4136">
            <w:pPr>
              <w:tabs>
                <w:tab w:val="right" w:leader="underscore" w:pos="9639"/>
              </w:tabs>
              <w:jc w:val="both"/>
            </w:pPr>
            <w:r>
              <w:t>Тема 1.5.</w:t>
            </w:r>
            <w:r w:rsidRPr="007531F0">
              <w:t xml:space="preserve"> Срав</w:t>
            </w:r>
            <w:r w:rsidRPr="007531F0">
              <w:softHyphen/>
              <w:t xml:space="preserve">нение функций. Эквивалентные бесконечно малые функции, их применение к вычислению пределов. </w:t>
            </w:r>
          </w:p>
          <w:p w14:paraId="5210A531" w14:textId="0F004211" w:rsidR="00045BD9" w:rsidRPr="00DF3C1E" w:rsidRDefault="00045BD9" w:rsidP="00045BD9"/>
        </w:tc>
        <w:tc>
          <w:tcPr>
            <w:tcW w:w="815" w:type="dxa"/>
          </w:tcPr>
          <w:p w14:paraId="639E1CCB" w14:textId="5855F00B" w:rsidR="00045BD9" w:rsidRPr="00F720E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17ABDFB6" w:rsidR="00045BD9" w:rsidRPr="00230B8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8902B" w14:textId="77777777"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82D82C9" w:rsidR="00045BD9" w:rsidRPr="007B4136" w:rsidRDefault="0095623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14:paraId="50288957" w14:textId="77777777" w:rsidTr="00CC3795">
        <w:tc>
          <w:tcPr>
            <w:tcW w:w="1701" w:type="dxa"/>
            <w:vMerge/>
          </w:tcPr>
          <w:p w14:paraId="7A017A0B" w14:textId="77777777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0A952AA8" w:rsidR="00045BD9" w:rsidRPr="00DF3C1E" w:rsidRDefault="007B4136" w:rsidP="00386816">
            <w:r>
              <w:t>Тема 1.6.</w:t>
            </w:r>
            <w:r w:rsidRPr="007531F0">
              <w:t xml:space="preserve"> Непрерывность функции в точке и на отрезке. Локальные свойства непрерывных фун</w:t>
            </w:r>
            <w:r w:rsidRPr="007531F0">
              <w:softHyphen/>
              <w:t xml:space="preserve">кций. Непрерывность сложной и обратной функций. Примеры непрерывных </w:t>
            </w:r>
            <w:r w:rsidRPr="007531F0">
              <w:lastRenderedPageBreak/>
              <w:t xml:space="preserve">функций. </w:t>
            </w:r>
          </w:p>
        </w:tc>
        <w:tc>
          <w:tcPr>
            <w:tcW w:w="815" w:type="dxa"/>
          </w:tcPr>
          <w:p w14:paraId="0592FF47" w14:textId="59A3515D" w:rsidR="00045BD9" w:rsidRPr="00F720E9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815" w:type="dxa"/>
          </w:tcPr>
          <w:p w14:paraId="7357EF1A" w14:textId="76561F6F" w:rsidR="00045BD9" w:rsidRPr="00230B8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F7CAE03" w14:textId="77777777"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920FCB1" w:rsidR="00045BD9" w:rsidRPr="007A5720" w:rsidRDefault="0095623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46B207" w14:textId="77777777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14:paraId="6A43D04C" w14:textId="77777777" w:rsidTr="00CC3795">
        <w:tc>
          <w:tcPr>
            <w:tcW w:w="1701" w:type="dxa"/>
            <w:vMerge/>
          </w:tcPr>
          <w:p w14:paraId="23ECA424" w14:textId="77777777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A41456" w14:textId="08AD0A3A" w:rsidR="007A5720" w:rsidRPr="007531F0" w:rsidRDefault="007A5720" w:rsidP="007A572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Практическое занятие №1.1.</w:t>
            </w:r>
            <w:r w:rsidRPr="007531F0">
              <w:rPr>
                <w:bCs/>
              </w:rPr>
              <w:t xml:space="preserve"> Множества и операции над ними. Действительные числа и числовые множества. Числовые функции. Основные элементарные функции. Построение графиков функций. </w:t>
            </w:r>
          </w:p>
          <w:p w14:paraId="4861D158" w14:textId="4A05670A" w:rsidR="007A5720" w:rsidRDefault="007A5720" w:rsidP="00045BD9"/>
        </w:tc>
        <w:tc>
          <w:tcPr>
            <w:tcW w:w="815" w:type="dxa"/>
          </w:tcPr>
          <w:p w14:paraId="6BA8F5C2" w14:textId="77777777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BE8F6AE" w14:textId="24B90C04" w:rsidR="007A5720" w:rsidRDefault="0095623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434C5DEF" w14:textId="77777777"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BC62CD" w14:textId="77777777"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274F87" w14:textId="77777777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7822CDF3" w14:textId="77777777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14:paraId="65C80F36" w14:textId="77777777" w:rsidTr="00CC3795">
        <w:tc>
          <w:tcPr>
            <w:tcW w:w="1701" w:type="dxa"/>
            <w:vMerge/>
          </w:tcPr>
          <w:p w14:paraId="626EDBD3" w14:textId="77777777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3F30A9" w14:textId="12FA57EC" w:rsidR="00B878D5" w:rsidRPr="007531F0" w:rsidRDefault="007A5720" w:rsidP="00B878D5">
            <w:pPr>
              <w:tabs>
                <w:tab w:val="right" w:leader="underscore" w:pos="9639"/>
              </w:tabs>
              <w:jc w:val="both"/>
            </w:pPr>
            <w:r w:rsidRPr="007A5720">
              <w:t>Практическое занятие №1.2.</w:t>
            </w:r>
            <w:r w:rsidRPr="007A5720">
              <w:rPr>
                <w:bCs/>
              </w:rPr>
              <w:t xml:space="preserve"> </w:t>
            </w:r>
            <w:r w:rsidR="00B878D5">
              <w:rPr>
                <w:bCs/>
              </w:rPr>
              <w:t xml:space="preserve">Построение </w:t>
            </w:r>
            <w:r w:rsidR="00B878D5">
              <w:t>основных элементарных</w:t>
            </w:r>
            <w:r w:rsidR="00B878D5" w:rsidRPr="007531F0">
              <w:t xml:space="preserve"> </w:t>
            </w:r>
            <w:r w:rsidR="00B878D5">
              <w:t>функций</w:t>
            </w:r>
            <w:r w:rsidR="00B878D5" w:rsidRPr="007531F0">
              <w:t xml:space="preserve">, их свойства и графики. </w:t>
            </w:r>
          </w:p>
          <w:p w14:paraId="51F42443" w14:textId="1F8260CD" w:rsidR="007A5720" w:rsidRPr="007A5720" w:rsidRDefault="007A5720" w:rsidP="00B878D5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15" w:type="dxa"/>
          </w:tcPr>
          <w:p w14:paraId="1E200CC9" w14:textId="77777777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E974AD1" w14:textId="388354D3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D1E1EED" w14:textId="77777777"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952C43" w14:textId="77777777"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CFC8BB" w14:textId="77777777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5E545EDC" w14:textId="77777777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14:paraId="563C17B1" w14:textId="77777777" w:rsidTr="00CC3795">
        <w:tc>
          <w:tcPr>
            <w:tcW w:w="1701" w:type="dxa"/>
            <w:vMerge/>
          </w:tcPr>
          <w:p w14:paraId="46FC7D08" w14:textId="77777777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5583C1" w14:textId="0F7CAD8A" w:rsidR="007A5720" w:rsidRPr="007A5720" w:rsidRDefault="007A5720" w:rsidP="00B878D5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№1.3.</w:t>
            </w:r>
            <w:r w:rsidRPr="007531F0">
              <w:rPr>
                <w:bCs/>
              </w:rPr>
              <w:t xml:space="preserve"> </w:t>
            </w:r>
            <w:r w:rsidR="00B878D5" w:rsidRPr="007531F0">
              <w:rPr>
                <w:bCs/>
              </w:rPr>
              <w:t xml:space="preserve">Предел </w:t>
            </w:r>
            <w:r w:rsidR="00B878D5">
              <w:rPr>
                <w:bCs/>
              </w:rPr>
              <w:t>последовательности</w:t>
            </w:r>
            <w:r w:rsidR="00B878D5" w:rsidRPr="007531F0">
              <w:rPr>
                <w:bCs/>
              </w:rPr>
              <w:t xml:space="preserve">. Простейшие приемы вычисления пределов. </w:t>
            </w:r>
          </w:p>
        </w:tc>
        <w:tc>
          <w:tcPr>
            <w:tcW w:w="815" w:type="dxa"/>
          </w:tcPr>
          <w:p w14:paraId="6EAC79DF" w14:textId="77777777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CC5C64" w14:textId="4CAEE778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001563F" w14:textId="77777777"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569AA3" w14:textId="77777777"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771A55" w14:textId="77777777"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3A14C8" w14:textId="77777777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14:paraId="40659B64" w14:textId="77777777" w:rsidTr="00CC3795">
        <w:tc>
          <w:tcPr>
            <w:tcW w:w="1701" w:type="dxa"/>
            <w:vMerge/>
          </w:tcPr>
          <w:p w14:paraId="5242804B" w14:textId="77777777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0A206" w14:textId="4AAA72AD" w:rsidR="007A5720" w:rsidRDefault="007A5720" w:rsidP="00386816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№1.4.</w:t>
            </w:r>
            <w:r w:rsidRPr="007531F0">
              <w:rPr>
                <w:bCs/>
              </w:rPr>
              <w:t xml:space="preserve"> </w:t>
            </w:r>
            <w:r w:rsidR="00386816">
              <w:t>.</w:t>
            </w:r>
            <w:r w:rsidR="00386816" w:rsidRPr="007531F0">
              <w:rPr>
                <w:bCs/>
              </w:rPr>
              <w:t xml:space="preserve"> </w:t>
            </w:r>
            <w:r w:rsidR="00386816">
              <w:rPr>
                <w:bCs/>
              </w:rPr>
              <w:t xml:space="preserve">Предел функции. </w:t>
            </w:r>
            <w:r w:rsidR="00386816" w:rsidRPr="007531F0">
              <w:rPr>
                <w:bCs/>
              </w:rPr>
              <w:t>Исследование функций на непрерывность. Классификация точек разрыва. Вертикальные асимптоты.</w:t>
            </w:r>
          </w:p>
        </w:tc>
        <w:tc>
          <w:tcPr>
            <w:tcW w:w="815" w:type="dxa"/>
          </w:tcPr>
          <w:p w14:paraId="3694A5C9" w14:textId="77777777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FA8CF2E" w14:textId="65A06E3E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A211CA3" w14:textId="77777777"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5455AF" w14:textId="77777777"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67E474" w14:textId="77777777"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B413BA" w14:textId="77777777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14:paraId="2C04CC4C" w14:textId="77777777" w:rsidTr="00CC3795">
        <w:tc>
          <w:tcPr>
            <w:tcW w:w="1701" w:type="dxa"/>
            <w:vMerge/>
          </w:tcPr>
          <w:p w14:paraId="1507167C" w14:textId="77777777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F64DA4" w14:textId="4C6EF106" w:rsidR="007A5720" w:rsidRDefault="007A5720" w:rsidP="00386816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№1.5</w:t>
            </w:r>
            <w:r w:rsidR="00386816">
              <w:t xml:space="preserve">. </w:t>
            </w:r>
            <w:r w:rsidR="00386816" w:rsidRPr="007531F0">
              <w:t>Срав</w:t>
            </w:r>
            <w:r w:rsidR="00386816" w:rsidRPr="007531F0">
              <w:softHyphen/>
              <w:t>нение функций. Эквивалентные бесконечно малые функции, их применение к вычислению пределов.  Непрерывность функции в точке и на отрезке. Локальные свойства непрерывных фун</w:t>
            </w:r>
            <w:r w:rsidR="00386816" w:rsidRPr="007531F0">
              <w:softHyphen/>
              <w:t>кций. Непрерывность сложной и обратной функций.</w:t>
            </w:r>
          </w:p>
        </w:tc>
        <w:tc>
          <w:tcPr>
            <w:tcW w:w="815" w:type="dxa"/>
          </w:tcPr>
          <w:p w14:paraId="430D6811" w14:textId="77777777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45E25B2" w14:textId="421E1761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AD90F7B" w14:textId="77777777"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33B83A" w14:textId="77777777"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2F5B0A" w14:textId="77777777"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C483E5" w14:textId="77777777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14:paraId="549E3FB6" w14:textId="77777777" w:rsidTr="00CC3795">
        <w:tc>
          <w:tcPr>
            <w:tcW w:w="1701" w:type="dxa"/>
            <w:vMerge/>
          </w:tcPr>
          <w:p w14:paraId="4F1E4CDC" w14:textId="77777777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FA048E" w14:textId="3D8D81F2" w:rsidR="007A5720" w:rsidRPr="007531F0" w:rsidRDefault="007A5720" w:rsidP="007A572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Практическое занятие №1.6.</w:t>
            </w:r>
            <w:r w:rsidRPr="007531F0">
              <w:rPr>
                <w:bCs/>
              </w:rPr>
              <w:t xml:space="preserve"> Контрольная работа 1 «Вычисление пределов и исследование функций на непрерывность».</w:t>
            </w:r>
          </w:p>
          <w:p w14:paraId="5877782D" w14:textId="1619D8D3" w:rsidR="007A5720" w:rsidRDefault="007A5720" w:rsidP="007A5720"/>
        </w:tc>
        <w:tc>
          <w:tcPr>
            <w:tcW w:w="815" w:type="dxa"/>
          </w:tcPr>
          <w:p w14:paraId="7A4A3188" w14:textId="77777777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5B30C9" w14:textId="78BEE9E4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46B4498" w14:textId="77777777"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335030" w14:textId="77777777"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981A86" w14:textId="77777777"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3E85C3" w14:textId="77777777"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14:paraId="066429E2" w14:textId="77777777" w:rsidTr="00CC3795">
        <w:tc>
          <w:tcPr>
            <w:tcW w:w="1701" w:type="dxa"/>
            <w:vMerge/>
          </w:tcPr>
          <w:p w14:paraId="2ADFFC8B" w14:textId="77777777" w:rsidR="007B4136" w:rsidRPr="00413F35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252AA33E" w:rsidR="007B4136" w:rsidRPr="00C8423D" w:rsidRDefault="007B4136" w:rsidP="003B66EB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7531F0">
              <w:rPr>
                <w:b/>
                <w:bCs/>
              </w:rPr>
              <w:t>Дифференциальное исчисление функций одной</w:t>
            </w:r>
            <w:r w:rsidR="003B66EB">
              <w:rPr>
                <w:b/>
                <w:bCs/>
              </w:rPr>
              <w:t xml:space="preserve"> </w:t>
            </w:r>
            <w:r w:rsidRPr="007531F0">
              <w:rPr>
                <w:b/>
                <w:bCs/>
              </w:rPr>
              <w:t>переменной</w:t>
            </w:r>
          </w:p>
        </w:tc>
        <w:tc>
          <w:tcPr>
            <w:tcW w:w="815" w:type="dxa"/>
          </w:tcPr>
          <w:p w14:paraId="7E32E805" w14:textId="244D25D1" w:rsidR="007B4136" w:rsidRPr="001C1B2E" w:rsidRDefault="007B4136" w:rsidP="00956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5623E">
              <w:t>1</w:t>
            </w:r>
          </w:p>
        </w:tc>
        <w:tc>
          <w:tcPr>
            <w:tcW w:w="815" w:type="dxa"/>
          </w:tcPr>
          <w:p w14:paraId="01FBF48B" w14:textId="13CF12AD" w:rsidR="007B4136" w:rsidRPr="00230B89" w:rsidRDefault="007B4136" w:rsidP="00956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5623E">
              <w:rPr>
                <w:iCs/>
              </w:rPr>
              <w:t>1</w:t>
            </w:r>
          </w:p>
        </w:tc>
        <w:tc>
          <w:tcPr>
            <w:tcW w:w="815" w:type="dxa"/>
          </w:tcPr>
          <w:p w14:paraId="39E11B30" w14:textId="6AE25BDF" w:rsidR="007B4136" w:rsidRPr="00C9126C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7B4136" w:rsidRPr="000D16CD" w:rsidRDefault="007B4136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6EFC5CB" w:rsidR="007B4136" w:rsidRPr="007B4136" w:rsidRDefault="0095623E" w:rsidP="00956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3F2EEDC3" w14:textId="6FFCC362" w:rsidR="007B4136" w:rsidRPr="004D0CC7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14:paraId="3406655E" w14:textId="77777777" w:rsidTr="00CC3795">
        <w:tc>
          <w:tcPr>
            <w:tcW w:w="1701" w:type="dxa"/>
            <w:vMerge/>
          </w:tcPr>
          <w:p w14:paraId="3457D36D" w14:textId="77777777" w:rsidR="007B4136" w:rsidRPr="00413F35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72EAFC2C" w:rsidR="007B4136" w:rsidRPr="00DF3C1E" w:rsidRDefault="007B4136" w:rsidP="00045BD9">
            <w:r>
              <w:t>Тема 2.1</w:t>
            </w:r>
            <w:r w:rsidRPr="007531F0">
              <w:t xml:space="preserve"> Производная функции. Задачи, приводящие к </w:t>
            </w:r>
            <w:r w:rsidRPr="007531F0">
              <w:lastRenderedPageBreak/>
              <w:t>понятию производной. Определение производной, ее геометрический и механический смысл. Уравнение касательной к графику функции.</w:t>
            </w:r>
          </w:p>
        </w:tc>
        <w:tc>
          <w:tcPr>
            <w:tcW w:w="815" w:type="dxa"/>
          </w:tcPr>
          <w:p w14:paraId="27227037" w14:textId="13A31715" w:rsidR="007B4136" w:rsidRPr="007B4136" w:rsidRDefault="0095623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6F37A9EC" w14:textId="5CBF8812" w:rsidR="007B4136" w:rsidRPr="00230B89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7EA890" w14:textId="77777777" w:rsidR="007B4136" w:rsidRPr="00C9126C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7B4136" w:rsidRPr="000D16CD" w:rsidRDefault="007B4136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9C297DD" w:rsidR="007B4136" w:rsidRPr="007B4136" w:rsidRDefault="0095623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9643307" w14:textId="77777777" w:rsidR="007B4136" w:rsidRPr="004D0CC7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14:paraId="5FC7B7B9" w14:textId="77777777" w:rsidTr="00CC3795">
        <w:tc>
          <w:tcPr>
            <w:tcW w:w="1701" w:type="dxa"/>
            <w:vMerge w:val="restart"/>
          </w:tcPr>
          <w:p w14:paraId="770B6B53" w14:textId="360C7BD4" w:rsidR="007B4136" w:rsidRPr="00896769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lastRenderedPageBreak/>
              <w:t>ОПК-</w:t>
            </w:r>
            <w:r w:rsidR="004B07B1">
              <w:t>1</w:t>
            </w:r>
            <w:r w:rsidRPr="00896769">
              <w:t xml:space="preserve">: </w:t>
            </w:r>
          </w:p>
          <w:p w14:paraId="0C21465E" w14:textId="03A990CC" w:rsidR="007B4136" w:rsidRPr="00896769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 w:rsidR="004B07B1">
              <w:t>1</w:t>
            </w:r>
            <w:r w:rsidRPr="00896769">
              <w:t>.1</w:t>
            </w:r>
          </w:p>
          <w:p w14:paraId="73953752" w14:textId="65F008A3" w:rsidR="007B4136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 w:rsidR="004B07B1">
              <w:t>1</w:t>
            </w:r>
            <w:r w:rsidRPr="00896769">
              <w:t>.2</w:t>
            </w:r>
          </w:p>
          <w:p w14:paraId="241167E9" w14:textId="77777777"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C0A52" w14:textId="4E43EDCE" w:rsidR="007B4136" w:rsidRPr="00DF3C1E" w:rsidRDefault="007B4136" w:rsidP="003B66EB">
            <w:pPr>
              <w:tabs>
                <w:tab w:val="right" w:leader="underscore" w:pos="9639"/>
              </w:tabs>
              <w:jc w:val="both"/>
            </w:pPr>
            <w:r>
              <w:t xml:space="preserve">Тема 2.2. </w:t>
            </w:r>
            <w:r w:rsidRPr="007531F0">
              <w:t xml:space="preserve">Дифференцируемость функции, ее связь с непрерывностью. Левая и правая производные. Производные основных элементарных функций (таблица производных). Свойства производных (основные правила дифференцирования). Производная сложной и обратной функций. </w:t>
            </w:r>
          </w:p>
        </w:tc>
        <w:tc>
          <w:tcPr>
            <w:tcW w:w="815" w:type="dxa"/>
          </w:tcPr>
          <w:p w14:paraId="10B4B9DE" w14:textId="4607EE81" w:rsidR="007B4136" w:rsidRPr="007B4136" w:rsidRDefault="009E4F7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04B3778" w14:textId="3AD3F979"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9BA473" w14:textId="77777777"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E00AFE9" w14:textId="77777777"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96799" w14:textId="471295C0" w:rsidR="007B4136" w:rsidRPr="007B4136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5B805E9" w14:textId="77777777"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14:paraId="48BF5DCF" w14:textId="77777777" w:rsidTr="00CC3795">
        <w:tc>
          <w:tcPr>
            <w:tcW w:w="1701" w:type="dxa"/>
            <w:vMerge/>
          </w:tcPr>
          <w:p w14:paraId="0BE02C9F" w14:textId="77777777"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1C7F44" w14:textId="5D66184F" w:rsidR="007B4136" w:rsidRPr="00DF3C1E" w:rsidRDefault="007B4136" w:rsidP="0091082F">
            <w:pPr>
              <w:tabs>
                <w:tab w:val="right" w:leader="underscore" w:pos="9639"/>
              </w:tabs>
              <w:jc w:val="both"/>
            </w:pPr>
            <w:r>
              <w:t xml:space="preserve">Тема 2.3. </w:t>
            </w:r>
            <w:r w:rsidR="0091082F" w:rsidRPr="007531F0">
              <w:t xml:space="preserve">Логарифмическое дифференцирование. Дифференцирование функций, заданных неявно или </w:t>
            </w:r>
            <w:proofErr w:type="spellStart"/>
            <w:r w:rsidR="0091082F" w:rsidRPr="007531F0">
              <w:t>параметрически</w:t>
            </w:r>
            <w:proofErr w:type="spellEnd"/>
            <w:r w:rsidR="0091082F" w:rsidRPr="007531F0">
              <w:t>.</w:t>
            </w:r>
          </w:p>
        </w:tc>
        <w:tc>
          <w:tcPr>
            <w:tcW w:w="815" w:type="dxa"/>
          </w:tcPr>
          <w:p w14:paraId="0A4B33B1" w14:textId="5F6A9E55" w:rsidR="007B4136" w:rsidRPr="007B4136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0AB491" w14:textId="7116761D"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BDD90B" w14:textId="77777777"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3C67F1" w14:textId="77777777"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6C7D83" w14:textId="36880A63" w:rsidR="007B4136" w:rsidRPr="007B4136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248DD04E" w14:textId="77777777" w:rsidR="007B4136" w:rsidRPr="003A3CAB" w:rsidRDefault="007B4136" w:rsidP="00163F80">
            <w:pPr>
              <w:jc w:val="both"/>
            </w:pPr>
            <w:r w:rsidRPr="003A3CAB">
              <w:t xml:space="preserve">Формы текущего контроля </w:t>
            </w:r>
          </w:p>
          <w:p w14:paraId="6F7D05B8" w14:textId="793B337B" w:rsidR="007B4136" w:rsidRDefault="007B4136" w:rsidP="00163F8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2A514554" w14:textId="77777777" w:rsidR="007B4136" w:rsidRPr="00AF0C48" w:rsidRDefault="007B4136" w:rsidP="00163F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0E17F930" w14:textId="04C7264F" w:rsidR="007B4136" w:rsidRPr="00F771C8" w:rsidRDefault="00F07FD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>
              <w:t>КР</w:t>
            </w:r>
            <w:proofErr w:type="gramEnd"/>
            <w:r>
              <w:t xml:space="preserve">, </w:t>
            </w:r>
            <w:r w:rsidR="00F771C8">
              <w:t>проверка контрольной работы.</w:t>
            </w:r>
          </w:p>
        </w:tc>
      </w:tr>
      <w:tr w:rsidR="007B4136" w:rsidRPr="006168DD" w14:paraId="7E8A84C0" w14:textId="77777777" w:rsidTr="00CC3795">
        <w:tc>
          <w:tcPr>
            <w:tcW w:w="1701" w:type="dxa"/>
            <w:vMerge/>
          </w:tcPr>
          <w:p w14:paraId="707EB0F4" w14:textId="77777777"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5769EA" w14:textId="347B4ECB" w:rsidR="007B4136" w:rsidRPr="00DF3C1E" w:rsidRDefault="007B4136" w:rsidP="0091082F">
            <w:r>
              <w:t>Тема 2.4.</w:t>
            </w:r>
            <w:r w:rsidRPr="007531F0">
              <w:t xml:space="preserve"> </w:t>
            </w:r>
            <w:r w:rsidR="0091082F">
              <w:t xml:space="preserve">Свойства функций непрерывных на отрезке. Теоремы </w:t>
            </w:r>
            <w:proofErr w:type="spellStart"/>
            <w:r w:rsidR="0091082F">
              <w:t>Ролля</w:t>
            </w:r>
            <w:proofErr w:type="spellEnd"/>
            <w:r w:rsidR="0091082F">
              <w:t xml:space="preserve">,  Лагранжа. </w:t>
            </w:r>
            <w:r w:rsidRPr="007531F0">
              <w:t xml:space="preserve">Применение производной к вычислению пределов (правило </w:t>
            </w:r>
            <w:proofErr w:type="spellStart"/>
            <w:r w:rsidRPr="007531F0">
              <w:t>Лопиталя</w:t>
            </w:r>
            <w:proofErr w:type="spellEnd"/>
            <w:r w:rsidRPr="007531F0">
              <w:t>), раскрытие неопределенностей.</w:t>
            </w:r>
          </w:p>
        </w:tc>
        <w:tc>
          <w:tcPr>
            <w:tcW w:w="815" w:type="dxa"/>
          </w:tcPr>
          <w:p w14:paraId="7F8717C9" w14:textId="3744DAAC" w:rsidR="007B4136" w:rsidRPr="007B4136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A87BCB" w14:textId="05BE2A9A" w:rsidR="007B4136" w:rsidRPr="007B4136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A20BA9" w14:textId="77777777"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1A64867" w14:textId="77777777"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49AD8" w14:textId="3C74E538" w:rsidR="007B4136" w:rsidRPr="007B4136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251B05" w14:textId="77777777"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14:paraId="63B00250" w14:textId="77777777" w:rsidTr="00CC3795">
        <w:tc>
          <w:tcPr>
            <w:tcW w:w="1701" w:type="dxa"/>
            <w:vMerge/>
          </w:tcPr>
          <w:p w14:paraId="2313B635" w14:textId="77777777"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88FF68" w14:textId="4ABB0B47" w:rsidR="007B4136" w:rsidRPr="007531F0" w:rsidRDefault="007B4136" w:rsidP="007B4136">
            <w:pPr>
              <w:tabs>
                <w:tab w:val="right" w:leader="underscore" w:pos="9639"/>
              </w:tabs>
              <w:jc w:val="both"/>
            </w:pPr>
            <w:r>
              <w:t>Тема 2.5</w:t>
            </w:r>
            <w:r w:rsidRPr="007531F0">
              <w:t xml:space="preserve"> Дифференциал функции, его геометрический смысл. Применение дифференциала в приближенных вычислениях. Свойства дифференциалов. Инвариантность формы дифференциала сложной функции.  Производные и дифференциалы высших порядков. </w:t>
            </w:r>
          </w:p>
          <w:p w14:paraId="4641DDDB" w14:textId="07AA0AD2" w:rsidR="007B4136" w:rsidRPr="00DF3C1E" w:rsidRDefault="007B4136" w:rsidP="00616D5E"/>
        </w:tc>
        <w:tc>
          <w:tcPr>
            <w:tcW w:w="815" w:type="dxa"/>
          </w:tcPr>
          <w:p w14:paraId="67E8E2CA" w14:textId="04AC7C1D" w:rsidR="007B4136" w:rsidRPr="007B4136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513D1E" w14:textId="6B75175B" w:rsidR="007B4136" w:rsidRPr="007B4136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A28AA8" w14:textId="77777777"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AE1218" w14:textId="77777777"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F8EBFF" w14:textId="5855B309" w:rsidR="007B4136" w:rsidRPr="007B4136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D828835" w14:textId="77777777"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14:paraId="1BBE0E5D" w14:textId="77777777" w:rsidTr="00CC3795">
        <w:tc>
          <w:tcPr>
            <w:tcW w:w="1701" w:type="dxa"/>
            <w:vMerge/>
          </w:tcPr>
          <w:p w14:paraId="7255A594" w14:textId="77777777"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E1BE5" w14:textId="426C9196" w:rsidR="007B4136" w:rsidRPr="00DF3C1E" w:rsidRDefault="007B4136" w:rsidP="00616D5E">
            <w:r>
              <w:t xml:space="preserve">Тема 2.6. </w:t>
            </w:r>
            <w:r w:rsidRPr="007531F0">
              <w:t xml:space="preserve">Формулы Тейлора и </w:t>
            </w:r>
            <w:proofErr w:type="spellStart"/>
            <w:r w:rsidRPr="007531F0">
              <w:t>Маклорена</w:t>
            </w:r>
            <w:proofErr w:type="spellEnd"/>
            <w:r w:rsidRPr="007531F0">
              <w:t>. Разложение основных элементарных функций. Применение формулы Тейлора для приближенных вычислений.</w:t>
            </w:r>
          </w:p>
        </w:tc>
        <w:tc>
          <w:tcPr>
            <w:tcW w:w="815" w:type="dxa"/>
          </w:tcPr>
          <w:p w14:paraId="4A410738" w14:textId="6E873C81" w:rsidR="007B4136" w:rsidRPr="001C1B2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BEBFD1" w14:textId="1801160E" w:rsidR="007B4136" w:rsidRPr="007B4136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FD191EA" w14:textId="77777777"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D78171" w14:textId="3CE1290D"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DB82B" w14:textId="631A26B3" w:rsidR="007B4136" w:rsidRPr="004B07B1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2DF4DF3" w14:textId="77777777"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14:paraId="1B3CACC4" w14:textId="77777777" w:rsidTr="00CC3795">
        <w:tc>
          <w:tcPr>
            <w:tcW w:w="1701" w:type="dxa"/>
            <w:vMerge/>
          </w:tcPr>
          <w:p w14:paraId="25C5F347" w14:textId="77777777" w:rsidR="007A5720" w:rsidRPr="00413F35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12B127" w14:textId="7CE5D3F3" w:rsidR="007A5720" w:rsidRDefault="007A5720" w:rsidP="00616D5E">
            <w:r>
              <w:t>Практическое занятие №2.1.</w:t>
            </w:r>
            <w:r w:rsidRPr="007531F0">
              <w:rPr>
                <w:bCs/>
              </w:rPr>
              <w:t xml:space="preserve"> Дифференцирование явно </w:t>
            </w:r>
            <w:r w:rsidRPr="007531F0">
              <w:rPr>
                <w:bCs/>
              </w:rPr>
              <w:lastRenderedPageBreak/>
              <w:t>заданных функций. Логарифмическое дифференцирование.</w:t>
            </w:r>
          </w:p>
        </w:tc>
        <w:tc>
          <w:tcPr>
            <w:tcW w:w="815" w:type="dxa"/>
          </w:tcPr>
          <w:p w14:paraId="0622EE27" w14:textId="77777777" w:rsidR="007A5720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16FE80" w14:textId="060DEDDB" w:rsidR="007A5720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E2E2E0B" w14:textId="77777777" w:rsidR="007A5720" w:rsidRPr="00C9126C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A94905" w14:textId="77777777" w:rsidR="007A5720" w:rsidRPr="000D16CD" w:rsidRDefault="007A5720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63034E" w14:textId="77777777" w:rsidR="007A5720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82B3E7" w14:textId="77777777" w:rsidR="007A5720" w:rsidRPr="00DF3C1E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14:paraId="07ECF762" w14:textId="77777777" w:rsidTr="00CC3795">
        <w:tc>
          <w:tcPr>
            <w:tcW w:w="1701" w:type="dxa"/>
            <w:vMerge/>
          </w:tcPr>
          <w:p w14:paraId="01BC9AD2" w14:textId="77777777" w:rsidR="007A5720" w:rsidRPr="00413F35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8C25EF" w14:textId="216EDEB1" w:rsidR="007A5720" w:rsidRDefault="007A5720" w:rsidP="007A5720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</w:t>
            </w:r>
            <w:r w:rsidR="00D67063">
              <w:t xml:space="preserve"> </w:t>
            </w:r>
            <w:r>
              <w:t>2.2.</w:t>
            </w:r>
            <w:r w:rsidRPr="007531F0">
              <w:rPr>
                <w:bCs/>
              </w:rPr>
              <w:t xml:space="preserve"> Геометрические и механические приложения производной. Дифференцирование функций, заданных неявно или </w:t>
            </w:r>
            <w:proofErr w:type="spellStart"/>
            <w:r w:rsidRPr="007531F0">
              <w:rPr>
                <w:bCs/>
              </w:rPr>
              <w:t>параметрически</w:t>
            </w:r>
            <w:proofErr w:type="spellEnd"/>
            <w:r w:rsidRPr="007531F0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0A980BC9" w14:textId="77777777" w:rsidR="007A5720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08CCDB" w14:textId="3107ABF8" w:rsidR="007A5720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AA78ED4" w14:textId="77777777" w:rsidR="007A5720" w:rsidRPr="00C9126C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1F275F" w14:textId="77777777" w:rsidR="007A5720" w:rsidRPr="000D16CD" w:rsidRDefault="007A5720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361E83" w14:textId="77777777" w:rsidR="007A5720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3D4781" w14:textId="77777777" w:rsidR="007A5720" w:rsidRPr="00DF3C1E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14:paraId="4E3C791B" w14:textId="77777777" w:rsidTr="00CC3795">
        <w:tc>
          <w:tcPr>
            <w:tcW w:w="1701" w:type="dxa"/>
            <w:vMerge/>
          </w:tcPr>
          <w:p w14:paraId="28DB2413" w14:textId="77777777" w:rsidR="007A5720" w:rsidRPr="00413F35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840DB" w14:textId="3561E579" w:rsidR="007A5720" w:rsidRPr="007531F0" w:rsidRDefault="007A5720" w:rsidP="007A572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Практическое занятие №</w:t>
            </w:r>
            <w:r w:rsidR="00D67063">
              <w:t xml:space="preserve"> </w:t>
            </w:r>
            <w:r>
              <w:t>2.3</w:t>
            </w:r>
            <w:r w:rsidRPr="007531F0">
              <w:rPr>
                <w:bCs/>
              </w:rPr>
              <w:t xml:space="preserve"> Дифференциал функции. Применение дифференциала в приближенных вычислениях. Производные высших порядков. </w:t>
            </w:r>
          </w:p>
          <w:p w14:paraId="7A03AC97" w14:textId="1BEA6DD5" w:rsidR="007A5720" w:rsidRDefault="007A5720" w:rsidP="007A5720"/>
        </w:tc>
        <w:tc>
          <w:tcPr>
            <w:tcW w:w="815" w:type="dxa"/>
          </w:tcPr>
          <w:p w14:paraId="7A0105D4" w14:textId="77777777" w:rsidR="007A5720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49824A" w14:textId="2B100269" w:rsidR="007A5720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318167D" w14:textId="77777777" w:rsidR="007A5720" w:rsidRPr="00C9126C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23AFCC" w14:textId="77777777" w:rsidR="007A5720" w:rsidRPr="000D16CD" w:rsidRDefault="007A5720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1BFEA6" w14:textId="77777777" w:rsidR="007A5720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050278" w14:textId="77777777" w:rsidR="007A5720" w:rsidRPr="00DF3C1E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14:paraId="52213CE3" w14:textId="77777777" w:rsidTr="00CC3795">
        <w:tc>
          <w:tcPr>
            <w:tcW w:w="1701" w:type="dxa"/>
            <w:vMerge/>
          </w:tcPr>
          <w:p w14:paraId="00FECD8A" w14:textId="77777777" w:rsidR="007A5720" w:rsidRPr="00413F35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1FDA9C" w14:textId="49DB245D" w:rsidR="007A5720" w:rsidRDefault="007A5720" w:rsidP="007A5720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№2.4.</w:t>
            </w:r>
            <w:r w:rsidRPr="007531F0">
              <w:rPr>
                <w:bCs/>
              </w:rPr>
              <w:t xml:space="preserve"> Правило </w:t>
            </w:r>
            <w:proofErr w:type="spellStart"/>
            <w:r w:rsidRPr="007531F0">
              <w:rPr>
                <w:bCs/>
              </w:rPr>
              <w:t>Лопиталя</w:t>
            </w:r>
            <w:proofErr w:type="spellEnd"/>
            <w:r w:rsidRPr="007531F0">
              <w:rPr>
                <w:bCs/>
              </w:rPr>
              <w:t xml:space="preserve">. Раскрытие неопределенностей. </w:t>
            </w:r>
          </w:p>
        </w:tc>
        <w:tc>
          <w:tcPr>
            <w:tcW w:w="815" w:type="dxa"/>
          </w:tcPr>
          <w:p w14:paraId="43126458" w14:textId="77777777" w:rsidR="007A5720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A068D3" w14:textId="4B099663" w:rsidR="007A5720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BE22CDD" w14:textId="77777777" w:rsidR="007A5720" w:rsidRPr="00C9126C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DFD555" w14:textId="77777777" w:rsidR="007A5720" w:rsidRPr="000D16CD" w:rsidRDefault="007A5720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07D674" w14:textId="77777777" w:rsidR="007A5720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BAD8F0" w14:textId="77777777" w:rsidR="007A5720" w:rsidRPr="00DF3C1E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14:paraId="40772A1E" w14:textId="77777777" w:rsidTr="00CC3795">
        <w:tc>
          <w:tcPr>
            <w:tcW w:w="1701" w:type="dxa"/>
            <w:vMerge/>
          </w:tcPr>
          <w:p w14:paraId="6029B82A" w14:textId="77777777" w:rsidR="007A5720" w:rsidRPr="00413F35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94A398" w14:textId="1754CD6C" w:rsidR="007A5720" w:rsidRPr="007531F0" w:rsidRDefault="007A5720" w:rsidP="007A572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Практическое занятие №2.5.</w:t>
            </w:r>
            <w:r w:rsidRPr="007531F0">
              <w:rPr>
                <w:bCs/>
              </w:rPr>
              <w:t xml:space="preserve"> Формула Тейлора, ее применение в приближенных вычислениях и при вычислении пределов.</w:t>
            </w:r>
          </w:p>
          <w:p w14:paraId="3B8B0C15" w14:textId="32717C27" w:rsidR="007A5720" w:rsidRDefault="007A5720" w:rsidP="007A5720"/>
        </w:tc>
        <w:tc>
          <w:tcPr>
            <w:tcW w:w="815" w:type="dxa"/>
          </w:tcPr>
          <w:p w14:paraId="605B5FE3" w14:textId="77777777" w:rsidR="007A5720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7A74A3" w14:textId="2B595B7D" w:rsidR="007A5720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0D95DA4" w14:textId="77777777" w:rsidR="007A5720" w:rsidRPr="00C9126C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DEA40E8" w14:textId="77777777" w:rsidR="007A5720" w:rsidRPr="000D16CD" w:rsidRDefault="007A5720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C8E682" w14:textId="77777777" w:rsidR="007A5720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400E72" w14:textId="77777777" w:rsidR="007A5720" w:rsidRPr="00DF3C1E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14:paraId="421B5FC3" w14:textId="77777777" w:rsidTr="00CC3795">
        <w:tc>
          <w:tcPr>
            <w:tcW w:w="1701" w:type="dxa"/>
            <w:vMerge/>
          </w:tcPr>
          <w:p w14:paraId="3697A0BC" w14:textId="77777777" w:rsidR="007A5720" w:rsidRPr="00413F35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E0BFC" w14:textId="5A5706D9" w:rsidR="007A5720" w:rsidRDefault="007A5720" w:rsidP="00616D5E">
            <w:r>
              <w:t>Практическое занятие №2.6.</w:t>
            </w:r>
            <w:r w:rsidRPr="007531F0">
              <w:rPr>
                <w:bCs/>
              </w:rPr>
              <w:t xml:space="preserve"> Контрольная работа 2 «Техника дифференцирования».</w:t>
            </w:r>
          </w:p>
        </w:tc>
        <w:tc>
          <w:tcPr>
            <w:tcW w:w="815" w:type="dxa"/>
          </w:tcPr>
          <w:p w14:paraId="3A1EAB86" w14:textId="77777777" w:rsidR="007A5720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A6F996" w14:textId="57AEAB64" w:rsidR="007A5720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1C1DB64" w14:textId="77777777" w:rsidR="007A5720" w:rsidRPr="00C9126C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0A5461" w14:textId="77777777" w:rsidR="007A5720" w:rsidRPr="000D16CD" w:rsidRDefault="007A5720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541144" w14:textId="77777777" w:rsidR="007A5720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271347" w14:textId="77777777" w:rsidR="007A5720" w:rsidRPr="00DF3C1E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14:paraId="5999FD8F" w14:textId="77777777" w:rsidTr="00CC3795">
        <w:tc>
          <w:tcPr>
            <w:tcW w:w="1701" w:type="dxa"/>
            <w:vMerge/>
          </w:tcPr>
          <w:p w14:paraId="6539CA45" w14:textId="77777777"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1193A7" w14:textId="295BABEE" w:rsidR="007B4136" w:rsidRPr="00DF3C1E" w:rsidRDefault="007B4136" w:rsidP="004B07B1">
            <w:pPr>
              <w:tabs>
                <w:tab w:val="right" w:leader="underscore" w:pos="9639"/>
              </w:tabs>
            </w:pPr>
            <w:r w:rsidRPr="00A024E9">
              <w:rPr>
                <w:b/>
              </w:rPr>
              <w:t xml:space="preserve">Раздел </w:t>
            </w:r>
            <w:r w:rsidRPr="00A024E9">
              <w:rPr>
                <w:b/>
                <w:lang w:val="en-US"/>
              </w:rPr>
              <w:t>III</w:t>
            </w:r>
            <w:r w:rsidRPr="00A024E9">
              <w:rPr>
                <w:b/>
              </w:rPr>
              <w:t xml:space="preserve">. </w:t>
            </w:r>
            <w:r w:rsidR="004B07B1" w:rsidRPr="007531F0">
              <w:rPr>
                <w:b/>
                <w:bCs/>
              </w:rPr>
              <w:t>Применение дифференциального исчисления к исследованию</w:t>
            </w:r>
            <w:r w:rsidR="004B07B1">
              <w:rPr>
                <w:b/>
                <w:bCs/>
              </w:rPr>
              <w:t xml:space="preserve"> </w:t>
            </w:r>
            <w:r w:rsidR="004B07B1" w:rsidRPr="007531F0">
              <w:rPr>
                <w:b/>
                <w:bCs/>
              </w:rPr>
              <w:t xml:space="preserve"> поведения функций и построению графиков</w:t>
            </w:r>
          </w:p>
        </w:tc>
        <w:tc>
          <w:tcPr>
            <w:tcW w:w="815" w:type="dxa"/>
          </w:tcPr>
          <w:p w14:paraId="3E5A5EA9" w14:textId="45084D61" w:rsidR="007B4136" w:rsidRPr="001C1B2E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2BEE4FF0" w14:textId="4B5A4537" w:rsidR="007B4136" w:rsidRPr="007B4136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815" w:type="dxa"/>
          </w:tcPr>
          <w:p w14:paraId="707D7C28" w14:textId="77777777"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910FFCC" w14:textId="77777777"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31F2ED" w14:textId="5880BC26" w:rsidR="007B4136" w:rsidRPr="007B4136" w:rsidRDefault="0000511F" w:rsidP="00956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3414251" w14:textId="77777777"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14:paraId="375533F7" w14:textId="77777777" w:rsidTr="00CC3795">
        <w:tc>
          <w:tcPr>
            <w:tcW w:w="1701" w:type="dxa"/>
            <w:vMerge/>
          </w:tcPr>
          <w:p w14:paraId="03A13284" w14:textId="77777777"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1BA414" w14:textId="4067F223" w:rsidR="007B4136" w:rsidRPr="00DF3C1E" w:rsidRDefault="007B4136" w:rsidP="00715260">
            <w:pPr>
              <w:jc w:val="both"/>
            </w:pPr>
            <w:r>
              <w:t xml:space="preserve">Тема 3.1. </w:t>
            </w:r>
            <w:r w:rsidR="004B07B1" w:rsidRPr="007531F0">
              <w:t xml:space="preserve">Точки экстремума функции. Необходимое условие локального экстремума. </w:t>
            </w:r>
          </w:p>
        </w:tc>
        <w:tc>
          <w:tcPr>
            <w:tcW w:w="815" w:type="dxa"/>
          </w:tcPr>
          <w:p w14:paraId="717280F5" w14:textId="5C479B03" w:rsidR="007B4136" w:rsidRPr="004B07B1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0CA3435" w14:textId="0F9A7EA0" w:rsidR="007B4136" w:rsidRPr="004B07B1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41C32C" w14:textId="77777777"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E95ABC" w14:textId="77777777"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4A9991" w14:textId="5DE4F58C" w:rsidR="007B4136" w:rsidRPr="004B07B1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4F21D26" w14:textId="77777777"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14:paraId="1C056699" w14:textId="77777777" w:rsidTr="00CC3795">
        <w:tc>
          <w:tcPr>
            <w:tcW w:w="1701" w:type="dxa"/>
            <w:vMerge w:val="restart"/>
          </w:tcPr>
          <w:p w14:paraId="471988FC" w14:textId="38D24EA1" w:rsidR="007B4136" w:rsidRPr="00896769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 w:rsidR="004B07B1">
              <w:t>1</w:t>
            </w:r>
            <w:r w:rsidRPr="00896769">
              <w:t xml:space="preserve">: </w:t>
            </w:r>
          </w:p>
          <w:p w14:paraId="39A904DD" w14:textId="0403BE9A" w:rsidR="007B4136" w:rsidRPr="00896769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 w:rsidR="004B07B1">
              <w:t>1</w:t>
            </w:r>
            <w:r w:rsidRPr="00896769">
              <w:t>.1</w:t>
            </w:r>
          </w:p>
          <w:p w14:paraId="242C598B" w14:textId="724140E3" w:rsidR="007B4136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 w:rsidR="004B07B1">
              <w:t>1</w:t>
            </w:r>
            <w:r w:rsidRPr="00896769">
              <w:t>.2</w:t>
            </w:r>
          </w:p>
          <w:p w14:paraId="29502F12" w14:textId="77777777"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2A8FCC" w14:textId="6EC1064C" w:rsidR="007B4136" w:rsidRPr="00DF3C1E" w:rsidRDefault="007B4136" w:rsidP="00715260">
            <w:pPr>
              <w:jc w:val="both"/>
            </w:pPr>
            <w:r>
              <w:t xml:space="preserve">Тема 3.2. </w:t>
            </w:r>
            <w:r w:rsidR="004B07B1" w:rsidRPr="007531F0">
              <w:t>Исследование функций на возрастание и убывание.</w:t>
            </w:r>
          </w:p>
        </w:tc>
        <w:tc>
          <w:tcPr>
            <w:tcW w:w="815" w:type="dxa"/>
          </w:tcPr>
          <w:p w14:paraId="6FDB38CF" w14:textId="25821F48" w:rsidR="007B4136" w:rsidRPr="001C1B2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81F43C7" w14:textId="34F873D4"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77F664" w14:textId="77777777"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345701" w14:textId="77777777"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FACB29" w14:textId="77EE3834" w:rsidR="007B4136" w:rsidRPr="004B07B1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15098DE" w14:textId="77777777"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14:paraId="205980F1" w14:textId="77777777" w:rsidTr="00CC3795">
        <w:tc>
          <w:tcPr>
            <w:tcW w:w="1701" w:type="dxa"/>
            <w:vMerge/>
          </w:tcPr>
          <w:p w14:paraId="163DCF48" w14:textId="77777777"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A89C2F" w14:textId="49D255E8" w:rsidR="004B07B1" w:rsidRPr="007531F0" w:rsidRDefault="007B4136" w:rsidP="004B07B1">
            <w:pPr>
              <w:jc w:val="both"/>
            </w:pPr>
            <w:r>
              <w:t>Тема 3.3.</w:t>
            </w:r>
            <w:r w:rsidR="004B07B1" w:rsidRPr="007531F0">
              <w:t xml:space="preserve"> Достаточные условия локального экстремума. Отыскание наибольшего</w:t>
            </w:r>
            <w:r w:rsidR="00715260">
              <w:t xml:space="preserve"> и наименьшего значений функции.</w:t>
            </w:r>
            <w:r w:rsidR="004B07B1" w:rsidRPr="007531F0">
              <w:t xml:space="preserve"> </w:t>
            </w:r>
          </w:p>
          <w:p w14:paraId="5C45AC82" w14:textId="2FD28CC2" w:rsidR="007B4136" w:rsidRPr="00DF3C1E" w:rsidRDefault="007B4136" w:rsidP="004B07B1"/>
        </w:tc>
        <w:tc>
          <w:tcPr>
            <w:tcW w:w="815" w:type="dxa"/>
          </w:tcPr>
          <w:p w14:paraId="77F7EFA2" w14:textId="2E7AF396" w:rsidR="007B4136" w:rsidRPr="004B07B1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7DB11614" w14:textId="3A804C3B"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A903C4" w14:textId="77777777"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022B7B" w14:textId="77777777"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4AC6C7" w14:textId="30360BE7" w:rsidR="007B4136" w:rsidRPr="004B07B1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F32F3C9" w14:textId="77777777" w:rsidR="007B4136" w:rsidRPr="003A3CAB" w:rsidRDefault="007B4136" w:rsidP="00163F80">
            <w:pPr>
              <w:jc w:val="both"/>
            </w:pPr>
            <w:r w:rsidRPr="003A3CAB">
              <w:t xml:space="preserve">Формы текущего контроля </w:t>
            </w:r>
          </w:p>
          <w:p w14:paraId="10BF5AD6" w14:textId="0D437F3F" w:rsidR="007B4136" w:rsidRDefault="007B4136" w:rsidP="00163F8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14:paraId="1B500E84" w14:textId="77777777" w:rsidR="00F771C8" w:rsidRPr="00AF0C48" w:rsidRDefault="00F771C8" w:rsidP="00F77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lastRenderedPageBreak/>
              <w:t xml:space="preserve">устный опрос, </w:t>
            </w:r>
          </w:p>
          <w:p w14:paraId="4AC3C7F0" w14:textId="3A99745D" w:rsidR="00F771C8" w:rsidRPr="00AF0C48" w:rsidRDefault="00F07FDF" w:rsidP="00F77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>
              <w:t>КР</w:t>
            </w:r>
            <w:proofErr w:type="gramEnd"/>
            <w:r>
              <w:t xml:space="preserve">, </w:t>
            </w:r>
            <w:r w:rsidR="00F771C8">
              <w:t>проверка контрольной работы.</w:t>
            </w:r>
          </w:p>
          <w:p w14:paraId="2DB8A9DE" w14:textId="77777777"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14:paraId="75D3989E" w14:textId="77777777" w:rsidTr="00CC3795">
        <w:tc>
          <w:tcPr>
            <w:tcW w:w="1701" w:type="dxa"/>
            <w:vMerge/>
          </w:tcPr>
          <w:p w14:paraId="24B4687B" w14:textId="77777777"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785975" w14:textId="77777777" w:rsidR="004B07B1" w:rsidRPr="007531F0" w:rsidRDefault="007B4136" w:rsidP="004B07B1">
            <w:pPr>
              <w:jc w:val="both"/>
            </w:pPr>
            <w:r>
              <w:t xml:space="preserve">Тема 3.4. </w:t>
            </w:r>
            <w:r w:rsidR="004B07B1" w:rsidRPr="007531F0">
              <w:t xml:space="preserve">Исследование выпуклости функции. Точки перегиба, их нахождение. Асимптоты графиков функций. </w:t>
            </w:r>
          </w:p>
          <w:p w14:paraId="381902BD" w14:textId="11281184" w:rsidR="007B4136" w:rsidRPr="00DF3C1E" w:rsidRDefault="007B4136" w:rsidP="004B07B1"/>
        </w:tc>
        <w:tc>
          <w:tcPr>
            <w:tcW w:w="815" w:type="dxa"/>
          </w:tcPr>
          <w:p w14:paraId="328ACE26" w14:textId="41347BCD" w:rsidR="007B4136" w:rsidRPr="004B07B1" w:rsidRDefault="009E4F7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2135835" w14:textId="66F94075"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2B98E9" w14:textId="77777777"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95EA34" w14:textId="77777777"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469246" w14:textId="4A3B9C60" w:rsidR="007B4136" w:rsidRPr="004B07B1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A6668E9" w14:textId="77777777"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14:paraId="053EF23E" w14:textId="77777777" w:rsidTr="00CC3795">
        <w:tc>
          <w:tcPr>
            <w:tcW w:w="1701" w:type="dxa"/>
            <w:vMerge/>
          </w:tcPr>
          <w:p w14:paraId="5192EDC4" w14:textId="77777777"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B86886" w14:textId="1BF3B1EC" w:rsidR="007B4136" w:rsidRPr="00DF3C1E" w:rsidRDefault="004B07B1" w:rsidP="00616D5E">
            <w:r>
              <w:t>Тема 3.5.</w:t>
            </w:r>
            <w:r w:rsidRPr="007531F0">
              <w:t xml:space="preserve"> Общая схема исследования функции и построения ее графика.</w:t>
            </w:r>
          </w:p>
        </w:tc>
        <w:tc>
          <w:tcPr>
            <w:tcW w:w="815" w:type="dxa"/>
          </w:tcPr>
          <w:p w14:paraId="198E9ADF" w14:textId="19F287BF" w:rsidR="007B4136" w:rsidRPr="007B4136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D82DB6" w14:textId="032ABE38"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5E6AA6" w14:textId="77777777"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2E1961" w14:textId="77777777"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90651E" w14:textId="3B9AD04E" w:rsidR="007B4136" w:rsidRPr="004B07B1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C8429A8" w14:textId="77777777"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3795" w:rsidRPr="006168DD" w14:paraId="68D311D7" w14:textId="77777777" w:rsidTr="00CC3795">
        <w:tc>
          <w:tcPr>
            <w:tcW w:w="1701" w:type="dxa"/>
            <w:vMerge/>
          </w:tcPr>
          <w:p w14:paraId="19566E7D" w14:textId="77777777" w:rsidR="00CC3795" w:rsidRPr="00413F3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F0C3F5" w14:textId="77777777" w:rsidR="00CC3795" w:rsidRPr="007531F0" w:rsidRDefault="00CC3795" w:rsidP="00CC3795">
            <w:pPr>
              <w:tabs>
                <w:tab w:val="right" w:leader="underscore" w:pos="9639"/>
              </w:tabs>
              <w:ind w:left="-15"/>
              <w:jc w:val="both"/>
              <w:rPr>
                <w:bCs/>
              </w:rPr>
            </w:pPr>
            <w:r>
              <w:t xml:space="preserve">Практическое занятие №3.1. </w:t>
            </w:r>
            <w:r w:rsidRPr="007531F0">
              <w:rPr>
                <w:bCs/>
              </w:rPr>
              <w:t>Исследование функции на возрастание и убывание. Точки экстремума функции.</w:t>
            </w:r>
          </w:p>
          <w:p w14:paraId="23D9615E" w14:textId="794E0CB2" w:rsidR="00CC3795" w:rsidRDefault="00CC3795" w:rsidP="00CC3795"/>
        </w:tc>
        <w:tc>
          <w:tcPr>
            <w:tcW w:w="815" w:type="dxa"/>
          </w:tcPr>
          <w:p w14:paraId="65791037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6FE93E" w14:textId="61E02982" w:rsidR="00CC3795" w:rsidRPr="00CC3795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053D282" w14:textId="77777777" w:rsidR="00CC3795" w:rsidRPr="00C9126C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BF76C0" w14:textId="77777777" w:rsidR="00CC3795" w:rsidRPr="000D16CD" w:rsidRDefault="00CC3795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3BA66D" w14:textId="362BA136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6C750B" w14:textId="77777777" w:rsidR="00CC3795" w:rsidRPr="00DF3C1E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3795" w:rsidRPr="006168DD" w14:paraId="6817A023" w14:textId="77777777" w:rsidTr="00CC3795">
        <w:tc>
          <w:tcPr>
            <w:tcW w:w="1701" w:type="dxa"/>
            <w:vMerge/>
          </w:tcPr>
          <w:p w14:paraId="04606636" w14:textId="77777777" w:rsidR="00CC3795" w:rsidRPr="00413F3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9BE193" w14:textId="77777777" w:rsidR="00CC3795" w:rsidRPr="007531F0" w:rsidRDefault="00CC3795" w:rsidP="00CC3795">
            <w:pPr>
              <w:tabs>
                <w:tab w:val="right" w:leader="underscore" w:pos="9639"/>
              </w:tabs>
              <w:ind w:left="-15"/>
              <w:jc w:val="both"/>
              <w:rPr>
                <w:bCs/>
              </w:rPr>
            </w:pPr>
            <w:r>
              <w:t xml:space="preserve">Практическое занятие №3.2. </w:t>
            </w:r>
            <w:r w:rsidRPr="007531F0">
              <w:rPr>
                <w:bCs/>
              </w:rPr>
              <w:t>Отыскание наибольшего и наименьшего значений функции на отрезке.</w:t>
            </w:r>
          </w:p>
          <w:p w14:paraId="013DD7D3" w14:textId="39E69A5C" w:rsidR="00CC3795" w:rsidRDefault="00CC3795" w:rsidP="00CC3795"/>
        </w:tc>
        <w:tc>
          <w:tcPr>
            <w:tcW w:w="815" w:type="dxa"/>
          </w:tcPr>
          <w:p w14:paraId="3C8D6197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E5B095" w14:textId="6D29BA30" w:rsidR="00CC3795" w:rsidRP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4B3F117" w14:textId="77777777" w:rsidR="00CC3795" w:rsidRPr="00C9126C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34B23C" w14:textId="77777777" w:rsidR="00CC3795" w:rsidRPr="000D16CD" w:rsidRDefault="00CC3795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A66816" w14:textId="42D4750D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F3E7FD" w14:textId="77777777" w:rsidR="00CC3795" w:rsidRPr="00DF3C1E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3795" w:rsidRPr="006168DD" w14:paraId="096D6809" w14:textId="77777777" w:rsidTr="00CC3795">
        <w:tc>
          <w:tcPr>
            <w:tcW w:w="1701" w:type="dxa"/>
            <w:vMerge/>
          </w:tcPr>
          <w:p w14:paraId="6D6746A3" w14:textId="77777777" w:rsidR="00CC3795" w:rsidRPr="00413F3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0D5915" w14:textId="77777777" w:rsidR="00CC3795" w:rsidRPr="007531F0" w:rsidRDefault="00CC3795" w:rsidP="00CC3795">
            <w:pPr>
              <w:tabs>
                <w:tab w:val="right" w:leader="underscore" w:pos="9639"/>
              </w:tabs>
              <w:ind w:left="-15"/>
              <w:jc w:val="both"/>
              <w:rPr>
                <w:bCs/>
              </w:rPr>
            </w:pPr>
            <w:r>
              <w:t xml:space="preserve">Практическое занятие №3.3. </w:t>
            </w:r>
            <w:r w:rsidRPr="007531F0">
              <w:rPr>
                <w:bCs/>
              </w:rPr>
              <w:t>Исследование выпуклости и вогнутости. Нахождение точек перегиба.</w:t>
            </w:r>
          </w:p>
          <w:p w14:paraId="2E0DD8F2" w14:textId="1EEB7E64" w:rsidR="00CC3795" w:rsidRDefault="00CC3795" w:rsidP="00616D5E"/>
        </w:tc>
        <w:tc>
          <w:tcPr>
            <w:tcW w:w="815" w:type="dxa"/>
          </w:tcPr>
          <w:p w14:paraId="64488DF5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7AEC3C" w14:textId="7B1F6F10" w:rsidR="00CC3795" w:rsidRP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CC599C7" w14:textId="77777777" w:rsidR="00CC3795" w:rsidRPr="00C9126C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3A95B49" w14:textId="77777777" w:rsidR="00CC3795" w:rsidRPr="000D16CD" w:rsidRDefault="00CC3795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1FB9E4" w14:textId="6B9B44CB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2B2669" w14:textId="77777777" w:rsidR="00CC3795" w:rsidRPr="00DF3C1E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3795" w:rsidRPr="006168DD" w14:paraId="3116E865" w14:textId="77777777" w:rsidTr="00CC3795">
        <w:tc>
          <w:tcPr>
            <w:tcW w:w="1701" w:type="dxa"/>
            <w:vMerge/>
          </w:tcPr>
          <w:p w14:paraId="453CC53C" w14:textId="77777777" w:rsidR="00CC3795" w:rsidRPr="00413F3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676FD4" w14:textId="713EBD69" w:rsidR="00CC3795" w:rsidRDefault="00CC3795" w:rsidP="00CC3795">
            <w:pPr>
              <w:tabs>
                <w:tab w:val="right" w:leader="underscore" w:pos="9639"/>
              </w:tabs>
              <w:ind w:left="-15"/>
              <w:jc w:val="both"/>
            </w:pPr>
            <w:r>
              <w:t>Практическое занятие №3.4.</w:t>
            </w:r>
            <w:r w:rsidRPr="007531F0">
              <w:rPr>
                <w:bCs/>
              </w:rPr>
              <w:t xml:space="preserve"> Асимптоты кривых. Общее исследование функции и построение ее графика.</w:t>
            </w:r>
          </w:p>
        </w:tc>
        <w:tc>
          <w:tcPr>
            <w:tcW w:w="815" w:type="dxa"/>
          </w:tcPr>
          <w:p w14:paraId="6639FA78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AC15B" w14:textId="62111019" w:rsidR="00CC3795" w:rsidRP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3E8B240" w14:textId="77777777" w:rsidR="00CC3795" w:rsidRPr="00C9126C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0B1432" w14:textId="77777777" w:rsidR="00CC3795" w:rsidRPr="000D16CD" w:rsidRDefault="00CC3795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129EEE" w14:textId="3EAB0E1E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267BEFF" w14:textId="77777777" w:rsidR="00CC3795" w:rsidRPr="00DF3C1E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3795" w:rsidRPr="006168DD" w14:paraId="337565D1" w14:textId="77777777" w:rsidTr="00CC3795">
        <w:tc>
          <w:tcPr>
            <w:tcW w:w="1701" w:type="dxa"/>
            <w:vMerge/>
          </w:tcPr>
          <w:p w14:paraId="56DE4787" w14:textId="77777777" w:rsidR="00CC3795" w:rsidRPr="00413F3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6AE1E8" w14:textId="6ED8C4C5" w:rsidR="00CC3795" w:rsidRDefault="00CC3795" w:rsidP="00616D5E">
            <w:r>
              <w:t xml:space="preserve">Практическое занятие №3.5. </w:t>
            </w:r>
            <w:r w:rsidRPr="007531F0">
              <w:rPr>
                <w:bCs/>
              </w:rPr>
              <w:t>Контрольная работа 3 «Исследование функций и построение графиков».</w:t>
            </w:r>
          </w:p>
        </w:tc>
        <w:tc>
          <w:tcPr>
            <w:tcW w:w="815" w:type="dxa"/>
          </w:tcPr>
          <w:p w14:paraId="27694F49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135A5F" w14:textId="0D01BE31" w:rsidR="00CC3795" w:rsidRP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77EA07E" w14:textId="77777777" w:rsidR="00CC3795" w:rsidRPr="00C9126C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DFBB2A" w14:textId="77777777" w:rsidR="00CC3795" w:rsidRPr="000D16CD" w:rsidRDefault="00CC3795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1C3FB4" w14:textId="43495DCE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C4C98F" w14:textId="77777777" w:rsidR="00CC3795" w:rsidRPr="00DF3C1E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14:paraId="32B6ACD8" w14:textId="77777777" w:rsidTr="00CC3795">
        <w:tc>
          <w:tcPr>
            <w:tcW w:w="1701" w:type="dxa"/>
            <w:vMerge/>
          </w:tcPr>
          <w:p w14:paraId="5ADFF0B1" w14:textId="77777777"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218AAB" w14:textId="5D4161E7" w:rsidR="007B4136" w:rsidRPr="00DF3C1E" w:rsidRDefault="004B07B1" w:rsidP="00616D5E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. </w:t>
            </w:r>
            <w:r w:rsidRPr="007531F0">
              <w:rPr>
                <w:b/>
                <w:bCs/>
              </w:rPr>
              <w:t>Дифференциальное исчисление функций нескольких пе</w:t>
            </w:r>
            <w:r w:rsidRPr="007531F0">
              <w:rPr>
                <w:b/>
                <w:bCs/>
              </w:rPr>
              <w:softHyphen/>
              <w:t>ре</w:t>
            </w:r>
            <w:r w:rsidRPr="007531F0">
              <w:rPr>
                <w:b/>
                <w:bCs/>
              </w:rPr>
              <w:softHyphen/>
              <w:t>ме</w:t>
            </w:r>
            <w:r w:rsidRPr="007531F0">
              <w:rPr>
                <w:b/>
                <w:bCs/>
              </w:rPr>
              <w:softHyphen/>
              <w:t>н</w:t>
            </w:r>
            <w:r w:rsidRPr="007531F0">
              <w:rPr>
                <w:b/>
                <w:bCs/>
              </w:rPr>
              <w:softHyphen/>
              <w:t>ных</w:t>
            </w:r>
          </w:p>
        </w:tc>
        <w:tc>
          <w:tcPr>
            <w:tcW w:w="815" w:type="dxa"/>
          </w:tcPr>
          <w:p w14:paraId="0DD1B032" w14:textId="3D883F8B" w:rsidR="007B4136" w:rsidRPr="007B4136" w:rsidRDefault="00D67063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40611B1F" w14:textId="6E6CC4A8" w:rsidR="007B4136" w:rsidRPr="00D67063" w:rsidRDefault="00D67063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7063">
              <w:t>20</w:t>
            </w:r>
          </w:p>
        </w:tc>
        <w:tc>
          <w:tcPr>
            <w:tcW w:w="815" w:type="dxa"/>
          </w:tcPr>
          <w:p w14:paraId="685A4D80" w14:textId="77777777"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5C0E26" w14:textId="77777777"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97C22A" w14:textId="7B74FB00" w:rsidR="007B4136" w:rsidRPr="004B07B1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6A00908F" w14:textId="77777777"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07B1" w:rsidRPr="006168DD" w14:paraId="4A6C313E" w14:textId="77777777" w:rsidTr="00CC3795">
        <w:tc>
          <w:tcPr>
            <w:tcW w:w="1701" w:type="dxa"/>
            <w:vMerge/>
          </w:tcPr>
          <w:p w14:paraId="52BAF6B9" w14:textId="77777777" w:rsidR="004B07B1" w:rsidRPr="00413F35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9806A0" w14:textId="05F952A7" w:rsidR="004B07B1" w:rsidRDefault="004B07B1" w:rsidP="004B07B1">
            <w:pPr>
              <w:jc w:val="both"/>
            </w:pPr>
            <w:r>
              <w:t>Тема 4.1.</w:t>
            </w:r>
            <w:r w:rsidRPr="007531F0">
              <w:t xml:space="preserve"> Функции нескольких переменных. Область определения. График функции двух переменных. Линии и поверхности уровня. Предел и непрерывность функции нескольких переменных, их свойства. Точки, линии и поверхности разрыва. </w:t>
            </w:r>
          </w:p>
        </w:tc>
        <w:tc>
          <w:tcPr>
            <w:tcW w:w="815" w:type="dxa"/>
          </w:tcPr>
          <w:p w14:paraId="084305CA" w14:textId="48BF9E6B" w:rsidR="004B07B1" w:rsidRDefault="00D67063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41CBCF" w14:textId="77777777" w:rsidR="004B07B1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D348B3C" w14:textId="77777777" w:rsidR="004B07B1" w:rsidRPr="00C9126C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CE37C4" w14:textId="77777777" w:rsidR="004B07B1" w:rsidRPr="000D16CD" w:rsidRDefault="004B07B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3E322C" w14:textId="6AEE1BA6" w:rsidR="004B07B1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2177EE7" w14:textId="77777777" w:rsidR="004B07B1" w:rsidRPr="00DF3C1E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07B1" w:rsidRPr="006168DD" w14:paraId="0ED7D3E7" w14:textId="77777777" w:rsidTr="00CC3795">
        <w:tc>
          <w:tcPr>
            <w:tcW w:w="1701" w:type="dxa"/>
            <w:vMerge/>
          </w:tcPr>
          <w:p w14:paraId="2511ADB7" w14:textId="77777777" w:rsidR="004B07B1" w:rsidRPr="00413F35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217AE8" w14:textId="5974BF91" w:rsidR="004B07B1" w:rsidRPr="007531F0" w:rsidRDefault="004B07B1" w:rsidP="004B07B1">
            <w:pPr>
              <w:jc w:val="both"/>
            </w:pPr>
            <w:r>
              <w:t>Тема 4.2.</w:t>
            </w:r>
            <w:r w:rsidRPr="007531F0">
              <w:t xml:space="preserve"> Частные производные, их геометрический смысл. Полное приращение и полный дифференциал. Геометрический смысл и свойства дифференциала. Применение дифференциала в приближенных вычислениях. </w:t>
            </w:r>
          </w:p>
          <w:p w14:paraId="324217C1" w14:textId="2076BB3A" w:rsidR="004B07B1" w:rsidRPr="00DF3C1E" w:rsidRDefault="004B07B1" w:rsidP="004B07B1"/>
        </w:tc>
        <w:tc>
          <w:tcPr>
            <w:tcW w:w="815" w:type="dxa"/>
          </w:tcPr>
          <w:p w14:paraId="2C960B86" w14:textId="6EE5FABD" w:rsidR="004B07B1" w:rsidRPr="001C1B2E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44E74D" w14:textId="179C828C" w:rsidR="004B07B1" w:rsidRPr="004B07B1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56A43B9" w14:textId="77777777" w:rsidR="004B07B1" w:rsidRPr="00C9126C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B4E65F" w14:textId="77777777" w:rsidR="004B07B1" w:rsidRPr="000D16CD" w:rsidRDefault="004B07B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F6C65D" w14:textId="355B23A9" w:rsidR="004B07B1" w:rsidRPr="004B07B1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C24E7A7" w14:textId="77777777" w:rsidR="004B07B1" w:rsidRPr="00DF3C1E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07B1" w:rsidRPr="006168DD" w14:paraId="17322FC5" w14:textId="77777777" w:rsidTr="00CC3795">
        <w:tc>
          <w:tcPr>
            <w:tcW w:w="1701" w:type="dxa"/>
            <w:vMerge/>
          </w:tcPr>
          <w:p w14:paraId="08E8FD6B" w14:textId="77777777" w:rsidR="004B07B1" w:rsidRPr="00413F35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0A4B07" w14:textId="27ED3C16" w:rsidR="004B07B1" w:rsidRPr="007531F0" w:rsidRDefault="004B07B1" w:rsidP="004B07B1">
            <w:pPr>
              <w:jc w:val="both"/>
            </w:pPr>
            <w:r>
              <w:t>Тема 4.3.</w:t>
            </w:r>
            <w:r w:rsidRPr="007531F0">
              <w:t xml:space="preserve"> Уравнение касательной плоскости к поверхности. Производная по направлению. Градиент и его свойства.</w:t>
            </w:r>
          </w:p>
          <w:p w14:paraId="6D4EA3B2" w14:textId="4E9F0976" w:rsidR="004B07B1" w:rsidRPr="00DF3C1E" w:rsidRDefault="004B07B1" w:rsidP="00616D5E"/>
        </w:tc>
        <w:tc>
          <w:tcPr>
            <w:tcW w:w="815" w:type="dxa"/>
          </w:tcPr>
          <w:p w14:paraId="7CEADBD8" w14:textId="135F8503" w:rsidR="004B07B1" w:rsidRPr="001C1B2E" w:rsidRDefault="009E4F7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900FB28" w14:textId="6A4900E9" w:rsidR="004B07B1" w:rsidRPr="004B07B1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B019F5" w14:textId="77777777" w:rsidR="004B07B1" w:rsidRPr="00C9126C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E0791D" w14:textId="567370D5" w:rsidR="004B07B1" w:rsidRPr="000D16CD" w:rsidRDefault="004B07B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930E5A" w14:textId="3C96E239" w:rsidR="004B07B1" w:rsidRPr="004B07B1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19A4ABF" w14:textId="77777777" w:rsidR="004B07B1" w:rsidRPr="00DF3C1E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07B1" w:rsidRPr="006168DD" w14:paraId="4053D6E9" w14:textId="77777777" w:rsidTr="00CC3795">
        <w:tc>
          <w:tcPr>
            <w:tcW w:w="1701" w:type="dxa"/>
            <w:vMerge/>
          </w:tcPr>
          <w:p w14:paraId="7B5F683F" w14:textId="77777777" w:rsidR="004B07B1" w:rsidRPr="00413F35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3BFA" w14:textId="3E93F800" w:rsidR="004B07B1" w:rsidRPr="00DF3C1E" w:rsidRDefault="004B07B1" w:rsidP="004B07B1">
            <w:pPr>
              <w:jc w:val="both"/>
            </w:pPr>
            <w:r>
              <w:t>Тема 4.4.</w:t>
            </w:r>
            <w:r w:rsidRPr="007531F0">
              <w:t xml:space="preserve"> Дифференцирование сложных функций. Полная производная. </w:t>
            </w:r>
          </w:p>
        </w:tc>
        <w:tc>
          <w:tcPr>
            <w:tcW w:w="815" w:type="dxa"/>
          </w:tcPr>
          <w:p w14:paraId="2D1CA416" w14:textId="4D9DEEEB" w:rsidR="004B07B1" w:rsidRPr="001C1B2E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CFB7A9" w14:textId="0DB4D280" w:rsidR="004B07B1" w:rsidRPr="007B4136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1C595CD" w14:textId="77777777" w:rsidR="004B07B1" w:rsidRPr="00C9126C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10B748" w14:textId="77777777" w:rsidR="004B07B1" w:rsidRPr="000D16CD" w:rsidRDefault="004B07B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542EE2" w14:textId="4B9195C5" w:rsidR="004B07B1" w:rsidRPr="00E75981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14:paraId="589752E4" w14:textId="77777777" w:rsidR="004B07B1" w:rsidRPr="00DF3C1E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07B1" w:rsidRPr="006168DD" w14:paraId="0E877DB6" w14:textId="77777777" w:rsidTr="00CC3795">
        <w:tc>
          <w:tcPr>
            <w:tcW w:w="1701" w:type="dxa"/>
            <w:vMerge/>
          </w:tcPr>
          <w:p w14:paraId="01AA2B90" w14:textId="77777777" w:rsidR="004B07B1" w:rsidRPr="00413F35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55E882" w14:textId="44E976F8" w:rsidR="004B07B1" w:rsidRPr="00DF3C1E" w:rsidRDefault="004B07B1" w:rsidP="009F6914">
            <w:pPr>
              <w:jc w:val="both"/>
            </w:pPr>
            <w:r>
              <w:t xml:space="preserve">Тема 4.5. </w:t>
            </w:r>
            <w:r w:rsidR="00D913CB" w:rsidRPr="007531F0">
              <w:t xml:space="preserve">Частные производные высших порядков. </w:t>
            </w:r>
          </w:p>
        </w:tc>
        <w:tc>
          <w:tcPr>
            <w:tcW w:w="815" w:type="dxa"/>
          </w:tcPr>
          <w:p w14:paraId="12C5C216" w14:textId="73C63F6D" w:rsidR="004B07B1" w:rsidRPr="00D913CB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B37293" w14:textId="6CFC2288" w:rsidR="004B07B1" w:rsidRPr="00D913CB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A3F4E2A" w14:textId="77777777" w:rsidR="004B07B1" w:rsidRPr="00C9126C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A67626" w14:textId="77777777" w:rsidR="004B07B1" w:rsidRPr="000D16CD" w:rsidRDefault="004B07B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0F884B" w14:textId="60959438" w:rsidR="004B07B1" w:rsidRPr="00D913CB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8EC5BB8" w14:textId="77777777" w:rsidR="004B07B1" w:rsidRPr="00DF3C1E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07B1" w:rsidRPr="006168DD" w14:paraId="154754CA" w14:textId="77777777" w:rsidTr="00CC3795">
        <w:tc>
          <w:tcPr>
            <w:tcW w:w="1701" w:type="dxa"/>
            <w:vMerge w:val="restart"/>
          </w:tcPr>
          <w:p w14:paraId="7492CC37" w14:textId="125EE0EF" w:rsidR="004B07B1" w:rsidRPr="00896769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 w:rsidR="00D913CB">
              <w:t>1</w:t>
            </w:r>
            <w:r w:rsidRPr="00896769">
              <w:t xml:space="preserve">: </w:t>
            </w:r>
          </w:p>
          <w:p w14:paraId="3EB1583C" w14:textId="4A5E8AEA" w:rsidR="004B07B1" w:rsidRPr="00896769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 w:rsidR="00D913CB">
              <w:t>1</w:t>
            </w:r>
            <w:r w:rsidRPr="00896769">
              <w:t>.1</w:t>
            </w:r>
          </w:p>
          <w:p w14:paraId="3492D22F" w14:textId="4130D2B1" w:rsidR="004B07B1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 w:rsidR="00D913CB">
              <w:t>1</w:t>
            </w:r>
            <w:r w:rsidRPr="00896769">
              <w:t>.2</w:t>
            </w:r>
          </w:p>
          <w:p w14:paraId="2A3D1A06" w14:textId="77777777" w:rsidR="004B07B1" w:rsidRPr="00413F35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1C2A88" w14:textId="2B23C32A" w:rsidR="004B07B1" w:rsidRPr="00DF3C1E" w:rsidRDefault="00D913CB" w:rsidP="00D913CB">
            <w:r>
              <w:t>Тема 4.6.</w:t>
            </w:r>
            <w:r w:rsidRPr="007531F0">
              <w:t xml:space="preserve"> Формула Тейлора для функции нескольких переменных.</w:t>
            </w:r>
          </w:p>
        </w:tc>
        <w:tc>
          <w:tcPr>
            <w:tcW w:w="815" w:type="dxa"/>
          </w:tcPr>
          <w:p w14:paraId="2498486C" w14:textId="09AE125B" w:rsidR="004B07B1" w:rsidRPr="00D913CB" w:rsidRDefault="00D913C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1F26BD" w14:textId="62EC2035" w:rsidR="004B07B1" w:rsidRPr="00C9126C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31DC96C" w14:textId="77777777" w:rsidR="004B07B1" w:rsidRPr="00C9126C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C506E2" w14:textId="77777777" w:rsidR="004B07B1" w:rsidRPr="000D16CD" w:rsidRDefault="004B07B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A5D87E" w14:textId="780E4616" w:rsidR="004B07B1" w:rsidRPr="00D913CB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A6F2765" w14:textId="77777777" w:rsidR="004B07B1" w:rsidRPr="00DF3C1E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07B1" w:rsidRPr="006168DD" w14:paraId="7E14CF79" w14:textId="77777777" w:rsidTr="00CC3795">
        <w:tc>
          <w:tcPr>
            <w:tcW w:w="1701" w:type="dxa"/>
            <w:vMerge/>
          </w:tcPr>
          <w:p w14:paraId="6C8C900A" w14:textId="77777777" w:rsidR="004B07B1" w:rsidRPr="00413F35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7EB47C" w14:textId="19460679" w:rsidR="004B07B1" w:rsidRPr="00DF3C1E" w:rsidRDefault="00D913CB" w:rsidP="009F6914">
            <w:pPr>
              <w:jc w:val="both"/>
            </w:pPr>
            <w:r>
              <w:t>Тема 4.7</w:t>
            </w:r>
            <w:r w:rsidR="004B07B1">
              <w:t xml:space="preserve">. </w:t>
            </w:r>
            <w:r w:rsidRPr="007531F0">
              <w:t xml:space="preserve">Неявные функции. Дифференцирование неявных функций. </w:t>
            </w:r>
          </w:p>
        </w:tc>
        <w:tc>
          <w:tcPr>
            <w:tcW w:w="815" w:type="dxa"/>
          </w:tcPr>
          <w:p w14:paraId="02DEE5C6" w14:textId="75B56E10" w:rsidR="004B07B1" w:rsidRPr="00135A1B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C217F8C" w14:textId="50DB75DA" w:rsidR="004B07B1" w:rsidRPr="00C9126C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26F48D" w14:textId="77777777" w:rsidR="004B07B1" w:rsidRPr="00C9126C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D80BC23" w14:textId="1165A1CC" w:rsidR="004B07B1" w:rsidRPr="000D16CD" w:rsidRDefault="004B07B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BE4862" w14:textId="4A0EFB76" w:rsidR="004B07B1" w:rsidRPr="00D913CB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1753B12" w14:textId="77777777" w:rsidR="004B07B1" w:rsidRPr="003A3CAB" w:rsidRDefault="004B07B1" w:rsidP="00163F80">
            <w:pPr>
              <w:jc w:val="both"/>
            </w:pPr>
            <w:r w:rsidRPr="003A3CAB">
              <w:t xml:space="preserve">Формы текущего контроля </w:t>
            </w:r>
          </w:p>
          <w:p w14:paraId="396821AB" w14:textId="3740161E" w:rsidR="004B07B1" w:rsidRDefault="004B07B1" w:rsidP="00163F80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14:paraId="53DA1761" w14:textId="77777777" w:rsidR="00F771C8" w:rsidRPr="00AF0C48" w:rsidRDefault="00F771C8" w:rsidP="00F77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09F11427" w14:textId="44E1BB4D" w:rsidR="00F771C8" w:rsidRPr="00AF0C48" w:rsidRDefault="00F07FDF" w:rsidP="00F77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>
              <w:t>КР</w:t>
            </w:r>
            <w:proofErr w:type="gramEnd"/>
            <w:r>
              <w:t xml:space="preserve">, </w:t>
            </w:r>
            <w:r w:rsidR="00F771C8">
              <w:t>проверка контрольной работы.</w:t>
            </w:r>
          </w:p>
          <w:p w14:paraId="24EB9DE3" w14:textId="77777777" w:rsidR="004B07B1" w:rsidRPr="00DF3C1E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07B1" w:rsidRPr="006168DD" w14:paraId="6093369B" w14:textId="77777777" w:rsidTr="00CC3795">
        <w:tc>
          <w:tcPr>
            <w:tcW w:w="1701" w:type="dxa"/>
            <w:vMerge/>
          </w:tcPr>
          <w:p w14:paraId="7F685621" w14:textId="77777777" w:rsidR="004B07B1" w:rsidRPr="00413F35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BD35E2" w14:textId="5F4AB672" w:rsidR="004B07B1" w:rsidRPr="00DF3C1E" w:rsidRDefault="00D913CB" w:rsidP="009F6914">
            <w:pPr>
              <w:jc w:val="both"/>
            </w:pPr>
            <w:r>
              <w:t>Тема 4.8.</w:t>
            </w:r>
            <w:r w:rsidRPr="007531F0">
              <w:t xml:space="preserve"> Экстремумы функций нескольких переменных. </w:t>
            </w:r>
          </w:p>
        </w:tc>
        <w:tc>
          <w:tcPr>
            <w:tcW w:w="815" w:type="dxa"/>
          </w:tcPr>
          <w:p w14:paraId="55C90FB8" w14:textId="7DF5C794" w:rsidR="004B07B1" w:rsidRPr="00D913CB" w:rsidRDefault="00D913C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6CDFE9" w14:textId="0E451732" w:rsidR="004B07B1" w:rsidRPr="00D913CB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4D6ADDB" w14:textId="77777777" w:rsidR="004B07B1" w:rsidRPr="00C9126C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D89DF2" w14:textId="77777777" w:rsidR="004B07B1" w:rsidRPr="000D16CD" w:rsidRDefault="004B07B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042A1" w14:textId="6EF7562E" w:rsidR="004B07B1" w:rsidRPr="00D913CB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D78DBC0" w14:textId="77777777" w:rsidR="004B07B1" w:rsidRPr="00DF3C1E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07B1" w:rsidRPr="006168DD" w14:paraId="47413346" w14:textId="77777777" w:rsidTr="00CC3795">
        <w:tc>
          <w:tcPr>
            <w:tcW w:w="1701" w:type="dxa"/>
            <w:vMerge/>
          </w:tcPr>
          <w:p w14:paraId="0AA2BAB1" w14:textId="77777777" w:rsidR="004B07B1" w:rsidRPr="00413F35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E0DEBC" w14:textId="48265982" w:rsidR="004B07B1" w:rsidRPr="00DF3C1E" w:rsidRDefault="00D913CB" w:rsidP="00D913CB">
            <w:r>
              <w:t>Тема 4.9.</w:t>
            </w:r>
            <w:r w:rsidRPr="007531F0">
              <w:t xml:space="preserve"> Условный экстремум. Метод множителей Лагранжа.</w:t>
            </w:r>
          </w:p>
        </w:tc>
        <w:tc>
          <w:tcPr>
            <w:tcW w:w="815" w:type="dxa"/>
          </w:tcPr>
          <w:p w14:paraId="10CDA240" w14:textId="0244B888" w:rsidR="004B07B1" w:rsidRPr="007B4136" w:rsidRDefault="00D913C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D61D75" w14:textId="0B979B54" w:rsidR="004B07B1" w:rsidRPr="00C9126C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34F1CA" w14:textId="77777777" w:rsidR="004B07B1" w:rsidRPr="00C9126C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2C9585" w14:textId="77777777" w:rsidR="004B07B1" w:rsidRPr="000D16CD" w:rsidRDefault="004B07B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70DF91" w14:textId="0636278D" w:rsidR="004B07B1" w:rsidRPr="00D913CB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43D85C3" w14:textId="77777777" w:rsidR="004B07B1" w:rsidRPr="00DF3C1E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07B1" w:rsidRPr="006168DD" w14:paraId="188F5586" w14:textId="77777777" w:rsidTr="00CC3795">
        <w:tc>
          <w:tcPr>
            <w:tcW w:w="1701" w:type="dxa"/>
            <w:vMerge/>
          </w:tcPr>
          <w:p w14:paraId="2B58EF6E" w14:textId="77777777" w:rsidR="004B07B1" w:rsidRPr="00413F35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E61120" w14:textId="508844F3" w:rsidR="004B07B1" w:rsidRPr="00DF3C1E" w:rsidRDefault="00D913CB" w:rsidP="00616D5E">
            <w:r>
              <w:t>Тема 4.10.</w:t>
            </w:r>
            <w:r w:rsidRPr="007531F0">
              <w:t xml:space="preserve"> Нахождение наибольших и наименьших значений.</w:t>
            </w:r>
          </w:p>
        </w:tc>
        <w:tc>
          <w:tcPr>
            <w:tcW w:w="815" w:type="dxa"/>
          </w:tcPr>
          <w:p w14:paraId="4E2BBB03" w14:textId="16CA024F" w:rsidR="004B07B1" w:rsidRPr="001C1B2E" w:rsidRDefault="00D913C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B23961" w14:textId="522EA7E7" w:rsidR="004B07B1" w:rsidRPr="00D913CB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502F88" w14:textId="77777777" w:rsidR="004B07B1" w:rsidRPr="00C9126C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3C4076" w14:textId="77777777" w:rsidR="004B07B1" w:rsidRPr="000D16CD" w:rsidRDefault="004B07B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1B05B" w14:textId="5AE96E28" w:rsidR="004B07B1" w:rsidRPr="00D913CB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9576375" w14:textId="77777777" w:rsidR="004B07B1" w:rsidRPr="00DF3C1E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3795" w:rsidRPr="006168DD" w14:paraId="1A0DC4C4" w14:textId="77777777" w:rsidTr="00CC3795">
        <w:tc>
          <w:tcPr>
            <w:tcW w:w="1701" w:type="dxa"/>
            <w:vMerge/>
          </w:tcPr>
          <w:p w14:paraId="2BE8BE1B" w14:textId="77777777" w:rsidR="00CC3795" w:rsidRPr="00413F3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D1CB48" w14:textId="7F2887F0" w:rsidR="00CC3795" w:rsidRDefault="00CC3795" w:rsidP="00CC3795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№4.1.</w:t>
            </w:r>
            <w:r w:rsidRPr="007531F0">
              <w:t xml:space="preserve"> Функции нескольких переменных. Область определения. Линии и поверхности уровня. Нахождение частных производных. </w:t>
            </w:r>
          </w:p>
        </w:tc>
        <w:tc>
          <w:tcPr>
            <w:tcW w:w="815" w:type="dxa"/>
          </w:tcPr>
          <w:p w14:paraId="7D7048D8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A76F71" w14:textId="1FC5B7CA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D6B2E52" w14:textId="77777777" w:rsidR="00CC3795" w:rsidRPr="00C9126C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3DCEBB0" w14:textId="77777777" w:rsidR="00CC3795" w:rsidRPr="000D16CD" w:rsidRDefault="00CC3795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4A87FD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4FF8EF" w14:textId="77777777" w:rsidR="00CC3795" w:rsidRPr="00DF3C1E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3795" w:rsidRPr="006168DD" w14:paraId="238CF8C2" w14:textId="77777777" w:rsidTr="00CC3795">
        <w:tc>
          <w:tcPr>
            <w:tcW w:w="1701" w:type="dxa"/>
            <w:vMerge/>
          </w:tcPr>
          <w:p w14:paraId="1D4241D0" w14:textId="77777777" w:rsidR="00CC3795" w:rsidRPr="00413F3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E37B4B" w14:textId="0D66B3FC" w:rsidR="00CC3795" w:rsidRDefault="00CC3795" w:rsidP="00CC3795">
            <w:r>
              <w:t xml:space="preserve">Практическое занятие №4.2. </w:t>
            </w:r>
            <w:r w:rsidRPr="007531F0">
              <w:t>Дифференциал функции, его применение к приближенным вычислениям. Касательная плоскость, нормаль к поверхности.</w:t>
            </w:r>
          </w:p>
        </w:tc>
        <w:tc>
          <w:tcPr>
            <w:tcW w:w="815" w:type="dxa"/>
          </w:tcPr>
          <w:p w14:paraId="5EFD9E99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BA2FD2" w14:textId="38137302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BC955C4" w14:textId="77777777" w:rsidR="00CC3795" w:rsidRPr="00C9126C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EC2F2B" w14:textId="77777777" w:rsidR="00CC3795" w:rsidRPr="000D16CD" w:rsidRDefault="00CC3795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DA8547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37A39F" w14:textId="77777777" w:rsidR="00CC3795" w:rsidRPr="00DF3C1E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3795" w:rsidRPr="006168DD" w14:paraId="7A5356FA" w14:textId="77777777" w:rsidTr="00CC3795">
        <w:tc>
          <w:tcPr>
            <w:tcW w:w="1701" w:type="dxa"/>
            <w:vMerge/>
          </w:tcPr>
          <w:p w14:paraId="7230024A" w14:textId="77777777" w:rsidR="00CC3795" w:rsidRPr="00413F3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D4CC97" w14:textId="316021EB" w:rsidR="00CC3795" w:rsidRDefault="00CC3795" w:rsidP="00CC3795">
            <w:pPr>
              <w:tabs>
                <w:tab w:val="right" w:leader="underscore" w:pos="9639"/>
              </w:tabs>
              <w:ind w:hanging="15"/>
              <w:jc w:val="both"/>
            </w:pPr>
            <w:r>
              <w:t xml:space="preserve">Практическое занятие №4.3. </w:t>
            </w:r>
            <w:r w:rsidRPr="007531F0">
              <w:t xml:space="preserve">Дифференцирование сложных и неявно заданных функций. </w:t>
            </w:r>
          </w:p>
        </w:tc>
        <w:tc>
          <w:tcPr>
            <w:tcW w:w="815" w:type="dxa"/>
          </w:tcPr>
          <w:p w14:paraId="1CB99280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360395" w14:textId="566D1233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1341EC1" w14:textId="77777777" w:rsidR="00CC3795" w:rsidRPr="00C9126C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8CB1B9" w14:textId="77777777" w:rsidR="00CC3795" w:rsidRPr="000D16CD" w:rsidRDefault="00CC3795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AD75B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748D09" w14:textId="77777777" w:rsidR="00CC3795" w:rsidRPr="00DF3C1E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3795" w:rsidRPr="006168DD" w14:paraId="671F805B" w14:textId="77777777" w:rsidTr="00CC3795">
        <w:tc>
          <w:tcPr>
            <w:tcW w:w="1701" w:type="dxa"/>
            <w:vMerge/>
          </w:tcPr>
          <w:p w14:paraId="6A3CA450" w14:textId="77777777" w:rsidR="00CC3795" w:rsidRPr="00413F3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7875B1" w14:textId="26C097FD" w:rsidR="00CC3795" w:rsidRDefault="00CC3795" w:rsidP="00CC3795">
            <w:pPr>
              <w:tabs>
                <w:tab w:val="right" w:leader="underscore" w:pos="9639"/>
              </w:tabs>
              <w:ind w:hanging="15"/>
              <w:jc w:val="both"/>
            </w:pPr>
            <w:r>
              <w:t xml:space="preserve">Практическое занятие №4.4. </w:t>
            </w:r>
            <w:r w:rsidRPr="007531F0">
              <w:t xml:space="preserve">Частные производные высших порядков. </w:t>
            </w:r>
          </w:p>
        </w:tc>
        <w:tc>
          <w:tcPr>
            <w:tcW w:w="815" w:type="dxa"/>
          </w:tcPr>
          <w:p w14:paraId="2F47DEF8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41977F" w14:textId="45938619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65DE750" w14:textId="77777777" w:rsidR="00CC3795" w:rsidRPr="00C9126C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B7FAB6C" w14:textId="77777777" w:rsidR="00CC3795" w:rsidRPr="000D16CD" w:rsidRDefault="00CC3795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E03362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203F0B" w14:textId="77777777" w:rsidR="00CC3795" w:rsidRPr="00DF3C1E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3795" w:rsidRPr="006168DD" w14:paraId="6B08820D" w14:textId="77777777" w:rsidTr="00CC3795">
        <w:tc>
          <w:tcPr>
            <w:tcW w:w="1701" w:type="dxa"/>
            <w:vMerge/>
          </w:tcPr>
          <w:p w14:paraId="3E8C0A76" w14:textId="77777777" w:rsidR="00CC3795" w:rsidRPr="00413F3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7A1DD2" w14:textId="16E21236" w:rsidR="00CC3795" w:rsidRDefault="00CC3795" w:rsidP="00616D5E">
            <w:r>
              <w:t>Практическое занятие №4.5. Формула Тейлора для функции нескольких аргументов.</w:t>
            </w:r>
          </w:p>
        </w:tc>
        <w:tc>
          <w:tcPr>
            <w:tcW w:w="815" w:type="dxa"/>
          </w:tcPr>
          <w:p w14:paraId="70D6C9AB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0390CA" w14:textId="79E1668C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2D69655" w14:textId="77777777" w:rsidR="00CC3795" w:rsidRPr="00C9126C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522BF3" w14:textId="77777777" w:rsidR="00CC3795" w:rsidRPr="000D16CD" w:rsidRDefault="00CC3795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6CC06D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1EE372" w14:textId="77777777" w:rsidR="00CC3795" w:rsidRPr="00DF3C1E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3795" w:rsidRPr="006168DD" w14:paraId="0A8654B3" w14:textId="77777777" w:rsidTr="00CC3795">
        <w:tc>
          <w:tcPr>
            <w:tcW w:w="1701" w:type="dxa"/>
            <w:vMerge/>
          </w:tcPr>
          <w:p w14:paraId="40720D75" w14:textId="77777777" w:rsidR="00CC3795" w:rsidRPr="00413F3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B0829" w14:textId="6059365D" w:rsidR="00CC3795" w:rsidRDefault="00CC3795" w:rsidP="00CC3795">
            <w:pPr>
              <w:tabs>
                <w:tab w:val="right" w:leader="underscore" w:pos="9639"/>
              </w:tabs>
              <w:ind w:hanging="15"/>
              <w:jc w:val="both"/>
            </w:pPr>
            <w:r>
              <w:t xml:space="preserve">Практическое занятие №4.6. </w:t>
            </w:r>
            <w:r w:rsidRPr="007531F0">
              <w:t xml:space="preserve">. Производная по направлению, градиент. </w:t>
            </w:r>
          </w:p>
        </w:tc>
        <w:tc>
          <w:tcPr>
            <w:tcW w:w="815" w:type="dxa"/>
          </w:tcPr>
          <w:p w14:paraId="74F4F1BF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EB191B" w14:textId="59876F91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D2F103B" w14:textId="77777777" w:rsidR="00CC3795" w:rsidRPr="00C9126C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8E5ECF" w14:textId="77777777" w:rsidR="00CC3795" w:rsidRPr="000D16CD" w:rsidRDefault="00CC3795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D7E798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DC7522" w14:textId="77777777" w:rsidR="00CC3795" w:rsidRPr="00DF3C1E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3795" w:rsidRPr="006168DD" w14:paraId="1B3F42E9" w14:textId="77777777" w:rsidTr="00CC3795">
        <w:tc>
          <w:tcPr>
            <w:tcW w:w="1701" w:type="dxa"/>
            <w:vMerge/>
          </w:tcPr>
          <w:p w14:paraId="5E6C051B" w14:textId="77777777" w:rsidR="00CC3795" w:rsidRPr="00413F3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0CD1D8" w14:textId="38E81837" w:rsidR="00CC3795" w:rsidRDefault="00CC3795" w:rsidP="00616D5E">
            <w:r>
              <w:t xml:space="preserve">Практическое занятие №4.7. </w:t>
            </w:r>
            <w:r w:rsidRPr="007531F0">
              <w:t>Экстремум функции нескольких переменных.</w:t>
            </w:r>
          </w:p>
        </w:tc>
        <w:tc>
          <w:tcPr>
            <w:tcW w:w="815" w:type="dxa"/>
          </w:tcPr>
          <w:p w14:paraId="13DB4109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5AA998" w14:textId="3AF5B73E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A291650" w14:textId="77777777" w:rsidR="00CC3795" w:rsidRPr="00C9126C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4A030F" w14:textId="77777777" w:rsidR="00CC3795" w:rsidRPr="000D16CD" w:rsidRDefault="00CC3795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642400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C5EDC4" w14:textId="77777777" w:rsidR="00CC3795" w:rsidRPr="00DF3C1E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3795" w:rsidRPr="006168DD" w14:paraId="4B099403" w14:textId="77777777" w:rsidTr="00CC3795">
        <w:tc>
          <w:tcPr>
            <w:tcW w:w="1701" w:type="dxa"/>
            <w:vMerge/>
          </w:tcPr>
          <w:p w14:paraId="64F69BCA" w14:textId="77777777" w:rsidR="00CC3795" w:rsidRPr="00413F3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C38898" w14:textId="625A0A51" w:rsidR="00CC3795" w:rsidRDefault="00CC3795" w:rsidP="00CC3795">
            <w:pPr>
              <w:tabs>
                <w:tab w:val="right" w:leader="underscore" w:pos="9639"/>
              </w:tabs>
              <w:ind w:hanging="15"/>
              <w:jc w:val="both"/>
            </w:pPr>
            <w:r>
              <w:t xml:space="preserve">Практическое занятие №4.8. </w:t>
            </w:r>
            <w:r w:rsidRPr="007531F0">
              <w:t xml:space="preserve">Условный экстремум. </w:t>
            </w:r>
          </w:p>
        </w:tc>
        <w:tc>
          <w:tcPr>
            <w:tcW w:w="815" w:type="dxa"/>
          </w:tcPr>
          <w:p w14:paraId="5F5C24DB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FEC624" w14:textId="334AA449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5043217" w14:textId="77777777" w:rsidR="00CC3795" w:rsidRPr="00C9126C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025C1F" w14:textId="77777777" w:rsidR="00CC3795" w:rsidRPr="000D16CD" w:rsidRDefault="00CC3795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94DAD8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9C522F" w14:textId="77777777" w:rsidR="00CC3795" w:rsidRPr="00DF3C1E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3795" w:rsidRPr="006168DD" w14:paraId="1605EE44" w14:textId="77777777" w:rsidTr="00CC3795">
        <w:tc>
          <w:tcPr>
            <w:tcW w:w="1701" w:type="dxa"/>
            <w:vMerge/>
          </w:tcPr>
          <w:p w14:paraId="4980271B" w14:textId="77777777" w:rsidR="00CC3795" w:rsidRPr="00413F3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6925DA" w14:textId="66D58B57" w:rsidR="00CC3795" w:rsidRDefault="00CC3795" w:rsidP="00CC3795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№4.9.</w:t>
            </w:r>
            <w:r w:rsidRPr="007531F0">
              <w:t xml:space="preserve"> Наибольшее и наименьшее значения функции.</w:t>
            </w:r>
          </w:p>
        </w:tc>
        <w:tc>
          <w:tcPr>
            <w:tcW w:w="815" w:type="dxa"/>
          </w:tcPr>
          <w:p w14:paraId="60DDFD60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4E3C45" w14:textId="294F64D8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76AE83A" w14:textId="77777777" w:rsidR="00CC3795" w:rsidRPr="00C9126C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B5BC5A6" w14:textId="77777777" w:rsidR="00CC3795" w:rsidRPr="000D16CD" w:rsidRDefault="00CC3795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A3D35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CAF42B" w14:textId="77777777" w:rsidR="00CC3795" w:rsidRPr="00DF3C1E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3795" w:rsidRPr="006168DD" w14:paraId="5B1C49D7" w14:textId="77777777" w:rsidTr="00CC3795">
        <w:tc>
          <w:tcPr>
            <w:tcW w:w="1701" w:type="dxa"/>
            <w:vMerge/>
          </w:tcPr>
          <w:p w14:paraId="7C92559B" w14:textId="77777777" w:rsidR="00CC3795" w:rsidRPr="00413F3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EB1046" w14:textId="0F233E52" w:rsidR="00CC3795" w:rsidRDefault="00CC3795" w:rsidP="00616D5E">
            <w:r>
              <w:t xml:space="preserve">Практическое занятие №4.10. </w:t>
            </w:r>
            <w:r w:rsidRPr="007531F0">
              <w:rPr>
                <w:bCs/>
              </w:rPr>
              <w:t>Контрольная работа 4 «Функции нескольких пе</w:t>
            </w:r>
            <w:r w:rsidRPr="007531F0">
              <w:rPr>
                <w:bCs/>
              </w:rPr>
              <w:softHyphen/>
              <w:t>ре</w:t>
            </w:r>
            <w:r w:rsidRPr="007531F0">
              <w:rPr>
                <w:bCs/>
              </w:rPr>
              <w:softHyphen/>
              <w:t>ме</w:t>
            </w:r>
            <w:r w:rsidRPr="007531F0">
              <w:rPr>
                <w:bCs/>
              </w:rPr>
              <w:softHyphen/>
              <w:t>н</w:t>
            </w:r>
            <w:r w:rsidRPr="007531F0">
              <w:rPr>
                <w:bCs/>
              </w:rPr>
              <w:softHyphen/>
              <w:t>ных».</w:t>
            </w:r>
          </w:p>
        </w:tc>
        <w:tc>
          <w:tcPr>
            <w:tcW w:w="815" w:type="dxa"/>
          </w:tcPr>
          <w:p w14:paraId="18DC15BD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3AB200" w14:textId="561A7793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CCB88A3" w14:textId="77777777" w:rsidR="00CC3795" w:rsidRPr="00C9126C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459880" w14:textId="77777777" w:rsidR="00CC3795" w:rsidRPr="000D16CD" w:rsidRDefault="00CC3795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F844AF" w14:textId="77777777" w:rsidR="00CC3795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6FD3C7" w14:textId="77777777" w:rsidR="00CC3795" w:rsidRPr="00DF3C1E" w:rsidRDefault="00CC379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07B1" w:rsidRPr="006168DD" w14:paraId="15277867" w14:textId="77777777" w:rsidTr="00CC3795">
        <w:tc>
          <w:tcPr>
            <w:tcW w:w="1701" w:type="dxa"/>
            <w:vMerge/>
          </w:tcPr>
          <w:p w14:paraId="4DD0BD3C" w14:textId="77777777" w:rsidR="004B07B1" w:rsidRPr="00413F35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F8928B" w14:textId="6C9439AA" w:rsidR="004B07B1" w:rsidRPr="00DF3C1E" w:rsidRDefault="00D913CB" w:rsidP="00CB7831"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6A1ABFFA" w14:textId="75935A8A" w:rsidR="004B07B1" w:rsidRPr="001C1B2E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F43BFBA" w14:textId="32768138" w:rsidR="004B07B1" w:rsidRPr="00CC3795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051EF740" w14:textId="074817AA" w:rsidR="004B07B1" w:rsidRPr="00C9126C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0FFFF9F7" w14:textId="73C091D2" w:rsidR="004B07B1" w:rsidRPr="000D16CD" w:rsidRDefault="004B07B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6A25368B" w14:textId="4A07239C" w:rsidR="004B07B1" w:rsidRPr="00CC3795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vMerge/>
          </w:tcPr>
          <w:p w14:paraId="30AA6D14" w14:textId="77777777" w:rsidR="004B07B1" w:rsidRPr="00DF3C1E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07B1" w:rsidRPr="006168DD" w14:paraId="374CE309" w14:textId="77777777" w:rsidTr="00CC3795">
        <w:tc>
          <w:tcPr>
            <w:tcW w:w="1701" w:type="dxa"/>
            <w:vMerge/>
          </w:tcPr>
          <w:p w14:paraId="2642BC9E" w14:textId="77777777" w:rsidR="004B07B1" w:rsidRPr="00413F35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4AD1E3" w14:textId="29257308" w:rsidR="004B07B1" w:rsidRPr="00DF3C1E" w:rsidRDefault="004B07B1" w:rsidP="00D913CB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913CB">
              <w:rPr>
                <w:b/>
              </w:rPr>
              <w:t>первый</w:t>
            </w:r>
            <w:r w:rsidRPr="00503BB8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62DF28" w14:textId="548109EF" w:rsidR="004B07B1" w:rsidRPr="00D913CB" w:rsidRDefault="00D913CB" w:rsidP="00956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</w:t>
            </w:r>
            <w:r w:rsidR="0095623E">
              <w:rPr>
                <w:b/>
              </w:rPr>
              <w:t>1</w:t>
            </w:r>
          </w:p>
        </w:tc>
        <w:tc>
          <w:tcPr>
            <w:tcW w:w="815" w:type="dxa"/>
          </w:tcPr>
          <w:p w14:paraId="4A17FEBC" w14:textId="54887CFB" w:rsidR="004B07B1" w:rsidRPr="00D913CB" w:rsidRDefault="00D913CB" w:rsidP="00956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b/>
                <w:iCs/>
              </w:rPr>
              <w:t>5</w:t>
            </w:r>
            <w:r w:rsidR="0095623E">
              <w:rPr>
                <w:b/>
                <w:iCs/>
              </w:rPr>
              <w:t>1</w:t>
            </w:r>
          </w:p>
        </w:tc>
        <w:tc>
          <w:tcPr>
            <w:tcW w:w="815" w:type="dxa"/>
          </w:tcPr>
          <w:p w14:paraId="15946038" w14:textId="77777777" w:rsidR="004B07B1" w:rsidRPr="00C9126C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3C09B9" w14:textId="77777777" w:rsidR="004B07B1" w:rsidRPr="000D16CD" w:rsidRDefault="004B07B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4E060E" w14:textId="377814A3" w:rsidR="004B07B1" w:rsidRPr="00D913CB" w:rsidRDefault="0095623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Cs/>
              </w:rPr>
              <w:t>51</w:t>
            </w:r>
          </w:p>
        </w:tc>
        <w:tc>
          <w:tcPr>
            <w:tcW w:w="4002" w:type="dxa"/>
            <w:vMerge/>
          </w:tcPr>
          <w:p w14:paraId="764B06B2" w14:textId="77777777" w:rsidR="004B07B1" w:rsidRPr="00DF3C1E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07B1" w:rsidRPr="006168DD" w14:paraId="6A9A0013" w14:textId="77777777" w:rsidTr="00CC3795">
        <w:tc>
          <w:tcPr>
            <w:tcW w:w="1701" w:type="dxa"/>
          </w:tcPr>
          <w:p w14:paraId="6E81A96A" w14:textId="77777777" w:rsidR="004B07B1" w:rsidRPr="001A0052" w:rsidRDefault="004B07B1" w:rsidP="009E49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33A2C534" w:rsidR="004B07B1" w:rsidRPr="008D59A8" w:rsidRDefault="004B07B1" w:rsidP="009E49C1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13274F8" w14:textId="0CBF737F" w:rsidR="004B07B1" w:rsidRPr="00A5770E" w:rsidRDefault="00A5770E" w:rsidP="00956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</w:t>
            </w:r>
            <w:r w:rsidR="0095623E">
              <w:rPr>
                <w:b/>
              </w:rPr>
              <w:t>1</w:t>
            </w:r>
          </w:p>
        </w:tc>
        <w:tc>
          <w:tcPr>
            <w:tcW w:w="815" w:type="dxa"/>
          </w:tcPr>
          <w:p w14:paraId="17BE3007" w14:textId="206C12BC" w:rsidR="004B07B1" w:rsidRPr="00A5770E" w:rsidRDefault="00A5770E" w:rsidP="00956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</w:t>
            </w:r>
            <w:r w:rsidR="0095623E">
              <w:rPr>
                <w:b/>
              </w:rPr>
              <w:t>1</w:t>
            </w:r>
          </w:p>
        </w:tc>
        <w:tc>
          <w:tcPr>
            <w:tcW w:w="815" w:type="dxa"/>
          </w:tcPr>
          <w:p w14:paraId="76453F87" w14:textId="69B447F8" w:rsidR="004B07B1" w:rsidRPr="00BC754B" w:rsidRDefault="004B07B1" w:rsidP="009E49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4439F645" w:rsidR="004B07B1" w:rsidRPr="00BC754B" w:rsidRDefault="004B07B1" w:rsidP="009E49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1CAE921C" w:rsidR="004B07B1" w:rsidRPr="00A5770E" w:rsidRDefault="0095623E" w:rsidP="009E49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51</w:t>
            </w:r>
          </w:p>
        </w:tc>
        <w:tc>
          <w:tcPr>
            <w:tcW w:w="4002" w:type="dxa"/>
          </w:tcPr>
          <w:p w14:paraId="210F7F79" w14:textId="4FAAF6C3" w:rsidR="004B07B1" w:rsidRPr="008D59A8" w:rsidRDefault="00A5770E" w:rsidP="00A577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iCs/>
              </w:rPr>
              <w:t xml:space="preserve">Экзамен </w:t>
            </w:r>
            <w:r w:rsidR="004B07B1" w:rsidRPr="008D59A8">
              <w:rPr>
                <w:iCs/>
              </w:rPr>
              <w:t xml:space="preserve">проводится в </w:t>
            </w:r>
            <w:r>
              <w:rPr>
                <w:iCs/>
              </w:rPr>
              <w:t>устной</w:t>
            </w:r>
            <w:r w:rsidR="004B07B1" w:rsidRPr="008D59A8">
              <w:rPr>
                <w:iCs/>
              </w:rPr>
              <w:t xml:space="preserve"> форме по билетам согласно программе </w:t>
            </w:r>
            <w:r>
              <w:rPr>
                <w:iCs/>
              </w:rPr>
              <w:t>экзамена</w:t>
            </w: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C3E9496" w:rsidR="00F60511" w:rsidRDefault="00F57450" w:rsidP="00DD7F96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53AA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9F6914" w:rsidRPr="00503990" w14:paraId="7CE7AF74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87C37C" w14:textId="77777777" w:rsidR="009F6914" w:rsidRPr="00503990" w:rsidRDefault="009F6914" w:rsidP="009E4F7E">
            <w:pPr>
              <w:jc w:val="center"/>
            </w:pPr>
            <w:r w:rsidRPr="00503990">
              <w:rPr>
                <w:b/>
                <w:bCs/>
              </w:rPr>
              <w:t xml:space="preserve">№ </w:t>
            </w:r>
            <w:proofErr w:type="spellStart"/>
            <w:r w:rsidRPr="00503990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B631C87" w14:textId="77777777" w:rsidR="009F6914" w:rsidRPr="00503990" w:rsidRDefault="009F6914" w:rsidP="009E4F7E">
            <w:pPr>
              <w:jc w:val="center"/>
            </w:pPr>
            <w:r w:rsidRPr="00503990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44A2E87" w14:textId="77777777" w:rsidR="009F6914" w:rsidRPr="00503990" w:rsidRDefault="009F6914" w:rsidP="009E4F7E">
            <w:pPr>
              <w:jc w:val="center"/>
              <w:rPr>
                <w:i/>
              </w:rPr>
            </w:pPr>
            <w:r w:rsidRPr="00503990">
              <w:rPr>
                <w:b/>
                <w:bCs/>
              </w:rPr>
              <w:t>Содержание раздела (темы)</w:t>
            </w:r>
          </w:p>
        </w:tc>
      </w:tr>
      <w:tr w:rsidR="009F6914" w:rsidRPr="00503990" w14:paraId="5F7DF627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3011B" w14:textId="77777777" w:rsidR="009F6914" w:rsidRPr="00503990" w:rsidRDefault="009F6914" w:rsidP="009E4F7E">
            <w:pPr>
              <w:rPr>
                <w:b/>
                <w:bCs/>
                <w:lang w:val="en-US"/>
              </w:rPr>
            </w:pPr>
            <w:r w:rsidRPr="00503990">
              <w:rPr>
                <w:b/>
              </w:rPr>
              <w:t xml:space="preserve">Раздел </w:t>
            </w:r>
            <w:r w:rsidRPr="0050399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E4E57" w14:textId="77777777" w:rsidR="009F6914" w:rsidRPr="00203B0F" w:rsidRDefault="009F6914" w:rsidP="009E4F7E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203B0F">
              <w:rPr>
                <w:b/>
                <w:bCs/>
              </w:rPr>
              <w:t xml:space="preserve">Введение в </w:t>
            </w:r>
            <w:proofErr w:type="gramStart"/>
            <w:r w:rsidRPr="00203B0F">
              <w:rPr>
                <w:b/>
                <w:bCs/>
              </w:rPr>
              <w:t>математический</w:t>
            </w:r>
            <w:proofErr w:type="gramEnd"/>
          </w:p>
          <w:p w14:paraId="766017CC" w14:textId="77777777" w:rsidR="009F6914" w:rsidRPr="00503990" w:rsidRDefault="009F6914" w:rsidP="009E4F7E">
            <w:pPr>
              <w:rPr>
                <w:b/>
                <w:bCs/>
                <w:i/>
              </w:rPr>
            </w:pPr>
            <w:r w:rsidRPr="00503990">
              <w:rPr>
                <w:b/>
                <w:bCs/>
              </w:rPr>
              <w:t>анализ</w:t>
            </w:r>
          </w:p>
        </w:tc>
      </w:tr>
      <w:tr w:rsidR="009F6914" w:rsidRPr="00503990" w14:paraId="5E770A30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9188C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F9FA8" w14:textId="77777777" w:rsidR="009F6914" w:rsidRPr="00503990" w:rsidRDefault="009F6914" w:rsidP="009E4F7E">
            <w:pPr>
              <w:tabs>
                <w:tab w:val="right" w:leader="underscore" w:pos="9639"/>
              </w:tabs>
              <w:jc w:val="both"/>
            </w:pPr>
            <w:r w:rsidRPr="00503990">
              <w:t xml:space="preserve">Множество и его элементы. Операции над множествами. Отображения множеств. Числовая последовательность как пример отображения. Действительные числа, их свойства. Числовые множества. </w:t>
            </w:r>
          </w:p>
          <w:p w14:paraId="616CBFFA" w14:textId="77777777" w:rsidR="009F6914" w:rsidRPr="00503990" w:rsidRDefault="009F6914" w:rsidP="009E4F7E">
            <w:pPr>
              <w:rPr>
                <w:i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DD2C2" w14:textId="77777777" w:rsidR="009F6914" w:rsidRPr="00503990" w:rsidRDefault="009F6914" w:rsidP="009E4F7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503990">
              <w:rPr>
                <w:bCs/>
              </w:rPr>
              <w:t xml:space="preserve">Множества и операции над ними. Действительные числа и числовые множества. Теорема о полноте действительных чисел. Числовые функции функционалы и операторы. Основные элементарные функции. Построение графиков функций. </w:t>
            </w:r>
          </w:p>
          <w:p w14:paraId="415B1665" w14:textId="77777777" w:rsidR="009F6914" w:rsidRPr="00503990" w:rsidRDefault="009F6914" w:rsidP="009E4F7E">
            <w:pPr>
              <w:rPr>
                <w:bCs/>
                <w:i/>
              </w:rPr>
            </w:pPr>
          </w:p>
        </w:tc>
      </w:tr>
      <w:tr w:rsidR="009F6914" w:rsidRPr="00503990" w14:paraId="5C9363EC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ECA0D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A1CCD" w14:textId="77777777" w:rsidR="009F6914" w:rsidRPr="00503990" w:rsidRDefault="009F6914" w:rsidP="009E4F7E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503990">
              <w:t xml:space="preserve">Числовые функции. Способы задания функций. Область определения и множество значений функции. График функции. Сложные  и обратные функции.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9FDAA3" w14:textId="77777777" w:rsidR="009F6914" w:rsidRPr="00503990" w:rsidRDefault="009F6914" w:rsidP="009E4F7E">
            <w:pPr>
              <w:rPr>
                <w:bCs/>
                <w:i/>
              </w:rPr>
            </w:pPr>
            <w:r w:rsidRPr="00503990">
              <w:t xml:space="preserve">Характеристики элементарных числовых функций: четность и нечетность, периодичность, монотонность, ограниченность. Основные элементарные функции, их свойства и графики. </w:t>
            </w:r>
          </w:p>
        </w:tc>
      </w:tr>
      <w:tr w:rsidR="009F6914" w:rsidRPr="00503990" w14:paraId="7FFF8F0D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D443B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F49B4" w14:textId="77777777" w:rsidR="009F6914" w:rsidRPr="00503990" w:rsidRDefault="009F6914" w:rsidP="009E4F7E">
            <w:pPr>
              <w:tabs>
                <w:tab w:val="right" w:leader="underscore" w:pos="9639"/>
              </w:tabs>
            </w:pPr>
            <w:r w:rsidRPr="00503990">
              <w:t>Числовая последовательность и ее предел. Бесконечно малые последовательности и их свойства. Свойства пределов. Первый замечательный предел.</w:t>
            </w:r>
          </w:p>
          <w:p w14:paraId="281B2FB2" w14:textId="77777777" w:rsidR="009F6914" w:rsidRPr="00503990" w:rsidRDefault="009F6914" w:rsidP="009E4F7E">
            <w:pPr>
              <w:rPr>
                <w:i/>
              </w:rPr>
            </w:pPr>
            <w:r w:rsidRPr="00503990">
              <w:t xml:space="preserve">Существование предела монотонной ограниченной последовательности.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018712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Определение предела последовательности, разнообразные иллюстрации понятия предела. Определение бесконечно малых и бесконечно больших последовательностей. Доказательство первого замечательного предела.</w:t>
            </w:r>
          </w:p>
          <w:p w14:paraId="73A79B59" w14:textId="77777777" w:rsidR="009F6914" w:rsidRPr="00503990" w:rsidRDefault="009F6914" w:rsidP="009E4F7E">
            <w:pPr>
              <w:rPr>
                <w:i/>
              </w:rPr>
            </w:pPr>
            <w:r w:rsidRPr="00503990">
              <w:rPr>
                <w:bCs/>
              </w:rPr>
              <w:t xml:space="preserve">Теорема о </w:t>
            </w:r>
            <w:r w:rsidRPr="00503990">
              <w:t>существовании предела монотонной ограниченной последовательности.</w:t>
            </w:r>
          </w:p>
        </w:tc>
      </w:tr>
      <w:tr w:rsidR="009F6914" w:rsidRPr="00503990" w14:paraId="18CD908E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FF151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97331" w14:textId="77777777" w:rsidR="009F6914" w:rsidRPr="00503990" w:rsidRDefault="009F6914" w:rsidP="009E4F7E">
            <w:pPr>
              <w:rPr>
                <w:i/>
              </w:rPr>
            </w:pPr>
            <w:r w:rsidRPr="00503990">
              <w:t>Предел функции. Односторонние пределы. Предел функции на бесконечности. Первый замечательный предел. Второй замечательный предел.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4CC34" w14:textId="77777777" w:rsidR="009F6914" w:rsidRPr="00503990" w:rsidRDefault="009F6914" w:rsidP="009E4F7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503990">
              <w:t>Определение предел функции. Аналогия с пределом последовательности. Односторонние пределы. Предел функции на бесконечности. Первый замечательный предел. Второй замечательный предел</w:t>
            </w:r>
            <w:r w:rsidRPr="00503990">
              <w:rPr>
                <w:bCs/>
              </w:rPr>
              <w:t xml:space="preserve"> </w:t>
            </w:r>
          </w:p>
          <w:p w14:paraId="765AE9F0" w14:textId="77777777" w:rsidR="009F6914" w:rsidRPr="00503990" w:rsidRDefault="009F6914" w:rsidP="009E4F7E"/>
        </w:tc>
      </w:tr>
      <w:tr w:rsidR="009F6914" w:rsidRPr="00503990" w14:paraId="24A49C3E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F4E83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1.5.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3B089" w14:textId="77777777" w:rsidR="009F6914" w:rsidRPr="00503990" w:rsidRDefault="009F6914" w:rsidP="009E4F7E">
            <w:r w:rsidRPr="00503990">
              <w:t>Сравнение функций. Бесконечно большие функции, их связь с бесконечно малыми. Эквивалентные бесконечно малые функции, их применение к вычислению пределов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F85367" w14:textId="77777777" w:rsidR="009F6914" w:rsidRPr="00503990" w:rsidRDefault="009F6914" w:rsidP="009E4F7E">
            <w:r w:rsidRPr="00503990">
              <w:rPr>
                <w:bCs/>
              </w:rPr>
              <w:t xml:space="preserve">Бесконечно малые функции. Сравнение бесконечно малых. </w:t>
            </w:r>
            <w:r w:rsidRPr="00503990">
              <w:t xml:space="preserve">Бесконечно большие функции, их связь с бесконечно малыми. </w:t>
            </w:r>
            <w:r w:rsidRPr="00503990">
              <w:rPr>
                <w:bCs/>
              </w:rPr>
              <w:t>Эквивалентные бесконечные малые, их применение к вычислению пределов</w:t>
            </w:r>
            <w:proofErr w:type="gramStart"/>
            <w:r w:rsidRPr="00503990">
              <w:rPr>
                <w:bCs/>
              </w:rPr>
              <w:t xml:space="preserve">.. </w:t>
            </w:r>
            <w:proofErr w:type="gramEnd"/>
            <w:r w:rsidRPr="00503990">
              <w:rPr>
                <w:bCs/>
              </w:rPr>
              <w:t>Простейшие приемы вычисления пределов. Вычисление пределов с помощью замечательных пределов</w:t>
            </w:r>
            <w:proofErr w:type="gramStart"/>
            <w:r w:rsidRPr="00503990">
              <w:rPr>
                <w:bCs/>
              </w:rPr>
              <w:t>..</w:t>
            </w:r>
            <w:proofErr w:type="gramEnd"/>
          </w:p>
        </w:tc>
      </w:tr>
      <w:tr w:rsidR="009F6914" w:rsidRPr="00503990" w14:paraId="4664F896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AB9E2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1.6.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9F841" w14:textId="77777777" w:rsidR="009F6914" w:rsidRPr="00503990" w:rsidRDefault="009F6914" w:rsidP="009E4F7E">
            <w:r w:rsidRPr="00503990">
              <w:t>Непрерывность функции в точке и на отрезке. Локальные свойства непрерывных фун</w:t>
            </w:r>
            <w:r w:rsidRPr="00503990">
              <w:softHyphen/>
              <w:t>кций. Непрерывность сложной и обратной функций. Примеры непрерывных функций.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05B7B3" w14:textId="77777777" w:rsidR="009F6914" w:rsidRPr="00503990" w:rsidRDefault="009F6914" w:rsidP="009E4F7E">
            <w:r w:rsidRPr="00503990">
              <w:t xml:space="preserve">Определение непрерывных функций </w:t>
            </w:r>
            <w:proofErr w:type="spellStart"/>
            <w:r w:rsidRPr="00503990">
              <w:t>Контрпримеры</w:t>
            </w:r>
            <w:proofErr w:type="spellEnd"/>
            <w:r w:rsidRPr="00503990">
              <w:t>. Элементарные функции, их непрерывность. Односторонняя непрерывность. Точки разрыва, их классификация. Свойства функций, непрерывных на отрезке.</w:t>
            </w:r>
          </w:p>
        </w:tc>
      </w:tr>
      <w:tr w:rsidR="009F6914" w:rsidRPr="00503990" w14:paraId="602CC2FD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172ED" w14:textId="77777777" w:rsidR="009F6914" w:rsidRPr="00503990" w:rsidRDefault="009F6914" w:rsidP="009E4F7E">
            <w:pPr>
              <w:rPr>
                <w:b/>
                <w:bCs/>
              </w:rPr>
            </w:pPr>
            <w:r w:rsidRPr="00503990">
              <w:rPr>
                <w:b/>
                <w:bCs/>
              </w:rPr>
              <w:lastRenderedPageBreak/>
              <w:t xml:space="preserve">Раздел </w:t>
            </w:r>
            <w:r w:rsidRPr="0050399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C2BF2C" w14:textId="77777777" w:rsidR="009F6914" w:rsidRPr="00503990" w:rsidRDefault="009F6914" w:rsidP="009E4F7E">
            <w:pPr>
              <w:rPr>
                <w:b/>
                <w:bCs/>
                <w:i/>
              </w:rPr>
            </w:pPr>
            <w:r w:rsidRPr="00503990">
              <w:rPr>
                <w:b/>
                <w:bCs/>
              </w:rPr>
              <w:t>Дифференциальное исчисление функций одной переменной</w:t>
            </w:r>
          </w:p>
        </w:tc>
      </w:tr>
      <w:tr w:rsidR="009F6914" w:rsidRPr="00503990" w14:paraId="50E6BA23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1531B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DFB90" w14:textId="77777777" w:rsidR="009F6914" w:rsidRPr="00503990" w:rsidRDefault="009F6914" w:rsidP="009E4F7E">
            <w:pPr>
              <w:rPr>
                <w:bCs/>
                <w:i/>
              </w:rPr>
            </w:pPr>
            <w:r w:rsidRPr="00503990">
              <w:t>Производная функции. Задачи, приводящие к понятию производной. Определение производной, ее геометрический и механический смысл. Уравнение касательной к графику функции.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48AB76" w14:textId="77777777" w:rsidR="009F6914" w:rsidRPr="00503990" w:rsidRDefault="009F6914" w:rsidP="009E4F7E">
            <w:pPr>
              <w:rPr>
                <w:bCs/>
                <w:i/>
              </w:rPr>
            </w:pPr>
            <w:r w:rsidRPr="00503990">
              <w:t xml:space="preserve">Определение производная функции, ее геометрический и механический смысл. Уравнение касательной к графику функции. Связь существования производной с непрерывностью функции необходимые </w:t>
            </w:r>
            <w:proofErr w:type="spellStart"/>
            <w:r w:rsidRPr="00503990">
              <w:t>услови</w:t>
            </w:r>
            <w:proofErr w:type="spellEnd"/>
            <w:r w:rsidRPr="00503990">
              <w:t xml:space="preserve"> существования производной. Задачи, приводящие к понятию производной. </w:t>
            </w:r>
          </w:p>
        </w:tc>
      </w:tr>
      <w:tr w:rsidR="009F6914" w:rsidRPr="00503990" w14:paraId="25185172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FBCB0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67BF6" w14:textId="77777777" w:rsidR="009F6914" w:rsidRPr="00503990" w:rsidRDefault="009F6914" w:rsidP="009E4F7E">
            <w:pPr>
              <w:rPr>
                <w:bCs/>
              </w:rPr>
            </w:pPr>
            <w:r w:rsidRPr="00503990">
              <w:t>Дифференцируемость функции, ее связь с непрерывностью. Левая и правая производные. Производные основных элементарных функций (таблица производных). Свойства производных (основные правила дифференцирования). Производная сложной и обратной функций.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7E65E7" w14:textId="77777777" w:rsidR="009F6914" w:rsidRPr="00503990" w:rsidRDefault="009F6914" w:rsidP="009E4F7E">
            <w:pPr>
              <w:rPr>
                <w:bCs/>
              </w:rPr>
            </w:pPr>
            <w:r w:rsidRPr="00503990">
              <w:t>Определение левой и правой производных. Теорема о существовании производной при условии существования односторонних производных. Производные основных элементарных функций (таблица производных). Свойства производных (основные правила дифференцирования). Вывод правила дифференцирования сложной и обратной функций.</w:t>
            </w:r>
          </w:p>
        </w:tc>
      </w:tr>
      <w:tr w:rsidR="009F6914" w:rsidRPr="00503990" w14:paraId="607514D9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94613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22190" w14:textId="77777777" w:rsidR="009F6914" w:rsidRPr="00503990" w:rsidRDefault="009F6914" w:rsidP="009E4F7E">
            <w:pPr>
              <w:rPr>
                <w:bCs/>
              </w:rPr>
            </w:pPr>
            <w:r w:rsidRPr="00503990">
              <w:t xml:space="preserve">Логарифмическое дифференцирование. Дифференцирование функций, заданных неявно или </w:t>
            </w:r>
            <w:proofErr w:type="spellStart"/>
            <w:r w:rsidRPr="00503990">
              <w:t>параметрически</w:t>
            </w:r>
            <w:proofErr w:type="spellEnd"/>
            <w:r w:rsidRPr="00503990"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E8945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 xml:space="preserve">Особые приемы вычисления производных от показательно-степенных функций. Вывод формул </w:t>
            </w:r>
            <w:r w:rsidRPr="00503990">
              <w:t xml:space="preserve">для производных функций, заданных неявно или </w:t>
            </w:r>
            <w:proofErr w:type="spellStart"/>
            <w:r w:rsidRPr="00503990">
              <w:t>параметрически</w:t>
            </w:r>
            <w:proofErr w:type="spellEnd"/>
            <w:r w:rsidRPr="00503990">
              <w:t>.</w:t>
            </w:r>
          </w:p>
        </w:tc>
      </w:tr>
      <w:tr w:rsidR="009F6914" w:rsidRPr="00503990" w14:paraId="113CDC81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DC18C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2.4.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6BCE0" w14:textId="77777777" w:rsidR="009F6914" w:rsidRPr="00503990" w:rsidRDefault="009F6914" w:rsidP="009E4F7E">
            <w:r w:rsidRPr="00503990">
              <w:t xml:space="preserve">Свойства функций непрерывных на отрезке. Теоремы </w:t>
            </w:r>
            <w:proofErr w:type="spellStart"/>
            <w:r w:rsidRPr="00503990">
              <w:t>Ролля</w:t>
            </w:r>
            <w:proofErr w:type="spellEnd"/>
            <w:r w:rsidRPr="00503990">
              <w:t xml:space="preserve">,  Лагранжа. Применение производной к вычислению пределов (правило </w:t>
            </w:r>
            <w:proofErr w:type="spellStart"/>
            <w:r w:rsidRPr="00503990">
              <w:t>Лопиталя</w:t>
            </w:r>
            <w:proofErr w:type="spellEnd"/>
            <w:r w:rsidRPr="00503990">
              <w:t>), раскрытие неопределенностей.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E8ACDF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Доказательства основных теорем для функций, непрерывных на отрезке -</w:t>
            </w:r>
            <w:r w:rsidRPr="00503990">
              <w:t xml:space="preserve"> </w:t>
            </w:r>
            <w:proofErr w:type="spellStart"/>
            <w:r w:rsidRPr="00503990">
              <w:t>Ролля</w:t>
            </w:r>
            <w:proofErr w:type="spellEnd"/>
            <w:r w:rsidRPr="00503990">
              <w:t xml:space="preserve">,  Лагранжа. Вывод правила </w:t>
            </w:r>
            <w:proofErr w:type="spellStart"/>
            <w:r w:rsidRPr="00503990">
              <w:t>Лопиталя</w:t>
            </w:r>
            <w:proofErr w:type="spellEnd"/>
            <w:r w:rsidRPr="00503990">
              <w:t>, его применение к раскрытию неопределенностей при вычислении пределов.</w:t>
            </w:r>
          </w:p>
        </w:tc>
      </w:tr>
      <w:tr w:rsidR="009F6914" w:rsidRPr="00503990" w14:paraId="2A9BE5D6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3ED25" w14:textId="77777777" w:rsidR="009F6914" w:rsidRPr="00503990" w:rsidRDefault="009F6914" w:rsidP="009E4F7E">
            <w:pPr>
              <w:rPr>
                <w:bCs/>
              </w:rPr>
            </w:pPr>
            <w:r w:rsidRPr="00503990">
              <w:t>Тема 2.5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D8BB1" w14:textId="77777777" w:rsidR="009F6914" w:rsidRPr="00503990" w:rsidRDefault="009F6914" w:rsidP="009E4F7E">
            <w:r w:rsidRPr="00503990">
              <w:t>Дифференциал функции, его геометрический смысл. Применение дифференциала в приближенных вычислениях. Свойства дифференциалов. Инвариантность формы дифференциала сложной функции.  Производные и дифференциалы высших порядков.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B4EAAF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 xml:space="preserve">Определение </w:t>
            </w:r>
            <w:r w:rsidRPr="00503990">
              <w:t>дифференциала функции, иллюстрация его геометрического смысла. Применение дифференциала в приближенных вычислениях. Свойства дифференциалов. Вывод инвариантности формы дифференциала сложной функции.  Определение производных и дифференциалов высших порядков.</w:t>
            </w:r>
          </w:p>
        </w:tc>
      </w:tr>
      <w:tr w:rsidR="009F6914" w:rsidRPr="00503990" w14:paraId="17A938ED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D074D" w14:textId="77777777" w:rsidR="009F6914" w:rsidRPr="00503990" w:rsidRDefault="009F6914" w:rsidP="009E4F7E">
            <w:pPr>
              <w:rPr>
                <w:bCs/>
              </w:rPr>
            </w:pPr>
            <w:r w:rsidRPr="00503990">
              <w:t>Тема 2.6.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DF688" w14:textId="77777777" w:rsidR="009F6914" w:rsidRPr="00503990" w:rsidRDefault="009F6914" w:rsidP="009E4F7E">
            <w:r w:rsidRPr="00503990">
              <w:t xml:space="preserve">Формулы Тейлора и </w:t>
            </w:r>
            <w:proofErr w:type="spellStart"/>
            <w:r w:rsidRPr="00503990">
              <w:t>Маклорена</w:t>
            </w:r>
            <w:proofErr w:type="spellEnd"/>
            <w:r w:rsidRPr="00503990">
              <w:t>. Разложение основных элементарных функций. Применение формулы Тейлора для приближенных вычислений.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0785EB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 xml:space="preserve">Вывод формул Тейлора и </w:t>
            </w:r>
            <w:proofErr w:type="spellStart"/>
            <w:r w:rsidRPr="00503990">
              <w:rPr>
                <w:bCs/>
              </w:rPr>
              <w:t>Маклорена</w:t>
            </w:r>
            <w:proofErr w:type="spellEnd"/>
            <w:r w:rsidRPr="00503990">
              <w:rPr>
                <w:bCs/>
              </w:rPr>
              <w:t xml:space="preserve"> Изучение оценки остаточного члена в форме Лагранжа.</w:t>
            </w:r>
            <w:r w:rsidRPr="00503990">
              <w:t xml:space="preserve"> Вывод разложения основных элементарных функций. Применение формулы Тейлора для приближенных вычислений.</w:t>
            </w:r>
          </w:p>
        </w:tc>
      </w:tr>
      <w:tr w:rsidR="009F6914" w:rsidRPr="00503990" w14:paraId="0277B6EF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9AA8C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09D84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/>
                <w:bCs/>
              </w:rPr>
              <w:t>Применение дифференциального исчисления к исследованию  поведения функций и построению графиков</w:t>
            </w:r>
          </w:p>
        </w:tc>
      </w:tr>
      <w:tr w:rsidR="009F6914" w:rsidRPr="00503990" w14:paraId="49257DB4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1AA8B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3.1.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8676C" w14:textId="77777777" w:rsidR="009F6914" w:rsidRPr="00503990" w:rsidRDefault="009F6914" w:rsidP="009E4F7E">
            <w:pPr>
              <w:rPr>
                <w:bCs/>
              </w:rPr>
            </w:pPr>
            <w:r w:rsidRPr="00503990">
              <w:t xml:space="preserve">Точки экстремума функции. Необходимое условие локального экстремума. </w:t>
            </w:r>
            <w:r w:rsidRPr="00503990">
              <w:lastRenderedPageBreak/>
              <w:t xml:space="preserve">Теорема </w:t>
            </w:r>
            <w:proofErr w:type="spellStart"/>
            <w:r w:rsidRPr="00503990">
              <w:t>Ролля</w:t>
            </w:r>
            <w:proofErr w:type="spellEnd"/>
            <w:r w:rsidRPr="00503990">
              <w:t>.  Теорема Лагранжа и ее следствия.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D46B4F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lastRenderedPageBreak/>
              <w:t>Определение точек экстремума. Необходимые условия точек экстремума. Критические точки.</w:t>
            </w:r>
          </w:p>
        </w:tc>
      </w:tr>
      <w:tr w:rsidR="009F6914" w:rsidRPr="00503990" w14:paraId="7176CA8A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45196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lastRenderedPageBreak/>
              <w:t>Тема 3.2.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AB03F" w14:textId="77777777" w:rsidR="009F6914" w:rsidRPr="00503990" w:rsidRDefault="009F6914" w:rsidP="009E4F7E">
            <w:pPr>
              <w:rPr>
                <w:bCs/>
              </w:rPr>
            </w:pPr>
            <w:r w:rsidRPr="00503990">
              <w:t>Исследование функций на возрастание и убывание.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84909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Применение методов дифференциального исчисления для определения промежутков монотонности функции.</w:t>
            </w:r>
          </w:p>
        </w:tc>
      </w:tr>
      <w:tr w:rsidR="009F6914" w:rsidRPr="00503990" w14:paraId="1665B647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4FC07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3.3.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587F5" w14:textId="77777777" w:rsidR="009F6914" w:rsidRPr="00503990" w:rsidRDefault="009F6914" w:rsidP="009E4F7E">
            <w:pPr>
              <w:rPr>
                <w:bCs/>
              </w:rPr>
            </w:pPr>
            <w:r w:rsidRPr="00503990">
              <w:t>Достаточные условия локального экстремума. Отыскание наибольшего и наименьшего значений функции.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DC61B" w14:textId="3C90EF31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Формулировка и доказательство достаточных условий экстремума. Определение наибольшего и наименьшего значений функции. Различие этих понятий дл</w:t>
            </w:r>
            <w:r w:rsidR="0094095E">
              <w:rPr>
                <w:bCs/>
              </w:rPr>
              <w:t>я замкнутого и открытого множест</w:t>
            </w:r>
            <w:r w:rsidRPr="00503990">
              <w:rPr>
                <w:bCs/>
              </w:rPr>
              <w:t>ва.</w:t>
            </w:r>
          </w:p>
        </w:tc>
      </w:tr>
      <w:tr w:rsidR="009F6914" w:rsidRPr="00503990" w14:paraId="13141A94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E8BAC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3.4.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12311" w14:textId="77777777" w:rsidR="009F6914" w:rsidRPr="00503990" w:rsidRDefault="009F6914" w:rsidP="009E4F7E">
            <w:pPr>
              <w:rPr>
                <w:bCs/>
              </w:rPr>
            </w:pPr>
            <w:r w:rsidRPr="00503990">
              <w:t>Исследование выпуклости функции. Точки перегиба, их нахождение. Асимптоты графиков функций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7B3E5D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 xml:space="preserve">Формулировка определения </w:t>
            </w:r>
            <w:r w:rsidRPr="00503990">
              <w:t>выпуклости и вогнутости функции. Определение очки перегиба, способы их нахождения. Определение асимптоты графиков функций, вывод формул для коэффициентов в уравнении асимптоты.</w:t>
            </w:r>
          </w:p>
        </w:tc>
      </w:tr>
      <w:tr w:rsidR="009F6914" w:rsidRPr="00503990" w14:paraId="6E578D40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C5A5D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3.5.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36269" w14:textId="77777777" w:rsidR="009F6914" w:rsidRPr="00503990" w:rsidRDefault="009F6914" w:rsidP="009E4F7E">
            <w:r w:rsidRPr="00503990">
              <w:t>Общая схема исследования функции и построения ее графика.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533651" w14:textId="77777777" w:rsidR="009F6914" w:rsidRPr="00503990" w:rsidRDefault="009F6914" w:rsidP="009E4F7E">
            <w:pPr>
              <w:rPr>
                <w:bCs/>
              </w:rPr>
            </w:pPr>
            <w:r w:rsidRPr="00503990">
              <w:t>Формулировка и обоснование общей схемы исследования функции и построения ее графика.</w:t>
            </w:r>
          </w:p>
        </w:tc>
      </w:tr>
      <w:tr w:rsidR="009F6914" w:rsidRPr="00503990" w14:paraId="2F80ADE2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2C98F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8B4FC9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/>
                <w:bCs/>
              </w:rPr>
              <w:t>Дифференциальное исчисление функций нескольких пе</w:t>
            </w:r>
            <w:r w:rsidRPr="00503990">
              <w:rPr>
                <w:b/>
                <w:bCs/>
              </w:rPr>
              <w:softHyphen/>
              <w:t>ре</w:t>
            </w:r>
            <w:r w:rsidRPr="00503990">
              <w:rPr>
                <w:b/>
                <w:bCs/>
              </w:rPr>
              <w:softHyphen/>
              <w:t>ме</w:t>
            </w:r>
            <w:r w:rsidRPr="00503990">
              <w:rPr>
                <w:b/>
                <w:bCs/>
              </w:rPr>
              <w:softHyphen/>
              <w:t>н</w:t>
            </w:r>
            <w:r w:rsidRPr="00503990">
              <w:rPr>
                <w:b/>
                <w:bCs/>
              </w:rPr>
              <w:softHyphen/>
              <w:t>ных</w:t>
            </w:r>
          </w:p>
        </w:tc>
      </w:tr>
      <w:tr w:rsidR="009F6914" w:rsidRPr="00503990" w14:paraId="69FCD845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8519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4.1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E13A8" w14:textId="77777777" w:rsidR="009F6914" w:rsidRPr="00503990" w:rsidRDefault="009F6914" w:rsidP="009E4F7E">
            <w:pPr>
              <w:rPr>
                <w:bCs/>
              </w:rPr>
            </w:pPr>
            <w:r w:rsidRPr="00503990">
              <w:t>Функции нескольких переменных. Область определения. График функции двух переменных. Линии и поверхности уровня. Предел и непрерывность функции нескольких переменных, их свойства. Точки, линии и поверхности разрыва.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54EC60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 xml:space="preserve">Определение </w:t>
            </w:r>
            <w:r w:rsidRPr="00503990">
              <w:t>функции нескольких переменных, понятие графика функции нескольких переменных.  Область определения. Определение линии и поверхности уровня. Предел и непрерывность функции нескольких переменных, их свойства. Принципиальные отличия предела функции нескольких и одного переменного. Определение точки, линии и поверхности разрыва.</w:t>
            </w:r>
          </w:p>
        </w:tc>
      </w:tr>
      <w:tr w:rsidR="009F6914" w:rsidRPr="00503990" w14:paraId="5ADC6920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1AE27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4.2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2D4E6" w14:textId="77777777" w:rsidR="009F6914" w:rsidRPr="00BF3041" w:rsidRDefault="009F6914" w:rsidP="009E4F7E">
            <w:pPr>
              <w:jc w:val="both"/>
            </w:pPr>
            <w:r w:rsidRPr="00BF3041">
              <w:t xml:space="preserve">Частные производные, их геометрический смысл. Полное приращение и полный дифференциал. Геометрический смысл и свойства дифференциала. Применение дифференциала в приближенных вычислениях. </w:t>
            </w:r>
          </w:p>
          <w:p w14:paraId="092E6761" w14:textId="77777777" w:rsidR="009F6914" w:rsidRPr="00503990" w:rsidRDefault="009F6914" w:rsidP="009E4F7E">
            <w:pPr>
              <w:rPr>
                <w:bCs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40B666" w14:textId="77777777" w:rsidR="009F6914" w:rsidRPr="00BF3041" w:rsidRDefault="009F6914" w:rsidP="009E4F7E">
            <w:pPr>
              <w:jc w:val="both"/>
            </w:pPr>
            <w:r w:rsidRPr="00503990">
              <w:t>Определение и обозначение частных производных</w:t>
            </w:r>
            <w:r w:rsidRPr="00BF3041">
              <w:t xml:space="preserve">, их геометрический смысл. </w:t>
            </w:r>
            <w:r w:rsidRPr="00503990">
              <w:t xml:space="preserve">Определение и обозначение полного приращения и </w:t>
            </w:r>
            <w:proofErr w:type="spellStart"/>
            <w:r w:rsidRPr="00503990">
              <w:t>полныго</w:t>
            </w:r>
            <w:proofErr w:type="spellEnd"/>
            <w:r w:rsidRPr="00BF3041">
              <w:t xml:space="preserve"> дифференциал. Геометрический смысл и свойства дифференциала. </w:t>
            </w:r>
            <w:r w:rsidRPr="00503990">
              <w:t>Методика применения</w:t>
            </w:r>
            <w:r w:rsidRPr="00BF3041">
              <w:t xml:space="preserve"> дифференциала в приближенных вычислениях. </w:t>
            </w:r>
          </w:p>
          <w:p w14:paraId="51A24FCE" w14:textId="77777777" w:rsidR="009F6914" w:rsidRPr="00503990" w:rsidRDefault="009F6914" w:rsidP="009E4F7E">
            <w:pPr>
              <w:rPr>
                <w:bCs/>
              </w:rPr>
            </w:pPr>
          </w:p>
        </w:tc>
      </w:tr>
      <w:tr w:rsidR="009F6914" w:rsidRPr="00503990" w14:paraId="59858D16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9E1EA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4.3.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CC06C" w14:textId="77777777" w:rsidR="009F6914" w:rsidRPr="00773E82" w:rsidRDefault="009F6914" w:rsidP="009E4F7E">
            <w:pPr>
              <w:jc w:val="both"/>
            </w:pPr>
            <w:r w:rsidRPr="00773E82">
              <w:t>Уравнение касательной плоскости к поверхности. Производная по направлению. Градиент и его свойства.</w:t>
            </w:r>
          </w:p>
          <w:p w14:paraId="3C0ED716" w14:textId="77777777" w:rsidR="009F6914" w:rsidRPr="00503990" w:rsidRDefault="009F6914" w:rsidP="009E4F7E">
            <w:pPr>
              <w:rPr>
                <w:bCs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5E378B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 xml:space="preserve">Определение </w:t>
            </w:r>
            <w:r w:rsidRPr="00773E82">
              <w:t>касат</w:t>
            </w:r>
            <w:r w:rsidRPr="00503990">
              <w:t xml:space="preserve">ельной плоскости к поверхности вывод уравнения. </w:t>
            </w:r>
            <w:r w:rsidRPr="00503990">
              <w:rPr>
                <w:bCs/>
              </w:rPr>
              <w:t>Определение</w:t>
            </w:r>
            <w:r w:rsidRPr="00503990">
              <w:t xml:space="preserve"> производной по направлению, вывод уравнения. Определение </w:t>
            </w:r>
            <w:r w:rsidRPr="00773E82">
              <w:t xml:space="preserve"> </w:t>
            </w:r>
            <w:r w:rsidRPr="00503990">
              <w:t>г</w:t>
            </w:r>
            <w:r w:rsidRPr="00773E82">
              <w:t>радиент</w:t>
            </w:r>
            <w:r w:rsidRPr="00503990">
              <w:t>а и его свойства, связь с производной по направлению.</w:t>
            </w:r>
          </w:p>
        </w:tc>
      </w:tr>
      <w:tr w:rsidR="009F6914" w:rsidRPr="00503990" w14:paraId="2077FDE0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26AAB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4.4.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30E9D" w14:textId="77777777" w:rsidR="009F6914" w:rsidRPr="00503990" w:rsidRDefault="009F6914" w:rsidP="009E4F7E">
            <w:pPr>
              <w:rPr>
                <w:bCs/>
              </w:rPr>
            </w:pPr>
            <w:r w:rsidRPr="00503990">
              <w:t>Дифференцирование сложных функций. Полная производная.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949DD6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Вывод формул для полной производной и полного дифференциала сложной функции.</w:t>
            </w:r>
          </w:p>
        </w:tc>
      </w:tr>
      <w:tr w:rsidR="009F6914" w:rsidRPr="00503990" w14:paraId="27D53759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339C4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4.5.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BE14E" w14:textId="77777777" w:rsidR="009F6914" w:rsidRPr="00503990" w:rsidRDefault="009F6914" w:rsidP="009E4F7E">
            <w:pPr>
              <w:jc w:val="both"/>
              <w:rPr>
                <w:bCs/>
              </w:rPr>
            </w:pPr>
            <w:r w:rsidRPr="00773E82">
              <w:t xml:space="preserve">Частные производные высших порядков.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F43A7" w14:textId="77777777" w:rsidR="009F6914" w:rsidRPr="00773E82" w:rsidRDefault="009F6914" w:rsidP="009E4F7E">
            <w:pPr>
              <w:jc w:val="both"/>
            </w:pPr>
            <w:r w:rsidRPr="00503990">
              <w:t>Определение частных производных</w:t>
            </w:r>
            <w:r w:rsidRPr="00773E82">
              <w:t xml:space="preserve"> высших порядков. Теорема о независимости смешанных производных от порядка дифференцирования. </w:t>
            </w:r>
          </w:p>
          <w:p w14:paraId="70B34118" w14:textId="77777777" w:rsidR="009F6914" w:rsidRPr="00503990" w:rsidRDefault="009F6914" w:rsidP="009E4F7E">
            <w:pPr>
              <w:rPr>
                <w:bCs/>
              </w:rPr>
            </w:pPr>
          </w:p>
        </w:tc>
      </w:tr>
      <w:tr w:rsidR="009F6914" w:rsidRPr="00503990" w14:paraId="461FE4C9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90E19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4.6.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EBAD7" w14:textId="77777777" w:rsidR="009F6914" w:rsidRPr="00503990" w:rsidRDefault="009F6914" w:rsidP="009E4F7E">
            <w:pPr>
              <w:rPr>
                <w:bCs/>
              </w:rPr>
            </w:pPr>
            <w:r w:rsidRPr="00503990">
              <w:t>Формула Тейлора для функции нескольких переменных.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3270D8" w14:textId="77777777" w:rsidR="009F6914" w:rsidRPr="00503990" w:rsidRDefault="009F6914" w:rsidP="009E4F7E">
            <w:pPr>
              <w:rPr>
                <w:bCs/>
              </w:rPr>
            </w:pPr>
          </w:p>
        </w:tc>
      </w:tr>
      <w:tr w:rsidR="009F6914" w:rsidRPr="00503990" w14:paraId="18B135DB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8D673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4.7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7D50B" w14:textId="77777777" w:rsidR="009F6914" w:rsidRPr="00503990" w:rsidRDefault="009F6914" w:rsidP="009E4F7E">
            <w:pPr>
              <w:rPr>
                <w:bCs/>
              </w:rPr>
            </w:pPr>
            <w:r w:rsidRPr="00503990">
              <w:t xml:space="preserve">Неявные функции. </w:t>
            </w:r>
            <w:r w:rsidRPr="00503990">
              <w:lastRenderedPageBreak/>
              <w:t xml:space="preserve">Дифференцирование неявных функций.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4C39D" w14:textId="77777777" w:rsidR="009F6914" w:rsidRPr="00503990" w:rsidRDefault="009F6914" w:rsidP="009E4F7E">
            <w:pPr>
              <w:rPr>
                <w:bCs/>
              </w:rPr>
            </w:pPr>
            <w:r w:rsidRPr="00503990">
              <w:lastRenderedPageBreak/>
              <w:t xml:space="preserve">Способы задания неявных функций. Правила </w:t>
            </w:r>
            <w:r w:rsidRPr="00503990">
              <w:lastRenderedPageBreak/>
              <w:t>дифференцирования неявных функций. Уравнение касательной к кривой, заданной неявно. Касательная плоскость к поверхности, заданной неявно</w:t>
            </w:r>
          </w:p>
        </w:tc>
      </w:tr>
      <w:tr w:rsidR="009F6914" w:rsidRPr="00503990" w14:paraId="15EF00DB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C189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lastRenderedPageBreak/>
              <w:t>Тема 4.8.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CA0B3" w14:textId="77777777" w:rsidR="009F6914" w:rsidRPr="00773E82" w:rsidRDefault="009F6914" w:rsidP="009E4F7E">
            <w:pPr>
              <w:jc w:val="both"/>
            </w:pPr>
            <w:r w:rsidRPr="00773E82">
              <w:t xml:space="preserve">Экстремумы функций нескольких переменных. </w:t>
            </w:r>
          </w:p>
          <w:p w14:paraId="79DDDD7F" w14:textId="77777777" w:rsidR="009F6914" w:rsidRPr="00503990" w:rsidRDefault="009F6914" w:rsidP="009E4F7E">
            <w:pPr>
              <w:rPr>
                <w:bCs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8755AF" w14:textId="77777777" w:rsidR="009F6914" w:rsidRPr="00503990" w:rsidRDefault="009F6914" w:rsidP="009E4F7E">
            <w:pPr>
              <w:rPr>
                <w:bCs/>
              </w:rPr>
            </w:pPr>
            <w:r w:rsidRPr="00503990">
              <w:t>Определение экстремума функций нескольких переменных. Доказательство необходимого условия</w:t>
            </w:r>
            <w:r w:rsidRPr="00773E82">
              <w:t xml:space="preserve"> экстремума. </w:t>
            </w:r>
            <w:r w:rsidRPr="00503990">
              <w:t>Доказательство достаточных условий</w:t>
            </w:r>
            <w:r w:rsidRPr="00773E82">
              <w:t xml:space="preserve"> экстремума для функции двух переменных.</w:t>
            </w:r>
          </w:p>
        </w:tc>
      </w:tr>
      <w:tr w:rsidR="009F6914" w:rsidRPr="00503990" w14:paraId="2B4C267E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82B7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4.9.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5FF3" w14:textId="77777777" w:rsidR="009F6914" w:rsidRPr="00503990" w:rsidRDefault="009F6914" w:rsidP="009E4F7E">
            <w:pPr>
              <w:rPr>
                <w:bCs/>
              </w:rPr>
            </w:pPr>
            <w:r w:rsidRPr="00503990">
              <w:t>Условный экстремум. Метод множителей Лагранжа.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4D355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 xml:space="preserve">Определение </w:t>
            </w:r>
            <w:r w:rsidRPr="00503990">
              <w:t>условного экстремума. Вывод необходимых условий методом множителей Лагранжа.</w:t>
            </w:r>
          </w:p>
        </w:tc>
      </w:tr>
      <w:tr w:rsidR="009F6914" w:rsidRPr="00503990" w14:paraId="11DB6BB6" w14:textId="77777777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D759C" w14:textId="77777777"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4.10.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5ABBD" w14:textId="77777777" w:rsidR="009F6914" w:rsidRPr="00503990" w:rsidRDefault="009F6914" w:rsidP="009E4F7E">
            <w:pPr>
              <w:rPr>
                <w:bCs/>
              </w:rPr>
            </w:pPr>
            <w:r w:rsidRPr="00503990">
              <w:t>Нахождение наибольших и наименьших значений.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A4D7C" w14:textId="77777777" w:rsidR="009F6914" w:rsidRPr="00503990" w:rsidRDefault="009F6914" w:rsidP="009E4F7E">
            <w:pPr>
              <w:rPr>
                <w:bCs/>
              </w:rPr>
            </w:pPr>
            <w:r w:rsidRPr="00503990">
              <w:t xml:space="preserve">Определение наибольших и наименьших значений функции нескольких аргументов. </w:t>
            </w:r>
            <w:proofErr w:type="spellStart"/>
            <w:r w:rsidRPr="00503990">
              <w:t>Супремум</w:t>
            </w:r>
            <w:proofErr w:type="spellEnd"/>
            <w:r w:rsidRPr="00503990">
              <w:t xml:space="preserve"> и </w:t>
            </w:r>
            <w:proofErr w:type="spellStart"/>
            <w:r w:rsidRPr="00503990">
              <w:t>инфимум</w:t>
            </w:r>
            <w:proofErr w:type="spellEnd"/>
            <w:r w:rsidRPr="00503990">
              <w:t xml:space="preserve"> в замкнутой и отрытой областях</w:t>
            </w:r>
          </w:p>
        </w:tc>
      </w:tr>
    </w:tbl>
    <w:p w14:paraId="38154677" w14:textId="77777777" w:rsidR="00DD7F96" w:rsidRDefault="00DD7F96" w:rsidP="00DD7F96"/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A30E435" w:rsidR="00F062CE" w:rsidRDefault="00F062CE" w:rsidP="00030BA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AEFD211" w:rsidR="00F062CE" w:rsidRPr="005975DF" w:rsidRDefault="00F062CE" w:rsidP="00030BA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учебных пособий;</w:t>
      </w:r>
    </w:p>
    <w:p w14:paraId="3685CB47" w14:textId="727710FE" w:rsidR="00F062CE" w:rsidRPr="005975DF" w:rsidRDefault="00F062CE" w:rsidP="00030BA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</w:t>
      </w:r>
      <w:r w:rsidR="009B399A" w:rsidRPr="005975DF">
        <w:rPr>
          <w:iCs/>
          <w:sz w:val="24"/>
          <w:szCs w:val="24"/>
        </w:rPr>
        <w:t xml:space="preserve"> тем</w:t>
      </w:r>
      <w:r w:rsidRPr="005975DF">
        <w:rPr>
          <w:iCs/>
          <w:sz w:val="24"/>
          <w:szCs w:val="24"/>
        </w:rPr>
        <w:t>, не выносимых на лекции и практические занятия</w:t>
      </w:r>
      <w:r w:rsidR="009B399A" w:rsidRPr="005975DF">
        <w:rPr>
          <w:iCs/>
          <w:sz w:val="24"/>
          <w:szCs w:val="24"/>
        </w:rPr>
        <w:t xml:space="preserve"> самостоятельно</w:t>
      </w:r>
      <w:r w:rsidRPr="005975DF">
        <w:rPr>
          <w:iCs/>
          <w:sz w:val="24"/>
          <w:szCs w:val="24"/>
        </w:rPr>
        <w:t>;</w:t>
      </w:r>
    </w:p>
    <w:p w14:paraId="45D432AB" w14:textId="0CDEAC54"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написание тематических докладов, рефератов на проблемные темы;</w:t>
      </w:r>
    </w:p>
    <w:p w14:paraId="1A5D2C4C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домашних заданий;</w:t>
      </w:r>
    </w:p>
    <w:p w14:paraId="186B2775" w14:textId="2CDECE2E"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контрольной работе;</w:t>
      </w:r>
    </w:p>
    <w:p w14:paraId="61D571C5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5975D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12E4969F" w:rsidR="00F062CE" w:rsidRDefault="00F062CE" w:rsidP="005975D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или индивидуальную работу с обучающимися и включает в себя:</w:t>
      </w:r>
    </w:p>
    <w:p w14:paraId="1AAC41FB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2F768F96"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конс</w:t>
      </w:r>
      <w:r w:rsidR="009B399A" w:rsidRPr="005975DF">
        <w:rPr>
          <w:iCs/>
          <w:sz w:val="24"/>
          <w:szCs w:val="24"/>
        </w:rPr>
        <w:t xml:space="preserve">ультаций перед </w:t>
      </w:r>
      <w:r w:rsidR="00E26C49">
        <w:rPr>
          <w:iCs/>
          <w:sz w:val="24"/>
          <w:szCs w:val="24"/>
        </w:rPr>
        <w:t>экзаменом;</w:t>
      </w:r>
    </w:p>
    <w:p w14:paraId="35CCAD69" w14:textId="2ED820C9" w:rsidR="00F062CE" w:rsidRPr="00A1148A" w:rsidRDefault="00F062CE" w:rsidP="005975DF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4EFF5A0" w:rsidR="00BD2F50" w:rsidRPr="00DE1A9D" w:rsidRDefault="00BD2F50" w:rsidP="00DC399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="00DC3998">
              <w:rPr>
                <w:b/>
                <w:bCs/>
                <w:sz w:val="20"/>
                <w:szCs w:val="20"/>
              </w:rPr>
              <w:t xml:space="preserve">и темы </w:t>
            </w:r>
            <w:r w:rsidRPr="00DC3998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20FF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9A76F0B" w:rsidR="009520FF" w:rsidRPr="00D23872" w:rsidRDefault="009520FF" w:rsidP="009520F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14E22F" w14:textId="77777777" w:rsidR="00FE7A5B" w:rsidRPr="00203B0F" w:rsidRDefault="00FE7A5B" w:rsidP="00FE7A5B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203B0F">
              <w:rPr>
                <w:b/>
                <w:bCs/>
              </w:rPr>
              <w:t xml:space="preserve">Введение в </w:t>
            </w:r>
            <w:proofErr w:type="gramStart"/>
            <w:r w:rsidRPr="00203B0F">
              <w:rPr>
                <w:b/>
                <w:bCs/>
              </w:rPr>
              <w:t>математический</w:t>
            </w:r>
            <w:proofErr w:type="gramEnd"/>
          </w:p>
          <w:p w14:paraId="2475DF27" w14:textId="5D35EEF4" w:rsidR="009520FF" w:rsidRPr="00532A00" w:rsidRDefault="00FE7A5B" w:rsidP="00FE7A5B">
            <w:pPr>
              <w:rPr>
                <w:b/>
                <w:i/>
              </w:rPr>
            </w:pPr>
            <w:r w:rsidRPr="00503990">
              <w:rPr>
                <w:b/>
                <w:bCs/>
              </w:rPr>
              <w:t>анализ</w:t>
            </w:r>
          </w:p>
        </w:tc>
      </w:tr>
      <w:tr w:rsidR="009520FF" w:rsidRPr="00FE7A5B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3DDF0F0" w:rsidR="009520FF" w:rsidRPr="00FE7A5B" w:rsidRDefault="009520FF" w:rsidP="009520FF">
            <w:pPr>
              <w:rPr>
                <w:bCs/>
              </w:rPr>
            </w:pPr>
            <w:r w:rsidRPr="00FE7A5B">
              <w:rPr>
                <w:bCs/>
              </w:rPr>
              <w:t xml:space="preserve">Тема </w:t>
            </w:r>
            <w:r w:rsidR="00FE7A5B" w:rsidRPr="00FE7A5B">
              <w:rPr>
                <w:bCs/>
              </w:rPr>
              <w:t>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AFFA0B8" w:rsidR="009520FF" w:rsidRPr="00FE7A5B" w:rsidRDefault="00FE7A5B" w:rsidP="009520FF">
            <w:pPr>
              <w:rPr>
                <w:bCs/>
              </w:rPr>
            </w:pPr>
            <w:r w:rsidRPr="00FE7A5B">
              <w:t>Сравнение функций. Бесконечно большие функции, их связь с бесконечно малыми. Эквивалентные бесконечно малые функции, их применение к вычислению пределов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3275E35" w:rsidR="009520FF" w:rsidRPr="00FE7A5B" w:rsidRDefault="00FE7A5B" w:rsidP="00FE7A5B">
            <w:pPr>
              <w:rPr>
                <w:bCs/>
              </w:rPr>
            </w:pPr>
            <w:r w:rsidRPr="00FE7A5B">
              <w:rPr>
                <w:bCs/>
              </w:rPr>
              <w:t>Изучить методы с</w:t>
            </w:r>
            <w:r w:rsidRPr="00FE7A5B">
              <w:t>равнения функций, понять определение бесконечно больших функций, их связь с бесконечно малыми. Изучить понятие эквивалентных бесконечно малых функции, их применение к вычислению пределов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8E8EA07" w:rsidR="009520FF" w:rsidRPr="00FE7A5B" w:rsidRDefault="009E4F7E" w:rsidP="00BD5186">
            <w:pPr>
              <w:rPr>
                <w:b/>
              </w:rPr>
            </w:pPr>
            <w:r>
              <w:rPr>
                <w:iCs/>
              </w:rPr>
              <w:t>У</w:t>
            </w:r>
            <w:r w:rsidR="009520FF" w:rsidRPr="00FE7A5B">
              <w:rPr>
                <w:iCs/>
              </w:rPr>
              <w:t>стное собеседование по результатам выполненной работы</w:t>
            </w:r>
            <w:r w:rsidR="00BD5186" w:rsidRPr="00FE7A5B"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6A45FB5" w:rsidR="009520FF" w:rsidRPr="00FE7A5B" w:rsidRDefault="00E60998" w:rsidP="009520F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9520FF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9520FF" w:rsidRDefault="009520FF" w:rsidP="009520FF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E47907F" w:rsidR="009520FF" w:rsidRPr="00AC1B0D" w:rsidRDefault="009E4F7E" w:rsidP="00AC1B0D">
            <w:pPr>
              <w:rPr>
                <w:iCs/>
              </w:rPr>
            </w:pPr>
            <w:r w:rsidRPr="007531F0">
              <w:rPr>
                <w:b/>
                <w:bCs/>
              </w:rPr>
              <w:t>Дифференциальное исчисление функций одной</w:t>
            </w:r>
            <w:r>
              <w:rPr>
                <w:b/>
                <w:bCs/>
              </w:rPr>
              <w:t xml:space="preserve"> </w:t>
            </w:r>
            <w:r w:rsidRPr="007531F0">
              <w:rPr>
                <w:b/>
                <w:bCs/>
              </w:rPr>
              <w:t>переменной</w:t>
            </w:r>
          </w:p>
        </w:tc>
      </w:tr>
      <w:tr w:rsidR="00AC1B0D" w:rsidRPr="009E4F7E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1110314" w:rsidR="00AC1B0D" w:rsidRPr="009E4F7E" w:rsidRDefault="00AC1B0D" w:rsidP="009E4F7E">
            <w:pPr>
              <w:rPr>
                <w:bCs/>
              </w:rPr>
            </w:pPr>
            <w:r w:rsidRPr="009E4F7E">
              <w:rPr>
                <w:bCs/>
              </w:rPr>
              <w:t>Тема 2.</w:t>
            </w:r>
            <w:r w:rsidR="009E4F7E" w:rsidRPr="009E4F7E">
              <w:rPr>
                <w:bCs/>
              </w:rP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4185086" w:rsidR="00AC1B0D" w:rsidRPr="009E4F7E" w:rsidRDefault="009E4F7E" w:rsidP="00AC1B0D">
            <w:pPr>
              <w:rPr>
                <w:bCs/>
              </w:rPr>
            </w:pPr>
            <w:r w:rsidRPr="009E4F7E">
              <w:t xml:space="preserve">Логарифмическое дифференцирование. Дифференцирование функций, заданных неявно или </w:t>
            </w:r>
            <w:proofErr w:type="spellStart"/>
            <w:r w:rsidRPr="009E4F7E">
              <w:t>параметрически</w:t>
            </w:r>
            <w:proofErr w:type="spellEnd"/>
            <w:r w:rsidRPr="009E4F7E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6C08CB9" w:rsidR="00AC1B0D" w:rsidRPr="009E4F7E" w:rsidRDefault="009E4F7E" w:rsidP="009E4F7E">
            <w:pPr>
              <w:rPr>
                <w:bCs/>
              </w:rPr>
            </w:pPr>
            <w:r w:rsidRPr="009E4F7E">
              <w:rPr>
                <w:bCs/>
              </w:rPr>
              <w:t>Изучить принцип и случаи применения л</w:t>
            </w:r>
            <w:r w:rsidRPr="009E4F7E">
              <w:t xml:space="preserve">огарифмического дифференцирования. Изучить способы дифференцирования функций, заданных неявно или </w:t>
            </w:r>
            <w:proofErr w:type="spellStart"/>
            <w:r w:rsidRPr="009E4F7E">
              <w:t>параметрически</w:t>
            </w:r>
            <w:proofErr w:type="spellEnd"/>
            <w:r w:rsidRPr="009E4F7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747E8B0" w14:textId="512EB09B" w:rsidR="00AC1B0D" w:rsidRPr="009E4F7E" w:rsidRDefault="009E4F7E" w:rsidP="00AC1B0D">
            <w:pPr>
              <w:rPr>
                <w:iCs/>
              </w:rPr>
            </w:pPr>
            <w:r>
              <w:rPr>
                <w:iCs/>
              </w:rPr>
              <w:t>У</w:t>
            </w:r>
            <w:r w:rsidR="00AC1B0D" w:rsidRPr="009E4F7E">
              <w:rPr>
                <w:iCs/>
              </w:rPr>
              <w:t>стное собеседование по результатам выполненной работы, контроль</w:t>
            </w:r>
          </w:p>
          <w:p w14:paraId="4283FF8E" w14:textId="2CB67ABC" w:rsidR="00AC1B0D" w:rsidRPr="009E4F7E" w:rsidRDefault="00AC1B0D" w:rsidP="00AC1B0D">
            <w:pPr>
              <w:rPr>
                <w:b/>
              </w:rPr>
            </w:pPr>
            <w:r w:rsidRPr="009E4F7E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E2F53EF" w:rsidR="00AC1B0D" w:rsidRPr="00601361" w:rsidRDefault="00601361" w:rsidP="00AC1B0D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C1B0D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AC1B0D" w:rsidRPr="00D23872" w:rsidRDefault="00AC1B0D" w:rsidP="00AC1B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72CB4772" w:rsidR="00AC1B0D" w:rsidRPr="00532A00" w:rsidRDefault="009E4F7E" w:rsidP="00AC1B0D">
            <w:pPr>
              <w:rPr>
                <w:b/>
                <w:bCs/>
                <w:i/>
              </w:rPr>
            </w:pPr>
            <w:r w:rsidRPr="007531F0">
              <w:rPr>
                <w:b/>
                <w:bCs/>
              </w:rPr>
              <w:t>Применение дифференциального исчисления к исследованию</w:t>
            </w:r>
            <w:r>
              <w:rPr>
                <w:b/>
                <w:bCs/>
              </w:rPr>
              <w:t xml:space="preserve"> </w:t>
            </w:r>
            <w:r w:rsidRPr="007531F0">
              <w:rPr>
                <w:b/>
                <w:bCs/>
              </w:rPr>
              <w:t xml:space="preserve"> поведения функций и построению графиков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AC1B0D" w:rsidRPr="00532A00" w:rsidRDefault="00AC1B0D" w:rsidP="00AC1B0D">
            <w:pPr>
              <w:rPr>
                <w:b/>
                <w:i/>
              </w:rPr>
            </w:pPr>
          </w:p>
        </w:tc>
      </w:tr>
      <w:tr w:rsidR="00680B0D" w:rsidRPr="009E4F7E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75207" w14:textId="29A1D475" w:rsidR="00680B0D" w:rsidRPr="009E4F7E" w:rsidRDefault="00680B0D" w:rsidP="00680B0D">
            <w:pPr>
              <w:rPr>
                <w:bCs/>
              </w:rPr>
            </w:pPr>
            <w:r w:rsidRPr="009E4F7E">
              <w:rPr>
                <w:bCs/>
              </w:rPr>
              <w:t>Тема 3.</w:t>
            </w:r>
            <w:r w:rsidR="009E4F7E" w:rsidRPr="009E4F7E">
              <w:rPr>
                <w:bCs/>
              </w:rPr>
              <w:t>5.</w:t>
            </w:r>
          </w:p>
          <w:p w14:paraId="3CD40680" w14:textId="26428439" w:rsidR="00680B0D" w:rsidRPr="009E4F7E" w:rsidRDefault="00680B0D" w:rsidP="00680B0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63EF0900" w:rsidR="00680B0D" w:rsidRPr="009E4F7E" w:rsidRDefault="009E4F7E" w:rsidP="00680B0D">
            <w:pPr>
              <w:rPr>
                <w:bCs/>
              </w:rPr>
            </w:pPr>
            <w:r w:rsidRPr="009E4F7E">
              <w:rPr>
                <w:bCs/>
              </w:rPr>
              <w:t>Общая схема исследования функции и построения ее графика.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0D6DBA2" w:rsidR="00680B0D" w:rsidRPr="009E4F7E" w:rsidRDefault="009E4F7E" w:rsidP="009E4F7E">
            <w:pPr>
              <w:rPr>
                <w:bCs/>
              </w:rPr>
            </w:pPr>
            <w:r w:rsidRPr="009E4F7E">
              <w:rPr>
                <w:bCs/>
              </w:rPr>
              <w:t>Изучить методику  схемы исследования функции и построения ее графика и применить ее для заданного примера.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3A9230" w14:textId="2E86E24A" w:rsidR="00BD5186" w:rsidRPr="009E4F7E" w:rsidRDefault="00E26C49" w:rsidP="00BD5186">
            <w:r>
              <w:rPr>
                <w:iCs/>
              </w:rPr>
              <w:t>У</w:t>
            </w:r>
            <w:r w:rsidR="00FC0EA1" w:rsidRPr="009E4F7E">
              <w:rPr>
                <w:iCs/>
              </w:rPr>
              <w:t>стное собеседование по результатам выполненной работы</w:t>
            </w:r>
            <w:r w:rsidR="00BD5186" w:rsidRPr="009E4F7E">
              <w:rPr>
                <w:iCs/>
              </w:rPr>
              <w:t>.</w:t>
            </w:r>
          </w:p>
          <w:p w14:paraId="07F219EE" w14:textId="18DA7E43" w:rsidR="00680B0D" w:rsidRPr="009E4F7E" w:rsidRDefault="00680B0D" w:rsidP="00FC0EA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937BA4A" w:rsidR="00680B0D" w:rsidRPr="009E4F7E" w:rsidRDefault="009E4F7E" w:rsidP="00680B0D">
            <w:pPr>
              <w:rPr>
                <w:iCs/>
              </w:rPr>
            </w:pPr>
            <w:r w:rsidRPr="009E4F7E">
              <w:rPr>
                <w:iCs/>
              </w:rPr>
              <w:t>4</w:t>
            </w:r>
          </w:p>
        </w:tc>
      </w:tr>
      <w:tr w:rsidR="00680B0D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3E0A2D8D" w:rsidR="00680B0D" w:rsidRPr="00764BAB" w:rsidRDefault="00680B0D" w:rsidP="00680B0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527E8EDE" w:rsidR="00680B0D" w:rsidRPr="00E82E96" w:rsidRDefault="009E4F7E" w:rsidP="00680B0D">
            <w:pPr>
              <w:rPr>
                <w:bCs/>
              </w:rPr>
            </w:pPr>
            <w:r w:rsidRPr="007531F0">
              <w:rPr>
                <w:b/>
                <w:bCs/>
              </w:rPr>
              <w:t>Дифференциальное исчисление функций нескольких пе</w:t>
            </w:r>
            <w:r w:rsidRPr="007531F0">
              <w:rPr>
                <w:b/>
                <w:bCs/>
              </w:rPr>
              <w:softHyphen/>
              <w:t>ре</w:t>
            </w:r>
            <w:r w:rsidRPr="007531F0">
              <w:rPr>
                <w:b/>
                <w:bCs/>
              </w:rPr>
              <w:softHyphen/>
              <w:t>ме</w:t>
            </w:r>
            <w:r w:rsidRPr="007531F0">
              <w:rPr>
                <w:b/>
                <w:bCs/>
              </w:rPr>
              <w:softHyphen/>
              <w:t>н</w:t>
            </w:r>
            <w:r w:rsidRPr="007531F0">
              <w:rPr>
                <w:b/>
                <w:bCs/>
              </w:rPr>
              <w:softHyphen/>
              <w:t>ных</w:t>
            </w:r>
          </w:p>
        </w:tc>
      </w:tr>
      <w:tr w:rsidR="00C266F0" w:rsidRPr="008448CC" w14:paraId="4796428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7FF8" w14:textId="7B201EB7" w:rsidR="00C266F0" w:rsidRDefault="00C266F0" w:rsidP="009E4F7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E4F7E">
              <w:rPr>
                <w:bCs/>
              </w:rPr>
              <w:t>4.5.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547FA" w14:textId="260B4A05" w:rsidR="00C266F0" w:rsidRPr="00D7185D" w:rsidRDefault="009E4F7E" w:rsidP="00C266F0">
            <w:r>
              <w:t>Частные производные высших порядков.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71776" w14:textId="7D8ED95F" w:rsidR="00C266F0" w:rsidRPr="00D7185D" w:rsidRDefault="009E4F7E" w:rsidP="00C266F0">
            <w:r>
              <w:t>Изучить определение частных производных высших порядков, условие равенства смешанных производных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EBF2D0" w14:textId="3A3F3843" w:rsidR="00FC0EA1" w:rsidRPr="009520FF" w:rsidRDefault="00E26C49" w:rsidP="00FC0EA1">
            <w:pPr>
              <w:rPr>
                <w:iCs/>
              </w:rPr>
            </w:pPr>
            <w:r>
              <w:rPr>
                <w:iCs/>
              </w:rPr>
              <w:t>У</w:t>
            </w:r>
            <w:r w:rsidR="00FC0EA1" w:rsidRPr="009520FF">
              <w:rPr>
                <w:iCs/>
              </w:rPr>
              <w:t>стное собеседование по результатам выполненной работы, контроль</w:t>
            </w:r>
          </w:p>
          <w:p w14:paraId="36ABFB4F" w14:textId="4ACF07E7" w:rsidR="00C266F0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4DFAF" w14:textId="1C83938B" w:rsidR="00C266F0" w:rsidRPr="00E82E96" w:rsidRDefault="00356F68" w:rsidP="00C266F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565E5BB7" w14:textId="6B908C59" w:rsidR="00167CC8" w:rsidRPr="002B2FC0" w:rsidRDefault="00783DFD" w:rsidP="00C801FD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55F4643C" w:rsidR="000410E4" w:rsidRPr="000410E4" w:rsidRDefault="000410E4" w:rsidP="007B1C5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AA2FEC0" w:rsidR="00E36EF2" w:rsidRPr="003C57C1" w:rsidRDefault="00E36EF2" w:rsidP="00C552E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552E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552E7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2C4B7A0" w:rsidR="00590FE2" w:rsidRPr="005D2E1B" w:rsidRDefault="00E36EF2" w:rsidP="00DC1EC9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46285BB9" w:rsidR="009C78FC" w:rsidRPr="0004716C" w:rsidRDefault="009C78FC" w:rsidP="00DC1E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663B7345" w:rsidR="00590FE2" w:rsidRPr="0004716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155395E9" w:rsidR="00590FE2" w:rsidRPr="008549C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1C2026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649E01F6" w:rsidR="00590FE2" w:rsidRPr="00DC1EC9" w:rsidRDefault="00E60998" w:rsidP="00B36F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ОПК-1</w:t>
            </w:r>
          </w:p>
          <w:p w14:paraId="793E7BBA" w14:textId="45366E9D" w:rsidR="00590FE2" w:rsidRPr="00DC1EC9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E60998"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.1</w:t>
            </w:r>
          </w:p>
          <w:p w14:paraId="6D1D7F2F" w14:textId="7566EEC1" w:rsidR="00590FE2" w:rsidRPr="00DC1EC9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E60998"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.2</w:t>
            </w:r>
          </w:p>
          <w:p w14:paraId="748B45B0" w14:textId="2C6FFE4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63D2C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DC1EC9" w:rsidRDefault="00590FE2" w:rsidP="00B36FDD">
            <w:pPr>
              <w:jc w:val="center"/>
            </w:pPr>
            <w:r w:rsidRPr="00DC1EC9"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AE2BED9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7D435BF0" w:rsidR="00590FE2" w:rsidRPr="00DC1EC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Обучающийся:</w:t>
            </w:r>
          </w:p>
          <w:p w14:paraId="7B008A62" w14:textId="77777777" w:rsidR="00590FE2" w:rsidRPr="00DC1EC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0DDEE07C" w:rsidR="00590FE2" w:rsidRPr="00DC1EC9" w:rsidRDefault="00590FE2" w:rsidP="00DC1EC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DC1EC9" w:rsidRPr="00DC1EC9">
              <w:rPr>
                <w:sz w:val="21"/>
                <w:szCs w:val="21"/>
              </w:rPr>
              <w:t xml:space="preserve"> методов </w:t>
            </w:r>
            <w:r w:rsidR="00E26C49">
              <w:rPr>
                <w:sz w:val="21"/>
                <w:szCs w:val="21"/>
              </w:rPr>
              <w:t>математического анализа</w:t>
            </w:r>
            <w:r w:rsidRPr="00DC1EC9">
              <w:rPr>
                <w:sz w:val="21"/>
                <w:szCs w:val="21"/>
              </w:rPr>
              <w:t>;</w:t>
            </w:r>
          </w:p>
          <w:p w14:paraId="7CA2BEB0" w14:textId="2C77F655" w:rsidR="00590FE2" w:rsidRPr="00DC1EC9" w:rsidRDefault="00590FE2" w:rsidP="00DC1EC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1EC9">
              <w:rPr>
                <w:iCs/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12C77AC2" w14:textId="77777777" w:rsidR="00590FE2" w:rsidRPr="00DC1EC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47C062B9" w:rsidR="00590FE2" w:rsidRPr="00590FE2" w:rsidRDefault="00590FE2" w:rsidP="00DC1EC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DF7F5B" w:rsidRDefault="00590FE2" w:rsidP="00B36FDD">
            <w:pPr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Обучающийся:</w:t>
            </w:r>
          </w:p>
          <w:p w14:paraId="5FFBB333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2961E000" w:rsidR="00590FE2" w:rsidRPr="00DF7F5B" w:rsidRDefault="00590FE2" w:rsidP="00DF7F5B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 xml:space="preserve">анализирует </w:t>
            </w:r>
            <w:r w:rsidR="00DF7F5B" w:rsidRPr="00DF7F5B">
              <w:rPr>
                <w:sz w:val="21"/>
                <w:szCs w:val="21"/>
              </w:rPr>
              <w:t>и решает поставленные задачи</w:t>
            </w:r>
            <w:r w:rsidRPr="00DF7F5B">
              <w:rPr>
                <w:sz w:val="21"/>
                <w:szCs w:val="21"/>
              </w:rPr>
              <w:t xml:space="preserve"> </w:t>
            </w:r>
            <w:r w:rsidR="00DF7F5B" w:rsidRPr="00DF7F5B">
              <w:rPr>
                <w:sz w:val="21"/>
                <w:szCs w:val="21"/>
              </w:rPr>
              <w:t xml:space="preserve">среднего уровня сложности </w:t>
            </w:r>
            <w:r w:rsidRPr="00DF7F5B">
              <w:rPr>
                <w:sz w:val="21"/>
                <w:szCs w:val="21"/>
              </w:rPr>
              <w:t>с незначительными пробелами;</w:t>
            </w:r>
          </w:p>
          <w:p w14:paraId="52C68209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3A982F85" w:rsidR="00590FE2" w:rsidRPr="00590FE2" w:rsidRDefault="00590FE2" w:rsidP="00DF7F5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DF7F5B" w:rsidRDefault="00590FE2" w:rsidP="00B36FDD">
            <w:pPr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Обучающийся:</w:t>
            </w:r>
          </w:p>
          <w:p w14:paraId="1B8FCBE1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35F51B6" w14:textId="7908DF89" w:rsidR="00590FE2" w:rsidRPr="00DF7F5B" w:rsidRDefault="00590FE2" w:rsidP="00DF7F5B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с затруднениями прослеживает логику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предмета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опираясь на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нечёткие 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представления;</w:t>
            </w:r>
          </w:p>
          <w:p w14:paraId="1ACE7821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 xml:space="preserve">демонстрирует фрагментарные знания основной </w:t>
            </w:r>
            <w:r w:rsidRPr="00DF7F5B">
              <w:rPr>
                <w:iCs/>
                <w:sz w:val="21"/>
                <w:szCs w:val="21"/>
              </w:rPr>
              <w:lastRenderedPageBreak/>
              <w:t>учебной литературы по дисциплине;</w:t>
            </w:r>
          </w:p>
          <w:p w14:paraId="7DE348A0" w14:textId="7777777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A6422B" w:rsidRDefault="00590FE2" w:rsidP="00B36FDD">
            <w:pPr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171EFAFB" w:rsidR="00590FE2" w:rsidRPr="00A6422B" w:rsidRDefault="00590FE2" w:rsidP="00A6422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 xml:space="preserve">не способен проанализировать </w:t>
            </w:r>
            <w:r w:rsidR="00DF7F5B" w:rsidRPr="00A6422B">
              <w:rPr>
                <w:sz w:val="21"/>
                <w:szCs w:val="21"/>
              </w:rPr>
              <w:t>поста</w:t>
            </w:r>
            <w:r w:rsidR="00A6422B" w:rsidRPr="00A6422B">
              <w:rPr>
                <w:sz w:val="21"/>
                <w:szCs w:val="21"/>
              </w:rPr>
              <w:t>вленную задачу и решить её</w:t>
            </w:r>
            <w:r w:rsidRPr="00A6422B">
              <w:rPr>
                <w:sz w:val="21"/>
                <w:szCs w:val="21"/>
              </w:rPr>
              <w:t>;</w:t>
            </w:r>
          </w:p>
          <w:p w14:paraId="1D58B996" w14:textId="77777777"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EDB26AD" w:rsidR="001F5596" w:rsidRPr="0021441B" w:rsidRDefault="001F5596" w:rsidP="00D50B89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B1CE0">
        <w:rPr>
          <w:rFonts w:eastAsia="Times New Roman"/>
          <w:bCs/>
          <w:iCs/>
          <w:sz w:val="24"/>
          <w:szCs w:val="24"/>
        </w:rPr>
        <w:t>учебной дисциплине</w:t>
      </w:r>
      <w:r w:rsidR="008B1CE0">
        <w:rPr>
          <w:rFonts w:eastAsia="Times New Roman"/>
          <w:bCs/>
          <w:iCs/>
          <w:sz w:val="24"/>
          <w:szCs w:val="24"/>
        </w:rPr>
        <w:t xml:space="preserve"> «</w:t>
      </w:r>
      <w:r w:rsidR="00E56AFA">
        <w:rPr>
          <w:rFonts w:eastAsia="Times New Roman"/>
          <w:bCs/>
          <w:iCs/>
          <w:sz w:val="24"/>
          <w:szCs w:val="24"/>
        </w:rPr>
        <w:t xml:space="preserve">Математический анализ </w:t>
      </w:r>
      <w:r w:rsidR="00E56AFA">
        <w:rPr>
          <w:rFonts w:eastAsia="Times New Roman"/>
          <w:bCs/>
          <w:iCs/>
          <w:sz w:val="24"/>
          <w:szCs w:val="24"/>
          <w:lang w:val="en-US"/>
        </w:rPr>
        <w:t>I</w:t>
      </w:r>
      <w:r w:rsidR="008B1CE0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1E18114" w:rsidR="00881120" w:rsidRDefault="00A51375" w:rsidP="008B1CE0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51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66EC7" w:rsidRPr="00C66EC7" w14:paraId="765FFEA1" w14:textId="77777777" w:rsidTr="0095623E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8EE6E4B" w14:textId="77777777" w:rsidR="00C66EC7" w:rsidRPr="00C66EC7" w:rsidRDefault="00C66EC7" w:rsidP="00C66EC7">
            <w:pPr>
              <w:contextualSpacing/>
              <w:jc w:val="center"/>
            </w:pPr>
            <w:r w:rsidRPr="00C66EC7">
              <w:t xml:space="preserve">№ </w:t>
            </w:r>
            <w:proofErr w:type="spellStart"/>
            <w:r w:rsidRPr="00C66EC7"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E09EDEA" w14:textId="77777777" w:rsidR="00C66EC7" w:rsidRPr="00C66EC7" w:rsidRDefault="00C66EC7" w:rsidP="00C66EC7">
            <w:pPr>
              <w:contextualSpacing/>
              <w:jc w:val="center"/>
            </w:pPr>
            <w:r w:rsidRPr="00C66EC7"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DF90C77" w14:textId="77777777" w:rsidR="00C66EC7" w:rsidRPr="00C66EC7" w:rsidRDefault="00C66EC7" w:rsidP="00C66EC7">
            <w:pPr>
              <w:numPr>
                <w:ilvl w:val="3"/>
                <w:numId w:val="11"/>
              </w:numPr>
              <w:contextualSpacing/>
              <w:jc w:val="center"/>
            </w:pPr>
            <w:r w:rsidRPr="00C66EC7">
              <w:t>Примеры типовых заданий</w:t>
            </w:r>
          </w:p>
        </w:tc>
      </w:tr>
      <w:tr w:rsidR="00C66EC7" w:rsidRPr="00C66EC7" w14:paraId="2E1FEB64" w14:textId="77777777" w:rsidTr="0095623E">
        <w:trPr>
          <w:trHeight w:val="283"/>
        </w:trPr>
        <w:tc>
          <w:tcPr>
            <w:tcW w:w="993" w:type="dxa"/>
          </w:tcPr>
          <w:p w14:paraId="5BB858AD" w14:textId="77777777" w:rsidR="00C66EC7" w:rsidRPr="00C66EC7" w:rsidRDefault="00C66EC7" w:rsidP="00C66EC7">
            <w:pPr>
              <w:rPr>
                <w:iCs/>
                <w:lang w:val="en-US"/>
              </w:rPr>
            </w:pPr>
            <w:r w:rsidRPr="00C66EC7">
              <w:rPr>
                <w:iCs/>
                <w:lang w:val="en-US"/>
              </w:rPr>
              <w:t>1</w:t>
            </w:r>
          </w:p>
        </w:tc>
        <w:tc>
          <w:tcPr>
            <w:tcW w:w="3827" w:type="dxa"/>
          </w:tcPr>
          <w:p w14:paraId="4A2EDE28" w14:textId="77777777"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14:paraId="030D814C" w14:textId="77777777" w:rsidR="00C66EC7" w:rsidRPr="00C66EC7" w:rsidRDefault="00C66EC7" w:rsidP="00C66EC7">
            <w:pPr>
              <w:rPr>
                <w:bCs/>
              </w:rPr>
            </w:pPr>
            <w:r w:rsidRPr="00C66EC7">
              <w:rPr>
                <w:iCs/>
              </w:rPr>
              <w:t>по теме 1.</w:t>
            </w:r>
            <w:r w:rsidRPr="00C66EC7">
              <w:rPr>
                <w:bCs/>
              </w:rPr>
              <w:t xml:space="preserve">Введение в </w:t>
            </w:r>
            <w:proofErr w:type="gramStart"/>
            <w:r w:rsidRPr="00C66EC7">
              <w:rPr>
                <w:bCs/>
              </w:rPr>
              <w:t>математический</w:t>
            </w:r>
            <w:proofErr w:type="gramEnd"/>
          </w:p>
          <w:p w14:paraId="3825EF24" w14:textId="77777777" w:rsidR="00C66EC7" w:rsidRPr="00C66EC7" w:rsidRDefault="00C66EC7" w:rsidP="00C66EC7">
            <w:pPr>
              <w:rPr>
                <w:iCs/>
              </w:rPr>
            </w:pPr>
            <w:r w:rsidRPr="00C66EC7">
              <w:rPr>
                <w:bCs/>
              </w:rPr>
              <w:t>анализ</w:t>
            </w:r>
          </w:p>
        </w:tc>
        <w:tc>
          <w:tcPr>
            <w:tcW w:w="9723" w:type="dxa"/>
          </w:tcPr>
          <w:p w14:paraId="22540A34" w14:textId="77777777" w:rsidR="00C66EC7" w:rsidRPr="00C66EC7" w:rsidRDefault="00C66EC7" w:rsidP="00C66EC7">
            <w:pPr>
              <w:jc w:val="both"/>
              <w:rPr>
                <w:rFonts w:eastAsiaTheme="minorHAnsi"/>
                <w:lang w:eastAsia="en-US"/>
              </w:rPr>
            </w:pPr>
            <w:r w:rsidRPr="00C66EC7">
              <w:rPr>
                <w:rFonts w:eastAsiaTheme="minorHAnsi"/>
                <w:lang w:eastAsia="en-US"/>
              </w:rPr>
              <w:t xml:space="preserve">Найти область определения функции: </w:t>
            </w:r>
            <w:r w:rsidRPr="00C66EC7">
              <w:rPr>
                <w:rFonts w:eastAsiaTheme="minorHAnsi"/>
                <w:position w:val="-11"/>
                <w:lang w:eastAsia="en-US"/>
              </w:rPr>
              <w:object w:dxaOrig="1680" w:dyaOrig="560" w14:anchorId="4B1FA1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1pt;height:20.05pt" o:ole="" filled="t">
                  <v:fill color2="black"/>
                  <v:imagedata r:id="rId17" o:title=""/>
                </v:shape>
                <o:OLEObject Type="Embed" ProgID="MathType" ShapeID="_x0000_i1025" DrawAspect="Content" ObjectID="_1710240209" r:id="rId18"/>
              </w:object>
            </w:r>
          </w:p>
          <w:p w14:paraId="7583FAF1" w14:textId="50BAA322" w:rsidR="00C66EC7" w:rsidRPr="005D4002" w:rsidRDefault="00C66EC7" w:rsidP="00C66EC7">
            <w:pPr>
              <w:jc w:val="both"/>
              <w:rPr>
                <w:rFonts w:eastAsiaTheme="minorHAnsi"/>
                <w:lang w:eastAsia="en-US"/>
              </w:rPr>
            </w:pPr>
            <w:r w:rsidRPr="00C66EC7">
              <w:rPr>
                <w:rFonts w:eastAsiaTheme="minorHAnsi"/>
                <w:lang w:eastAsia="en-US"/>
              </w:rPr>
              <w:t xml:space="preserve">Найти точки разрыва функции: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66EC7">
              <w:rPr>
                <w:rFonts w:eastAsiaTheme="minorHAnsi"/>
                <w:position w:val="-21"/>
                <w:lang w:eastAsia="en-US"/>
              </w:rPr>
              <w:object w:dxaOrig="2340" w:dyaOrig="859" w14:anchorId="179500A9">
                <v:shape id="_x0000_i1026" type="#_x0000_t75" style="width:90.8pt;height:33.8pt" o:ole="" filled="t">
                  <v:fill color2="black"/>
                  <v:imagedata r:id="rId19" o:title=""/>
                </v:shape>
                <o:OLEObject Type="Embed" ProgID="MathType" ShapeID="_x0000_i1026" DrawAspect="Content" ObjectID="_1710240210" r:id="rId20"/>
              </w:object>
            </w:r>
          </w:p>
          <w:p w14:paraId="7EDA03CB" w14:textId="231132A2" w:rsidR="00C66EC7" w:rsidRPr="00C66EC7" w:rsidRDefault="00C66EC7" w:rsidP="00C66EC7">
            <w:pPr>
              <w:jc w:val="both"/>
              <w:rPr>
                <w:rFonts w:eastAsiaTheme="minorHAnsi"/>
                <w:lang w:eastAsia="en-US"/>
              </w:rPr>
            </w:pPr>
            <w:r w:rsidRPr="00C66EC7">
              <w:rPr>
                <w:rFonts w:eastAsiaTheme="minorHAnsi"/>
                <w:lang w:eastAsia="en-US"/>
              </w:rPr>
              <w:lastRenderedPageBreak/>
              <w:t>Найти область определения функции:</w:t>
            </w:r>
            <w:r w:rsidRPr="00C66EC7">
              <w:rPr>
                <w:rFonts w:eastAsiaTheme="minorHAnsi"/>
                <w:position w:val="-20"/>
                <w:lang w:eastAsia="en-US"/>
              </w:rPr>
              <w:object w:dxaOrig="3940" w:dyaOrig="760" w14:anchorId="4A46FFE7">
                <v:shape id="_x0000_i1027" type="#_x0000_t75" style="width:148.4pt;height:28.8pt" o:ole="" filled="t">
                  <v:fill color2="black"/>
                  <v:imagedata r:id="rId21" o:title=""/>
                </v:shape>
                <o:OLEObject Type="Embed" ProgID="MathType" ShapeID="_x0000_i1027" DrawAspect="Content" ObjectID="_1710240211" r:id="rId22"/>
              </w:object>
            </w:r>
            <w:r w:rsidRPr="00C66EC7">
              <w:rPr>
                <w:rFonts w:eastAsiaTheme="minorHAnsi"/>
                <w:lang w:eastAsia="en-US"/>
              </w:rPr>
              <w:t>.</w:t>
            </w:r>
          </w:p>
          <w:p w14:paraId="0CD07A7C" w14:textId="77777777" w:rsidR="00C66EC7" w:rsidRPr="00C66EC7" w:rsidRDefault="00C66EC7" w:rsidP="00C66EC7">
            <w:pPr>
              <w:jc w:val="both"/>
              <w:rPr>
                <w:rFonts w:eastAsiaTheme="minorHAnsi"/>
                <w:lang w:eastAsia="en-US"/>
              </w:rPr>
            </w:pPr>
            <w:r w:rsidRPr="00C66EC7">
              <w:rPr>
                <w:rFonts w:eastAsiaTheme="minorHAnsi"/>
                <w:lang w:eastAsia="en-US"/>
              </w:rPr>
              <w:t xml:space="preserve">Вычислить предел   </w:t>
            </w:r>
            <w:r w:rsidRPr="00C66EC7">
              <w:rPr>
                <w:rFonts w:eastAsiaTheme="minorHAnsi"/>
                <w:position w:val="-21"/>
                <w:lang w:eastAsia="en-US"/>
              </w:rPr>
              <w:object w:dxaOrig="3240" w:dyaOrig="820" w14:anchorId="20D416B7">
                <v:shape id="_x0000_i1028" type="#_x0000_t75" style="width:128.35pt;height:33.8pt" o:ole="" filled="t">
                  <v:fill color2="black"/>
                  <v:imagedata r:id="rId23" o:title=""/>
                </v:shape>
                <o:OLEObject Type="Embed" ProgID="MathType" ShapeID="_x0000_i1028" DrawAspect="Content" ObjectID="_1710240212" r:id="rId24"/>
              </w:object>
            </w:r>
            <w:r w:rsidRPr="00C66EC7">
              <w:rPr>
                <w:rFonts w:eastAsiaTheme="minorHAnsi"/>
                <w:lang w:eastAsia="en-US"/>
              </w:rPr>
              <w:t>.</w:t>
            </w:r>
          </w:p>
          <w:p w14:paraId="34F7A490" w14:textId="77777777" w:rsidR="00C66EC7" w:rsidRPr="00C66EC7" w:rsidRDefault="00C66EC7" w:rsidP="00C66EC7">
            <w:pPr>
              <w:jc w:val="both"/>
              <w:rPr>
                <w:rFonts w:eastAsiaTheme="minorHAnsi"/>
                <w:lang w:eastAsia="en-US"/>
              </w:rPr>
            </w:pPr>
            <w:r w:rsidRPr="00C66EC7">
              <w:t>Вычислить предел</w:t>
            </w:r>
            <w:r w:rsidRPr="00C66EC7">
              <w:rPr>
                <w:rFonts w:eastAsiaTheme="minorHAnsi"/>
                <w:lang w:eastAsia="en-US"/>
              </w:rPr>
              <w:t xml:space="preserve"> </w:t>
            </w:r>
            <w:r w:rsidRPr="00C66EC7">
              <w:rPr>
                <w:rFonts w:eastAsiaTheme="minorHAnsi"/>
                <w:position w:val="-23"/>
                <w:lang w:eastAsia="en-US"/>
              </w:rPr>
              <w:object w:dxaOrig="2180" w:dyaOrig="920" w14:anchorId="03781D23">
                <v:shape id="_x0000_i1029" type="#_x0000_t75" style="width:83.9pt;height:36.3pt" o:ole="" filled="t">
                  <v:fill color2="black"/>
                  <v:imagedata r:id="rId25" o:title=""/>
                </v:shape>
                <o:OLEObject Type="Embed" ProgID="MathType" ShapeID="_x0000_i1029" DrawAspect="Content" ObjectID="_1710240213" r:id="rId26"/>
              </w:object>
            </w:r>
            <w:r w:rsidRPr="00C66EC7">
              <w:rPr>
                <w:rFonts w:eastAsiaTheme="minorHAnsi"/>
                <w:lang w:eastAsia="en-US"/>
              </w:rPr>
              <w:t>.</w:t>
            </w:r>
          </w:p>
          <w:p w14:paraId="1B710706" w14:textId="77777777" w:rsidR="00C66EC7" w:rsidRPr="00C66EC7" w:rsidRDefault="00C66EC7" w:rsidP="00C66EC7">
            <w:pPr>
              <w:jc w:val="both"/>
              <w:rPr>
                <w:rFonts w:eastAsiaTheme="minorHAnsi"/>
                <w:lang w:eastAsia="en-US"/>
              </w:rPr>
            </w:pPr>
          </w:p>
          <w:p w14:paraId="5A273B6F" w14:textId="77777777" w:rsidR="00C66EC7" w:rsidRPr="00C66EC7" w:rsidRDefault="00C66EC7" w:rsidP="00C66EC7">
            <w:pPr>
              <w:jc w:val="both"/>
            </w:pPr>
          </w:p>
        </w:tc>
      </w:tr>
      <w:tr w:rsidR="00C66EC7" w:rsidRPr="00C66EC7" w14:paraId="235FEE5E" w14:textId="77777777" w:rsidTr="0095623E">
        <w:trPr>
          <w:trHeight w:val="283"/>
        </w:trPr>
        <w:tc>
          <w:tcPr>
            <w:tcW w:w="993" w:type="dxa"/>
          </w:tcPr>
          <w:p w14:paraId="19961B8B" w14:textId="77777777"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14:paraId="2EAB7086" w14:textId="77777777"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14:paraId="02089408" w14:textId="77777777"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>по теме 2.</w:t>
            </w:r>
            <w:r w:rsidRPr="00C66EC7">
              <w:rPr>
                <w:rFonts w:eastAsiaTheme="minorHAnsi"/>
                <w:bCs/>
                <w:lang w:eastAsia="en-US"/>
              </w:rPr>
              <w:t xml:space="preserve"> Дифференциальное исчисление функций одной переменной</w:t>
            </w:r>
          </w:p>
        </w:tc>
        <w:tc>
          <w:tcPr>
            <w:tcW w:w="9723" w:type="dxa"/>
          </w:tcPr>
          <w:p w14:paraId="1E23B819" w14:textId="77777777" w:rsidR="00C66EC7" w:rsidRPr="00C66EC7" w:rsidRDefault="00C66EC7" w:rsidP="00C66EC7">
            <w:pPr>
              <w:jc w:val="both"/>
              <w:rPr>
                <w:rFonts w:eastAsiaTheme="minorHAnsi"/>
                <w:lang w:eastAsia="en-US"/>
              </w:rPr>
            </w:pPr>
            <w:r w:rsidRPr="00C66EC7">
              <w:rPr>
                <w:rFonts w:eastAsiaTheme="minorHAnsi"/>
                <w:lang w:eastAsia="en-US"/>
              </w:rPr>
              <w:t xml:space="preserve">Найти производную функции </w:t>
            </w:r>
            <w:r w:rsidRPr="00C66EC7">
              <w:rPr>
                <w:rFonts w:eastAsiaTheme="minorHAnsi"/>
                <w:position w:val="-18"/>
                <w:lang w:eastAsia="en-US"/>
              </w:rPr>
              <w:object w:dxaOrig="1359" w:dyaOrig="840" w14:anchorId="32027319">
                <v:shape id="_x0000_i1030" type="#_x0000_t75" style="width:50.1pt;height:30.7pt" o:ole="" filled="t">
                  <v:fill color2="black"/>
                  <v:imagedata r:id="rId27" o:title=""/>
                </v:shape>
                <o:OLEObject Type="Embed" ProgID="MathType" ShapeID="_x0000_i1030" DrawAspect="Content" ObjectID="_1710240214" r:id="rId28"/>
              </w:object>
            </w:r>
            <w:r w:rsidRPr="00C66EC7">
              <w:rPr>
                <w:rFonts w:eastAsiaTheme="minorHAnsi"/>
                <w:lang w:eastAsia="en-US"/>
              </w:rPr>
              <w:t>.</w:t>
            </w:r>
          </w:p>
          <w:p w14:paraId="5B5A4B9C" w14:textId="77777777" w:rsidR="00C66EC7" w:rsidRPr="00C66EC7" w:rsidRDefault="00C66EC7" w:rsidP="00C66EC7">
            <w:pPr>
              <w:jc w:val="both"/>
              <w:rPr>
                <w:rFonts w:eastAsiaTheme="minorHAnsi"/>
                <w:lang w:eastAsia="en-US"/>
              </w:rPr>
            </w:pPr>
            <w:r w:rsidRPr="00C66EC7">
              <w:rPr>
                <w:rFonts w:eastAsiaTheme="minorHAnsi"/>
                <w:lang w:eastAsia="en-US"/>
              </w:rPr>
              <w:t xml:space="preserve">Найти производную функции </w:t>
            </w:r>
            <w:r w:rsidRPr="00C66EC7">
              <w:rPr>
                <w:rFonts w:eastAsiaTheme="minorHAnsi"/>
                <w:position w:val="-19"/>
                <w:lang w:eastAsia="en-US"/>
              </w:rPr>
              <w:object w:dxaOrig="1100" w:dyaOrig="820" w14:anchorId="23066671">
                <v:shape id="_x0000_i1031" type="#_x0000_t75" style="width:43.2pt;height:32.55pt" o:ole="" filled="t">
                  <v:fill color2="black"/>
                  <v:imagedata r:id="rId29" o:title=""/>
                </v:shape>
                <o:OLEObject Type="Embed" ProgID="MathType" ShapeID="_x0000_i1031" DrawAspect="Content" ObjectID="_1710240215" r:id="rId30"/>
              </w:object>
            </w:r>
            <w:r w:rsidRPr="00C66EC7">
              <w:rPr>
                <w:rFonts w:eastAsiaTheme="minorHAnsi"/>
                <w:lang w:eastAsia="en-US"/>
              </w:rPr>
              <w:t>.</w:t>
            </w:r>
          </w:p>
          <w:p w14:paraId="321376D1" w14:textId="77777777" w:rsidR="00C66EC7" w:rsidRPr="00C66EC7" w:rsidRDefault="00C66EC7" w:rsidP="00C66EC7">
            <w:pPr>
              <w:jc w:val="both"/>
              <w:rPr>
                <w:rFonts w:eastAsiaTheme="minorHAnsi"/>
                <w:lang w:eastAsia="en-US"/>
              </w:rPr>
            </w:pPr>
            <w:r w:rsidRPr="00C66EC7">
              <w:rPr>
                <w:rFonts w:eastAsiaTheme="minorHAnsi"/>
                <w:lang w:eastAsia="en-US"/>
              </w:rPr>
              <w:t xml:space="preserve">Найти производную функции </w:t>
            </w:r>
            <w:r w:rsidRPr="00C66EC7">
              <w:rPr>
                <w:rFonts w:eastAsiaTheme="minorHAnsi"/>
                <w:position w:val="-20"/>
                <w:lang w:eastAsia="en-US"/>
              </w:rPr>
              <w:object w:dxaOrig="1460" w:dyaOrig="820" w14:anchorId="4794C728">
                <v:shape id="_x0000_i1032" type="#_x0000_t75" style="width:58.25pt;height:32.55pt" o:ole="" filled="t">
                  <v:fill color2="black"/>
                  <v:imagedata r:id="rId31" o:title=""/>
                </v:shape>
                <o:OLEObject Type="Embed" ProgID="MathType" ShapeID="_x0000_i1032" DrawAspect="Content" ObjectID="_1710240216" r:id="rId32"/>
              </w:object>
            </w:r>
            <w:r w:rsidRPr="00C66EC7">
              <w:rPr>
                <w:rFonts w:eastAsiaTheme="minorHAnsi"/>
                <w:lang w:eastAsia="en-US"/>
              </w:rPr>
              <w:t>.</w:t>
            </w:r>
          </w:p>
          <w:p w14:paraId="2FC1ECEB" w14:textId="77777777" w:rsidR="00C66EC7" w:rsidRPr="00C66EC7" w:rsidRDefault="00C66EC7" w:rsidP="00C66EC7">
            <w:pPr>
              <w:jc w:val="both"/>
              <w:rPr>
                <w:rFonts w:eastAsiaTheme="minorHAnsi"/>
                <w:lang w:eastAsia="en-US"/>
              </w:rPr>
            </w:pPr>
            <w:r w:rsidRPr="00C66EC7">
              <w:rPr>
                <w:rFonts w:eastAsiaTheme="minorHAnsi"/>
                <w:lang w:eastAsia="en-US"/>
              </w:rPr>
              <w:t xml:space="preserve">Найти производную функции </w:t>
            </w:r>
            <w:r w:rsidRPr="00C66EC7">
              <w:rPr>
                <w:rFonts w:eastAsiaTheme="minorHAnsi"/>
                <w:position w:val="-24"/>
                <w:lang w:eastAsia="en-US"/>
              </w:rPr>
              <w:object w:dxaOrig="2020" w:dyaOrig="820" w14:anchorId="31A915A9">
                <v:shape id="_x0000_i1033" type="#_x0000_t75" style="width:91.4pt;height:30.05pt" o:ole="" filled="t">
                  <v:fill color2="black"/>
                  <v:imagedata r:id="rId33" o:title=""/>
                </v:shape>
                <o:OLEObject Type="Embed" ProgID="MathType" ShapeID="_x0000_i1033" DrawAspect="Content" ObjectID="_1710240217" r:id="rId34"/>
              </w:object>
            </w:r>
            <w:r w:rsidRPr="00C66EC7">
              <w:rPr>
                <w:rFonts w:eastAsiaTheme="minorHAnsi"/>
                <w:lang w:eastAsia="en-US"/>
              </w:rPr>
              <w:t>.</w:t>
            </w:r>
          </w:p>
          <w:p w14:paraId="3DAAC7AA" w14:textId="77777777" w:rsidR="00C66EC7" w:rsidRPr="00C66EC7" w:rsidRDefault="00C66EC7" w:rsidP="00C66EC7">
            <w:pPr>
              <w:jc w:val="both"/>
              <w:rPr>
                <w:rFonts w:eastAsiaTheme="minorHAnsi"/>
                <w:lang w:eastAsia="en-US"/>
              </w:rPr>
            </w:pPr>
            <w:r w:rsidRPr="00C66EC7">
              <w:rPr>
                <w:rFonts w:eastAsiaTheme="minorHAnsi"/>
                <w:lang w:eastAsia="en-US"/>
              </w:rPr>
              <w:t xml:space="preserve"> Найти производную функции </w:t>
            </w:r>
            <w:r w:rsidRPr="00C66EC7">
              <w:rPr>
                <w:rFonts w:eastAsiaTheme="minorHAnsi"/>
                <w:position w:val="-26"/>
                <w:lang w:eastAsia="en-US"/>
              </w:rPr>
              <w:object w:dxaOrig="2240" w:dyaOrig="920" w14:anchorId="3EB0BCDA">
                <v:shape id="_x0000_i1034" type="#_x0000_t75" style="width:93.9pt;height:33.8pt" o:ole="" filled="t">
                  <v:fill color2="black"/>
                  <v:imagedata r:id="rId35" o:title=""/>
                </v:shape>
                <o:OLEObject Type="Embed" ProgID="MathType" ShapeID="_x0000_i1034" DrawAspect="Content" ObjectID="_1710240218" r:id="rId36"/>
              </w:object>
            </w:r>
            <w:r w:rsidRPr="00C66EC7">
              <w:rPr>
                <w:rFonts w:eastAsiaTheme="minorHAnsi"/>
                <w:lang w:eastAsia="en-US"/>
              </w:rPr>
              <w:t>.</w:t>
            </w:r>
          </w:p>
          <w:p w14:paraId="5BBAABDC" w14:textId="77777777" w:rsidR="00C66EC7" w:rsidRPr="00C66EC7" w:rsidRDefault="00C66EC7" w:rsidP="00C66EC7">
            <w:pPr>
              <w:tabs>
                <w:tab w:val="left" w:pos="301"/>
              </w:tabs>
              <w:contextualSpacing/>
              <w:jc w:val="both"/>
            </w:pPr>
          </w:p>
        </w:tc>
      </w:tr>
      <w:tr w:rsidR="00C66EC7" w:rsidRPr="00C66EC7" w14:paraId="4B490E77" w14:textId="77777777" w:rsidTr="0095623E">
        <w:trPr>
          <w:trHeight w:val="283"/>
        </w:trPr>
        <w:tc>
          <w:tcPr>
            <w:tcW w:w="993" w:type="dxa"/>
          </w:tcPr>
          <w:p w14:paraId="32483EA7" w14:textId="77777777"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14:paraId="1898507B" w14:textId="77777777"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14:paraId="265440EC" w14:textId="77777777"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>по теме 3.</w:t>
            </w:r>
            <w:r w:rsidRPr="00C66EC7">
              <w:rPr>
                <w:rFonts w:eastAsiaTheme="minorHAnsi"/>
                <w:bCs/>
                <w:lang w:eastAsia="en-US"/>
              </w:rPr>
              <w:t xml:space="preserve"> Применение дифференциального исчисления к исследованию  поведения функций и построению графиков</w:t>
            </w:r>
          </w:p>
        </w:tc>
        <w:tc>
          <w:tcPr>
            <w:tcW w:w="9723" w:type="dxa"/>
          </w:tcPr>
          <w:p w14:paraId="2CBEB087" w14:textId="65D03E2D" w:rsidR="00C66EC7" w:rsidRPr="00C66EC7" w:rsidRDefault="00C66EC7" w:rsidP="00C66EC7">
            <w:pPr>
              <w:jc w:val="both"/>
              <w:rPr>
                <w:rFonts w:eastAsiaTheme="minorHAnsi"/>
                <w:lang w:eastAsia="en-US"/>
              </w:rPr>
            </w:pPr>
            <w:r w:rsidRPr="00C66EC7">
              <w:rPr>
                <w:rFonts w:eastAsiaTheme="minorHAnsi"/>
                <w:lang w:eastAsia="en-US"/>
              </w:rPr>
              <w:t xml:space="preserve">Найти интервалы возрастания функции </w:t>
            </w:r>
            <w:r w:rsidRPr="00C66EC7">
              <w:rPr>
                <w:rFonts w:eastAsiaTheme="minorHAnsi"/>
                <w:position w:val="-41"/>
                <w:lang w:eastAsia="en-US"/>
              </w:rPr>
              <w:object w:dxaOrig="1420" w:dyaOrig="1060" w14:anchorId="1D49C37A">
                <v:shape id="_x0000_i1035" type="#_x0000_t75" style="width:69.5pt;height:39.45pt" o:ole="" filled="t">
                  <v:fill color2="black"/>
                  <v:imagedata r:id="rId37" o:title=""/>
                </v:shape>
                <o:OLEObject Type="Embed" ProgID="MathType" ShapeID="_x0000_i1035" DrawAspect="Content" ObjectID="_1710240219" r:id="rId38"/>
              </w:object>
            </w:r>
            <w:r w:rsidRPr="00C66EC7">
              <w:rPr>
                <w:rFonts w:eastAsiaTheme="minorHAnsi"/>
                <w:lang w:eastAsia="en-US"/>
              </w:rPr>
              <w:t>.</w:t>
            </w:r>
          </w:p>
          <w:p w14:paraId="16A57CDE" w14:textId="00EE2F93" w:rsidR="00C66EC7" w:rsidRPr="00C66EC7" w:rsidRDefault="00C66EC7" w:rsidP="00C66EC7">
            <w:pPr>
              <w:jc w:val="both"/>
              <w:rPr>
                <w:rFonts w:eastAsiaTheme="minorHAnsi"/>
                <w:lang w:eastAsia="en-US"/>
              </w:rPr>
            </w:pPr>
            <w:r w:rsidRPr="00C66EC7">
              <w:rPr>
                <w:rFonts w:eastAsiaTheme="minorHAnsi"/>
                <w:lang w:eastAsia="en-US"/>
              </w:rPr>
              <w:t xml:space="preserve"> Найти точку максимума функции </w:t>
            </w:r>
            <w:r w:rsidRPr="00C66EC7">
              <w:rPr>
                <w:rFonts w:eastAsiaTheme="minorHAnsi"/>
                <w:position w:val="-10"/>
                <w:lang w:eastAsia="en-US"/>
              </w:rPr>
              <w:object w:dxaOrig="3040" w:dyaOrig="440" w14:anchorId="31DCCF5A">
                <v:shape id="_x0000_i1036" type="#_x0000_t75" style="width:152.15pt;height:17.55pt" o:ole="" filled="t">
                  <v:fill color2="black"/>
                  <v:imagedata r:id="rId39" o:title=""/>
                </v:shape>
                <o:OLEObject Type="Embed" ProgID="MathType" ShapeID="_x0000_i1036" DrawAspect="Content" ObjectID="_1710240220" r:id="rId40"/>
              </w:object>
            </w:r>
            <w:r w:rsidRPr="00C66EC7">
              <w:rPr>
                <w:rFonts w:eastAsiaTheme="minorHAnsi"/>
                <w:lang w:eastAsia="en-US"/>
              </w:rPr>
              <w:t>.</w:t>
            </w:r>
          </w:p>
          <w:p w14:paraId="45121CAD" w14:textId="4CA3CB1B" w:rsidR="00C66EC7" w:rsidRPr="00C66EC7" w:rsidRDefault="00C66EC7" w:rsidP="00C66EC7">
            <w:pPr>
              <w:jc w:val="both"/>
              <w:rPr>
                <w:rFonts w:eastAsiaTheme="minorHAnsi"/>
                <w:lang w:eastAsia="en-US"/>
              </w:rPr>
            </w:pPr>
            <w:r w:rsidRPr="00C66EC7">
              <w:rPr>
                <w:rFonts w:eastAsiaTheme="minorHAnsi"/>
                <w:lang w:eastAsia="en-US"/>
              </w:rPr>
              <w:t xml:space="preserve">На отрезке </w:t>
            </w:r>
            <w:r w:rsidRPr="00C66EC7">
              <w:rPr>
                <w:rFonts w:eastAsiaTheme="minorHAnsi"/>
                <w:position w:val="-17"/>
                <w:lang w:eastAsia="en-US"/>
              </w:rPr>
              <w:object w:dxaOrig="1280" w:dyaOrig="580" w14:anchorId="7F0B73BA">
                <v:shape id="_x0000_i1037" type="#_x0000_t75" style="width:63.85pt;height:19.4pt" o:ole="" filled="t">
                  <v:fill color2="black"/>
                  <v:imagedata r:id="rId41" o:title=""/>
                </v:shape>
                <o:OLEObject Type="Embed" ProgID="MathType" ShapeID="_x0000_i1037" DrawAspect="Content" ObjectID="_1710240221" r:id="rId42"/>
              </w:object>
            </w:r>
            <w:r w:rsidRPr="00C66EC7">
              <w:rPr>
                <w:rFonts w:eastAsiaTheme="minorHAnsi"/>
                <w:lang w:eastAsia="en-US"/>
              </w:rPr>
              <w:t xml:space="preserve"> найти наименьшее значение функции</w:t>
            </w:r>
          </w:p>
          <w:p w14:paraId="62E3039E" w14:textId="77777777" w:rsidR="00C66EC7" w:rsidRPr="00C66EC7" w:rsidRDefault="00C66EC7" w:rsidP="00C66EC7">
            <w:pPr>
              <w:ind w:left="993"/>
              <w:rPr>
                <w:rFonts w:eastAsiaTheme="minorHAnsi"/>
                <w:lang w:eastAsia="en-US"/>
              </w:rPr>
            </w:pPr>
            <w:r w:rsidRPr="00C66EC7">
              <w:rPr>
                <w:rFonts w:eastAsiaTheme="minorHAnsi"/>
                <w:position w:val="-14"/>
                <w:lang w:eastAsia="en-US"/>
              </w:rPr>
              <w:object w:dxaOrig="2100" w:dyaOrig="660" w14:anchorId="7563A413">
                <v:shape id="_x0000_i1038" type="#_x0000_t75" style="width:83.25pt;height:26.3pt" o:ole="" filled="t">
                  <v:fill color2="black"/>
                  <v:imagedata r:id="rId43" o:title=""/>
                </v:shape>
                <o:OLEObject Type="Embed" ProgID="MathType" ShapeID="_x0000_i1038" DrawAspect="Content" ObjectID="_1710240222" r:id="rId44"/>
              </w:object>
            </w:r>
            <w:r w:rsidRPr="00C66EC7">
              <w:rPr>
                <w:rFonts w:eastAsiaTheme="minorHAnsi"/>
                <w:lang w:eastAsia="en-US"/>
              </w:rPr>
              <w:t>.</w:t>
            </w:r>
          </w:p>
          <w:p w14:paraId="62AA8459" w14:textId="42B3A732" w:rsidR="00C66EC7" w:rsidRPr="00C66EC7" w:rsidRDefault="00C66EC7" w:rsidP="00C66EC7">
            <w:pPr>
              <w:jc w:val="both"/>
              <w:rPr>
                <w:rFonts w:eastAsiaTheme="minorHAnsi"/>
                <w:lang w:eastAsia="en-US"/>
              </w:rPr>
            </w:pPr>
            <w:r w:rsidRPr="00C66EC7">
              <w:rPr>
                <w:rFonts w:eastAsiaTheme="minorHAnsi"/>
                <w:lang w:eastAsia="en-US"/>
              </w:rPr>
              <w:t xml:space="preserve">Найти интервалы выпуклости функции </w:t>
            </w:r>
            <w:r w:rsidRPr="00C66EC7">
              <w:rPr>
                <w:rFonts w:eastAsiaTheme="minorHAnsi"/>
                <w:position w:val="-17"/>
                <w:lang w:eastAsia="en-US"/>
              </w:rPr>
              <w:object w:dxaOrig="2940" w:dyaOrig="700" w14:anchorId="0A9A5056">
                <v:shape id="_x0000_i1039" type="#_x0000_t75" style="width:125.2pt;height:30.05pt" o:ole="" filled="t">
                  <v:fill color2="black"/>
                  <v:imagedata r:id="rId45" o:title=""/>
                </v:shape>
                <o:OLEObject Type="Embed" ProgID="MathType" ShapeID="_x0000_i1039" DrawAspect="Content" ObjectID="_1710240223" r:id="rId46"/>
              </w:object>
            </w:r>
            <w:r w:rsidRPr="00C66EC7">
              <w:rPr>
                <w:rFonts w:eastAsiaTheme="minorHAnsi"/>
                <w:lang w:eastAsia="en-US"/>
              </w:rPr>
              <w:t>.</w:t>
            </w:r>
          </w:p>
          <w:p w14:paraId="333F61C8" w14:textId="01220D0C" w:rsidR="00C66EC7" w:rsidRPr="00C66EC7" w:rsidRDefault="00C66EC7" w:rsidP="00C66EC7">
            <w:pPr>
              <w:jc w:val="both"/>
              <w:rPr>
                <w:rFonts w:eastAsiaTheme="minorHAnsi"/>
                <w:lang w:eastAsia="en-US"/>
              </w:rPr>
            </w:pPr>
            <w:r w:rsidRPr="00C66EC7">
              <w:rPr>
                <w:rFonts w:eastAsiaTheme="minorHAnsi"/>
                <w:lang w:eastAsia="en-US"/>
              </w:rPr>
              <w:lastRenderedPageBreak/>
              <w:t xml:space="preserve">Найти интервалы выпуклости и вогнутости, а также точки перегиба для функции </w:t>
            </w:r>
          </w:p>
          <w:p w14:paraId="2196F2CD" w14:textId="77777777" w:rsidR="00C66EC7" w:rsidRPr="00C66EC7" w:rsidRDefault="00C66EC7" w:rsidP="00C66EC7">
            <w:pPr>
              <w:jc w:val="both"/>
              <w:rPr>
                <w:rFonts w:eastAsiaTheme="minorHAnsi"/>
                <w:lang w:eastAsia="en-US"/>
              </w:rPr>
            </w:pPr>
            <w:r w:rsidRPr="00C66EC7">
              <w:rPr>
                <w:rFonts w:eastAsiaTheme="minorHAnsi"/>
                <w:position w:val="-6"/>
                <w:lang w:eastAsia="en-US"/>
              </w:rPr>
              <w:object w:dxaOrig="2840" w:dyaOrig="440" w14:anchorId="5D08A837">
                <v:shape id="_x0000_i1040" type="#_x0000_t75" style="width:120.85pt;height:14.4pt" o:ole="" filled="t">
                  <v:fill color2="black"/>
                  <v:imagedata r:id="rId47" o:title=""/>
                </v:shape>
                <o:OLEObject Type="Embed" ProgID="MathType" ShapeID="_x0000_i1040" DrawAspect="Content" ObjectID="_1710240224" r:id="rId48"/>
              </w:object>
            </w:r>
            <w:r w:rsidRPr="00C66EC7">
              <w:rPr>
                <w:rFonts w:eastAsiaTheme="minorHAnsi"/>
                <w:lang w:eastAsia="en-US"/>
              </w:rPr>
              <w:t>.</w:t>
            </w:r>
          </w:p>
          <w:p w14:paraId="36ED5E57" w14:textId="77777777" w:rsidR="00C66EC7" w:rsidRPr="00C66EC7" w:rsidRDefault="00C66EC7" w:rsidP="00C66EC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66EC7" w:rsidRPr="00C66EC7" w14:paraId="061C5D9B" w14:textId="77777777" w:rsidTr="0095623E">
        <w:trPr>
          <w:trHeight w:val="283"/>
        </w:trPr>
        <w:tc>
          <w:tcPr>
            <w:tcW w:w="993" w:type="dxa"/>
          </w:tcPr>
          <w:p w14:paraId="4CBCC36C" w14:textId="77777777"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14:paraId="00A1D80F" w14:textId="77777777"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14:paraId="5BEA7869" w14:textId="50822CDA"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>по теме 4.</w:t>
            </w:r>
            <w:r w:rsidRPr="00C66EC7">
              <w:rPr>
                <w:rFonts w:eastAsiaTheme="minorHAnsi"/>
                <w:bCs/>
                <w:lang w:eastAsia="en-US"/>
              </w:rPr>
              <w:t xml:space="preserve"> Дифференциальное исчисление функций нескольких пе</w:t>
            </w:r>
            <w:r w:rsidRPr="00C66EC7">
              <w:rPr>
                <w:rFonts w:eastAsiaTheme="minorHAnsi"/>
                <w:bCs/>
                <w:lang w:eastAsia="en-US"/>
              </w:rPr>
              <w:softHyphen/>
              <w:t>ре</w:t>
            </w:r>
            <w:r w:rsidRPr="00C66EC7">
              <w:rPr>
                <w:rFonts w:eastAsiaTheme="minorHAnsi"/>
                <w:bCs/>
                <w:lang w:eastAsia="en-US"/>
              </w:rPr>
              <w:softHyphen/>
              <w:t>ме</w:t>
            </w:r>
            <w:r w:rsidRPr="00C66EC7">
              <w:rPr>
                <w:rFonts w:eastAsiaTheme="minorHAnsi"/>
                <w:bCs/>
                <w:lang w:eastAsia="en-US"/>
              </w:rPr>
              <w:softHyphen/>
              <w:t>н</w:t>
            </w:r>
            <w:r w:rsidRPr="00C66EC7">
              <w:rPr>
                <w:rFonts w:eastAsiaTheme="minorHAnsi"/>
                <w:bCs/>
                <w:lang w:eastAsia="en-US"/>
              </w:rPr>
              <w:softHyphen/>
              <w:t>ных</w:t>
            </w:r>
            <w:r w:rsidR="00C30A6E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9723" w:type="dxa"/>
          </w:tcPr>
          <w:p w14:paraId="0328F9BE" w14:textId="01A9105B" w:rsidR="00C66EC7" w:rsidRPr="00C66EC7" w:rsidRDefault="00C66EC7" w:rsidP="00C66EC7">
            <w:pPr>
              <w:suppressAutoHyphens/>
              <w:autoSpaceDE w:val="0"/>
              <w:jc w:val="both"/>
              <w:rPr>
                <w:rFonts w:eastAsia="Times New Roman"/>
                <w:lang w:eastAsia="zh-CN"/>
              </w:rPr>
            </w:pPr>
            <w:r w:rsidRPr="00C66EC7">
              <w:rPr>
                <w:rFonts w:eastAsia="Times New Roman"/>
                <w:lang w:eastAsia="zh-CN"/>
              </w:rPr>
              <w:t>Вычислить производные сложной функции:</w:t>
            </w:r>
            <w:r w:rsidR="00A57B8C" w:rsidRPr="00C66EC7">
              <w:rPr>
                <w:rFonts w:eastAsia="Times New Roman"/>
                <w:spacing w:val="-20"/>
                <w:position w:val="-20"/>
                <w:lang w:eastAsia="zh-CN"/>
              </w:rPr>
              <w:object w:dxaOrig="1719" w:dyaOrig="820" w14:anchorId="302A2FEE">
                <v:shape id="_x0000_i1041" type="#_x0000_t75" style="width:68.25pt;height:25.65pt" o:ole="" filled="t">
                  <v:fill color2="black"/>
                  <v:imagedata r:id="rId49" o:title=""/>
                </v:shape>
                <o:OLEObject Type="Embed" ProgID="MathType" ShapeID="_x0000_i1041" DrawAspect="Content" ObjectID="_1710240225" r:id="rId50"/>
              </w:object>
            </w:r>
            <w:r w:rsidRPr="00C66EC7">
              <w:rPr>
                <w:rFonts w:eastAsia="Times New Roman"/>
                <w:lang w:eastAsia="zh-CN"/>
              </w:rPr>
              <w:t xml:space="preserve">,   </w:t>
            </w:r>
          </w:p>
          <w:p w14:paraId="5601AAF0" w14:textId="77777777" w:rsidR="00C66EC7" w:rsidRPr="00C66EC7" w:rsidRDefault="00C66EC7" w:rsidP="00C66EC7">
            <w:pPr>
              <w:suppressAutoHyphens/>
              <w:autoSpaceDE w:val="0"/>
              <w:jc w:val="both"/>
              <w:rPr>
                <w:rFonts w:eastAsia="Times New Roman"/>
                <w:bCs/>
                <w:lang w:eastAsia="zh-CN"/>
              </w:rPr>
            </w:pPr>
            <w:r w:rsidRPr="00C66EC7">
              <w:rPr>
                <w:rFonts w:eastAsia="Times New Roman"/>
                <w:lang w:eastAsia="zh-CN"/>
              </w:rPr>
              <w:t xml:space="preserve">где   </w:t>
            </w:r>
            <w:r w:rsidRPr="00C66EC7">
              <w:rPr>
                <w:rFonts w:eastAsia="Times New Roman"/>
                <w:spacing w:val="-20"/>
                <w:position w:val="-5"/>
                <w:lang w:eastAsia="zh-CN"/>
              </w:rPr>
              <w:object w:dxaOrig="1520" w:dyaOrig="420" w14:anchorId="5D7D9128">
                <v:shape id="_x0000_i1042" type="#_x0000_t75" style="width:60.75pt;height:18.15pt" o:ole="" filled="t">
                  <v:fill color2="black"/>
                  <v:imagedata r:id="rId51" o:title=""/>
                </v:shape>
                <o:OLEObject Type="Embed" ProgID="MathType" ShapeID="_x0000_i1042" DrawAspect="Content" ObjectID="_1710240226" r:id="rId52"/>
              </w:object>
            </w:r>
            <w:r w:rsidRPr="00C66EC7">
              <w:rPr>
                <w:rFonts w:eastAsia="Times New Roman"/>
                <w:lang w:eastAsia="zh-CN"/>
              </w:rPr>
              <w:t xml:space="preserve">,   </w:t>
            </w:r>
            <w:r w:rsidRPr="00C66EC7">
              <w:rPr>
                <w:rFonts w:eastAsia="Times New Roman"/>
                <w:spacing w:val="-20"/>
                <w:position w:val="-1"/>
                <w:lang w:eastAsia="zh-CN"/>
              </w:rPr>
              <w:object w:dxaOrig="1579" w:dyaOrig="340" w14:anchorId="35368140">
                <v:shape id="_x0000_i1043" type="#_x0000_t75" style="width:62pt;height:12.5pt" o:ole="" filled="t">
                  <v:fill color2="black"/>
                  <v:imagedata r:id="rId53" o:title=""/>
                </v:shape>
                <o:OLEObject Type="Embed" ProgID="MathType" ShapeID="_x0000_i1043" DrawAspect="Content" ObjectID="_1710240227" r:id="rId54"/>
              </w:object>
            </w:r>
            <w:r w:rsidRPr="00C66EC7">
              <w:rPr>
                <w:rFonts w:eastAsia="Times New Roman"/>
                <w:lang w:eastAsia="zh-CN"/>
              </w:rPr>
              <w:t xml:space="preserve">;   </w:t>
            </w:r>
            <w:r w:rsidRPr="00C66EC7">
              <w:rPr>
                <w:rFonts w:eastAsia="Times New Roman"/>
                <w:spacing w:val="-20"/>
                <w:position w:val="-17"/>
                <w:lang w:eastAsia="zh-CN"/>
              </w:rPr>
              <w:object w:dxaOrig="420" w:dyaOrig="760" w14:anchorId="0709464D">
                <v:shape id="_x0000_i1044" type="#_x0000_t75" style="width:17.55pt;height:29.45pt" o:ole="" filled="t">
                  <v:fill color2="black"/>
                  <v:imagedata r:id="rId55" o:title=""/>
                </v:shape>
                <o:OLEObject Type="Embed" ProgID="MathType" ShapeID="_x0000_i1044" DrawAspect="Content" ObjectID="_1710240228" r:id="rId56"/>
              </w:object>
            </w:r>
            <w:r w:rsidRPr="00C66EC7">
              <w:rPr>
                <w:rFonts w:eastAsia="Times New Roman"/>
                <w:lang w:eastAsia="zh-CN"/>
              </w:rPr>
              <w:t xml:space="preserve">,   </w:t>
            </w:r>
          </w:p>
          <w:p w14:paraId="3E7EC508" w14:textId="77777777" w:rsidR="00C66EC7" w:rsidRDefault="00C66EC7" w:rsidP="00C66EC7">
            <w:pPr>
              <w:suppressAutoHyphens/>
              <w:autoSpaceDE w:val="0"/>
              <w:jc w:val="both"/>
              <w:rPr>
                <w:rFonts w:eastAsia="Times New Roman"/>
                <w:lang w:eastAsia="zh-CN"/>
              </w:rPr>
            </w:pPr>
            <w:r w:rsidRPr="00C66EC7">
              <w:rPr>
                <w:rFonts w:eastAsia="Times New Roman"/>
                <w:lang w:eastAsia="zh-CN"/>
              </w:rPr>
              <w:t>Исследо</w:t>
            </w:r>
            <w:r>
              <w:rPr>
                <w:rFonts w:eastAsia="Times New Roman"/>
                <w:lang w:eastAsia="zh-CN"/>
              </w:rPr>
              <w:t>вать функции</w:t>
            </w:r>
          </w:p>
          <w:p w14:paraId="56800F99" w14:textId="2E9252C9" w:rsidR="00C66EC7" w:rsidRPr="00C66EC7" w:rsidRDefault="00C66EC7" w:rsidP="00C66EC7">
            <w:pPr>
              <w:suppressAutoHyphens/>
              <w:autoSpaceDE w:val="0"/>
              <w:jc w:val="both"/>
              <w:rPr>
                <w:rFonts w:eastAsia="Times New Roman"/>
                <w:lang w:eastAsia="zh-CN"/>
              </w:rPr>
            </w:pPr>
            <w:r w:rsidRPr="00C66EC7">
              <w:rPr>
                <w:rFonts w:eastAsia="Times New Roman"/>
                <w:spacing w:val="-20"/>
                <w:position w:val="-8"/>
                <w:lang w:eastAsia="zh-CN"/>
              </w:rPr>
              <w:object w:dxaOrig="2480" w:dyaOrig="520" w14:anchorId="09DAA77B">
                <v:shape id="_x0000_i1045" type="#_x0000_t75" style="width:95.15pt;height:20.05pt" o:ole="" filled="t">
                  <v:fill color2="black"/>
                  <v:imagedata r:id="rId57" o:title=""/>
                </v:shape>
                <o:OLEObject Type="Embed" ProgID="MathType" ShapeID="_x0000_i1045" DrawAspect="Content" ObjectID="_1710240229" r:id="rId58"/>
              </w:object>
            </w:r>
            <w:r w:rsidRPr="00C66EC7">
              <w:rPr>
                <w:rFonts w:eastAsia="Times New Roman"/>
                <w:lang w:eastAsia="zh-CN"/>
              </w:rPr>
              <w:t xml:space="preserve"> на экстремум.</w:t>
            </w:r>
          </w:p>
          <w:p w14:paraId="09E354F3" w14:textId="77777777" w:rsidR="00C66EC7" w:rsidRPr="00C66EC7" w:rsidRDefault="00C66EC7" w:rsidP="00C66EC7">
            <w:pPr>
              <w:suppressAutoHyphens/>
              <w:autoSpaceDE w:val="0"/>
              <w:ind w:left="993"/>
              <w:jc w:val="both"/>
              <w:rPr>
                <w:rFonts w:eastAsia="Times New Roman"/>
                <w:lang w:eastAsia="zh-CN"/>
              </w:rPr>
            </w:pPr>
          </w:p>
          <w:p w14:paraId="713EA51F" w14:textId="77777777" w:rsidR="00C66EC7" w:rsidRPr="00C66EC7" w:rsidRDefault="00C66EC7" w:rsidP="00C66EC7">
            <w:pPr>
              <w:suppressAutoHyphens/>
              <w:autoSpaceDE w:val="0"/>
              <w:jc w:val="both"/>
              <w:rPr>
                <w:rFonts w:eastAsia="Times New Roman"/>
                <w:lang w:eastAsia="zh-CN"/>
              </w:rPr>
            </w:pPr>
            <w:r w:rsidRPr="00C66EC7">
              <w:rPr>
                <w:rFonts w:eastAsia="Times New Roman"/>
                <w:spacing w:val="-20"/>
                <w:position w:val="-11"/>
                <w:lang w:eastAsia="zh-CN"/>
              </w:rPr>
              <w:object w:dxaOrig="3340" w:dyaOrig="520" w14:anchorId="2457D34E">
                <v:shape id="_x0000_i1046" type="#_x0000_t75" style="width:148.4pt;height:20.05pt" o:ole="" filled="t">
                  <v:fill color2="black"/>
                  <v:imagedata r:id="rId59" o:title=""/>
                </v:shape>
                <o:OLEObject Type="Embed" ProgID="MathType" ShapeID="_x0000_i1046" DrawAspect="Content" ObjectID="_1710240230" r:id="rId60"/>
              </w:object>
            </w:r>
            <w:r w:rsidRPr="00C66EC7">
              <w:rPr>
                <w:rFonts w:eastAsia="Times New Roman"/>
                <w:lang w:eastAsia="zh-CN"/>
              </w:rPr>
              <w:t xml:space="preserve"> на экстремум.</w:t>
            </w:r>
          </w:p>
          <w:p w14:paraId="0B5194F8" w14:textId="77777777" w:rsidR="00C66EC7" w:rsidRPr="00C66EC7" w:rsidRDefault="00C66EC7" w:rsidP="00C66EC7">
            <w:pPr>
              <w:suppressAutoHyphens/>
              <w:autoSpaceDE w:val="0"/>
              <w:ind w:left="993"/>
              <w:jc w:val="both"/>
              <w:rPr>
                <w:rFonts w:eastAsia="Times New Roman"/>
                <w:lang w:eastAsia="zh-CN"/>
              </w:rPr>
            </w:pPr>
          </w:p>
          <w:p w14:paraId="6D45255D" w14:textId="61DBFFC7" w:rsidR="00C66EC7" w:rsidRPr="00C66EC7" w:rsidRDefault="00C66EC7" w:rsidP="00C66EC7">
            <w:pPr>
              <w:suppressAutoHyphens/>
              <w:autoSpaceDE w:val="0"/>
              <w:jc w:val="both"/>
              <w:rPr>
                <w:rFonts w:eastAsia="Times New Roman"/>
                <w:lang w:eastAsia="zh-CN"/>
              </w:rPr>
            </w:pPr>
            <w:r w:rsidRPr="00C66EC7">
              <w:rPr>
                <w:rFonts w:eastAsia="Times New Roman"/>
                <w:lang w:eastAsia="zh-CN"/>
              </w:rPr>
              <w:t>Найти условный экстремум функции</w:t>
            </w:r>
            <w:r>
              <w:rPr>
                <w:rFonts w:eastAsia="Times New Roman"/>
                <w:lang w:eastAsia="zh-CN"/>
              </w:rPr>
              <w:t xml:space="preserve"> </w:t>
            </w:r>
            <w:r w:rsidRPr="00C66EC7">
              <w:rPr>
                <w:rFonts w:eastAsia="Times New Roman"/>
                <w:lang w:eastAsia="zh-CN"/>
              </w:rPr>
              <w:t xml:space="preserve"> </w:t>
            </w:r>
            <w:r w:rsidRPr="00C66EC7">
              <w:rPr>
                <w:rFonts w:eastAsia="Times New Roman"/>
                <w:spacing w:val="-20"/>
                <w:position w:val="-10"/>
                <w:lang w:eastAsia="zh-CN"/>
              </w:rPr>
              <w:object w:dxaOrig="1640" w:dyaOrig="520" w14:anchorId="585224F6">
                <v:shape id="_x0000_i1047" type="#_x0000_t75" style="width:68.85pt;height:17.55pt" o:ole="" filled="t">
                  <v:fill color2="black"/>
                  <v:imagedata r:id="rId61" o:title=""/>
                </v:shape>
                <o:OLEObject Type="Embed" ProgID="MathType" ShapeID="_x0000_i1047" DrawAspect="Content" ObjectID="_1710240231" r:id="rId62"/>
              </w:object>
            </w:r>
            <w:r w:rsidRPr="00C66EC7">
              <w:rPr>
                <w:rFonts w:eastAsia="Times New Roman"/>
                <w:lang w:eastAsia="zh-CN"/>
              </w:rPr>
              <w:t xml:space="preserve"> при условии </w:t>
            </w:r>
            <w:r w:rsidRPr="00C66EC7">
              <w:rPr>
                <w:rFonts w:eastAsia="Times New Roman"/>
                <w:spacing w:val="-20"/>
                <w:position w:val="-8"/>
                <w:lang w:eastAsia="zh-CN"/>
              </w:rPr>
              <w:object w:dxaOrig="1620" w:dyaOrig="520" w14:anchorId="6260D219">
                <v:shape id="_x0000_i1048" type="#_x0000_t75" style="width:62pt;height:18.8pt" o:ole="" filled="t">
                  <v:fill color2="black"/>
                  <v:imagedata r:id="rId63" o:title=""/>
                </v:shape>
                <o:OLEObject Type="Embed" ProgID="MathType" ShapeID="_x0000_i1048" DrawAspect="Content" ObjectID="_1710240232" r:id="rId64"/>
              </w:object>
            </w:r>
            <w:r w:rsidRPr="00C66EC7">
              <w:rPr>
                <w:rFonts w:eastAsia="Times New Roman"/>
                <w:lang w:eastAsia="zh-CN"/>
              </w:rPr>
              <w:t>.</w:t>
            </w:r>
          </w:p>
          <w:p w14:paraId="10B749C3" w14:textId="77777777" w:rsidR="00C66EC7" w:rsidRPr="00C66EC7" w:rsidRDefault="00C66EC7" w:rsidP="00C66EC7">
            <w:pPr>
              <w:suppressAutoHyphens/>
              <w:autoSpaceDE w:val="0"/>
              <w:ind w:left="993"/>
              <w:jc w:val="both"/>
              <w:rPr>
                <w:rFonts w:eastAsia="Times New Roman"/>
                <w:lang w:eastAsia="zh-CN"/>
              </w:rPr>
            </w:pPr>
          </w:p>
          <w:p w14:paraId="1CEC2249" w14:textId="50ED7EF6" w:rsidR="00C66EC7" w:rsidRPr="00C66EC7" w:rsidRDefault="00C66EC7" w:rsidP="00C66EC7">
            <w:pPr>
              <w:suppressAutoHyphens/>
              <w:autoSpaceDE w:val="0"/>
              <w:jc w:val="both"/>
              <w:rPr>
                <w:rFonts w:eastAsia="Times New Roman"/>
                <w:lang w:eastAsia="zh-CN"/>
              </w:rPr>
            </w:pPr>
            <w:r w:rsidRPr="00C66EC7">
              <w:rPr>
                <w:rFonts w:eastAsia="Times New Roman"/>
                <w:lang w:eastAsia="zh-CN"/>
              </w:rPr>
              <w:t xml:space="preserve">Найти условный экстремум функции </w:t>
            </w:r>
            <w:r>
              <w:rPr>
                <w:rFonts w:eastAsia="Times New Roman"/>
                <w:lang w:eastAsia="zh-CN"/>
              </w:rPr>
              <w:t xml:space="preserve"> </w:t>
            </w:r>
            <w:r w:rsidRPr="00C66EC7">
              <w:rPr>
                <w:rFonts w:eastAsia="Times New Roman"/>
                <w:spacing w:val="-20"/>
                <w:position w:val="-8"/>
                <w:lang w:eastAsia="zh-CN"/>
              </w:rPr>
              <w:object w:dxaOrig="1260" w:dyaOrig="520" w14:anchorId="3768F607">
                <v:shape id="_x0000_i1049" type="#_x0000_t75" style="width:50.1pt;height:15.65pt" o:ole="" filled="t">
                  <v:fill color2="black"/>
                  <v:imagedata r:id="rId65" o:title=""/>
                </v:shape>
                <o:OLEObject Type="Embed" ProgID="MathType" ShapeID="_x0000_i1049" DrawAspect="Content" ObjectID="_1710240233" r:id="rId66"/>
              </w:object>
            </w:r>
            <w:r w:rsidRPr="00C66EC7">
              <w:rPr>
                <w:rFonts w:eastAsia="Times New Roman"/>
                <w:lang w:eastAsia="zh-CN"/>
              </w:rPr>
              <w:t xml:space="preserve"> при условии </w:t>
            </w:r>
            <w:r w:rsidRPr="00C66EC7">
              <w:rPr>
                <w:rFonts w:eastAsia="Times New Roman"/>
                <w:spacing w:val="-20"/>
                <w:position w:val="-8"/>
                <w:lang w:eastAsia="zh-CN"/>
              </w:rPr>
              <w:object w:dxaOrig="1840" w:dyaOrig="520" w14:anchorId="50B3486D">
                <v:shape id="_x0000_i1050" type="#_x0000_t75" style="width:71.35pt;height:15.65pt" o:ole="" filled="t">
                  <v:fill color2="black"/>
                  <v:imagedata r:id="rId67" o:title=""/>
                </v:shape>
                <o:OLEObject Type="Embed" ProgID="MathType" ShapeID="_x0000_i1050" DrawAspect="Content" ObjectID="_1710240234" r:id="rId68"/>
              </w:object>
            </w:r>
            <w:r w:rsidRPr="00C66EC7">
              <w:rPr>
                <w:rFonts w:eastAsia="Times New Roman"/>
                <w:lang w:eastAsia="zh-CN"/>
              </w:rPr>
              <w:t>.</w:t>
            </w:r>
          </w:p>
          <w:p w14:paraId="29EC1394" w14:textId="77777777" w:rsidR="00C66EC7" w:rsidRPr="00C66EC7" w:rsidRDefault="00C66EC7" w:rsidP="00C66EC7">
            <w:pPr>
              <w:suppressAutoHyphens/>
              <w:autoSpaceDE w:val="0"/>
              <w:ind w:left="993"/>
              <w:jc w:val="both"/>
              <w:rPr>
                <w:rFonts w:eastAsia="Times New Roman"/>
                <w:lang w:eastAsia="zh-CN"/>
              </w:rPr>
            </w:pPr>
          </w:p>
          <w:p w14:paraId="60B7CC10" w14:textId="77777777" w:rsidR="00C66EC7" w:rsidRPr="00C66EC7" w:rsidRDefault="00C66EC7" w:rsidP="00C66EC7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093FA3FB" w14:textId="20599FD8" w:rsidR="00C66EC7" w:rsidRPr="00C66EC7" w:rsidRDefault="00C66EC7" w:rsidP="00C66EC7">
      <w:pPr>
        <w:spacing w:after="200" w:line="276" w:lineRule="auto"/>
        <w:rPr>
          <w:rFonts w:eastAsiaTheme="minorHAnsi"/>
          <w:lang w:eastAsia="en-US"/>
        </w:rPr>
      </w:pPr>
    </w:p>
    <w:p w14:paraId="23398C03" w14:textId="77777777" w:rsidR="00C66EC7" w:rsidRPr="00C66EC7" w:rsidRDefault="00C66EC7" w:rsidP="00C66EC7"/>
    <w:p w14:paraId="2F0902CD" w14:textId="77777777" w:rsidR="0036408D" w:rsidRPr="0036408D" w:rsidRDefault="0036408D" w:rsidP="008B1CE0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45DE5F2" w:rsidR="009D5862" w:rsidRPr="004A2281" w:rsidRDefault="009D5862" w:rsidP="003226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F10D8E8" w:rsidR="009D5862" w:rsidRPr="00314BCA" w:rsidRDefault="009D5862" w:rsidP="003226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28763677" w:rsidR="008A3CD9" w:rsidRPr="00C328B2" w:rsidRDefault="00C30A6E" w:rsidP="008A3CD9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C328B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C328B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 – 7 баллов</w:t>
            </w:r>
          </w:p>
        </w:tc>
        <w:tc>
          <w:tcPr>
            <w:tcW w:w="2056" w:type="dxa"/>
          </w:tcPr>
          <w:p w14:paraId="498A30A1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70BC2" w14:paraId="04DDBCC1" w14:textId="77777777" w:rsidTr="002C4687">
        <w:tc>
          <w:tcPr>
            <w:tcW w:w="3261" w:type="dxa"/>
          </w:tcPr>
          <w:p w14:paraId="1499A734" w14:textId="01EE741D" w:rsidR="00070BC2" w:rsidRPr="00A80E2B" w:rsidRDefault="00EF1CB9" w:rsidP="00EF1CB9">
            <w:pPr>
              <w:jc w:val="both"/>
              <w:rPr>
                <w:i/>
              </w:rPr>
            </w:pPr>
            <w:r>
              <w:rPr>
                <w:iCs/>
              </w:rPr>
              <w:t xml:space="preserve">Экзамен </w:t>
            </w:r>
            <w:r w:rsidR="00070BC2" w:rsidRPr="00070BC2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4EBCAD4B" w14:textId="77777777" w:rsidR="00070BC2" w:rsidRPr="005D4002" w:rsidRDefault="00070BC2" w:rsidP="00070BC2">
            <w:pPr>
              <w:jc w:val="both"/>
              <w:rPr>
                <w:b/>
                <w:bCs/>
              </w:rPr>
            </w:pPr>
            <w:r w:rsidRPr="005D4002">
              <w:rPr>
                <w:b/>
                <w:bCs/>
              </w:rPr>
              <w:t>Билет 1:</w:t>
            </w:r>
          </w:p>
          <w:p w14:paraId="1569D597" w14:textId="77777777" w:rsidR="005D4002" w:rsidRPr="005D4002" w:rsidRDefault="005D4002" w:rsidP="005D4002">
            <w:pPr>
              <w:suppressAutoHyphens/>
              <w:jc w:val="both"/>
              <w:rPr>
                <w:color w:val="000000"/>
              </w:rPr>
            </w:pPr>
            <w:r w:rsidRPr="005D4002">
              <w:t>Вопрос 1.</w:t>
            </w:r>
            <w:r w:rsidRPr="005D4002">
              <w:rPr>
                <w:color w:val="000000"/>
              </w:rPr>
              <w:t xml:space="preserve"> Определение предела числовой функции и бесконечно малых функций.</w:t>
            </w:r>
          </w:p>
          <w:p w14:paraId="1833B4CF" w14:textId="77777777" w:rsidR="005D4002" w:rsidRPr="005D4002" w:rsidRDefault="005D4002" w:rsidP="005D4002">
            <w:pPr>
              <w:suppressAutoHyphens/>
              <w:jc w:val="both"/>
              <w:rPr>
                <w:color w:val="000000"/>
              </w:rPr>
            </w:pPr>
            <w:r w:rsidRPr="005D4002">
              <w:t xml:space="preserve">Вопрос 2. </w:t>
            </w:r>
            <w:r w:rsidRPr="005D4002">
              <w:rPr>
                <w:color w:val="000000"/>
              </w:rPr>
              <w:t>Формула Тейлора для функции нескольких переменных.</w:t>
            </w:r>
          </w:p>
          <w:p w14:paraId="72CBC860" w14:textId="77777777" w:rsidR="005D4002" w:rsidRPr="005D4002" w:rsidRDefault="005D4002" w:rsidP="005D4002">
            <w:pPr>
              <w:pStyle w:val="18"/>
              <w:ind w:firstLine="0"/>
              <w:rPr>
                <w:b/>
                <w:bCs/>
                <w:spacing w:val="0"/>
                <w:sz w:val="22"/>
                <w:szCs w:val="22"/>
              </w:rPr>
            </w:pPr>
            <w:r w:rsidRPr="005D4002">
              <w:rPr>
                <w:sz w:val="22"/>
                <w:szCs w:val="22"/>
              </w:rPr>
              <w:t xml:space="preserve">Вопрос 3.  Вычислить </w:t>
            </w:r>
            <w:r w:rsidRPr="005D4002">
              <w:rPr>
                <w:spacing w:val="0"/>
                <w:sz w:val="22"/>
                <w:szCs w:val="22"/>
              </w:rPr>
              <w:t xml:space="preserve">предел </w:t>
            </w:r>
            <w:r w:rsidRPr="005D4002">
              <w:rPr>
                <w:position w:val="-14"/>
                <w:sz w:val="22"/>
                <w:szCs w:val="22"/>
              </w:rPr>
              <w:object w:dxaOrig="1340" w:dyaOrig="760" w14:anchorId="12E5D004">
                <v:shape id="_x0000_i1051" type="#_x0000_t75" style="width:46.35pt;height:26.3pt" o:ole="" filled="t">
                  <v:fill color2="black"/>
                  <v:imagedata r:id="rId69" o:title=""/>
                </v:shape>
                <o:OLEObject Type="Embed" ProgID="MathType" ShapeID="_x0000_i1051" DrawAspect="Content" ObjectID="_1710240235" r:id="rId70"/>
              </w:object>
            </w:r>
            <w:r w:rsidRPr="005D4002">
              <w:rPr>
                <w:spacing w:val="0"/>
                <w:sz w:val="22"/>
                <w:szCs w:val="22"/>
              </w:rPr>
              <w:t>.</w:t>
            </w:r>
          </w:p>
          <w:p w14:paraId="07A90AEA" w14:textId="77777777" w:rsidR="00070BC2" w:rsidRPr="005D4002" w:rsidRDefault="00070BC2" w:rsidP="00070BC2">
            <w:pPr>
              <w:jc w:val="both"/>
              <w:rPr>
                <w:b/>
                <w:bCs/>
              </w:rPr>
            </w:pPr>
            <w:r w:rsidRPr="005D4002">
              <w:rPr>
                <w:b/>
                <w:bCs/>
              </w:rPr>
              <w:t>Билет 2:</w:t>
            </w:r>
          </w:p>
          <w:p w14:paraId="30F3913D" w14:textId="77777777" w:rsidR="005D4002" w:rsidRPr="005D4002" w:rsidRDefault="005D4002" w:rsidP="005D4002">
            <w:pPr>
              <w:suppressAutoHyphens/>
              <w:jc w:val="both"/>
              <w:rPr>
                <w:color w:val="000000"/>
              </w:rPr>
            </w:pPr>
            <w:r w:rsidRPr="005D4002">
              <w:t>Вопрос 1.</w:t>
            </w:r>
            <w:r w:rsidRPr="005D4002">
              <w:rPr>
                <w:color w:val="000000"/>
              </w:rPr>
              <w:t xml:space="preserve"> Первый замечательный предел, его обобщения и следствия.</w:t>
            </w:r>
          </w:p>
          <w:p w14:paraId="0B178EC1" w14:textId="77777777" w:rsidR="005D4002" w:rsidRPr="005D4002" w:rsidRDefault="005D4002" w:rsidP="005D4002">
            <w:pPr>
              <w:jc w:val="both"/>
            </w:pPr>
          </w:p>
          <w:p w14:paraId="21CC416E" w14:textId="77777777" w:rsidR="005D4002" w:rsidRPr="005D4002" w:rsidRDefault="005D4002" w:rsidP="005D4002">
            <w:pPr>
              <w:suppressAutoHyphens/>
              <w:jc w:val="both"/>
              <w:rPr>
                <w:color w:val="000000"/>
              </w:rPr>
            </w:pPr>
            <w:r w:rsidRPr="005D4002">
              <w:t xml:space="preserve">Вопрос 2. </w:t>
            </w:r>
            <w:r w:rsidRPr="005D4002">
              <w:rPr>
                <w:color w:val="000000"/>
              </w:rPr>
              <w:t>Неявные функции. Дифференцирование неявных функций.</w:t>
            </w:r>
          </w:p>
          <w:p w14:paraId="20D97629" w14:textId="62063988" w:rsidR="005D4002" w:rsidRPr="005D4002" w:rsidRDefault="005D4002" w:rsidP="005D4002">
            <w:pPr>
              <w:jc w:val="both"/>
              <w:rPr>
                <w:b/>
              </w:rPr>
            </w:pPr>
            <w:r w:rsidRPr="005D4002">
              <w:t>Вопрос 3. Вычислить</w:t>
            </w:r>
            <w:r>
              <w:t xml:space="preserve"> </w:t>
            </w:r>
            <w:r w:rsidRPr="005D4002">
              <w:t xml:space="preserve">производную функции </w:t>
            </w:r>
            <w:r w:rsidRPr="005D4002">
              <w:rPr>
                <w:position w:val="-19"/>
              </w:rPr>
              <w:object w:dxaOrig="2240" w:dyaOrig="760" w14:anchorId="14DE5871">
                <v:shape id="_x0000_i1052" type="#_x0000_t75" style="width:93.9pt;height:26.3pt" o:ole="" filled="t">
                  <v:fill color2="black"/>
                  <v:imagedata r:id="rId71" o:title=""/>
                </v:shape>
                <o:OLEObject Type="Embed" ProgID="MathType" ShapeID="_x0000_i1052" DrawAspect="Content" ObjectID="_1710240236" r:id="rId72"/>
              </w:object>
            </w:r>
            <w:r w:rsidRPr="005D4002">
              <w:t>.</w:t>
            </w:r>
          </w:p>
          <w:p w14:paraId="41FDD501" w14:textId="77777777" w:rsidR="00070BC2" w:rsidRPr="005D4002" w:rsidRDefault="00070BC2" w:rsidP="00070BC2">
            <w:pPr>
              <w:jc w:val="both"/>
              <w:rPr>
                <w:b/>
                <w:bCs/>
              </w:rPr>
            </w:pPr>
            <w:r w:rsidRPr="005D4002">
              <w:rPr>
                <w:b/>
                <w:bCs/>
              </w:rPr>
              <w:t>Билет 3:</w:t>
            </w:r>
          </w:p>
          <w:p w14:paraId="209780EE" w14:textId="77777777" w:rsidR="005D4002" w:rsidRPr="005D4002" w:rsidRDefault="005D4002" w:rsidP="005D4002">
            <w:pPr>
              <w:jc w:val="both"/>
              <w:rPr>
                <w:color w:val="000000"/>
              </w:rPr>
            </w:pPr>
            <w:r w:rsidRPr="005D4002">
              <w:t>Вопрос 1.</w:t>
            </w:r>
            <w:r w:rsidRPr="005D4002">
              <w:rPr>
                <w:color w:val="000000"/>
              </w:rPr>
              <w:t xml:space="preserve"> Множества. Операции над множествами. Отображения множеств. Множество действительных чисел. Числовые множества. </w:t>
            </w:r>
          </w:p>
          <w:p w14:paraId="1D77FA18" w14:textId="77777777" w:rsidR="005D4002" w:rsidRPr="005D4002" w:rsidRDefault="005D4002" w:rsidP="005D4002">
            <w:pPr>
              <w:jc w:val="both"/>
              <w:rPr>
                <w:b/>
              </w:rPr>
            </w:pPr>
            <w:r w:rsidRPr="005D4002">
              <w:t xml:space="preserve">Вопрос 2. </w:t>
            </w:r>
            <w:r w:rsidRPr="005D4002">
              <w:rPr>
                <w:color w:val="000000"/>
              </w:rPr>
              <w:t>Нахождение наибольших и наименьших значений функции нескольких переменных.</w:t>
            </w:r>
          </w:p>
          <w:p w14:paraId="1EC22FBB" w14:textId="77777777" w:rsidR="005D4002" w:rsidRPr="005D4002" w:rsidRDefault="005D4002" w:rsidP="005D4002"/>
          <w:p w14:paraId="1A33F68D" w14:textId="617C3686" w:rsidR="005D4002" w:rsidRPr="005D4002" w:rsidRDefault="005D4002" w:rsidP="005D4002">
            <w:pPr>
              <w:tabs>
                <w:tab w:val="left" w:pos="4080"/>
              </w:tabs>
              <w:ind w:left="-567" w:firstLine="567"/>
            </w:pPr>
            <w:r w:rsidRPr="005D4002">
              <w:t>Вопрос 3. Вычислить</w:t>
            </w:r>
            <w:r>
              <w:t xml:space="preserve"> </w:t>
            </w:r>
            <w:r w:rsidRPr="005D4002">
              <w:t>производные первого порядка от функции</w:t>
            </w:r>
          </w:p>
          <w:p w14:paraId="56863206" w14:textId="77777777" w:rsidR="005D4002" w:rsidRPr="005D4002" w:rsidRDefault="005D4002" w:rsidP="005D4002">
            <w:pPr>
              <w:pStyle w:val="18"/>
              <w:ind w:left="993" w:firstLine="29"/>
              <w:rPr>
                <w:b/>
                <w:bCs/>
                <w:strike/>
                <w:spacing w:val="0"/>
                <w:sz w:val="22"/>
                <w:szCs w:val="22"/>
              </w:rPr>
            </w:pPr>
            <w:r w:rsidRPr="005D4002">
              <w:rPr>
                <w:b/>
                <w:i/>
                <w:position w:val="-26"/>
                <w:sz w:val="16"/>
                <w:szCs w:val="16"/>
              </w:rPr>
              <w:object w:dxaOrig="2240" w:dyaOrig="760" w14:anchorId="320262DD">
                <v:shape id="_x0000_i1053" type="#_x0000_t75" style="width:110.8pt;height:32.55pt" o:ole="" filled="t">
                  <v:fill color2="black"/>
                  <v:imagedata r:id="rId73" o:title=""/>
                </v:shape>
                <o:OLEObject Type="Embed" ProgID="MathType" ShapeID="_x0000_i1053" DrawAspect="Content" ObjectID="_1710240237" r:id="rId74"/>
              </w:object>
            </w:r>
            <w:r w:rsidRPr="005D4002">
              <w:rPr>
                <w:strike/>
                <w:spacing w:val="0"/>
                <w:sz w:val="22"/>
                <w:szCs w:val="22"/>
              </w:rPr>
              <w:t>.</w:t>
            </w:r>
          </w:p>
          <w:p w14:paraId="20B3E7A9" w14:textId="0C8C23CF" w:rsidR="005D4002" w:rsidRPr="005D4002" w:rsidRDefault="005D4002" w:rsidP="005D4002">
            <w:pPr>
              <w:jc w:val="both"/>
              <w:rPr>
                <w:b/>
                <w:bCs/>
              </w:rPr>
            </w:pPr>
            <w:r w:rsidRPr="005D4002">
              <w:rPr>
                <w:b/>
                <w:bCs/>
              </w:rPr>
              <w:t>Билет 4:</w:t>
            </w:r>
          </w:p>
          <w:p w14:paraId="161ADEB4" w14:textId="77777777" w:rsidR="005D4002" w:rsidRPr="005D4002" w:rsidRDefault="005D4002" w:rsidP="005D4002">
            <w:pPr>
              <w:jc w:val="both"/>
              <w:rPr>
                <w:color w:val="000000"/>
              </w:rPr>
            </w:pPr>
            <w:r w:rsidRPr="005D4002">
              <w:t>Вопрос 1.</w:t>
            </w:r>
            <w:r w:rsidRPr="005D4002">
              <w:rPr>
                <w:color w:val="000000"/>
              </w:rPr>
              <w:t xml:space="preserve"> Числовая функция, ее область определения и множество значений. График функции. Характеристики функций: четность и нечетность, периодичность, монотонность, ограниченность.</w:t>
            </w:r>
          </w:p>
          <w:p w14:paraId="1FDE630E" w14:textId="77777777" w:rsidR="005D4002" w:rsidRPr="005D4002" w:rsidRDefault="005D4002" w:rsidP="005D4002">
            <w:pPr>
              <w:jc w:val="both"/>
              <w:rPr>
                <w:color w:val="000000"/>
              </w:rPr>
            </w:pPr>
            <w:r w:rsidRPr="005D4002">
              <w:t xml:space="preserve">Вопрос 2. </w:t>
            </w:r>
            <w:r w:rsidRPr="005D4002">
              <w:rPr>
                <w:color w:val="000000"/>
              </w:rPr>
              <w:t>Условный экстремум функции  двух аргументов.</w:t>
            </w:r>
          </w:p>
          <w:p w14:paraId="239FF5BC" w14:textId="6B2A5DD2" w:rsidR="005D4002" w:rsidRPr="005D4002" w:rsidRDefault="005D4002" w:rsidP="005D4002">
            <w:pPr>
              <w:tabs>
                <w:tab w:val="left" w:pos="4080"/>
              </w:tabs>
              <w:ind w:left="-567" w:firstLine="567"/>
            </w:pPr>
            <w:r w:rsidRPr="005D4002">
              <w:t>Вопрос 3. Вычислить</w:t>
            </w:r>
            <w:r>
              <w:t xml:space="preserve"> </w:t>
            </w:r>
            <w:r w:rsidRPr="005D4002">
              <w:t xml:space="preserve">производную </w:t>
            </w:r>
            <w:r w:rsidRPr="005D4002">
              <w:rPr>
                <w:position w:val="-26"/>
              </w:rPr>
              <w:object w:dxaOrig="420" w:dyaOrig="760" w14:anchorId="7E96C4EC">
                <v:shape id="_x0000_i1054" type="#_x0000_t75" style="width:21.3pt;height:30.7pt" o:ole="" filled="t">
                  <v:fill color2="black"/>
                  <v:imagedata r:id="rId75" o:title=""/>
                </v:shape>
                <o:OLEObject Type="Embed" ProgID="MathType" ShapeID="_x0000_i1054" DrawAspect="Content" ObjectID="_1710240238" r:id="rId76"/>
              </w:object>
            </w:r>
            <w:r w:rsidRPr="005D4002">
              <w:t xml:space="preserve"> от неявной функции, заданной уравнением</w:t>
            </w:r>
          </w:p>
          <w:p w14:paraId="4AA2FFA5" w14:textId="77777777" w:rsidR="005D4002" w:rsidRPr="005D4002" w:rsidRDefault="005D4002" w:rsidP="005D4002">
            <w:pPr>
              <w:pStyle w:val="18"/>
              <w:ind w:left="993" w:firstLine="0"/>
              <w:rPr>
                <w:spacing w:val="0"/>
                <w:sz w:val="22"/>
                <w:szCs w:val="22"/>
              </w:rPr>
            </w:pPr>
            <w:r w:rsidRPr="005D4002">
              <w:rPr>
                <w:position w:val="-11"/>
                <w:sz w:val="22"/>
                <w:szCs w:val="22"/>
              </w:rPr>
              <w:object w:dxaOrig="2880" w:dyaOrig="560" w14:anchorId="790D8100">
                <v:shape id="_x0000_i1055" type="#_x0000_t75" style="width:120.85pt;height:19.4pt" o:ole="" filled="t">
                  <v:fill color2="black"/>
                  <v:imagedata r:id="rId77" o:title=""/>
                </v:shape>
                <o:OLEObject Type="Embed" ProgID="MathType" ShapeID="_x0000_i1055" DrawAspect="Content" ObjectID="_1710240239" r:id="rId78"/>
              </w:object>
            </w:r>
            <w:r w:rsidRPr="005D4002">
              <w:rPr>
                <w:spacing w:val="0"/>
                <w:sz w:val="22"/>
                <w:szCs w:val="22"/>
              </w:rPr>
              <w:t>.</w:t>
            </w:r>
          </w:p>
          <w:p w14:paraId="53E980AE" w14:textId="09412ED7" w:rsidR="005D4002" w:rsidRPr="005D4002" w:rsidRDefault="005D4002" w:rsidP="005D4002">
            <w:pPr>
              <w:jc w:val="both"/>
              <w:rPr>
                <w:b/>
                <w:bCs/>
              </w:rPr>
            </w:pPr>
            <w:r w:rsidRPr="005D4002">
              <w:rPr>
                <w:b/>
                <w:bCs/>
              </w:rPr>
              <w:t>Билет 5:</w:t>
            </w:r>
          </w:p>
          <w:p w14:paraId="2DC94767" w14:textId="76B383CD" w:rsidR="005D4002" w:rsidRPr="005D4002" w:rsidRDefault="005D4002" w:rsidP="005D4002">
            <w:pPr>
              <w:jc w:val="both"/>
            </w:pPr>
            <w:r w:rsidRPr="005D4002">
              <w:t>Вопрос 1.</w:t>
            </w:r>
            <w:r w:rsidRPr="005D4002">
              <w:rPr>
                <w:color w:val="000000"/>
              </w:rPr>
              <w:t xml:space="preserve"> Множества. Операции над множествами. Отображения множеств. Множество действительных чисел. Числовые множества. </w:t>
            </w:r>
          </w:p>
          <w:p w14:paraId="1DC5148F" w14:textId="77777777" w:rsidR="005D4002" w:rsidRPr="005D4002" w:rsidRDefault="005D4002" w:rsidP="005D4002">
            <w:pPr>
              <w:jc w:val="both"/>
              <w:rPr>
                <w:color w:val="000000"/>
              </w:rPr>
            </w:pPr>
            <w:r w:rsidRPr="005D4002">
              <w:t xml:space="preserve">Вопрос 2. </w:t>
            </w:r>
            <w:r w:rsidRPr="005D4002">
              <w:rPr>
                <w:color w:val="000000"/>
              </w:rPr>
              <w:t>Экстремумы функций нескольких переменных. Необходимое условие экстремума.</w:t>
            </w:r>
          </w:p>
          <w:p w14:paraId="55DDD641" w14:textId="77777777" w:rsidR="005D4002" w:rsidRPr="005D4002" w:rsidRDefault="005D4002" w:rsidP="005D4002">
            <w:pPr>
              <w:tabs>
                <w:tab w:val="left" w:pos="4080"/>
              </w:tabs>
              <w:ind w:left="-567" w:firstLine="567"/>
            </w:pPr>
            <w:r w:rsidRPr="005D4002">
              <w:t>Вопрос 3. Вычислить</w:t>
            </w:r>
          </w:p>
          <w:p w14:paraId="3A7171B3" w14:textId="77777777" w:rsidR="005D4002" w:rsidRPr="005D4002" w:rsidRDefault="005D4002" w:rsidP="005D4002">
            <w:pPr>
              <w:jc w:val="both"/>
            </w:pPr>
            <w:r w:rsidRPr="005D4002">
              <w:t>частные производные первого порядка от функции</w:t>
            </w:r>
          </w:p>
          <w:p w14:paraId="2515C416" w14:textId="2D23C40F" w:rsidR="005D4002" w:rsidRPr="005D4002" w:rsidRDefault="005D4002" w:rsidP="005D4002">
            <w:pPr>
              <w:jc w:val="both"/>
              <w:rPr>
                <w:b/>
                <w:bCs/>
              </w:rPr>
            </w:pPr>
            <w:r w:rsidRPr="005D4002">
              <w:rPr>
                <w:position w:val="-12"/>
              </w:rPr>
              <w:object w:dxaOrig="3400" w:dyaOrig="499" w14:anchorId="372B7A3F">
                <v:shape id="_x0000_i1056" type="#_x0000_t75" style="width:169.05pt;height:19.4pt" o:ole="" filled="t">
                  <v:fill color2="black"/>
                  <v:imagedata r:id="rId79" o:title=""/>
                </v:shape>
                <o:OLEObject Type="Embed" ProgID="MathType" ShapeID="_x0000_i1056" DrawAspect="Content" ObjectID="_1710240240" r:id="rId80"/>
              </w:object>
            </w:r>
            <w:r w:rsidRPr="005D4002">
              <w:t>.</w:t>
            </w:r>
          </w:p>
          <w:p w14:paraId="011ADCD7" w14:textId="77777777" w:rsidR="005D4002" w:rsidRPr="005D4002" w:rsidRDefault="005D4002" w:rsidP="005D4002">
            <w:pPr>
              <w:jc w:val="both"/>
              <w:rPr>
                <w:b/>
                <w:bCs/>
              </w:rPr>
            </w:pPr>
          </w:p>
          <w:p w14:paraId="5081210C" w14:textId="1F40BC47" w:rsidR="00070BC2" w:rsidRPr="00A80E2B" w:rsidRDefault="00070BC2" w:rsidP="00070BC2">
            <w:pPr>
              <w:jc w:val="both"/>
              <w:rPr>
                <w:i/>
              </w:rPr>
            </w:pPr>
          </w:p>
        </w:tc>
      </w:tr>
    </w:tbl>
    <w:p w14:paraId="09E359C2" w14:textId="22FC8768" w:rsidR="009D5862" w:rsidRDefault="009D5862" w:rsidP="00DE6449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7BA8FF8D" w:rsidR="009D5862" w:rsidRPr="00314BCA" w:rsidRDefault="009D5862" w:rsidP="00327E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D60C840" w:rsidR="009D5862" w:rsidRDefault="009D5862" w:rsidP="00327EA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60200EFC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0C05CC88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48EBBCC0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368F6F5E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16B4FE79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516F8EA5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7571EB49" w:rsidR="009D5862" w:rsidRPr="00EF0A68" w:rsidRDefault="004A1C75" w:rsidP="00FC1ACA">
            <w:pPr>
              <w:rPr>
                <w:iCs/>
              </w:rPr>
            </w:pPr>
            <w:r>
              <w:rPr>
                <w:iCs/>
              </w:rPr>
              <w:t xml:space="preserve">Экзамен </w:t>
            </w:r>
            <w:r w:rsidR="009D5862" w:rsidRPr="00EF0A68">
              <w:rPr>
                <w:iCs/>
              </w:rPr>
              <w:t>в устной форме по билетам</w:t>
            </w:r>
          </w:p>
          <w:p w14:paraId="465F4E83" w14:textId="1694C3A5" w:rsidR="009D5862" w:rsidRPr="00503BB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Обучающийся:</w:t>
            </w:r>
          </w:p>
          <w:p w14:paraId="1588324D" w14:textId="45CD542B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демонстрирует знания</w:t>
            </w:r>
            <w:r w:rsidR="00503BB8">
              <w:rPr>
                <w:iCs/>
                <w:lang w:val="ru-RU"/>
              </w:rPr>
              <w:t>,</w:t>
            </w:r>
            <w:r w:rsidRPr="00EF0A68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основной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9330F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14:paraId="594C6F55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447B984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14:paraId="2A92282B" w14:textId="77777777" w:rsidR="009D5862" w:rsidRPr="00EF0A68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 xml:space="preserve">показывает </w:t>
            </w:r>
            <w:r w:rsidRPr="00EF0A68">
              <w:rPr>
                <w:rFonts w:eastAsia="Times New Roman"/>
                <w:iCs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r w:rsidRPr="00EF0A68">
              <w:rPr>
                <w:rFonts w:eastAsia="Times New Roman"/>
                <w:iCs/>
                <w:color w:val="000000"/>
              </w:rPr>
              <w:lastRenderedPageBreak/>
              <w:t>фактические грубые ошибки;</w:t>
            </w:r>
          </w:p>
          <w:p w14:paraId="441BC214" w14:textId="77777777" w:rsidR="009D5862" w:rsidRPr="00EF0A6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EF0A68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EF0A68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77F1458A" w14:textId="77777777" w:rsidR="009D5862" w:rsidRPr="00EF0A6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F0A68" w:rsidRDefault="009D5862" w:rsidP="00FC1ACA">
            <w:pPr>
              <w:rPr>
                <w:iCs/>
              </w:rPr>
            </w:pPr>
            <w:r w:rsidRPr="00EF0A6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F0A68">
              <w:rPr>
                <w:iCs/>
              </w:rPr>
              <w:t>. Неуверенно, с большими затруднениями решает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48D6934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EF0A6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5009DD6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2</w:t>
            </w:r>
          </w:p>
        </w:tc>
      </w:tr>
    </w:tbl>
    <w:p w14:paraId="042165C7" w14:textId="6B699846" w:rsidR="009D5862" w:rsidRPr="00111C6E" w:rsidRDefault="009D5862" w:rsidP="00D545CF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D545CF">
        <w:rPr>
          <w:rFonts w:eastAsiaTheme="minorHAnsi"/>
          <w:iCs w:val="0"/>
          <w:lang w:eastAsia="en-US"/>
        </w:rPr>
        <w:t>курсовой работы/курсового проекта:</w:t>
      </w:r>
      <w:r w:rsidR="00D545CF">
        <w:rPr>
          <w:rFonts w:eastAsiaTheme="minorHAnsi"/>
          <w:iCs w:val="0"/>
          <w:lang w:eastAsia="en-US"/>
        </w:rPr>
        <w:t xml:space="preserve"> не применимо.</w:t>
      </w:r>
    </w:p>
    <w:p w14:paraId="2514F09E" w14:textId="48E05BC5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D545CF">
        <w:t>: не применимо.</w:t>
      </w: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3619BE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D683FBA" w:rsidR="00154655" w:rsidRPr="00D67643" w:rsidRDefault="00154655" w:rsidP="003C7338">
            <w:pPr>
              <w:rPr>
                <w:bCs/>
              </w:rPr>
            </w:pPr>
            <w:r w:rsidRPr="00D676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6764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D67643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D67643" w:rsidRDefault="00154655" w:rsidP="005459AF">
            <w:pPr>
              <w:rPr>
                <w:bCs/>
              </w:rPr>
            </w:pPr>
            <w:r w:rsidRPr="00D67643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3E53C4C" w:rsidR="00154655" w:rsidRPr="00D67643" w:rsidRDefault="00154655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6C6DF4" w:rsidRPr="00D67643">
              <w:rPr>
                <w:bCs/>
              </w:rPr>
              <w:t>5</w:t>
            </w:r>
            <w:r w:rsidRPr="00D67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C46DFCB" w:rsidR="00154655" w:rsidRPr="00D67643" w:rsidRDefault="00E35C0D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69AB74" w:rsidR="00154655" w:rsidRPr="00D67643" w:rsidRDefault="00154655" w:rsidP="00B56B16">
            <w:pPr>
              <w:rPr>
                <w:bCs/>
              </w:rPr>
            </w:pPr>
            <w:r w:rsidRPr="00D67643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202005C5" w14:textId="1D0ED03D" w:rsidR="00154655" w:rsidRPr="00D67643" w:rsidRDefault="00154655" w:rsidP="00154655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6283154C" w:rsidR="0043086E" w:rsidRPr="00D67643" w:rsidRDefault="0043086E" w:rsidP="005459AF">
            <w:pPr>
              <w:rPr>
                <w:bCs/>
                <w:iCs/>
              </w:rPr>
            </w:pPr>
            <w:r w:rsidRPr="00D67643">
              <w:rPr>
                <w:bCs/>
                <w:iCs/>
              </w:rPr>
              <w:t>Промежуточная аттестация</w:t>
            </w:r>
            <w:r w:rsidR="00A5595B" w:rsidRPr="00D67643">
              <w:rPr>
                <w:bCs/>
                <w:iCs/>
              </w:rPr>
              <w:t>:</w:t>
            </w:r>
            <w:r w:rsidRPr="00D67643">
              <w:rPr>
                <w:bCs/>
                <w:iCs/>
              </w:rPr>
              <w:t xml:space="preserve"> </w:t>
            </w:r>
          </w:p>
          <w:p w14:paraId="086B6096" w14:textId="567F3D6F" w:rsidR="0043086E" w:rsidRPr="00D67643" w:rsidRDefault="00B56B16" w:rsidP="005459AF">
            <w:pPr>
              <w:rPr>
                <w:bCs/>
              </w:rPr>
            </w:pPr>
            <w:r w:rsidRPr="00D67643">
              <w:rPr>
                <w:bCs/>
              </w:rPr>
              <w:t>п</w:t>
            </w:r>
            <w:r w:rsidR="00A5595B" w:rsidRPr="00D67643">
              <w:rPr>
                <w:bCs/>
              </w:rPr>
              <w:t>о результатам контрольных работ, домашних заданий, устных опросов</w:t>
            </w:r>
          </w:p>
        </w:tc>
        <w:tc>
          <w:tcPr>
            <w:tcW w:w="2835" w:type="dxa"/>
          </w:tcPr>
          <w:p w14:paraId="328ACC9F" w14:textId="2A7E74F6" w:rsidR="0043086E" w:rsidRPr="00D67643" w:rsidRDefault="005D388C" w:rsidP="00E84E6D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E84E6D" w:rsidRPr="00D67643">
              <w:rPr>
                <w:bCs/>
              </w:rPr>
              <w:t>3</w:t>
            </w:r>
            <w:r w:rsidR="0043086E" w:rsidRPr="00D676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отлично</w:t>
            </w:r>
          </w:p>
          <w:p w14:paraId="1095063D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хорошо</w:t>
            </w:r>
          </w:p>
          <w:p w14:paraId="401CF946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удовлетворительно</w:t>
            </w:r>
          </w:p>
          <w:p w14:paraId="3293C53A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неудовлетворительно</w:t>
            </w:r>
          </w:p>
          <w:p w14:paraId="6A0210E5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зачтено</w:t>
            </w:r>
          </w:p>
          <w:p w14:paraId="11D8ABB5" w14:textId="6C4EFE53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3813E4A" w:rsidR="0043086E" w:rsidRPr="00D67643" w:rsidRDefault="0043086E" w:rsidP="005459AF">
            <w:pPr>
              <w:rPr>
                <w:bCs/>
              </w:rPr>
            </w:pPr>
            <w:r w:rsidRPr="00D67643">
              <w:rPr>
                <w:b/>
                <w:iCs/>
              </w:rPr>
              <w:t>Итого за семестр</w:t>
            </w:r>
            <w:r w:rsidRPr="00D67643">
              <w:rPr>
                <w:bCs/>
              </w:rPr>
              <w:t xml:space="preserve"> </w:t>
            </w:r>
          </w:p>
          <w:p w14:paraId="06FE2F46" w14:textId="4BD31E3A" w:rsidR="0043086E" w:rsidRPr="00D67643" w:rsidRDefault="005D4002" w:rsidP="00D67643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D6764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D67643" w:rsidRDefault="005D388C" w:rsidP="005459AF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43086E" w:rsidRPr="00D6764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822"/>
        <w:gridCol w:w="4819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sz w:val="24"/>
          <w:szCs w:val="24"/>
        </w:rPr>
        <w:t>проблемная лекция;</w:t>
      </w:r>
    </w:p>
    <w:p w14:paraId="6E1833DA" w14:textId="77777777" w:rsidR="00FF102D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3D790F4" w:rsidR="00633506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1338ED" w:rsidRPr="000A17FA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4C166414" w14:textId="73A28833" w:rsidR="00EF374A" w:rsidRPr="00EF374A" w:rsidRDefault="00EF374A" w:rsidP="00FD387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предусматривающих участие обучающихся</w:t>
      </w:r>
      <w:r>
        <w:rPr>
          <w:sz w:val="24"/>
          <w:szCs w:val="24"/>
        </w:rPr>
        <w:t xml:space="preserve"> </w:t>
      </w:r>
      <w:r w:rsidRPr="00EF374A">
        <w:rPr>
          <w:sz w:val="24"/>
          <w:szCs w:val="24"/>
        </w:rPr>
        <w:t xml:space="preserve">в выполнении отдельных элементов работ, связанных с будущей профессиональной деятельностью. </w:t>
      </w:r>
    </w:p>
    <w:p w14:paraId="2AB14245" w14:textId="2E29B8DC" w:rsidR="00C338A1" w:rsidRPr="008B3178" w:rsidRDefault="00EF374A" w:rsidP="00C338A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Проводятся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7749DA3" w14:textId="563BD187" w:rsidR="008B3178" w:rsidRPr="008B3178" w:rsidRDefault="008B317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11A5947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8ED0368"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CE7F60">
        <w:t>ДИСЦИПЛИНЫ</w:t>
      </w:r>
    </w:p>
    <w:p w14:paraId="48408678" w14:textId="2B7E6CCE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E7F6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CD320FA" w14:textId="77777777"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5AA4F1B5" w14:textId="77777777" w:rsidR="0023098D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14:paraId="5D28EEBC" w14:textId="77777777"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4B521C5E" w14:textId="12150E52" w:rsidR="00D82E07" w:rsidRPr="00CE7F60" w:rsidRDefault="00D82E07" w:rsidP="00C509F7"/>
        </w:tc>
        <w:tc>
          <w:tcPr>
            <w:tcW w:w="5068" w:type="dxa"/>
          </w:tcPr>
          <w:p w14:paraId="28172B33" w14:textId="6D08FB95" w:rsidR="00C509F7" w:rsidRPr="00C509F7" w:rsidRDefault="0023098D" w:rsidP="00CE7F6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Комплект учебной мебели, доска меловая, </w:t>
            </w:r>
            <w:r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8 персональных компьютеров </w:t>
            </w:r>
            <w:r w:rsidRPr="0048547B">
              <w:rPr>
                <w:rStyle w:val="normaltextrun"/>
                <w:rFonts w:eastAsiaTheme="majorEastAsia"/>
                <w:sz w:val="20"/>
              </w:rPr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Pr="0048547B"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14CDDDC2" w14:textId="77777777"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38C11D57" w14:textId="77777777"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14:paraId="683B06A0" w14:textId="4D1409EE" w:rsidR="00FF2838" w:rsidRPr="00CE7F60" w:rsidRDefault="00FF2838" w:rsidP="00C509F7"/>
        </w:tc>
        <w:tc>
          <w:tcPr>
            <w:tcW w:w="5068" w:type="dxa"/>
          </w:tcPr>
          <w:p w14:paraId="3B7A14FF" w14:textId="01F94D4D" w:rsidR="00FF2838" w:rsidRPr="0067232E" w:rsidRDefault="00FF2838" w:rsidP="0023098D">
            <w:pPr>
              <w:pStyle w:val="af0"/>
              <w:ind w:left="317"/>
              <w:rPr>
                <w:i/>
              </w:rPr>
            </w:pPr>
            <w:r w:rsidRPr="00CE7F60">
              <w:t xml:space="preserve"> 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Комплект учебной мебели, доска меловая, </w:t>
            </w:r>
            <w:r w:rsidR="0023098D" w:rsidRPr="0048547B">
              <w:rPr>
                <w:rStyle w:val="contextualspellingandgrammarerror"/>
                <w:rFonts w:eastAsiaTheme="majorEastAsia"/>
                <w:color w:val="000000"/>
                <w:sz w:val="20"/>
                <w:shd w:val="clear" w:color="auto" w:fill="FFFFFF"/>
              </w:rPr>
              <w:t>технические  средства</w:t>
            </w:r>
            <w:r w:rsidR="0023098D"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  обучения, служащие для представления учебной информации:  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экран на треноге, проектор, 7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="0023098D" w:rsidRPr="0048547B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9B16A2" w:rsidRDefault="006F41A5" w:rsidP="00314897">
            <w:pPr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читальный зал библиотеки</w:t>
            </w:r>
            <w:r w:rsidR="00A83B4A" w:rsidRPr="009B16A2">
              <w:rPr>
                <w:bCs/>
                <w:color w:val="000000"/>
              </w:rPr>
              <w:t>:</w:t>
            </w:r>
          </w:p>
          <w:p w14:paraId="595C3C7E" w14:textId="4289982C" w:rsidR="00A83B4A" w:rsidRPr="009B16A2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9B16A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9B16A2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компьютерная техника;</w:t>
            </w:r>
            <w:r w:rsidRPr="009B16A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1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2"/>
        <w:gridCol w:w="9"/>
        <w:gridCol w:w="1820"/>
        <w:gridCol w:w="3127"/>
        <w:gridCol w:w="1505"/>
        <w:gridCol w:w="54"/>
        <w:gridCol w:w="2450"/>
        <w:gridCol w:w="816"/>
        <w:gridCol w:w="2934"/>
        <w:gridCol w:w="34"/>
        <w:gridCol w:w="1994"/>
      </w:tblGrid>
      <w:tr w:rsidR="00D77E44" w14:paraId="4D0AD0A5" w14:textId="77777777" w:rsidTr="0095623E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795129" w14:textId="77777777" w:rsidR="00D77E44" w:rsidRDefault="00D77E44" w:rsidP="0095623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B6597" w14:textId="77777777" w:rsidR="00D77E44" w:rsidRDefault="00D77E44" w:rsidP="0095623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52792" w14:textId="77777777" w:rsidR="00D77E44" w:rsidRDefault="00D77E44" w:rsidP="0095623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C0474" w14:textId="77777777" w:rsidR="00D77E44" w:rsidRDefault="00D77E44" w:rsidP="0095623E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385B9" w14:textId="77777777" w:rsidR="00D77E44" w:rsidRDefault="00D77E44" w:rsidP="0095623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1DCACB" w14:textId="77777777" w:rsidR="00D77E44" w:rsidRDefault="00D77E44" w:rsidP="0095623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44F9BD9D" w14:textId="77777777" w:rsidR="00D77E44" w:rsidRDefault="00D77E44" w:rsidP="0095623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EC1125" w14:textId="77777777" w:rsidR="00D77E44" w:rsidRDefault="00D77E44" w:rsidP="0095623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14:paraId="6A5A7B80" w14:textId="77777777" w:rsidR="00D77E44" w:rsidRDefault="00D77E44" w:rsidP="0095623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0CD25" w14:textId="77777777" w:rsidR="00D77E44" w:rsidRDefault="00D77E44" w:rsidP="0095623E">
            <w:pPr>
              <w:suppressAutoHyphens/>
              <w:spacing w:line="100" w:lineRule="atLeast"/>
              <w:jc w:val="center"/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77E44" w14:paraId="0D3C3F50" w14:textId="77777777" w:rsidTr="0095623E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3195E" w14:textId="77777777" w:rsidR="00D77E44" w:rsidRDefault="00D77E44" w:rsidP="009562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20F34E" w14:textId="77777777" w:rsidR="00D77E44" w:rsidRDefault="00D77E44" w:rsidP="009562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2CE1B" w14:textId="77777777" w:rsidR="00D77E44" w:rsidRDefault="00D77E44" w:rsidP="009562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49A252" w14:textId="77777777" w:rsidR="00D77E44" w:rsidRDefault="00D77E44" w:rsidP="009562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50CB1" w14:textId="77777777" w:rsidR="00D77E44" w:rsidRDefault="00D77E44" w:rsidP="009562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24A12A" w14:textId="77777777" w:rsidR="00D77E44" w:rsidRDefault="00D77E44" w:rsidP="009562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7B14E" w14:textId="77777777" w:rsidR="00D77E44" w:rsidRDefault="00D77E44" w:rsidP="009562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9F080" w14:textId="77777777" w:rsidR="00D77E44" w:rsidRDefault="00D77E44" w:rsidP="0095623E">
            <w:pPr>
              <w:suppressAutoHyphens/>
              <w:spacing w:line="100" w:lineRule="atLeast"/>
              <w:jc w:val="center"/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77E44" w14:paraId="6FF78C1D" w14:textId="77777777" w:rsidTr="0095623E"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558740" w14:textId="259F42FA" w:rsidR="00D77E44" w:rsidRDefault="00D77E44" w:rsidP="0095623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27C03" w14:textId="77777777" w:rsidR="00D77E44" w:rsidRDefault="00D77E44" w:rsidP="0095623E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C7028" w14:textId="77777777" w:rsidR="00D77E44" w:rsidRDefault="00D77E44" w:rsidP="0095623E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77E44" w:rsidRPr="00462282" w14:paraId="1E3742E9" w14:textId="77777777" w:rsidTr="0095623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C72FB9" w14:textId="77777777" w:rsidR="00D77E44" w:rsidRPr="00462282" w:rsidRDefault="00D77E44" w:rsidP="0095623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lang w:eastAsia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7E7100" w14:textId="77777777" w:rsidR="00D77E44" w:rsidRPr="00462282" w:rsidRDefault="00D77E44" w:rsidP="009562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282">
              <w:rPr>
                <w:bCs/>
                <w:i/>
                <w:color w:val="000000"/>
                <w:shd w:val="clear" w:color="auto" w:fill="FFFFFF"/>
              </w:rPr>
              <w:t>Кудрявцев Л.Д.</w:t>
            </w:r>
            <w:r w:rsidRPr="00462282">
              <w:rPr>
                <w:i/>
                <w:color w:val="000000"/>
                <w:shd w:val="clear" w:color="auto" w:fill="FFFFFF"/>
              </w:rPr>
              <w:t> </w:t>
            </w:r>
            <w:r w:rsidRPr="00462282">
              <w:rPr>
                <w:i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C1C798" w14:textId="77777777" w:rsidR="00D77E44" w:rsidRPr="00462282" w:rsidRDefault="00D77E44" w:rsidP="0095623E">
            <w:pPr>
              <w:shd w:val="clear" w:color="auto" w:fill="FFFFFF"/>
              <w:ind w:left="-94"/>
              <w:rPr>
                <w:i/>
                <w:lang w:eastAsia="ar-SA"/>
              </w:rPr>
            </w:pPr>
            <w:r w:rsidRPr="00462282">
              <w:rPr>
                <w:i/>
                <w:color w:val="000000"/>
              </w:rPr>
              <w:t>Курс математического анализа</w:t>
            </w:r>
            <w:r>
              <w:rPr>
                <w:i/>
                <w:color w:val="000000"/>
              </w:rPr>
              <w:t xml:space="preserve">  </w:t>
            </w:r>
            <w:r w:rsidRPr="00462282">
              <w:rPr>
                <w:bCs/>
                <w:i/>
                <w:color w:val="000000"/>
              </w:rPr>
              <w:t>Т.1</w:t>
            </w:r>
            <w:proofErr w:type="gramStart"/>
            <w:r w:rsidRPr="00462282">
              <w:rPr>
                <w:i/>
                <w:color w:val="000000"/>
              </w:rPr>
              <w:t> :</w:t>
            </w:r>
            <w:proofErr w:type="gramEnd"/>
            <w:r w:rsidRPr="00462282">
              <w:rPr>
                <w:i/>
                <w:color w:val="000000"/>
              </w:rPr>
              <w:t xml:space="preserve"> Дифференциальное и интегральное исчисления функций одной переменной.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2EDB6" w14:textId="77777777" w:rsidR="00D77E44" w:rsidRPr="00462282" w:rsidRDefault="00D77E44" w:rsidP="0095623E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360A47" w14:textId="77777777" w:rsidR="00D77E44" w:rsidRPr="00462282" w:rsidRDefault="00D77E44" w:rsidP="0095623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color w:val="000000"/>
              </w:rPr>
              <w:t>Дрофа М.</w:t>
            </w:r>
            <w:proofErr w:type="gramStart"/>
            <w:r w:rsidRPr="00462282">
              <w:rPr>
                <w:i/>
                <w:color w:val="000000"/>
              </w:rPr>
              <w:t xml:space="preserve"> :</w:t>
            </w:r>
            <w:proofErr w:type="gramEnd"/>
            <w:r w:rsidRPr="00462282">
              <w:rPr>
                <w:i/>
                <w:color w:val="000000"/>
              </w:rPr>
              <w:t xml:space="preserve">, Изд. 5-е, </w:t>
            </w:r>
            <w:proofErr w:type="spellStart"/>
            <w:r w:rsidRPr="00462282">
              <w:rPr>
                <w:i/>
                <w:color w:val="000000"/>
              </w:rPr>
              <w:t>перераб</w:t>
            </w:r>
            <w:proofErr w:type="spellEnd"/>
            <w:r w:rsidRPr="00462282">
              <w:rPr>
                <w:i/>
                <w:color w:val="000000"/>
              </w:rPr>
              <w:t>. и доп.. - 704 с. 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5113F" w14:textId="77777777" w:rsidR="00D77E44" w:rsidRPr="00462282" w:rsidRDefault="00D77E44" w:rsidP="0095623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color w:val="000000"/>
              </w:rPr>
              <w:t>2003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3745A" w14:textId="77777777" w:rsidR="00D77E44" w:rsidRPr="00791B52" w:rsidRDefault="00B253F1" w:rsidP="0095623E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hyperlink r:id="rId81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3920F" w14:textId="77777777" w:rsidR="00D77E44" w:rsidRPr="00462282" w:rsidRDefault="00D77E44" w:rsidP="0095623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77E44" w:rsidRPr="00462282" w14:paraId="44A067CD" w14:textId="77777777" w:rsidTr="0095623E">
        <w:trPr>
          <w:trHeight w:val="572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EA8FB" w14:textId="77777777" w:rsidR="00D77E44" w:rsidRPr="00462282" w:rsidRDefault="00D77E44" w:rsidP="0095623E">
            <w:pPr>
              <w:rPr>
                <w:i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571D6" w14:textId="77777777" w:rsidR="00D77E44" w:rsidRPr="00462282" w:rsidRDefault="00D77E44" w:rsidP="0095623E">
            <w:pPr>
              <w:shd w:val="clear" w:color="auto" w:fill="FFFFFF"/>
              <w:rPr>
                <w:i/>
                <w:color w:val="000000"/>
              </w:rPr>
            </w:pPr>
            <w:proofErr w:type="spellStart"/>
            <w:r w:rsidRPr="00462282">
              <w:rPr>
                <w:bCs/>
                <w:i/>
                <w:color w:val="000000"/>
                <w:shd w:val="clear" w:color="auto" w:fill="FFFFFF"/>
              </w:rPr>
              <w:t>Бермант</w:t>
            </w:r>
            <w:proofErr w:type="spellEnd"/>
            <w:r w:rsidRPr="00462282">
              <w:rPr>
                <w:bCs/>
                <w:i/>
                <w:color w:val="000000"/>
                <w:shd w:val="clear" w:color="auto" w:fill="FFFFFF"/>
              </w:rPr>
              <w:t>, А. Ф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CF19C" w14:textId="77777777" w:rsidR="00D77E44" w:rsidRPr="00462282" w:rsidRDefault="00D77E44" w:rsidP="0095623E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 xml:space="preserve">Краткий курс математического анализа для </w:t>
            </w:r>
            <w:proofErr w:type="spellStart"/>
            <w:r w:rsidRPr="00462282">
              <w:rPr>
                <w:i/>
                <w:color w:val="000000"/>
              </w:rPr>
              <w:t>ВТУЗов</w:t>
            </w:r>
            <w:proofErr w:type="spellEnd"/>
            <w:r w:rsidRPr="00462282">
              <w:rPr>
                <w:i/>
                <w:color w:val="00000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DE9D3" w14:textId="77777777" w:rsidR="00D77E44" w:rsidRPr="00462282" w:rsidRDefault="00D77E44" w:rsidP="0095623E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0431A" w14:textId="77777777" w:rsidR="00D77E44" w:rsidRPr="00462282" w:rsidRDefault="00D77E44" w:rsidP="0095623E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  <w:shd w:val="clear" w:color="auto" w:fill="FFFFFF"/>
              </w:rPr>
              <w:t xml:space="preserve">ФИЗМАТЛИТ9-е изд. - М, 2002.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B3B87" w14:textId="77777777" w:rsidR="00D77E44" w:rsidRPr="00462282" w:rsidRDefault="00D77E44" w:rsidP="0095623E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1969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75FEC" w14:textId="77777777" w:rsidR="00D77E44" w:rsidRPr="00791B52" w:rsidRDefault="00B253F1" w:rsidP="0095623E">
            <w:pPr>
              <w:shd w:val="clear" w:color="auto" w:fill="FFFFFF"/>
              <w:jc w:val="center"/>
              <w:rPr>
                <w:i/>
              </w:rPr>
            </w:pPr>
            <w:hyperlink r:id="rId82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784D9" w14:textId="77777777" w:rsidR="00D77E44" w:rsidRPr="00462282" w:rsidRDefault="00D77E44" w:rsidP="0095623E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D77E44" w:rsidRPr="00462282" w14:paraId="4B8847AA" w14:textId="77777777" w:rsidTr="0095623E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BB0926" w14:textId="77777777" w:rsidR="00D77E44" w:rsidRPr="00462282" w:rsidRDefault="00D77E44" w:rsidP="0095623E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AE34E" w14:textId="77777777" w:rsidR="00D77E44" w:rsidRPr="00462282" w:rsidRDefault="00D77E44" w:rsidP="0095623E">
            <w:pPr>
              <w:rPr>
                <w:i/>
              </w:rPr>
            </w:pPr>
            <w:r w:rsidRPr="00462282">
              <w:rPr>
                <w:bCs/>
                <w:i/>
                <w:color w:val="000000"/>
                <w:shd w:val="clear" w:color="auto" w:fill="FFFFFF"/>
              </w:rPr>
              <w:t>Берман, Г.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EDB6A" w14:textId="77777777" w:rsidR="00D77E44" w:rsidRPr="00462282" w:rsidRDefault="00D77E44" w:rsidP="0095623E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Сборник задач по курсу математического анализа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C42E33" w14:textId="77777777" w:rsidR="00D77E44" w:rsidRPr="00462282" w:rsidRDefault="00D77E44" w:rsidP="0095623E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2D3950" w14:textId="77777777" w:rsidR="00D77E44" w:rsidRPr="00462282" w:rsidRDefault="00D77E44" w:rsidP="0095623E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Профессия, - М.</w:t>
            </w:r>
            <w:proofErr w:type="gramStart"/>
            <w:r w:rsidRPr="00462282">
              <w:rPr>
                <w:i/>
                <w:color w:val="000000"/>
              </w:rPr>
              <w:t xml:space="preserve"> :</w:t>
            </w:r>
            <w:proofErr w:type="gramEnd"/>
            <w:r w:rsidRPr="00462282">
              <w:rPr>
                <w:i/>
                <w:color w:val="000000"/>
              </w:rPr>
              <w:t xml:space="preserve">,22-е изд., </w:t>
            </w:r>
            <w:proofErr w:type="spellStart"/>
            <w:r w:rsidRPr="00462282">
              <w:rPr>
                <w:i/>
                <w:color w:val="000000"/>
              </w:rPr>
              <w:t>перераб</w:t>
            </w:r>
            <w:proofErr w:type="spellEnd"/>
            <w:r w:rsidRPr="00462282">
              <w:rPr>
                <w:i/>
                <w:color w:val="000000"/>
              </w:rPr>
              <w:t>.. - 432 с. 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C8348" w14:textId="77777777" w:rsidR="00D77E44" w:rsidRPr="00462282" w:rsidRDefault="00D77E44" w:rsidP="0095623E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2002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55D77" w14:textId="77777777" w:rsidR="00D77E44" w:rsidRPr="00791B52" w:rsidRDefault="00B253F1" w:rsidP="0095623E">
            <w:pPr>
              <w:shd w:val="clear" w:color="auto" w:fill="FFFFFF"/>
              <w:jc w:val="center"/>
              <w:rPr>
                <w:i/>
              </w:rPr>
            </w:pPr>
            <w:hyperlink r:id="rId83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F5EE5" w14:textId="77777777" w:rsidR="00D77E44" w:rsidRPr="00462282" w:rsidRDefault="00D77E44" w:rsidP="0095623E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RPr="00462282" w14:paraId="5692BF97" w14:textId="77777777" w:rsidTr="0095623E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47AE69" w14:textId="73144BBE" w:rsidR="00F66245" w:rsidRDefault="00F66245" w:rsidP="0095623E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ADCEA" w14:textId="00EBAF2E" w:rsidR="00F66245" w:rsidRPr="00462282" w:rsidRDefault="00F66245" w:rsidP="0095623E">
            <w:pPr>
              <w:rPr>
                <w:bCs/>
                <w:i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i/>
                <w:color w:val="000000"/>
                <w:shd w:val="clear" w:color="auto" w:fill="FFFFFF"/>
              </w:rPr>
              <w:t>Агарева</w:t>
            </w:r>
            <w:proofErr w:type="spellEnd"/>
            <w:r>
              <w:rPr>
                <w:bCs/>
                <w:i/>
                <w:color w:val="000000"/>
                <w:shd w:val="clear" w:color="auto" w:fill="FFFFFF"/>
              </w:rPr>
              <w:t xml:space="preserve"> О.Ю., Селиванов Ю.В.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9F6FE" w14:textId="4FBFBA38" w:rsidR="00F66245" w:rsidRPr="00462282" w:rsidRDefault="00F66245" w:rsidP="0095623E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Функции многих переменных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53D06" w14:textId="44A7DD5B" w:rsidR="00F66245" w:rsidRDefault="00F66245" w:rsidP="0095623E">
            <w:pPr>
              <w:shd w:val="clear" w:color="auto" w:fill="FFFFFF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2E558" w14:textId="4A8AF6CD" w:rsidR="00F66245" w:rsidRPr="00462282" w:rsidRDefault="00F66245" w:rsidP="0095623E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РГУ им АН 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55CD4" w14:textId="502AFD6C" w:rsidR="00F66245" w:rsidRPr="00462282" w:rsidRDefault="00F66245" w:rsidP="0095623E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2019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6EE3C" w14:textId="52898622" w:rsidR="00F66245" w:rsidRDefault="00B253F1" w:rsidP="0095623E">
            <w:pPr>
              <w:shd w:val="clear" w:color="auto" w:fill="FFFFFF"/>
              <w:jc w:val="center"/>
            </w:pPr>
            <w:hyperlink r:id="rId84" w:history="1">
              <w:r w:rsidR="00F66245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E36A2" w14:textId="77777777" w:rsidR="00F66245" w:rsidRPr="00462282" w:rsidRDefault="00F66245" w:rsidP="0095623E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RPr="00462282" w14:paraId="6D15D6D8" w14:textId="77777777" w:rsidTr="0095623E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BBBA1" w14:textId="79E00777" w:rsidR="00F66245" w:rsidRDefault="00F66245" w:rsidP="0095623E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9BE3F" w14:textId="160E00B4" w:rsidR="00F66245" w:rsidRDefault="00F66245" w:rsidP="0095623E">
            <w:pPr>
              <w:rPr>
                <w:bCs/>
                <w:i/>
                <w:color w:val="000000"/>
                <w:shd w:val="clear" w:color="auto" w:fill="FFFFFF"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 xml:space="preserve">Солодов А.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D4378E" w14:textId="2FB923FA" w:rsidR="00F66245" w:rsidRDefault="00F66245" w:rsidP="0095623E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Дифференциальное исчисление функций одного аргумента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3F832" w14:textId="33E3132E" w:rsidR="00F66245" w:rsidRDefault="00F66245" w:rsidP="0095623E">
            <w:pPr>
              <w:shd w:val="clear" w:color="auto" w:fill="FFFFFF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581CC" w14:textId="38B0DA23" w:rsidR="00F66245" w:rsidRDefault="00F66245" w:rsidP="0095623E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РГУ им АН 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1596F" w14:textId="3A484DE9" w:rsidR="00F66245" w:rsidRDefault="00F66245" w:rsidP="0095623E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2021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0C793" w14:textId="3786F98F" w:rsidR="00F66245" w:rsidRDefault="00B253F1" w:rsidP="0095623E">
            <w:pPr>
              <w:shd w:val="clear" w:color="auto" w:fill="FFFFFF"/>
              <w:jc w:val="center"/>
            </w:pPr>
            <w:hyperlink r:id="rId85" w:history="1">
              <w:r w:rsidR="00F66245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51A7B" w14:textId="77777777" w:rsidR="00F66245" w:rsidRPr="00462282" w:rsidRDefault="00F66245" w:rsidP="0095623E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14:paraId="4BAF851B" w14:textId="77777777" w:rsidTr="0095623E"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3221BE" w14:textId="4C3253AF" w:rsidR="00F66245" w:rsidRDefault="00F66245" w:rsidP="0095623E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55FD3" w14:textId="77777777" w:rsidR="00F66245" w:rsidRDefault="00F66245" w:rsidP="0095623E">
            <w:pPr>
              <w:suppressAutoHyphens/>
              <w:snapToGrid w:val="0"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9E769" w14:textId="77777777" w:rsidR="00F66245" w:rsidRDefault="00F66245" w:rsidP="0095623E">
            <w:pPr>
              <w:suppressAutoHyphens/>
              <w:snapToGrid w:val="0"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66245" w:rsidRPr="00D77E44" w14:paraId="6F75BDBD" w14:textId="77777777" w:rsidTr="0095623E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22E1C" w14:textId="77777777" w:rsidR="00F66245" w:rsidRPr="00D77E44" w:rsidRDefault="00F66245" w:rsidP="0095623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F9EB9" w14:textId="6B1D2AAA" w:rsidR="00F66245" w:rsidRPr="00D77E44" w:rsidRDefault="00F66245" w:rsidP="00D77E44">
            <w:pPr>
              <w:pStyle w:val="1"/>
              <w:numPr>
                <w:ilvl w:val="0"/>
                <w:numId w:val="0"/>
              </w:numPr>
              <w:spacing w:before="163" w:after="109"/>
              <w:ind w:right="68"/>
              <w:rPr>
                <w:b w:val="0"/>
                <w:i/>
                <w:color w:val="000000"/>
                <w:szCs w:val="24"/>
              </w:rPr>
            </w:pPr>
            <w:r w:rsidRPr="00D77E44">
              <w:rPr>
                <w:b w:val="0"/>
                <w:i/>
                <w:color w:val="000000"/>
                <w:szCs w:val="24"/>
              </w:rPr>
              <w:t xml:space="preserve">В.Г. Шершнев.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78DBAD" w14:textId="77777777" w:rsidR="00F66245" w:rsidRPr="00D77E44" w:rsidRDefault="00F66245" w:rsidP="0095623E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Математический анализ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9045BA" w14:textId="77777777" w:rsidR="00F66245" w:rsidRPr="00D77E44" w:rsidRDefault="00F66245" w:rsidP="0095623E">
            <w:pPr>
              <w:suppressAutoHyphens/>
              <w:spacing w:line="100" w:lineRule="atLeast"/>
              <w:jc w:val="center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FCE29" w14:textId="77777777" w:rsidR="00F66245" w:rsidRPr="00D77E44" w:rsidRDefault="00F66245" w:rsidP="0095623E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М.: НИЦ ИНФРА-М, - 288 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4A959" w14:textId="77777777" w:rsidR="00F66245" w:rsidRPr="00D77E44" w:rsidRDefault="00F66245" w:rsidP="0095623E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2014.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1ACD9" w14:textId="77777777" w:rsidR="00F66245" w:rsidRPr="00D77E44" w:rsidRDefault="00F66245" w:rsidP="00D77E44">
            <w:pPr>
              <w:pStyle w:val="2"/>
              <w:shd w:val="clear" w:color="auto" w:fill="FFFFFF"/>
              <w:tabs>
                <w:tab w:val="num" w:pos="576"/>
              </w:tabs>
              <w:spacing w:before="0" w:after="0" w:line="326" w:lineRule="atLeast"/>
              <w:ind w:left="0" w:hanging="576"/>
              <w:jc w:val="center"/>
              <w:rPr>
                <w:rFonts w:cs="Times New Roman"/>
                <w:bCs w:val="0"/>
                <w:sz w:val="24"/>
                <w:szCs w:val="24"/>
                <w:u w:val="single"/>
              </w:rPr>
            </w:pPr>
            <w:r w:rsidRPr="00D77E4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</w:t>
            </w:r>
            <w:hyperlink r:id="rId86" w:history="1"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http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0E1DE" w14:textId="77777777" w:rsidR="00F66245" w:rsidRPr="00D77E44" w:rsidRDefault="00F66245" w:rsidP="0095623E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66245" w:rsidRPr="00D77E44" w14:paraId="254F4CE7" w14:textId="77777777" w:rsidTr="0095623E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FCEF6D" w14:textId="77777777" w:rsidR="00F66245" w:rsidRPr="00D77E44" w:rsidRDefault="00F66245" w:rsidP="0095623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9F481" w14:textId="0AA2035F" w:rsidR="00F66245" w:rsidRPr="00D77E44" w:rsidRDefault="00F66245" w:rsidP="00D77E44">
            <w:pPr>
              <w:pStyle w:val="1"/>
              <w:numPr>
                <w:ilvl w:val="0"/>
                <w:numId w:val="0"/>
              </w:numPr>
              <w:spacing w:before="163" w:after="109"/>
              <w:ind w:right="68"/>
              <w:rPr>
                <w:b w:val="0"/>
                <w:i/>
                <w:color w:val="000000"/>
                <w:szCs w:val="24"/>
              </w:rPr>
            </w:pPr>
            <w:r w:rsidRPr="00D77E44">
              <w:rPr>
                <w:b w:val="0"/>
                <w:i/>
                <w:color w:val="000000"/>
                <w:szCs w:val="24"/>
              </w:rPr>
              <w:t xml:space="preserve">В.Г. Шершнев.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5AC6A" w14:textId="77777777" w:rsidR="00F66245" w:rsidRPr="00D77E44" w:rsidRDefault="00F66245" w:rsidP="0095623E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Математический анализ: сборник задач с решениями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43727" w14:textId="77777777" w:rsidR="00F66245" w:rsidRPr="00D77E44" w:rsidRDefault="00F66245" w:rsidP="0095623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color w:val="00000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548213" w14:textId="77777777" w:rsidR="00F66245" w:rsidRPr="00D77E44" w:rsidRDefault="00F66245" w:rsidP="0095623E">
            <w:pPr>
              <w:suppressAutoHyphens/>
              <w:spacing w:line="100" w:lineRule="atLeast"/>
              <w:rPr>
                <w:i/>
                <w:color w:val="000000"/>
                <w:shd w:val="clear" w:color="auto" w:fill="F7F7F7"/>
              </w:rPr>
            </w:pPr>
            <w:r w:rsidRPr="00D77E44">
              <w:rPr>
                <w:i/>
                <w:color w:val="000000"/>
              </w:rPr>
              <w:t>М.: НИЦ ИНФРА-М,. – 164с.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EE181" w14:textId="77777777" w:rsidR="00F66245" w:rsidRPr="00D77E44" w:rsidRDefault="00F66245" w:rsidP="009562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7E44">
              <w:rPr>
                <w:i/>
                <w:color w:val="000000"/>
              </w:rPr>
              <w:t>2013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DDA19" w14:textId="77777777" w:rsidR="00F66245" w:rsidRPr="00D77E44" w:rsidRDefault="00F66245" w:rsidP="00D77E44">
            <w:pPr>
              <w:pStyle w:val="2"/>
              <w:shd w:val="clear" w:color="auto" w:fill="FFFFFF"/>
              <w:tabs>
                <w:tab w:val="num" w:pos="576"/>
              </w:tabs>
              <w:spacing w:before="0" w:after="0" w:line="326" w:lineRule="atLeast"/>
              <w:ind w:left="0" w:hanging="576"/>
              <w:jc w:val="center"/>
              <w:rPr>
                <w:rFonts w:cs="Times New Roman"/>
                <w:bCs w:val="0"/>
                <w:sz w:val="24"/>
                <w:szCs w:val="24"/>
                <w:u w:val="single"/>
              </w:rPr>
            </w:pPr>
            <w:r w:rsidRPr="00D77E4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</w:t>
            </w:r>
            <w:hyperlink r:id="rId87" w:history="1"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http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4A875" w14:textId="77777777" w:rsidR="00F66245" w:rsidRPr="00D77E44" w:rsidRDefault="00F66245" w:rsidP="0095623E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66245" w14:paraId="0BB3ED3D" w14:textId="77777777" w:rsidTr="0095623E">
        <w:tc>
          <w:tcPr>
            <w:tcW w:w="15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5ED77" w14:textId="77777777" w:rsidR="00F66245" w:rsidRDefault="00F66245" w:rsidP="0095623E">
            <w:pPr>
              <w:suppressAutoHyphens/>
              <w:spacing w:line="276" w:lineRule="auto"/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F66245" w14:paraId="5E33A6EF" w14:textId="77777777" w:rsidTr="0095623E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0EC25" w14:textId="77777777" w:rsidR="00F66245" w:rsidRDefault="00F66245" w:rsidP="0095623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FF6A6" w14:textId="77777777" w:rsidR="00F66245" w:rsidRDefault="00F66245" w:rsidP="0095623E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F6026B" w14:textId="77777777" w:rsidR="00F66245" w:rsidRDefault="00F66245" w:rsidP="0095623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77A9F" w14:textId="77777777" w:rsidR="00F66245" w:rsidRDefault="00F66245" w:rsidP="0095623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7DEA3" w14:textId="77777777" w:rsidR="00F66245" w:rsidRDefault="00F66245" w:rsidP="0095623E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E4C185" w14:textId="77777777" w:rsidR="00F66245" w:rsidRDefault="00F66245" w:rsidP="0095623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0EEE6" w14:textId="77777777" w:rsidR="00F66245" w:rsidRDefault="00F66245" w:rsidP="0095623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9B077" w14:textId="77777777" w:rsidR="00F66245" w:rsidRDefault="00F66245" w:rsidP="0095623E">
            <w:pPr>
              <w:suppressAutoHyphens/>
              <w:spacing w:line="100" w:lineRule="atLeast"/>
              <w:jc w:val="center"/>
            </w:pPr>
          </w:p>
        </w:tc>
      </w:tr>
      <w:tr w:rsidR="00F66245" w14:paraId="245C0EB2" w14:textId="77777777" w:rsidTr="0095623E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9819A1" w14:textId="77777777" w:rsidR="00F66245" w:rsidRDefault="00F66245" w:rsidP="0095623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1C2A87" w14:textId="77777777" w:rsidR="00F66245" w:rsidRDefault="00F66245" w:rsidP="0095623E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84C64" w14:textId="77777777" w:rsidR="00F66245" w:rsidRDefault="00F66245" w:rsidP="0095623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77FE2" w14:textId="77777777" w:rsidR="00F66245" w:rsidRDefault="00F66245" w:rsidP="0095623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1B5A0" w14:textId="77777777" w:rsidR="00F66245" w:rsidRDefault="00F66245" w:rsidP="0095623E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91A1A0" w14:textId="77777777" w:rsidR="00F66245" w:rsidRDefault="00F66245" w:rsidP="0095623E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2638C" w14:textId="77777777" w:rsidR="00F66245" w:rsidRDefault="00F66245" w:rsidP="0095623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1C554" w14:textId="77777777" w:rsidR="00F66245" w:rsidRDefault="00F66245" w:rsidP="0095623E">
            <w:pPr>
              <w:suppressAutoHyphens/>
              <w:spacing w:line="100" w:lineRule="atLeast"/>
              <w:jc w:val="center"/>
            </w:pPr>
          </w:p>
        </w:tc>
      </w:tr>
      <w:tr w:rsidR="00F66245" w14:paraId="4FEAF2E3" w14:textId="77777777" w:rsidTr="0095623E"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C7AB5" w14:textId="77777777" w:rsidR="00F66245" w:rsidRDefault="00F66245" w:rsidP="0095623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EC6CDC" w14:textId="77777777" w:rsidR="00F66245" w:rsidRDefault="00F66245" w:rsidP="0095623E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91E8C" w14:textId="77777777" w:rsidR="00F66245" w:rsidRDefault="00F66245" w:rsidP="0095623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5A68B" w14:textId="77777777" w:rsidR="00F66245" w:rsidRDefault="00F66245" w:rsidP="0095623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C2F97C" w14:textId="77777777" w:rsidR="00F66245" w:rsidRDefault="00F66245" w:rsidP="0095623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EA05D4" w14:textId="77777777" w:rsidR="00F66245" w:rsidRDefault="00F66245" w:rsidP="0095623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E728E" w14:textId="77777777" w:rsidR="00F66245" w:rsidRDefault="00F66245" w:rsidP="0095623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D7194" w14:textId="77777777" w:rsidR="00F66245" w:rsidRDefault="00F66245" w:rsidP="0095623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66245" w14:paraId="124AED73" w14:textId="77777777" w:rsidTr="0095623E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4CA2E" w14:textId="77777777" w:rsidR="00F66245" w:rsidRDefault="00F66245" w:rsidP="0095623E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lang w:eastAsia="ar-SA"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7D06C7" w14:textId="77777777" w:rsidR="00F66245" w:rsidRDefault="00F66245" w:rsidP="0095623E">
            <w:pPr>
              <w:suppressAutoHyphens/>
              <w:snapToGrid w:val="0"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9BF63" w14:textId="77777777" w:rsidR="00F66245" w:rsidRDefault="00F66245" w:rsidP="0095623E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AFEA32" w14:textId="77777777" w:rsidR="00F66245" w:rsidRDefault="00F66245" w:rsidP="0095623E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B8409B" w14:textId="77777777" w:rsidR="00F66245" w:rsidRDefault="00F66245" w:rsidP="0095623E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934157" w14:textId="77777777" w:rsidR="00F66245" w:rsidRDefault="00F66245" w:rsidP="0095623E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E87F0" w14:textId="77777777" w:rsidR="00F66245" w:rsidRDefault="00F66245" w:rsidP="0095623E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1DA28" w14:textId="77777777" w:rsidR="00F66245" w:rsidRDefault="00F66245" w:rsidP="0095623E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BA141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A1415">
              <w:rPr>
                <w:rFonts w:cs="Times New Roman"/>
                <w:b w:val="0"/>
              </w:rPr>
              <w:t xml:space="preserve">ЭБС «Лань» </w:t>
            </w:r>
            <w:hyperlink r:id="rId88" w:history="1">
              <w:r w:rsidRPr="00BA1415">
                <w:rPr>
                  <w:rStyle w:val="af3"/>
                  <w:rFonts w:cs="Times New Roman"/>
                  <w:b w:val="0"/>
                </w:rPr>
                <w:t>http://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>«</w:t>
            </w:r>
            <w:proofErr w:type="spellStart"/>
            <w:r w:rsidRPr="00BA141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BA1415" w:rsidRDefault="00B253F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89" w:history="1"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BA1415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BA1415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A141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 xml:space="preserve">» </w:t>
            </w:r>
            <w:hyperlink r:id="rId90" w:history="1">
              <w:r w:rsidRPr="00BA141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A1415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A141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A1415">
                <w:rPr>
                  <w:rStyle w:val="af3"/>
                  <w:sz w:val="24"/>
                  <w:szCs w:val="24"/>
                </w:rPr>
                <w:t>.</w:t>
              </w:r>
              <w:r w:rsidRPr="00BA141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A141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30B0D6D"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https://www.ncbi.nlm.nih.gov/genbank/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</w:t>
            </w:r>
            <w:proofErr w:type="spellStart"/>
            <w:r w:rsidRPr="00F10B0F">
              <w:rPr>
                <w:sz w:val="24"/>
                <w:szCs w:val="24"/>
              </w:rPr>
              <w:t>GenBank</w:t>
            </w:r>
            <w:proofErr w:type="spellEnd"/>
            <w:r w:rsidRPr="00F10B0F">
              <w:rPr>
                <w:sz w:val="24"/>
                <w:szCs w:val="24"/>
              </w:rPr>
              <w:t>: база данных ДНК.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919FFF2"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https://www.uniprot.org/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</w:t>
            </w:r>
            <w:proofErr w:type="spellStart"/>
            <w:r w:rsidRPr="00F10B0F">
              <w:rPr>
                <w:sz w:val="24"/>
                <w:szCs w:val="24"/>
              </w:rPr>
              <w:t>SwissProt</w:t>
            </w:r>
            <w:proofErr w:type="spellEnd"/>
            <w:r w:rsidRPr="00F10B0F">
              <w:rPr>
                <w:sz w:val="24"/>
                <w:szCs w:val="24"/>
              </w:rPr>
              <w:t xml:space="preserve">: база данных </w:t>
            </w:r>
            <w:r>
              <w:rPr>
                <w:sz w:val="24"/>
                <w:szCs w:val="24"/>
              </w:rPr>
              <w:t>белковых</w:t>
            </w:r>
            <w:r w:rsidRPr="00F10B0F">
              <w:rPr>
                <w:sz w:val="24"/>
                <w:szCs w:val="24"/>
              </w:rPr>
              <w:t xml:space="preserve"> последовательностей.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1F29486D"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https://www.ensembl.org/index.html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</w:t>
            </w:r>
            <w:proofErr w:type="spellStart"/>
            <w:r w:rsidRPr="00F10B0F">
              <w:rPr>
                <w:sz w:val="24"/>
                <w:szCs w:val="24"/>
              </w:rPr>
              <w:t>Ensembl</w:t>
            </w:r>
            <w:proofErr w:type="spellEnd"/>
            <w:r w:rsidRPr="00F10B0F">
              <w:rPr>
                <w:sz w:val="24"/>
                <w:szCs w:val="24"/>
              </w:rPr>
              <w:t>: геномная база данных.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E6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E6449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A57B8C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35DE4" w14:textId="77777777" w:rsidR="00B253F1" w:rsidRDefault="00B253F1" w:rsidP="005E3840">
      <w:r>
        <w:separator/>
      </w:r>
    </w:p>
  </w:endnote>
  <w:endnote w:type="continuationSeparator" w:id="0">
    <w:p w14:paraId="05C3A251" w14:textId="77777777" w:rsidR="00B253F1" w:rsidRDefault="00B253F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5623E" w:rsidRDefault="0095623E">
    <w:pPr>
      <w:pStyle w:val="ae"/>
      <w:jc w:val="right"/>
    </w:pPr>
  </w:p>
  <w:p w14:paraId="3A88830B" w14:textId="77777777" w:rsidR="0095623E" w:rsidRDefault="0095623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5623E" w:rsidRDefault="0095623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5623E" w:rsidRDefault="0095623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5623E" w:rsidRDefault="0095623E">
    <w:pPr>
      <w:pStyle w:val="ae"/>
      <w:jc w:val="right"/>
    </w:pPr>
  </w:p>
  <w:p w14:paraId="6C2BFEFB" w14:textId="77777777" w:rsidR="0095623E" w:rsidRDefault="0095623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5623E" w:rsidRDefault="0095623E">
    <w:pPr>
      <w:pStyle w:val="ae"/>
      <w:jc w:val="right"/>
    </w:pPr>
  </w:p>
  <w:p w14:paraId="1B400B45" w14:textId="77777777" w:rsidR="0095623E" w:rsidRDefault="0095623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FA35A" w14:textId="77777777" w:rsidR="00B253F1" w:rsidRDefault="00B253F1" w:rsidP="005E3840">
      <w:r>
        <w:separator/>
      </w:r>
    </w:p>
  </w:footnote>
  <w:footnote w:type="continuationSeparator" w:id="0">
    <w:p w14:paraId="6657170A" w14:textId="77777777" w:rsidR="00B253F1" w:rsidRDefault="00B253F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5623E" w:rsidRDefault="009562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E7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5623E" w:rsidRDefault="0095623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5623E" w:rsidRDefault="009562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E7B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95623E" w:rsidRDefault="0095623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5623E" w:rsidRDefault="009562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E7B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95623E" w:rsidRDefault="009562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4"/>
  </w:num>
  <w:num w:numId="5">
    <w:abstractNumId w:val="12"/>
  </w:num>
  <w:num w:numId="6">
    <w:abstractNumId w:val="43"/>
  </w:num>
  <w:num w:numId="7">
    <w:abstractNumId w:val="50"/>
  </w:num>
  <w:num w:numId="8">
    <w:abstractNumId w:val="41"/>
  </w:num>
  <w:num w:numId="9">
    <w:abstractNumId w:val="21"/>
  </w:num>
  <w:num w:numId="10">
    <w:abstractNumId w:val="20"/>
  </w:num>
  <w:num w:numId="11">
    <w:abstractNumId w:val="7"/>
  </w:num>
  <w:num w:numId="12">
    <w:abstractNumId w:val="17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7"/>
  </w:num>
  <w:num w:numId="18">
    <w:abstractNumId w:val="18"/>
  </w:num>
  <w:num w:numId="19">
    <w:abstractNumId w:val="26"/>
  </w:num>
  <w:num w:numId="20">
    <w:abstractNumId w:val="29"/>
  </w:num>
  <w:num w:numId="21">
    <w:abstractNumId w:val="8"/>
  </w:num>
  <w:num w:numId="22">
    <w:abstractNumId w:val="34"/>
  </w:num>
  <w:num w:numId="23">
    <w:abstractNumId w:val="46"/>
  </w:num>
  <w:num w:numId="24">
    <w:abstractNumId w:val="10"/>
  </w:num>
  <w:num w:numId="25">
    <w:abstractNumId w:val="23"/>
  </w:num>
  <w:num w:numId="26">
    <w:abstractNumId w:val="5"/>
  </w:num>
  <w:num w:numId="27">
    <w:abstractNumId w:val="22"/>
  </w:num>
  <w:num w:numId="28">
    <w:abstractNumId w:val="32"/>
  </w:num>
  <w:num w:numId="29">
    <w:abstractNumId w:val="28"/>
  </w:num>
  <w:num w:numId="30">
    <w:abstractNumId w:val="15"/>
  </w:num>
  <w:num w:numId="31">
    <w:abstractNumId w:val="31"/>
  </w:num>
  <w:num w:numId="32">
    <w:abstractNumId w:val="36"/>
  </w:num>
  <w:num w:numId="33">
    <w:abstractNumId w:val="9"/>
  </w:num>
  <w:num w:numId="34">
    <w:abstractNumId w:val="30"/>
  </w:num>
  <w:num w:numId="35">
    <w:abstractNumId w:val="14"/>
  </w:num>
  <w:num w:numId="36">
    <w:abstractNumId w:val="49"/>
  </w:num>
  <w:num w:numId="37">
    <w:abstractNumId w:val="45"/>
  </w:num>
  <w:num w:numId="38">
    <w:abstractNumId w:val="39"/>
  </w:num>
  <w:num w:numId="39">
    <w:abstractNumId w:val="11"/>
  </w:num>
  <w:num w:numId="40">
    <w:abstractNumId w:val="27"/>
  </w:num>
  <w:num w:numId="41">
    <w:abstractNumId w:val="33"/>
  </w:num>
  <w:num w:numId="42">
    <w:abstractNumId w:val="48"/>
  </w:num>
  <w:num w:numId="43">
    <w:abstractNumId w:val="24"/>
  </w:num>
  <w:num w:numId="44">
    <w:abstractNumId w:val="13"/>
  </w:num>
  <w:num w:numId="45">
    <w:abstractNumId w:val="16"/>
  </w:num>
  <w:num w:numId="46">
    <w:abstractNumId w:val="3"/>
  </w:num>
  <w:num w:numId="47">
    <w:abstractNumId w:val="19"/>
  </w:num>
  <w:num w:numId="48">
    <w:abstractNumId w:val="42"/>
  </w:num>
  <w:num w:numId="49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11F"/>
    <w:rsid w:val="00005D74"/>
    <w:rsid w:val="00006674"/>
    <w:rsid w:val="00006D37"/>
    <w:rsid w:val="000111ED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BA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BD9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B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4FF3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7F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5B3"/>
    <w:rsid w:val="000C3948"/>
    <w:rsid w:val="000C43F9"/>
    <w:rsid w:val="000C477D"/>
    <w:rsid w:val="000C4FC6"/>
    <w:rsid w:val="000C6AAE"/>
    <w:rsid w:val="000C7F39"/>
    <w:rsid w:val="000D0045"/>
    <w:rsid w:val="000D16CD"/>
    <w:rsid w:val="000D1BD2"/>
    <w:rsid w:val="000D1D72"/>
    <w:rsid w:val="000D2070"/>
    <w:rsid w:val="000D434A"/>
    <w:rsid w:val="000D5691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A1B"/>
    <w:rsid w:val="0013688A"/>
    <w:rsid w:val="001368C6"/>
    <w:rsid w:val="001403F8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F80"/>
    <w:rsid w:val="001646A9"/>
    <w:rsid w:val="00167CC8"/>
    <w:rsid w:val="0017354A"/>
    <w:rsid w:val="00173A5B"/>
    <w:rsid w:val="00174CDF"/>
    <w:rsid w:val="00175A28"/>
    <w:rsid w:val="00175B38"/>
    <w:rsid w:val="0017646F"/>
    <w:rsid w:val="001764D2"/>
    <w:rsid w:val="001801ED"/>
    <w:rsid w:val="0018060A"/>
    <w:rsid w:val="001811F4"/>
    <w:rsid w:val="0018236D"/>
    <w:rsid w:val="001826B2"/>
    <w:rsid w:val="00182B1D"/>
    <w:rsid w:val="00183218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B4E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977"/>
    <w:rsid w:val="001E12D0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7AD"/>
    <w:rsid w:val="00223147"/>
    <w:rsid w:val="00223C94"/>
    <w:rsid w:val="0022419D"/>
    <w:rsid w:val="002243A9"/>
    <w:rsid w:val="00225265"/>
    <w:rsid w:val="0022616C"/>
    <w:rsid w:val="002268D0"/>
    <w:rsid w:val="00226EDE"/>
    <w:rsid w:val="00227238"/>
    <w:rsid w:val="0022728C"/>
    <w:rsid w:val="00227C31"/>
    <w:rsid w:val="0023098D"/>
    <w:rsid w:val="00230B89"/>
    <w:rsid w:val="002310C0"/>
    <w:rsid w:val="002321D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C5F"/>
    <w:rsid w:val="00276FF2"/>
    <w:rsid w:val="002811EB"/>
    <w:rsid w:val="00282D88"/>
    <w:rsid w:val="00284A7E"/>
    <w:rsid w:val="00287B9D"/>
    <w:rsid w:val="0029022B"/>
    <w:rsid w:val="002915C6"/>
    <w:rsid w:val="00291E8B"/>
    <w:rsid w:val="00293136"/>
    <w:rsid w:val="00294291"/>
    <w:rsid w:val="002946E4"/>
    <w:rsid w:val="00296AB1"/>
    <w:rsid w:val="002A115C"/>
    <w:rsid w:val="002A159D"/>
    <w:rsid w:val="002A2399"/>
    <w:rsid w:val="002A316C"/>
    <w:rsid w:val="002A38A9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6BD"/>
    <w:rsid w:val="00323147"/>
    <w:rsid w:val="003270E2"/>
    <w:rsid w:val="00327EAE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6F68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477"/>
    <w:rsid w:val="00382A5D"/>
    <w:rsid w:val="00382B4E"/>
    <w:rsid w:val="00383545"/>
    <w:rsid w:val="00384970"/>
    <w:rsid w:val="00384B34"/>
    <w:rsid w:val="00385AD6"/>
    <w:rsid w:val="00386236"/>
    <w:rsid w:val="00386816"/>
    <w:rsid w:val="0039231D"/>
    <w:rsid w:val="00392CE2"/>
    <w:rsid w:val="00393168"/>
    <w:rsid w:val="00395239"/>
    <w:rsid w:val="003960F8"/>
    <w:rsid w:val="00396F74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6E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38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D9F"/>
    <w:rsid w:val="00472575"/>
    <w:rsid w:val="00472EF9"/>
    <w:rsid w:val="00474605"/>
    <w:rsid w:val="00482000"/>
    <w:rsid w:val="00482483"/>
    <w:rsid w:val="00483338"/>
    <w:rsid w:val="004836A1"/>
    <w:rsid w:val="004856A7"/>
    <w:rsid w:val="004901E9"/>
    <w:rsid w:val="004925D7"/>
    <w:rsid w:val="004927C8"/>
    <w:rsid w:val="00494936"/>
    <w:rsid w:val="00494E1D"/>
    <w:rsid w:val="00494E33"/>
    <w:rsid w:val="00495850"/>
    <w:rsid w:val="00495E9B"/>
    <w:rsid w:val="00496CB5"/>
    <w:rsid w:val="0049710A"/>
    <w:rsid w:val="00497306"/>
    <w:rsid w:val="004A14B5"/>
    <w:rsid w:val="004A1C75"/>
    <w:rsid w:val="004A2281"/>
    <w:rsid w:val="004A2798"/>
    <w:rsid w:val="004A2DB0"/>
    <w:rsid w:val="004A3244"/>
    <w:rsid w:val="004A37B2"/>
    <w:rsid w:val="004A3C6C"/>
    <w:rsid w:val="004A407D"/>
    <w:rsid w:val="004A40F7"/>
    <w:rsid w:val="004A53E3"/>
    <w:rsid w:val="004A5EB9"/>
    <w:rsid w:val="004A6C16"/>
    <w:rsid w:val="004A6FB8"/>
    <w:rsid w:val="004A71F6"/>
    <w:rsid w:val="004A7606"/>
    <w:rsid w:val="004A7C24"/>
    <w:rsid w:val="004A7EE7"/>
    <w:rsid w:val="004B07B1"/>
    <w:rsid w:val="004B0940"/>
    <w:rsid w:val="004B3C12"/>
    <w:rsid w:val="004B3EAF"/>
    <w:rsid w:val="004B60DB"/>
    <w:rsid w:val="004B6308"/>
    <w:rsid w:val="004C172D"/>
    <w:rsid w:val="004C3286"/>
    <w:rsid w:val="004C4C4C"/>
    <w:rsid w:val="004C4FEF"/>
    <w:rsid w:val="004C5EB4"/>
    <w:rsid w:val="004D03D2"/>
    <w:rsid w:val="004D0CC7"/>
    <w:rsid w:val="004D0DC1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6FE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BB8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C30"/>
    <w:rsid w:val="00563BAD"/>
    <w:rsid w:val="00563FE2"/>
    <w:rsid w:val="005651E1"/>
    <w:rsid w:val="00565D23"/>
    <w:rsid w:val="00566BD8"/>
    <w:rsid w:val="00566E12"/>
    <w:rsid w:val="005713AB"/>
    <w:rsid w:val="00572D1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5DF"/>
    <w:rsid w:val="005A00E8"/>
    <w:rsid w:val="005A03BA"/>
    <w:rsid w:val="005A0C35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002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A12"/>
    <w:rsid w:val="005F6FC6"/>
    <w:rsid w:val="005F736E"/>
    <w:rsid w:val="006012C6"/>
    <w:rsid w:val="00601361"/>
    <w:rsid w:val="00601924"/>
    <w:rsid w:val="00601A10"/>
    <w:rsid w:val="00603159"/>
    <w:rsid w:val="006031DC"/>
    <w:rsid w:val="0060426D"/>
    <w:rsid w:val="00606D64"/>
    <w:rsid w:val="0060726C"/>
    <w:rsid w:val="00607C1F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D5E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4FC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B0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08F"/>
    <w:rsid w:val="00702CA9"/>
    <w:rsid w:val="00705C8F"/>
    <w:rsid w:val="00706C17"/>
    <w:rsid w:val="00706E49"/>
    <w:rsid w:val="007104E4"/>
    <w:rsid w:val="00710E50"/>
    <w:rsid w:val="00712F7F"/>
    <w:rsid w:val="007133F2"/>
    <w:rsid w:val="00713817"/>
    <w:rsid w:val="0071459A"/>
    <w:rsid w:val="00715260"/>
    <w:rsid w:val="007155B1"/>
    <w:rsid w:val="00716C87"/>
    <w:rsid w:val="007170C6"/>
    <w:rsid w:val="007174F7"/>
    <w:rsid w:val="007179AF"/>
    <w:rsid w:val="00717C44"/>
    <w:rsid w:val="00717DB3"/>
    <w:rsid w:val="00721821"/>
    <w:rsid w:val="00721AD5"/>
    <w:rsid w:val="00721E06"/>
    <w:rsid w:val="0072359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F54"/>
    <w:rsid w:val="00751505"/>
    <w:rsid w:val="00752C34"/>
    <w:rsid w:val="0075342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C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3C3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720"/>
    <w:rsid w:val="007A5AAB"/>
    <w:rsid w:val="007A5BED"/>
    <w:rsid w:val="007A7E97"/>
    <w:rsid w:val="007B04FD"/>
    <w:rsid w:val="007B10F7"/>
    <w:rsid w:val="007B1122"/>
    <w:rsid w:val="007B17AA"/>
    <w:rsid w:val="007B1C51"/>
    <w:rsid w:val="007B1E0B"/>
    <w:rsid w:val="007B21C3"/>
    <w:rsid w:val="007B2EAC"/>
    <w:rsid w:val="007B37B3"/>
    <w:rsid w:val="007B4136"/>
    <w:rsid w:val="007B449A"/>
    <w:rsid w:val="007C03BE"/>
    <w:rsid w:val="007C0926"/>
    <w:rsid w:val="007C2334"/>
    <w:rsid w:val="007C297E"/>
    <w:rsid w:val="007C3227"/>
    <w:rsid w:val="007C3897"/>
    <w:rsid w:val="007C57D1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60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62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97"/>
    <w:rsid w:val="0086052E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347"/>
    <w:rsid w:val="008720D5"/>
    <w:rsid w:val="008721DF"/>
    <w:rsid w:val="00875471"/>
    <w:rsid w:val="008765A3"/>
    <w:rsid w:val="0088039E"/>
    <w:rsid w:val="00880A3D"/>
    <w:rsid w:val="00881120"/>
    <w:rsid w:val="008818EB"/>
    <w:rsid w:val="00881E84"/>
    <w:rsid w:val="00882F7C"/>
    <w:rsid w:val="008842E5"/>
    <w:rsid w:val="00884752"/>
    <w:rsid w:val="00886748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CE0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9A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82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452"/>
    <w:rsid w:val="00936AAE"/>
    <w:rsid w:val="00936DAF"/>
    <w:rsid w:val="00937C75"/>
    <w:rsid w:val="0094095E"/>
    <w:rsid w:val="00943DBF"/>
    <w:rsid w:val="00944E0B"/>
    <w:rsid w:val="00946040"/>
    <w:rsid w:val="00951BB4"/>
    <w:rsid w:val="00951D57"/>
    <w:rsid w:val="00951FC5"/>
    <w:rsid w:val="009520FF"/>
    <w:rsid w:val="0095251C"/>
    <w:rsid w:val="009527A3"/>
    <w:rsid w:val="00953AA7"/>
    <w:rsid w:val="00955562"/>
    <w:rsid w:val="00955CAD"/>
    <w:rsid w:val="00955F11"/>
    <w:rsid w:val="0095623E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6A2"/>
    <w:rsid w:val="009B1CC3"/>
    <w:rsid w:val="009B34EA"/>
    <w:rsid w:val="009B399A"/>
    <w:rsid w:val="009B3AE8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49C1"/>
    <w:rsid w:val="009E4F7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E7B"/>
    <w:rsid w:val="009F691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95B"/>
    <w:rsid w:val="00A55E81"/>
    <w:rsid w:val="00A567FD"/>
    <w:rsid w:val="00A57354"/>
    <w:rsid w:val="00A5761E"/>
    <w:rsid w:val="00A5770E"/>
    <w:rsid w:val="00A57B8C"/>
    <w:rsid w:val="00A61F9A"/>
    <w:rsid w:val="00A62490"/>
    <w:rsid w:val="00A6422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FAD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8A0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B0D"/>
    <w:rsid w:val="00AC283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2F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3F1"/>
    <w:rsid w:val="00B258B7"/>
    <w:rsid w:val="00B26A3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1C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1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2D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D5"/>
    <w:rsid w:val="00B878F8"/>
    <w:rsid w:val="00B9052A"/>
    <w:rsid w:val="00B95704"/>
    <w:rsid w:val="00B96945"/>
    <w:rsid w:val="00BA0010"/>
    <w:rsid w:val="00BA1415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BEB"/>
    <w:rsid w:val="00BD3D48"/>
    <w:rsid w:val="00BD44B1"/>
    <w:rsid w:val="00BD5186"/>
    <w:rsid w:val="00BD5ED3"/>
    <w:rsid w:val="00BD6768"/>
    <w:rsid w:val="00BD7BFD"/>
    <w:rsid w:val="00BE0A7C"/>
    <w:rsid w:val="00BE2F0A"/>
    <w:rsid w:val="00BE3C12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07B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6F0"/>
    <w:rsid w:val="00C271F2"/>
    <w:rsid w:val="00C27A2F"/>
    <w:rsid w:val="00C300B1"/>
    <w:rsid w:val="00C305EA"/>
    <w:rsid w:val="00C30A6E"/>
    <w:rsid w:val="00C3270E"/>
    <w:rsid w:val="00C328B2"/>
    <w:rsid w:val="00C32BBD"/>
    <w:rsid w:val="00C32EA4"/>
    <w:rsid w:val="00C336A7"/>
    <w:rsid w:val="00C338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2E7"/>
    <w:rsid w:val="00C619D9"/>
    <w:rsid w:val="00C6350D"/>
    <w:rsid w:val="00C6460B"/>
    <w:rsid w:val="00C66EC7"/>
    <w:rsid w:val="00C67F0D"/>
    <w:rsid w:val="00C707D9"/>
    <w:rsid w:val="00C70BD0"/>
    <w:rsid w:val="00C713DB"/>
    <w:rsid w:val="00C74C5B"/>
    <w:rsid w:val="00C801FD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6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831"/>
    <w:rsid w:val="00CC159B"/>
    <w:rsid w:val="00CC1EB6"/>
    <w:rsid w:val="00CC2512"/>
    <w:rsid w:val="00CC2C99"/>
    <w:rsid w:val="00CC32F0"/>
    <w:rsid w:val="00CC3795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F6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08"/>
    <w:rsid w:val="00D04E30"/>
    <w:rsid w:val="00D0509F"/>
    <w:rsid w:val="00D05702"/>
    <w:rsid w:val="00D05A4E"/>
    <w:rsid w:val="00D06439"/>
    <w:rsid w:val="00D067A0"/>
    <w:rsid w:val="00D069B1"/>
    <w:rsid w:val="00D07D2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2A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284"/>
    <w:rsid w:val="00D43D6D"/>
    <w:rsid w:val="00D45370"/>
    <w:rsid w:val="00D45AE1"/>
    <w:rsid w:val="00D46C45"/>
    <w:rsid w:val="00D46F83"/>
    <w:rsid w:val="00D508F1"/>
    <w:rsid w:val="00D50B89"/>
    <w:rsid w:val="00D51402"/>
    <w:rsid w:val="00D51DCA"/>
    <w:rsid w:val="00D545CF"/>
    <w:rsid w:val="00D54B66"/>
    <w:rsid w:val="00D5517D"/>
    <w:rsid w:val="00D552C8"/>
    <w:rsid w:val="00D56234"/>
    <w:rsid w:val="00D574ED"/>
    <w:rsid w:val="00D60A87"/>
    <w:rsid w:val="00D60D34"/>
    <w:rsid w:val="00D611C9"/>
    <w:rsid w:val="00D611E9"/>
    <w:rsid w:val="00D61A49"/>
    <w:rsid w:val="00D62C75"/>
    <w:rsid w:val="00D631CE"/>
    <w:rsid w:val="00D64800"/>
    <w:rsid w:val="00D64953"/>
    <w:rsid w:val="00D64E13"/>
    <w:rsid w:val="00D65D91"/>
    <w:rsid w:val="00D67001"/>
    <w:rsid w:val="00D67063"/>
    <w:rsid w:val="00D67376"/>
    <w:rsid w:val="00D674B7"/>
    <w:rsid w:val="00D67643"/>
    <w:rsid w:val="00D67CCA"/>
    <w:rsid w:val="00D707F5"/>
    <w:rsid w:val="00D74406"/>
    <w:rsid w:val="00D754C3"/>
    <w:rsid w:val="00D75A2A"/>
    <w:rsid w:val="00D77E44"/>
    <w:rsid w:val="00D801DB"/>
    <w:rsid w:val="00D803F5"/>
    <w:rsid w:val="00D8132C"/>
    <w:rsid w:val="00D82E07"/>
    <w:rsid w:val="00D83107"/>
    <w:rsid w:val="00D83311"/>
    <w:rsid w:val="00D83956"/>
    <w:rsid w:val="00D900B5"/>
    <w:rsid w:val="00D913C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1EC9"/>
    <w:rsid w:val="00DC26C0"/>
    <w:rsid w:val="00DC3669"/>
    <w:rsid w:val="00DC399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F96"/>
    <w:rsid w:val="00DE0078"/>
    <w:rsid w:val="00DE022A"/>
    <w:rsid w:val="00DE1590"/>
    <w:rsid w:val="00DE1A9D"/>
    <w:rsid w:val="00DE200A"/>
    <w:rsid w:val="00DE2818"/>
    <w:rsid w:val="00DE37E0"/>
    <w:rsid w:val="00DE5CE9"/>
    <w:rsid w:val="00DE6449"/>
    <w:rsid w:val="00DE6C4A"/>
    <w:rsid w:val="00DE710A"/>
    <w:rsid w:val="00DE72E7"/>
    <w:rsid w:val="00DE7FE1"/>
    <w:rsid w:val="00DF1426"/>
    <w:rsid w:val="00DF3C1E"/>
    <w:rsid w:val="00DF4068"/>
    <w:rsid w:val="00DF7F5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C3"/>
    <w:rsid w:val="00E176FF"/>
    <w:rsid w:val="00E17A28"/>
    <w:rsid w:val="00E17A7B"/>
    <w:rsid w:val="00E17BF8"/>
    <w:rsid w:val="00E206C8"/>
    <w:rsid w:val="00E23F2E"/>
    <w:rsid w:val="00E2401A"/>
    <w:rsid w:val="00E26C4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8AC"/>
    <w:rsid w:val="00E45306"/>
    <w:rsid w:val="00E52B35"/>
    <w:rsid w:val="00E52EE8"/>
    <w:rsid w:val="00E55739"/>
    <w:rsid w:val="00E56AFA"/>
    <w:rsid w:val="00E56CDC"/>
    <w:rsid w:val="00E56EC3"/>
    <w:rsid w:val="00E578C5"/>
    <w:rsid w:val="00E57EEA"/>
    <w:rsid w:val="00E6096B"/>
    <w:rsid w:val="00E60998"/>
    <w:rsid w:val="00E617D0"/>
    <w:rsid w:val="00E61ADE"/>
    <w:rsid w:val="00E61B9D"/>
    <w:rsid w:val="00E61BC3"/>
    <w:rsid w:val="00E62B56"/>
    <w:rsid w:val="00E62D41"/>
    <w:rsid w:val="00E64540"/>
    <w:rsid w:val="00E64B1B"/>
    <w:rsid w:val="00E65230"/>
    <w:rsid w:val="00E66821"/>
    <w:rsid w:val="00E705FF"/>
    <w:rsid w:val="00E706D5"/>
    <w:rsid w:val="00E70E53"/>
    <w:rsid w:val="00E71098"/>
    <w:rsid w:val="00E7127C"/>
    <w:rsid w:val="00E72653"/>
    <w:rsid w:val="00E726EF"/>
    <w:rsid w:val="00E72DCA"/>
    <w:rsid w:val="00E72E84"/>
    <w:rsid w:val="00E73D6A"/>
    <w:rsid w:val="00E73FB6"/>
    <w:rsid w:val="00E7493A"/>
    <w:rsid w:val="00E75981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FE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94E"/>
    <w:rsid w:val="00EE24C7"/>
    <w:rsid w:val="00EE275A"/>
    <w:rsid w:val="00EE537E"/>
    <w:rsid w:val="00EE6A25"/>
    <w:rsid w:val="00EE7113"/>
    <w:rsid w:val="00EE78C7"/>
    <w:rsid w:val="00EE7E9E"/>
    <w:rsid w:val="00EF0192"/>
    <w:rsid w:val="00EF0A68"/>
    <w:rsid w:val="00EF1CB9"/>
    <w:rsid w:val="00EF1D7C"/>
    <w:rsid w:val="00EF2F64"/>
    <w:rsid w:val="00EF374A"/>
    <w:rsid w:val="00F00C35"/>
    <w:rsid w:val="00F00F3A"/>
    <w:rsid w:val="00F03EB1"/>
    <w:rsid w:val="00F049E9"/>
    <w:rsid w:val="00F062CE"/>
    <w:rsid w:val="00F062E1"/>
    <w:rsid w:val="00F07FDF"/>
    <w:rsid w:val="00F1088C"/>
    <w:rsid w:val="00F10B0F"/>
    <w:rsid w:val="00F12036"/>
    <w:rsid w:val="00F13AE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451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24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C8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EA1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87B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A5B"/>
    <w:rsid w:val="00FF058C"/>
    <w:rsid w:val="00FF0D8A"/>
    <w:rsid w:val="00FF102D"/>
    <w:rsid w:val="00FF2838"/>
    <w:rsid w:val="00FF360F"/>
    <w:rsid w:val="00FF3E9B"/>
    <w:rsid w:val="00FF500B"/>
    <w:rsid w:val="00FF602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C6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 отступ1"/>
    <w:basedOn w:val="a2"/>
    <w:rsid w:val="005D4002"/>
    <w:pPr>
      <w:suppressAutoHyphens/>
      <w:autoSpaceDE w:val="0"/>
      <w:ind w:firstLine="680"/>
      <w:jc w:val="both"/>
    </w:pPr>
    <w:rPr>
      <w:rFonts w:eastAsia="Times New Roman"/>
      <w:spacing w:val="-20"/>
      <w:sz w:val="20"/>
      <w:szCs w:val="20"/>
      <w:lang w:eastAsia="zh-CN"/>
    </w:rPr>
  </w:style>
  <w:style w:type="character" w:customStyle="1" w:styleId="normaltextrun">
    <w:name w:val="normaltextrun"/>
    <w:basedOn w:val="a3"/>
    <w:rsid w:val="0023098D"/>
  </w:style>
  <w:style w:type="character" w:customStyle="1" w:styleId="eop">
    <w:name w:val="eop"/>
    <w:basedOn w:val="a3"/>
    <w:rsid w:val="0023098D"/>
  </w:style>
  <w:style w:type="paragraph" w:customStyle="1" w:styleId="paragraph">
    <w:name w:val="paragraph"/>
    <w:basedOn w:val="a2"/>
    <w:rsid w:val="002309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textualspellingandgrammarerror">
    <w:name w:val="contextualspellingandgrammarerror"/>
    <w:basedOn w:val="a3"/>
    <w:rsid w:val="00230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C6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 отступ1"/>
    <w:basedOn w:val="a2"/>
    <w:rsid w:val="005D4002"/>
    <w:pPr>
      <w:suppressAutoHyphens/>
      <w:autoSpaceDE w:val="0"/>
      <w:ind w:firstLine="680"/>
      <w:jc w:val="both"/>
    </w:pPr>
    <w:rPr>
      <w:rFonts w:eastAsia="Times New Roman"/>
      <w:spacing w:val="-20"/>
      <w:sz w:val="20"/>
      <w:szCs w:val="20"/>
      <w:lang w:eastAsia="zh-CN"/>
    </w:rPr>
  </w:style>
  <w:style w:type="character" w:customStyle="1" w:styleId="normaltextrun">
    <w:name w:val="normaltextrun"/>
    <w:basedOn w:val="a3"/>
    <w:rsid w:val="0023098D"/>
  </w:style>
  <w:style w:type="character" w:customStyle="1" w:styleId="eop">
    <w:name w:val="eop"/>
    <w:basedOn w:val="a3"/>
    <w:rsid w:val="0023098D"/>
  </w:style>
  <w:style w:type="paragraph" w:customStyle="1" w:styleId="paragraph">
    <w:name w:val="paragraph"/>
    <w:basedOn w:val="a2"/>
    <w:rsid w:val="002309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textualspellingandgrammarerror">
    <w:name w:val="contextualspellingandgrammarerror"/>
    <w:basedOn w:val="a3"/>
    <w:rsid w:val="002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image" Target="media/image12.wmf"/><Relationship Id="rId21" Type="http://schemas.openxmlformats.org/officeDocument/2006/relationships/image" Target="media/image3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image" Target="media/image16.wmf"/><Relationship Id="rId50" Type="http://schemas.openxmlformats.org/officeDocument/2006/relationships/oleObject" Target="embeddings/oleObject17.bin"/><Relationship Id="rId55" Type="http://schemas.openxmlformats.org/officeDocument/2006/relationships/image" Target="media/image20.wmf"/><Relationship Id="rId63" Type="http://schemas.openxmlformats.org/officeDocument/2006/relationships/image" Target="media/image24.wmf"/><Relationship Id="rId68" Type="http://schemas.openxmlformats.org/officeDocument/2006/relationships/oleObject" Target="embeddings/oleObject26.bin"/><Relationship Id="rId76" Type="http://schemas.openxmlformats.org/officeDocument/2006/relationships/oleObject" Target="embeddings/oleObject30.bin"/><Relationship Id="rId84" Type="http://schemas.openxmlformats.org/officeDocument/2006/relationships/hyperlink" Target="http://biblio.mgudt.ru/" TargetMode="External"/><Relationship Id="rId89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28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image" Target="media/image7.wmf"/><Relationship Id="rId11" Type="http://schemas.openxmlformats.org/officeDocument/2006/relationships/header" Target="header2.xm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1.wmf"/><Relationship Id="rId40" Type="http://schemas.openxmlformats.org/officeDocument/2006/relationships/oleObject" Target="embeddings/oleObject12.bin"/><Relationship Id="rId45" Type="http://schemas.openxmlformats.org/officeDocument/2006/relationships/image" Target="media/image15.wmf"/><Relationship Id="rId53" Type="http://schemas.openxmlformats.org/officeDocument/2006/relationships/image" Target="media/image19.w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9.bin"/><Relationship Id="rId79" Type="http://schemas.openxmlformats.org/officeDocument/2006/relationships/image" Target="media/image32.wmf"/><Relationship Id="rId87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61" Type="http://schemas.openxmlformats.org/officeDocument/2006/relationships/image" Target="media/image23.wmf"/><Relationship Id="rId82" Type="http://schemas.openxmlformats.org/officeDocument/2006/relationships/hyperlink" Target="http://biblio.mgudt.ru/" TargetMode="External"/><Relationship Id="rId90" Type="http://schemas.openxmlformats.org/officeDocument/2006/relationships/hyperlink" Target="http://znanium.com/" TargetMode="External"/><Relationship Id="rId19" Type="http://schemas.openxmlformats.org/officeDocument/2006/relationships/image" Target="media/image2.wmf"/><Relationship Id="rId14" Type="http://schemas.openxmlformats.org/officeDocument/2006/relationships/footer" Target="footer3.xml"/><Relationship Id="rId22" Type="http://schemas.openxmlformats.org/officeDocument/2006/relationships/oleObject" Target="embeddings/oleObject3.bin"/><Relationship Id="rId27" Type="http://schemas.openxmlformats.org/officeDocument/2006/relationships/image" Target="media/image6.wmf"/><Relationship Id="rId30" Type="http://schemas.openxmlformats.org/officeDocument/2006/relationships/oleObject" Target="embeddings/oleObject7.bin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27.wmf"/><Relationship Id="rId77" Type="http://schemas.openxmlformats.org/officeDocument/2006/relationships/image" Target="media/image31.wmf"/><Relationship Id="rId8" Type="http://schemas.openxmlformats.org/officeDocument/2006/relationships/endnotes" Target="endnotes.xml"/><Relationship Id="rId51" Type="http://schemas.openxmlformats.org/officeDocument/2006/relationships/image" Target="media/image18.wmf"/><Relationship Id="rId72" Type="http://schemas.openxmlformats.org/officeDocument/2006/relationships/oleObject" Target="embeddings/oleObject28.bin"/><Relationship Id="rId80" Type="http://schemas.openxmlformats.org/officeDocument/2006/relationships/oleObject" Target="embeddings/oleObject32.bin"/><Relationship Id="rId85" Type="http://schemas.openxmlformats.org/officeDocument/2006/relationships/hyperlink" Target="http://biblio.mgudt.ru/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1.wmf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20" Type="http://schemas.openxmlformats.org/officeDocument/2006/relationships/oleObject" Target="embeddings/oleObject2.bin"/><Relationship Id="rId41" Type="http://schemas.openxmlformats.org/officeDocument/2006/relationships/image" Target="media/image13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0.wmf"/><Relationship Id="rId83" Type="http://schemas.openxmlformats.org/officeDocument/2006/relationships/hyperlink" Target="http://biblio.mgudt.ru/" TargetMode="External"/><Relationship Id="rId88" Type="http://schemas.openxmlformats.org/officeDocument/2006/relationships/hyperlink" Target="http://www.e.lanbook.com/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4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10" Type="http://schemas.openxmlformats.org/officeDocument/2006/relationships/header" Target="header1.xml"/><Relationship Id="rId31" Type="http://schemas.openxmlformats.org/officeDocument/2006/relationships/image" Target="media/image8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31.bin"/><Relationship Id="rId81" Type="http://schemas.openxmlformats.org/officeDocument/2006/relationships/hyperlink" Target="http://biblio.mgudt.ru/" TargetMode="External"/><Relationship Id="rId86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FE86-467B-41DD-8067-8281E217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6806</Words>
  <Characters>38796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</cp:lastModifiedBy>
  <cp:revision>8</cp:revision>
  <cp:lastPrinted>2021-06-03T09:32:00Z</cp:lastPrinted>
  <dcterms:created xsi:type="dcterms:W3CDTF">2022-03-03T15:43:00Z</dcterms:created>
  <dcterms:modified xsi:type="dcterms:W3CDTF">2022-03-31T10:56:00Z</dcterms:modified>
</cp:coreProperties>
</file>