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8A057E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8DDE330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B3DB2D" w:rsidR="00E05948" w:rsidRPr="00E60998" w:rsidRDefault="0072359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Математический анализ 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 w:rsidR="000B38DD">
              <w:rPr>
                <w:iCs/>
                <w:sz w:val="24"/>
                <w:szCs w:val="24"/>
                <w:lang w:val="en-US"/>
              </w:rPr>
              <w:t>I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D22806" w:rsidR="00470D9F" w:rsidRPr="00D97D6F" w:rsidRDefault="005B36FB" w:rsidP="00470D9F">
            <w:pPr>
              <w:rPr>
                <w:sz w:val="26"/>
                <w:szCs w:val="26"/>
              </w:rPr>
            </w:pPr>
            <w:r w:rsidRPr="00CB7A8E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E9348A2" w:rsidR="00AA6ADF" w:rsidRPr="00AC3042" w:rsidRDefault="00AA6ADF" w:rsidP="00470D9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D02BA2">
              <w:rPr>
                <w:iCs/>
                <w:sz w:val="24"/>
                <w:szCs w:val="24"/>
              </w:rPr>
              <w:t xml:space="preserve">Математический анализ </w:t>
            </w:r>
            <w:r w:rsidR="00D02BA2">
              <w:rPr>
                <w:iCs/>
                <w:sz w:val="24"/>
                <w:szCs w:val="24"/>
                <w:lang w:val="en-US"/>
              </w:rPr>
              <w:t>II</w:t>
            </w:r>
            <w:r w:rsidR="00D02BA2">
              <w:rPr>
                <w:iCs/>
                <w:sz w:val="24"/>
                <w:szCs w:val="24"/>
              </w:rPr>
              <w:t>»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F5079">
              <w:rPr>
                <w:rFonts w:eastAsia="Times New Roman"/>
                <w:sz w:val="24"/>
                <w:szCs w:val="24"/>
              </w:rPr>
              <w:t>№ 10 от 29.06.2021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4DAFEF" w:rsidR="00AA6ADF" w:rsidRPr="00082FAB" w:rsidRDefault="00E6099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5FB855" w:rsidR="00AA6ADF" w:rsidRPr="007C3227" w:rsidRDefault="007235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Солодов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41520B"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72359F">
        <w:rPr>
          <w:iCs/>
          <w:sz w:val="24"/>
          <w:szCs w:val="24"/>
        </w:rPr>
        <w:t xml:space="preserve">Математический анализ  </w:t>
      </w:r>
      <w:r w:rsidR="000B38DD">
        <w:rPr>
          <w:iCs/>
          <w:sz w:val="24"/>
          <w:szCs w:val="24"/>
          <w:lang w:val="en-US"/>
        </w:rPr>
        <w:t>I</w:t>
      </w:r>
      <w:r w:rsidR="0072359F">
        <w:rPr>
          <w:iCs/>
          <w:sz w:val="24"/>
          <w:szCs w:val="24"/>
          <w:lang w:val="en-US"/>
        </w:rPr>
        <w:t>I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0B38DD"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 w:rsidR="000B38DD">
        <w:rPr>
          <w:iCs/>
          <w:sz w:val="24"/>
          <w:szCs w:val="24"/>
        </w:rPr>
        <w:t>втором</w:t>
      </w:r>
      <w:r w:rsidRPr="005F68E8">
        <w:rPr>
          <w:iCs/>
          <w:sz w:val="24"/>
          <w:szCs w:val="24"/>
        </w:rPr>
        <w:t xml:space="preserve"> семестр</w:t>
      </w:r>
      <w:r w:rsidR="0072359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A562283" w:rsidR="009664F2" w:rsidRPr="009664F2" w:rsidRDefault="0072359F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1166D6E8" w14:textId="75790ADC" w:rsidR="009664F2" w:rsidRPr="009664F2" w:rsidRDefault="009664F2" w:rsidP="0072359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2359F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2B4B4A1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3576D80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5B5AF9D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C1060B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168C309"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D564DD9"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1D60290A" w14:textId="77777777" w:rsidR="000B38DD" w:rsidRDefault="000B38D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0B38D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ам:</w:t>
      </w:r>
    </w:p>
    <w:p w14:paraId="4BEB6ABD" w14:textId="6AE1AF7D" w:rsidR="000B38DD" w:rsidRPr="0072359F" w:rsidRDefault="000B38DD" w:rsidP="000B38D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 </w:t>
      </w:r>
      <w:r>
        <w:rPr>
          <w:iCs/>
          <w:sz w:val="24"/>
          <w:szCs w:val="24"/>
          <w:lang w:val="en-US"/>
        </w:rPr>
        <w:t>I</w:t>
      </w:r>
      <w:r>
        <w:rPr>
          <w:iCs/>
          <w:sz w:val="24"/>
          <w:szCs w:val="24"/>
        </w:rPr>
        <w:t>.</w:t>
      </w:r>
    </w:p>
    <w:p w14:paraId="3F0DF993" w14:textId="136866C4"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8DD123B" w14:textId="5AA8A9EA" w:rsidR="0072359F" w:rsidRPr="0072359F" w:rsidRDefault="0072359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 </w:t>
      </w:r>
      <w:r>
        <w:rPr>
          <w:iCs/>
          <w:sz w:val="24"/>
          <w:szCs w:val="24"/>
          <w:lang w:val="en-US"/>
        </w:rPr>
        <w:t>III</w:t>
      </w:r>
      <w:r>
        <w:rPr>
          <w:iCs/>
          <w:sz w:val="24"/>
          <w:szCs w:val="24"/>
        </w:rPr>
        <w:t>,</w:t>
      </w:r>
    </w:p>
    <w:p w14:paraId="7D0338C5" w14:textId="138B51A6"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14:paraId="016B3716" w14:textId="092CF5AD"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Дополнительные главы математического анализа,</w:t>
      </w:r>
    </w:p>
    <w:p w14:paraId="7C4E7AC1" w14:textId="2BF4DF30"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Методы оптимизации систем управления</w:t>
      </w:r>
      <w:r>
        <w:rPr>
          <w:iCs/>
          <w:sz w:val="24"/>
          <w:szCs w:val="24"/>
        </w:rPr>
        <w:t>.</w:t>
      </w:r>
    </w:p>
    <w:p w14:paraId="1CD9A78C" w14:textId="77777777"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14:paraId="62C80666" w14:textId="77777777"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42C1F17C" w14:textId="6F164E29"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2217AD">
        <w:rPr>
          <w:iCs/>
          <w:sz w:val="24"/>
          <w:szCs w:val="24"/>
        </w:rPr>
        <w:t xml:space="preserve">Математический анализ  </w:t>
      </w:r>
      <w:r w:rsidR="000B38DD">
        <w:rPr>
          <w:iCs/>
          <w:sz w:val="24"/>
          <w:szCs w:val="24"/>
          <w:lang w:val="en-US"/>
        </w:rPr>
        <w:t>I</w:t>
      </w:r>
      <w:r w:rsidR="002217AD">
        <w:rPr>
          <w:iCs/>
          <w:sz w:val="24"/>
          <w:szCs w:val="24"/>
          <w:lang w:val="en-US"/>
        </w:rPr>
        <w:t>I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2559FFDC" w14:textId="21AC46BF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 w:rsidR="002217AD">
        <w:rPr>
          <w:rFonts w:eastAsia="Times New Roman"/>
          <w:sz w:val="24"/>
          <w:szCs w:val="24"/>
        </w:rPr>
        <w:t xml:space="preserve">в </w:t>
      </w:r>
      <w:r w:rsidR="000B38DD">
        <w:rPr>
          <w:rFonts w:eastAsia="Times New Roman"/>
          <w:sz w:val="24"/>
          <w:szCs w:val="24"/>
        </w:rPr>
        <w:t>интегральном</w:t>
      </w:r>
      <w:r w:rsidR="002217AD">
        <w:rPr>
          <w:rFonts w:eastAsia="Times New Roman"/>
          <w:sz w:val="24"/>
          <w:szCs w:val="24"/>
        </w:rPr>
        <w:t xml:space="preserve"> исчислении функций одной</w:t>
      </w:r>
      <w:r w:rsidR="000B38DD">
        <w:rPr>
          <w:rFonts w:eastAsia="Times New Roman"/>
          <w:sz w:val="24"/>
          <w:szCs w:val="24"/>
        </w:rPr>
        <w:t xml:space="preserve"> переменной включая несобственные интегралы, а также рядов</w:t>
      </w:r>
      <w:r w:rsidRPr="009B3E38">
        <w:rPr>
          <w:rFonts w:eastAsia="Times New Roman"/>
          <w:sz w:val="24"/>
          <w:szCs w:val="24"/>
        </w:rPr>
        <w:t>;</w:t>
      </w:r>
    </w:p>
    <w:p w14:paraId="08B95E49" w14:textId="77777777" w:rsidR="00B702DA" w:rsidRPr="000B38DD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B38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549EAAA6"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4C9E19C8" w14:textId="77777777"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38DD">
        <w:rPr>
          <w:sz w:val="24"/>
          <w:szCs w:val="24"/>
        </w:rPr>
        <w:t xml:space="preserve">Результатом обучения по дисциплине является овладение </w:t>
      </w:r>
      <w:r w:rsidRPr="00F5388C">
        <w:rPr>
          <w:color w:val="333333"/>
          <w:sz w:val="24"/>
          <w:szCs w:val="24"/>
        </w:rPr>
        <w:t xml:space="preserve">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73E714FF"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4FDE94"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1AB432"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8514291"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946D4" w14:textId="77777777"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14:paraId="1CA57244" w14:textId="7F9EEB22" w:rsidR="002217AD" w:rsidRPr="00E65230" w:rsidRDefault="00E65230" w:rsidP="002217AD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</w:t>
            </w:r>
            <w:r w:rsidRPr="00E65230">
              <w:rPr>
                <w:color w:val="000000"/>
              </w:rPr>
              <w:lastRenderedPageBreak/>
              <w:t>деятельности</w:t>
            </w:r>
          </w:p>
          <w:p w14:paraId="080B4FBA" w14:textId="58D8FAE7"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55D" w14:textId="77777777" w:rsidR="002217AD" w:rsidRPr="004A53E3" w:rsidRDefault="002217AD" w:rsidP="002217AD">
            <w:r w:rsidRPr="004A53E3">
              <w:lastRenderedPageBreak/>
              <w:t>ИД-ОПК-1.1</w:t>
            </w:r>
          </w:p>
          <w:p w14:paraId="5DDF7833" w14:textId="77777777"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14:paraId="1778B130" w14:textId="77777777"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6113225A" w14:textId="77777777" w:rsidR="004A53E3" w:rsidRPr="004A53E3" w:rsidRDefault="004A53E3" w:rsidP="004A53E3">
            <w:r w:rsidRPr="004A53E3">
              <w:lastRenderedPageBreak/>
              <w:t>ИД-ОПК-1.2</w:t>
            </w:r>
          </w:p>
          <w:p w14:paraId="1A02E9D6" w14:textId="3619D121" w:rsidR="004A53E3" w:rsidRPr="00021C27" w:rsidRDefault="004A53E3" w:rsidP="004A53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7E986" w14:textId="0437E2A4" w:rsidR="001E12D0" w:rsidRPr="00021C27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lastRenderedPageBreak/>
              <w:t>знает</w:t>
            </w:r>
            <w:r w:rsidRPr="0000043D">
              <w:rPr>
                <w:bCs/>
              </w:rPr>
              <w:t xml:space="preserve"> </w:t>
            </w:r>
            <w:r w:rsidR="00E65230">
              <w:rPr>
                <w:bCs/>
              </w:rPr>
              <w:t xml:space="preserve">принципы и </w:t>
            </w:r>
            <w:r w:rsidR="004A53E3">
              <w:rPr>
                <w:bCs/>
              </w:rPr>
              <w:t>приемы</w:t>
            </w:r>
            <w:r w:rsidR="00E65230">
              <w:rPr>
                <w:bCs/>
              </w:rPr>
              <w:t xml:space="preserve"> </w:t>
            </w:r>
            <w:r w:rsidR="000B38DD">
              <w:rPr>
                <w:bCs/>
              </w:rPr>
              <w:t>вычисления первообразных функций</w:t>
            </w:r>
            <w:r w:rsidR="004A53E3">
              <w:rPr>
                <w:bCs/>
              </w:rPr>
              <w:t>,</w:t>
            </w:r>
            <w:r w:rsidR="000B38DD">
              <w:rPr>
                <w:bCs/>
              </w:rPr>
              <w:t xml:space="preserve"> исследования сходимости рядов;</w:t>
            </w:r>
            <w:r w:rsidRPr="0000043D">
              <w:rPr>
                <w:bCs/>
              </w:rPr>
              <w:t xml:space="preserve"> </w:t>
            </w:r>
          </w:p>
          <w:p w14:paraId="42FE18F8" w14:textId="5260AAC1" w:rsidR="001E12D0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может </w:t>
            </w:r>
            <w:r w:rsidR="004A53E3">
              <w:t xml:space="preserve">поставить и решить задачу </w:t>
            </w:r>
            <w:r w:rsidR="000B38DD">
              <w:t>вычисления первообразных функций</w:t>
            </w:r>
            <w:r w:rsidR="004A53E3">
              <w:rPr>
                <w:bCs/>
              </w:rPr>
              <w:t>,</w:t>
            </w:r>
          </w:p>
          <w:p w14:paraId="3A8CC278" w14:textId="04D02011" w:rsidR="00665E2F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владеет </w:t>
            </w:r>
            <w:r w:rsidR="000B38DD" w:rsidRPr="002E198D">
              <w:rPr>
                <w:bCs/>
              </w:rPr>
              <w:t xml:space="preserve">простейшими методами   интегрирования и исследования  </w:t>
            </w:r>
            <w:r w:rsidR="000B38DD" w:rsidRPr="002E198D">
              <w:rPr>
                <w:bCs/>
              </w:rPr>
              <w:lastRenderedPageBreak/>
              <w:t>сходимости рядов</w:t>
            </w:r>
            <w:r w:rsidR="004A53E3">
              <w:rPr>
                <w:bCs/>
              </w:rPr>
              <w:t>,</w:t>
            </w:r>
          </w:p>
          <w:p w14:paraId="7E5C719C" w14:textId="77777777" w:rsidR="000B38DD" w:rsidRPr="002E198D" w:rsidRDefault="001E12D0" w:rsidP="000B38DD">
            <w:pPr>
              <w:jc w:val="both"/>
            </w:pPr>
            <w:r>
              <w:t xml:space="preserve">умеет </w:t>
            </w:r>
            <w:r w:rsidR="000B38DD" w:rsidRPr="002E198D">
              <w:rPr>
                <w:bCs/>
              </w:rPr>
              <w:t xml:space="preserve">применять основные понятия изучаемого курса для решения типовых задач, </w:t>
            </w:r>
            <w:r w:rsidR="000B38DD" w:rsidRPr="002E198D">
              <w:t xml:space="preserve"> применять</w:t>
            </w:r>
            <w:r w:rsidR="000B38DD" w:rsidRPr="002E198D">
              <w:rPr>
                <w:i/>
              </w:rPr>
              <w:t xml:space="preserve"> </w:t>
            </w:r>
            <w:r w:rsidR="000B38DD" w:rsidRPr="002E198D">
              <w:t>типовые</w:t>
            </w:r>
            <w:r w:rsidR="000B38DD" w:rsidRPr="002E198D">
              <w:rPr>
                <w:i/>
              </w:rPr>
              <w:t xml:space="preserve"> </w:t>
            </w:r>
            <w:r w:rsidR="000B38DD" w:rsidRPr="002E198D">
              <w:t xml:space="preserve">методы  </w:t>
            </w:r>
            <w:r w:rsidR="000B38DD" w:rsidRPr="002E198D">
              <w:rPr>
                <w:bCs/>
              </w:rPr>
              <w:t>интегрирования функций одной переменной и исследования  сходимости числовых и функциональных рядов.</w:t>
            </w:r>
          </w:p>
          <w:p w14:paraId="7CD1706F" w14:textId="48F1C697" w:rsidR="001E12D0" w:rsidRPr="001E12D0" w:rsidRDefault="001E12D0" w:rsidP="000B38DD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0AD9B3"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4992D26" w:rsidR="00560461" w:rsidRPr="004A53E3" w:rsidRDefault="00D02BA2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B10EBF" w:rsidR="00560461" w:rsidRPr="00294291" w:rsidRDefault="00D02BA2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507C74" w:rsidR="00262427" w:rsidRPr="00B61D4D" w:rsidRDefault="002D1AF3" w:rsidP="009B399A">
            <w:r>
              <w:rPr>
                <w:iCs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E2FE81B" w:rsidR="00262427" w:rsidRPr="00294291" w:rsidRDefault="004A53E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F908946" w:rsidR="00262427" w:rsidRPr="006F608F" w:rsidRDefault="0045383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A2FECD2" w:rsidR="00262427" w:rsidRPr="006F608F" w:rsidRDefault="007E1F37" w:rsidP="006F608F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A4A59A3" w:rsidR="00262427" w:rsidRPr="006F608F" w:rsidRDefault="00D02B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815AAC9" w:rsidR="00262427" w:rsidRPr="00494936" w:rsidRDefault="00D02BA2" w:rsidP="007E1F3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6538C9FF" w:rsidR="00262427" w:rsidRPr="00B61D4D" w:rsidRDefault="0045383A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FABE2E9" w:rsidR="00262427" w:rsidRPr="00B02E88" w:rsidRDefault="0045383A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1AA0B62" w:rsidR="00262427" w:rsidRPr="00294291" w:rsidRDefault="007E1F3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592E1C55" w:rsidR="00262427" w:rsidRPr="00294291" w:rsidRDefault="00D02BA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FD4E3ED" w:rsidR="00262427" w:rsidRPr="00294291" w:rsidRDefault="0045383A" w:rsidP="007E1F3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302CEE98" w:rsidR="00262427" w:rsidRPr="00B02E88" w:rsidRDefault="0045383A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6360DF" w:rsidR="00386236" w:rsidRPr="00A06CF3" w:rsidRDefault="004949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14:paraId="18D4C8CE" w14:textId="77777777" w:rsidTr="00CC3795">
        <w:trPr>
          <w:trHeight w:val="227"/>
        </w:trPr>
        <w:tc>
          <w:tcPr>
            <w:tcW w:w="1701" w:type="dxa"/>
            <w:vMerge w:val="restart"/>
          </w:tcPr>
          <w:p w14:paraId="24B12463" w14:textId="1D4A6028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14:paraId="3ACDABC1" w14:textId="3FC585AF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14:paraId="58E6AE14" w14:textId="63DD39E5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94936">
              <w:t>1</w:t>
            </w:r>
            <w:r w:rsidRPr="00896769">
              <w:t>.2</w:t>
            </w:r>
          </w:p>
          <w:p w14:paraId="5B4EF8F5" w14:textId="7ECA93DF"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7E84E0" w14:textId="5068F8E0" w:rsidR="007E1F37" w:rsidRDefault="00045BD9" w:rsidP="007E1F3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E1F37" w:rsidRPr="00C5226D">
              <w:rPr>
                <w:b/>
                <w:bCs/>
              </w:rPr>
              <w:t>Неопределенный</w:t>
            </w:r>
          </w:p>
          <w:p w14:paraId="7FB1BE32" w14:textId="66BC65A8" w:rsidR="00045BD9" w:rsidRPr="00DF3C1E" w:rsidRDefault="007E1F37" w:rsidP="007E1F37">
            <w:pPr>
              <w:rPr>
                <w:b/>
              </w:rPr>
            </w:pPr>
            <w:r w:rsidRPr="00C5226D">
              <w:rPr>
                <w:b/>
                <w:bCs/>
              </w:rPr>
              <w:t>интеграл</w:t>
            </w:r>
          </w:p>
        </w:tc>
        <w:tc>
          <w:tcPr>
            <w:tcW w:w="815" w:type="dxa"/>
          </w:tcPr>
          <w:p w14:paraId="60DA7348" w14:textId="3E7EA80D" w:rsidR="00045BD9" w:rsidRPr="00866DCC" w:rsidRDefault="00866DC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37857962" w14:textId="50FD7677" w:rsidR="00045BD9" w:rsidRPr="0045383A" w:rsidRDefault="0045383A" w:rsidP="00F41F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9F016C8" w:rsidR="00045BD9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5BAE51A7" w14:textId="77777777" w:rsidTr="00CC3795">
        <w:tc>
          <w:tcPr>
            <w:tcW w:w="1701" w:type="dxa"/>
            <w:vMerge/>
          </w:tcPr>
          <w:p w14:paraId="3628569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1C1A1BF" w:rsidR="00045BD9" w:rsidRPr="00C8423D" w:rsidRDefault="00045BD9" w:rsidP="00A746C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 xml:space="preserve">Тема 1.1. </w:t>
            </w:r>
            <w:r w:rsidR="007E1F37" w:rsidRPr="00C5226D">
              <w:t>Первообразная. Неопределенный интеграл и его свойства. Табличные интегралы. Простейшие приемы интегрирования.</w:t>
            </w:r>
          </w:p>
        </w:tc>
        <w:tc>
          <w:tcPr>
            <w:tcW w:w="815" w:type="dxa"/>
          </w:tcPr>
          <w:p w14:paraId="1C6538CC" w14:textId="55654231" w:rsidR="00045BD9" w:rsidRPr="00230B89" w:rsidRDefault="004949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6100CC46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250B0E7" w:rsidR="00045BD9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2707FC6"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4D19414" w14:textId="77777777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EF88000" w14:textId="67156390"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КР</w:t>
            </w:r>
            <w:proofErr w:type="gramEnd"/>
            <w:r>
              <w:t xml:space="preserve">, </w:t>
            </w:r>
            <w:r w:rsidR="00F771C8">
              <w:t>проверка контрольной работы.</w:t>
            </w:r>
          </w:p>
          <w:p w14:paraId="0E53447D" w14:textId="2F24EC4C" w:rsidR="00230B89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D4B31E3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8C5BF28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435EBC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964038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2A69BA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D26E60D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85466A1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F1E32A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A49055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41F10E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C9A0AC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25A041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81B92D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A9CBD7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FDBE71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7FA588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FE19E4" w14:textId="77777777" w:rsidR="001C5501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33FE3E" w14:textId="77777777" w:rsidR="001C5501" w:rsidRPr="00AF0C48" w:rsidRDefault="001C5501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97968B" w14:textId="77777777" w:rsidR="001C5501" w:rsidRPr="003A3CAB" w:rsidRDefault="001C5501" w:rsidP="001C5501">
            <w:pPr>
              <w:jc w:val="both"/>
            </w:pPr>
            <w:r w:rsidRPr="003A3CAB">
              <w:t xml:space="preserve">Формы текущего контроля </w:t>
            </w:r>
          </w:p>
          <w:p w14:paraId="0E774D15" w14:textId="77777777" w:rsidR="001C5501" w:rsidRDefault="001C5501" w:rsidP="001C550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11D4D867" w14:textId="77777777" w:rsidR="001C5501" w:rsidRPr="00AF0C48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11D60C9B" w14:textId="2D7E9C9E" w:rsidR="00045BD9" w:rsidRPr="00DF3C1E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t>КР</w:t>
            </w:r>
            <w:proofErr w:type="gramEnd"/>
            <w:r>
              <w:t>, проверка контрольной работы.</w:t>
            </w:r>
          </w:p>
        </w:tc>
      </w:tr>
      <w:tr w:rsidR="00045BD9" w:rsidRPr="006168DD" w14:paraId="65BC9C4F" w14:textId="77777777" w:rsidTr="00CC3795">
        <w:tc>
          <w:tcPr>
            <w:tcW w:w="1701" w:type="dxa"/>
            <w:vMerge/>
          </w:tcPr>
          <w:p w14:paraId="11487F64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3DFB8BD" w:rsidR="00045BD9" w:rsidRPr="00E949D2" w:rsidRDefault="00045BD9" w:rsidP="00045BD9">
            <w:r>
              <w:t>Тема 1.2</w:t>
            </w:r>
            <w:r w:rsidR="00494936" w:rsidRPr="007531F0">
              <w:t xml:space="preserve"> </w:t>
            </w:r>
            <w:r w:rsidR="007E1F37" w:rsidRPr="00C5226D">
              <w:t xml:space="preserve">Замена переменной в неопределенном интеграле. Интегрирование по частям. </w:t>
            </w:r>
          </w:p>
        </w:tc>
        <w:tc>
          <w:tcPr>
            <w:tcW w:w="815" w:type="dxa"/>
          </w:tcPr>
          <w:p w14:paraId="68368244" w14:textId="4350801B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6A98972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B6B93BC" w:rsidR="00045BD9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14:paraId="2080B45A" w14:textId="77777777" w:rsidTr="00CC3795">
        <w:tc>
          <w:tcPr>
            <w:tcW w:w="1701" w:type="dxa"/>
            <w:vMerge/>
          </w:tcPr>
          <w:p w14:paraId="497F481D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D04E579" w:rsidR="00045BD9" w:rsidRPr="00B07EE7" w:rsidRDefault="00045BD9" w:rsidP="0027628C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7E1F37" w:rsidRPr="00C5226D">
              <w:t xml:space="preserve">Интегрирование рациональных функций. </w:t>
            </w:r>
          </w:p>
        </w:tc>
        <w:tc>
          <w:tcPr>
            <w:tcW w:w="815" w:type="dxa"/>
          </w:tcPr>
          <w:p w14:paraId="06EF2ED3" w14:textId="4E105702" w:rsidR="00045BD9" w:rsidRPr="0010127B" w:rsidRDefault="0010127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20E4049C" w14:textId="610AC975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7D7D1C" w:rsidR="00045BD9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4B9A2963" w14:textId="77777777" w:rsidTr="00CC3795">
        <w:tc>
          <w:tcPr>
            <w:tcW w:w="1701" w:type="dxa"/>
            <w:vMerge/>
          </w:tcPr>
          <w:p w14:paraId="4835E6A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0E4490D" w:rsidR="00045BD9" w:rsidRPr="002D52CD" w:rsidRDefault="00045BD9" w:rsidP="0027628C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1.4.</w:t>
            </w:r>
            <w:r w:rsidR="00494936" w:rsidRPr="007531F0">
              <w:t xml:space="preserve"> </w:t>
            </w:r>
            <w:r w:rsidR="007E1F37" w:rsidRPr="00C5226D">
              <w:t xml:space="preserve">Интегрирование выражений,  содержащих тригонометрические функции. </w:t>
            </w:r>
          </w:p>
        </w:tc>
        <w:tc>
          <w:tcPr>
            <w:tcW w:w="815" w:type="dxa"/>
          </w:tcPr>
          <w:p w14:paraId="0848B848" w14:textId="4E1E9240"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75DF6ED5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58F97FD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6E9D6DB" w:rsidR="00045BD9" w:rsidRPr="0045383A" w:rsidRDefault="0045383A" w:rsidP="00A7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628C" w:rsidRPr="006168DD" w14:paraId="65E5D3FB" w14:textId="77777777" w:rsidTr="00CC3795">
        <w:tc>
          <w:tcPr>
            <w:tcW w:w="1701" w:type="dxa"/>
            <w:vMerge/>
          </w:tcPr>
          <w:p w14:paraId="76D89D0E" w14:textId="77777777" w:rsidR="0027628C" w:rsidRDefault="002762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E2116" w14:textId="70D33649" w:rsidR="0027628C" w:rsidRDefault="0027628C" w:rsidP="0027628C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1.5.</w:t>
            </w:r>
            <w:r w:rsidRPr="007531F0">
              <w:t xml:space="preserve"> </w:t>
            </w:r>
            <w:r w:rsidRPr="00C5226D">
              <w:t>Интегрирование некоторых иррациональных выражений.</w:t>
            </w:r>
          </w:p>
        </w:tc>
        <w:tc>
          <w:tcPr>
            <w:tcW w:w="815" w:type="dxa"/>
          </w:tcPr>
          <w:p w14:paraId="0C1844B4" w14:textId="6DDC15F2" w:rsidR="0027628C" w:rsidRPr="00A746CA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46CA">
              <w:t>2</w:t>
            </w:r>
          </w:p>
        </w:tc>
        <w:tc>
          <w:tcPr>
            <w:tcW w:w="815" w:type="dxa"/>
          </w:tcPr>
          <w:p w14:paraId="1A105CAC" w14:textId="77777777" w:rsidR="0027628C" w:rsidRDefault="002762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FFD91" w14:textId="77777777" w:rsidR="0027628C" w:rsidRPr="00C9126C" w:rsidRDefault="002762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6F574D" w14:textId="77777777" w:rsidR="0027628C" w:rsidRPr="000D16CD" w:rsidRDefault="002762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750495" w14:textId="2A2E1C70" w:rsidR="0027628C" w:rsidRPr="0045383A" w:rsidRDefault="0045383A" w:rsidP="002661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63DA4BD" w14:textId="77777777" w:rsidR="0027628C" w:rsidRDefault="002762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F37" w:rsidRPr="006168DD" w14:paraId="45FA51AC" w14:textId="77777777" w:rsidTr="00CC3795">
        <w:tc>
          <w:tcPr>
            <w:tcW w:w="1701" w:type="dxa"/>
            <w:vMerge/>
          </w:tcPr>
          <w:p w14:paraId="74328B23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8743B25" w:rsidR="007E1F37" w:rsidRPr="00DF3C1E" w:rsidRDefault="007E1F37" w:rsidP="008A723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 w:rsidRPr="00C5226D">
              <w:rPr>
                <w:bCs/>
              </w:rPr>
              <w:t xml:space="preserve">Простейшие приемы интегрирования. </w:t>
            </w:r>
          </w:p>
        </w:tc>
        <w:tc>
          <w:tcPr>
            <w:tcW w:w="815" w:type="dxa"/>
          </w:tcPr>
          <w:p w14:paraId="639E1CCB" w14:textId="5855F00B" w:rsidR="007E1F37" w:rsidRPr="00F720E9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7A756AC" w:rsidR="007E1F37" w:rsidRPr="00230B89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7E1F37" w:rsidRPr="00C9126C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7E1F37" w:rsidRPr="000D16CD" w:rsidRDefault="007E1F3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2B2BF98" w:rsidR="007E1F37" w:rsidRPr="007B4136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F37" w:rsidRPr="006168DD" w14:paraId="50288957" w14:textId="77777777" w:rsidTr="00CC3795">
        <w:tc>
          <w:tcPr>
            <w:tcW w:w="1701" w:type="dxa"/>
            <w:vMerge/>
          </w:tcPr>
          <w:p w14:paraId="7A017A0B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80A0073" w:rsidR="007E1F37" w:rsidRPr="00DF3C1E" w:rsidRDefault="007E1F37" w:rsidP="0027628C">
            <w:pPr>
              <w:tabs>
                <w:tab w:val="right" w:leader="underscore" w:pos="9639"/>
              </w:tabs>
              <w:ind w:hanging="15"/>
              <w:jc w:val="both"/>
            </w:pPr>
            <w:r w:rsidRPr="007A5720">
              <w:t>Практическое занятие №1.2.</w:t>
            </w:r>
            <w:r w:rsidRPr="007A5720">
              <w:rPr>
                <w:bCs/>
              </w:rPr>
              <w:t xml:space="preserve"> </w:t>
            </w:r>
            <w:r w:rsidR="0027628C" w:rsidRPr="00C5226D">
              <w:t>Замена переменной в неопределенном интеграле. Интегрирование по частям.</w:t>
            </w:r>
          </w:p>
        </w:tc>
        <w:tc>
          <w:tcPr>
            <w:tcW w:w="815" w:type="dxa"/>
          </w:tcPr>
          <w:p w14:paraId="0592FF47" w14:textId="4AC907C8" w:rsidR="007E1F37" w:rsidRPr="00F720E9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0F18F878" w:rsidR="007E1F37" w:rsidRPr="00D51D14" w:rsidRDefault="00D51D1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F7CAE03" w14:textId="1A23085F" w:rsidR="007E1F37" w:rsidRPr="00C9126C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7E1F37" w:rsidRPr="000D16CD" w:rsidRDefault="007E1F3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034BECD" w:rsidR="007E1F37" w:rsidRPr="007A5720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F37" w:rsidRPr="006168DD" w14:paraId="6A43D04C" w14:textId="77777777" w:rsidTr="00CC3795">
        <w:tc>
          <w:tcPr>
            <w:tcW w:w="1701" w:type="dxa"/>
            <w:vMerge/>
          </w:tcPr>
          <w:p w14:paraId="23ECA424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1D158" w14:textId="75D04993" w:rsidR="007E1F37" w:rsidRDefault="007E1F37" w:rsidP="008A723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8A7235" w:rsidRPr="00C5226D">
              <w:t>Интегрирование рациональных функций.</w:t>
            </w:r>
            <w:r w:rsidR="008A7235">
              <w:t xml:space="preserve"> Разложение дробей на простейшие множители.</w:t>
            </w:r>
          </w:p>
        </w:tc>
        <w:tc>
          <w:tcPr>
            <w:tcW w:w="815" w:type="dxa"/>
          </w:tcPr>
          <w:p w14:paraId="6BA8F5C2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E8F6AE" w14:textId="4C00BA7B" w:rsidR="007E1F37" w:rsidRPr="00D51D14" w:rsidRDefault="00D51D1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34C5DEF" w14:textId="77777777" w:rsidR="007E1F37" w:rsidRPr="00C9126C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BC62CD" w14:textId="77777777" w:rsidR="007E1F37" w:rsidRPr="000D16CD" w:rsidRDefault="007E1F3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74F87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7822CDF3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1F37" w:rsidRPr="006168DD" w14:paraId="65C80F36" w14:textId="77777777" w:rsidTr="00CC3795">
        <w:tc>
          <w:tcPr>
            <w:tcW w:w="1701" w:type="dxa"/>
            <w:vMerge/>
          </w:tcPr>
          <w:p w14:paraId="626EDBD3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42443" w14:textId="7E946862" w:rsidR="007E1F37" w:rsidRPr="007A5720" w:rsidRDefault="007E1F37" w:rsidP="008A7235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8A7235" w:rsidRPr="00C5226D">
              <w:t>Интегрирование выражений,  содержащих тригонометрические функции.</w:t>
            </w:r>
          </w:p>
        </w:tc>
        <w:tc>
          <w:tcPr>
            <w:tcW w:w="815" w:type="dxa"/>
          </w:tcPr>
          <w:p w14:paraId="1E200CC9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974AD1" w14:textId="2A9F6961" w:rsidR="007E1F37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D1E1EED" w14:textId="77777777" w:rsidR="007E1F37" w:rsidRPr="00C9126C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952C43" w14:textId="77777777" w:rsidR="007E1F37" w:rsidRPr="000D16CD" w:rsidRDefault="007E1F3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FC8BB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5E545EDC" w14:textId="77777777" w:rsidR="007E1F37" w:rsidRDefault="007E1F3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7235" w:rsidRPr="006168DD" w14:paraId="24890872" w14:textId="77777777" w:rsidTr="00CC3795">
        <w:tc>
          <w:tcPr>
            <w:tcW w:w="1701" w:type="dxa"/>
            <w:vMerge/>
          </w:tcPr>
          <w:p w14:paraId="23E888CE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D51EE1" w14:textId="108633F5" w:rsidR="008A7235" w:rsidRDefault="008A7235" w:rsidP="008A7235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№1.5.</w:t>
            </w:r>
            <w:r w:rsidRPr="007531F0">
              <w:rPr>
                <w:bCs/>
              </w:rPr>
              <w:t xml:space="preserve"> </w:t>
            </w:r>
            <w:r w:rsidRPr="00C5226D">
              <w:t>Интегрирование некоторых иррациональных выражений.</w:t>
            </w:r>
          </w:p>
        </w:tc>
        <w:tc>
          <w:tcPr>
            <w:tcW w:w="815" w:type="dxa"/>
          </w:tcPr>
          <w:p w14:paraId="4D0E619F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C40055" w14:textId="7F416887" w:rsidR="008A7235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94D821C" w14:textId="77777777" w:rsidR="008A7235" w:rsidRPr="00C9126C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856614" w14:textId="77777777" w:rsidR="008A7235" w:rsidRPr="000D16CD" w:rsidRDefault="008A723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A9FB69" w14:textId="77777777" w:rsidR="008A7235" w:rsidRP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EC56F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7235" w:rsidRPr="006168DD" w14:paraId="563C17B1" w14:textId="77777777" w:rsidTr="00CC3795">
        <w:tc>
          <w:tcPr>
            <w:tcW w:w="1701" w:type="dxa"/>
            <w:vMerge/>
          </w:tcPr>
          <w:p w14:paraId="46FC7D08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5583C1" w14:textId="58E65E64" w:rsidR="008A7235" w:rsidRPr="007A5720" w:rsidRDefault="008A7235" w:rsidP="00B878D5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5226D">
              <w:rPr>
                <w:b/>
                <w:bCs/>
              </w:rPr>
              <w:t>Определенный интеграл</w:t>
            </w:r>
          </w:p>
        </w:tc>
        <w:tc>
          <w:tcPr>
            <w:tcW w:w="815" w:type="dxa"/>
          </w:tcPr>
          <w:p w14:paraId="6EAC79DF" w14:textId="525D34F4" w:rsidR="008A7235" w:rsidRPr="00866DCC" w:rsidRDefault="00866DC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69CC5C64" w14:textId="2E4A3973" w:rsidR="008A7235" w:rsidRPr="002661DD" w:rsidRDefault="0045383A" w:rsidP="00D51D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6001563F" w14:textId="77777777" w:rsidR="008A7235" w:rsidRPr="00C9126C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69AA3" w14:textId="77777777" w:rsidR="008A7235" w:rsidRPr="000D16CD" w:rsidRDefault="008A723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71A55" w14:textId="797BF29B" w:rsidR="008A7235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33A14C8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7235" w:rsidRPr="006168DD" w14:paraId="40659B64" w14:textId="77777777" w:rsidTr="00CC3795">
        <w:tc>
          <w:tcPr>
            <w:tcW w:w="1701" w:type="dxa"/>
            <w:vMerge/>
          </w:tcPr>
          <w:p w14:paraId="5242804B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0A206" w14:textId="39F42E2B" w:rsidR="008A7235" w:rsidRDefault="008A7235" w:rsidP="007E1F37">
            <w:pPr>
              <w:tabs>
                <w:tab w:val="right" w:leader="underscore" w:pos="9639"/>
              </w:tabs>
              <w:jc w:val="both"/>
            </w:pPr>
            <w:r>
              <w:t xml:space="preserve">Тема 2.1.  </w:t>
            </w:r>
            <w:r w:rsidRPr="007531F0">
              <w:t xml:space="preserve"> </w:t>
            </w:r>
            <w:r w:rsidRPr="00C5226D">
              <w:t xml:space="preserve">Задачи, приводящие к понятию определенного интеграла. Определенный интеграл, его свойства. Интегрируемость непрерывных и кусочно-непрерывных функций. </w:t>
            </w:r>
          </w:p>
        </w:tc>
        <w:tc>
          <w:tcPr>
            <w:tcW w:w="815" w:type="dxa"/>
          </w:tcPr>
          <w:p w14:paraId="3694A5C9" w14:textId="338B8A8D" w:rsidR="008A7235" w:rsidRPr="00AE21B2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21B2">
              <w:t>2</w:t>
            </w:r>
          </w:p>
        </w:tc>
        <w:tc>
          <w:tcPr>
            <w:tcW w:w="815" w:type="dxa"/>
          </w:tcPr>
          <w:p w14:paraId="7FA8CF2E" w14:textId="0B4F03D0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A211CA3" w14:textId="77777777" w:rsidR="008A7235" w:rsidRPr="00C9126C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5455AF" w14:textId="77777777" w:rsidR="008A7235" w:rsidRPr="000D16CD" w:rsidRDefault="008A723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67E474" w14:textId="66DF6D93" w:rsidR="008A7235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B413BA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7235" w:rsidRPr="006168DD" w14:paraId="2C04CC4C" w14:textId="77777777" w:rsidTr="00CC3795">
        <w:tc>
          <w:tcPr>
            <w:tcW w:w="1701" w:type="dxa"/>
            <w:vMerge/>
          </w:tcPr>
          <w:p w14:paraId="1507167C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F64DA4" w14:textId="6E3A367F" w:rsidR="008A7235" w:rsidRDefault="008A7235" w:rsidP="00DC0954">
            <w:pPr>
              <w:tabs>
                <w:tab w:val="right" w:leader="underscore" w:pos="9639"/>
              </w:tabs>
              <w:jc w:val="both"/>
            </w:pPr>
            <w:r>
              <w:t xml:space="preserve">Тема 2.2. </w:t>
            </w:r>
            <w:r w:rsidR="00DC0954">
              <w:t>Формула Ньютона – Лейбница</w:t>
            </w:r>
            <w:r w:rsidRPr="00C5226D">
              <w:t xml:space="preserve">. Замена переменной и интегрирование по частям в определенном интеграле. </w:t>
            </w:r>
          </w:p>
        </w:tc>
        <w:tc>
          <w:tcPr>
            <w:tcW w:w="815" w:type="dxa"/>
          </w:tcPr>
          <w:p w14:paraId="430D6811" w14:textId="0A562BBE" w:rsidR="008A7235" w:rsidRPr="00866DCC" w:rsidRDefault="00866DC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45E25B2" w14:textId="6524D0B5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D90F7B" w14:textId="77777777" w:rsidR="008A7235" w:rsidRPr="00C9126C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33B83A" w14:textId="77777777" w:rsidR="008A7235" w:rsidRPr="000D16CD" w:rsidRDefault="008A723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F5B0A" w14:textId="35DE6B35" w:rsidR="008A7235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C483E5" w14:textId="77777777" w:rsidR="008A7235" w:rsidRDefault="008A72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763BBB78" w14:textId="77777777" w:rsidTr="00CC3795">
        <w:tc>
          <w:tcPr>
            <w:tcW w:w="1701" w:type="dxa"/>
            <w:vMerge/>
          </w:tcPr>
          <w:p w14:paraId="31BE78AF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8A27E" w14:textId="23C9D283" w:rsidR="008755A8" w:rsidRDefault="008755A8" w:rsidP="007E1F37">
            <w:pPr>
              <w:tabs>
                <w:tab w:val="right" w:leader="underscore" w:pos="9639"/>
              </w:tabs>
              <w:jc w:val="both"/>
            </w:pPr>
            <w:r>
              <w:t xml:space="preserve">Тема 2.3. </w:t>
            </w:r>
            <w:r w:rsidRPr="00C5226D">
              <w:t>Приложения определенного интеграла.</w:t>
            </w:r>
          </w:p>
        </w:tc>
        <w:tc>
          <w:tcPr>
            <w:tcW w:w="815" w:type="dxa"/>
          </w:tcPr>
          <w:p w14:paraId="78EEC291" w14:textId="109DA477" w:rsidR="008755A8" w:rsidRPr="00AE21B2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AAB2C2F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CAFC7D" w14:textId="77777777" w:rsidR="008755A8" w:rsidRPr="00C9126C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451329" w14:textId="77777777" w:rsidR="008755A8" w:rsidRPr="000D16CD" w:rsidRDefault="008755A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FCFE3D" w14:textId="6D61B43D" w:rsidR="008755A8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B224D4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230AF395" w14:textId="77777777" w:rsidTr="00CC3795">
        <w:tc>
          <w:tcPr>
            <w:tcW w:w="1701" w:type="dxa"/>
            <w:vMerge/>
          </w:tcPr>
          <w:p w14:paraId="6C93DE5B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63B52" w14:textId="4682C659" w:rsidR="008755A8" w:rsidRDefault="008755A8" w:rsidP="007E1F37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№2.1.</w:t>
            </w:r>
            <w:r w:rsidRPr="007531F0">
              <w:rPr>
                <w:bCs/>
              </w:rPr>
              <w:t xml:space="preserve"> </w:t>
            </w:r>
            <w:r w:rsidRPr="00C5226D">
              <w:t>Вычисление определенного интеграла по формуле Ньютона – Лейбница. Замена переменной в определенном интеграле.</w:t>
            </w:r>
          </w:p>
        </w:tc>
        <w:tc>
          <w:tcPr>
            <w:tcW w:w="815" w:type="dxa"/>
          </w:tcPr>
          <w:p w14:paraId="72DEB923" w14:textId="77777777" w:rsidR="008755A8" w:rsidRPr="00AE21B2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179C2" w14:textId="1538DBD8" w:rsidR="008755A8" w:rsidRPr="0045383A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D590608" w14:textId="77777777" w:rsidR="008755A8" w:rsidRPr="00C9126C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932BA" w14:textId="77777777" w:rsidR="008755A8" w:rsidRPr="000D16CD" w:rsidRDefault="008755A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2BF0E5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56D9E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549E3FB6" w14:textId="77777777" w:rsidTr="00CC3795">
        <w:tc>
          <w:tcPr>
            <w:tcW w:w="1701" w:type="dxa"/>
            <w:vMerge/>
          </w:tcPr>
          <w:p w14:paraId="4F1E4CDC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77782D" w14:textId="4B698502" w:rsidR="008755A8" w:rsidRDefault="008755A8" w:rsidP="007E1F37">
            <w:r>
              <w:t>Практическое занятие № 2.2.</w:t>
            </w:r>
            <w:r w:rsidRPr="007531F0">
              <w:rPr>
                <w:bCs/>
              </w:rPr>
              <w:t xml:space="preserve"> </w:t>
            </w:r>
            <w:r w:rsidRPr="00C5226D">
              <w:t>Интегрирование по частям в определенном интеграле.</w:t>
            </w:r>
          </w:p>
        </w:tc>
        <w:tc>
          <w:tcPr>
            <w:tcW w:w="815" w:type="dxa"/>
          </w:tcPr>
          <w:p w14:paraId="7A4A3188" w14:textId="2A206C2E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5B30C9" w14:textId="34B6A696" w:rsidR="008755A8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6B4498" w14:textId="77777777" w:rsidR="008755A8" w:rsidRPr="00C9126C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335030" w14:textId="77777777" w:rsidR="008755A8" w:rsidRPr="000D16CD" w:rsidRDefault="008755A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81A86" w14:textId="71F89B57" w:rsidR="008755A8" w:rsidRPr="007A5720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3E85C3" w14:textId="77777777" w:rsidR="008755A8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066429E2" w14:textId="77777777" w:rsidTr="00CC3795">
        <w:tc>
          <w:tcPr>
            <w:tcW w:w="1701" w:type="dxa"/>
            <w:vMerge/>
          </w:tcPr>
          <w:p w14:paraId="2ADFFC8B" w14:textId="77777777" w:rsidR="008755A8" w:rsidRPr="00413F35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81162FC" w:rsidR="008755A8" w:rsidRPr="00C8423D" w:rsidRDefault="008755A8" w:rsidP="008A7235">
            <w:pPr>
              <w:tabs>
                <w:tab w:val="right" w:leader="underscore" w:pos="9639"/>
              </w:tabs>
              <w:ind w:hanging="15"/>
              <w:jc w:val="both"/>
              <w:rPr>
                <w:i/>
              </w:rPr>
            </w:pPr>
            <w:r>
              <w:t>Практическое занятие № 2.3</w:t>
            </w:r>
            <w:r w:rsidRPr="007531F0">
              <w:rPr>
                <w:bCs/>
              </w:rPr>
              <w:t xml:space="preserve"> </w:t>
            </w:r>
            <w:r w:rsidRPr="00C5226D">
              <w:t>Геометрические</w:t>
            </w:r>
            <w:r>
              <w:t xml:space="preserve"> и</w:t>
            </w:r>
            <w:r w:rsidRPr="00C5226D">
              <w:t xml:space="preserve"> </w:t>
            </w:r>
            <w:r>
              <w:t xml:space="preserve">физические </w:t>
            </w:r>
            <w:r w:rsidRPr="00C5226D">
              <w:t>приложения определенного интеграла.</w:t>
            </w:r>
          </w:p>
        </w:tc>
        <w:tc>
          <w:tcPr>
            <w:tcW w:w="815" w:type="dxa"/>
          </w:tcPr>
          <w:p w14:paraId="7E32E805" w14:textId="73A5C948" w:rsidR="008755A8" w:rsidRPr="001C1B2E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860FF0E" w:rsidR="008755A8" w:rsidRPr="00D51D14" w:rsidRDefault="00D51D1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39E11B30" w14:textId="6AE25BDF" w:rsidR="008755A8" w:rsidRPr="00C9126C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8755A8" w:rsidRPr="000D16CD" w:rsidRDefault="008755A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72CD413" w:rsidR="008755A8" w:rsidRPr="007B4136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8755A8" w:rsidRPr="004D0CC7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3406655E" w14:textId="77777777" w:rsidTr="00CC3795">
        <w:tc>
          <w:tcPr>
            <w:tcW w:w="1701" w:type="dxa"/>
            <w:vMerge/>
          </w:tcPr>
          <w:p w14:paraId="3457D36D" w14:textId="77777777" w:rsidR="008755A8" w:rsidRPr="00413F35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5725B120" w:rsidR="008755A8" w:rsidRPr="00DF3C1E" w:rsidRDefault="008755A8" w:rsidP="00AE21B2">
            <w:r w:rsidRPr="00A024E9">
              <w:rPr>
                <w:b/>
              </w:rPr>
              <w:t xml:space="preserve">Раздел </w:t>
            </w:r>
            <w:r w:rsidRPr="00A024E9">
              <w:rPr>
                <w:b/>
                <w:lang w:val="en-US"/>
              </w:rPr>
              <w:t>III</w:t>
            </w:r>
            <w:r w:rsidRPr="00A024E9">
              <w:rPr>
                <w:b/>
              </w:rPr>
              <w:t xml:space="preserve">. </w:t>
            </w:r>
            <w:r w:rsidRPr="007B5337">
              <w:rPr>
                <w:b/>
                <w:bCs/>
              </w:rPr>
              <w:t>Несобственные интегралы</w:t>
            </w:r>
          </w:p>
        </w:tc>
        <w:tc>
          <w:tcPr>
            <w:tcW w:w="815" w:type="dxa"/>
          </w:tcPr>
          <w:p w14:paraId="27227037" w14:textId="5C09069E" w:rsidR="008755A8" w:rsidRPr="007B4136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37A9EC" w14:textId="48A5C7D9" w:rsidR="008755A8" w:rsidRPr="00230B89" w:rsidRDefault="0045383A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457EA890" w14:textId="77777777" w:rsidR="008755A8" w:rsidRPr="00C9126C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8755A8" w:rsidRPr="000D16CD" w:rsidRDefault="008755A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66572A4" w:rsidR="008755A8" w:rsidRPr="002661DD" w:rsidRDefault="0010127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14:paraId="19643307" w14:textId="77777777" w:rsidR="008755A8" w:rsidRPr="004D0CC7" w:rsidRDefault="008755A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5FC7B7B9" w14:textId="77777777" w:rsidTr="00CC3795">
        <w:tc>
          <w:tcPr>
            <w:tcW w:w="1701" w:type="dxa"/>
            <w:vMerge w:val="restart"/>
          </w:tcPr>
          <w:p w14:paraId="770B6B53" w14:textId="360C7BD4" w:rsidR="001C5501" w:rsidRPr="00896769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1</w:t>
            </w:r>
            <w:r w:rsidRPr="00896769">
              <w:t xml:space="preserve">: </w:t>
            </w:r>
          </w:p>
          <w:p w14:paraId="0C21465E" w14:textId="03A990CC" w:rsidR="001C5501" w:rsidRPr="00896769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1</w:t>
            </w:r>
            <w:r w:rsidRPr="00896769">
              <w:t>.1</w:t>
            </w:r>
          </w:p>
          <w:p w14:paraId="73953752" w14:textId="65F008A3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.2</w:t>
            </w:r>
          </w:p>
          <w:p w14:paraId="241167E9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C0A52" w14:textId="0692711D" w:rsidR="001C5501" w:rsidRPr="00DF3C1E" w:rsidRDefault="001C5501" w:rsidP="00AE21B2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Тема 3.1. </w:t>
            </w:r>
            <w:r w:rsidRPr="00C5226D">
              <w:t>Несобственные интегралы (с бесконечными пределами интегрирования и от разрывных функций), их свойства и вычисление.</w:t>
            </w:r>
          </w:p>
        </w:tc>
        <w:tc>
          <w:tcPr>
            <w:tcW w:w="815" w:type="dxa"/>
          </w:tcPr>
          <w:p w14:paraId="10B4B9DE" w14:textId="175DE1FF" w:rsidR="001C5501" w:rsidRPr="00866DCC" w:rsidRDefault="00866DCC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004B3778" w14:textId="0E54666A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9BA473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00AFE9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96799" w14:textId="193EF466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A9179D" w14:textId="77777777" w:rsidR="001C5501" w:rsidRPr="003A3CAB" w:rsidRDefault="001C5501" w:rsidP="001C5501">
            <w:pPr>
              <w:jc w:val="both"/>
            </w:pPr>
            <w:r w:rsidRPr="003A3CAB">
              <w:t xml:space="preserve">Формы текущего контроля </w:t>
            </w:r>
          </w:p>
          <w:p w14:paraId="3EFBA240" w14:textId="4CC2CFE9" w:rsidR="001C5501" w:rsidRDefault="001C5501" w:rsidP="001C550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568C49C7" w14:textId="77777777" w:rsidR="001C5501" w:rsidRPr="00AF0C48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8A6E34E" w14:textId="77777777" w:rsidR="001C5501" w:rsidRPr="003065F1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КР</w:t>
            </w:r>
            <w:proofErr w:type="gramEnd"/>
            <w:r>
              <w:t>, проверка контрольной работы.</w:t>
            </w:r>
          </w:p>
          <w:p w14:paraId="3AF68C73" w14:textId="77777777" w:rsidR="001C5501" w:rsidRPr="003065F1" w:rsidRDefault="001C5501" w:rsidP="001C5501">
            <w:pPr>
              <w:jc w:val="both"/>
            </w:pPr>
          </w:p>
          <w:p w14:paraId="1F76E6FB" w14:textId="77777777" w:rsidR="001C5501" w:rsidRPr="003065F1" w:rsidRDefault="001C5501" w:rsidP="001C5501">
            <w:pPr>
              <w:jc w:val="both"/>
            </w:pPr>
          </w:p>
          <w:p w14:paraId="2F87DE70" w14:textId="77777777" w:rsidR="001C5501" w:rsidRPr="003065F1" w:rsidRDefault="001C5501" w:rsidP="001C5501">
            <w:pPr>
              <w:jc w:val="both"/>
            </w:pPr>
          </w:p>
          <w:p w14:paraId="0A6D2B75" w14:textId="77777777" w:rsidR="001C5501" w:rsidRPr="003065F1" w:rsidRDefault="001C5501" w:rsidP="001C5501">
            <w:pPr>
              <w:jc w:val="both"/>
            </w:pPr>
          </w:p>
          <w:p w14:paraId="1928E6E5" w14:textId="77777777" w:rsidR="001C5501" w:rsidRPr="003065F1" w:rsidRDefault="001C5501" w:rsidP="001C5501">
            <w:pPr>
              <w:jc w:val="both"/>
            </w:pPr>
          </w:p>
          <w:p w14:paraId="512EAC4B" w14:textId="77777777" w:rsidR="001C5501" w:rsidRPr="003065F1" w:rsidRDefault="001C5501" w:rsidP="001C5501">
            <w:pPr>
              <w:jc w:val="both"/>
            </w:pPr>
          </w:p>
          <w:p w14:paraId="06948F91" w14:textId="77777777" w:rsidR="001C5501" w:rsidRPr="003065F1" w:rsidRDefault="001C5501" w:rsidP="001C5501">
            <w:pPr>
              <w:jc w:val="both"/>
            </w:pPr>
          </w:p>
          <w:p w14:paraId="0C546ABF" w14:textId="77777777" w:rsidR="001C5501" w:rsidRPr="003065F1" w:rsidRDefault="001C5501" w:rsidP="001C5501">
            <w:pPr>
              <w:jc w:val="both"/>
            </w:pPr>
          </w:p>
          <w:p w14:paraId="216D5912" w14:textId="77777777" w:rsidR="001C5501" w:rsidRPr="003A3CAB" w:rsidRDefault="001C5501" w:rsidP="001C5501">
            <w:pPr>
              <w:jc w:val="both"/>
            </w:pPr>
            <w:r w:rsidRPr="003A3CAB">
              <w:t xml:space="preserve">Формы текущего контроля </w:t>
            </w:r>
          </w:p>
          <w:p w14:paraId="7AFECA72" w14:textId="525B974B" w:rsidR="001C5501" w:rsidRDefault="001C5501" w:rsidP="001C5501">
            <w:pPr>
              <w:jc w:val="both"/>
            </w:pPr>
            <w:r w:rsidRPr="003A3CAB">
              <w:t>по разделу</w:t>
            </w:r>
            <w:r w:rsidR="00767A33">
              <w:t xml:space="preserve">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1BA97F7D" w14:textId="77777777" w:rsidR="001C5501" w:rsidRPr="00AF0C48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65B805E9" w14:textId="508C8C7E" w:rsidR="001C5501" w:rsidRPr="001C5501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proofErr w:type="gramStart"/>
            <w:r>
              <w:t>КР</w:t>
            </w:r>
            <w:proofErr w:type="gramEnd"/>
            <w:r>
              <w:t>, проверка контрольной работы</w:t>
            </w:r>
          </w:p>
        </w:tc>
      </w:tr>
      <w:tr w:rsidR="001C5501" w:rsidRPr="006168DD" w14:paraId="48BF5DCF" w14:textId="77777777" w:rsidTr="00CC3795">
        <w:tc>
          <w:tcPr>
            <w:tcW w:w="1701" w:type="dxa"/>
            <w:vMerge/>
          </w:tcPr>
          <w:p w14:paraId="0BE02C9F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5AE33C20" w:rsidR="001C5501" w:rsidRPr="00DF3C1E" w:rsidRDefault="001C5501" w:rsidP="008A7235">
            <w:pPr>
              <w:tabs>
                <w:tab w:val="right" w:leader="underscore" w:pos="9639"/>
              </w:tabs>
              <w:jc w:val="both"/>
            </w:pPr>
            <w:r>
              <w:t xml:space="preserve">Тема 3.2. </w:t>
            </w:r>
            <w:r w:rsidRPr="00C5226D">
              <w:t>Несобственные интегралы с особенностями в нескольких точках.</w:t>
            </w:r>
          </w:p>
        </w:tc>
        <w:tc>
          <w:tcPr>
            <w:tcW w:w="815" w:type="dxa"/>
          </w:tcPr>
          <w:p w14:paraId="0A4B33B1" w14:textId="0EFFD718" w:rsidR="001C5501" w:rsidRPr="007B4136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AB491" w14:textId="0446190D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BDD90B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C67F1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7564C624" w:rsidR="001C5501" w:rsidRPr="0045383A" w:rsidRDefault="0045383A" w:rsidP="006C6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17F930" w14:textId="1E8AB860" w:rsidR="001C5501" w:rsidRPr="00F771C8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501" w:rsidRPr="006168DD" w14:paraId="7E8A84C0" w14:textId="77777777" w:rsidTr="00CC3795">
        <w:tc>
          <w:tcPr>
            <w:tcW w:w="1701" w:type="dxa"/>
            <w:vMerge/>
          </w:tcPr>
          <w:p w14:paraId="707EB0F4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14C6B896" w:rsidR="001C5501" w:rsidRPr="00DF3C1E" w:rsidRDefault="001C5501" w:rsidP="00AE21B2">
            <w:pPr>
              <w:jc w:val="both"/>
            </w:pPr>
            <w:r>
              <w:t>Практическое зан</w:t>
            </w:r>
            <w:r w:rsidR="00875388">
              <w:t>ятие №3.1</w:t>
            </w:r>
            <w:r>
              <w:t xml:space="preserve">. </w:t>
            </w:r>
            <w:r w:rsidRPr="00C5226D">
              <w:rPr>
                <w:bCs/>
              </w:rPr>
              <w:t>Вычисление и исследование сходимости несобственных интегралов с бесконечными пределами.</w:t>
            </w:r>
          </w:p>
        </w:tc>
        <w:tc>
          <w:tcPr>
            <w:tcW w:w="815" w:type="dxa"/>
          </w:tcPr>
          <w:p w14:paraId="7F8717C9" w14:textId="43F5DB89" w:rsidR="001C5501" w:rsidRPr="007B4136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A87BCB" w14:textId="1D92FE31" w:rsidR="001C5501" w:rsidRPr="007B4136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6A20BA9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A64867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49AD8" w14:textId="7063927C" w:rsidR="001C5501" w:rsidRPr="007B4136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251B05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63B00250" w14:textId="77777777" w:rsidTr="00CC3795">
        <w:tc>
          <w:tcPr>
            <w:tcW w:w="1701" w:type="dxa"/>
            <w:vMerge/>
          </w:tcPr>
          <w:p w14:paraId="2313B635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DDDB" w14:textId="7F463896" w:rsidR="001C5501" w:rsidRPr="00DF3C1E" w:rsidRDefault="001C5501" w:rsidP="00875388">
            <w:r>
              <w:t>Практическое занятие №3.</w:t>
            </w:r>
            <w:r w:rsidR="00875388">
              <w:t>2</w:t>
            </w:r>
            <w:r>
              <w:t xml:space="preserve">. </w:t>
            </w:r>
            <w:r w:rsidRPr="00C5226D">
              <w:rPr>
                <w:bCs/>
              </w:rPr>
              <w:t xml:space="preserve">Вычисление и исследование </w:t>
            </w:r>
            <w:r w:rsidRPr="00C5226D">
              <w:rPr>
                <w:bCs/>
              </w:rPr>
              <w:lastRenderedPageBreak/>
              <w:t>сходимости несобственных интегралов от неограниченных функций</w:t>
            </w:r>
            <w:r>
              <w:t xml:space="preserve"> </w:t>
            </w:r>
          </w:p>
        </w:tc>
        <w:tc>
          <w:tcPr>
            <w:tcW w:w="815" w:type="dxa"/>
          </w:tcPr>
          <w:p w14:paraId="67E8E2CA" w14:textId="5423F619" w:rsidR="001C5501" w:rsidRPr="007B4136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513D1E" w14:textId="2FD06A57" w:rsidR="001C5501" w:rsidRPr="007B4136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3A28AA8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AE1218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36F78B05" w:rsidR="001C5501" w:rsidRPr="007B4136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828835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1BBE0E5D" w14:textId="77777777" w:rsidTr="00CC3795">
        <w:tc>
          <w:tcPr>
            <w:tcW w:w="1701" w:type="dxa"/>
            <w:vMerge/>
          </w:tcPr>
          <w:p w14:paraId="7255A594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E1BE5" w14:textId="79A26E93" w:rsidR="001C5501" w:rsidRPr="00DF3C1E" w:rsidRDefault="001C5501" w:rsidP="00616D5E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 w:rsidRPr="00C5226D">
              <w:rPr>
                <w:b/>
                <w:bCs/>
              </w:rPr>
              <w:t>Числовые ряды</w:t>
            </w:r>
          </w:p>
        </w:tc>
        <w:tc>
          <w:tcPr>
            <w:tcW w:w="815" w:type="dxa"/>
          </w:tcPr>
          <w:p w14:paraId="4A410738" w14:textId="25C02AFD" w:rsidR="001C5501" w:rsidRPr="001C1B2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BEBFD1" w14:textId="467941FD" w:rsidR="001C5501" w:rsidRPr="007B4136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FD191EA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D78171" w14:textId="3CE1290D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1E779458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2DF4DF3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1B3CACC4" w14:textId="77777777" w:rsidTr="00CC3795">
        <w:tc>
          <w:tcPr>
            <w:tcW w:w="1701" w:type="dxa"/>
            <w:vMerge/>
          </w:tcPr>
          <w:p w14:paraId="25C5F347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2B127" w14:textId="545DF032" w:rsidR="001C5501" w:rsidRDefault="001C5501" w:rsidP="00875388">
            <w:r>
              <w:t>Тема 4.1.</w:t>
            </w:r>
            <w:r w:rsidRPr="007531F0">
              <w:t xml:space="preserve"> </w:t>
            </w:r>
            <w:r w:rsidR="00D30A10" w:rsidRPr="00C5226D">
              <w:t>Понятие числового ряда. Сходимость и сумма ряда. Необходимое условие сходимости числового ряда.</w:t>
            </w:r>
          </w:p>
        </w:tc>
        <w:tc>
          <w:tcPr>
            <w:tcW w:w="815" w:type="dxa"/>
          </w:tcPr>
          <w:p w14:paraId="0622EE27" w14:textId="5E93EDB4" w:rsidR="001C5501" w:rsidRPr="0010127B" w:rsidRDefault="0010127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516FE80" w14:textId="7614FAAD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E2E2E0B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A94905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3034E" w14:textId="6AC638F0" w:rsidR="001C5501" w:rsidRPr="0045383A" w:rsidRDefault="0045383A" w:rsidP="001012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82B3E7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07ECF762" w14:textId="77777777" w:rsidTr="00CC3795">
        <w:tc>
          <w:tcPr>
            <w:tcW w:w="1701" w:type="dxa"/>
            <w:vMerge/>
          </w:tcPr>
          <w:p w14:paraId="01BC9AD2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C25EF" w14:textId="4A3792CB" w:rsidR="001C5501" w:rsidRDefault="001C5501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4.2.</w:t>
            </w:r>
            <w:r w:rsidR="00875388" w:rsidRPr="00C5226D">
              <w:t xml:space="preserve"> Ряды с неотрицательными членами, критерий сходимости. Признак Даламбера. Интегральный признак сходимости.</w:t>
            </w:r>
          </w:p>
        </w:tc>
        <w:tc>
          <w:tcPr>
            <w:tcW w:w="815" w:type="dxa"/>
          </w:tcPr>
          <w:p w14:paraId="0A980BC9" w14:textId="7C7B081C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08CCDB" w14:textId="16F30ED7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AA78ED4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1F275F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61E83" w14:textId="33B7D607" w:rsidR="001C5501" w:rsidRPr="006C6B52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63D4781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4E3C791B" w14:textId="77777777" w:rsidTr="00CC3795">
        <w:tc>
          <w:tcPr>
            <w:tcW w:w="1701" w:type="dxa"/>
            <w:vMerge/>
          </w:tcPr>
          <w:p w14:paraId="28DB2413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03AC97" w14:textId="6770597D" w:rsidR="001C5501" w:rsidRDefault="001C5501" w:rsidP="00875388">
            <w:r>
              <w:t>Тема 4.3.</w:t>
            </w:r>
            <w:r w:rsidRPr="007531F0">
              <w:t xml:space="preserve"> </w:t>
            </w:r>
            <w:r w:rsidR="00875388" w:rsidRPr="00846EEE">
              <w:t>Знакочередующиеся ряды. Признак Лейбница. Оценка остатка ряда. Общий достаточный признак сходимости знакопеременных рядов.</w:t>
            </w:r>
          </w:p>
        </w:tc>
        <w:tc>
          <w:tcPr>
            <w:tcW w:w="815" w:type="dxa"/>
          </w:tcPr>
          <w:p w14:paraId="7A0105D4" w14:textId="2EF43874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49824A" w14:textId="258173EC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18167D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23AFCC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1BFEA6" w14:textId="7B2B9198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F050278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52213CE3" w14:textId="77777777" w:rsidTr="00CC3795">
        <w:tc>
          <w:tcPr>
            <w:tcW w:w="1701" w:type="dxa"/>
            <w:vMerge/>
          </w:tcPr>
          <w:p w14:paraId="00FECD8A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FDA9C" w14:textId="60C946BD" w:rsidR="001C5501" w:rsidRDefault="001C5501" w:rsidP="00F41FEE">
            <w:r>
              <w:t>Тема 4.4.</w:t>
            </w:r>
            <w:r w:rsidRPr="007531F0">
              <w:t xml:space="preserve"> </w:t>
            </w:r>
            <w:r w:rsidRPr="00C5226D">
              <w:t>Применение признаков сравнения, Даламбера и Коши к знакопеременным рядам.</w:t>
            </w:r>
          </w:p>
        </w:tc>
        <w:tc>
          <w:tcPr>
            <w:tcW w:w="815" w:type="dxa"/>
          </w:tcPr>
          <w:p w14:paraId="43126458" w14:textId="03152113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068D3" w14:textId="71FFA5BD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BE22CDD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DFD555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07D674" w14:textId="521C6542" w:rsidR="001C5501" w:rsidRPr="006C6B52" w:rsidRDefault="0045383A" w:rsidP="001012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3BAD8F0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40772A1E" w14:textId="77777777" w:rsidTr="00CC3795">
        <w:tc>
          <w:tcPr>
            <w:tcW w:w="1701" w:type="dxa"/>
            <w:vMerge/>
          </w:tcPr>
          <w:p w14:paraId="6029B82A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B0C15" w14:textId="0ABF1A24" w:rsidR="001C5501" w:rsidRDefault="001C5501" w:rsidP="00F41FEE">
            <w:r>
              <w:t>Практическое занятие №4.1.</w:t>
            </w:r>
            <w:r w:rsidRPr="007531F0">
              <w:t xml:space="preserve"> </w:t>
            </w:r>
            <w:r w:rsidRPr="00C5226D">
              <w:rPr>
                <w:bCs/>
              </w:rPr>
              <w:t>Исследование сходимости числовых рядов (по определению, необходимый признак сходимости, признаки сравнения). Исследование сходимости рядов с положительными членами.</w:t>
            </w:r>
          </w:p>
        </w:tc>
        <w:tc>
          <w:tcPr>
            <w:tcW w:w="815" w:type="dxa"/>
          </w:tcPr>
          <w:p w14:paraId="605B5FE3" w14:textId="605A7DBD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A74A3" w14:textId="5D8CC521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0D95DA4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EA40E8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8E682" w14:textId="75873FC9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400E72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421B5FC3" w14:textId="77777777" w:rsidTr="00CC3795">
        <w:tc>
          <w:tcPr>
            <w:tcW w:w="1701" w:type="dxa"/>
            <w:vMerge/>
          </w:tcPr>
          <w:p w14:paraId="3697A0BC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E0BFC" w14:textId="1B414DB4" w:rsidR="001C5501" w:rsidRDefault="001C5501" w:rsidP="00F41FEE">
            <w:r>
              <w:t xml:space="preserve">Практическое занятие №4.2. </w:t>
            </w:r>
            <w:r w:rsidRPr="00C5226D">
              <w:rPr>
                <w:bCs/>
              </w:rPr>
              <w:t>Применение признаков Даламбера, Коши и интегрального.</w:t>
            </w:r>
          </w:p>
        </w:tc>
        <w:tc>
          <w:tcPr>
            <w:tcW w:w="815" w:type="dxa"/>
          </w:tcPr>
          <w:p w14:paraId="3A1EAB86" w14:textId="334EB288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6F996" w14:textId="72E4E9DB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1C1DB64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0A5461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541144" w14:textId="02F30C1D" w:rsidR="001C550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271347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5999FD8F" w14:textId="77777777" w:rsidTr="00CC3795">
        <w:tc>
          <w:tcPr>
            <w:tcW w:w="1701" w:type="dxa"/>
            <w:vMerge/>
          </w:tcPr>
          <w:p w14:paraId="6539CA45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193A7" w14:textId="13A6DB5B" w:rsidR="001C5501" w:rsidRPr="00DF3C1E" w:rsidRDefault="001C5501" w:rsidP="00F41FEE">
            <w:pPr>
              <w:tabs>
                <w:tab w:val="right" w:leader="underscore" w:pos="9639"/>
              </w:tabs>
              <w:ind w:left="-15"/>
            </w:pPr>
            <w:r>
              <w:t xml:space="preserve">Практическое занятие №4.3. </w:t>
            </w:r>
            <w:r w:rsidRPr="00C5226D">
              <w:rPr>
                <w:bCs/>
              </w:rPr>
              <w:t>Знакопеременные числовые ряды. Знакочередующиеся ряды. Признак Лейбница. Абсолютная и условная сходимость.</w:t>
            </w:r>
          </w:p>
        </w:tc>
        <w:tc>
          <w:tcPr>
            <w:tcW w:w="815" w:type="dxa"/>
          </w:tcPr>
          <w:p w14:paraId="3E5A5EA9" w14:textId="12DFD196" w:rsidR="001C5501" w:rsidRPr="001C1B2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E4FF0" w14:textId="50F1927D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07D7C28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10FFCC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1F2ED" w14:textId="2BD12E09" w:rsidR="001C5501" w:rsidRPr="007B4136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414251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375533F7" w14:textId="77777777" w:rsidTr="00CC3795">
        <w:tc>
          <w:tcPr>
            <w:tcW w:w="1701" w:type="dxa"/>
            <w:vMerge/>
          </w:tcPr>
          <w:p w14:paraId="03A13284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BA414" w14:textId="6C2E385C" w:rsidR="001C5501" w:rsidRPr="00DF3C1E" w:rsidRDefault="001C5501" w:rsidP="00F41FEE">
            <w:r>
              <w:t xml:space="preserve">Практическое занятие №4.4. </w:t>
            </w:r>
            <w:r w:rsidRPr="00C5226D">
              <w:rPr>
                <w:bCs/>
              </w:rPr>
              <w:t>Ряды с комплексными членами. Применение признаков сходимости для знакопеременных рядов.</w:t>
            </w:r>
          </w:p>
        </w:tc>
        <w:tc>
          <w:tcPr>
            <w:tcW w:w="815" w:type="dxa"/>
          </w:tcPr>
          <w:p w14:paraId="717280F5" w14:textId="2C425E31" w:rsidR="001C5501" w:rsidRPr="004B07B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A3435" w14:textId="79FDCD9A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41C32C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E95ABC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A9991" w14:textId="2F781174" w:rsidR="001C5501" w:rsidRPr="004B07B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F21D26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1C056699" w14:textId="77777777" w:rsidTr="00CC3795">
        <w:tc>
          <w:tcPr>
            <w:tcW w:w="1701" w:type="dxa"/>
            <w:vMerge w:val="restart"/>
          </w:tcPr>
          <w:p w14:paraId="471988FC" w14:textId="38D24EA1" w:rsidR="008755A8" w:rsidRPr="00896769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1</w:t>
            </w:r>
            <w:r w:rsidRPr="00896769">
              <w:t xml:space="preserve">: </w:t>
            </w:r>
          </w:p>
          <w:p w14:paraId="39A904DD" w14:textId="0403BE9A" w:rsidR="008755A8" w:rsidRPr="00896769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lastRenderedPageBreak/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1</w:t>
            </w:r>
            <w:r w:rsidRPr="00896769">
              <w:t>.1</w:t>
            </w:r>
          </w:p>
          <w:p w14:paraId="242C598B" w14:textId="724140E3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.2</w:t>
            </w:r>
          </w:p>
          <w:p w14:paraId="29502F12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A8FCC" w14:textId="04E6713C" w:rsidR="008755A8" w:rsidRPr="00DF3C1E" w:rsidRDefault="008755A8" w:rsidP="00F41FEE">
            <w:pPr>
              <w:tabs>
                <w:tab w:val="right" w:leader="underscore" w:pos="9639"/>
              </w:tabs>
              <w:ind w:left="-15"/>
            </w:pPr>
            <w:r w:rsidRPr="00015321">
              <w:rPr>
                <w:b/>
              </w:rPr>
              <w:lastRenderedPageBreak/>
              <w:t>Раздел 5.</w:t>
            </w:r>
            <w:r w:rsidRPr="00C5226D">
              <w:rPr>
                <w:b/>
                <w:bCs/>
              </w:rPr>
              <w:t xml:space="preserve"> Функциональные ряды</w:t>
            </w:r>
          </w:p>
        </w:tc>
        <w:tc>
          <w:tcPr>
            <w:tcW w:w="815" w:type="dxa"/>
          </w:tcPr>
          <w:p w14:paraId="6FDB38CF" w14:textId="1792AADE" w:rsidR="008755A8" w:rsidRPr="001C1B2E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1F43C7" w14:textId="6A3B4536" w:rsidR="008755A8" w:rsidRPr="00C9126C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77F664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345701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ACB29" w14:textId="1B53CE92" w:rsidR="008755A8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15098DE" w14:textId="77777777" w:rsidR="008755A8" w:rsidRPr="00DF3C1E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205980F1" w14:textId="77777777" w:rsidTr="00CC3795">
        <w:tc>
          <w:tcPr>
            <w:tcW w:w="1701" w:type="dxa"/>
            <w:vMerge/>
          </w:tcPr>
          <w:p w14:paraId="163DCF48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5AC82" w14:textId="30BBAB18" w:rsidR="008755A8" w:rsidRPr="00DF3C1E" w:rsidRDefault="008755A8" w:rsidP="00F41FEE">
            <w:r>
              <w:t xml:space="preserve">Тема 5.1. </w:t>
            </w:r>
            <w:r w:rsidRPr="005D11D2">
              <w:t xml:space="preserve">Функциональные ряды. Различные типы сходимости. Поточечная сходимость. Область сходимости. </w:t>
            </w:r>
          </w:p>
        </w:tc>
        <w:tc>
          <w:tcPr>
            <w:tcW w:w="815" w:type="dxa"/>
          </w:tcPr>
          <w:p w14:paraId="77F7EFA2" w14:textId="2A9F86B2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B11614" w14:textId="44FF1F60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903C4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022B7B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AC6C7" w14:textId="23032828" w:rsidR="008755A8" w:rsidRPr="006C6B52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F32F3C9" w14:textId="77777777" w:rsidR="008755A8" w:rsidRPr="003A3CAB" w:rsidRDefault="008755A8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14:paraId="10BF5AD6" w14:textId="79E982F3" w:rsidR="008755A8" w:rsidRDefault="008755A8" w:rsidP="00163F80">
            <w:pPr>
              <w:jc w:val="both"/>
            </w:pPr>
            <w:r w:rsidRPr="003A3CAB">
              <w:t xml:space="preserve">по разделу </w:t>
            </w:r>
            <w:r w:rsidR="001C5501">
              <w:rPr>
                <w:lang w:val="en-US"/>
              </w:rPr>
              <w:t>V</w:t>
            </w:r>
            <w:r w:rsidRPr="003A3CAB">
              <w:t>:</w:t>
            </w:r>
          </w:p>
          <w:p w14:paraId="1B500E84" w14:textId="77777777" w:rsidR="008755A8" w:rsidRPr="00AF0C48" w:rsidRDefault="008755A8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4AC3C7F0" w14:textId="3A99745D" w:rsidR="008755A8" w:rsidRPr="003065F1" w:rsidRDefault="008755A8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КР</w:t>
            </w:r>
            <w:proofErr w:type="gramEnd"/>
            <w:r>
              <w:t>, проверка контрольной работы.</w:t>
            </w:r>
          </w:p>
          <w:p w14:paraId="14A90E63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51A3CF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D05F5AB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AE872D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848C1B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FFE1F1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88BB762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072CD4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4F8F2A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342968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254AE1" w14:textId="77777777" w:rsidR="001C5501" w:rsidRPr="003065F1" w:rsidRDefault="001C5501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B7E0B1" w14:textId="77777777" w:rsidR="001C5501" w:rsidRPr="003A3CAB" w:rsidRDefault="001C5501" w:rsidP="001C5501">
            <w:pPr>
              <w:jc w:val="both"/>
            </w:pPr>
            <w:r w:rsidRPr="003A3CAB">
              <w:t xml:space="preserve">Формы текущего контроля </w:t>
            </w:r>
          </w:p>
          <w:p w14:paraId="5133B559" w14:textId="2D01AFEE" w:rsidR="001C5501" w:rsidRDefault="001C5501" w:rsidP="001C5501">
            <w:pPr>
              <w:jc w:val="both"/>
            </w:pPr>
            <w:r w:rsidRPr="003A3CAB">
              <w:t xml:space="preserve">по разделу </w:t>
            </w:r>
            <w:r w:rsidR="00767A33" w:rsidRPr="00767A33"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7C1095F" w14:textId="77777777" w:rsidR="001C5501" w:rsidRPr="00AF0C48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53916CE2" w14:textId="77777777" w:rsidR="001C5501" w:rsidRDefault="001C5501" w:rsidP="001C5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t>КР</w:t>
            </w:r>
            <w:proofErr w:type="gramEnd"/>
            <w:r>
              <w:t>, проверка контрольной работы.</w:t>
            </w:r>
          </w:p>
          <w:p w14:paraId="2DB8A9DE" w14:textId="77777777" w:rsidR="008755A8" w:rsidRPr="00DF3C1E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55A8" w:rsidRPr="006168DD" w14:paraId="4F557288" w14:textId="77777777" w:rsidTr="00CC3795">
        <w:tc>
          <w:tcPr>
            <w:tcW w:w="1701" w:type="dxa"/>
            <w:vMerge/>
          </w:tcPr>
          <w:p w14:paraId="345ACA21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9231D" w14:textId="4131CC26" w:rsidR="008755A8" w:rsidRDefault="008755A8" w:rsidP="00F41FEE">
            <w:r>
              <w:t>Тема 5.2.</w:t>
            </w:r>
            <w:r w:rsidR="00D30A10">
              <w:t xml:space="preserve"> </w:t>
            </w:r>
            <w:r w:rsidRPr="005D11D2">
              <w:t xml:space="preserve"> Равномерная сходимость. Признак Вейерштрасса. Свойства равномерно сходящихся рядов.</w:t>
            </w:r>
          </w:p>
        </w:tc>
        <w:tc>
          <w:tcPr>
            <w:tcW w:w="815" w:type="dxa"/>
          </w:tcPr>
          <w:p w14:paraId="6B94E22E" w14:textId="3E40D4F5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B5E5F6" w14:textId="583698D0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43F3E5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F076C0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08866F" w14:textId="7786A76B" w:rsidR="008755A8" w:rsidRPr="006C6B52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11A0C45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4C4CBA9D" w14:textId="77777777" w:rsidTr="00CC3795">
        <w:tc>
          <w:tcPr>
            <w:tcW w:w="1701" w:type="dxa"/>
            <w:vMerge/>
          </w:tcPr>
          <w:p w14:paraId="1C179F7A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DDD84" w14:textId="7E4ECEAB" w:rsidR="008755A8" w:rsidRDefault="008755A8" w:rsidP="00015321">
            <w:pPr>
              <w:jc w:val="both"/>
            </w:pPr>
            <w:r>
              <w:t>Практическое занятие №5.1.</w:t>
            </w:r>
            <w:r w:rsidRPr="005D11D2">
              <w:t xml:space="preserve">  Исследование функциональных рядов на сходимость. Нахождение их области сходимости.</w:t>
            </w:r>
          </w:p>
        </w:tc>
        <w:tc>
          <w:tcPr>
            <w:tcW w:w="815" w:type="dxa"/>
          </w:tcPr>
          <w:p w14:paraId="3337F4C2" w14:textId="305B7E91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B58E39" w14:textId="37B9FD79" w:rsidR="008755A8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41DC8B8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AA1488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E28F82" w14:textId="77777777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A8297F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26D374C9" w14:textId="77777777" w:rsidTr="00CC3795">
        <w:tc>
          <w:tcPr>
            <w:tcW w:w="1701" w:type="dxa"/>
            <w:vMerge/>
          </w:tcPr>
          <w:p w14:paraId="2ECF0A39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80A71" w14:textId="7FE1436A" w:rsidR="008755A8" w:rsidRDefault="008755A8" w:rsidP="00015321">
            <w:pPr>
              <w:jc w:val="both"/>
            </w:pPr>
            <w:r>
              <w:t>Практическое занятие №5.2.</w:t>
            </w:r>
            <w:r w:rsidRPr="005D11D2">
              <w:t xml:space="preserve"> Равномерная сходимость и другие типы сходимости.</w:t>
            </w:r>
          </w:p>
        </w:tc>
        <w:tc>
          <w:tcPr>
            <w:tcW w:w="815" w:type="dxa"/>
          </w:tcPr>
          <w:p w14:paraId="304573CF" w14:textId="7FE42840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788F1B" w14:textId="5FEA1586" w:rsidR="008755A8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31706E0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6FBA2E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466BD3" w14:textId="77777777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A353D2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111AFB45" w14:textId="77777777" w:rsidTr="00CC3795">
        <w:tc>
          <w:tcPr>
            <w:tcW w:w="1701" w:type="dxa"/>
            <w:vMerge/>
          </w:tcPr>
          <w:p w14:paraId="1934002A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7071F" w14:textId="17D540A4" w:rsidR="008755A8" w:rsidRDefault="008755A8" w:rsidP="00015321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№5.2.</w:t>
            </w:r>
            <w:r w:rsidRPr="005D11D2">
              <w:t xml:space="preserve"> Интегрирование и дифференцирование функциональных рядов.</w:t>
            </w:r>
          </w:p>
        </w:tc>
        <w:tc>
          <w:tcPr>
            <w:tcW w:w="815" w:type="dxa"/>
          </w:tcPr>
          <w:p w14:paraId="71D9357B" w14:textId="77777777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5AE63" w14:textId="677F6DFF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A5FEBCC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E5D729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C28DF" w14:textId="77777777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38B8EB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00DE059A" w14:textId="77777777" w:rsidTr="00CC3795">
        <w:tc>
          <w:tcPr>
            <w:tcW w:w="1701" w:type="dxa"/>
            <w:vMerge/>
          </w:tcPr>
          <w:p w14:paraId="53264F1F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635EB" w14:textId="3DB65AC8" w:rsidR="008755A8" w:rsidRDefault="008755A8" w:rsidP="00015321">
            <w:pPr>
              <w:tabs>
                <w:tab w:val="right" w:leader="underscore" w:pos="9639"/>
              </w:tabs>
              <w:ind w:hanging="15"/>
            </w:pPr>
            <w:r w:rsidRPr="00015321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015321">
              <w:rPr>
                <w:b/>
              </w:rPr>
              <w:t>.</w:t>
            </w:r>
            <w:r>
              <w:rPr>
                <w:b/>
                <w:bCs/>
              </w:rPr>
              <w:t xml:space="preserve"> Степенные</w:t>
            </w:r>
            <w:r w:rsidRPr="00485834">
              <w:rPr>
                <w:b/>
                <w:bCs/>
              </w:rPr>
              <w:t xml:space="preserve"> ряды</w:t>
            </w:r>
          </w:p>
        </w:tc>
        <w:tc>
          <w:tcPr>
            <w:tcW w:w="815" w:type="dxa"/>
          </w:tcPr>
          <w:p w14:paraId="0C3F7A86" w14:textId="17C5810D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A4C2DC9" w14:textId="28B604F3" w:rsidR="008755A8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7856052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CCFDA3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B1381" w14:textId="0A3E3586" w:rsidR="008755A8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8982C07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2ADC28C6" w14:textId="77777777" w:rsidTr="00CC3795">
        <w:tc>
          <w:tcPr>
            <w:tcW w:w="1701" w:type="dxa"/>
            <w:vMerge/>
          </w:tcPr>
          <w:p w14:paraId="0FA593E3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71CC4" w14:textId="394FFD5C" w:rsidR="008755A8" w:rsidRDefault="008755A8" w:rsidP="00447327">
            <w:pPr>
              <w:tabs>
                <w:tab w:val="right" w:leader="underscore" w:pos="9639"/>
              </w:tabs>
              <w:ind w:hanging="15"/>
            </w:pPr>
            <w:r>
              <w:t xml:space="preserve">Тема 6.1. </w:t>
            </w:r>
            <w:r w:rsidRPr="005D11D2">
              <w:t xml:space="preserve">Степенные ряды. Теорема Абеля. Область сходимости степенного ряда. Радиус и интервал сходимости. </w:t>
            </w:r>
          </w:p>
        </w:tc>
        <w:tc>
          <w:tcPr>
            <w:tcW w:w="815" w:type="dxa"/>
          </w:tcPr>
          <w:p w14:paraId="1D87847A" w14:textId="157D740A" w:rsidR="008755A8" w:rsidRPr="00BA2E5A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20273" w14:textId="6604A18A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954F694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846EE5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9F2CF3" w14:textId="589DFE71" w:rsidR="008755A8" w:rsidRPr="006C6B52" w:rsidRDefault="0045383A" w:rsidP="006C6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8C0D04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4A7286E3" w14:textId="77777777" w:rsidTr="00CC3795">
        <w:tc>
          <w:tcPr>
            <w:tcW w:w="1701" w:type="dxa"/>
            <w:vMerge/>
          </w:tcPr>
          <w:p w14:paraId="5B1507FF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E0BA32" w14:textId="0849ADD8" w:rsidR="008755A8" w:rsidRDefault="008755A8" w:rsidP="00015321">
            <w:pPr>
              <w:tabs>
                <w:tab w:val="right" w:leader="underscore" w:pos="9639"/>
              </w:tabs>
              <w:ind w:hanging="15"/>
            </w:pPr>
            <w:r>
              <w:t>Тема 6.2.</w:t>
            </w:r>
            <w:r w:rsidRPr="005D11D2">
              <w:t xml:space="preserve"> </w:t>
            </w:r>
            <w:r w:rsidR="00447327" w:rsidRPr="005D11D2">
              <w:t xml:space="preserve">Основные свойства степенных рядов. Разложение функции в степенной ряд. Единственность разложения. Ряд </w:t>
            </w:r>
            <w:proofErr w:type="spellStart"/>
            <w:r w:rsidR="00447327" w:rsidRPr="005D11D2">
              <w:t>Маклорена</w:t>
            </w:r>
            <w:proofErr w:type="spellEnd"/>
            <w:r w:rsidR="00447327" w:rsidRPr="005D11D2">
              <w:t>. Область сходимости степенного ряда общего вида. Ряд Тейлора.</w:t>
            </w:r>
          </w:p>
        </w:tc>
        <w:tc>
          <w:tcPr>
            <w:tcW w:w="815" w:type="dxa"/>
          </w:tcPr>
          <w:p w14:paraId="5853F3F8" w14:textId="13828F45" w:rsidR="008755A8" w:rsidRDefault="006C6B52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C348D6" w14:textId="4A125A30" w:rsidR="008755A8" w:rsidRPr="006C6B52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CE081F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1A4097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CA497" w14:textId="1BBBCD12" w:rsidR="008755A8" w:rsidRPr="006C6B52" w:rsidRDefault="0045383A" w:rsidP="006C6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DB3167D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7693707B" w14:textId="77777777" w:rsidTr="00CC3795">
        <w:tc>
          <w:tcPr>
            <w:tcW w:w="1701" w:type="dxa"/>
            <w:vMerge/>
          </w:tcPr>
          <w:p w14:paraId="26AD8543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E2A2A" w14:textId="44B9E288" w:rsidR="008755A8" w:rsidRDefault="008755A8" w:rsidP="00015321">
            <w:pPr>
              <w:jc w:val="both"/>
            </w:pPr>
            <w:r>
              <w:t>Практическое занятие №6.1.</w:t>
            </w:r>
            <w:r w:rsidRPr="005D11D2">
              <w:t xml:space="preserve"> Исследование сходимости и равномерной сходимости степенных рядов. Круг сходимости степенного ряда с комп</w:t>
            </w:r>
            <w:r w:rsidRPr="005D11D2">
              <w:softHyphen/>
              <w:t>лексными переменными.</w:t>
            </w:r>
          </w:p>
        </w:tc>
        <w:tc>
          <w:tcPr>
            <w:tcW w:w="815" w:type="dxa"/>
          </w:tcPr>
          <w:p w14:paraId="0B046A66" w14:textId="2A3445F6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727610" w14:textId="1E767963" w:rsidR="008755A8" w:rsidRPr="006C6B52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1</w:t>
            </w:r>
          </w:p>
        </w:tc>
        <w:tc>
          <w:tcPr>
            <w:tcW w:w="815" w:type="dxa"/>
          </w:tcPr>
          <w:p w14:paraId="192827B2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4879003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AC8D58" w14:textId="77777777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B74309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06BA39C3" w14:textId="77777777" w:rsidTr="00CC3795">
        <w:tc>
          <w:tcPr>
            <w:tcW w:w="1701" w:type="dxa"/>
            <w:vMerge/>
          </w:tcPr>
          <w:p w14:paraId="114F1214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753241" w14:textId="21E93478" w:rsidR="008755A8" w:rsidRDefault="008755A8" w:rsidP="00015321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№6.2.</w:t>
            </w:r>
            <w:r w:rsidRPr="005D11D2">
              <w:t xml:space="preserve"> Интегрирование и дифференцирование степенных рядов.</w:t>
            </w:r>
          </w:p>
        </w:tc>
        <w:tc>
          <w:tcPr>
            <w:tcW w:w="815" w:type="dxa"/>
          </w:tcPr>
          <w:p w14:paraId="2815A8CD" w14:textId="0A8EA0DC" w:rsidR="008755A8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99B5C" w14:textId="338989D4" w:rsidR="008755A8" w:rsidRPr="006C6B52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1</w:t>
            </w:r>
          </w:p>
        </w:tc>
        <w:tc>
          <w:tcPr>
            <w:tcW w:w="815" w:type="dxa"/>
          </w:tcPr>
          <w:p w14:paraId="3FC9FEED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459028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82200" w14:textId="77777777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FD412D" w14:textId="77777777" w:rsidR="008755A8" w:rsidRPr="003A3CAB" w:rsidRDefault="008755A8" w:rsidP="00163F80">
            <w:pPr>
              <w:jc w:val="both"/>
            </w:pPr>
          </w:p>
        </w:tc>
      </w:tr>
      <w:tr w:rsidR="008755A8" w:rsidRPr="006168DD" w14:paraId="75D3989E" w14:textId="77777777" w:rsidTr="00CC3795">
        <w:tc>
          <w:tcPr>
            <w:tcW w:w="1701" w:type="dxa"/>
            <w:vMerge/>
          </w:tcPr>
          <w:p w14:paraId="24B4687B" w14:textId="77777777" w:rsidR="008755A8" w:rsidRPr="00413F35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902BD" w14:textId="5C8BD042" w:rsidR="008755A8" w:rsidRPr="00DF3C1E" w:rsidRDefault="008755A8" w:rsidP="006F63F7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№6.3.</w:t>
            </w:r>
            <w:r w:rsidRPr="005D11D2">
              <w:t xml:space="preserve"> Ряды Тейлора и </w:t>
            </w:r>
            <w:proofErr w:type="spellStart"/>
            <w:r w:rsidRPr="005D11D2">
              <w:t>Маклорена</w:t>
            </w:r>
            <w:proofErr w:type="spellEnd"/>
            <w:r w:rsidRPr="005D11D2">
              <w:t>. Разложение функций в степенные ряды.</w:t>
            </w:r>
          </w:p>
        </w:tc>
        <w:tc>
          <w:tcPr>
            <w:tcW w:w="815" w:type="dxa"/>
          </w:tcPr>
          <w:p w14:paraId="328ACE26" w14:textId="6B09C07A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135835" w14:textId="69176B74" w:rsidR="008755A8" w:rsidRPr="006C6B52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6B52">
              <w:t>2</w:t>
            </w:r>
          </w:p>
        </w:tc>
        <w:tc>
          <w:tcPr>
            <w:tcW w:w="815" w:type="dxa"/>
          </w:tcPr>
          <w:p w14:paraId="0B2B98E9" w14:textId="77777777" w:rsidR="008755A8" w:rsidRPr="00C9126C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95EA34" w14:textId="77777777" w:rsidR="008755A8" w:rsidRPr="000D16CD" w:rsidRDefault="008755A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69246" w14:textId="13FB1805" w:rsidR="008755A8" w:rsidRPr="004B07B1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6668E9" w14:textId="77777777" w:rsidR="008755A8" w:rsidRPr="00DF3C1E" w:rsidRDefault="008755A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19B19B82" w14:textId="77777777" w:rsidTr="00CC3795">
        <w:tc>
          <w:tcPr>
            <w:tcW w:w="1701" w:type="dxa"/>
            <w:vMerge/>
          </w:tcPr>
          <w:p w14:paraId="0B0DD4E5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ACFCE8" w14:textId="5854A266" w:rsidR="001C5501" w:rsidRDefault="001C5501" w:rsidP="006F63F7">
            <w:pPr>
              <w:tabs>
                <w:tab w:val="right" w:leader="underscore" w:pos="9639"/>
              </w:tabs>
              <w:ind w:hanging="15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36F0E1A" w14:textId="77777777" w:rsidR="001C5501" w:rsidRPr="004B07B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CA94D" w14:textId="154ED57A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77CF1C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511A60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6D8701" w14:textId="77777777" w:rsidR="001C5501" w:rsidRPr="004B07B1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E0F8B1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7EE85EB8" w14:textId="77777777" w:rsidTr="00CC3795">
        <w:tc>
          <w:tcPr>
            <w:tcW w:w="1701" w:type="dxa"/>
            <w:vMerge/>
          </w:tcPr>
          <w:p w14:paraId="4DA791B5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DB189" w14:textId="1967BD0A" w:rsidR="001C5501" w:rsidRDefault="00B478D9" w:rsidP="00B478D9">
            <w:pPr>
              <w:tabs>
                <w:tab w:val="right" w:leader="underscore" w:pos="9639"/>
              </w:tabs>
              <w:ind w:hanging="15"/>
              <w:rPr>
                <w:iCs/>
              </w:rPr>
            </w:pPr>
            <w:r>
              <w:rPr>
                <w:b/>
              </w:rPr>
              <w:t xml:space="preserve">ИТОГО за  второй </w:t>
            </w:r>
            <w:r w:rsidR="001C5501"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6E09402" w14:textId="0D8E1047" w:rsidR="001C5501" w:rsidRPr="00D51D14" w:rsidRDefault="00D51D1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5" w:type="dxa"/>
          </w:tcPr>
          <w:p w14:paraId="309AF641" w14:textId="4F7A76F1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43E5FA2C" w14:textId="77777777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BB4CAA" w14:textId="77777777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78F810" w14:textId="599B57D8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5FD163A3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5501" w:rsidRPr="006168DD" w14:paraId="566379D1" w14:textId="77777777" w:rsidTr="00CC3795">
        <w:tc>
          <w:tcPr>
            <w:tcW w:w="1701" w:type="dxa"/>
            <w:vMerge/>
          </w:tcPr>
          <w:p w14:paraId="6B088DE9" w14:textId="77777777" w:rsidR="001C5501" w:rsidRPr="00413F35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90F18" w14:textId="16F6C8C7" w:rsidR="001C5501" w:rsidRDefault="001C5501" w:rsidP="004B07B1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204D17B" w14:textId="61A7FEC9" w:rsidR="001C5501" w:rsidRPr="00D51D14" w:rsidRDefault="00D51D1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5" w:type="dxa"/>
          </w:tcPr>
          <w:p w14:paraId="2DE51348" w14:textId="19E2B9DE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36</w:t>
            </w:r>
          </w:p>
        </w:tc>
        <w:tc>
          <w:tcPr>
            <w:tcW w:w="815" w:type="dxa"/>
          </w:tcPr>
          <w:p w14:paraId="48218274" w14:textId="29F59702" w:rsidR="001C5501" w:rsidRPr="00C9126C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96790D" w14:textId="1DC85871" w:rsidR="001C5501" w:rsidRPr="000D16CD" w:rsidRDefault="001C550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AECA8D" w14:textId="248109F1" w:rsidR="001C5501" w:rsidRPr="0045383A" w:rsidRDefault="0045383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7F9D7376" w14:textId="77777777" w:rsidR="001C5501" w:rsidRPr="00DF3C1E" w:rsidRDefault="001C550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498C1B02" w14:textId="1732DF63" w:rsidR="00D51D14" w:rsidRDefault="00D51D14" w:rsidP="00D51D14">
      <w:pPr>
        <w:pStyle w:val="af0"/>
        <w:keepNext/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  <w:lang w:val="en-US"/>
        </w:rPr>
      </w:pPr>
    </w:p>
    <w:p w14:paraId="15B0882C" w14:textId="77777777" w:rsidR="00D51D14" w:rsidRDefault="00D51D14">
      <w:pPr>
        <w:spacing w:after="200" w:line="276" w:lineRule="auto"/>
        <w:rPr>
          <w:rFonts w:eastAsia="Times New Roman" w:cs="Arial"/>
          <w:bCs/>
          <w:sz w:val="26"/>
          <w:szCs w:val="28"/>
          <w:lang w:val="en-US"/>
        </w:rPr>
      </w:pPr>
      <w:r>
        <w:rPr>
          <w:rFonts w:eastAsia="Times New Roman" w:cs="Arial"/>
          <w:bCs/>
          <w:sz w:val="26"/>
          <w:szCs w:val="28"/>
          <w:lang w:val="en-US"/>
        </w:rPr>
        <w:br w:type="page"/>
      </w:r>
    </w:p>
    <w:p w14:paraId="37DC3D92" w14:textId="77777777" w:rsidR="00D51D14" w:rsidRPr="00D51D14" w:rsidRDefault="00D51D14" w:rsidP="00D51D14">
      <w:pPr>
        <w:pStyle w:val="af0"/>
        <w:keepNext/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</w:p>
    <w:p w14:paraId="44ECA178" w14:textId="77777777" w:rsidR="00D30A10" w:rsidRPr="00D30A10" w:rsidRDefault="00D30A10" w:rsidP="00D30A10">
      <w:pPr>
        <w:pStyle w:val="af0"/>
        <w:keepNext/>
        <w:numPr>
          <w:ilvl w:val="1"/>
          <w:numId w:val="10"/>
        </w:numPr>
        <w:spacing w:before="120" w:after="120"/>
        <w:outlineLvl w:val="1"/>
        <w:rPr>
          <w:rFonts w:eastAsia="Times New Roman" w:cs="Arial"/>
          <w:bCs/>
          <w:sz w:val="26"/>
          <w:szCs w:val="28"/>
        </w:rPr>
      </w:pPr>
      <w:r w:rsidRPr="00D30A10">
        <w:rPr>
          <w:rFonts w:eastAsia="Times New Roman" w:cs="Arial"/>
          <w:bCs/>
          <w:iCs/>
          <w:sz w:val="26"/>
          <w:szCs w:val="28"/>
        </w:rPr>
        <w:t xml:space="preserve">Краткое содержание </w:t>
      </w:r>
      <w:r w:rsidRPr="00D30A10">
        <w:rPr>
          <w:rFonts w:eastAsia="Times New Roman" w:cs="Arial"/>
          <w:bCs/>
          <w:sz w:val="26"/>
          <w:szCs w:val="28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D30A10" w:rsidRPr="001053A6" w14:paraId="25957EF1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FB5DE6" w14:textId="77777777" w:rsidR="00D30A10" w:rsidRPr="001053A6" w:rsidRDefault="00D30A10" w:rsidP="003065F1">
            <w:pPr>
              <w:jc w:val="center"/>
            </w:pPr>
            <w:r w:rsidRPr="001053A6">
              <w:rPr>
                <w:b/>
                <w:bCs/>
              </w:rPr>
              <w:t xml:space="preserve">№ </w:t>
            </w:r>
            <w:proofErr w:type="spellStart"/>
            <w:r w:rsidRPr="001053A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4E0A35" w14:textId="77777777" w:rsidR="00D30A10" w:rsidRPr="001053A6" w:rsidRDefault="00D30A10" w:rsidP="003065F1">
            <w:pPr>
              <w:jc w:val="center"/>
            </w:pPr>
            <w:r w:rsidRPr="001053A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EA824D" w14:textId="77777777" w:rsidR="00D30A10" w:rsidRPr="001053A6" w:rsidRDefault="00D30A10" w:rsidP="003065F1">
            <w:pPr>
              <w:jc w:val="center"/>
              <w:rPr>
                <w:i/>
              </w:rPr>
            </w:pPr>
            <w:r w:rsidRPr="001053A6">
              <w:rPr>
                <w:b/>
                <w:bCs/>
              </w:rPr>
              <w:t>Содержание раздела (темы)</w:t>
            </w:r>
          </w:p>
        </w:tc>
      </w:tr>
      <w:tr w:rsidR="00D30A10" w:rsidRPr="001053A6" w14:paraId="7921195A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BB84" w14:textId="77777777" w:rsidR="00D30A10" w:rsidRPr="001053A6" w:rsidRDefault="00D30A10" w:rsidP="003065F1">
            <w:pPr>
              <w:rPr>
                <w:b/>
                <w:bCs/>
                <w:lang w:val="en-US"/>
              </w:rPr>
            </w:pPr>
            <w:r w:rsidRPr="001053A6">
              <w:rPr>
                <w:b/>
              </w:rPr>
              <w:t xml:space="preserve">Раздел </w:t>
            </w:r>
            <w:r w:rsidRPr="001053A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D9A3C" w14:textId="77777777" w:rsidR="00D30A10" w:rsidRPr="001053A6" w:rsidRDefault="00D30A10" w:rsidP="003065F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1053A6">
              <w:rPr>
                <w:b/>
                <w:bCs/>
              </w:rPr>
              <w:t xml:space="preserve">Введение в </w:t>
            </w:r>
            <w:proofErr w:type="gramStart"/>
            <w:r w:rsidRPr="001053A6">
              <w:rPr>
                <w:b/>
                <w:bCs/>
              </w:rPr>
              <w:t>математический</w:t>
            </w:r>
            <w:proofErr w:type="gramEnd"/>
          </w:p>
          <w:p w14:paraId="7902BD32" w14:textId="77777777" w:rsidR="00D30A10" w:rsidRPr="001053A6" w:rsidRDefault="00D30A10" w:rsidP="003065F1">
            <w:pPr>
              <w:rPr>
                <w:b/>
                <w:bCs/>
                <w:i/>
              </w:rPr>
            </w:pPr>
            <w:r w:rsidRPr="001053A6">
              <w:rPr>
                <w:b/>
                <w:bCs/>
              </w:rPr>
              <w:t>анализ</w:t>
            </w:r>
          </w:p>
        </w:tc>
      </w:tr>
      <w:tr w:rsidR="00D30A10" w:rsidRPr="001053A6" w14:paraId="1A73DFBB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8B02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F8234" w14:textId="77777777" w:rsidR="00D30A10" w:rsidRPr="001053A6" w:rsidRDefault="00D30A10" w:rsidP="003065F1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1053A6">
              <w:t>Первообразная. Неопределенный интеграл и его свойства. Табличные интегралы. Простейшие приемы интегрирования.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2BA65" w14:textId="77777777" w:rsidR="00D30A10" w:rsidRPr="001053A6" w:rsidRDefault="00D30A10" w:rsidP="003065F1">
            <w:pPr>
              <w:tabs>
                <w:tab w:val="right" w:leader="underscore" w:pos="9639"/>
              </w:tabs>
              <w:jc w:val="both"/>
            </w:pPr>
            <w:r>
              <w:t>Определение первообразной функции. Понятие математического оператора</w:t>
            </w:r>
            <w:r w:rsidRPr="001053A6">
              <w:t>. Неопределенный интеграл и его свойства. Табличные интегралы. Простейшие приемы интегрирования.</w:t>
            </w:r>
          </w:p>
          <w:p w14:paraId="5CC55C54" w14:textId="77777777" w:rsidR="00D30A10" w:rsidRPr="001053A6" w:rsidRDefault="00D30A10" w:rsidP="003065F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D30A10" w:rsidRPr="001053A6" w14:paraId="41B9AD99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BAE9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5C67" w14:textId="77777777" w:rsidR="00D30A10" w:rsidRPr="001053A6" w:rsidRDefault="00D30A10" w:rsidP="003065F1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C5226D">
              <w:t>Замена переменной в неопределенном интеграле. Интегрирование по частям.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2BA80" w14:textId="77777777" w:rsidR="00D30A10" w:rsidRPr="001053A6" w:rsidRDefault="00D30A10" w:rsidP="003065F1">
            <w:pPr>
              <w:rPr>
                <w:bCs/>
                <w:i/>
              </w:rPr>
            </w:pPr>
            <w:r>
              <w:t>Особенности замены</w:t>
            </w:r>
            <w:r w:rsidRPr="00C5226D">
              <w:t xml:space="preserve"> переменной в неопределенном интеграле. Интегрирование по частям.</w:t>
            </w:r>
          </w:p>
        </w:tc>
      </w:tr>
      <w:tr w:rsidR="00D30A10" w:rsidRPr="001053A6" w14:paraId="3BCC868F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8C0B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4416" w14:textId="77777777" w:rsidR="00D30A10" w:rsidRPr="001053A6" w:rsidRDefault="00D30A10" w:rsidP="003065F1">
            <w:r w:rsidRPr="00D30A10">
              <w:t>Интегрирование рациональных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2BB69" w14:textId="77777777" w:rsidR="00D30A10" w:rsidRPr="001053A6" w:rsidRDefault="00D30A10" w:rsidP="003065F1">
            <w:r w:rsidRPr="00D30A10">
              <w:t xml:space="preserve">Разложение правильных дробей на простейшие дроби. Приведение неправильной дроби </w:t>
            </w:r>
            <w:proofErr w:type="gramStart"/>
            <w:r w:rsidRPr="00D30A10">
              <w:t>к</w:t>
            </w:r>
            <w:proofErr w:type="gramEnd"/>
            <w:r w:rsidRPr="00D30A10">
              <w:t xml:space="preserve"> правильной. Интегрирование простейших дробей.</w:t>
            </w:r>
          </w:p>
        </w:tc>
      </w:tr>
      <w:tr w:rsidR="00D30A10" w:rsidRPr="001053A6" w14:paraId="047FEF43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E681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B26F" w14:textId="77777777" w:rsidR="00D30A10" w:rsidRPr="001053A6" w:rsidRDefault="00D30A10" w:rsidP="003065F1">
            <w:pPr>
              <w:rPr>
                <w:i/>
              </w:rPr>
            </w:pPr>
            <w:r w:rsidRPr="00C5226D">
              <w:t>Интегрирование выражений,  содержащих тригонометрические функции.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748C7" w14:textId="77777777" w:rsidR="00D30A10" w:rsidRPr="001053A6" w:rsidRDefault="00D30A10" w:rsidP="003065F1">
            <w:r w:rsidRPr="00C5226D">
              <w:t xml:space="preserve">Интегрирование </w:t>
            </w:r>
            <w:r>
              <w:t xml:space="preserve">некоторых </w:t>
            </w:r>
            <w:r w:rsidRPr="00C5226D">
              <w:t>выражений,  содержащих тригонометрические функции.</w:t>
            </w:r>
            <w:r>
              <w:t xml:space="preserve"> Методы замены переменных, преобразования подынтегральной функции. Универсальная тригонометрическая подстановка.</w:t>
            </w:r>
          </w:p>
        </w:tc>
      </w:tr>
      <w:tr w:rsidR="00D30A10" w:rsidRPr="001053A6" w14:paraId="6307083C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7F48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D1DD" w14:textId="77777777" w:rsidR="00D30A10" w:rsidRPr="001053A6" w:rsidRDefault="00D30A10" w:rsidP="003065F1">
            <w:r w:rsidRPr="00C5226D">
              <w:t>Интегрирование некоторых иррациональных выражений.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CC38E" w14:textId="77777777" w:rsidR="00D30A10" w:rsidRPr="001053A6" w:rsidRDefault="00D30A10" w:rsidP="003065F1">
            <w:r w:rsidRPr="00C5226D">
              <w:t xml:space="preserve">Интегрирование </w:t>
            </w:r>
            <w:r>
              <w:t xml:space="preserve">простейших </w:t>
            </w:r>
            <w:r w:rsidRPr="00C5226D">
              <w:t>иррациональных выражений</w:t>
            </w:r>
            <w:r>
              <w:t xml:space="preserve"> методом подстановки.  Подстановки Эйлера.</w:t>
            </w:r>
          </w:p>
        </w:tc>
      </w:tr>
      <w:tr w:rsidR="00D30A10" w:rsidRPr="001053A6" w14:paraId="4D225883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C3FC" w14:textId="77777777" w:rsidR="00D30A10" w:rsidRPr="001053A6" w:rsidRDefault="00D30A10" w:rsidP="003065F1">
            <w:pPr>
              <w:rPr>
                <w:b/>
                <w:bCs/>
              </w:rPr>
            </w:pPr>
            <w:r w:rsidRPr="001053A6">
              <w:rPr>
                <w:b/>
                <w:bCs/>
              </w:rPr>
              <w:t xml:space="preserve">Раздел </w:t>
            </w:r>
            <w:r w:rsidRPr="001053A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25A63" w14:textId="77777777" w:rsidR="00D30A10" w:rsidRPr="001053A6" w:rsidRDefault="00D30A10" w:rsidP="003065F1">
            <w:pPr>
              <w:rPr>
                <w:b/>
                <w:bCs/>
                <w:i/>
              </w:rPr>
            </w:pPr>
            <w:r w:rsidRPr="00C5226D">
              <w:rPr>
                <w:b/>
                <w:bCs/>
              </w:rPr>
              <w:t>Определенный интеграл</w:t>
            </w:r>
          </w:p>
        </w:tc>
      </w:tr>
      <w:tr w:rsidR="00D30A10" w:rsidRPr="001053A6" w14:paraId="2997B820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A7D8B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232C" w14:textId="77777777" w:rsidR="00D30A10" w:rsidRPr="001053A6" w:rsidRDefault="00D30A10" w:rsidP="003065F1">
            <w:pPr>
              <w:rPr>
                <w:bCs/>
                <w:i/>
              </w:rPr>
            </w:pPr>
            <w:r w:rsidRPr="00C5226D">
              <w:t>Задачи, приводящие к понятию определенного интеграла. Определенный интеграл, его свойства. Интегрируемость непрерывных и кусочно-непрерывных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53B7B" w14:textId="77777777" w:rsidR="00D30A10" w:rsidRPr="001053A6" w:rsidRDefault="00D30A10" w:rsidP="003065F1">
            <w:pPr>
              <w:rPr>
                <w:bCs/>
                <w:i/>
              </w:rPr>
            </w:pPr>
            <w:r>
              <w:t xml:space="preserve">Определение </w:t>
            </w:r>
            <w:r w:rsidRPr="00C5226D">
              <w:t>определенного интеграла</w:t>
            </w:r>
            <w:r>
              <w:t>. Понятие функционала.</w:t>
            </w:r>
            <w:r w:rsidRPr="00C5226D">
              <w:t xml:space="preserve"> Задачи, приводящие к понятию определенного интеграла. Определенный интеграл, его свойства. </w:t>
            </w:r>
            <w:r>
              <w:t>Доказательство и</w:t>
            </w:r>
            <w:r w:rsidRPr="00C5226D">
              <w:t>нтегриру</w:t>
            </w:r>
            <w:r>
              <w:t>емости</w:t>
            </w:r>
            <w:r w:rsidRPr="00C5226D">
              <w:t xml:space="preserve"> непрерывных и кусочно-непрерывных функций.</w:t>
            </w:r>
          </w:p>
        </w:tc>
      </w:tr>
      <w:tr w:rsidR="00D30A10" w:rsidRPr="001053A6" w14:paraId="18CEC80D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6051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E235" w14:textId="77777777" w:rsidR="00D30A10" w:rsidRPr="001053A6" w:rsidRDefault="00D30A10" w:rsidP="003065F1">
            <w:pPr>
              <w:rPr>
                <w:bCs/>
              </w:rPr>
            </w:pPr>
            <w:r>
              <w:t>Формула Ньютона – Лейбница</w:t>
            </w:r>
            <w:r w:rsidRPr="00C5226D">
              <w:t xml:space="preserve">. Замена </w:t>
            </w:r>
            <w:r w:rsidRPr="00C5226D">
              <w:lastRenderedPageBreak/>
              <w:t>переменной и интегрирование по частям в определенном интеграле.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902D7" w14:textId="77777777" w:rsidR="00D30A10" w:rsidRPr="001053A6" w:rsidRDefault="00D30A10" w:rsidP="003065F1">
            <w:pPr>
              <w:rPr>
                <w:bCs/>
              </w:rPr>
            </w:pPr>
            <w:r w:rsidRPr="00C5226D">
              <w:lastRenderedPageBreak/>
              <w:t>Формула Ньютона – Лейбница, ее применение для вычисления опре</w:t>
            </w:r>
            <w:r w:rsidRPr="00C5226D">
              <w:softHyphen/>
              <w:t xml:space="preserve">деленных интегралов. </w:t>
            </w:r>
            <w:r>
              <w:t xml:space="preserve">Особенности </w:t>
            </w:r>
            <w:r>
              <w:lastRenderedPageBreak/>
              <w:t>методов замены переменной и интегрирования</w:t>
            </w:r>
            <w:r w:rsidRPr="00C5226D">
              <w:t xml:space="preserve"> по частям в определенном интеграле.</w:t>
            </w:r>
          </w:p>
        </w:tc>
      </w:tr>
      <w:tr w:rsidR="00D30A10" w:rsidRPr="001053A6" w14:paraId="63CB6E14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5B4F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lastRenderedPageBreak/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4D590" w14:textId="77777777" w:rsidR="00D30A10" w:rsidRPr="001053A6" w:rsidRDefault="00D30A10" w:rsidP="003065F1">
            <w:pPr>
              <w:rPr>
                <w:bCs/>
              </w:rPr>
            </w:pPr>
            <w:r w:rsidRPr="00C5226D">
              <w:t>Приложения определенного интеграла.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1FCC9" w14:textId="77777777" w:rsidR="00D30A10" w:rsidRPr="001053A6" w:rsidRDefault="00D30A10" w:rsidP="003065F1">
            <w:pPr>
              <w:rPr>
                <w:bCs/>
              </w:rPr>
            </w:pPr>
            <w:r>
              <w:rPr>
                <w:bCs/>
              </w:rPr>
              <w:t xml:space="preserve">Геометрические приложения </w:t>
            </w:r>
            <w:r w:rsidRPr="00C5226D">
              <w:t>определенного интеграла.</w:t>
            </w:r>
            <w:r>
              <w:t xml:space="preserve"> Вычисление площадей под кривой, длины дуги, площади поверхности и объема различных тел. Физические приложения</w:t>
            </w:r>
            <w:r w:rsidRPr="00C5226D">
              <w:t xml:space="preserve"> определенного интеграла</w:t>
            </w:r>
            <w:r>
              <w:t>. Работа силы, газа, электрического тока.</w:t>
            </w:r>
          </w:p>
        </w:tc>
      </w:tr>
      <w:tr w:rsidR="00D30A10" w:rsidRPr="001053A6" w14:paraId="2FA77642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AE4EA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/>
                <w:bCs/>
              </w:rPr>
              <w:t xml:space="preserve">Раздел </w:t>
            </w:r>
            <w:r w:rsidRPr="001053A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C8AD8" w14:textId="77777777" w:rsidR="00D30A10" w:rsidRPr="001053A6" w:rsidRDefault="00D30A10" w:rsidP="003065F1">
            <w:pPr>
              <w:rPr>
                <w:bCs/>
              </w:rPr>
            </w:pPr>
            <w:r w:rsidRPr="007B5337">
              <w:rPr>
                <w:b/>
                <w:bCs/>
              </w:rPr>
              <w:t>Несобственные интегралы</w:t>
            </w:r>
          </w:p>
        </w:tc>
      </w:tr>
      <w:tr w:rsidR="00D30A10" w:rsidRPr="001053A6" w14:paraId="5F049ED4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08A22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111E" w14:textId="77777777" w:rsidR="00D30A10" w:rsidRPr="001053A6" w:rsidRDefault="00D30A10" w:rsidP="003065F1">
            <w:pPr>
              <w:rPr>
                <w:bCs/>
              </w:rPr>
            </w:pPr>
            <w:r w:rsidRPr="00C5226D">
              <w:t>Несобственные интегралы (с бесконечными пределами интегрирования и от разрывных функций), их свойства и вычисление.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D92C6" w14:textId="77777777" w:rsidR="00D30A10" w:rsidRPr="001053A6" w:rsidRDefault="00D30A10" w:rsidP="003065F1">
            <w:pPr>
              <w:rPr>
                <w:bCs/>
              </w:rPr>
            </w:pPr>
            <w:r>
              <w:t>Определение и возникновение несобственных интегралов</w:t>
            </w:r>
            <w:r w:rsidRPr="00C5226D">
              <w:t xml:space="preserve"> (с бесконечными пределами интегрирования и от разрывных функций), их свойства и вычисление.</w:t>
            </w:r>
          </w:p>
        </w:tc>
      </w:tr>
      <w:tr w:rsidR="00D30A10" w:rsidRPr="001053A6" w14:paraId="104F0AB4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103E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0394" w14:textId="77777777" w:rsidR="00D30A10" w:rsidRPr="001053A6" w:rsidRDefault="00D30A10" w:rsidP="003065F1">
            <w:pPr>
              <w:rPr>
                <w:bCs/>
              </w:rPr>
            </w:pPr>
            <w:r w:rsidRPr="00C5226D">
              <w:t>Несобственные интегралы с особенностями в нескольких точках.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EB35" w14:textId="77777777" w:rsidR="00D30A10" w:rsidRPr="001053A6" w:rsidRDefault="00D30A10" w:rsidP="003065F1">
            <w:pPr>
              <w:rPr>
                <w:bCs/>
              </w:rPr>
            </w:pPr>
            <w:r>
              <w:t>Методы вычисления  несобственных интегралов</w:t>
            </w:r>
            <w:r w:rsidRPr="00C5226D">
              <w:t xml:space="preserve"> с особенностями в нескольких точках.</w:t>
            </w:r>
            <w:r>
              <w:t xml:space="preserve"> Признаки сходимости интегралов.</w:t>
            </w:r>
          </w:p>
        </w:tc>
      </w:tr>
      <w:tr w:rsidR="00D30A10" w:rsidRPr="001053A6" w14:paraId="3AE57C06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4E14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3DAD" w14:textId="77777777" w:rsidR="00D30A10" w:rsidRPr="001053A6" w:rsidRDefault="00D30A10" w:rsidP="003065F1">
            <w:pPr>
              <w:rPr>
                <w:bCs/>
              </w:rPr>
            </w:pPr>
            <w:r w:rsidRPr="00C5226D">
              <w:rPr>
                <w:bCs/>
              </w:rPr>
              <w:t>Вычисление и исследование сходимости несобственных интегралов с бесконечными пределами.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5074B" w14:textId="77777777" w:rsidR="00D30A10" w:rsidRPr="001053A6" w:rsidRDefault="00D30A10" w:rsidP="003065F1">
            <w:pPr>
              <w:rPr>
                <w:bCs/>
              </w:rPr>
            </w:pPr>
            <w:r w:rsidRPr="00C5226D">
              <w:rPr>
                <w:bCs/>
              </w:rPr>
              <w:t>Вычисление и исследование сходимости несобственных интегралов с бесконечными пределами.</w:t>
            </w:r>
            <w:proofErr w:type="gramStart"/>
            <w:r w:rsidRPr="00C5226D">
              <w:t xml:space="preserve"> .</w:t>
            </w:r>
            <w:proofErr w:type="gramEnd"/>
            <w:r>
              <w:t xml:space="preserve"> Признаки сходимости интегралов.</w:t>
            </w:r>
          </w:p>
        </w:tc>
      </w:tr>
      <w:tr w:rsidR="00D30A10" w:rsidRPr="001053A6" w14:paraId="77FD6F05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B95D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/>
                <w:bCs/>
              </w:rPr>
              <w:t xml:space="preserve">Раздел </w:t>
            </w:r>
            <w:r w:rsidRPr="001053A6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AEDB1" w14:textId="77777777" w:rsidR="00D30A10" w:rsidRPr="001053A6" w:rsidRDefault="00D30A10" w:rsidP="003065F1">
            <w:pPr>
              <w:rPr>
                <w:bCs/>
              </w:rPr>
            </w:pPr>
            <w:r w:rsidRPr="00C5226D">
              <w:rPr>
                <w:b/>
                <w:bCs/>
              </w:rPr>
              <w:t>Числовые ряды</w:t>
            </w:r>
          </w:p>
        </w:tc>
      </w:tr>
      <w:tr w:rsidR="00D30A10" w:rsidRPr="001053A6" w14:paraId="17F6882B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1D35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4.1</w:t>
            </w:r>
            <w:r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66FA" w14:textId="77777777" w:rsidR="00D30A10" w:rsidRPr="001053A6" w:rsidRDefault="00D30A10" w:rsidP="003065F1">
            <w:pPr>
              <w:rPr>
                <w:bCs/>
              </w:rPr>
            </w:pPr>
            <w:r w:rsidRPr="00C5226D">
              <w:t>Понятие числового ряда. Сходимость и сумма ряда. Необходимое условие сходимости числового ряда.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54DCE" w14:textId="77777777" w:rsidR="00D30A10" w:rsidRPr="001053A6" w:rsidRDefault="00D30A10" w:rsidP="003065F1">
            <w:pPr>
              <w:rPr>
                <w:bCs/>
              </w:rPr>
            </w:pPr>
            <w:r w:rsidRPr="00C5226D">
              <w:t>Понятие числового ряда. Сходимость и сумма ряда. Бесконечная геометрическая прогрессия и гармонический ряд. Простейшие свойства сходящихся рядов. Действия с рядами. Остаток ряда. Необходимое условие сходимости числового ряда.</w:t>
            </w:r>
          </w:p>
        </w:tc>
      </w:tr>
      <w:tr w:rsidR="00D30A10" w:rsidRPr="001053A6" w14:paraId="77846E03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932A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ADA6" w14:textId="77777777" w:rsidR="00D30A10" w:rsidRPr="001053A6" w:rsidRDefault="00D30A10" w:rsidP="003065F1">
            <w:pPr>
              <w:rPr>
                <w:bCs/>
              </w:rPr>
            </w:pPr>
            <w:r w:rsidRPr="00C5226D">
              <w:t xml:space="preserve">Ряды с неотрицательными членами, критерий сходимости. Признак Даламбера. Интегральный признак сходимости.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667ADD" w14:textId="77777777" w:rsidR="00D30A10" w:rsidRPr="001053A6" w:rsidRDefault="00D30A10" w:rsidP="003065F1">
            <w:pPr>
              <w:rPr>
                <w:bCs/>
              </w:rPr>
            </w:pPr>
            <w:r w:rsidRPr="00C5226D">
              <w:t>Ряды с неотрицательными членами, критерий сходимости. Первый и второй признаки сравнения рядов. Признак Даламбера. Радикальный признак Коши. Интегральный признак сходимости. Обобщенный гармонический ряд.</w:t>
            </w:r>
          </w:p>
        </w:tc>
      </w:tr>
      <w:tr w:rsidR="00D30A10" w:rsidRPr="001053A6" w14:paraId="1CF9B6DF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6180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>Тема 4.3.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4172" w14:textId="77777777" w:rsidR="00D30A10" w:rsidRPr="001053A6" w:rsidRDefault="00D30A10" w:rsidP="003065F1">
            <w:pPr>
              <w:rPr>
                <w:bCs/>
              </w:rPr>
            </w:pPr>
            <w:r w:rsidRPr="00846EEE">
              <w:t xml:space="preserve">Знакочередующиеся ряды. Признак Лейбница. Оценка </w:t>
            </w:r>
            <w:r w:rsidRPr="00846EEE">
              <w:lastRenderedPageBreak/>
              <w:t>остатка ряда. Общий достаточный признак сходимости знакопеременных рядов.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57301" w14:textId="77777777" w:rsidR="00D30A10" w:rsidRPr="001053A6" w:rsidRDefault="00D30A10" w:rsidP="003065F1">
            <w:pPr>
              <w:rPr>
                <w:bCs/>
              </w:rPr>
            </w:pPr>
            <w:r w:rsidRPr="00846EEE">
              <w:lastRenderedPageBreak/>
              <w:t xml:space="preserve">Знакочередующиеся ряды. Признак Лейбница. Оценка остатка ряда. Знакопеременные ряды, ряды с </w:t>
            </w:r>
            <w:r w:rsidRPr="00846EEE">
              <w:lastRenderedPageBreak/>
              <w:t>комплексными членами. Общий достаточный признак сходимости знакопеременных рядов. Абсолютная и условная сходимость числовых рядов. Свойства абсолютно и условно сходящихся рядов.</w:t>
            </w:r>
          </w:p>
        </w:tc>
      </w:tr>
      <w:tr w:rsidR="00D30A10" w:rsidRPr="001053A6" w14:paraId="02EE75B7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43C2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lastRenderedPageBreak/>
              <w:t>Тема 4.4.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2C8A" w14:textId="77777777" w:rsidR="00D30A10" w:rsidRPr="001053A6" w:rsidRDefault="00D30A10" w:rsidP="003065F1">
            <w:pPr>
              <w:rPr>
                <w:bCs/>
              </w:rPr>
            </w:pPr>
            <w:r w:rsidRPr="00C5226D">
              <w:t>Применение признаков сравнения, Даламбера и Коши к знакопеременным рядам.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E7369" w14:textId="77777777" w:rsidR="00D30A10" w:rsidRPr="001053A6" w:rsidRDefault="00D30A10" w:rsidP="003065F1">
            <w:pPr>
              <w:rPr>
                <w:bCs/>
              </w:rPr>
            </w:pPr>
            <w:r w:rsidRPr="00C5226D">
              <w:t>Применение признаков сравнения, Даламбера и Коши к знакопеременным рядам.</w:t>
            </w:r>
            <w:r>
              <w:t xml:space="preserve"> Общая схема исследования сходимости знакопеременных рядов.</w:t>
            </w:r>
          </w:p>
        </w:tc>
      </w:tr>
      <w:tr w:rsidR="00D30A10" w:rsidRPr="001053A6" w14:paraId="518D6670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6968B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/>
                <w:bCs/>
              </w:rPr>
              <w:t xml:space="preserve">Раздел </w:t>
            </w:r>
            <w:r w:rsidRPr="001053A6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A1AA8" w14:textId="77777777" w:rsidR="00D30A10" w:rsidRPr="001053A6" w:rsidRDefault="00D30A10" w:rsidP="003065F1">
            <w:pPr>
              <w:rPr>
                <w:bCs/>
              </w:rPr>
            </w:pPr>
            <w:r w:rsidRPr="00042DC1">
              <w:rPr>
                <w:b/>
                <w:bCs/>
              </w:rPr>
              <w:t>Функциональные ряды</w:t>
            </w:r>
          </w:p>
        </w:tc>
      </w:tr>
      <w:tr w:rsidR="00D30A10" w:rsidRPr="001053A6" w14:paraId="3546C0FC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B480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 xml:space="preserve">Тема </w:t>
            </w:r>
            <w:r>
              <w:rPr>
                <w:bCs/>
              </w:rPr>
              <w:t>5.1.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55DC" w14:textId="77777777" w:rsidR="00D30A10" w:rsidRPr="001053A6" w:rsidRDefault="00D30A10" w:rsidP="003065F1">
            <w:pPr>
              <w:jc w:val="both"/>
              <w:rPr>
                <w:bCs/>
              </w:rPr>
            </w:pPr>
            <w:r w:rsidRPr="005D11D2">
              <w:t xml:space="preserve">Функциональные ряды. Различные типы сходимости.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6BE13" w14:textId="77777777" w:rsidR="00D30A10" w:rsidRPr="001053A6" w:rsidRDefault="00D30A10" w:rsidP="003065F1">
            <w:pPr>
              <w:rPr>
                <w:bCs/>
              </w:rPr>
            </w:pPr>
            <w:r w:rsidRPr="005D11D2">
              <w:t>Функциональные ряды. Различные типы сходимости. Поточечная сходимость. Область сходимости.</w:t>
            </w:r>
          </w:p>
        </w:tc>
      </w:tr>
      <w:tr w:rsidR="00D30A10" w:rsidRPr="001053A6" w14:paraId="3344FE47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5477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 xml:space="preserve">Тема </w:t>
            </w:r>
            <w:r>
              <w:rPr>
                <w:bCs/>
              </w:rPr>
              <w:t>5.2.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36007" w14:textId="77777777" w:rsidR="00D30A10" w:rsidRPr="001053A6" w:rsidRDefault="00D30A10" w:rsidP="003065F1">
            <w:pPr>
              <w:rPr>
                <w:bCs/>
              </w:rPr>
            </w:pPr>
            <w:r w:rsidRPr="005D11D2">
              <w:t>Равномерная сходимость. Признак Вейерштрасса. Свойства равномерно сходящихся рядов.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7BDB1" w14:textId="77777777" w:rsidR="00D30A10" w:rsidRPr="001053A6" w:rsidRDefault="00D30A10" w:rsidP="003065F1">
            <w:pPr>
              <w:rPr>
                <w:bCs/>
              </w:rPr>
            </w:pPr>
            <w:r w:rsidRPr="005D11D2">
              <w:t xml:space="preserve">Равномерная сходимость. </w:t>
            </w:r>
            <w:r>
              <w:t xml:space="preserve">Функциональные свойства суммы равномерно сходящегося ряда. </w:t>
            </w:r>
            <w:proofErr w:type="spellStart"/>
            <w:r>
              <w:t>Контрпримеры</w:t>
            </w:r>
            <w:proofErr w:type="spellEnd"/>
            <w:r>
              <w:t xml:space="preserve">. </w:t>
            </w:r>
            <w:r w:rsidRPr="005D11D2">
              <w:t>Признак Вейерштрасса. Свойства равномерно сходящихся рядов.</w:t>
            </w:r>
          </w:p>
        </w:tc>
      </w:tr>
      <w:tr w:rsidR="00D30A10" w:rsidRPr="001053A6" w14:paraId="201D1BE8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AE80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/>
                <w:bCs/>
              </w:rPr>
              <w:t xml:space="preserve">Раздел </w:t>
            </w:r>
            <w:r w:rsidRPr="001053A6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253FF" w14:textId="77777777" w:rsidR="00D30A10" w:rsidRPr="005D11D2" w:rsidRDefault="00D30A10" w:rsidP="003065F1">
            <w:r>
              <w:rPr>
                <w:b/>
                <w:bCs/>
              </w:rPr>
              <w:t>Степенные</w:t>
            </w:r>
            <w:r w:rsidRPr="00485834">
              <w:rPr>
                <w:b/>
                <w:bCs/>
              </w:rPr>
              <w:t xml:space="preserve"> ряды</w:t>
            </w:r>
          </w:p>
        </w:tc>
      </w:tr>
      <w:tr w:rsidR="00D30A10" w:rsidRPr="001053A6" w14:paraId="2E8B1783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4496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 xml:space="preserve">Тема </w:t>
            </w:r>
            <w:r>
              <w:rPr>
                <w:bCs/>
              </w:rPr>
              <w:t>6.1.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7F5E6" w14:textId="77777777" w:rsidR="00D30A10" w:rsidRPr="001053A6" w:rsidRDefault="00D30A10" w:rsidP="003065F1">
            <w:pPr>
              <w:rPr>
                <w:bCs/>
              </w:rPr>
            </w:pPr>
            <w:r w:rsidRPr="005D11D2">
              <w:t xml:space="preserve">Степенные ряды. Теорема Абеля. Область сходимости степенного ряда. Радиус и интервал сходимости.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1565D" w14:textId="77777777" w:rsidR="00D30A10" w:rsidRPr="001053A6" w:rsidRDefault="00D30A10" w:rsidP="003065F1">
            <w:pPr>
              <w:rPr>
                <w:bCs/>
              </w:rPr>
            </w:pPr>
            <w:r w:rsidRPr="005D11D2">
              <w:t>Степенные ряды. Теорема Абеля. Область сходимости степенного ряда. Радиус и интервал сходимости. Круг сходимости степенного ряда с комплексными переменными. Формулы для вычисления радиуса сходимости.</w:t>
            </w:r>
          </w:p>
        </w:tc>
      </w:tr>
      <w:tr w:rsidR="00D30A10" w:rsidRPr="001053A6" w14:paraId="546592C0" w14:textId="77777777" w:rsidTr="003065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BB75" w14:textId="77777777" w:rsidR="00D30A10" w:rsidRPr="001053A6" w:rsidRDefault="00D30A10" w:rsidP="003065F1">
            <w:pPr>
              <w:rPr>
                <w:bCs/>
              </w:rPr>
            </w:pPr>
            <w:r w:rsidRPr="001053A6">
              <w:rPr>
                <w:bCs/>
              </w:rPr>
              <w:t xml:space="preserve">Тема </w:t>
            </w:r>
            <w:r>
              <w:rPr>
                <w:bCs/>
              </w:rPr>
              <w:t>6.2.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3A31" w14:textId="77777777" w:rsidR="00D30A10" w:rsidRPr="001053A6" w:rsidRDefault="00D30A10" w:rsidP="003065F1">
            <w:pPr>
              <w:rPr>
                <w:bCs/>
              </w:rPr>
            </w:pPr>
            <w:r w:rsidRPr="005D11D2">
              <w:t xml:space="preserve">Основные свойства степенных рядов. Разложение функции в степенной ряд. Единственность разложения. Ряд </w:t>
            </w:r>
            <w:proofErr w:type="spellStart"/>
            <w:r w:rsidRPr="005D11D2">
              <w:t>Маклорена</w:t>
            </w:r>
            <w:proofErr w:type="spellEnd"/>
            <w:r w:rsidRPr="005D11D2">
              <w:t>. Область сходимости степенного ряда общего вида. Ряд Тейлора.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2369A" w14:textId="77777777" w:rsidR="00D30A10" w:rsidRPr="001053A6" w:rsidRDefault="00D30A10" w:rsidP="003065F1">
            <w:pPr>
              <w:rPr>
                <w:bCs/>
              </w:rPr>
            </w:pPr>
            <w:r w:rsidRPr="005D11D2">
              <w:t xml:space="preserve">Основные свойства степенных рядов. Непрерывность и бесконечная дифференцируемость суммы. </w:t>
            </w:r>
            <w:proofErr w:type="spellStart"/>
            <w:r w:rsidRPr="005D11D2">
              <w:t>Почленное</w:t>
            </w:r>
            <w:proofErr w:type="spellEnd"/>
            <w:r w:rsidRPr="005D11D2">
              <w:t xml:space="preserve"> интегрирование и дифференцирование степенных рядов. Разложение функции в степенной ряд. Единственность разложения. Ряд </w:t>
            </w:r>
            <w:proofErr w:type="spellStart"/>
            <w:r w:rsidRPr="005D11D2">
              <w:t>Маклорена</w:t>
            </w:r>
            <w:proofErr w:type="spellEnd"/>
            <w:r w:rsidRPr="005D11D2">
              <w:t xml:space="preserve">. Разложение в степенной ряд (в ряд </w:t>
            </w:r>
            <w:proofErr w:type="spellStart"/>
            <w:r w:rsidRPr="005D11D2">
              <w:t>Маклорена</w:t>
            </w:r>
            <w:proofErr w:type="spellEnd"/>
            <w:r w:rsidRPr="005D11D2">
              <w:t>) некоторых элементарных функций. Область сходимости степенного ряда общего вида. Ряд Тейлора.</w:t>
            </w:r>
          </w:p>
        </w:tc>
      </w:tr>
    </w:tbl>
    <w:p w14:paraId="57BBC3AA" w14:textId="77777777" w:rsidR="00D30A10" w:rsidRPr="005E730F" w:rsidRDefault="00D30A10" w:rsidP="00D30A10">
      <w:pPr>
        <w:pStyle w:val="af0"/>
        <w:ind w:left="710"/>
      </w:pPr>
    </w:p>
    <w:p w14:paraId="38154677" w14:textId="77777777" w:rsidR="00DD7F96" w:rsidRDefault="00DD7F96" w:rsidP="00DD7F96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14:paraId="186B2775" w14:textId="2CDECE2E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2F768F96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14:paraId="35CCAD69" w14:textId="2ED820C9" w:rsidR="00F062CE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B4C676A" w14:textId="77777777" w:rsidR="00F352E9" w:rsidRPr="00A1148A" w:rsidRDefault="00F352E9" w:rsidP="005975DF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352E9" w:rsidRPr="00F352E9" w14:paraId="700271E4" w14:textId="77777777" w:rsidTr="003065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D2B55" w14:textId="77777777" w:rsidR="00F352E9" w:rsidRPr="00F352E9" w:rsidRDefault="00F352E9" w:rsidP="00F352E9">
            <w:pPr>
              <w:jc w:val="center"/>
              <w:rPr>
                <w:b/>
                <w:sz w:val="20"/>
                <w:szCs w:val="20"/>
              </w:rPr>
            </w:pPr>
            <w:r w:rsidRPr="00F352E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352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A40A0A" w14:textId="77777777" w:rsidR="00F352E9" w:rsidRPr="00F352E9" w:rsidRDefault="00F352E9" w:rsidP="00F352E9">
            <w:pPr>
              <w:jc w:val="center"/>
              <w:rPr>
                <w:b/>
                <w:sz w:val="20"/>
                <w:szCs w:val="20"/>
              </w:rPr>
            </w:pPr>
            <w:r w:rsidRPr="00F352E9">
              <w:rPr>
                <w:b/>
                <w:bCs/>
                <w:sz w:val="20"/>
                <w:szCs w:val="20"/>
              </w:rPr>
              <w:t xml:space="preserve">Наименование раздела и темы </w:t>
            </w:r>
            <w:r w:rsidRPr="00F352E9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F352E9">
              <w:rPr>
                <w:b/>
                <w:bCs/>
                <w:i/>
                <w:sz w:val="20"/>
                <w:szCs w:val="20"/>
              </w:rPr>
              <w:t>,</w:t>
            </w:r>
            <w:r w:rsidRPr="00F352E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21D0E9" w14:textId="77777777" w:rsidR="00F352E9" w:rsidRPr="00F352E9" w:rsidRDefault="00F352E9" w:rsidP="00F352E9">
            <w:pPr>
              <w:jc w:val="center"/>
              <w:rPr>
                <w:b/>
                <w:bCs/>
                <w:sz w:val="20"/>
                <w:szCs w:val="20"/>
              </w:rPr>
            </w:pPr>
            <w:r w:rsidRPr="00F352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586C16" w14:textId="77777777" w:rsidR="00F352E9" w:rsidRPr="00F352E9" w:rsidRDefault="00F352E9" w:rsidP="00F352E9">
            <w:pPr>
              <w:jc w:val="center"/>
              <w:rPr>
                <w:b/>
                <w:sz w:val="20"/>
                <w:szCs w:val="20"/>
              </w:rPr>
            </w:pPr>
            <w:r w:rsidRPr="00F352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83761FB" w14:textId="77777777" w:rsidR="00F352E9" w:rsidRPr="00F352E9" w:rsidRDefault="00F352E9" w:rsidP="00F352E9">
            <w:pPr>
              <w:jc w:val="center"/>
              <w:rPr>
                <w:b/>
                <w:bCs/>
                <w:sz w:val="20"/>
                <w:szCs w:val="20"/>
              </w:rPr>
            </w:pPr>
            <w:r w:rsidRPr="00F352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FB6B9CC" w14:textId="77777777" w:rsidR="00F352E9" w:rsidRPr="00F352E9" w:rsidRDefault="00F352E9" w:rsidP="00F352E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52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352E9" w:rsidRPr="00F352E9" w14:paraId="1B17FA24" w14:textId="77777777" w:rsidTr="003065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2D2B" w14:textId="77777777" w:rsidR="00F352E9" w:rsidRPr="00F352E9" w:rsidRDefault="00F352E9" w:rsidP="00F352E9">
            <w:pPr>
              <w:rPr>
                <w:b/>
                <w:bCs/>
                <w:lang w:val="en-US"/>
              </w:rPr>
            </w:pPr>
            <w:r w:rsidRPr="00F352E9">
              <w:rPr>
                <w:b/>
              </w:rPr>
              <w:t xml:space="preserve">Раздел </w:t>
            </w:r>
            <w:r w:rsidRPr="00F352E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98F7C" w14:textId="77777777" w:rsidR="00F352E9" w:rsidRPr="00F352E9" w:rsidRDefault="00F352E9" w:rsidP="00F352E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352E9">
              <w:rPr>
                <w:b/>
                <w:bCs/>
              </w:rPr>
              <w:t>Неопределенный</w:t>
            </w:r>
          </w:p>
          <w:p w14:paraId="091238C1" w14:textId="77777777" w:rsidR="00F352E9" w:rsidRPr="00F352E9" w:rsidRDefault="00F352E9" w:rsidP="00F352E9">
            <w:pPr>
              <w:rPr>
                <w:b/>
                <w:i/>
              </w:rPr>
            </w:pPr>
            <w:r w:rsidRPr="00F352E9">
              <w:rPr>
                <w:b/>
                <w:bCs/>
              </w:rPr>
              <w:t>интеграл</w:t>
            </w:r>
          </w:p>
        </w:tc>
      </w:tr>
      <w:tr w:rsidR="00F352E9" w:rsidRPr="00F352E9" w14:paraId="56FA67AD" w14:textId="77777777" w:rsidTr="003065F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1E3E922" w14:textId="77777777" w:rsidR="00F352E9" w:rsidRPr="00F352E9" w:rsidRDefault="00F352E9" w:rsidP="00F352E9">
            <w:pPr>
              <w:rPr>
                <w:bCs/>
              </w:rPr>
            </w:pPr>
            <w:r w:rsidRPr="00F352E9">
              <w:rPr>
                <w:bCs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F737DB8" w14:textId="77777777" w:rsidR="00F352E9" w:rsidRPr="00F352E9" w:rsidRDefault="00F352E9" w:rsidP="00F352E9">
            <w:pPr>
              <w:rPr>
                <w:bCs/>
              </w:rPr>
            </w:pPr>
            <w:r w:rsidRPr="00F352E9">
              <w:t>Интегрирование выражений,  содержащих тригонометрические функции.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AAB072" w14:textId="3AAA4213" w:rsidR="00F352E9" w:rsidRPr="00F352E9" w:rsidRDefault="00F352E9" w:rsidP="00F352E9">
            <w:pPr>
              <w:rPr>
                <w:bCs/>
              </w:rPr>
            </w:pPr>
            <w:r w:rsidRPr="00F352E9">
              <w:rPr>
                <w:bCs/>
              </w:rPr>
              <w:t xml:space="preserve">Изучить методы интегрирования </w:t>
            </w:r>
            <w:r w:rsidRPr="00F352E9">
              <w:t>выражений,  содержащих тригонометрические функции путем преобразования подынтегрального выражения и методом применения универ</w:t>
            </w:r>
            <w:r>
              <w:t>сальной  тригонометрической подс</w:t>
            </w:r>
            <w:r w:rsidRPr="00F352E9">
              <w:t>тановки.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3FE387" w14:textId="77777777" w:rsidR="00F352E9" w:rsidRPr="00F352E9" w:rsidRDefault="00F352E9" w:rsidP="00F352E9">
            <w:pPr>
              <w:rPr>
                <w:b/>
              </w:rPr>
            </w:pPr>
            <w:r w:rsidRPr="00F352E9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D086AEA" w14:textId="5457F145" w:rsidR="00F352E9" w:rsidRPr="00F352E9" w:rsidRDefault="006C6B52" w:rsidP="00F352E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F352E9" w:rsidRPr="00F352E9" w14:paraId="2D6445D9" w14:textId="77777777" w:rsidTr="003065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83B6D" w14:textId="77777777" w:rsidR="00F352E9" w:rsidRPr="00F352E9" w:rsidRDefault="00F352E9" w:rsidP="00F352E9">
            <w:r w:rsidRPr="00F352E9">
              <w:rPr>
                <w:b/>
              </w:rPr>
              <w:t xml:space="preserve">Раздел </w:t>
            </w:r>
            <w:r w:rsidRPr="00F352E9">
              <w:rPr>
                <w:b/>
                <w:lang w:val="en-US"/>
              </w:rPr>
              <w:t>III</w:t>
            </w:r>
            <w:r w:rsidRPr="00F352E9">
              <w:rPr>
                <w:b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CADCC" w14:textId="77777777" w:rsidR="00F352E9" w:rsidRPr="00F352E9" w:rsidRDefault="00F352E9" w:rsidP="00F352E9">
            <w:r w:rsidRPr="00F352E9">
              <w:rPr>
                <w:b/>
              </w:rPr>
              <w:t xml:space="preserve">Раздел </w:t>
            </w:r>
            <w:r w:rsidRPr="00F352E9">
              <w:rPr>
                <w:b/>
                <w:lang w:val="en-US"/>
              </w:rPr>
              <w:t>III</w:t>
            </w:r>
            <w:r w:rsidRPr="00F352E9">
              <w:rPr>
                <w:b/>
              </w:rPr>
              <w:t xml:space="preserve">. </w:t>
            </w:r>
            <w:r w:rsidRPr="00F352E9">
              <w:rPr>
                <w:b/>
                <w:bCs/>
              </w:rPr>
              <w:t>Несобственные интегралы</w:t>
            </w:r>
          </w:p>
        </w:tc>
      </w:tr>
      <w:tr w:rsidR="00F352E9" w:rsidRPr="00F352E9" w14:paraId="744DC4C8" w14:textId="77777777" w:rsidTr="00F352E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D86E65" w14:textId="77777777" w:rsidR="00F352E9" w:rsidRPr="00F352E9" w:rsidRDefault="00F352E9" w:rsidP="00F352E9">
            <w:pPr>
              <w:jc w:val="center"/>
              <w:rPr>
                <w:bCs/>
              </w:rPr>
            </w:pPr>
            <w:r w:rsidRPr="00F352E9"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100D5A" w14:textId="77777777" w:rsidR="00F352E9" w:rsidRPr="00F352E9" w:rsidRDefault="00F352E9" w:rsidP="00F4716D">
            <w:pPr>
              <w:rPr>
                <w:bCs/>
              </w:rPr>
            </w:pPr>
            <w:r w:rsidRPr="00F352E9">
              <w:t>Несобственные интегралы с особенностями в нескольких точках.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DD2EDA" w14:textId="77777777" w:rsidR="00F352E9" w:rsidRPr="00F352E9" w:rsidRDefault="00F352E9" w:rsidP="00F4716D">
            <w:pPr>
              <w:rPr>
                <w:bCs/>
              </w:rPr>
            </w:pPr>
            <w:r w:rsidRPr="00F352E9">
              <w:t>Изучить принципы интегрирования несобственных интегралов с особенностями в нескольких точках.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0DCABC" w14:textId="1569413B" w:rsidR="00F352E9" w:rsidRPr="00F352E9" w:rsidRDefault="00F352E9" w:rsidP="00F352E9">
            <w:pPr>
              <w:jc w:val="center"/>
              <w:rPr>
                <w:b/>
              </w:rPr>
            </w:pPr>
            <w:r w:rsidRPr="00F352E9">
              <w:rPr>
                <w:iCs/>
              </w:rPr>
              <w:t xml:space="preserve">Устное собеседование по </w:t>
            </w:r>
            <w:r>
              <w:rPr>
                <w:iCs/>
              </w:rPr>
              <w:t>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278608" w14:textId="585F02D5" w:rsidR="00F352E9" w:rsidRPr="00F352E9" w:rsidRDefault="006C6B52" w:rsidP="00F352E9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F352E9" w:rsidRPr="00F352E9" w14:paraId="717D5913" w14:textId="77777777" w:rsidTr="003065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31BA" w14:textId="77777777" w:rsidR="00F352E9" w:rsidRPr="00F352E9" w:rsidRDefault="00F352E9" w:rsidP="00F352E9">
            <w:r w:rsidRPr="00F352E9">
              <w:rPr>
                <w:b/>
                <w:bCs/>
              </w:rPr>
              <w:t xml:space="preserve">Раздел </w:t>
            </w:r>
            <w:r w:rsidRPr="00F352E9">
              <w:rPr>
                <w:b/>
                <w:bCs/>
                <w:lang w:val="en-US"/>
              </w:rPr>
              <w:t>IV</w:t>
            </w:r>
            <w:r w:rsidRPr="00F352E9">
              <w:rPr>
                <w:b/>
                <w:bCs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1480" w14:textId="09FBD9C3" w:rsidR="00F352E9" w:rsidRPr="00F352E9" w:rsidRDefault="00F352E9" w:rsidP="00F352E9">
            <w:r w:rsidRPr="00F352E9">
              <w:rPr>
                <w:b/>
                <w:bCs/>
              </w:rPr>
              <w:t xml:space="preserve">Раздел </w:t>
            </w:r>
            <w:r w:rsidRPr="00F352E9">
              <w:rPr>
                <w:b/>
                <w:bCs/>
                <w:lang w:val="en-US"/>
              </w:rPr>
              <w:t>IV</w:t>
            </w:r>
            <w:r w:rsidRPr="00F352E9">
              <w:rPr>
                <w:b/>
                <w:bCs/>
              </w:rPr>
              <w:t>. Числовые ряды</w:t>
            </w:r>
          </w:p>
        </w:tc>
      </w:tr>
      <w:tr w:rsidR="00F352E9" w:rsidRPr="00F352E9" w14:paraId="55C1387F" w14:textId="77777777" w:rsidTr="003065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215D" w14:textId="77777777" w:rsidR="00F352E9" w:rsidRPr="00F352E9" w:rsidRDefault="00F352E9" w:rsidP="00F352E9">
            <w:pPr>
              <w:rPr>
                <w:bCs/>
              </w:rPr>
            </w:pPr>
            <w:r w:rsidRPr="00F352E9">
              <w:rPr>
                <w:bCs/>
              </w:rPr>
              <w:t>Тема 4.4.</w:t>
            </w:r>
          </w:p>
          <w:p w14:paraId="553FE98A" w14:textId="77777777" w:rsidR="00F352E9" w:rsidRPr="00F352E9" w:rsidRDefault="00F352E9" w:rsidP="00F352E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3D9C" w14:textId="77777777" w:rsidR="00F352E9" w:rsidRPr="00F352E9" w:rsidRDefault="00F352E9" w:rsidP="00F352E9">
            <w:pPr>
              <w:rPr>
                <w:bCs/>
              </w:rPr>
            </w:pPr>
            <w:r w:rsidRPr="00F352E9">
              <w:t>Применение признаков сравнения, Даламбера и Коши к знакопеременным рядам.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1B416B" w14:textId="77777777" w:rsidR="00F352E9" w:rsidRPr="00F352E9" w:rsidRDefault="00F352E9" w:rsidP="00F352E9">
            <w:pPr>
              <w:rPr>
                <w:bCs/>
              </w:rPr>
            </w:pPr>
            <w:r w:rsidRPr="00F352E9">
              <w:t>Изучить применение признаков сравнения, Даламбера и Коши к знакопеременным рядам. Общая схема исследования сходимости знакопеременных рядов.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9851A" w14:textId="77777777" w:rsidR="00F352E9" w:rsidRPr="00F352E9" w:rsidRDefault="00F352E9" w:rsidP="00F352E9">
            <w:r w:rsidRPr="00F352E9">
              <w:rPr>
                <w:iCs/>
              </w:rPr>
              <w:t>Устное собеседование по результатам выполненной работы.</w:t>
            </w:r>
          </w:p>
          <w:p w14:paraId="1A64317B" w14:textId="77777777" w:rsidR="00F352E9" w:rsidRPr="00F352E9" w:rsidRDefault="00F352E9" w:rsidP="00F352E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AF90E" w14:textId="25DFCB0D" w:rsidR="00F352E9" w:rsidRPr="00F352E9" w:rsidRDefault="006C6B52" w:rsidP="00F352E9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352E9" w:rsidRPr="00F352E9" w14:paraId="38CA1AE1" w14:textId="77777777" w:rsidTr="003065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32A1" w14:textId="77777777" w:rsidR="00F352E9" w:rsidRPr="00F352E9" w:rsidRDefault="00F352E9" w:rsidP="00F352E9">
            <w:pPr>
              <w:rPr>
                <w:bCs/>
              </w:rPr>
            </w:pPr>
            <w:r w:rsidRPr="00F352E9">
              <w:rPr>
                <w:b/>
                <w:bCs/>
              </w:rPr>
              <w:t xml:space="preserve">Раздел </w:t>
            </w:r>
            <w:r w:rsidRPr="00F352E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04A2A" w14:textId="77777777" w:rsidR="00F352E9" w:rsidRPr="00F352E9" w:rsidRDefault="00F352E9" w:rsidP="00F352E9">
            <w:pPr>
              <w:rPr>
                <w:bCs/>
              </w:rPr>
            </w:pPr>
            <w:r w:rsidRPr="00F352E9">
              <w:rPr>
                <w:b/>
                <w:bCs/>
              </w:rPr>
              <w:t>Степенные ряды</w:t>
            </w:r>
          </w:p>
        </w:tc>
      </w:tr>
      <w:tr w:rsidR="00F352E9" w:rsidRPr="00F352E9" w14:paraId="4B728D4F" w14:textId="77777777" w:rsidTr="003065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F9B0" w14:textId="77777777" w:rsidR="00F352E9" w:rsidRPr="00F352E9" w:rsidRDefault="00F352E9" w:rsidP="00F352E9">
            <w:pPr>
              <w:rPr>
                <w:bCs/>
              </w:rPr>
            </w:pPr>
            <w:r w:rsidRPr="00F352E9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A783" w14:textId="77777777" w:rsidR="00F352E9" w:rsidRPr="00F352E9" w:rsidRDefault="00F352E9" w:rsidP="00F352E9">
            <w:r w:rsidRPr="00F352E9">
              <w:t xml:space="preserve">Степенные ряды. Теорема Абеля. Область сходимости степенного ряда. </w:t>
            </w:r>
            <w:r w:rsidRPr="00F352E9">
              <w:lastRenderedPageBreak/>
              <w:t>Радиус и интервал сходимости.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F0683" w14:textId="77777777" w:rsidR="00F352E9" w:rsidRPr="00F352E9" w:rsidRDefault="00F352E9" w:rsidP="00F352E9">
            <w:proofErr w:type="gramStart"/>
            <w:r w:rsidRPr="00F352E9">
              <w:lastRenderedPageBreak/>
              <w:t>Изучить основные определения, связанные со степенными рядами, (область сходимости степенного ряда.</w:t>
            </w:r>
            <w:proofErr w:type="gramEnd"/>
            <w:r w:rsidRPr="00F352E9">
              <w:t xml:space="preserve"> Радиус и интервал сходимости. </w:t>
            </w:r>
            <w:proofErr w:type="gramStart"/>
            <w:r w:rsidRPr="00F352E9">
              <w:t xml:space="preserve">Круг </w:t>
            </w:r>
            <w:r w:rsidRPr="00F352E9">
              <w:lastRenderedPageBreak/>
              <w:t>сходимости степенного ряда с комплексными переменными), теорему Абеля.</w:t>
            </w:r>
            <w:proofErr w:type="gramEnd"/>
            <w:r w:rsidRPr="00F352E9">
              <w:t xml:space="preserve">  Разобрать вывод формулы для вычисления радиуса сходимости.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992B9" w14:textId="77777777" w:rsidR="00F352E9" w:rsidRPr="00F352E9" w:rsidRDefault="00F352E9" w:rsidP="00F352E9">
            <w:pPr>
              <w:rPr>
                <w:iCs/>
              </w:rPr>
            </w:pPr>
            <w:r w:rsidRPr="00F352E9">
              <w:rPr>
                <w:iCs/>
              </w:rPr>
              <w:lastRenderedPageBreak/>
              <w:t xml:space="preserve">Устное собеседование по результатам выполненной </w:t>
            </w:r>
            <w:r w:rsidRPr="00F352E9">
              <w:rPr>
                <w:iCs/>
              </w:rPr>
              <w:lastRenderedPageBreak/>
              <w:t>работы, контроль</w:t>
            </w:r>
          </w:p>
          <w:p w14:paraId="29AEB9D2" w14:textId="77777777" w:rsidR="00F352E9" w:rsidRPr="00F352E9" w:rsidRDefault="00F352E9" w:rsidP="00F352E9">
            <w:pPr>
              <w:rPr>
                <w:bCs/>
              </w:rPr>
            </w:pPr>
            <w:r w:rsidRPr="00F352E9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B755F" w14:textId="771FEE1A" w:rsidR="00F352E9" w:rsidRPr="00F352E9" w:rsidRDefault="006C6B52" w:rsidP="00F352E9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</w:tr>
    </w:tbl>
    <w:p w14:paraId="04A3FAB3" w14:textId="77777777" w:rsidR="00F352E9" w:rsidRPr="00F352E9" w:rsidRDefault="00F352E9" w:rsidP="00F352E9"/>
    <w:p w14:paraId="08255F54" w14:textId="77777777" w:rsidR="00F062CE" w:rsidRDefault="00F062CE" w:rsidP="00F062CE"/>
    <w:p w14:paraId="565E5BB7" w14:textId="6B908C59"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D51D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7AA2FEC0"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46285BB9"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63B7345"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C2026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649E01F6"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14:paraId="793E7BBA" w14:textId="45366E9D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6D1D7F2F" w14:textId="7566EEC1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748B45B0" w14:textId="2C6FFE4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63D2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AE2BED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D435BF0"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14:paraId="7B008A6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DDEE07C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14:paraId="7CA2BEB0" w14:textId="2C77F655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7C062B9"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961E000"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14:paraId="52C68209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A982F85"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7908DF89"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14:paraId="1ACE782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14:paraId="1D58B996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5F17F" w:rsidR="001F5596" w:rsidRPr="0021441B" w:rsidRDefault="001F5596" w:rsidP="00D50B89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A36C6F">
        <w:rPr>
          <w:rFonts w:eastAsia="Times New Roman"/>
          <w:bCs/>
          <w:iCs/>
          <w:sz w:val="24"/>
          <w:szCs w:val="24"/>
        </w:rPr>
        <w:t xml:space="preserve"> «Математический анализ </w:t>
      </w:r>
      <w:r w:rsidR="00A36C6F">
        <w:rPr>
          <w:rFonts w:eastAsia="Times New Roman"/>
          <w:bCs/>
          <w:iCs/>
          <w:sz w:val="24"/>
          <w:szCs w:val="24"/>
          <w:lang w:val="en-US"/>
        </w:rPr>
        <w:t>II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14:paraId="765FFEA1" w14:textId="77777777" w:rsidTr="000B38D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8EE6E4B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 xml:space="preserve">№ </w:t>
            </w:r>
            <w:proofErr w:type="spellStart"/>
            <w:r w:rsidRPr="00C66EC7"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E09EDEA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F90C77" w14:textId="77777777" w:rsidR="00C66EC7" w:rsidRPr="00C66EC7" w:rsidRDefault="00C66EC7" w:rsidP="00C66EC7">
            <w:pPr>
              <w:numPr>
                <w:ilvl w:val="3"/>
                <w:numId w:val="11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C66EC7" w:rsidRPr="00C66EC7" w14:paraId="2E1FEB64" w14:textId="77777777" w:rsidTr="000B38DD">
        <w:trPr>
          <w:trHeight w:val="283"/>
        </w:trPr>
        <w:tc>
          <w:tcPr>
            <w:tcW w:w="993" w:type="dxa"/>
          </w:tcPr>
          <w:p w14:paraId="5BB858AD" w14:textId="77777777"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14:paraId="4A2EDE28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1F71BA92" w14:textId="57DD7647" w:rsidR="003065F1" w:rsidRPr="003065F1" w:rsidRDefault="00C66EC7" w:rsidP="003065F1">
            <w:pPr>
              <w:tabs>
                <w:tab w:val="right" w:leader="underscore" w:pos="9639"/>
              </w:tabs>
              <w:rPr>
                <w:bCs/>
              </w:rPr>
            </w:pPr>
            <w:r w:rsidRPr="00C66EC7">
              <w:rPr>
                <w:iCs/>
              </w:rPr>
              <w:t>по теме 1.</w:t>
            </w:r>
            <w:r w:rsidR="003065F1">
              <w:rPr>
                <w:b/>
              </w:rPr>
              <w:t xml:space="preserve"> </w:t>
            </w:r>
            <w:r w:rsidR="003065F1" w:rsidRPr="003065F1">
              <w:t xml:space="preserve"> </w:t>
            </w:r>
            <w:r w:rsidR="003065F1" w:rsidRPr="003065F1">
              <w:rPr>
                <w:bCs/>
              </w:rPr>
              <w:t>Неопределенный</w:t>
            </w:r>
          </w:p>
          <w:p w14:paraId="3825EF24" w14:textId="690F4216" w:rsidR="00C66EC7" w:rsidRPr="00C66EC7" w:rsidRDefault="003065F1" w:rsidP="003065F1">
            <w:pPr>
              <w:rPr>
                <w:iCs/>
              </w:rPr>
            </w:pPr>
            <w:r w:rsidRPr="003065F1">
              <w:rPr>
                <w:bCs/>
              </w:rPr>
              <w:t>интеграл</w:t>
            </w:r>
          </w:p>
        </w:tc>
        <w:tc>
          <w:tcPr>
            <w:tcW w:w="9723" w:type="dxa"/>
          </w:tcPr>
          <w:p w14:paraId="40B970FC" w14:textId="36F35F74" w:rsidR="003065F1" w:rsidRPr="00670E89" w:rsidRDefault="003065F1" w:rsidP="003065F1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неопределенный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AF4487" wp14:editId="53C41D01">
                  <wp:extent cx="767715" cy="250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25304260" w14:textId="11A6B9BC" w:rsidR="003065F1" w:rsidRPr="00670E89" w:rsidRDefault="003065F1" w:rsidP="003065F1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неопределенный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EE4E49C" wp14:editId="70576D81">
                  <wp:extent cx="569595" cy="4483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476F13A6" w14:textId="44301107" w:rsidR="003065F1" w:rsidRPr="00670E89" w:rsidRDefault="003065F1" w:rsidP="003065F1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lastRenderedPageBreak/>
              <w:t xml:space="preserve">Вычислить неопределенный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E22E7FF" wp14:editId="394B8153">
                  <wp:extent cx="966470" cy="41402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0B5198AE" w14:textId="030A0812" w:rsidR="003065F1" w:rsidRDefault="003065F1" w:rsidP="003065F1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неопределенный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C2B0BBD" wp14:editId="71EB2FE6">
                  <wp:extent cx="784860" cy="267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6CAF8DBE" w14:textId="77777777" w:rsidR="003065F1" w:rsidRDefault="003065F1" w:rsidP="003065F1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неопределенный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CBF63BE" wp14:editId="0504A38B">
                  <wp:extent cx="1155700" cy="4483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3772F67C" w14:textId="77777777" w:rsidR="00D51D14" w:rsidRDefault="00D51D14" w:rsidP="003065F1">
            <w:pPr>
              <w:jc w:val="both"/>
              <w:rPr>
                <w:sz w:val="24"/>
                <w:szCs w:val="24"/>
              </w:rPr>
            </w:pPr>
          </w:p>
          <w:p w14:paraId="68E86AAA" w14:textId="7FB2F3D0" w:rsidR="003065F1" w:rsidRPr="00670E89" w:rsidRDefault="003065F1" w:rsidP="003065F1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неопределенный интеграл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09B17AF" wp14:editId="715908C9">
                  <wp:extent cx="966470" cy="3536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5A273B6F" w14:textId="74354FD8" w:rsidR="003065F1" w:rsidRPr="00C66EC7" w:rsidRDefault="003065F1" w:rsidP="00C66EC7">
            <w:pPr>
              <w:jc w:val="both"/>
            </w:pPr>
            <w:r w:rsidRPr="00670E89">
              <w:rPr>
                <w:sz w:val="24"/>
                <w:szCs w:val="24"/>
              </w:rPr>
              <w:t xml:space="preserve">Вычислить неопределенный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E91A88D" wp14:editId="4DA2A8DF">
                  <wp:extent cx="1087120" cy="4140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</w:tc>
      </w:tr>
      <w:tr w:rsidR="00C66EC7" w:rsidRPr="00C66EC7" w14:paraId="235FEE5E" w14:textId="77777777" w:rsidTr="000B38DD">
        <w:trPr>
          <w:trHeight w:val="283"/>
        </w:trPr>
        <w:tc>
          <w:tcPr>
            <w:tcW w:w="993" w:type="dxa"/>
          </w:tcPr>
          <w:p w14:paraId="19961B8B" w14:textId="77777777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2EAB7086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02089408" w14:textId="5DB75283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3065F1" w:rsidRPr="003065F1">
              <w:rPr>
                <w:bCs/>
              </w:rPr>
              <w:t>Определенный интеграл</w:t>
            </w:r>
          </w:p>
        </w:tc>
        <w:tc>
          <w:tcPr>
            <w:tcW w:w="9723" w:type="dxa"/>
          </w:tcPr>
          <w:p w14:paraId="14967406" w14:textId="7E54C3B9" w:rsidR="00444110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F463463" wp14:editId="7CB68176">
                  <wp:extent cx="880110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5A03FD29" w14:textId="465FAD7D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A57CCA2" wp14:editId="600BF916">
                  <wp:extent cx="1207770" cy="3879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6613F05A" w14:textId="5F8F6ED9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определенный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552677B" wp14:editId="29B0D518">
                  <wp:extent cx="880110" cy="457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4BE35535" w14:textId="1C9C5DE4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Сделав замену переменной, вычислить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1C76896" wp14:editId="21B0D785">
                  <wp:extent cx="1087120" cy="379730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2C3D1FC9" w14:textId="2F31C803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площадь фигуры, ограниченной линиями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AC7F94B" wp14:editId="6B8849C0">
                  <wp:extent cx="733425" cy="120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4B3AB09" wp14:editId="7C659D99">
                  <wp:extent cx="466090" cy="215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..</w:t>
            </w:r>
          </w:p>
          <w:p w14:paraId="5BBAABDC" w14:textId="77777777" w:rsidR="00C66EC7" w:rsidRPr="00C66EC7" w:rsidRDefault="00C66EC7" w:rsidP="00444110">
            <w:pPr>
              <w:jc w:val="both"/>
            </w:pPr>
          </w:p>
        </w:tc>
      </w:tr>
      <w:tr w:rsidR="00C66EC7" w:rsidRPr="00C66EC7" w14:paraId="4B490E77" w14:textId="77777777" w:rsidTr="000B38DD">
        <w:trPr>
          <w:trHeight w:val="283"/>
        </w:trPr>
        <w:tc>
          <w:tcPr>
            <w:tcW w:w="993" w:type="dxa"/>
          </w:tcPr>
          <w:p w14:paraId="32483EA7" w14:textId="77777777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1898507B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265440EC" w14:textId="4981544A" w:rsidR="00C66EC7" w:rsidRPr="00C66EC7" w:rsidRDefault="00C66EC7" w:rsidP="00444110">
            <w:pPr>
              <w:rPr>
                <w:iCs/>
              </w:rPr>
            </w:pPr>
            <w:r w:rsidRPr="00C66EC7">
              <w:rPr>
                <w:iCs/>
              </w:rPr>
              <w:t>по теме 3.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444110">
              <w:rPr>
                <w:rFonts w:eastAsiaTheme="minorHAnsi"/>
                <w:bCs/>
                <w:lang w:eastAsia="en-US"/>
              </w:rPr>
              <w:t>Несобственные интегралы</w:t>
            </w:r>
          </w:p>
        </w:tc>
        <w:tc>
          <w:tcPr>
            <w:tcW w:w="9723" w:type="dxa"/>
          </w:tcPr>
          <w:p w14:paraId="0AE013D1" w14:textId="77777777" w:rsidR="00C66EC7" w:rsidRDefault="00444110" w:rsidP="00C66EC7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несобственный интеграл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744BB88" wp14:editId="7BD73C92">
                  <wp:extent cx="65532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338519FE" w14:textId="5729CD0E" w:rsidR="00444110" w:rsidRDefault="00444110" w:rsidP="00C66EC7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Вычислить несобственный интеграл </w:t>
            </w:r>
            <m:oMath>
              <m:nary>
                <m:nary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/>
                      <w:sz w:val="24"/>
                      <w:szCs w:val="24"/>
                    </w:rPr>
                    <m:t>-∞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w:rPr>
                          <w:sz w:val="24"/>
                          <w:szCs w:val="24"/>
                        </w:rPr>
                        <m:t>xe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m:rPr>
                      <m:lit/>
                      <m:nor/>
                    </m:rPr>
                    <w:rPr>
                      <w:sz w:val="24"/>
                      <w:szCs w:val="24"/>
                    </w:rPr>
                    <m:t>dx</m:t>
                  </m:r>
                </m:e>
              </m:nary>
            </m:oMath>
            <w:r w:rsidRPr="00670E89">
              <w:rPr>
                <w:sz w:val="24"/>
                <w:szCs w:val="24"/>
              </w:rPr>
              <w:t>.</w:t>
            </w:r>
          </w:p>
          <w:p w14:paraId="35C196E6" w14:textId="68B97CA4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lastRenderedPageBreak/>
              <w:t xml:space="preserve">Исследовать сходимость несобственного интеграла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DBB9F2B" wp14:editId="0BEEF1A8">
                  <wp:extent cx="1035050" cy="457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5EC6BED5" w14:textId="7D335542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Исследовать сходимость несобственного интеграла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1D62791" wp14:editId="60F5CDCB">
                  <wp:extent cx="948690" cy="379730"/>
                  <wp:effectExtent l="0" t="0" r="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0993E3F3" w14:textId="355AB645" w:rsidR="00444110" w:rsidRDefault="00444110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Исследовать сходимость несобственного интеграла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FB88B38" wp14:editId="37165F30">
                  <wp:extent cx="880110" cy="457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36ED5E57" w14:textId="0B3BA971" w:rsidR="00444110" w:rsidRPr="00C66EC7" w:rsidRDefault="00444110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14:paraId="061C5D9B" w14:textId="77777777" w:rsidTr="000B38DD">
        <w:trPr>
          <w:trHeight w:val="283"/>
        </w:trPr>
        <w:tc>
          <w:tcPr>
            <w:tcW w:w="993" w:type="dxa"/>
          </w:tcPr>
          <w:p w14:paraId="4CBCC36C" w14:textId="77777777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00A1D80F" w14:textId="77777777"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5BEA7869" w14:textId="6BC0467B" w:rsidR="00C66EC7" w:rsidRPr="00C66EC7" w:rsidRDefault="00C66EC7" w:rsidP="00444110">
            <w:pPr>
              <w:rPr>
                <w:iCs/>
              </w:rPr>
            </w:pPr>
            <w:r w:rsidRPr="00C66EC7">
              <w:rPr>
                <w:iCs/>
              </w:rPr>
              <w:t>по теме 4</w:t>
            </w:r>
            <w:r w:rsidR="00444110">
              <w:rPr>
                <w:iCs/>
              </w:rPr>
              <w:t>. Числовые ряды.</w:t>
            </w:r>
          </w:p>
        </w:tc>
        <w:tc>
          <w:tcPr>
            <w:tcW w:w="9723" w:type="dxa"/>
          </w:tcPr>
          <w:p w14:paraId="495A5FD3" w14:textId="06E1D8D2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0E89">
              <w:rPr>
                <w:sz w:val="24"/>
                <w:szCs w:val="24"/>
              </w:rPr>
              <w:t xml:space="preserve">сследовать на сходимость ряд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51C897E" wp14:editId="39CF7061">
                  <wp:extent cx="1155700" cy="40513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2B1AF4E6" w14:textId="792AA55F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0E89">
              <w:rPr>
                <w:sz w:val="24"/>
                <w:szCs w:val="24"/>
              </w:rPr>
              <w:t xml:space="preserve">сследовать на сходимость ряд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2D35801" wp14:editId="2C250BD5">
                  <wp:extent cx="1035050" cy="4572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362233B9" w14:textId="77777777" w:rsidR="00444110" w:rsidRDefault="00444110" w:rsidP="00444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0E89">
              <w:rPr>
                <w:sz w:val="24"/>
                <w:szCs w:val="24"/>
              </w:rPr>
              <w:t xml:space="preserve">сследовать на сходимость ряд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E3DECD" wp14:editId="4AEC4239">
                  <wp:extent cx="741680" cy="38798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4A7DA26D" w14:textId="592719BF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0E89">
              <w:rPr>
                <w:sz w:val="24"/>
                <w:szCs w:val="24"/>
              </w:rPr>
              <w:t xml:space="preserve">сследовать на сходимость ряд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E74067" wp14:editId="2B6324E8">
                  <wp:extent cx="1466215" cy="466090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50CD0338" w14:textId="1AFCDD07" w:rsidR="00444110" w:rsidRPr="00670E89" w:rsidRDefault="00444110" w:rsidP="00444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0E89">
              <w:rPr>
                <w:sz w:val="24"/>
                <w:szCs w:val="24"/>
              </w:rPr>
              <w:t xml:space="preserve">сследовать на сходимость ряд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29E98D7" wp14:editId="565F3F82">
                  <wp:extent cx="698500" cy="362585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60B7CC10" w14:textId="77777777"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44110" w:rsidRPr="00C66EC7" w14:paraId="06FAB404" w14:textId="77777777" w:rsidTr="000B38DD">
        <w:trPr>
          <w:trHeight w:val="283"/>
        </w:trPr>
        <w:tc>
          <w:tcPr>
            <w:tcW w:w="993" w:type="dxa"/>
          </w:tcPr>
          <w:p w14:paraId="00F61071" w14:textId="77777777" w:rsidR="00444110" w:rsidRPr="00C66EC7" w:rsidRDefault="00444110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1BFE3A88" w14:textId="4CF37A29" w:rsidR="00444110" w:rsidRPr="00C66EC7" w:rsidRDefault="00444110" w:rsidP="00444110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7AE1828F" w14:textId="26154EEF" w:rsidR="00444110" w:rsidRPr="00C66EC7" w:rsidRDefault="00444110" w:rsidP="00444110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8C0BCE">
              <w:rPr>
                <w:iCs/>
              </w:rPr>
              <w:t>5</w:t>
            </w:r>
            <w:r>
              <w:rPr>
                <w:iCs/>
              </w:rPr>
              <w:t>. Функциональные  ряды</w:t>
            </w:r>
          </w:p>
        </w:tc>
        <w:tc>
          <w:tcPr>
            <w:tcW w:w="9723" w:type="dxa"/>
          </w:tcPr>
          <w:p w14:paraId="773B3DBC" w14:textId="77777777" w:rsidR="00444110" w:rsidRDefault="008C0BCE" w:rsidP="00444110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Исследовать сходимость функционального ряда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0ED1A1C" wp14:editId="782800E5">
                  <wp:extent cx="620395" cy="381635"/>
                  <wp:effectExtent l="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 xml:space="preserve"> в точках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30F50C0" wp14:editId="66221F64">
                  <wp:extent cx="469265" cy="198755"/>
                  <wp:effectExtent l="0" t="0" r="69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D99D8E0" wp14:editId="06069049">
                  <wp:extent cx="508635" cy="198755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sz w:val="24"/>
                <w:szCs w:val="24"/>
              </w:rPr>
              <w:t>.</w:t>
            </w:r>
          </w:p>
          <w:p w14:paraId="6B30E991" w14:textId="7EBE4801" w:rsidR="008C0BCE" w:rsidRPr="00670E89" w:rsidRDefault="008C0BCE" w:rsidP="008C0BCE">
            <w:pPr>
              <w:jc w:val="both"/>
              <w:rPr>
                <w:bCs/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Найти область сходимости функционального ряда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2B8D02B" wp14:editId="0AF89D7C">
                  <wp:extent cx="659765" cy="42164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>.</w:t>
            </w:r>
          </w:p>
          <w:p w14:paraId="4E7D4D85" w14:textId="64DD43C6" w:rsidR="008C0BCE" w:rsidRPr="00670E89" w:rsidRDefault="008C0BCE" w:rsidP="008C0BCE">
            <w:pPr>
              <w:jc w:val="both"/>
              <w:rPr>
                <w:bCs/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Найти область сходимости функционального ряда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716DD2E" wp14:editId="0A3A897A">
                  <wp:extent cx="962025" cy="501015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>.</w:t>
            </w:r>
          </w:p>
          <w:p w14:paraId="3813CC3F" w14:textId="177DF50C" w:rsidR="008C0BCE" w:rsidRPr="00670E89" w:rsidRDefault="008C0BCE" w:rsidP="008C0BCE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lastRenderedPageBreak/>
              <w:t>Найти область сходимости функционального ряда</w:t>
            </w:r>
          </w:p>
          <w:p w14:paraId="6A8F5A10" w14:textId="410AA5B5" w:rsidR="008C0BCE" w:rsidRPr="00670E89" w:rsidRDefault="008C0BCE" w:rsidP="008C0B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302C90" wp14:editId="31CA82DA">
                  <wp:extent cx="1630045" cy="405765"/>
                  <wp:effectExtent l="0" t="0" r="825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>.</w:t>
            </w:r>
          </w:p>
          <w:p w14:paraId="187EF51A" w14:textId="562E9956" w:rsidR="008C0BCE" w:rsidRPr="00670E89" w:rsidRDefault="008C0BCE" w:rsidP="008C0BCE">
            <w:pPr>
              <w:jc w:val="both"/>
              <w:rPr>
                <w:bCs/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Найти область сходимости функционального ряда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A2A7E03" wp14:editId="14787C04">
                  <wp:extent cx="1033780" cy="35750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>.</w:t>
            </w:r>
          </w:p>
          <w:p w14:paraId="385A9B0B" w14:textId="31B75A76" w:rsidR="008C0BCE" w:rsidRDefault="008C0BCE" w:rsidP="00444110">
            <w:pPr>
              <w:jc w:val="both"/>
              <w:rPr>
                <w:sz w:val="24"/>
                <w:szCs w:val="24"/>
              </w:rPr>
            </w:pPr>
          </w:p>
        </w:tc>
      </w:tr>
      <w:tr w:rsidR="00444110" w:rsidRPr="00C66EC7" w14:paraId="1772F283" w14:textId="77777777" w:rsidTr="000B38DD">
        <w:trPr>
          <w:trHeight w:val="283"/>
        </w:trPr>
        <w:tc>
          <w:tcPr>
            <w:tcW w:w="993" w:type="dxa"/>
          </w:tcPr>
          <w:p w14:paraId="0A084377" w14:textId="77777777" w:rsidR="00444110" w:rsidRPr="00C66EC7" w:rsidRDefault="00444110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24CA6400" w14:textId="77777777" w:rsidR="00444110" w:rsidRPr="00C66EC7" w:rsidRDefault="00444110" w:rsidP="00444110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14:paraId="7A10D67D" w14:textId="48996216" w:rsidR="00444110" w:rsidRPr="00C66EC7" w:rsidRDefault="00444110" w:rsidP="008C0BCE">
            <w:pPr>
              <w:rPr>
                <w:iCs/>
              </w:rPr>
            </w:pPr>
            <w:r>
              <w:rPr>
                <w:iCs/>
              </w:rPr>
              <w:t xml:space="preserve">по теме 6. </w:t>
            </w:r>
            <w:r w:rsidR="008C0BCE">
              <w:rPr>
                <w:iCs/>
              </w:rPr>
              <w:t>Степенные ряды.</w:t>
            </w:r>
          </w:p>
        </w:tc>
        <w:tc>
          <w:tcPr>
            <w:tcW w:w="9723" w:type="dxa"/>
          </w:tcPr>
          <w:p w14:paraId="2AF04224" w14:textId="1707B736" w:rsidR="008C0BCE" w:rsidRPr="00670E89" w:rsidRDefault="008C0BCE" w:rsidP="008C0BCE">
            <w:pPr>
              <w:jc w:val="both"/>
              <w:rPr>
                <w:bCs/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Найти область сходимости степенного ряда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5781EBC" wp14:editId="5240B25F">
                  <wp:extent cx="683895" cy="34988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 xml:space="preserve">. </w:t>
            </w:r>
          </w:p>
          <w:p w14:paraId="5E26394A" w14:textId="1E0C5E26" w:rsidR="008C0BCE" w:rsidRPr="00670E89" w:rsidRDefault="008C0BCE" w:rsidP="008C0BCE">
            <w:pPr>
              <w:jc w:val="both"/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>Найти радиус сходимости и область сходимости степенного ряда</w:t>
            </w:r>
          </w:p>
          <w:p w14:paraId="7B70C065" w14:textId="646C6869" w:rsidR="008C0BCE" w:rsidRPr="00670E89" w:rsidRDefault="008C0BCE" w:rsidP="008C0B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3FB2E3" wp14:editId="143F88B6">
                  <wp:extent cx="699770" cy="38163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>.</w:t>
            </w:r>
          </w:p>
          <w:p w14:paraId="2F91CDD7" w14:textId="5B848EE0" w:rsidR="008C0BCE" w:rsidRPr="00670E89" w:rsidRDefault="008C0BCE" w:rsidP="008C0BCE">
            <w:pPr>
              <w:jc w:val="both"/>
              <w:rPr>
                <w:bCs/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Найти радиус сходимости и область сходимости степенного ряда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2BEAF31" wp14:editId="6AB8A082">
                  <wp:extent cx="946150" cy="413385"/>
                  <wp:effectExtent l="0" t="0" r="6350" b="571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 xml:space="preserve">. </w:t>
            </w:r>
          </w:p>
          <w:p w14:paraId="0792815C" w14:textId="076A14A0" w:rsidR="008C0BCE" w:rsidRPr="00670E89" w:rsidRDefault="008C0BCE" w:rsidP="008C0BCE">
            <w:pPr>
              <w:jc w:val="both"/>
              <w:rPr>
                <w:bCs/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Найти область сходимости степенного ряда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853C70A" wp14:editId="5F73FFD3">
                  <wp:extent cx="723265" cy="40576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 xml:space="preserve">. </w:t>
            </w:r>
          </w:p>
          <w:p w14:paraId="1A794824" w14:textId="0BA5EB29" w:rsidR="008C0BCE" w:rsidRPr="00670E89" w:rsidRDefault="008C0BCE" w:rsidP="008C0BCE">
            <w:pPr>
              <w:jc w:val="both"/>
              <w:rPr>
                <w:bCs/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 xml:space="preserve">Найти область сходимости степенного ряда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107951C" wp14:editId="2D6ADB05">
                  <wp:extent cx="1320165" cy="413385"/>
                  <wp:effectExtent l="0" t="0" r="0" b="571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E89">
              <w:rPr>
                <w:bCs/>
                <w:sz w:val="24"/>
                <w:szCs w:val="24"/>
              </w:rPr>
              <w:t xml:space="preserve">. </w:t>
            </w:r>
          </w:p>
          <w:p w14:paraId="73016454" w14:textId="77777777" w:rsidR="00444110" w:rsidRDefault="00444110" w:rsidP="00444110">
            <w:pPr>
              <w:jc w:val="both"/>
              <w:rPr>
                <w:sz w:val="24"/>
                <w:szCs w:val="24"/>
              </w:rPr>
            </w:pPr>
          </w:p>
        </w:tc>
      </w:tr>
    </w:tbl>
    <w:p w14:paraId="093FA3FB" w14:textId="20599FD8"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14:paraId="23398C03" w14:textId="77777777" w:rsidR="00C66EC7" w:rsidRPr="00C66EC7" w:rsidRDefault="00C66EC7" w:rsidP="00C66EC7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8763677"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lastRenderedPageBreak/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11481"/>
      </w:tblGrid>
      <w:tr w:rsidR="002C4687" w14:paraId="199B8EA8" w14:textId="77777777" w:rsidTr="002C24D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481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24DA">
        <w:tc>
          <w:tcPr>
            <w:tcW w:w="3261" w:type="dxa"/>
          </w:tcPr>
          <w:p w14:paraId="636A35E4" w14:textId="77777777" w:rsidR="00070BC2" w:rsidRPr="006C6B52" w:rsidRDefault="00EF1CB9" w:rsidP="00EF1CB9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>в устной форме по билетам</w:t>
            </w:r>
          </w:p>
          <w:p w14:paraId="1499A734" w14:textId="5CCF3C2F" w:rsidR="002C24DA" w:rsidRPr="006C6B52" w:rsidRDefault="002C24DA" w:rsidP="00EF1CB9">
            <w:pPr>
              <w:jc w:val="both"/>
              <w:rPr>
                <w:i/>
              </w:rPr>
            </w:pPr>
          </w:p>
        </w:tc>
        <w:tc>
          <w:tcPr>
            <w:tcW w:w="11481" w:type="dxa"/>
          </w:tcPr>
          <w:p w14:paraId="4EBCAD4B" w14:textId="77777777" w:rsidR="00070BC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1:</w:t>
            </w:r>
          </w:p>
          <w:p w14:paraId="0410B0D1" w14:textId="1A9C0D7F" w:rsidR="00D90852" w:rsidRPr="002C24DA" w:rsidRDefault="002C24DA" w:rsidP="00D90852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2C24DA">
              <w:rPr>
                <w:rFonts w:eastAsia="Times New Roman"/>
                <w:lang w:eastAsia="zh-CN"/>
              </w:rPr>
              <w:t xml:space="preserve">Вопрос 1. </w:t>
            </w:r>
            <w:r w:rsidR="00D90852" w:rsidRPr="002C24DA">
              <w:rPr>
                <w:rFonts w:eastAsia="Times New Roman"/>
                <w:color w:val="000000"/>
              </w:rPr>
              <w:t>Связь операций дифференцирования и интегрирования. Таблица основных неопределенных интегралов.</w:t>
            </w:r>
          </w:p>
          <w:p w14:paraId="0F5BF7F4" w14:textId="77777777" w:rsidR="00D90852" w:rsidRPr="00D90852" w:rsidRDefault="00D90852" w:rsidP="00D90852">
            <w:pPr>
              <w:tabs>
                <w:tab w:val="left" w:pos="4080"/>
              </w:tabs>
              <w:suppressAutoHyphens/>
              <w:ind w:left="-567"/>
              <w:rPr>
                <w:rFonts w:eastAsia="Times New Roman"/>
                <w:lang w:eastAsia="zh-CN"/>
              </w:rPr>
            </w:pPr>
          </w:p>
          <w:p w14:paraId="5643FDB1" w14:textId="77777777" w:rsidR="00D90852" w:rsidRPr="00D90852" w:rsidRDefault="00D90852" w:rsidP="00D90852">
            <w:pPr>
              <w:tabs>
                <w:tab w:val="left" w:pos="4080"/>
              </w:tabs>
              <w:suppressAutoHyphens/>
              <w:rPr>
                <w:rFonts w:eastAsia="Times New Roman"/>
                <w:lang w:eastAsia="zh-CN"/>
              </w:rPr>
            </w:pPr>
            <w:r w:rsidRPr="00D90852">
              <w:rPr>
                <w:rFonts w:eastAsia="Times New Roman"/>
                <w:lang w:eastAsia="zh-CN"/>
              </w:rPr>
              <w:t xml:space="preserve">Вопрос 2. Разложение некоторых элементарных функций в ряд </w:t>
            </w:r>
            <w:proofErr w:type="spellStart"/>
            <w:r w:rsidRPr="00D90852">
              <w:rPr>
                <w:rFonts w:eastAsia="Times New Roman"/>
                <w:lang w:eastAsia="zh-CN"/>
              </w:rPr>
              <w:t>Маклорена</w:t>
            </w:r>
            <w:proofErr w:type="spellEnd"/>
            <w:r w:rsidRPr="00D90852">
              <w:rPr>
                <w:rFonts w:eastAsia="Times New Roman"/>
                <w:lang w:eastAsia="zh-CN"/>
              </w:rPr>
              <w:t>.</w:t>
            </w:r>
          </w:p>
          <w:p w14:paraId="09685608" w14:textId="77777777" w:rsidR="00D90852" w:rsidRPr="00D90852" w:rsidRDefault="00D90852" w:rsidP="00D90852">
            <w:pPr>
              <w:tabs>
                <w:tab w:val="left" w:pos="4080"/>
              </w:tabs>
              <w:suppressAutoHyphens/>
              <w:ind w:left="-567"/>
              <w:rPr>
                <w:rFonts w:eastAsia="Times New Roman"/>
                <w:lang w:eastAsia="zh-CN"/>
              </w:rPr>
            </w:pPr>
            <w:r w:rsidRPr="00D90852">
              <w:rPr>
                <w:rFonts w:eastAsia="Times New Roman"/>
                <w:lang w:eastAsia="zh-CN"/>
              </w:rPr>
              <w:t xml:space="preserve">  </w:t>
            </w:r>
          </w:p>
          <w:p w14:paraId="34368C0B" w14:textId="347519B6" w:rsidR="008A211C" w:rsidRPr="008A211C" w:rsidRDefault="00D90852" w:rsidP="00D90852">
            <w:pPr>
              <w:tabs>
                <w:tab w:val="left" w:pos="4080"/>
              </w:tabs>
              <w:suppressAutoHyphens/>
              <w:ind w:left="-567"/>
              <w:rPr>
                <w:rFonts w:eastAsia="Times New Roman"/>
                <w:lang w:eastAsia="zh-CN"/>
              </w:rPr>
            </w:pPr>
            <w:r w:rsidRPr="00D90852">
              <w:rPr>
                <w:rFonts w:eastAsia="Times New Roman"/>
                <w:lang w:eastAsia="zh-CN"/>
              </w:rPr>
              <w:t xml:space="preserve">       </w:t>
            </w:r>
            <w:r w:rsidR="002C24DA" w:rsidRPr="002C24DA">
              <w:rPr>
                <w:rFonts w:eastAsia="Times New Roman"/>
                <w:lang w:eastAsia="zh-CN"/>
              </w:rPr>
              <w:t xml:space="preserve">   </w:t>
            </w:r>
            <w:r w:rsidRPr="00D90852">
              <w:rPr>
                <w:rFonts w:eastAsia="Times New Roman"/>
                <w:lang w:eastAsia="zh-CN"/>
              </w:rPr>
              <w:t>Вопрос 3. Вычислить интеграл</w:t>
            </w:r>
            <w:r w:rsidR="002C24DA" w:rsidRPr="002C24DA">
              <w:rPr>
                <w:rFonts w:eastAsia="Times New Roman"/>
                <w:lang w:eastAsia="zh-CN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lang w:eastAsia="zh-CN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val="en-US" w:eastAsia="zh-C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eastAsia="zh-C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lang w:eastAsia="zh-CN"/>
                    </w:rPr>
                    <m:t>sinxdx</m:t>
                  </m:r>
                </m:e>
              </m:nary>
            </m:oMath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     </w:t>
            </w:r>
          </w:p>
          <w:p w14:paraId="07A90AEA" w14:textId="77777777" w:rsidR="00070BC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2:</w:t>
            </w:r>
          </w:p>
          <w:p w14:paraId="0AF8B3C9" w14:textId="77777777" w:rsidR="002C24DA" w:rsidRPr="002C24DA" w:rsidRDefault="002C24DA" w:rsidP="002661DD">
            <w:pPr>
              <w:tabs>
                <w:tab w:val="left" w:pos="4080"/>
              </w:tabs>
              <w:suppressAutoHyphens/>
              <w:ind w:left="-142" w:firstLine="142"/>
              <w:rPr>
                <w:rFonts w:eastAsia="Times New Roman"/>
                <w:lang w:eastAsia="zh-CN"/>
              </w:rPr>
            </w:pPr>
            <w:r w:rsidRPr="002C24DA">
              <w:rPr>
                <w:rFonts w:eastAsia="Times New Roman"/>
                <w:lang w:eastAsia="zh-CN"/>
              </w:rPr>
              <w:t>Вопрос 1</w:t>
            </w:r>
            <w:r w:rsidRPr="002C24DA">
              <w:rPr>
                <w:rFonts w:eastAsia="Times New Roman"/>
                <w:color w:val="000000"/>
              </w:rPr>
              <w:t xml:space="preserve"> </w:t>
            </w:r>
            <w:r w:rsidRPr="002C24DA">
              <w:rPr>
                <w:rFonts w:eastAsia="Times New Roman"/>
                <w:lang w:eastAsia="zh-CN"/>
              </w:rPr>
              <w:t xml:space="preserve">Основные свойства неопределенного интеграла. </w:t>
            </w:r>
          </w:p>
          <w:p w14:paraId="0215D3A8" w14:textId="77777777" w:rsidR="002C24DA" w:rsidRPr="002C24DA" w:rsidRDefault="002C24DA" w:rsidP="002661DD">
            <w:pPr>
              <w:tabs>
                <w:tab w:val="left" w:pos="4080"/>
              </w:tabs>
              <w:suppressAutoHyphens/>
              <w:ind w:left="-142" w:firstLine="142"/>
              <w:rPr>
                <w:rFonts w:eastAsia="Times New Roman"/>
                <w:lang w:eastAsia="zh-CN"/>
              </w:rPr>
            </w:pPr>
            <w:r w:rsidRPr="002C24DA">
              <w:rPr>
                <w:rFonts w:eastAsia="Times New Roman"/>
                <w:lang w:eastAsia="zh-CN"/>
              </w:rPr>
              <w:t>Вопрос 2. Свойства степенных рядов. Непрерывность суммы, интегрирование и дифференцирование степенных рядов.</w:t>
            </w:r>
          </w:p>
          <w:p w14:paraId="1A6578E6" w14:textId="7513C859" w:rsidR="002C24DA" w:rsidRPr="002C24DA" w:rsidRDefault="002C24DA" w:rsidP="002661DD">
            <w:pPr>
              <w:tabs>
                <w:tab w:val="left" w:pos="4080"/>
              </w:tabs>
              <w:suppressAutoHyphens/>
              <w:ind w:left="-142" w:firstLine="142"/>
              <w:rPr>
                <w:rFonts w:eastAsia="Times New Roman"/>
                <w:lang w:eastAsia="zh-CN"/>
              </w:rPr>
            </w:pPr>
            <w:r w:rsidRPr="002C24DA">
              <w:rPr>
                <w:rFonts w:eastAsia="Times New Roman"/>
                <w:lang w:eastAsia="zh-CN"/>
              </w:rPr>
              <w:t>Вопрос 3</w:t>
            </w:r>
            <w:proofErr w:type="gramStart"/>
            <w:r w:rsidRPr="002C24DA">
              <w:rPr>
                <w:rFonts w:eastAsia="Times New Roman"/>
              </w:rPr>
              <w:t xml:space="preserve"> </w:t>
            </w:r>
            <w:r w:rsidRPr="002C24DA">
              <w:rPr>
                <w:rFonts w:eastAsia="Times New Roman"/>
                <w:lang w:eastAsia="zh-CN"/>
              </w:rPr>
              <w:t>И</w:t>
            </w:r>
            <w:proofErr w:type="gramEnd"/>
            <w:r w:rsidRPr="002C24DA">
              <w:rPr>
                <w:rFonts w:eastAsia="Times New Roman"/>
                <w:lang w:eastAsia="zh-CN"/>
              </w:rPr>
              <w:t xml:space="preserve">сследовать на сходимость знакопеременный ряд  </w:t>
            </w:r>
            <w:r w:rsidR="002661DD">
              <w:rPr>
                <w:noProof/>
                <w:sz w:val="28"/>
                <w:szCs w:val="28"/>
              </w:rPr>
              <w:drawing>
                <wp:inline distT="0" distB="0" distL="0" distR="0" wp14:anchorId="12F9F4CC" wp14:editId="1A30F055">
                  <wp:extent cx="733425" cy="428625"/>
                  <wp:effectExtent l="0" t="0" r="0" b="0"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4DA">
              <w:rPr>
                <w:rFonts w:eastAsia="Times New Roman"/>
                <w:lang w:eastAsia="zh-CN"/>
              </w:rPr>
              <w:t>.</w:t>
            </w:r>
            <w:r w:rsidRPr="002661DD">
              <w:rPr>
                <w:noProof/>
              </w:rPr>
              <w:t xml:space="preserve"> </w:t>
            </w:r>
          </w:p>
          <w:p w14:paraId="23EA2069" w14:textId="77777777" w:rsidR="008A211C" w:rsidRPr="005D4002" w:rsidRDefault="008A211C" w:rsidP="00070BC2">
            <w:pPr>
              <w:jc w:val="both"/>
              <w:rPr>
                <w:b/>
                <w:bCs/>
              </w:rPr>
            </w:pPr>
          </w:p>
          <w:p w14:paraId="41FDD501" w14:textId="77777777" w:rsidR="00070BC2" w:rsidRPr="006C6B5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3:</w:t>
            </w:r>
          </w:p>
          <w:p w14:paraId="0F4DF42F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 xml:space="preserve">Вопрос 1.  Простейшие приемы интегрирования. </w:t>
            </w:r>
          </w:p>
          <w:p w14:paraId="3C9D683F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>Вопрос 2. Исследовать сходимость ряда</w:t>
            </w:r>
            <w:r w:rsidRPr="002661DD">
              <w:rPr>
                <w:rFonts w:eastAsia="Times New Roman"/>
                <w:color w:val="000000"/>
              </w:rPr>
              <w:t xml:space="preserve"> </w:t>
            </w:r>
            <w:r w:rsidRPr="002661DD">
              <w:rPr>
                <w:rFonts w:eastAsia="Times New Roman"/>
                <w:lang w:eastAsia="zh-CN"/>
              </w:rPr>
              <w:t xml:space="preserve">Степенные ряды. Теорема Абеля. Область сходимости степенного ряда. </w:t>
            </w:r>
            <w:r w:rsidRPr="002661DD">
              <w:rPr>
                <w:rFonts w:eastAsia="Times New Roman"/>
                <w:lang w:eastAsia="zh-CN"/>
              </w:rPr>
              <w:lastRenderedPageBreak/>
              <w:t>Формулы для вычисления радиуса сходимости.</w:t>
            </w:r>
          </w:p>
          <w:p w14:paraId="24437646" w14:textId="7E94B1EB" w:rsidR="002661DD" w:rsidRPr="002661DD" w:rsidRDefault="002661DD" w:rsidP="002661DD">
            <w:pPr>
              <w:tabs>
                <w:tab w:val="left" w:pos="4080"/>
              </w:tabs>
              <w:suppressAutoHyphens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 xml:space="preserve">Вопрос 3. </w:t>
            </w:r>
          </w:p>
          <w:p w14:paraId="4B1D1FD7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>Исследовать на сходимость знакопеременный ряд</w:t>
            </w:r>
          </w:p>
          <w:p w14:paraId="375B4EBA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noProof/>
              </w:rPr>
              <w:drawing>
                <wp:inline distT="0" distB="0" distL="0" distR="0" wp14:anchorId="44E80452" wp14:editId="13FA93F6">
                  <wp:extent cx="1628775" cy="361950"/>
                  <wp:effectExtent l="0" t="0" r="0" b="0"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1DD">
              <w:rPr>
                <w:rFonts w:eastAsia="Times New Roman"/>
                <w:lang w:eastAsia="zh-CN"/>
              </w:rPr>
              <w:t>.</w:t>
            </w:r>
          </w:p>
          <w:p w14:paraId="20B3E7A9" w14:textId="0C8C23CF" w:rsidR="005D4002" w:rsidRDefault="005D4002" w:rsidP="005D400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4:</w:t>
            </w:r>
          </w:p>
          <w:p w14:paraId="7B75DE5F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ind w:left="720" w:hanging="687"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>Вопрос 1.  Замена переменной в определенном интеграле.</w:t>
            </w:r>
          </w:p>
          <w:p w14:paraId="73E0D7B2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ind w:left="720" w:hanging="687"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>Вопрос 2. Числовой ряд. Сумма ряда, его сходимость. Геометрическая прогрессия и гармонический ряд.</w:t>
            </w:r>
          </w:p>
          <w:p w14:paraId="13BFCB2B" w14:textId="082876FB" w:rsidR="002661DD" w:rsidRPr="002661DD" w:rsidRDefault="002661DD" w:rsidP="002661DD">
            <w:pPr>
              <w:tabs>
                <w:tab w:val="left" w:pos="4080"/>
              </w:tabs>
              <w:suppressAutoHyphens/>
              <w:ind w:left="709" w:hanging="687"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>Вопрос 3. Вычислить определенный интеграл</w:t>
            </w:r>
          </w:p>
          <w:p w14:paraId="26BCBAA9" w14:textId="14097088" w:rsidR="00D90852" w:rsidRPr="005D4002" w:rsidRDefault="002661DD" w:rsidP="00D51D14">
            <w:pPr>
              <w:tabs>
                <w:tab w:val="left" w:pos="4080"/>
              </w:tabs>
              <w:suppressAutoHyphens/>
              <w:ind w:left="1309" w:hanging="687"/>
              <w:rPr>
                <w:b/>
                <w:bCs/>
              </w:rPr>
            </w:pPr>
            <w:r w:rsidRPr="002661DD">
              <w:rPr>
                <w:rFonts w:eastAsia="Times New Roman"/>
                <w:lang w:eastAsia="zh-CN"/>
              </w:rPr>
              <w:tab/>
            </w:r>
            <w:r w:rsidRPr="002661DD"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Pr="002661DD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2A6384B" wp14:editId="2D281F18">
                  <wp:extent cx="715617" cy="407048"/>
                  <wp:effectExtent l="0" t="0" r="8890" b="0"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37" cy="40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980AE" w14:textId="09412ED7" w:rsidR="005D4002" w:rsidRDefault="005D4002" w:rsidP="005D400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5:</w:t>
            </w:r>
          </w:p>
          <w:p w14:paraId="1CDD5ADE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ind w:left="720" w:hanging="687"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 xml:space="preserve">Вопрос 1.  Определение определенного интеграла, его геометрический и механический смысл. </w:t>
            </w:r>
          </w:p>
          <w:p w14:paraId="72F3BE6D" w14:textId="77777777" w:rsidR="002661DD" w:rsidRPr="002661DD" w:rsidRDefault="002661DD" w:rsidP="002661DD">
            <w:pPr>
              <w:tabs>
                <w:tab w:val="left" w:pos="4080"/>
              </w:tabs>
              <w:suppressAutoHyphens/>
              <w:ind w:left="720" w:hanging="687"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>Вопрос 2. Признак Даламбера сходимости рядов.</w:t>
            </w:r>
          </w:p>
          <w:p w14:paraId="4628D872" w14:textId="5D47E850" w:rsidR="002661DD" w:rsidRPr="002661DD" w:rsidRDefault="002661DD" w:rsidP="002661DD">
            <w:pPr>
              <w:tabs>
                <w:tab w:val="left" w:pos="4080"/>
              </w:tabs>
              <w:suppressAutoHyphens/>
              <w:ind w:left="709" w:hanging="687"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>Вопрос 3. Вычислить площадь фигуры, ограниченной линиями</w:t>
            </w:r>
          </w:p>
          <w:p w14:paraId="493F79B6" w14:textId="2AA81A08" w:rsidR="002661DD" w:rsidRPr="002661DD" w:rsidRDefault="002661DD" w:rsidP="002661DD">
            <w:pPr>
              <w:tabs>
                <w:tab w:val="left" w:pos="4080"/>
              </w:tabs>
              <w:suppressAutoHyphens/>
              <w:ind w:left="709"/>
              <w:rPr>
                <w:rFonts w:eastAsia="Times New Roman"/>
                <w:lang w:eastAsia="zh-CN"/>
              </w:rPr>
            </w:pPr>
            <w:r w:rsidRPr="002661DD">
              <w:rPr>
                <w:rFonts w:eastAsia="Times New Roman"/>
                <w:lang w:eastAsia="zh-CN"/>
              </w:rPr>
              <w:t xml:space="preserve"> </w:t>
            </w:r>
            <w:r w:rsidRPr="002661DD">
              <w:rPr>
                <w:rFonts w:eastAsia="Times New Roman"/>
                <w:noProof/>
              </w:rPr>
              <w:drawing>
                <wp:inline distT="0" distB="0" distL="0" distR="0" wp14:anchorId="232D187B" wp14:editId="1410E69A">
                  <wp:extent cx="838200" cy="228600"/>
                  <wp:effectExtent l="0" t="0" r="0" b="0"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1DD">
              <w:rPr>
                <w:rFonts w:eastAsia="Times New Roman"/>
                <w:lang w:eastAsia="zh-CN"/>
              </w:rPr>
              <w:t xml:space="preserve">, </w:t>
            </w:r>
            <w:r w:rsidRPr="002661DD">
              <w:rPr>
                <w:rFonts w:eastAsia="Times New Roman"/>
                <w:noProof/>
              </w:rPr>
              <w:drawing>
                <wp:inline distT="0" distB="0" distL="0" distR="0" wp14:anchorId="676B5319" wp14:editId="1B5FC5EB">
                  <wp:extent cx="704850" cy="180975"/>
                  <wp:effectExtent l="0" t="0" r="0" b="0"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1DD">
              <w:rPr>
                <w:rFonts w:eastAsia="Times New Roman"/>
                <w:lang w:eastAsia="zh-CN"/>
              </w:rPr>
              <w:t xml:space="preserve">, </w:t>
            </w:r>
            <w:r w:rsidRPr="002661DD">
              <w:rPr>
                <w:rFonts w:eastAsia="Times New Roman"/>
                <w:noProof/>
              </w:rPr>
              <w:drawing>
                <wp:inline distT="0" distB="0" distL="0" distR="0" wp14:anchorId="4438880F" wp14:editId="47C8906C">
                  <wp:extent cx="438150" cy="180975"/>
                  <wp:effectExtent l="0" t="0" r="0" b="0"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1DD">
              <w:rPr>
                <w:rFonts w:eastAsia="Times New Roman"/>
                <w:lang w:eastAsia="zh-CN"/>
              </w:rPr>
              <w:t xml:space="preserve">, </w:t>
            </w:r>
            <w:r w:rsidRPr="002661DD">
              <w:rPr>
                <w:rFonts w:eastAsia="Times New Roman"/>
                <w:noProof/>
              </w:rPr>
              <w:drawing>
                <wp:inline distT="0" distB="0" distL="0" distR="0" wp14:anchorId="74596B6E" wp14:editId="257B3FE4">
                  <wp:extent cx="438150" cy="180975"/>
                  <wp:effectExtent l="0" t="0" r="0" b="0"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1DD">
              <w:rPr>
                <w:rFonts w:eastAsia="Times New Roman"/>
                <w:lang w:eastAsia="zh-CN"/>
              </w:rPr>
              <w:t>.</w:t>
            </w:r>
          </w:p>
          <w:p w14:paraId="5081210C" w14:textId="1F40BC47" w:rsidR="00070BC2" w:rsidRPr="00A80E2B" w:rsidRDefault="00070BC2" w:rsidP="00D90852">
            <w:pPr>
              <w:tabs>
                <w:tab w:val="left" w:pos="2392"/>
              </w:tabs>
              <w:jc w:val="both"/>
              <w:rPr>
                <w:i/>
              </w:rPr>
            </w:pPr>
          </w:p>
        </w:tc>
      </w:tr>
    </w:tbl>
    <w:p w14:paraId="09E359C2" w14:textId="22FC8768"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7571EB49"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>в устной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 xml:space="preserve">диалог и вступает в </w:t>
            </w:r>
            <w:r w:rsidRPr="00EF0A68">
              <w:rPr>
                <w:iCs/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F0A68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EF0A68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042165C7" w14:textId="6B699846"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14:paraId="2514F09E" w14:textId="48E05BC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4BD31E3A"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54C9C13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87E76A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69A3769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70C52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C166414" w14:textId="73A28833"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48408678" w14:textId="2B7E6CCE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CD320FA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AA4F1B5" w14:textId="77777777"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5D28EEBC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4B521C5E" w14:textId="12150E52" w:rsidR="00D82E07" w:rsidRPr="00CE7F60" w:rsidRDefault="00D82E07" w:rsidP="00C509F7"/>
        </w:tc>
        <w:tc>
          <w:tcPr>
            <w:tcW w:w="5068" w:type="dxa"/>
          </w:tcPr>
          <w:p w14:paraId="28172B33" w14:textId="6D08FB95" w:rsidR="00C509F7" w:rsidRPr="00C509F7" w:rsidRDefault="0023098D" w:rsidP="00CE7F6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14CDDDC2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8C11D57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683B06A0" w14:textId="4D1409EE" w:rsidR="00FF2838" w:rsidRPr="00CE7F60" w:rsidRDefault="00FF2838" w:rsidP="00C509F7"/>
        </w:tc>
        <w:tc>
          <w:tcPr>
            <w:tcW w:w="5068" w:type="dxa"/>
          </w:tcPr>
          <w:p w14:paraId="3B7A14FF" w14:textId="01F94D4D"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14:paraId="595C3C7E" w14:textId="4289982C" w:rsidR="00A83B4A" w:rsidRPr="009B16A2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9B16A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14:paraId="4D0AD0A5" w14:textId="77777777" w:rsidTr="000B38DD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95129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B6597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52792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C0474" w14:textId="77777777" w:rsidR="00D77E44" w:rsidRDefault="00D77E44" w:rsidP="000B38D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85B9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DCACB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4F9BD9D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C1125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A5A7B80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CD25" w14:textId="77777777" w:rsidR="00D77E44" w:rsidRDefault="00D77E44" w:rsidP="000B38DD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14:paraId="0D3C3F50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195E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0F34E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2CE1B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9A252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50CB1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A12A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7B14E" w14:textId="77777777" w:rsidR="00D77E44" w:rsidRDefault="00D77E44" w:rsidP="000B38D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F080" w14:textId="77777777" w:rsidR="00D77E44" w:rsidRDefault="00D77E44" w:rsidP="000B38DD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14:paraId="6FF78C1D" w14:textId="77777777" w:rsidTr="000B38DD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58740" w14:textId="259F42FA" w:rsidR="00D77E44" w:rsidRDefault="00D77E44" w:rsidP="000B38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27C03" w14:textId="77777777" w:rsidR="00D77E44" w:rsidRDefault="00D77E44" w:rsidP="000B38DD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7028" w14:textId="77777777" w:rsidR="00D77E44" w:rsidRDefault="00D77E44" w:rsidP="000B38DD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14:paraId="1E3742E9" w14:textId="77777777" w:rsidTr="000B38D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72FB9" w14:textId="77777777" w:rsidR="00D77E44" w:rsidRPr="00462282" w:rsidRDefault="00D77E44" w:rsidP="000B38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E7100" w14:textId="77777777" w:rsidR="00D77E44" w:rsidRPr="00462282" w:rsidRDefault="00D77E44" w:rsidP="000B38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Кудрявцев Л.Д.</w:t>
            </w:r>
            <w:r w:rsidRPr="00462282">
              <w:rPr>
                <w:i/>
                <w:color w:val="000000"/>
                <w:shd w:val="clear" w:color="auto" w:fill="FFFFFF"/>
              </w:rPr>
              <w:t> </w:t>
            </w:r>
            <w:r w:rsidRPr="00462282">
              <w:rPr>
                <w:i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1C798" w14:textId="77777777" w:rsidR="00D77E44" w:rsidRPr="00462282" w:rsidRDefault="00D77E44" w:rsidP="000B38DD">
            <w:pPr>
              <w:shd w:val="clear" w:color="auto" w:fill="FFFFFF"/>
              <w:ind w:left="-94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Курс математического анализа</w:t>
            </w:r>
            <w:r>
              <w:rPr>
                <w:i/>
                <w:color w:val="000000"/>
              </w:rPr>
              <w:t xml:space="preserve">  </w:t>
            </w:r>
            <w:r w:rsidRPr="00462282">
              <w:rPr>
                <w:bCs/>
                <w:i/>
                <w:color w:val="000000"/>
              </w:rPr>
              <w:t>Т.1</w:t>
            </w:r>
            <w:proofErr w:type="gramStart"/>
            <w:r w:rsidRPr="00462282">
              <w:rPr>
                <w:i/>
                <w:color w:val="000000"/>
              </w:rPr>
              <w:t> :</w:t>
            </w:r>
            <w:proofErr w:type="gramEnd"/>
            <w:r w:rsidRPr="00462282">
              <w:rPr>
                <w:i/>
                <w:color w:val="000000"/>
              </w:rPr>
              <w:t xml:space="preserve"> Дифференциальное и интегральное исчисления функций одной переменной.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2EDB6" w14:textId="77777777" w:rsidR="00D77E44" w:rsidRPr="00462282" w:rsidRDefault="00D77E44" w:rsidP="000B38D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60A47" w14:textId="77777777" w:rsidR="00D77E44" w:rsidRPr="00462282" w:rsidRDefault="00D77E44" w:rsidP="000B38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Дрофа М.</w:t>
            </w:r>
            <w:proofErr w:type="gramStart"/>
            <w:r w:rsidRPr="00462282">
              <w:rPr>
                <w:i/>
                <w:color w:val="000000"/>
              </w:rPr>
              <w:t xml:space="preserve"> :</w:t>
            </w:r>
            <w:proofErr w:type="gramEnd"/>
            <w:r w:rsidRPr="00462282">
              <w:rPr>
                <w:i/>
                <w:color w:val="000000"/>
              </w:rPr>
              <w:t xml:space="preserve">, Изд. 5-е, </w:t>
            </w:r>
            <w:proofErr w:type="spellStart"/>
            <w:r w:rsidRPr="00462282">
              <w:rPr>
                <w:i/>
                <w:color w:val="000000"/>
              </w:rPr>
              <w:t>перераб</w:t>
            </w:r>
            <w:proofErr w:type="spellEnd"/>
            <w:r w:rsidRPr="00462282">
              <w:rPr>
                <w:i/>
                <w:color w:val="000000"/>
              </w:rPr>
              <w:t>. и доп.. - 704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5113F" w14:textId="77777777" w:rsidR="00D77E44" w:rsidRPr="00462282" w:rsidRDefault="00D77E44" w:rsidP="000B38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3745A" w14:textId="77777777" w:rsidR="00D77E44" w:rsidRPr="00791B52" w:rsidRDefault="00EB6965" w:rsidP="000B38DD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57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920F" w14:textId="77777777" w:rsidR="00D77E44" w:rsidRPr="00462282" w:rsidRDefault="00D77E44" w:rsidP="000B38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14:paraId="44A067CD" w14:textId="77777777" w:rsidTr="000B38DD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EA8FB" w14:textId="77777777" w:rsidR="00D77E44" w:rsidRPr="00462282" w:rsidRDefault="00D77E44" w:rsidP="000B38DD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571D6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462282">
              <w:rPr>
                <w:bCs/>
                <w:i/>
                <w:color w:val="000000"/>
                <w:shd w:val="clear" w:color="auto" w:fill="FFFFFF"/>
              </w:rPr>
              <w:t>Бермант</w:t>
            </w:r>
            <w:proofErr w:type="spellEnd"/>
            <w:r w:rsidRPr="00462282">
              <w:rPr>
                <w:bCs/>
                <w:i/>
                <w:color w:val="000000"/>
                <w:shd w:val="clear" w:color="auto" w:fill="FFFFFF"/>
              </w:rPr>
              <w:t>, А. 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CF19C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 xml:space="preserve">Краткий курс математического анализа для </w:t>
            </w:r>
            <w:proofErr w:type="spellStart"/>
            <w:r w:rsidRPr="00462282">
              <w:rPr>
                <w:i/>
                <w:color w:val="000000"/>
              </w:rPr>
              <w:t>ВТУЗов</w:t>
            </w:r>
            <w:proofErr w:type="spellEnd"/>
            <w:r w:rsidRPr="00462282">
              <w:rPr>
                <w:i/>
                <w:color w:val="00000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DE9D3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0431A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3B87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1969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75FEC" w14:textId="77777777" w:rsidR="00D77E44" w:rsidRPr="00791B52" w:rsidRDefault="00EB6965" w:rsidP="000B38DD">
            <w:pPr>
              <w:shd w:val="clear" w:color="auto" w:fill="FFFFFF"/>
              <w:jc w:val="center"/>
              <w:rPr>
                <w:i/>
              </w:rPr>
            </w:pPr>
            <w:hyperlink r:id="rId58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784D9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14:paraId="4B8847AA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B0926" w14:textId="77777777" w:rsidR="00D77E44" w:rsidRPr="00462282" w:rsidRDefault="00D77E44" w:rsidP="000B38D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AE34E" w14:textId="77777777" w:rsidR="00D77E44" w:rsidRPr="00462282" w:rsidRDefault="00D77E44" w:rsidP="000B38DD">
            <w:pPr>
              <w:rPr>
                <w:i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Берман, Г.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EDB6A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Сборник задач по курсу математического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42E33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D3950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Профессия, - М.</w:t>
            </w:r>
            <w:proofErr w:type="gramStart"/>
            <w:r w:rsidRPr="00462282">
              <w:rPr>
                <w:i/>
                <w:color w:val="000000"/>
              </w:rPr>
              <w:t xml:space="preserve"> :</w:t>
            </w:r>
            <w:proofErr w:type="gramEnd"/>
            <w:r w:rsidRPr="00462282">
              <w:rPr>
                <w:i/>
                <w:color w:val="000000"/>
              </w:rPr>
              <w:t xml:space="preserve">,22-е изд., </w:t>
            </w:r>
            <w:proofErr w:type="spellStart"/>
            <w:r w:rsidRPr="00462282">
              <w:rPr>
                <w:i/>
                <w:color w:val="000000"/>
              </w:rPr>
              <w:t>перераб</w:t>
            </w:r>
            <w:proofErr w:type="spellEnd"/>
            <w:r w:rsidRPr="00462282">
              <w:rPr>
                <w:i/>
                <w:color w:val="000000"/>
              </w:rPr>
              <w:t>.. - 432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C8348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55D77" w14:textId="77777777" w:rsidR="00D77E44" w:rsidRPr="00791B52" w:rsidRDefault="00EB6965" w:rsidP="000B38DD">
            <w:pPr>
              <w:shd w:val="clear" w:color="auto" w:fill="FFFFFF"/>
              <w:jc w:val="center"/>
              <w:rPr>
                <w:i/>
              </w:rPr>
            </w:pPr>
            <w:hyperlink r:id="rId59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F5EE5" w14:textId="77777777" w:rsidR="00D77E44" w:rsidRPr="00462282" w:rsidRDefault="00D77E44" w:rsidP="000B38DD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14:paraId="5692BF97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7AE69" w14:textId="73144BBE" w:rsidR="00F66245" w:rsidRDefault="00F66245" w:rsidP="000B38DD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DCEA" w14:textId="00EBAF2E" w:rsidR="00F66245" w:rsidRPr="00462282" w:rsidRDefault="00F66245" w:rsidP="000B38DD">
            <w:pPr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9F6FE" w14:textId="4FBFBA38" w:rsidR="00F66245" w:rsidRPr="00462282" w:rsidRDefault="00F66245" w:rsidP="000B38DD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Функции многих переменных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53D06" w14:textId="44A7DD5B" w:rsidR="00F66245" w:rsidRDefault="00F66245" w:rsidP="000B38DD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2E558" w14:textId="4A8AF6CD" w:rsidR="00F66245" w:rsidRPr="00462282" w:rsidRDefault="00F66245" w:rsidP="000B38DD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55CD4" w14:textId="502AFD6C" w:rsidR="00F66245" w:rsidRPr="00462282" w:rsidRDefault="00F66245" w:rsidP="000B38DD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6EE3C" w14:textId="52898622" w:rsidR="00F66245" w:rsidRDefault="00EB6965" w:rsidP="000B38DD">
            <w:pPr>
              <w:shd w:val="clear" w:color="auto" w:fill="FFFFFF"/>
              <w:jc w:val="center"/>
            </w:pPr>
            <w:hyperlink r:id="rId60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E36A2" w14:textId="77777777" w:rsidR="00F66245" w:rsidRPr="00462282" w:rsidRDefault="00F66245" w:rsidP="000B38DD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14:paraId="6D15D6D8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BBBA1" w14:textId="79E00777" w:rsidR="00F66245" w:rsidRDefault="00F66245" w:rsidP="000B38DD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9BE3F" w14:textId="160E00B4" w:rsidR="00F66245" w:rsidRDefault="00F66245" w:rsidP="000B38DD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Солодов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4378E" w14:textId="10F79542" w:rsidR="00F66245" w:rsidRDefault="00BA2E5A" w:rsidP="000B38DD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Интегральное </w:t>
            </w:r>
            <w:r w:rsidR="00F66245">
              <w:rPr>
                <w:i/>
                <w:color w:val="000000"/>
              </w:rPr>
              <w:t xml:space="preserve"> исчисление функций одного аргумента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3F832" w14:textId="33E3132E" w:rsidR="00F66245" w:rsidRDefault="00F66245" w:rsidP="000B38DD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581CC" w14:textId="38B0DA23" w:rsidR="00F66245" w:rsidRDefault="00F66245" w:rsidP="000B38DD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1596F" w14:textId="13CBA42F" w:rsidR="00F66245" w:rsidRDefault="00F66245" w:rsidP="00BA2E5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</w:t>
            </w:r>
            <w:r w:rsidR="00BA2E5A">
              <w:rPr>
                <w:i/>
                <w:color w:val="000000"/>
              </w:rPr>
              <w:t>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0C793" w14:textId="3786F98F" w:rsidR="00F66245" w:rsidRDefault="00EB6965" w:rsidP="000B38DD">
            <w:pPr>
              <w:shd w:val="clear" w:color="auto" w:fill="FFFFFF"/>
              <w:jc w:val="center"/>
            </w:pPr>
            <w:hyperlink r:id="rId61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1A7B" w14:textId="77777777" w:rsidR="00F66245" w:rsidRPr="00462282" w:rsidRDefault="00F66245" w:rsidP="000B38DD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14:paraId="4BAF851B" w14:textId="77777777" w:rsidTr="000B38DD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221BE" w14:textId="4C3253AF" w:rsidR="00F66245" w:rsidRDefault="00F66245" w:rsidP="000B38D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55FD3" w14:textId="77777777" w:rsidR="00F66245" w:rsidRDefault="00F66245" w:rsidP="000B38DD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E769" w14:textId="77777777" w:rsidR="00F66245" w:rsidRDefault="00F66245" w:rsidP="000B38DD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14:paraId="6F75BDBD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22E1C" w14:textId="77777777" w:rsidR="00F66245" w:rsidRPr="00D77E44" w:rsidRDefault="00F66245" w:rsidP="000B38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F9EB9" w14:textId="6B1D2AAA"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8DBAD" w14:textId="77777777" w:rsidR="00F66245" w:rsidRPr="00D77E44" w:rsidRDefault="00F66245" w:rsidP="000B38DD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045BA" w14:textId="77777777" w:rsidR="00F66245" w:rsidRPr="00D77E44" w:rsidRDefault="00F66245" w:rsidP="000B38DD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CE29" w14:textId="77777777" w:rsidR="00F66245" w:rsidRPr="00D77E44" w:rsidRDefault="00F66245" w:rsidP="000B38DD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М.: НИЦ ИНФРА-М, - 288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4A959" w14:textId="77777777" w:rsidR="00F66245" w:rsidRPr="00D77E44" w:rsidRDefault="00F66245" w:rsidP="000B38DD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2014.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1ACD9" w14:textId="77777777"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62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0E1DE" w14:textId="77777777" w:rsidR="00F66245" w:rsidRPr="00D77E44" w:rsidRDefault="00F66245" w:rsidP="000B38DD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14:paraId="254F4CE7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CEF6D" w14:textId="77777777" w:rsidR="00F66245" w:rsidRPr="00D77E44" w:rsidRDefault="00F66245" w:rsidP="000B38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9F481" w14:textId="0AA2035F"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5AC6A" w14:textId="77777777" w:rsidR="00F66245" w:rsidRPr="00D77E44" w:rsidRDefault="00F66245" w:rsidP="000B38DD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анализ: сборник задач с решениями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43727" w14:textId="77777777" w:rsidR="00F66245" w:rsidRPr="00D77E44" w:rsidRDefault="00F66245" w:rsidP="000B38D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48213" w14:textId="77777777" w:rsidR="00F66245" w:rsidRPr="00D77E44" w:rsidRDefault="00F66245" w:rsidP="000B38DD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D77E44">
              <w:rPr>
                <w:i/>
                <w:color w:val="000000"/>
              </w:rPr>
              <w:t>М.: НИЦ ИНФРА-М,. – 164с.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EE181" w14:textId="77777777" w:rsidR="00F66245" w:rsidRPr="00D77E44" w:rsidRDefault="00F66245" w:rsidP="000B38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DDA19" w14:textId="77777777"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63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4A875" w14:textId="77777777" w:rsidR="00F66245" w:rsidRPr="00D77E44" w:rsidRDefault="00F66245" w:rsidP="000B38DD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14:paraId="0BB3ED3D" w14:textId="77777777" w:rsidTr="000B38DD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5ED77" w14:textId="77777777" w:rsidR="00F66245" w:rsidRDefault="00F66245" w:rsidP="000B38DD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14:paraId="5E33A6EF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0EC25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FF6A6" w14:textId="77777777" w:rsidR="00F66245" w:rsidRDefault="00F66245" w:rsidP="000B38D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6026B" w14:textId="77777777" w:rsidR="00F66245" w:rsidRDefault="00F66245" w:rsidP="000B38D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77A9F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7DEA3" w14:textId="77777777" w:rsidR="00F66245" w:rsidRDefault="00F66245" w:rsidP="000B38D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4C185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0EEE6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B077" w14:textId="77777777" w:rsidR="00F66245" w:rsidRDefault="00F66245" w:rsidP="000B38DD">
            <w:pPr>
              <w:suppressAutoHyphens/>
              <w:spacing w:line="100" w:lineRule="atLeast"/>
              <w:jc w:val="center"/>
            </w:pPr>
          </w:p>
        </w:tc>
      </w:tr>
      <w:tr w:rsidR="00F66245" w14:paraId="245C0EB2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819A1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C2A87" w14:textId="77777777" w:rsidR="00F66245" w:rsidRDefault="00F66245" w:rsidP="000B38DD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4C64" w14:textId="77777777" w:rsidR="00F66245" w:rsidRDefault="00F66245" w:rsidP="000B38D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77FE2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1B5A0" w14:textId="77777777" w:rsidR="00F66245" w:rsidRDefault="00F66245" w:rsidP="000B38DD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1A1A0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638C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1C554" w14:textId="77777777" w:rsidR="00F66245" w:rsidRDefault="00F66245" w:rsidP="000B38DD">
            <w:pPr>
              <w:suppressAutoHyphens/>
              <w:spacing w:line="100" w:lineRule="atLeast"/>
              <w:jc w:val="center"/>
            </w:pPr>
          </w:p>
        </w:tc>
      </w:tr>
      <w:tr w:rsidR="00F66245" w14:paraId="4FEAF2E3" w14:textId="77777777" w:rsidTr="000B38DD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C7AB5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C6CDC" w14:textId="77777777" w:rsidR="00F66245" w:rsidRDefault="00F66245" w:rsidP="000B38D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91E8C" w14:textId="77777777" w:rsidR="00F66245" w:rsidRDefault="00F66245" w:rsidP="000B38D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5A68B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2F97C" w14:textId="77777777" w:rsidR="00F66245" w:rsidRDefault="00F66245" w:rsidP="000B38D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A05D4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E728E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7194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14:paraId="124AED73" w14:textId="77777777" w:rsidTr="000B38DD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4CA2E" w14:textId="77777777" w:rsidR="00F66245" w:rsidRDefault="00F66245" w:rsidP="000B38D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D06C7" w14:textId="77777777" w:rsidR="00F66245" w:rsidRDefault="00F66245" w:rsidP="000B38DD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9BF63" w14:textId="77777777" w:rsidR="00F66245" w:rsidRDefault="00F66245" w:rsidP="000B38DD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FEA32" w14:textId="77777777" w:rsidR="00F66245" w:rsidRDefault="00F66245" w:rsidP="000B38D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8409B" w14:textId="77777777" w:rsidR="00F66245" w:rsidRDefault="00F66245" w:rsidP="000B38DD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34157" w14:textId="77777777" w:rsidR="00F66245" w:rsidRDefault="00F66245" w:rsidP="000B38D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E87F0" w14:textId="77777777" w:rsidR="00F66245" w:rsidRDefault="00F66245" w:rsidP="000B38D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DA28" w14:textId="77777777" w:rsidR="00F66245" w:rsidRDefault="00F66245" w:rsidP="000B38DD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64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BA1415" w:rsidRDefault="00EB696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5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66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30B0D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>: база данных ДНК.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919FFF2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SwissProt</w:t>
            </w:r>
            <w:proofErr w:type="spellEnd"/>
            <w:r w:rsidRPr="00F10B0F">
              <w:rPr>
                <w:sz w:val="24"/>
                <w:szCs w:val="24"/>
              </w:rPr>
              <w:t xml:space="preserve">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F2948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Ensembl</w:t>
            </w:r>
            <w:proofErr w:type="spellEnd"/>
            <w:r w:rsidRPr="00F10B0F">
              <w:rPr>
                <w:sz w:val="24"/>
                <w:szCs w:val="24"/>
              </w:rPr>
              <w:t>: геномная база данных.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F5079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226EF" w14:textId="77777777" w:rsidR="00EB6965" w:rsidRDefault="00EB6965" w:rsidP="005E3840">
      <w:r>
        <w:separator/>
      </w:r>
    </w:p>
  </w:endnote>
  <w:endnote w:type="continuationSeparator" w:id="0">
    <w:p w14:paraId="66B73FCF" w14:textId="77777777" w:rsidR="00EB6965" w:rsidRDefault="00EB69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02BA2" w:rsidRDefault="00D02BA2">
    <w:pPr>
      <w:pStyle w:val="ae"/>
      <w:jc w:val="right"/>
    </w:pPr>
  </w:p>
  <w:p w14:paraId="3A88830B" w14:textId="77777777" w:rsidR="00D02BA2" w:rsidRDefault="00D02BA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02BA2" w:rsidRDefault="00D02B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02BA2" w:rsidRDefault="00D02BA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02BA2" w:rsidRDefault="00D02BA2">
    <w:pPr>
      <w:pStyle w:val="ae"/>
      <w:jc w:val="right"/>
    </w:pPr>
  </w:p>
  <w:p w14:paraId="6C2BFEFB" w14:textId="77777777" w:rsidR="00D02BA2" w:rsidRDefault="00D02BA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02BA2" w:rsidRDefault="00D02BA2">
    <w:pPr>
      <w:pStyle w:val="ae"/>
      <w:jc w:val="right"/>
    </w:pPr>
  </w:p>
  <w:p w14:paraId="1B400B45" w14:textId="77777777" w:rsidR="00D02BA2" w:rsidRDefault="00D02B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D8C6" w14:textId="77777777" w:rsidR="00EB6965" w:rsidRDefault="00EB6965" w:rsidP="005E3840">
      <w:r>
        <w:separator/>
      </w:r>
    </w:p>
  </w:footnote>
  <w:footnote w:type="continuationSeparator" w:id="0">
    <w:p w14:paraId="1ABDB43B" w14:textId="77777777" w:rsidR="00EB6965" w:rsidRDefault="00EB69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02BA2" w:rsidRDefault="00D02B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02BA2" w:rsidRDefault="00D02BA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02BA2" w:rsidRDefault="00D02B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FB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D02BA2" w:rsidRDefault="00D02BA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02BA2" w:rsidRDefault="00D02B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FB">
          <w:rPr>
            <w:noProof/>
          </w:rPr>
          <w:t>3</w:t>
        </w:r>
        <w:r>
          <w:fldChar w:fldCharType="end"/>
        </w:r>
      </w:p>
    </w:sdtContent>
  </w:sdt>
  <w:p w14:paraId="445C4615" w14:textId="77777777" w:rsidR="00D02BA2" w:rsidRDefault="00D02B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41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6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39"/>
  </w:num>
  <w:num w:numId="39">
    <w:abstractNumId w:val="11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42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2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58C6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331"/>
    <w:rsid w:val="0006705B"/>
    <w:rsid w:val="000672C2"/>
    <w:rsid w:val="00070BC2"/>
    <w:rsid w:val="00070E0F"/>
    <w:rsid w:val="00071B00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8DD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7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0D3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550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1DD"/>
    <w:rsid w:val="002677B9"/>
    <w:rsid w:val="00270909"/>
    <w:rsid w:val="00273CA3"/>
    <w:rsid w:val="002740F7"/>
    <w:rsid w:val="0027628C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4D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AF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5F1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28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110"/>
    <w:rsid w:val="00446766"/>
    <w:rsid w:val="00446CF8"/>
    <w:rsid w:val="00447327"/>
    <w:rsid w:val="00450044"/>
    <w:rsid w:val="0045027F"/>
    <w:rsid w:val="0045383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365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FB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490"/>
    <w:rsid w:val="006B18C2"/>
    <w:rsid w:val="006B2CE0"/>
    <w:rsid w:val="006B31F2"/>
    <w:rsid w:val="006B3A08"/>
    <w:rsid w:val="006C1320"/>
    <w:rsid w:val="006C6B5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079"/>
    <w:rsid w:val="006F542E"/>
    <w:rsid w:val="006F566D"/>
    <w:rsid w:val="006F608F"/>
    <w:rsid w:val="006F63F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33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1C8"/>
    <w:rsid w:val="007E0B73"/>
    <w:rsid w:val="007E18CB"/>
    <w:rsid w:val="007E1DAD"/>
    <w:rsid w:val="007E1F37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935"/>
    <w:rsid w:val="00845AC7"/>
    <w:rsid w:val="00846B51"/>
    <w:rsid w:val="0084702C"/>
    <w:rsid w:val="008547D1"/>
    <w:rsid w:val="00855D97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DCC"/>
    <w:rsid w:val="008678FB"/>
    <w:rsid w:val="00867E01"/>
    <w:rsid w:val="008706A5"/>
    <w:rsid w:val="00871347"/>
    <w:rsid w:val="008720D5"/>
    <w:rsid w:val="008721DF"/>
    <w:rsid w:val="00875388"/>
    <w:rsid w:val="00875471"/>
    <w:rsid w:val="008755A8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11C"/>
    <w:rsid w:val="008A23FA"/>
    <w:rsid w:val="008A2EDF"/>
    <w:rsid w:val="008A3CD9"/>
    <w:rsid w:val="008A3FEA"/>
    <w:rsid w:val="008A7235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0BCE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6C6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46C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1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478D9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2E5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2DD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17C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BA2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10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14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0852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54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696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31E8"/>
    <w:rsid w:val="00EE537E"/>
    <w:rsid w:val="00EE6A25"/>
    <w:rsid w:val="00EE7113"/>
    <w:rsid w:val="00EE78C7"/>
    <w:rsid w:val="00EE7E9E"/>
    <w:rsid w:val="00EF0192"/>
    <w:rsid w:val="00EF0A68"/>
    <w:rsid w:val="00EF1CB9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E9"/>
    <w:rsid w:val="00F35A98"/>
    <w:rsid w:val="00F36573"/>
    <w:rsid w:val="00F37451"/>
    <w:rsid w:val="00F37708"/>
    <w:rsid w:val="00F409C8"/>
    <w:rsid w:val="00F41FEE"/>
    <w:rsid w:val="00F42A44"/>
    <w:rsid w:val="00F43DA2"/>
    <w:rsid w:val="00F44FC5"/>
    <w:rsid w:val="00F45326"/>
    <w:rsid w:val="00F45549"/>
    <w:rsid w:val="00F465BB"/>
    <w:rsid w:val="00F4716D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63" Type="http://schemas.openxmlformats.org/officeDocument/2006/relationships/hyperlink" Target="http://znanium.com/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image" Target="media/image37.wmf"/><Relationship Id="rId58" Type="http://schemas.openxmlformats.org/officeDocument/2006/relationships/hyperlink" Target="http://biblio.mgudt.ru/" TargetMode="External"/><Relationship Id="rId66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Relationship Id="rId57" Type="http://schemas.openxmlformats.org/officeDocument/2006/relationships/hyperlink" Target="http://biblio.mgudt.ru/" TargetMode="External"/><Relationship Id="rId61" Type="http://schemas.openxmlformats.org/officeDocument/2006/relationships/hyperlink" Target="http://biblio.mgudt.ru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hyperlink" Target="http://biblio.mgudt.ru/" TargetMode="External"/><Relationship Id="rId65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40.wmf"/><Relationship Id="rId64" Type="http://schemas.openxmlformats.org/officeDocument/2006/relationships/hyperlink" Target="http://www.e.lanbook.com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hyperlink" Target="http://biblio.mgudt.ru/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53AE-4136-4E80-B6CB-79E6A389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31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20</cp:revision>
  <cp:lastPrinted>2021-06-03T09:32:00Z</cp:lastPrinted>
  <dcterms:created xsi:type="dcterms:W3CDTF">2021-12-16T08:10:00Z</dcterms:created>
  <dcterms:modified xsi:type="dcterms:W3CDTF">2022-03-03T16:18:00Z</dcterms:modified>
</cp:coreProperties>
</file>