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21C528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58A057E"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мехатроники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B017FE0" w:rsidR="00D406CF" w:rsidRPr="000E4F4E" w:rsidRDefault="00D406CF" w:rsidP="00470D9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8DDE330" w:rsidR="00D406CF" w:rsidRPr="000E4F4E" w:rsidRDefault="00470D9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623FB67" w:rsidR="005558F8" w:rsidRPr="00470D9F" w:rsidRDefault="009B4BCD" w:rsidP="00470D9F">
            <w:pPr>
              <w:jc w:val="center"/>
              <w:rPr>
                <w:b/>
                <w:iCs/>
                <w:sz w:val="26"/>
                <w:szCs w:val="26"/>
              </w:rPr>
            </w:pPr>
            <w:r w:rsidRPr="00470D9F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55D358" w:rsidR="00E05948" w:rsidRPr="00E60998" w:rsidRDefault="00DE19B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Методы оптимизации систем управления</w:t>
            </w:r>
          </w:p>
        </w:tc>
      </w:tr>
      <w:tr w:rsidR="00470D9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26468C7" w:rsidR="00470D9F" w:rsidRPr="00114450" w:rsidRDefault="00470D9F" w:rsidP="00470D9F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F7F939" w:rsidR="00470D9F" w:rsidRPr="00470D9F" w:rsidRDefault="00470D9F" w:rsidP="00470D9F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470D9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C37809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69A234B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shd w:val="clear" w:color="auto" w:fill="auto"/>
          </w:tcPr>
          <w:p w14:paraId="590A5011" w14:textId="270F84A0" w:rsidR="00470D9F" w:rsidRPr="00D97D6F" w:rsidRDefault="00470D9F" w:rsidP="00470D9F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70D9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620531A" w:rsidR="00470D9F" w:rsidRPr="00FF0D8A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F14C0EA" w:rsidR="00470D9F" w:rsidRPr="00D97D6F" w:rsidRDefault="000516E3" w:rsidP="00470D9F">
            <w:pPr>
              <w:rPr>
                <w:sz w:val="26"/>
                <w:szCs w:val="26"/>
              </w:rPr>
            </w:pPr>
            <w:r w:rsidRPr="00CB7A8E">
              <w:rPr>
                <w:sz w:val="24"/>
                <w:szCs w:val="24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470D9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62D055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9B7D02D" w:rsidR="00470D9F" w:rsidRPr="00D97D6F" w:rsidRDefault="00470D9F" w:rsidP="00470D9F">
            <w:pPr>
              <w:rPr>
                <w:i/>
                <w:sz w:val="26"/>
                <w:szCs w:val="26"/>
              </w:rPr>
            </w:pPr>
            <w:r w:rsidRPr="00EF1408">
              <w:rPr>
                <w:iCs/>
                <w:sz w:val="24"/>
                <w:szCs w:val="24"/>
              </w:rPr>
              <w:t>4 года</w:t>
            </w:r>
          </w:p>
        </w:tc>
      </w:tr>
      <w:tr w:rsidR="00470D9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D1248B9" w:rsidR="00470D9F" w:rsidRPr="00114450" w:rsidRDefault="00470D9F" w:rsidP="00470D9F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81C61A" w:rsidR="00470D9F" w:rsidRPr="007155B1" w:rsidRDefault="00470D9F" w:rsidP="00470D9F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66E76C5" w:rsidR="00AA6ADF" w:rsidRPr="00AC3042" w:rsidRDefault="00AA6ADF" w:rsidP="00DE19B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DE19BA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F31906">
              <w:rPr>
                <w:rFonts w:eastAsia="Times New Roman"/>
                <w:iCs/>
                <w:sz w:val="24"/>
                <w:szCs w:val="24"/>
              </w:rPr>
              <w:t>«</w:t>
            </w:r>
            <w:r w:rsidR="00DE19BA">
              <w:rPr>
                <w:iCs/>
                <w:sz w:val="24"/>
                <w:szCs w:val="24"/>
              </w:rPr>
              <w:t>Методы оптимизации систем управления</w:t>
            </w:r>
            <w:r w:rsidR="00F31906">
              <w:rPr>
                <w:iCs/>
                <w:sz w:val="24"/>
                <w:szCs w:val="24"/>
              </w:rPr>
              <w:t>»</w:t>
            </w:r>
            <w:r w:rsidR="00DE19BA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E720196" w:rsidR="00AA6ADF" w:rsidRPr="00AC3042" w:rsidRDefault="00AA6ADF" w:rsidP="00470D9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470D9F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154DAFEF" w:rsidR="00AA6ADF" w:rsidRPr="00082FAB" w:rsidRDefault="00E6099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65FB855" w:rsidR="00AA6ADF" w:rsidRPr="007C3227" w:rsidRDefault="0072359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 Солодов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F10EAE7" w:rsidR="00AA6ADF" w:rsidRPr="006012C6" w:rsidRDefault="00AA6ADF" w:rsidP="00470D9F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1A28AB" w:rsidR="00AA6ADF" w:rsidRPr="00470D9F" w:rsidRDefault="00470D9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В.В.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36D8930" w:rsidR="004E4C46" w:rsidRDefault="00563FE2" w:rsidP="00563FE2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5F68E8">
        <w:rPr>
          <w:iCs/>
          <w:sz w:val="24"/>
          <w:szCs w:val="24"/>
        </w:rPr>
        <w:t>«</w:t>
      </w:r>
      <w:r w:rsidR="00F31906">
        <w:rPr>
          <w:iCs/>
          <w:sz w:val="24"/>
          <w:szCs w:val="24"/>
        </w:rPr>
        <w:t>Методы оптимизации систем управления</w:t>
      </w:r>
      <w:r w:rsidRPr="005F68E8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687D52">
        <w:rPr>
          <w:iCs/>
          <w:sz w:val="24"/>
          <w:szCs w:val="24"/>
        </w:rPr>
        <w:t>седьмом</w:t>
      </w:r>
      <w:r w:rsidRPr="005F68E8">
        <w:rPr>
          <w:iCs/>
          <w:sz w:val="24"/>
          <w:szCs w:val="24"/>
        </w:rPr>
        <w:t xml:space="preserve"> семестр</w:t>
      </w:r>
      <w:r w:rsidR="0072359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7AD0BD9A" w:rsidR="00B3255D" w:rsidRDefault="00B3255D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63FE2">
        <w:rPr>
          <w:iCs/>
          <w:sz w:val="24"/>
          <w:szCs w:val="24"/>
        </w:rPr>
        <w:t>Курсовая работа</w:t>
      </w:r>
      <w:r w:rsidR="00563FE2">
        <w:rPr>
          <w:iCs/>
          <w:sz w:val="24"/>
          <w:szCs w:val="24"/>
        </w:rPr>
        <w:t xml:space="preserve"> –</w:t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563FE2">
        <w:rPr>
          <w:sz w:val="24"/>
          <w:szCs w:val="24"/>
        </w:rPr>
        <w:t>.</w:t>
      </w:r>
    </w:p>
    <w:p w14:paraId="5B4DB7D2" w14:textId="3506AC11" w:rsidR="00B3255D" w:rsidRPr="00B3255D" w:rsidRDefault="00797466" w:rsidP="00563FE2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687D52">
        <w:tc>
          <w:tcPr>
            <w:tcW w:w="2306" w:type="dxa"/>
          </w:tcPr>
          <w:p w14:paraId="77C666E8" w14:textId="79B1A2D4" w:rsidR="009664F2" w:rsidRPr="009664F2" w:rsidRDefault="00DE19B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 семестр</w:t>
            </w:r>
          </w:p>
        </w:tc>
        <w:tc>
          <w:tcPr>
            <w:tcW w:w="2126" w:type="dxa"/>
          </w:tcPr>
          <w:p w14:paraId="1166D6E8" w14:textId="75790ADC" w:rsidR="009664F2" w:rsidRPr="009664F2" w:rsidRDefault="009664F2" w:rsidP="0072359F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72359F">
              <w:rPr>
                <w:bCs/>
                <w:sz w:val="24"/>
                <w:szCs w:val="24"/>
              </w:rPr>
              <w:t>экзамен</w:t>
            </w:r>
          </w:p>
        </w:tc>
      </w:tr>
      <w:tr w:rsidR="009664F2" w14:paraId="6F204D1B" w14:textId="77777777" w:rsidTr="00687D52">
        <w:tc>
          <w:tcPr>
            <w:tcW w:w="2306" w:type="dxa"/>
          </w:tcPr>
          <w:p w14:paraId="49B98386" w14:textId="2B4B4A1C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3576D80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687D52">
        <w:tc>
          <w:tcPr>
            <w:tcW w:w="2306" w:type="dxa"/>
          </w:tcPr>
          <w:p w14:paraId="453AFC05" w14:textId="5B5AF9D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3C1060B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5168C309" w:rsidR="00F84DC0" w:rsidRPr="00B33A53" w:rsidRDefault="007E18CB" w:rsidP="00EE194E">
      <w:pPr>
        <w:pStyle w:val="2"/>
        <w:rPr>
          <w:sz w:val="24"/>
          <w:szCs w:val="24"/>
        </w:rPr>
      </w:pPr>
      <w:r w:rsidRPr="00B33A53">
        <w:rPr>
          <w:sz w:val="24"/>
          <w:szCs w:val="24"/>
        </w:rPr>
        <w:t xml:space="preserve">Место </w:t>
      </w:r>
      <w:r w:rsidR="009B4BCD" w:rsidRPr="00B33A53">
        <w:rPr>
          <w:iCs w:val="0"/>
          <w:sz w:val="24"/>
          <w:szCs w:val="24"/>
        </w:rPr>
        <w:t>учебной дисциплины</w:t>
      </w:r>
      <w:r w:rsidRPr="00B33A53">
        <w:rPr>
          <w:sz w:val="24"/>
          <w:szCs w:val="24"/>
        </w:rPr>
        <w:t xml:space="preserve"> в структуре ОПОП</w:t>
      </w:r>
    </w:p>
    <w:p w14:paraId="7920E654" w14:textId="072D3622" w:rsidR="007E18CB" w:rsidRDefault="009B4BCD" w:rsidP="00DE19B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63FE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72359F">
        <w:rPr>
          <w:sz w:val="24"/>
          <w:szCs w:val="24"/>
        </w:rPr>
        <w:t xml:space="preserve"> </w:t>
      </w:r>
      <w:r w:rsidR="007E18CB" w:rsidRPr="00563FE2">
        <w:rPr>
          <w:iCs/>
          <w:sz w:val="24"/>
          <w:szCs w:val="24"/>
        </w:rPr>
        <w:t>относится к обязательной части программы</w:t>
      </w:r>
      <w:r w:rsidR="007E18CB" w:rsidRPr="00DE19BA">
        <w:rPr>
          <w:i/>
          <w:sz w:val="24"/>
          <w:szCs w:val="24"/>
        </w:rPr>
        <w:t>.</w:t>
      </w:r>
    </w:p>
    <w:p w14:paraId="5FA4A6C6" w14:textId="77777777" w:rsidR="00DE19BA" w:rsidRPr="00687D52" w:rsidRDefault="00DE19BA" w:rsidP="00687D52">
      <w:pPr>
        <w:jc w:val="both"/>
        <w:rPr>
          <w:sz w:val="24"/>
          <w:szCs w:val="24"/>
        </w:rPr>
      </w:pPr>
      <w:r w:rsidRPr="00687D52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687D52">
        <w:rPr>
          <w:sz w:val="24"/>
          <w:szCs w:val="24"/>
        </w:rPr>
        <w:t>обучения по</w:t>
      </w:r>
      <w:proofErr w:type="gramEnd"/>
      <w:r w:rsidRPr="00687D52">
        <w:rPr>
          <w:sz w:val="24"/>
          <w:szCs w:val="24"/>
        </w:rPr>
        <w:t xml:space="preserve"> предшествующим дисциплинам:</w:t>
      </w:r>
    </w:p>
    <w:p w14:paraId="4A9EDFE8" w14:textId="506B45D6" w:rsidR="00DE19BA" w:rsidRPr="00687D52" w:rsidRDefault="00DE19BA" w:rsidP="002261E0">
      <w:pPr>
        <w:pStyle w:val="af0"/>
        <w:numPr>
          <w:ilvl w:val="0"/>
          <w:numId w:val="23"/>
        </w:numPr>
        <w:rPr>
          <w:i/>
          <w:sz w:val="24"/>
          <w:szCs w:val="24"/>
        </w:rPr>
      </w:pPr>
      <w:r w:rsidRPr="00687D52">
        <w:rPr>
          <w:iCs/>
          <w:sz w:val="24"/>
          <w:szCs w:val="24"/>
        </w:rPr>
        <w:t xml:space="preserve">Математический анализ  </w:t>
      </w:r>
      <w:r w:rsidRPr="00687D52">
        <w:rPr>
          <w:iCs/>
          <w:sz w:val="24"/>
          <w:szCs w:val="24"/>
          <w:lang w:val="en-US"/>
        </w:rPr>
        <w:t>I</w:t>
      </w:r>
      <w:r w:rsidRPr="00687D52">
        <w:rPr>
          <w:iCs/>
          <w:sz w:val="24"/>
          <w:szCs w:val="24"/>
        </w:rPr>
        <w:t>;</w:t>
      </w:r>
    </w:p>
    <w:p w14:paraId="6C825931" w14:textId="0E77C3FE" w:rsidR="00DE19BA" w:rsidRPr="00687D52" w:rsidRDefault="00DE19BA" w:rsidP="002261E0">
      <w:pPr>
        <w:pStyle w:val="af0"/>
        <w:numPr>
          <w:ilvl w:val="0"/>
          <w:numId w:val="23"/>
        </w:numPr>
        <w:jc w:val="both"/>
        <w:rPr>
          <w:i/>
          <w:sz w:val="24"/>
          <w:szCs w:val="24"/>
        </w:rPr>
      </w:pPr>
      <w:r w:rsidRPr="00687D52">
        <w:rPr>
          <w:iCs/>
          <w:sz w:val="24"/>
          <w:szCs w:val="24"/>
        </w:rPr>
        <w:t xml:space="preserve">Математический анализ  </w:t>
      </w:r>
      <w:r w:rsidRPr="00687D52">
        <w:rPr>
          <w:iCs/>
          <w:sz w:val="24"/>
          <w:szCs w:val="24"/>
          <w:lang w:val="en-US"/>
        </w:rPr>
        <w:t>II</w:t>
      </w:r>
      <w:r w:rsidRPr="00687D52">
        <w:rPr>
          <w:iCs/>
          <w:sz w:val="24"/>
          <w:szCs w:val="24"/>
        </w:rPr>
        <w:t>;</w:t>
      </w:r>
    </w:p>
    <w:p w14:paraId="6D93C699" w14:textId="23A69881" w:rsidR="00DE19BA" w:rsidRPr="00687D52" w:rsidRDefault="00DE19BA" w:rsidP="002261E0">
      <w:pPr>
        <w:pStyle w:val="af0"/>
        <w:numPr>
          <w:ilvl w:val="0"/>
          <w:numId w:val="23"/>
        </w:numPr>
        <w:jc w:val="both"/>
        <w:rPr>
          <w:i/>
          <w:sz w:val="24"/>
          <w:szCs w:val="24"/>
        </w:rPr>
      </w:pPr>
      <w:r w:rsidRPr="00687D52">
        <w:rPr>
          <w:iCs/>
          <w:sz w:val="24"/>
          <w:szCs w:val="24"/>
        </w:rPr>
        <w:t xml:space="preserve">Математический анализ  </w:t>
      </w:r>
      <w:r w:rsidRPr="00687D52">
        <w:rPr>
          <w:iCs/>
          <w:sz w:val="24"/>
          <w:szCs w:val="24"/>
          <w:lang w:val="en-US"/>
        </w:rPr>
        <w:t>III</w:t>
      </w:r>
      <w:r w:rsidRPr="00687D52">
        <w:rPr>
          <w:iCs/>
          <w:sz w:val="24"/>
          <w:szCs w:val="24"/>
        </w:rPr>
        <w:t>;</w:t>
      </w:r>
    </w:p>
    <w:p w14:paraId="7278BEC7" w14:textId="77777777" w:rsidR="00687D52" w:rsidRPr="00687D52" w:rsidRDefault="00687D52" w:rsidP="002261E0">
      <w:pPr>
        <w:pStyle w:val="af0"/>
        <w:numPr>
          <w:ilvl w:val="0"/>
          <w:numId w:val="23"/>
        </w:numPr>
        <w:rPr>
          <w:i/>
          <w:sz w:val="24"/>
          <w:szCs w:val="24"/>
        </w:rPr>
      </w:pPr>
      <w:r w:rsidRPr="00687D52">
        <w:rPr>
          <w:iCs/>
          <w:sz w:val="24"/>
          <w:szCs w:val="24"/>
        </w:rPr>
        <w:t>Дополнительные главы мате</w:t>
      </w:r>
      <w:r w:rsidR="00DE19BA" w:rsidRPr="00687D52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а</w:t>
      </w:r>
      <w:r w:rsidR="00DE19BA" w:rsidRPr="00687D52">
        <w:rPr>
          <w:iCs/>
          <w:sz w:val="24"/>
          <w:szCs w:val="24"/>
        </w:rPr>
        <w:t>тического анализа;</w:t>
      </w:r>
    </w:p>
    <w:p w14:paraId="49354D4D" w14:textId="1D3BC790" w:rsidR="00DE19BA" w:rsidRPr="00687D52" w:rsidRDefault="00DE19BA" w:rsidP="002261E0">
      <w:pPr>
        <w:pStyle w:val="af0"/>
        <w:numPr>
          <w:ilvl w:val="0"/>
          <w:numId w:val="23"/>
        </w:numPr>
        <w:rPr>
          <w:i/>
          <w:sz w:val="24"/>
          <w:szCs w:val="24"/>
        </w:rPr>
      </w:pPr>
      <w:r w:rsidRPr="00687D52">
        <w:rPr>
          <w:iCs/>
          <w:sz w:val="24"/>
          <w:szCs w:val="24"/>
        </w:rPr>
        <w:t>Дифференциальные уравнения</w:t>
      </w:r>
      <w:r w:rsidR="00687D52">
        <w:rPr>
          <w:iCs/>
          <w:sz w:val="24"/>
          <w:szCs w:val="24"/>
        </w:rPr>
        <w:t>;</w:t>
      </w:r>
    </w:p>
    <w:p w14:paraId="63A6B7AD" w14:textId="626C6D17" w:rsidR="00DE19BA" w:rsidRPr="00DE19BA" w:rsidRDefault="00E83238" w:rsidP="00563FE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19BA">
        <w:rPr>
          <w:sz w:val="24"/>
          <w:szCs w:val="24"/>
        </w:rPr>
        <w:t xml:space="preserve">Результаты </w:t>
      </w:r>
      <w:proofErr w:type="gramStart"/>
      <w:r w:rsidRPr="00DE19BA">
        <w:rPr>
          <w:sz w:val="24"/>
          <w:szCs w:val="24"/>
        </w:rPr>
        <w:t>обучения по</w:t>
      </w:r>
      <w:proofErr w:type="gramEnd"/>
      <w:r w:rsidRPr="00DE19BA">
        <w:rPr>
          <w:sz w:val="24"/>
          <w:szCs w:val="24"/>
        </w:rPr>
        <w:t xml:space="preserve"> </w:t>
      </w:r>
      <w:r w:rsidR="002C2B69" w:rsidRPr="00DE19BA">
        <w:rPr>
          <w:iCs/>
          <w:sz w:val="24"/>
          <w:szCs w:val="24"/>
        </w:rPr>
        <w:t>учебной</w:t>
      </w:r>
      <w:r w:rsidR="007E18CB" w:rsidRPr="00DE19BA">
        <w:rPr>
          <w:iCs/>
          <w:sz w:val="24"/>
          <w:szCs w:val="24"/>
        </w:rPr>
        <w:t xml:space="preserve"> дисциплин</w:t>
      </w:r>
      <w:r w:rsidR="00A85C64" w:rsidRPr="00DE19BA">
        <w:rPr>
          <w:iCs/>
          <w:sz w:val="24"/>
          <w:szCs w:val="24"/>
        </w:rPr>
        <w:t>е</w:t>
      </w:r>
      <w:r w:rsidRPr="00DE19BA">
        <w:rPr>
          <w:sz w:val="24"/>
          <w:szCs w:val="24"/>
        </w:rPr>
        <w:t xml:space="preserve"> используются при</w:t>
      </w:r>
      <w:r w:rsidR="007E18CB" w:rsidRPr="00DE19BA">
        <w:rPr>
          <w:sz w:val="24"/>
          <w:szCs w:val="24"/>
        </w:rPr>
        <w:t xml:space="preserve"> </w:t>
      </w:r>
      <w:r w:rsidR="00687D52">
        <w:rPr>
          <w:sz w:val="24"/>
          <w:szCs w:val="24"/>
        </w:rPr>
        <w:t>прохождении</w:t>
      </w:r>
      <w:r w:rsidR="007E18CB" w:rsidRPr="00DE19BA">
        <w:rPr>
          <w:sz w:val="24"/>
          <w:szCs w:val="24"/>
        </w:rPr>
        <w:t xml:space="preserve"> </w:t>
      </w:r>
      <w:r w:rsidR="00687D52">
        <w:rPr>
          <w:sz w:val="24"/>
          <w:szCs w:val="24"/>
        </w:rPr>
        <w:t xml:space="preserve">следующих </w:t>
      </w:r>
      <w:r w:rsidR="007E18CB" w:rsidRPr="00DE19BA">
        <w:rPr>
          <w:sz w:val="24"/>
          <w:szCs w:val="24"/>
        </w:rPr>
        <w:t>практик:</w:t>
      </w:r>
    </w:p>
    <w:p w14:paraId="3F0DF993" w14:textId="74A1FCB8" w:rsidR="007E18CB" w:rsidRPr="00DE19BA" w:rsidRDefault="00DE19BA" w:rsidP="002261E0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DE19BA">
        <w:rPr>
          <w:rFonts w:eastAsia="Times New Roman"/>
          <w:sz w:val="24"/>
          <w:szCs w:val="24"/>
        </w:rPr>
        <w:t>Производственная практика по получению  профессиональных умений и опыта профессиональной деятельности</w:t>
      </w:r>
    </w:p>
    <w:p w14:paraId="774C6CAE" w14:textId="17A6C965" w:rsidR="00DE19BA" w:rsidRPr="00DE19BA" w:rsidRDefault="00DE19BA" w:rsidP="002261E0">
      <w:pPr>
        <w:pStyle w:val="af0"/>
        <w:numPr>
          <w:ilvl w:val="0"/>
          <w:numId w:val="24"/>
        </w:numPr>
        <w:jc w:val="both"/>
        <w:rPr>
          <w:sz w:val="24"/>
          <w:szCs w:val="24"/>
        </w:rPr>
      </w:pPr>
      <w:r w:rsidRPr="00DE19BA">
        <w:rPr>
          <w:rFonts w:eastAsia="Times New Roman"/>
          <w:sz w:val="24"/>
          <w:szCs w:val="24"/>
        </w:rPr>
        <w:t>Производственная практика (Преддипломная практика)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14:paraId="42C1F17C" w14:textId="29BCF217" w:rsidR="00B702DA" w:rsidRPr="006F2F01" w:rsidRDefault="00B702DA" w:rsidP="00B702DA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F2F01">
        <w:rPr>
          <w:rFonts w:eastAsia="Times New Roman"/>
          <w:iCs/>
          <w:sz w:val="24"/>
          <w:szCs w:val="24"/>
        </w:rPr>
        <w:t>Целью освоения дисциплины «</w:t>
      </w:r>
      <w:r w:rsidR="003E5B58">
        <w:rPr>
          <w:iCs/>
          <w:sz w:val="24"/>
          <w:szCs w:val="24"/>
        </w:rPr>
        <w:t>Методы оптимизации систем управления</w:t>
      </w:r>
      <w:r w:rsidRPr="006F2F01">
        <w:rPr>
          <w:rFonts w:eastAsia="Times New Roman"/>
          <w:iCs/>
          <w:sz w:val="24"/>
          <w:szCs w:val="24"/>
        </w:rPr>
        <w:t>» является:</w:t>
      </w:r>
    </w:p>
    <w:p w14:paraId="2559FFDC" w14:textId="6ED4B6C0" w:rsidR="00B702DA" w:rsidRPr="009B3E38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C6C4F">
        <w:rPr>
          <w:rFonts w:eastAsia="Times New Roman"/>
          <w:sz w:val="24"/>
          <w:szCs w:val="24"/>
        </w:rPr>
        <w:t xml:space="preserve">изучение понятий, используемых </w:t>
      </w:r>
      <w:r w:rsidR="00687D52">
        <w:rPr>
          <w:rFonts w:eastAsia="Times New Roman"/>
          <w:sz w:val="24"/>
          <w:szCs w:val="24"/>
        </w:rPr>
        <w:t>в теории динамических систем автоматического управления;</w:t>
      </w:r>
    </w:p>
    <w:p w14:paraId="08B95E49" w14:textId="77777777" w:rsidR="00B702DA" w:rsidRPr="00687D52" w:rsidRDefault="00B702DA" w:rsidP="00B702D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87D52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A62D54F" w14:textId="549EAAA6" w:rsidR="00B702DA" w:rsidRPr="009B3E38" w:rsidRDefault="00B702DA" w:rsidP="001403F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B3E38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1403F8">
        <w:rPr>
          <w:rFonts w:eastAsia="Times New Roman"/>
          <w:sz w:val="24"/>
          <w:szCs w:val="24"/>
        </w:rPr>
        <w:t>.</w:t>
      </w:r>
      <w:r w:rsidRPr="009B3E38">
        <w:rPr>
          <w:rFonts w:eastAsia="Times New Roman"/>
          <w:sz w:val="24"/>
          <w:szCs w:val="24"/>
        </w:rPr>
        <w:t xml:space="preserve"> </w:t>
      </w:r>
    </w:p>
    <w:p w14:paraId="4C9E19C8" w14:textId="77777777" w:rsidR="00B702DA" w:rsidRPr="003F7AC4" w:rsidRDefault="00B702DA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87D52">
        <w:rPr>
          <w:sz w:val="24"/>
          <w:szCs w:val="24"/>
        </w:rPr>
        <w:t xml:space="preserve">Результатом </w:t>
      </w:r>
      <w:proofErr w:type="gramStart"/>
      <w:r w:rsidRPr="00687D52">
        <w:rPr>
          <w:sz w:val="24"/>
          <w:szCs w:val="24"/>
        </w:rPr>
        <w:t>обучения по дисциплине</w:t>
      </w:r>
      <w:proofErr w:type="gramEnd"/>
      <w:r w:rsidRPr="00687D52">
        <w:rPr>
          <w:sz w:val="24"/>
          <w:szCs w:val="24"/>
        </w:rPr>
        <w:t xml:space="preserve"> является овладение обучающимися </w:t>
      </w:r>
      <w:r w:rsidRPr="00687D52">
        <w:rPr>
          <w:rFonts w:eastAsia="Times New Roman"/>
          <w:sz w:val="24"/>
          <w:szCs w:val="24"/>
        </w:rPr>
        <w:t xml:space="preserve">знаниями, </w:t>
      </w:r>
      <w:r w:rsidRPr="00F5388C">
        <w:rPr>
          <w:rFonts w:eastAsia="Times New Roman"/>
          <w:sz w:val="24"/>
          <w:szCs w:val="24"/>
        </w:rPr>
        <w:t>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7E180EF9" w14:textId="77777777" w:rsidR="003F7AC4" w:rsidRPr="00F5388C" w:rsidRDefault="003F7AC4" w:rsidP="00B702D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0" w:name="_GoBack"/>
      <w:bookmarkEnd w:id="10"/>
    </w:p>
    <w:p w14:paraId="133F9B94" w14:textId="73E714FF" w:rsidR="00495850" w:rsidRPr="00495850" w:rsidRDefault="009105BD" w:rsidP="00AC283E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AC283E">
        <w:rPr>
          <w:iCs w:val="0"/>
        </w:rPr>
        <w:t>дисциплине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4FDE94" w:rsidR="008266E4" w:rsidRPr="002E16C0" w:rsidRDefault="008266E4" w:rsidP="00B70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B1AB432" w:rsidR="008266E4" w:rsidRPr="002E16C0" w:rsidRDefault="008266E4" w:rsidP="00B70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8514291" w:rsidR="008266E4" w:rsidRPr="002E16C0" w:rsidRDefault="008266E4" w:rsidP="00B70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702DA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3F7AC4" w:rsidRPr="004B0A37" w14:paraId="6A076C31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15118" w14:textId="77777777" w:rsidR="003F7AC4" w:rsidRPr="004B0A37" w:rsidRDefault="003F7AC4" w:rsidP="002217AD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0D5D2D06" w14:textId="249ACBD8" w:rsidR="003F7AC4" w:rsidRPr="004B0A37" w:rsidRDefault="003F7AC4" w:rsidP="002217AD">
            <w:pPr>
              <w:rPr>
                <w:color w:val="000000"/>
              </w:rPr>
            </w:pPr>
            <w:r w:rsidRPr="004B0A37">
              <w:rPr>
                <w:color w:val="000000"/>
              </w:rPr>
              <w:t xml:space="preserve">Способен осуществлять поиск, критический анализ и синтез </w:t>
            </w:r>
            <w:r w:rsidRPr="004B0A37">
              <w:rPr>
                <w:color w:val="000000"/>
              </w:rPr>
              <w:lastRenderedPageBreak/>
              <w:t>информации, применять системный подход для решения поставленных задач</w:t>
            </w:r>
            <w:r w:rsidR="0023798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F29" w14:textId="77777777" w:rsidR="003F7AC4" w:rsidRPr="004B0A37" w:rsidRDefault="003F7AC4" w:rsidP="002217AD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lastRenderedPageBreak/>
              <w:t>ИД-УК-2.1</w:t>
            </w:r>
          </w:p>
          <w:p w14:paraId="215214CE" w14:textId="77777777" w:rsidR="003F7AC4" w:rsidRPr="004B0A37" w:rsidRDefault="003F7AC4" w:rsidP="002217AD">
            <w:r w:rsidRPr="004B0A37">
              <w:t xml:space="preserve">Анализ поставленной цели и определение круга задач в рамках поставленной цели, </w:t>
            </w:r>
            <w:r w:rsidRPr="004B0A37">
              <w:lastRenderedPageBreak/>
              <w:t>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4F123457" w14:textId="64F4F8ED" w:rsidR="003F7AC4" w:rsidRPr="004B0A37" w:rsidRDefault="003F7AC4" w:rsidP="002217AD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ИД-УК-2.2</w:t>
            </w:r>
          </w:p>
          <w:p w14:paraId="26230ECD" w14:textId="1BE27D6E" w:rsidR="003F7AC4" w:rsidRPr="004B0A37" w:rsidRDefault="003F7AC4" w:rsidP="002217AD">
            <w:r w:rsidRPr="004B0A37"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  <w:p w14:paraId="3458008E" w14:textId="2F1A07A7" w:rsidR="003F7AC4" w:rsidRPr="004B0A37" w:rsidRDefault="003F7AC4" w:rsidP="002217AD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ИД-УК-2.4</w:t>
            </w:r>
          </w:p>
          <w:p w14:paraId="4A94FF65" w14:textId="55D1369D" w:rsidR="003F7AC4" w:rsidRPr="004B0A37" w:rsidRDefault="003F7AC4" w:rsidP="003F7AC4">
            <w:r w:rsidRPr="004B0A37"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28403" w14:textId="19188793" w:rsidR="003F7AC4" w:rsidRPr="004B0A37" w:rsidRDefault="003F7AC4" w:rsidP="003F7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lastRenderedPageBreak/>
              <w:t xml:space="preserve">Применяет </w:t>
            </w:r>
            <w:r w:rsidR="00F42DF2" w:rsidRPr="004B0A37">
              <w:t xml:space="preserve">методы представления и исследования систем управления в пространстве состояний </w:t>
            </w:r>
            <w:r w:rsidRPr="004B0A37">
              <w:t xml:space="preserve"> </w:t>
            </w:r>
            <w:r w:rsidR="009D6E16" w:rsidRPr="004B0A37">
              <w:t>для формулир</w:t>
            </w:r>
            <w:r w:rsidR="00F42DF2" w:rsidRPr="004B0A37">
              <w:t xml:space="preserve">овки задач </w:t>
            </w:r>
            <w:r w:rsidR="009D6E16" w:rsidRPr="004B0A37">
              <w:t xml:space="preserve"> </w:t>
            </w:r>
            <w:r w:rsidR="00F42DF2" w:rsidRPr="004B0A37">
              <w:t xml:space="preserve">автоматического </w:t>
            </w:r>
            <w:r w:rsidR="00F42DF2" w:rsidRPr="004B0A37">
              <w:lastRenderedPageBreak/>
              <w:t>управления.</w:t>
            </w:r>
          </w:p>
          <w:p w14:paraId="6B0F36E3" w14:textId="30AFD037" w:rsidR="003F7AC4" w:rsidRPr="004B0A37" w:rsidRDefault="009D6E16" w:rsidP="003F7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 xml:space="preserve">Выделяет </w:t>
            </w:r>
            <w:r w:rsidR="00F42DF2" w:rsidRPr="004B0A37">
              <w:t>взаимосвязи</w:t>
            </w:r>
            <w:r w:rsidR="003F7AC4" w:rsidRPr="004B0A37">
              <w:t xml:space="preserve"> </w:t>
            </w:r>
            <w:r w:rsidRPr="004B0A37">
              <w:t>между отдельными задачами</w:t>
            </w:r>
            <w:r w:rsidR="00F42DF2" w:rsidRPr="004B0A37">
              <w:t>,</w:t>
            </w:r>
            <w:r w:rsidRPr="004B0A37">
              <w:t xml:space="preserve"> используемыми для достижения поставленной цели</w:t>
            </w:r>
            <w:r w:rsidR="003F7AC4" w:rsidRPr="004B0A37">
              <w:t>.</w:t>
            </w:r>
          </w:p>
          <w:p w14:paraId="6C5EA3E7" w14:textId="4997D7EF" w:rsidR="009D6E16" w:rsidRPr="004B0A37" w:rsidRDefault="009D6E16" w:rsidP="003F7AC4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 xml:space="preserve">Использует нормативно-правовую документацию в сфере </w:t>
            </w:r>
            <w:r w:rsidR="00F42DF2" w:rsidRPr="004B0A37">
              <w:t>разработки оптимальных автоматических систем управления</w:t>
            </w:r>
            <w:r w:rsidRPr="004B0A37">
              <w:t>;</w:t>
            </w:r>
          </w:p>
          <w:p w14:paraId="7CD0E41B" w14:textId="1F37EB52" w:rsidR="009D6E16" w:rsidRPr="004B0A37" w:rsidRDefault="009D6E16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>Применяет методы оценки решения поставленных задач;</w:t>
            </w:r>
          </w:p>
          <w:p w14:paraId="47173C91" w14:textId="77777777" w:rsidR="009D6E16" w:rsidRPr="004B0A37" w:rsidRDefault="009D6E16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>Умеет оценить отклонения достигнутых результатов от запланированных и соответственно корректировать способы достижения результатов;</w:t>
            </w:r>
          </w:p>
          <w:p w14:paraId="6DD5B8B1" w14:textId="332EB464" w:rsidR="009D6E16" w:rsidRPr="004B0A37" w:rsidRDefault="009D6E16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 xml:space="preserve">Владеет методами представления полученных результатов заказчику; </w:t>
            </w:r>
          </w:p>
          <w:p w14:paraId="195E7282" w14:textId="77777777" w:rsidR="004B0A37" w:rsidRDefault="009D6E16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 xml:space="preserve">Умеет сформулировать предложения по использованию </w:t>
            </w:r>
            <w:r w:rsidR="00F42DF2" w:rsidRPr="004B0A37">
              <w:t xml:space="preserve">и совершенствованию </w:t>
            </w:r>
            <w:r w:rsidR="004B0A37">
              <w:t>полученных результатов;</w:t>
            </w:r>
          </w:p>
          <w:p w14:paraId="3F4B7A9C" w14:textId="4F7D2BD4" w:rsidR="009D6E16" w:rsidRPr="004B0A37" w:rsidRDefault="004B0A37" w:rsidP="009D6E1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Умеет воспринять критические замечания по результатам выполнения проекта и адекватно на них реагировать.</w:t>
            </w:r>
            <w:r w:rsidR="009D6E16" w:rsidRPr="004B0A37">
              <w:t xml:space="preserve"> </w:t>
            </w:r>
          </w:p>
          <w:p w14:paraId="511692B8" w14:textId="288DB30C" w:rsidR="003F7AC4" w:rsidRPr="004B0A37" w:rsidRDefault="003F7AC4" w:rsidP="003F7AC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</w:p>
        </w:tc>
      </w:tr>
      <w:tr w:rsidR="00C87339" w:rsidRPr="004B0A37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7946D4" w14:textId="3B1B5D9B" w:rsidR="00E65230" w:rsidRPr="004B0A37" w:rsidRDefault="002217AD" w:rsidP="002217AD">
            <w:r w:rsidRPr="004B0A37">
              <w:rPr>
                <w:color w:val="000000"/>
              </w:rPr>
              <w:lastRenderedPageBreak/>
              <w:t>ОПК-1</w:t>
            </w:r>
            <w:r w:rsidR="00E65230" w:rsidRPr="004B0A37">
              <w:t xml:space="preserve"> </w:t>
            </w:r>
          </w:p>
          <w:p w14:paraId="1CA57244" w14:textId="7F9EEB22" w:rsidR="002217AD" w:rsidRPr="004B0A37" w:rsidRDefault="00E65230" w:rsidP="002217AD">
            <w:pPr>
              <w:rPr>
                <w:color w:val="000000"/>
              </w:rPr>
            </w:pPr>
            <w:proofErr w:type="gramStart"/>
            <w:r w:rsidRPr="004B0A37">
              <w:rPr>
                <w:color w:val="000000"/>
              </w:rPr>
              <w:t>Способен</w:t>
            </w:r>
            <w:proofErr w:type="gramEnd"/>
            <w:r w:rsidRPr="004B0A37">
              <w:rPr>
                <w:color w:val="000000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14:paraId="080B4FBA" w14:textId="58D8FAE7" w:rsidR="00C87339" w:rsidRPr="004B0A37" w:rsidRDefault="00C87339" w:rsidP="00B702D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55D" w14:textId="77777777" w:rsidR="002217AD" w:rsidRPr="004B0A37" w:rsidRDefault="002217AD" w:rsidP="002217AD">
            <w:r w:rsidRPr="004B0A37">
              <w:t>ИД-ОПК-1.1</w:t>
            </w:r>
          </w:p>
          <w:p w14:paraId="5DDF7833" w14:textId="77777777" w:rsidR="00C87339" w:rsidRPr="004B0A37" w:rsidRDefault="00E65230" w:rsidP="00B702D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B0A3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Анализ базовых понятий и методов фундаментальных математических дисциплин, использующихся </w:t>
            </w:r>
            <w:r w:rsidR="004A53E3" w:rsidRPr="004B0A3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в профессиональной деятельности.</w:t>
            </w:r>
          </w:p>
          <w:p w14:paraId="6113225A" w14:textId="77777777" w:rsidR="004A53E3" w:rsidRPr="004B0A37" w:rsidRDefault="004A53E3" w:rsidP="004A53E3">
            <w:r w:rsidRPr="004B0A37">
              <w:t>ИД-ОПК-1.2</w:t>
            </w:r>
          </w:p>
          <w:p w14:paraId="411494CA" w14:textId="77777777" w:rsidR="004A53E3" w:rsidRPr="004B0A37" w:rsidRDefault="004A53E3" w:rsidP="004A53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B0A37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фундаментальных знаний, полученных в области математических и естественных наук и их использование в профессиональной деятельности.</w:t>
            </w:r>
          </w:p>
          <w:p w14:paraId="5DF261C1" w14:textId="77777777" w:rsidR="009D6E16" w:rsidRPr="004B0A37" w:rsidRDefault="009D6E16" w:rsidP="004A53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ИД-ОПК-1.3</w:t>
            </w:r>
          </w:p>
          <w:p w14:paraId="02A65E0B" w14:textId="075590B6" w:rsidR="00F42DF2" w:rsidRPr="004B0A37" w:rsidRDefault="00F42DF2" w:rsidP="004A53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B0A37">
              <w:rPr>
                <w:rFonts w:eastAsia="Times New Roman"/>
              </w:rPr>
              <w:t xml:space="preserve">Осуществление </w:t>
            </w:r>
            <w:proofErr w:type="gramStart"/>
            <w:r w:rsidRPr="004B0A37">
              <w:rPr>
                <w:rFonts w:eastAsia="Times New Roman"/>
              </w:rPr>
              <w:t>выбора методов решения задач профессиональной деятельности</w:t>
            </w:r>
            <w:proofErr w:type="gramEnd"/>
            <w:r w:rsidRPr="004B0A37">
              <w:rPr>
                <w:rFonts w:eastAsia="Times New Roman"/>
              </w:rPr>
              <w:t xml:space="preserve"> на основе теоретических знаний</w:t>
            </w:r>
          </w:p>
          <w:p w14:paraId="1A02E9D6" w14:textId="528BF2E7" w:rsidR="009D6E16" w:rsidRPr="004B0A37" w:rsidRDefault="009D6E16" w:rsidP="004A53E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7E986" w14:textId="493E3726" w:rsidR="001E12D0" w:rsidRPr="004B0A37" w:rsidRDefault="00F42DF2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rPr>
                <w:bCs/>
              </w:rPr>
              <w:lastRenderedPageBreak/>
              <w:t>З</w:t>
            </w:r>
            <w:r w:rsidR="001E12D0" w:rsidRPr="004B0A37">
              <w:rPr>
                <w:bCs/>
              </w:rPr>
              <w:t xml:space="preserve">нает </w:t>
            </w:r>
            <w:r w:rsidR="00E65230" w:rsidRPr="004B0A37">
              <w:rPr>
                <w:bCs/>
              </w:rPr>
              <w:t xml:space="preserve">принципы и </w:t>
            </w:r>
            <w:r w:rsidR="004A53E3" w:rsidRPr="004B0A37">
              <w:rPr>
                <w:bCs/>
              </w:rPr>
              <w:t>приемы</w:t>
            </w:r>
            <w:r w:rsidR="00E65230" w:rsidRPr="004B0A37">
              <w:rPr>
                <w:bCs/>
              </w:rPr>
              <w:t xml:space="preserve"> </w:t>
            </w:r>
            <w:r w:rsidRPr="004B0A37">
              <w:rPr>
                <w:bCs/>
              </w:rPr>
              <w:t>постановки задач оптимального управления</w:t>
            </w:r>
            <w:r w:rsidR="004A53E3" w:rsidRPr="004B0A37">
              <w:rPr>
                <w:bCs/>
              </w:rPr>
              <w:t>,</w:t>
            </w:r>
            <w:r w:rsidR="001E12D0" w:rsidRPr="004B0A37">
              <w:rPr>
                <w:bCs/>
              </w:rPr>
              <w:t xml:space="preserve"> </w:t>
            </w:r>
          </w:p>
          <w:p w14:paraId="42FE18F8" w14:textId="2A8DDE66" w:rsidR="001E12D0" w:rsidRPr="004B0A37" w:rsidRDefault="00F42DF2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t>М</w:t>
            </w:r>
            <w:r w:rsidR="001E12D0" w:rsidRPr="004B0A37">
              <w:t xml:space="preserve">ожет </w:t>
            </w:r>
            <w:r w:rsidR="004A53E3" w:rsidRPr="004B0A37">
              <w:t xml:space="preserve">поставить и решить задачу </w:t>
            </w:r>
            <w:r w:rsidRPr="004B0A37">
              <w:t>описания системы автоматического управления в пространстве состояний</w:t>
            </w:r>
            <w:r w:rsidR="004A53E3" w:rsidRPr="004B0A37">
              <w:rPr>
                <w:bCs/>
              </w:rPr>
              <w:t>,</w:t>
            </w:r>
          </w:p>
          <w:p w14:paraId="3EC7B8AF" w14:textId="69890D30" w:rsidR="00F42DF2" w:rsidRPr="004B0A37" w:rsidRDefault="00F42DF2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4B0A37">
              <w:rPr>
                <w:bCs/>
              </w:rPr>
              <w:t xml:space="preserve">Может </w:t>
            </w:r>
            <w:proofErr w:type="gramStart"/>
            <w:r w:rsidRPr="004B0A37">
              <w:rPr>
                <w:bCs/>
              </w:rPr>
              <w:t>сформулировать</w:t>
            </w:r>
            <w:proofErr w:type="gramEnd"/>
            <w:r w:rsidRPr="004B0A37">
              <w:rPr>
                <w:bCs/>
              </w:rPr>
              <w:t xml:space="preserve"> адекватны критерий качества автоматического управления</w:t>
            </w:r>
          </w:p>
          <w:p w14:paraId="3A8CC278" w14:textId="2E826C6D" w:rsidR="00665E2F" w:rsidRPr="004B0A37" w:rsidRDefault="00F42DF2" w:rsidP="004A53E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 w:rsidRPr="004B0A37">
              <w:rPr>
                <w:bCs/>
              </w:rPr>
              <w:t>В</w:t>
            </w:r>
            <w:r w:rsidR="001E12D0" w:rsidRPr="004B0A37">
              <w:rPr>
                <w:bCs/>
              </w:rPr>
              <w:t xml:space="preserve">ладеет методами </w:t>
            </w:r>
            <w:r w:rsidRPr="004B0A37">
              <w:rPr>
                <w:bCs/>
              </w:rPr>
              <w:t>отыскания оптимальных управлений  в автоматических системах по выбранному критерию,</w:t>
            </w:r>
          </w:p>
          <w:p w14:paraId="7CD1706F" w14:textId="79F7ACA6" w:rsidR="001E12D0" w:rsidRPr="004B0A37" w:rsidRDefault="00F42DF2" w:rsidP="00F42D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eastAsiaTheme="minorHAnsi"/>
                <w:color w:val="000000"/>
                <w:lang w:eastAsia="en-US"/>
              </w:rPr>
            </w:pPr>
            <w:r w:rsidRPr="004B0A37">
              <w:t>У</w:t>
            </w:r>
            <w:r w:rsidR="001E12D0" w:rsidRPr="004B0A37">
              <w:t xml:space="preserve">меет </w:t>
            </w:r>
            <w:r w:rsidRPr="004B0A37">
              <w:t xml:space="preserve">провести критический анализ полученных результатов и сформулировать направления дальнейшего </w:t>
            </w:r>
            <w:r w:rsidR="003703E3">
              <w:t>изучения.</w:t>
            </w: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400AD9B3" w:rsidR="00342AAE" w:rsidRPr="00560461" w:rsidRDefault="00342AAE" w:rsidP="00607C1F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937E0" w:rsidR="00560461" w:rsidRPr="004A53E3" w:rsidRDefault="00687D52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D4F78D0" w:rsidR="00560461" w:rsidRPr="00294291" w:rsidRDefault="00687D52" w:rsidP="00B6294E">
            <w:pPr>
              <w:jc w:val="center"/>
              <w:rPr>
                <w:iCs/>
                <w:lang w:val="en-US"/>
              </w:rPr>
            </w:pPr>
            <w:r>
              <w:rPr>
                <w:b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B7831" w:rsidRDefault="00560461" w:rsidP="00B6294E">
            <w:r w:rsidRPr="00CB7831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A9C5E26" w:rsidR="007F3D0E" w:rsidRPr="00294291" w:rsidRDefault="007F3D0E" w:rsidP="00294291">
      <w:pPr>
        <w:pStyle w:val="2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94291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C81B33" w:rsidR="00262427" w:rsidRPr="0081597B" w:rsidRDefault="00262427" w:rsidP="004D0DC1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73A6818" w:rsidR="00262427" w:rsidRPr="00B61D4D" w:rsidRDefault="00687D52" w:rsidP="009B399A">
            <w:r>
              <w:rPr>
                <w:iCs/>
              </w:rPr>
              <w:t>7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2A6AD4FE" w14:textId="4E2FE81B" w:rsidR="00262427" w:rsidRPr="00294291" w:rsidRDefault="004A53E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5F79EEA3" w14:textId="64271791" w:rsidR="00262427" w:rsidRPr="006F608F" w:rsidRDefault="00687D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5ACAF11" w:rsidR="00262427" w:rsidRPr="006F608F" w:rsidRDefault="00687D52" w:rsidP="006F608F">
            <w:pPr>
              <w:ind w:left="28"/>
              <w:jc w:val="center"/>
              <w:rPr>
                <w:iCs/>
                <w:lang w:val="en-US"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72CE09BF" w:rsidR="00262427" w:rsidRPr="006F608F" w:rsidRDefault="00687D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30006728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6F608F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6B4D99B7" w:rsidR="00262427" w:rsidRPr="00494936" w:rsidRDefault="00D6568A" w:rsidP="006F608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837" w:type="dxa"/>
          </w:tcPr>
          <w:p w14:paraId="10596340" w14:textId="3F265B01" w:rsidR="00262427" w:rsidRPr="00B61D4D" w:rsidRDefault="00D6568A" w:rsidP="009B399A">
            <w:pPr>
              <w:ind w:left="28"/>
              <w:jc w:val="center"/>
            </w:pPr>
            <w:r>
              <w:t>36</w:t>
            </w:r>
          </w:p>
        </w:tc>
      </w:tr>
      <w:tr w:rsidR="00687D52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687D52" w:rsidRPr="00B02E88" w:rsidRDefault="00687D52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687D52" w:rsidRPr="00B02E88" w:rsidRDefault="00687D52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CDA4512" w:rsidR="00687D52" w:rsidRPr="00B02E88" w:rsidRDefault="00687D52" w:rsidP="009B399A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4C989BCE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159E06A1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687D52" w:rsidRPr="00294291" w:rsidRDefault="00687D52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884368C" w:rsidR="00687D52" w:rsidRPr="00294291" w:rsidRDefault="00D6568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837" w:type="dxa"/>
          </w:tcPr>
          <w:p w14:paraId="728E340E" w14:textId="3D7E0FE1" w:rsidR="00687D52" w:rsidRPr="00B02E88" w:rsidRDefault="00D6568A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2261E0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2261E0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219C129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CC379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49A9335" w:rsidR="00A567FD" w:rsidRDefault="00A567FD" w:rsidP="00D6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CC379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CC379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6B186E2" w:rsidR="00A57354" w:rsidRPr="006A6AB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3906AA9" w:rsidR="00A57354" w:rsidRPr="00DC26C0" w:rsidRDefault="00A57354" w:rsidP="00D648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CC3795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7425517" w:rsidR="00386236" w:rsidRPr="00A06CF3" w:rsidRDefault="006D043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Седьмой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45BD9" w:rsidRPr="006168DD" w14:paraId="18D4C8CE" w14:textId="77777777" w:rsidTr="00CC3795">
        <w:trPr>
          <w:trHeight w:val="227"/>
        </w:trPr>
        <w:tc>
          <w:tcPr>
            <w:tcW w:w="1701" w:type="dxa"/>
            <w:vMerge w:val="restart"/>
          </w:tcPr>
          <w:p w14:paraId="5114DF9F" w14:textId="77777777" w:rsidR="006D0435" w:rsidRPr="004B0A37" w:rsidRDefault="006D0435" w:rsidP="006D0435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5CD74DDB" w14:textId="77777777" w:rsidR="006D0435" w:rsidRPr="004B0A37" w:rsidRDefault="006D0435" w:rsidP="006D0435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ИД-УК-2.1</w:t>
            </w:r>
          </w:p>
          <w:p w14:paraId="4186C9CF" w14:textId="3386E114" w:rsidR="006D0435" w:rsidRPr="004B0A37" w:rsidRDefault="006D0435" w:rsidP="006D04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ИД-УК-2.2</w:t>
            </w:r>
          </w:p>
          <w:p w14:paraId="0B50B0E2" w14:textId="27C4291D" w:rsidR="006D0435" w:rsidRPr="004B0A37" w:rsidRDefault="006D0435" w:rsidP="006D04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ИД-УК-2.4</w:t>
            </w:r>
          </w:p>
          <w:p w14:paraId="3BCC325D" w14:textId="77777777" w:rsidR="006D0435" w:rsidRDefault="006D0435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4B12463" w14:textId="1D4A6028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 w:rsidR="00494936">
              <w:t>1</w:t>
            </w:r>
            <w:r w:rsidRPr="00896769">
              <w:t xml:space="preserve">: </w:t>
            </w:r>
          </w:p>
          <w:p w14:paraId="3ACDABC1" w14:textId="3FC585AF" w:rsidR="00045BD9" w:rsidRPr="0089676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 w:rsidR="00494936">
              <w:t>1</w:t>
            </w:r>
            <w:r w:rsidRPr="00896769">
              <w:t>.1</w:t>
            </w:r>
          </w:p>
          <w:p w14:paraId="58E6AE14" w14:textId="63DD39E5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 w:rsidR="00494936">
              <w:t>1</w:t>
            </w:r>
            <w:r w:rsidRPr="00896769">
              <w:t>.2</w:t>
            </w:r>
          </w:p>
          <w:p w14:paraId="449CD3B0" w14:textId="1D46AF9F" w:rsidR="006D0435" w:rsidRDefault="006D0435" w:rsidP="006D0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1.3</w:t>
            </w:r>
          </w:p>
          <w:p w14:paraId="5B4EF8F5" w14:textId="7ECA93DF" w:rsidR="00045BD9" w:rsidRPr="00351AE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0744664D" w:rsidR="00045BD9" w:rsidRPr="00DF3C1E" w:rsidRDefault="00045BD9" w:rsidP="006D0435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6D0435" w:rsidRPr="006D0435">
              <w:rPr>
                <w:b/>
              </w:rPr>
              <w:t>Метод уравнений состояния.</w:t>
            </w:r>
          </w:p>
        </w:tc>
        <w:tc>
          <w:tcPr>
            <w:tcW w:w="815" w:type="dxa"/>
          </w:tcPr>
          <w:p w14:paraId="60DA7348" w14:textId="4848C25D" w:rsidR="00045BD9" w:rsidRPr="001C1B2E" w:rsidRDefault="00CF5192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37857962" w14:textId="6149F61E" w:rsidR="00045BD9" w:rsidRPr="001C1B2E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68E717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69233F12" w:rsidR="00045BD9" w:rsidRPr="001C1B2E" w:rsidRDefault="002C3181" w:rsidP="005861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377751F" w14:textId="77777777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5BAE51A7" w14:textId="77777777" w:rsidTr="002C3181">
        <w:trPr>
          <w:trHeight w:val="553"/>
        </w:trPr>
        <w:tc>
          <w:tcPr>
            <w:tcW w:w="1701" w:type="dxa"/>
            <w:vMerge/>
          </w:tcPr>
          <w:p w14:paraId="36285690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7AC977DE" w:rsidR="00045BD9" w:rsidRPr="00C8423D" w:rsidRDefault="00045BD9" w:rsidP="00986C7E">
            <w:pPr>
              <w:tabs>
                <w:tab w:val="right" w:leader="underscore" w:pos="9639"/>
              </w:tabs>
              <w:rPr>
                <w:i/>
              </w:rPr>
            </w:pPr>
            <w:r>
              <w:t xml:space="preserve">Тема 1.1. </w:t>
            </w:r>
            <w:r w:rsidR="006D0435">
              <w:t>Метод уравнений состояния динамических систем.</w:t>
            </w:r>
            <w:r w:rsidR="00986C7E">
              <w:t xml:space="preserve"> Общее понятие оптимальности решений.</w:t>
            </w:r>
          </w:p>
        </w:tc>
        <w:tc>
          <w:tcPr>
            <w:tcW w:w="815" w:type="dxa"/>
          </w:tcPr>
          <w:p w14:paraId="1C6538CC" w14:textId="55654231" w:rsidR="00045BD9" w:rsidRPr="00230B89" w:rsidRDefault="00494936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6100CC46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088737F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65618C2" w:rsidR="00045BD9" w:rsidRPr="007B4136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045BD9" w:rsidRPr="003A3CAB" w:rsidRDefault="00045BD9" w:rsidP="00045BD9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62707FC6" w:rsidR="00045BD9" w:rsidRDefault="00045BD9" w:rsidP="00045BD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4D19414" w14:textId="32A8012C" w:rsidR="00230B89" w:rsidRPr="00AF0C48" w:rsidRDefault="00CF5192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2EF88000" w14:textId="4B583E9C" w:rsidR="00230B89" w:rsidRPr="00AF0C48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E53447D" w14:textId="2F24EC4C" w:rsidR="00230B89" w:rsidRDefault="00230B89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D3F2CD5" w14:textId="77777777" w:rsidR="003D4CE8" w:rsidRDefault="003D4CE8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BA7DDB1" w14:textId="77777777" w:rsidR="003D4CE8" w:rsidRDefault="003D4CE8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1F0A1F2" w14:textId="77777777" w:rsidR="003D4CE8" w:rsidRDefault="003D4CE8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781A82A" w14:textId="77777777" w:rsidR="003D4CE8" w:rsidRDefault="003D4CE8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41D38A2" w14:textId="77777777" w:rsidR="003D4CE8" w:rsidRPr="00AF0C48" w:rsidRDefault="003D4CE8" w:rsidP="00230B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752DB1" w14:textId="77777777" w:rsidR="003D4CE8" w:rsidRPr="003A3CAB" w:rsidRDefault="003D4CE8" w:rsidP="003D4CE8">
            <w:pPr>
              <w:jc w:val="both"/>
            </w:pPr>
            <w:r w:rsidRPr="003A3CAB">
              <w:t xml:space="preserve">Формы текущего контроля </w:t>
            </w:r>
          </w:p>
          <w:p w14:paraId="6E668B6E" w14:textId="77777777" w:rsidR="003D4CE8" w:rsidRDefault="003D4CE8" w:rsidP="003D4C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EFFFAA3" w14:textId="77777777" w:rsidR="003D4CE8" w:rsidRDefault="003D4CE8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  <w:p w14:paraId="3DFD7E7D" w14:textId="77777777" w:rsidR="003D4CE8" w:rsidRDefault="003D4CE8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0EA5687" w14:textId="77777777" w:rsidR="003D4CE8" w:rsidRDefault="003D4CE8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066011" w14:textId="77777777" w:rsidR="003D4CE8" w:rsidRDefault="003D4CE8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04A06304" w14:textId="77777777" w:rsidR="003D4CE8" w:rsidRPr="00AF0C48" w:rsidRDefault="003D4CE8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21E46A53" w14:textId="77777777" w:rsidR="003D4CE8" w:rsidRPr="003A3CAB" w:rsidRDefault="003D4CE8" w:rsidP="003D4CE8">
            <w:pPr>
              <w:jc w:val="both"/>
            </w:pPr>
            <w:r w:rsidRPr="003A3CAB">
              <w:t xml:space="preserve">Формы текущего контроля </w:t>
            </w:r>
          </w:p>
          <w:p w14:paraId="52CFC5B2" w14:textId="77777777" w:rsidR="003D4CE8" w:rsidRDefault="003D4CE8" w:rsidP="003D4C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F68482D" w14:textId="77777777" w:rsidR="003D4CE8" w:rsidRDefault="003D4CE8" w:rsidP="003D4CE8">
            <w:pPr>
              <w:jc w:val="both"/>
            </w:pPr>
            <w:r>
              <w:t>устный опрос</w:t>
            </w:r>
            <w:r w:rsidRPr="003A3CAB">
              <w:t xml:space="preserve"> </w:t>
            </w:r>
          </w:p>
          <w:p w14:paraId="1E061B7C" w14:textId="77777777" w:rsidR="003D4CE8" w:rsidRDefault="003D4CE8" w:rsidP="003D4CE8">
            <w:pPr>
              <w:jc w:val="both"/>
            </w:pPr>
          </w:p>
          <w:p w14:paraId="6B59339E" w14:textId="77777777" w:rsidR="003D4CE8" w:rsidRDefault="003D4CE8" w:rsidP="003D4CE8">
            <w:pPr>
              <w:jc w:val="both"/>
            </w:pPr>
          </w:p>
          <w:p w14:paraId="581E30DA" w14:textId="77777777" w:rsidR="003D4CE8" w:rsidRDefault="003D4CE8" w:rsidP="003D4CE8">
            <w:pPr>
              <w:jc w:val="both"/>
            </w:pPr>
          </w:p>
          <w:p w14:paraId="19451029" w14:textId="77777777" w:rsidR="003D4CE8" w:rsidRDefault="003D4CE8" w:rsidP="003D4CE8">
            <w:pPr>
              <w:jc w:val="both"/>
            </w:pPr>
          </w:p>
          <w:p w14:paraId="0EA725B3" w14:textId="5EA5E9C5" w:rsidR="003D4CE8" w:rsidRPr="003A3CAB" w:rsidRDefault="003D4CE8" w:rsidP="003D4CE8">
            <w:pPr>
              <w:jc w:val="both"/>
            </w:pPr>
            <w:r w:rsidRPr="003A3CAB">
              <w:t xml:space="preserve">Формы текущего контроля </w:t>
            </w:r>
          </w:p>
          <w:p w14:paraId="3D5E0ECE" w14:textId="77777777" w:rsidR="003D4CE8" w:rsidRDefault="003D4CE8" w:rsidP="003D4CE8">
            <w:pPr>
              <w:jc w:val="both"/>
            </w:pPr>
            <w:r w:rsidRPr="003A3CAB">
              <w:t xml:space="preserve">по разделу </w:t>
            </w:r>
            <w:r w:rsidRPr="00CF5192">
              <w:rPr>
                <w:bCs/>
                <w:lang w:val="en-US"/>
              </w:rPr>
              <w:t>IV</w:t>
            </w:r>
            <w:r w:rsidRPr="003A3CAB">
              <w:t>:</w:t>
            </w:r>
          </w:p>
          <w:p w14:paraId="11D60C9B" w14:textId="0989BD21" w:rsidR="00045BD9" w:rsidRPr="00DF3C1E" w:rsidRDefault="003D4CE8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t>устный опрос.</w:t>
            </w:r>
          </w:p>
        </w:tc>
      </w:tr>
      <w:tr w:rsidR="00045BD9" w:rsidRPr="006168DD" w14:paraId="65BC9C4F" w14:textId="77777777" w:rsidTr="00CC3795">
        <w:tc>
          <w:tcPr>
            <w:tcW w:w="1701" w:type="dxa"/>
            <w:vMerge/>
          </w:tcPr>
          <w:p w14:paraId="11487F64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516941C" w:rsidR="00045BD9" w:rsidRPr="00E949D2" w:rsidRDefault="00045BD9" w:rsidP="006D0435">
            <w:pPr>
              <w:tabs>
                <w:tab w:val="right" w:leader="underscore" w:pos="9639"/>
              </w:tabs>
            </w:pPr>
            <w:r>
              <w:t>Тема 1.2</w:t>
            </w:r>
            <w:r w:rsidR="006D0435">
              <w:t>.</w:t>
            </w:r>
            <w:r w:rsidR="00494936" w:rsidRPr="007531F0">
              <w:t xml:space="preserve"> </w:t>
            </w:r>
            <w:r w:rsidR="006D0435">
              <w:t>Общая постановка задачи оптимизации. Критерии оптимизации.</w:t>
            </w:r>
          </w:p>
        </w:tc>
        <w:tc>
          <w:tcPr>
            <w:tcW w:w="815" w:type="dxa"/>
          </w:tcPr>
          <w:p w14:paraId="68368244" w14:textId="74B99293" w:rsidR="00045BD9" w:rsidRPr="00230B89" w:rsidRDefault="005861E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E30552E" w14:textId="76A98972" w:rsidR="00045BD9" w:rsidRPr="007B4136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689EA1A1" w:rsidR="00045BD9" w:rsidRPr="007B4136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045BD9" w:rsidRPr="00DA301F" w:rsidRDefault="00045BD9" w:rsidP="00045BD9">
            <w:pPr>
              <w:jc w:val="both"/>
              <w:rPr>
                <w:i/>
              </w:rPr>
            </w:pPr>
          </w:p>
        </w:tc>
      </w:tr>
      <w:tr w:rsidR="00045BD9" w:rsidRPr="006168DD" w14:paraId="2080B45A" w14:textId="77777777" w:rsidTr="00CC3795">
        <w:tc>
          <w:tcPr>
            <w:tcW w:w="1701" w:type="dxa"/>
            <w:vMerge/>
          </w:tcPr>
          <w:p w14:paraId="497F481D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7A7806CE" w:rsidR="00045BD9" w:rsidRPr="00B07EE7" w:rsidRDefault="0001358C" w:rsidP="0001358C">
            <w:pPr>
              <w:ind w:right="-79"/>
              <w:rPr>
                <w:i/>
              </w:rPr>
            </w:pPr>
            <w:r>
              <w:t>Практическое занятие №1.1.</w:t>
            </w:r>
            <w:r w:rsidRPr="007531F0">
              <w:rPr>
                <w:bCs/>
              </w:rPr>
              <w:t xml:space="preserve"> </w:t>
            </w:r>
            <w:r>
              <w:t xml:space="preserve">Составление уравнений состояния простейших динамических систем. </w:t>
            </w:r>
          </w:p>
        </w:tc>
        <w:tc>
          <w:tcPr>
            <w:tcW w:w="815" w:type="dxa"/>
          </w:tcPr>
          <w:p w14:paraId="06EF2ED3" w14:textId="0D1D6A6C"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1F58CDA8" w:rsidR="00045BD9" w:rsidRPr="007B4136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69191BD" w14:textId="77777777" w:rsidR="00045BD9" w:rsidRPr="001C1B2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598E4F54" w:rsidR="00045BD9" w:rsidRPr="007B4136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045BD9" w:rsidRPr="00DF3C1E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45BD9" w:rsidRPr="006168DD" w14:paraId="4B9A2963" w14:textId="77777777" w:rsidTr="00CC3795">
        <w:tc>
          <w:tcPr>
            <w:tcW w:w="1701" w:type="dxa"/>
            <w:vMerge/>
          </w:tcPr>
          <w:p w14:paraId="4835E6A0" w14:textId="77777777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39B73766" w:rsidR="00045BD9" w:rsidRPr="002D52CD" w:rsidRDefault="0001358C" w:rsidP="0001358C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>
              <w:t>Практическое занятие №1.2. Приведение уравнений состояния к каноническому виду.</w:t>
            </w:r>
          </w:p>
        </w:tc>
        <w:tc>
          <w:tcPr>
            <w:tcW w:w="815" w:type="dxa"/>
          </w:tcPr>
          <w:p w14:paraId="0848B848" w14:textId="3C887C03" w:rsidR="00045BD9" w:rsidRPr="00230B8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442C1C4D" w:rsidR="00045BD9" w:rsidRPr="007B4136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9D56662" w14:textId="77777777" w:rsidR="00045BD9" w:rsidRPr="00C9126C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58F97FD" w:rsidR="00045BD9" w:rsidRPr="000D16CD" w:rsidRDefault="00045BD9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B85D18E" w:rsidR="00045BD9" w:rsidRPr="007B4136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AE2A51" w14:textId="5042C0EC" w:rsidR="00045BD9" w:rsidRDefault="00045BD9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45FA51AC" w14:textId="77777777" w:rsidTr="00CC3795">
        <w:tc>
          <w:tcPr>
            <w:tcW w:w="1701" w:type="dxa"/>
            <w:vMerge/>
          </w:tcPr>
          <w:p w14:paraId="74328B23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E0597E9" w:rsidR="0001358C" w:rsidRPr="00DF3C1E" w:rsidRDefault="0001358C" w:rsidP="00630473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№2.1.</w:t>
            </w:r>
            <w:r w:rsidRPr="007531F0">
              <w:rPr>
                <w:bCs/>
              </w:rPr>
              <w:t xml:space="preserve"> </w:t>
            </w:r>
            <w:r>
              <w:t>Разработка критериев оптимизации систем второго порядка.</w:t>
            </w:r>
          </w:p>
        </w:tc>
        <w:tc>
          <w:tcPr>
            <w:tcW w:w="815" w:type="dxa"/>
          </w:tcPr>
          <w:p w14:paraId="639E1CCB" w14:textId="1A6937FA" w:rsidR="0001358C" w:rsidRPr="00F720E9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1953D92" w:rsidR="0001358C" w:rsidRPr="00230B89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3F78902B" w14:textId="77777777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01358C" w:rsidRPr="000D16CD" w:rsidRDefault="000135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4B61C176" w:rsidR="0001358C" w:rsidRPr="007B4136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C6EE955" w14:textId="37C1BB1D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50288957" w14:textId="77777777" w:rsidTr="00CC3795">
        <w:tc>
          <w:tcPr>
            <w:tcW w:w="1701" w:type="dxa"/>
            <w:vMerge/>
          </w:tcPr>
          <w:p w14:paraId="7A017A0B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499DE1DD" w:rsidR="0001358C" w:rsidRPr="00DF3C1E" w:rsidRDefault="0001358C" w:rsidP="0001358C">
            <w:pPr>
              <w:tabs>
                <w:tab w:val="right" w:leader="underscore" w:pos="9639"/>
              </w:tabs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6D0435">
              <w:rPr>
                <w:b/>
              </w:rPr>
              <w:t>Классические методы оптимизации.</w:t>
            </w:r>
          </w:p>
        </w:tc>
        <w:tc>
          <w:tcPr>
            <w:tcW w:w="815" w:type="dxa"/>
          </w:tcPr>
          <w:p w14:paraId="0592FF47" w14:textId="224593D8" w:rsidR="0001358C" w:rsidRPr="00F720E9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357EF1A" w14:textId="0CF183BF" w:rsidR="0001358C" w:rsidRPr="00230B89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F7CAE03" w14:textId="77777777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01358C" w:rsidRPr="000D16CD" w:rsidRDefault="000135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5798C354" w:rsidR="0001358C" w:rsidRPr="007A5720" w:rsidRDefault="002C3181" w:rsidP="00BB2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6A43D04C" w14:textId="77777777" w:rsidTr="00CC3795">
        <w:tc>
          <w:tcPr>
            <w:tcW w:w="1701" w:type="dxa"/>
            <w:vMerge/>
          </w:tcPr>
          <w:p w14:paraId="23ECA424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61D158" w14:textId="54C90284" w:rsidR="0001358C" w:rsidRDefault="0001358C" w:rsidP="00045BD9">
            <w:r>
              <w:t>Тема 2.1</w:t>
            </w:r>
            <w:r w:rsidRPr="007531F0">
              <w:t xml:space="preserve"> </w:t>
            </w:r>
            <w:r>
              <w:t>Метод оптимизации без ограничений на управление. Классический метод Лагранжа-Эйлера.</w:t>
            </w:r>
          </w:p>
        </w:tc>
        <w:tc>
          <w:tcPr>
            <w:tcW w:w="815" w:type="dxa"/>
          </w:tcPr>
          <w:p w14:paraId="6BA8F5C2" w14:textId="3E72604A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BE8F6AE" w14:textId="5DA532EF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4C5DEF" w14:textId="77777777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3BC62CD" w14:textId="77777777" w:rsidR="0001358C" w:rsidRPr="000D16CD" w:rsidRDefault="000135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74F87" w14:textId="4A21BD1A" w:rsidR="0001358C" w:rsidRPr="005861E1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822CDF3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65C80F36" w14:textId="77777777" w:rsidTr="00CC3795">
        <w:tc>
          <w:tcPr>
            <w:tcW w:w="1701" w:type="dxa"/>
            <w:vMerge/>
          </w:tcPr>
          <w:p w14:paraId="626EDBD3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F42443" w14:textId="0AFB68C4" w:rsidR="0001358C" w:rsidRPr="007A5720" w:rsidRDefault="0001358C" w:rsidP="0001358C">
            <w:pPr>
              <w:tabs>
                <w:tab w:val="right" w:leader="underscore" w:pos="9639"/>
              </w:tabs>
              <w:ind w:hanging="15"/>
            </w:pPr>
            <w:r>
              <w:t>Практическое занятие № 2.1.</w:t>
            </w:r>
            <w:r w:rsidRPr="007531F0">
              <w:rPr>
                <w:bCs/>
              </w:rPr>
              <w:t xml:space="preserve"> </w:t>
            </w:r>
            <w:r>
              <w:t>Решение задач оптимального управления системой второго порядка методом уравнений Эйлера.</w:t>
            </w:r>
          </w:p>
        </w:tc>
        <w:tc>
          <w:tcPr>
            <w:tcW w:w="815" w:type="dxa"/>
          </w:tcPr>
          <w:p w14:paraId="1E200CC9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E974AD1" w14:textId="69EEE5C4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D1E1EED" w14:textId="77777777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952C43" w14:textId="77777777" w:rsidR="0001358C" w:rsidRPr="000D16CD" w:rsidRDefault="000135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CFC8BB" w14:textId="0D6AE03D" w:rsidR="0001358C" w:rsidRPr="005861E1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E545EDC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563C17B1" w14:textId="77777777" w:rsidTr="00CC3795">
        <w:tc>
          <w:tcPr>
            <w:tcW w:w="1701" w:type="dxa"/>
            <w:vMerge/>
          </w:tcPr>
          <w:p w14:paraId="46FC7D08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5583C1" w14:textId="37DD9A21" w:rsidR="0001358C" w:rsidRPr="007A5720" w:rsidRDefault="0001358C" w:rsidP="00B878D5">
            <w:pPr>
              <w:tabs>
                <w:tab w:val="right" w:leader="underscore" w:pos="9639"/>
              </w:tabs>
              <w:ind w:hanging="15"/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01358C">
              <w:rPr>
                <w:b/>
              </w:rPr>
              <w:t>Метод максимума Понтрягина.</w:t>
            </w:r>
          </w:p>
        </w:tc>
        <w:tc>
          <w:tcPr>
            <w:tcW w:w="815" w:type="dxa"/>
          </w:tcPr>
          <w:p w14:paraId="6EAC79DF" w14:textId="4E9F10F6" w:rsidR="0001358C" w:rsidRDefault="00630473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9CC5C64" w14:textId="0C971F50" w:rsidR="0001358C" w:rsidRDefault="00630473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5" w:type="dxa"/>
          </w:tcPr>
          <w:p w14:paraId="6001563F" w14:textId="77777777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69AA3" w14:textId="77777777" w:rsidR="0001358C" w:rsidRPr="000D16CD" w:rsidRDefault="000135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771A55" w14:textId="3EA76CA4" w:rsidR="0001358C" w:rsidRPr="007A5720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33A14C8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40659B64" w14:textId="77777777" w:rsidTr="00CC3795">
        <w:tc>
          <w:tcPr>
            <w:tcW w:w="1701" w:type="dxa"/>
            <w:vMerge/>
          </w:tcPr>
          <w:p w14:paraId="5242804B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0A206" w14:textId="48805349" w:rsidR="0001358C" w:rsidRDefault="0001358C" w:rsidP="00CF5192">
            <w:pPr>
              <w:tabs>
                <w:tab w:val="right" w:leader="underscore" w:pos="9639"/>
              </w:tabs>
              <w:ind w:hanging="15"/>
              <w:jc w:val="both"/>
            </w:pPr>
            <w:r>
              <w:t xml:space="preserve">Тема 3.1. </w:t>
            </w:r>
            <w:r w:rsidR="00CF5192">
              <w:t xml:space="preserve">Задача </w:t>
            </w:r>
            <w:r>
              <w:t>оптимизации с ограничениями на управление. Метод максимума Понтрягина.</w:t>
            </w:r>
          </w:p>
        </w:tc>
        <w:tc>
          <w:tcPr>
            <w:tcW w:w="815" w:type="dxa"/>
          </w:tcPr>
          <w:p w14:paraId="3694A5C9" w14:textId="4FD2D909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</w:p>
        </w:tc>
        <w:tc>
          <w:tcPr>
            <w:tcW w:w="815" w:type="dxa"/>
          </w:tcPr>
          <w:p w14:paraId="7FA8CF2E" w14:textId="66DCFF1D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A211CA3" w14:textId="77777777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5455AF" w14:textId="77777777" w:rsidR="0001358C" w:rsidRPr="000D16CD" w:rsidRDefault="000135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67E474" w14:textId="63923C61" w:rsidR="0001358C" w:rsidRPr="007A5720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DB413BA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2C04CC4C" w14:textId="77777777" w:rsidTr="00CC3795">
        <w:tc>
          <w:tcPr>
            <w:tcW w:w="1701" w:type="dxa"/>
            <w:vMerge/>
          </w:tcPr>
          <w:p w14:paraId="1507167C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F64DA4" w14:textId="0E391102" w:rsidR="0001358C" w:rsidRDefault="0001358C" w:rsidP="005861E1">
            <w:pPr>
              <w:widowControl w:val="0"/>
              <w:autoSpaceDE w:val="0"/>
            </w:pPr>
            <w:r>
              <w:t>Тема 3.2. Геометрическая интерпретация метода Понтрягина,  его  связь с уравнениями Эйлера.</w:t>
            </w:r>
          </w:p>
        </w:tc>
        <w:tc>
          <w:tcPr>
            <w:tcW w:w="815" w:type="dxa"/>
          </w:tcPr>
          <w:p w14:paraId="430D6811" w14:textId="05A68A3F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45E25B2" w14:textId="5A3FE3D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5AD90F7B" w14:textId="77777777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33B83A" w14:textId="77777777" w:rsidR="0001358C" w:rsidRPr="000D16CD" w:rsidRDefault="000135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2F5B0A" w14:textId="723E4578" w:rsidR="0001358C" w:rsidRPr="007A5720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C483E5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549E3FB6" w14:textId="77777777" w:rsidTr="00CC3795">
        <w:tc>
          <w:tcPr>
            <w:tcW w:w="1701" w:type="dxa"/>
            <w:vMerge/>
          </w:tcPr>
          <w:p w14:paraId="4F1E4CDC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77782D" w14:textId="0987EEC9" w:rsidR="0001358C" w:rsidRDefault="0001358C" w:rsidP="0001358C">
            <w:pPr>
              <w:ind w:right="-79"/>
            </w:pPr>
            <w:r>
              <w:t xml:space="preserve">Практическое занятие №3.1. </w:t>
            </w:r>
            <w:r>
              <w:rPr>
                <w:w w:val="106"/>
              </w:rPr>
              <w:t xml:space="preserve">Оптимизация систем второго порядка с ограничениями на управление методом </w:t>
            </w:r>
            <w:r>
              <w:rPr>
                <w:w w:val="106"/>
              </w:rPr>
              <w:lastRenderedPageBreak/>
              <w:t>Понтрягина.</w:t>
            </w:r>
          </w:p>
        </w:tc>
        <w:tc>
          <w:tcPr>
            <w:tcW w:w="815" w:type="dxa"/>
          </w:tcPr>
          <w:p w14:paraId="7A4A3188" w14:textId="0B8FF74B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B5B30C9" w14:textId="2213044C" w:rsidR="0001358C" w:rsidRDefault="00630473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446B4498" w14:textId="77777777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2335030" w14:textId="54ED0693" w:rsidR="0001358C" w:rsidRPr="000D16CD" w:rsidRDefault="00630473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</w:tcPr>
          <w:p w14:paraId="65981A86" w14:textId="361EF8E0" w:rsidR="0001358C" w:rsidRPr="007A5720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73E85C3" w14:textId="77777777" w:rsidR="0001358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358C" w:rsidRPr="006168DD" w14:paraId="066429E2" w14:textId="77777777" w:rsidTr="00CC3795">
        <w:tc>
          <w:tcPr>
            <w:tcW w:w="1701" w:type="dxa"/>
            <w:vMerge/>
          </w:tcPr>
          <w:p w14:paraId="2ADFFC8B" w14:textId="77777777" w:rsidR="0001358C" w:rsidRPr="00413F35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095675AC" w:rsidR="0001358C" w:rsidRPr="00C8423D" w:rsidRDefault="0001358C" w:rsidP="00630473">
            <w:pPr>
              <w:tabs>
                <w:tab w:val="right" w:leader="underscore" w:pos="9639"/>
              </w:tabs>
              <w:ind w:left="-15"/>
              <w:jc w:val="both"/>
              <w:rPr>
                <w:i/>
              </w:rPr>
            </w:pPr>
            <w:r>
              <w:t xml:space="preserve">Практическое занятие №3.2. </w:t>
            </w:r>
            <w:r w:rsidR="00630473">
              <w:t xml:space="preserve">Теорема об </w:t>
            </w:r>
            <w:r w:rsidR="00630473">
              <w:rPr>
                <w:lang w:val="en-US"/>
              </w:rPr>
              <w:t>n</w:t>
            </w:r>
            <w:r w:rsidR="00630473" w:rsidRPr="00B63048">
              <w:t xml:space="preserve"> интервалах.</w:t>
            </w:r>
          </w:p>
        </w:tc>
        <w:tc>
          <w:tcPr>
            <w:tcW w:w="815" w:type="dxa"/>
          </w:tcPr>
          <w:p w14:paraId="7E32E805" w14:textId="0FF9CB60" w:rsidR="0001358C" w:rsidRPr="001C1B2E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083C6A0F" w:rsidR="0001358C" w:rsidRPr="00230B89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9E11B30" w14:textId="6AE25BDF" w:rsidR="0001358C" w:rsidRPr="00C9126C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09F49D1F" w:rsidR="0001358C" w:rsidRPr="000D16CD" w:rsidRDefault="0001358C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3E9C306D" w:rsidR="0001358C" w:rsidRPr="007B4136" w:rsidRDefault="002C3181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F2EEDC3" w14:textId="6FFCC362" w:rsidR="0001358C" w:rsidRPr="004D0CC7" w:rsidRDefault="0001358C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473" w:rsidRPr="006168DD" w14:paraId="3406655E" w14:textId="77777777" w:rsidTr="003D4CE8">
        <w:tc>
          <w:tcPr>
            <w:tcW w:w="1701" w:type="dxa"/>
            <w:vMerge/>
          </w:tcPr>
          <w:p w14:paraId="3457D36D" w14:textId="77777777" w:rsidR="00630473" w:rsidRPr="00413F35" w:rsidRDefault="00630473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856DB29" w14:textId="05ABBE72" w:rsidR="00630473" w:rsidRPr="00DF3C1E" w:rsidRDefault="00630473" w:rsidP="003D4CE8"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 w:rsidRPr="00630473">
              <w:rPr>
                <w:b/>
              </w:rPr>
              <w:t>Метод динамического программирования Беллмана.</w:t>
            </w:r>
          </w:p>
        </w:tc>
        <w:tc>
          <w:tcPr>
            <w:tcW w:w="815" w:type="dxa"/>
          </w:tcPr>
          <w:p w14:paraId="27227037" w14:textId="22065FA7" w:rsidR="00630473" w:rsidRPr="007B4136" w:rsidRDefault="00630473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F37A9EC" w14:textId="32340D46" w:rsidR="00630473" w:rsidRPr="00230B89" w:rsidRDefault="00630473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6</w:t>
            </w:r>
          </w:p>
        </w:tc>
        <w:tc>
          <w:tcPr>
            <w:tcW w:w="815" w:type="dxa"/>
          </w:tcPr>
          <w:p w14:paraId="457EA890" w14:textId="77777777" w:rsidR="00630473" w:rsidRPr="00C9126C" w:rsidRDefault="00630473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630473" w:rsidRPr="000D16CD" w:rsidRDefault="00630473" w:rsidP="00045BD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0FF4922F" w:rsidR="00630473" w:rsidRPr="007B4136" w:rsidRDefault="002C3181" w:rsidP="00BB2B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9643307" w14:textId="77777777" w:rsidR="00630473" w:rsidRPr="004D0CC7" w:rsidRDefault="00630473" w:rsidP="00045B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473" w:rsidRPr="006168DD" w14:paraId="5FC7B7B9" w14:textId="77777777" w:rsidTr="00CC3795">
        <w:tc>
          <w:tcPr>
            <w:tcW w:w="1701" w:type="dxa"/>
            <w:vMerge w:val="restart"/>
          </w:tcPr>
          <w:p w14:paraId="7A2C6B9A" w14:textId="77777777" w:rsidR="00630473" w:rsidRPr="004B0A37" w:rsidRDefault="00630473" w:rsidP="006D0435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1528DDA6" w14:textId="77777777" w:rsidR="00630473" w:rsidRPr="004B0A37" w:rsidRDefault="00630473" w:rsidP="006D0435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ИД-УК-2.1</w:t>
            </w:r>
          </w:p>
          <w:p w14:paraId="5BCBDDFA" w14:textId="77777777" w:rsidR="00630473" w:rsidRPr="004B0A37" w:rsidRDefault="00630473" w:rsidP="006D04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ИД-УК-2.2</w:t>
            </w:r>
          </w:p>
          <w:p w14:paraId="370FB442" w14:textId="77777777" w:rsidR="00630473" w:rsidRPr="004B0A37" w:rsidRDefault="00630473" w:rsidP="006D04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ИД-УК-2.4</w:t>
            </w:r>
          </w:p>
          <w:p w14:paraId="70832C27" w14:textId="77777777" w:rsidR="00630473" w:rsidRDefault="00630473" w:rsidP="006D0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341CEBF" w14:textId="77777777" w:rsidR="00630473" w:rsidRPr="00896769" w:rsidRDefault="00630473" w:rsidP="006D0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ОПК-</w:t>
            </w:r>
            <w:r>
              <w:t>1</w:t>
            </w:r>
            <w:r w:rsidRPr="00896769">
              <w:t xml:space="preserve">: </w:t>
            </w:r>
          </w:p>
          <w:p w14:paraId="3EA57BE2" w14:textId="77777777" w:rsidR="00630473" w:rsidRPr="00896769" w:rsidRDefault="00630473" w:rsidP="006D0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</w:t>
            </w:r>
            <w:r w:rsidRPr="00896769">
              <w:rPr>
                <w:lang w:val="en-US"/>
              </w:rPr>
              <w:t>O</w:t>
            </w:r>
            <w:r w:rsidRPr="00896769">
              <w:t>ПК-</w:t>
            </w:r>
            <w:r>
              <w:t>1</w:t>
            </w:r>
            <w:r w:rsidRPr="00896769">
              <w:t>.1</w:t>
            </w:r>
          </w:p>
          <w:p w14:paraId="6D8E68BD" w14:textId="77777777" w:rsidR="00630473" w:rsidRDefault="00630473" w:rsidP="006D0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896769">
              <w:t>ИД-ОПК-</w:t>
            </w:r>
            <w:r>
              <w:t>1</w:t>
            </w:r>
            <w:r w:rsidRPr="00896769">
              <w:t>.2</w:t>
            </w:r>
          </w:p>
          <w:p w14:paraId="241167E9" w14:textId="0B54FA1F" w:rsidR="00630473" w:rsidRPr="00413F35" w:rsidRDefault="00630473" w:rsidP="006D04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96769">
              <w:t>ИД-ОПК-</w:t>
            </w:r>
            <w:r>
              <w:t>1.3</w:t>
            </w:r>
          </w:p>
        </w:tc>
        <w:tc>
          <w:tcPr>
            <w:tcW w:w="5953" w:type="dxa"/>
          </w:tcPr>
          <w:p w14:paraId="4ACC0A52" w14:textId="291518D3" w:rsidR="00630473" w:rsidRPr="00DF3C1E" w:rsidRDefault="00630473" w:rsidP="00630473">
            <w:pPr>
              <w:tabs>
                <w:tab w:val="right" w:leader="underscore" w:pos="9639"/>
              </w:tabs>
              <w:jc w:val="both"/>
            </w:pPr>
            <w:r>
              <w:t>Тема 4.1.</w:t>
            </w:r>
            <w:r w:rsidRPr="007531F0">
              <w:t xml:space="preserve"> </w:t>
            </w:r>
            <w:r>
              <w:t xml:space="preserve">Уравнение Беллмана для </w:t>
            </w:r>
            <w:r w:rsidR="007B7E5E">
              <w:t xml:space="preserve">непрерывной </w:t>
            </w:r>
            <w:r>
              <w:t>системы с минимальным временем управления. Общее уравнение Беллмана для непрерывной системы.</w:t>
            </w:r>
          </w:p>
        </w:tc>
        <w:tc>
          <w:tcPr>
            <w:tcW w:w="815" w:type="dxa"/>
          </w:tcPr>
          <w:p w14:paraId="10B4B9DE" w14:textId="0CE68E88" w:rsidR="00630473" w:rsidRPr="007B4136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004B3778" w14:textId="7D1584D3" w:rsidR="00630473" w:rsidRPr="00C9126C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09BA473" w14:textId="77777777" w:rsidR="00630473" w:rsidRPr="00C9126C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E00AFE9" w14:textId="77777777" w:rsidR="00630473" w:rsidRPr="000D16CD" w:rsidRDefault="00630473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696799" w14:textId="60D710F9" w:rsidR="00630473" w:rsidRPr="007B4136" w:rsidRDefault="002C318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65B805E9" w14:textId="77777777" w:rsidR="00630473" w:rsidRPr="00DF3C1E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473" w:rsidRPr="006168DD" w14:paraId="48BF5DCF" w14:textId="77777777" w:rsidTr="00CC3795">
        <w:tc>
          <w:tcPr>
            <w:tcW w:w="1701" w:type="dxa"/>
            <w:vMerge/>
          </w:tcPr>
          <w:p w14:paraId="0BE02C9F" w14:textId="77777777" w:rsidR="00630473" w:rsidRPr="00413F35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1C7F44" w14:textId="317DE7CB" w:rsidR="00630473" w:rsidRPr="00DF3C1E" w:rsidRDefault="00630473" w:rsidP="00630473">
            <w:pPr>
              <w:tabs>
                <w:tab w:val="right" w:leader="underscore" w:pos="9639"/>
              </w:tabs>
              <w:jc w:val="both"/>
            </w:pPr>
            <w:r>
              <w:t>Практическое занятие №4.1.</w:t>
            </w:r>
            <w:r w:rsidRPr="007531F0">
              <w:t xml:space="preserve"> </w:t>
            </w:r>
            <w:r>
              <w:t>Применение уравнения Беллмана для системы второго порядка при минимальном времени управления. Принцип соответствия различных форм уравнения Беллмана.</w:t>
            </w:r>
          </w:p>
        </w:tc>
        <w:tc>
          <w:tcPr>
            <w:tcW w:w="815" w:type="dxa"/>
          </w:tcPr>
          <w:p w14:paraId="0A4B33B1" w14:textId="3E828957" w:rsidR="00630473" w:rsidRPr="007B4136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0AB491" w14:textId="71442328" w:rsidR="00630473" w:rsidRPr="00C9126C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</w:tcPr>
          <w:p w14:paraId="6FBDD90B" w14:textId="77777777" w:rsidR="00630473" w:rsidRPr="00C9126C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3C67F1" w14:textId="77777777" w:rsidR="00630473" w:rsidRPr="000D16CD" w:rsidRDefault="00630473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6C7D83" w14:textId="31E4FCFE" w:rsidR="00630473" w:rsidRPr="007B4136" w:rsidRDefault="002C318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0E17F930" w14:textId="19666604" w:rsidR="00630473" w:rsidRPr="00F771C8" w:rsidRDefault="00630473" w:rsidP="003D4C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30473" w:rsidRPr="006168DD" w14:paraId="7E8A84C0" w14:textId="77777777" w:rsidTr="00CC3795">
        <w:tc>
          <w:tcPr>
            <w:tcW w:w="1701" w:type="dxa"/>
            <w:vMerge/>
          </w:tcPr>
          <w:p w14:paraId="707EB0F4" w14:textId="77777777" w:rsidR="00630473" w:rsidRPr="00413F35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5769EA" w14:textId="0B49D9B3" w:rsidR="00630473" w:rsidRPr="00DF3C1E" w:rsidRDefault="00630473" w:rsidP="0091082F">
            <w:r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F8717C9" w14:textId="2B3160E6" w:rsidR="00630473" w:rsidRPr="007B4136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CA87BCB" w14:textId="7E306A49" w:rsidR="00630473" w:rsidRPr="007B4136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5" w:type="dxa"/>
          </w:tcPr>
          <w:p w14:paraId="66A20BA9" w14:textId="226A5BB9" w:rsidR="00630473" w:rsidRPr="00C9126C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1A64867" w14:textId="654D7C94" w:rsidR="00630473" w:rsidRPr="000D16CD" w:rsidRDefault="00630473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13349AD8" w14:textId="68B138B1" w:rsidR="00630473" w:rsidRPr="007B4136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251B05" w14:textId="77777777" w:rsidR="00630473" w:rsidRPr="00DF3C1E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473" w:rsidRPr="006168DD" w14:paraId="63B00250" w14:textId="77777777" w:rsidTr="00CC3795">
        <w:tc>
          <w:tcPr>
            <w:tcW w:w="1701" w:type="dxa"/>
            <w:vMerge/>
          </w:tcPr>
          <w:p w14:paraId="2313B635" w14:textId="77777777" w:rsidR="00630473" w:rsidRPr="00413F35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41DDDB" w14:textId="26222074" w:rsidR="00630473" w:rsidRPr="00DF3C1E" w:rsidRDefault="00630473" w:rsidP="00616D5E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503BB8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67E8E2CA" w14:textId="4EF0BD22" w:rsidR="00630473" w:rsidRPr="007B4136" w:rsidRDefault="005861E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6C513D1E" w14:textId="58C00BFA" w:rsidR="00630473" w:rsidRPr="007B4136" w:rsidRDefault="005861E1" w:rsidP="00234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Cs/>
              </w:rPr>
              <w:t>3</w:t>
            </w:r>
            <w:r w:rsidR="00234575">
              <w:rPr>
                <w:b/>
                <w:iCs/>
              </w:rPr>
              <w:t>0</w:t>
            </w:r>
          </w:p>
        </w:tc>
        <w:tc>
          <w:tcPr>
            <w:tcW w:w="815" w:type="dxa"/>
          </w:tcPr>
          <w:p w14:paraId="03A28AA8" w14:textId="77777777" w:rsidR="00630473" w:rsidRPr="00C9126C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AE1218" w14:textId="77777777" w:rsidR="00630473" w:rsidRPr="000D16CD" w:rsidRDefault="00630473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F8EBFF" w14:textId="4955F164" w:rsidR="00630473" w:rsidRPr="007B4136" w:rsidRDefault="002C318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Cs/>
              </w:rPr>
              <w:t>27</w:t>
            </w:r>
          </w:p>
        </w:tc>
        <w:tc>
          <w:tcPr>
            <w:tcW w:w="4002" w:type="dxa"/>
            <w:vMerge/>
          </w:tcPr>
          <w:p w14:paraId="0D828835" w14:textId="77777777" w:rsidR="00630473" w:rsidRPr="00DF3C1E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30473" w:rsidRPr="006168DD" w14:paraId="1BBE0E5D" w14:textId="77777777" w:rsidTr="00CC3795">
        <w:tc>
          <w:tcPr>
            <w:tcW w:w="1701" w:type="dxa"/>
            <w:vMerge/>
          </w:tcPr>
          <w:p w14:paraId="7255A594" w14:textId="77777777" w:rsidR="00630473" w:rsidRPr="00413F35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ABE1BE5" w14:textId="4DBF80AA" w:rsidR="00630473" w:rsidRPr="00DF3C1E" w:rsidRDefault="00630473" w:rsidP="00616D5E"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4A410738" w14:textId="52D086F5" w:rsidR="00630473" w:rsidRPr="001C1B2E" w:rsidRDefault="005861E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3BBEBFD1" w14:textId="7C7857D8" w:rsidR="00630473" w:rsidRPr="007B4136" w:rsidRDefault="005861E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b/>
              </w:rPr>
              <w:t>30</w:t>
            </w:r>
          </w:p>
        </w:tc>
        <w:tc>
          <w:tcPr>
            <w:tcW w:w="815" w:type="dxa"/>
          </w:tcPr>
          <w:p w14:paraId="1FD191EA" w14:textId="77777777" w:rsidR="00630473" w:rsidRPr="00C9126C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5D78171" w14:textId="3CE1290D" w:rsidR="00630473" w:rsidRPr="000D16CD" w:rsidRDefault="00630473" w:rsidP="00616D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DB82B" w14:textId="6A24F3C5" w:rsidR="00630473" w:rsidRPr="004B07B1" w:rsidRDefault="002C3181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4002" w:type="dxa"/>
            <w:vMerge/>
          </w:tcPr>
          <w:p w14:paraId="12DF4DF3" w14:textId="77777777" w:rsidR="00630473" w:rsidRPr="00DF3C1E" w:rsidRDefault="00630473" w:rsidP="0061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51736AB" w14:textId="77777777" w:rsidR="00D965B9" w:rsidRDefault="00D965B9" w:rsidP="002261E0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C3E9496" w:rsidR="00F60511" w:rsidRDefault="00F57450" w:rsidP="00DD7F96">
      <w:pPr>
        <w:pStyle w:val="2"/>
        <w:rPr>
          <w:iCs w:val="0"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953AA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5"/>
        <w:gridCol w:w="5672"/>
      </w:tblGrid>
      <w:tr w:rsidR="00CF5192" w:rsidRPr="00503990" w14:paraId="6C3F766B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700807" w14:textId="77777777" w:rsidR="00CF5192" w:rsidRPr="00503990" w:rsidRDefault="00CF5192" w:rsidP="00CF5192">
            <w:pPr>
              <w:pStyle w:val="1"/>
            </w:pPr>
            <w:r w:rsidRPr="00503990">
              <w:t xml:space="preserve">№ </w:t>
            </w:r>
            <w:proofErr w:type="spellStart"/>
            <w:r w:rsidRPr="00503990">
              <w:t>пп</w:t>
            </w:r>
            <w:proofErr w:type="spellEnd"/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F0DE6B" w14:textId="77777777" w:rsidR="00CF5192" w:rsidRPr="00503990" w:rsidRDefault="00CF5192" w:rsidP="00237989">
            <w:pPr>
              <w:jc w:val="center"/>
            </w:pPr>
            <w:r w:rsidRPr="00503990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917B99" w14:textId="77777777" w:rsidR="00CF5192" w:rsidRPr="00503990" w:rsidRDefault="00CF5192" w:rsidP="00237989">
            <w:pPr>
              <w:jc w:val="center"/>
              <w:rPr>
                <w:i/>
              </w:rPr>
            </w:pPr>
            <w:r w:rsidRPr="00503990">
              <w:rPr>
                <w:b/>
                <w:bCs/>
              </w:rPr>
              <w:t>Содержание раздела (темы)</w:t>
            </w:r>
          </w:p>
        </w:tc>
      </w:tr>
      <w:tr w:rsidR="00CF5192" w:rsidRPr="00503990" w14:paraId="32F8AB74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DEE8" w14:textId="77777777" w:rsidR="00CF5192" w:rsidRPr="00503990" w:rsidRDefault="00CF5192" w:rsidP="00237989">
            <w:pPr>
              <w:rPr>
                <w:b/>
                <w:bCs/>
                <w:lang w:val="en-US"/>
              </w:rPr>
            </w:pPr>
            <w:r w:rsidRPr="00503990">
              <w:rPr>
                <w:b/>
              </w:rPr>
              <w:t xml:space="preserve">Раздел </w:t>
            </w:r>
            <w:r w:rsidRPr="00503990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A43D3" w14:textId="77777777" w:rsidR="00CF5192" w:rsidRPr="00503990" w:rsidRDefault="00CF5192" w:rsidP="00237989">
            <w:pPr>
              <w:rPr>
                <w:b/>
                <w:bCs/>
                <w:i/>
              </w:rPr>
            </w:pPr>
            <w:r>
              <w:rPr>
                <w:b/>
              </w:rPr>
              <w:t>Метод уравнений состояния</w:t>
            </w:r>
          </w:p>
        </w:tc>
      </w:tr>
      <w:tr w:rsidR="00CF5192" w:rsidRPr="00503990" w14:paraId="413460FF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44A8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Cs/>
              </w:rPr>
              <w:t>Тема 1.1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148766" w14:textId="77777777" w:rsidR="00CF5192" w:rsidRPr="00503990" w:rsidRDefault="00CF5192" w:rsidP="00237989">
            <w:pPr>
              <w:rPr>
                <w:i/>
              </w:rPr>
            </w:pPr>
            <w:r>
              <w:t>Метод уравнений состояния динамических систем. Общее понятие оптимальности решений.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9B0787" w14:textId="77777777" w:rsidR="00CF5192" w:rsidRDefault="00CF5192" w:rsidP="00237989">
            <w:pPr>
              <w:rPr>
                <w:bCs/>
              </w:rPr>
            </w:pPr>
            <w:r w:rsidRPr="001013F5">
              <w:rPr>
                <w:bCs/>
              </w:rPr>
              <w:t xml:space="preserve">Формулировка понятия </w:t>
            </w:r>
            <w:r>
              <w:rPr>
                <w:bCs/>
              </w:rPr>
              <w:t xml:space="preserve">состояния системы автоматического управления и пространства </w:t>
            </w:r>
            <w:r w:rsidRPr="001013F5">
              <w:rPr>
                <w:bCs/>
              </w:rPr>
              <w:t xml:space="preserve"> состо</w:t>
            </w:r>
            <w:r>
              <w:rPr>
                <w:bCs/>
              </w:rPr>
              <w:t>яний. Метрика пространства состояний. Понятие изображающей точки и ее движение в пространстве состояний.</w:t>
            </w:r>
          </w:p>
          <w:p w14:paraId="637CBE14" w14:textId="77777777" w:rsidR="00CF5192" w:rsidRDefault="00CF5192" w:rsidP="00237989">
            <w:pPr>
              <w:rPr>
                <w:bCs/>
              </w:rPr>
            </w:pPr>
            <w:r>
              <w:rPr>
                <w:bCs/>
              </w:rPr>
              <w:t>Общая формулировка управления и  оптимального управления в пространстве состояний.</w:t>
            </w:r>
          </w:p>
          <w:p w14:paraId="4394DECE" w14:textId="77777777" w:rsidR="00CF5192" w:rsidRPr="001013F5" w:rsidRDefault="00CF5192" w:rsidP="00237989">
            <w:pPr>
              <w:rPr>
                <w:bCs/>
              </w:rPr>
            </w:pPr>
            <w:r>
              <w:rPr>
                <w:bCs/>
              </w:rPr>
              <w:t>Уравнение движения линейной системы второго порядка.</w:t>
            </w:r>
          </w:p>
        </w:tc>
      </w:tr>
      <w:tr w:rsidR="00CF5192" w:rsidRPr="00503990" w14:paraId="70411AF5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A0083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Cs/>
              </w:rPr>
              <w:t>Тема 1.2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26E52" w14:textId="77777777" w:rsidR="00CF5192" w:rsidRPr="00503990" w:rsidRDefault="00CF5192" w:rsidP="00237989">
            <w:pPr>
              <w:tabs>
                <w:tab w:val="right" w:leader="underscore" w:pos="9639"/>
              </w:tabs>
              <w:rPr>
                <w:i/>
              </w:rPr>
            </w:pPr>
            <w:r>
              <w:t>Общая постановка задачи оптимизации. Критерии оптимизации.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EF345" w14:textId="77777777" w:rsidR="00CF5192" w:rsidRDefault="00CF5192" w:rsidP="00237989">
            <w:pPr>
              <w:rPr>
                <w:bCs/>
              </w:rPr>
            </w:pPr>
            <w:r>
              <w:rPr>
                <w:bCs/>
              </w:rPr>
              <w:t>Постановка задачи оптимального управления:</w:t>
            </w:r>
          </w:p>
          <w:p w14:paraId="1FC74961" w14:textId="77777777" w:rsidR="00CF5192" w:rsidRDefault="00CF5192" w:rsidP="00237989">
            <w:pPr>
              <w:rPr>
                <w:bCs/>
              </w:rPr>
            </w:pPr>
            <w:r>
              <w:rPr>
                <w:bCs/>
              </w:rPr>
              <w:t>Уравнения движения системы</w:t>
            </w:r>
          </w:p>
          <w:p w14:paraId="3B56C144" w14:textId="77777777" w:rsidR="00CF5192" w:rsidRDefault="00CF5192" w:rsidP="00237989">
            <w:pPr>
              <w:rPr>
                <w:bCs/>
              </w:rPr>
            </w:pPr>
            <w:r>
              <w:rPr>
                <w:bCs/>
              </w:rPr>
              <w:t>Показатель качества управления. Формулировка различных критериев оптимального управления.</w:t>
            </w:r>
          </w:p>
          <w:p w14:paraId="0A411BEF" w14:textId="77777777" w:rsidR="00CF5192" w:rsidRDefault="00CF5192" w:rsidP="00237989">
            <w:pPr>
              <w:rPr>
                <w:bCs/>
              </w:rPr>
            </w:pPr>
            <w:r>
              <w:rPr>
                <w:bCs/>
              </w:rPr>
              <w:t>Ограничения в задаче управления</w:t>
            </w:r>
          </w:p>
          <w:p w14:paraId="7ED94536" w14:textId="77777777" w:rsidR="00CF5192" w:rsidRPr="001013F5" w:rsidRDefault="00CF5192" w:rsidP="00237989">
            <w:pPr>
              <w:rPr>
                <w:bCs/>
              </w:rPr>
            </w:pPr>
            <w:r>
              <w:rPr>
                <w:bCs/>
              </w:rPr>
              <w:t>Начальные и граничные условия.</w:t>
            </w:r>
          </w:p>
        </w:tc>
      </w:tr>
      <w:tr w:rsidR="00CF5192" w:rsidRPr="00503990" w14:paraId="66D6D5D7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0A0A" w14:textId="77777777" w:rsidR="00CF5192" w:rsidRPr="00503990" w:rsidRDefault="00CF5192" w:rsidP="00237989">
            <w:pPr>
              <w:rPr>
                <w:b/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1DDCC" w14:textId="77777777" w:rsidR="00CF5192" w:rsidRPr="00503990" w:rsidRDefault="00CF5192" w:rsidP="00237989">
            <w:pPr>
              <w:rPr>
                <w:b/>
                <w:bCs/>
                <w:i/>
              </w:rPr>
            </w:pPr>
            <w:r>
              <w:rPr>
                <w:b/>
              </w:rPr>
              <w:t>Классические методы оптимизации</w:t>
            </w:r>
          </w:p>
        </w:tc>
      </w:tr>
      <w:tr w:rsidR="00CF5192" w:rsidRPr="00503990" w14:paraId="3CB5C18E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8753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Cs/>
              </w:rPr>
              <w:t>Тема 2.1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25C68" w14:textId="77777777" w:rsidR="00CF5192" w:rsidRPr="001013F5" w:rsidRDefault="00CF5192" w:rsidP="00237989">
            <w:pPr>
              <w:rPr>
                <w:bCs/>
              </w:rPr>
            </w:pPr>
            <w:r>
              <w:t>Метод оптимизации без ограничений на управление. Классический метод Лагранжа-Эйлера.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6FF925" w14:textId="77777777" w:rsidR="00CF5192" w:rsidRPr="001013F5" w:rsidRDefault="00CF5192" w:rsidP="00237989">
            <w:pPr>
              <w:rPr>
                <w:bCs/>
              </w:rPr>
            </w:pPr>
            <w:r>
              <w:rPr>
                <w:bCs/>
              </w:rPr>
              <w:t>Формулировка оптимизации управления системой методами вариационного исчисления. Ограничения метода, преимущества метода. Оптимизация систем управления второго порядка.</w:t>
            </w:r>
          </w:p>
        </w:tc>
      </w:tr>
      <w:tr w:rsidR="00CF5192" w:rsidRPr="00503990" w14:paraId="213B5C18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3882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/>
                <w:bCs/>
              </w:rPr>
              <w:t xml:space="preserve">Раздел </w:t>
            </w:r>
            <w:r w:rsidRPr="00503990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B7977C" w14:textId="77777777" w:rsidR="00CF5192" w:rsidRPr="00503990" w:rsidRDefault="00CF5192" w:rsidP="00237989">
            <w:pPr>
              <w:rPr>
                <w:bCs/>
              </w:rPr>
            </w:pPr>
            <w:r>
              <w:rPr>
                <w:b/>
              </w:rPr>
              <w:t>Метод максимума Понтрягина</w:t>
            </w:r>
          </w:p>
        </w:tc>
      </w:tr>
      <w:tr w:rsidR="00CF5192" w:rsidRPr="00503990" w14:paraId="5D0264C3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DBB5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Cs/>
              </w:rPr>
              <w:t>Тема 3.1.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AA88" w14:textId="77777777" w:rsidR="00CF5192" w:rsidRPr="00503990" w:rsidRDefault="00CF5192" w:rsidP="00237989">
            <w:pPr>
              <w:rPr>
                <w:bCs/>
              </w:rPr>
            </w:pPr>
            <w:r>
              <w:t>Задача оптимизации с ограничениями на управление. Метод максимума Понтрягина.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98264E" w14:textId="77777777" w:rsidR="00CF5192" w:rsidRPr="001013F5" w:rsidRDefault="00CF5192" w:rsidP="00237989">
            <w:pPr>
              <w:rPr>
                <w:bCs/>
              </w:rPr>
            </w:pPr>
            <w:r>
              <w:rPr>
                <w:bCs/>
              </w:rPr>
              <w:t xml:space="preserve">Формулировка принципа максимума </w:t>
            </w:r>
            <w:r>
              <w:t>Понтрягина в задачах оптимизации. Общая методика применения метода максимума. Теорема об</w:t>
            </w:r>
            <w:r w:rsidRPr="001013F5">
              <w:t xml:space="preserve"> </w:t>
            </w:r>
            <w:r>
              <w:rPr>
                <w:lang w:val="en-US"/>
              </w:rPr>
              <w:t>n</w:t>
            </w:r>
            <w:r w:rsidRPr="001013F5">
              <w:t xml:space="preserve"> </w:t>
            </w:r>
            <w:r>
              <w:t xml:space="preserve">интервалах Методы задания начальных условий для функций </w:t>
            </w:r>
            <m:oMath>
              <m:r>
                <w:rPr>
                  <w:rFonts w:ascii="Cambria Math" w:hAnsi="Cambria Math"/>
                </w:rPr>
                <m:t>ψ</m:t>
              </m:r>
            </m:oMath>
            <w:r>
              <w:rPr>
                <w:vertAlign w:val="subscript"/>
                <w:lang w:val="en-US"/>
              </w:rPr>
              <w:t>i</w:t>
            </w:r>
            <w:r w:rsidRPr="001013F5">
              <w:rPr>
                <w:vertAlign w:val="subscript"/>
              </w:rPr>
              <w:t xml:space="preserve"> </w:t>
            </w:r>
            <w:r>
              <w:rPr>
                <w:bCs/>
              </w:rPr>
              <w:t>.</w:t>
            </w:r>
          </w:p>
        </w:tc>
      </w:tr>
      <w:tr w:rsidR="00CF5192" w:rsidRPr="00503990" w14:paraId="31B20CA2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725E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Cs/>
              </w:rPr>
              <w:t>Тема 3.2.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5EB6" w14:textId="77777777" w:rsidR="00CF5192" w:rsidRPr="00503990" w:rsidRDefault="00CF5192" w:rsidP="00237989">
            <w:pPr>
              <w:rPr>
                <w:bCs/>
              </w:rPr>
            </w:pPr>
            <w:r>
              <w:t xml:space="preserve">Геометрическая интерпретация метода Понтрягина,  его  связь с </w:t>
            </w:r>
            <w:r>
              <w:lastRenderedPageBreak/>
              <w:t>уравнениями Эйлера.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E286F" w14:textId="77777777" w:rsidR="00CF5192" w:rsidRPr="00503990" w:rsidRDefault="00CF5192" w:rsidP="00237989">
            <w:pPr>
              <w:rPr>
                <w:bCs/>
              </w:rPr>
            </w:pPr>
            <w:r>
              <w:rPr>
                <w:bCs/>
              </w:rPr>
              <w:lastRenderedPageBreak/>
              <w:t>Понятие изоповерхности для показателя качества управления, связь градиента к изоповерхности с принципом максимума. Вывод уравнений</w:t>
            </w:r>
            <w:r>
              <w:t xml:space="preserve"> Лагранжа-</w:t>
            </w:r>
            <w:r>
              <w:lastRenderedPageBreak/>
              <w:t>Эйлера на основании принципа максимума</w:t>
            </w:r>
          </w:p>
        </w:tc>
      </w:tr>
      <w:tr w:rsidR="00CF5192" w:rsidRPr="00503990" w14:paraId="3D358755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B6252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/>
                <w:bCs/>
              </w:rPr>
              <w:lastRenderedPageBreak/>
              <w:t xml:space="preserve">Раздел </w:t>
            </w:r>
            <w:r w:rsidRPr="00503990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7917E" w14:textId="77777777" w:rsidR="00CF5192" w:rsidRPr="00503990" w:rsidRDefault="00CF5192" w:rsidP="00237989">
            <w:pPr>
              <w:rPr>
                <w:bCs/>
              </w:rPr>
            </w:pPr>
            <w:r w:rsidRPr="00630473">
              <w:rPr>
                <w:b/>
              </w:rPr>
              <w:t>Метод динамиче</w:t>
            </w:r>
            <w:r>
              <w:rPr>
                <w:b/>
              </w:rPr>
              <w:t>ского программирования Беллмана</w:t>
            </w:r>
          </w:p>
        </w:tc>
      </w:tr>
      <w:tr w:rsidR="00CF5192" w:rsidRPr="00503990" w14:paraId="4DBECF29" w14:textId="77777777" w:rsidTr="0023798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ABAF" w14:textId="77777777" w:rsidR="00CF5192" w:rsidRPr="00503990" w:rsidRDefault="00CF5192" w:rsidP="00237989">
            <w:pPr>
              <w:rPr>
                <w:bCs/>
              </w:rPr>
            </w:pPr>
            <w:r w:rsidRPr="00503990">
              <w:rPr>
                <w:bCs/>
              </w:rPr>
              <w:t>Тема 4.1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3052" w14:textId="77777777" w:rsidR="00CF5192" w:rsidRPr="00503990" w:rsidRDefault="00CF5192" w:rsidP="00237989">
            <w:pPr>
              <w:rPr>
                <w:bCs/>
              </w:rPr>
            </w:pPr>
            <w:r>
              <w:t>Уравнение Беллмана для непрерывной системы с минимальным временем управления. Общее уравнение Беллмана для непрерывной системы.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261CE" w14:textId="77777777" w:rsidR="00CF5192" w:rsidRPr="00503990" w:rsidRDefault="00CF5192" w:rsidP="00237989">
            <w:pPr>
              <w:rPr>
                <w:bCs/>
              </w:rPr>
            </w:pPr>
            <w:r>
              <w:rPr>
                <w:bCs/>
              </w:rPr>
              <w:t>Принцип последовательной оптимизации в задаче оптимального управления. Вывод уравнения Беллмана</w:t>
            </w:r>
            <w:r>
              <w:t xml:space="preserve"> для непрерывной системы с минимальным временем управления. Вывод общего уравнения Беллмана для непрерывной системы. Доказательство принципа максимума Понтрягина.</w:t>
            </w:r>
          </w:p>
        </w:tc>
      </w:tr>
    </w:tbl>
    <w:p w14:paraId="2C1E41FF" w14:textId="77777777" w:rsidR="00CF5192" w:rsidRPr="00802576" w:rsidRDefault="00CF5192" w:rsidP="00CF5192"/>
    <w:p w14:paraId="38154677" w14:textId="77777777" w:rsidR="00DD7F96" w:rsidRDefault="00DD7F96" w:rsidP="00DD7F96"/>
    <w:p w14:paraId="787E738C" w14:textId="44D113C2" w:rsidR="00F062CE" w:rsidRPr="002B2FC0" w:rsidRDefault="000E6C17" w:rsidP="000E6C17">
      <w:pPr>
        <w:pStyle w:val="2"/>
        <w:numPr>
          <w:ilvl w:val="0"/>
          <w:numId w:val="0"/>
        </w:numPr>
        <w:ind w:left="709"/>
      </w:pPr>
      <w:r>
        <w:t>3.4.</w:t>
      </w:r>
      <w:r w:rsidR="00F062CE" w:rsidRPr="002B2FC0">
        <w:t xml:space="preserve">Организация самостоятельной работы </w:t>
      </w:r>
      <w:proofErr w:type="gramStart"/>
      <w:r w:rsidR="00F062CE"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A30E435" w:rsidR="00F062CE" w:rsidRDefault="00F062CE" w:rsidP="00030BA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EFD211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подготовку к лекциям, практическим занятиям, зачетам;</w:t>
      </w:r>
    </w:p>
    <w:p w14:paraId="6AAE29C8" w14:textId="77777777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учебных пособий;</w:t>
      </w:r>
    </w:p>
    <w:p w14:paraId="3685CB47" w14:textId="727710FE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</w:t>
      </w:r>
      <w:r w:rsidR="009B399A" w:rsidRPr="005975DF">
        <w:rPr>
          <w:iCs/>
          <w:sz w:val="24"/>
          <w:szCs w:val="24"/>
        </w:rPr>
        <w:t xml:space="preserve"> тем</w:t>
      </w:r>
      <w:r w:rsidRPr="005975DF">
        <w:rPr>
          <w:iCs/>
          <w:sz w:val="24"/>
          <w:szCs w:val="24"/>
        </w:rPr>
        <w:t>, не выносимых на лекции и практические занятия</w:t>
      </w:r>
      <w:r w:rsidR="009B399A" w:rsidRPr="005975DF">
        <w:rPr>
          <w:iCs/>
          <w:sz w:val="24"/>
          <w:szCs w:val="24"/>
        </w:rPr>
        <w:t xml:space="preserve"> самостоятельно</w:t>
      </w:r>
      <w:r w:rsidRPr="005975DF">
        <w:rPr>
          <w:iCs/>
          <w:sz w:val="24"/>
          <w:szCs w:val="24"/>
        </w:rPr>
        <w:t>;</w:t>
      </w:r>
    </w:p>
    <w:p w14:paraId="45D432AB" w14:textId="0CDEAC54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написание тематических докладов, рефератов на проблемные темы;</w:t>
      </w:r>
    </w:p>
    <w:p w14:paraId="1A5D2C4C" w14:textId="77777777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2A6B0F90" w:rsidR="00BD2F50" w:rsidRPr="005975DF" w:rsidRDefault="00BD2F50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B5583BF" w14:textId="12E4969F" w:rsidR="00F062CE" w:rsidRDefault="00F062CE" w:rsidP="005975DF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или индивидуальную работу с обучающимися и включает в себя:</w:t>
      </w:r>
    </w:p>
    <w:p w14:paraId="1AAC41FB" w14:textId="77777777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lastRenderedPageBreak/>
        <w:t>проведение индивидуальных и групповых консультаций по отдельным темам/разделам дисциплины;</w:t>
      </w:r>
    </w:p>
    <w:p w14:paraId="5D6BFCF1" w14:textId="1559C505" w:rsidR="00F062CE" w:rsidRPr="005975DF" w:rsidRDefault="00F062CE" w:rsidP="002261E0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5975DF">
        <w:rPr>
          <w:iCs/>
          <w:sz w:val="24"/>
          <w:szCs w:val="24"/>
        </w:rPr>
        <w:t>проведение конс</w:t>
      </w:r>
      <w:r w:rsidR="009B399A" w:rsidRPr="005975DF">
        <w:rPr>
          <w:iCs/>
          <w:sz w:val="24"/>
          <w:szCs w:val="24"/>
        </w:rPr>
        <w:t xml:space="preserve">ультаций перед </w:t>
      </w:r>
      <w:r w:rsidR="003D4CE8">
        <w:rPr>
          <w:iCs/>
          <w:sz w:val="24"/>
          <w:szCs w:val="24"/>
        </w:rPr>
        <w:t>экзаменом.</w:t>
      </w:r>
    </w:p>
    <w:p w14:paraId="08255F54" w14:textId="77777777" w:rsidR="00F062CE" w:rsidRDefault="00F062CE" w:rsidP="00F062CE"/>
    <w:p w14:paraId="565E5BB7" w14:textId="57C94D91" w:rsidR="00167CC8" w:rsidRPr="002B2FC0" w:rsidRDefault="003C1EF2" w:rsidP="003C1EF2">
      <w:pPr>
        <w:pStyle w:val="2"/>
        <w:numPr>
          <w:ilvl w:val="0"/>
          <w:numId w:val="0"/>
        </w:numPr>
        <w:ind w:left="709"/>
      </w:pPr>
      <w:r>
        <w:t>3.5.</w:t>
      </w:r>
      <w:r w:rsidR="00783DFD"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55F4643C" w:rsidR="000410E4" w:rsidRPr="000410E4" w:rsidRDefault="000410E4" w:rsidP="007B1C51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F6BFCFA" w14:textId="532287C7" w:rsidR="00E36EF2" w:rsidRPr="003C57C1" w:rsidRDefault="003C1EF2" w:rsidP="003C1EF2">
      <w:pPr>
        <w:pStyle w:val="1"/>
        <w:numPr>
          <w:ilvl w:val="0"/>
          <w:numId w:val="0"/>
        </w:numPr>
        <w:ind w:left="710"/>
        <w:rPr>
          <w:rFonts w:eastAsiaTheme="minorEastAsia"/>
        </w:rPr>
      </w:pPr>
      <w:r>
        <w:rPr>
          <w:rFonts w:eastAsiaTheme="minorHAnsi"/>
          <w:noProof/>
          <w:lang w:eastAsia="en-US"/>
        </w:rPr>
        <w:t>4.</w:t>
      </w:r>
      <w:r w:rsidR="00E36EF2" w:rsidRPr="003C57C1">
        <w:rPr>
          <w:rFonts w:eastAsiaTheme="minorHAnsi"/>
          <w:noProof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lang w:eastAsia="en-US"/>
        </w:rPr>
        <w:t>ПО</w:t>
      </w:r>
      <w:r w:rsidR="00E36EF2" w:rsidRPr="003C57C1">
        <w:rPr>
          <w:rFonts w:eastAsiaTheme="minorHAnsi"/>
          <w:noProof/>
          <w:lang w:eastAsia="en-US"/>
        </w:rPr>
        <w:t xml:space="preserve"> </w:t>
      </w:r>
      <w:r w:rsidR="00E36EF2" w:rsidRPr="00C552E7">
        <w:rPr>
          <w:rFonts w:eastAsiaTheme="minorHAnsi"/>
          <w:iCs/>
          <w:noProof/>
          <w:lang w:eastAsia="en-US"/>
        </w:rPr>
        <w:t>ДИСЦИПЛИН</w:t>
      </w:r>
      <w:r w:rsidR="00DC09A5" w:rsidRPr="00C552E7">
        <w:rPr>
          <w:rFonts w:eastAsiaTheme="minorHAnsi"/>
          <w:iCs/>
          <w:noProof/>
          <w:lang w:eastAsia="en-US"/>
        </w:rPr>
        <w:t>Е</w:t>
      </w:r>
      <w:r w:rsidR="00E36EF2" w:rsidRPr="003C57C1">
        <w:rPr>
          <w:rFonts w:eastAsiaTheme="minorHAnsi"/>
          <w:noProof/>
          <w:lang w:eastAsia="en-US"/>
        </w:rPr>
        <w:t xml:space="preserve">, </w:t>
      </w:r>
      <w:r w:rsidR="00E36EF2" w:rsidRPr="003C57C1">
        <w:rPr>
          <w:color w:val="000000"/>
        </w:rPr>
        <w:t xml:space="preserve">КРИТЕРИИ </w:t>
      </w:r>
      <w:r w:rsidR="00DC09A5">
        <w:t xml:space="preserve">ОЦЕНКИ УРОВНЯ </w:t>
      </w:r>
      <w:r w:rsidR="00E36EF2" w:rsidRPr="003C57C1">
        <w:t xml:space="preserve">СФОРМИРОВАННОСТИ КОМПЕТЕНЦИЙ, </w:t>
      </w:r>
      <w:r w:rsidR="00E36EF2" w:rsidRPr="003C57C1">
        <w:rPr>
          <w:rFonts w:eastAsiaTheme="minorHAnsi"/>
          <w:noProof/>
          <w:lang w:eastAsia="en-US"/>
        </w:rPr>
        <w:t>СИСТЕМА И ШКАЛА ОЦЕНИВАНИЯ</w:t>
      </w:r>
    </w:p>
    <w:p w14:paraId="19A395FE" w14:textId="62C4B7A0" w:rsidR="00590FE2" w:rsidRPr="005D2E1B" w:rsidRDefault="00E36EF2" w:rsidP="00DC1EC9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46285BB9" w:rsidR="009C78FC" w:rsidRPr="0004716C" w:rsidRDefault="009C78FC" w:rsidP="00DC1E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663B7345" w:rsidR="00590FE2" w:rsidRPr="0004716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универсальных </w:t>
            </w:r>
          </w:p>
          <w:p w14:paraId="749F4AE2" w14:textId="155395E9" w:rsidR="00590FE2" w:rsidRPr="008549CC" w:rsidRDefault="00590FE2" w:rsidP="00DC1EC9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C92E30F" w14:textId="77777777" w:rsidR="00B154E0" w:rsidRDefault="00B154E0" w:rsidP="00B154E0">
            <w:pPr>
              <w:rPr>
                <w:rFonts w:eastAsia="Times New Roman"/>
                <w:color w:val="000000"/>
              </w:rPr>
            </w:pPr>
            <w:r w:rsidRPr="004B0A37">
              <w:rPr>
                <w:rFonts w:eastAsia="Times New Roman"/>
                <w:color w:val="000000"/>
              </w:rPr>
              <w:t>УК-2</w:t>
            </w:r>
          </w:p>
          <w:p w14:paraId="440719F6" w14:textId="77777777" w:rsidR="00B154E0" w:rsidRPr="004B0A37" w:rsidRDefault="00B154E0" w:rsidP="00B154E0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ИД-УК-2.1</w:t>
            </w:r>
          </w:p>
          <w:p w14:paraId="15DE7D53" w14:textId="6D8A884C" w:rsidR="00B154E0" w:rsidRPr="004B0A37" w:rsidRDefault="00B154E0" w:rsidP="00B154E0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</w:t>
            </w:r>
            <w:r>
              <w:rPr>
                <w:rFonts w:eastAsia="Times New Roman"/>
              </w:rPr>
              <w:t>2</w:t>
            </w:r>
          </w:p>
          <w:p w14:paraId="0688CB01" w14:textId="50E6E7E5" w:rsidR="00B154E0" w:rsidRPr="004B0A37" w:rsidRDefault="00B154E0" w:rsidP="00B154E0">
            <w:pPr>
              <w:rPr>
                <w:rFonts w:eastAsia="Times New Roman"/>
              </w:rPr>
            </w:pPr>
            <w:r w:rsidRPr="003F7AC4">
              <w:rPr>
                <w:rFonts w:eastAsia="Times New Roman"/>
              </w:rPr>
              <w:t>ИД-УК-2.</w:t>
            </w:r>
            <w:r>
              <w:rPr>
                <w:rFonts w:eastAsia="Times New Roman"/>
              </w:rPr>
              <w:t>4</w:t>
            </w:r>
          </w:p>
          <w:p w14:paraId="2D7030A6" w14:textId="77777777" w:rsidR="00B154E0" w:rsidRPr="004B0A37" w:rsidRDefault="00B154E0" w:rsidP="00B154E0">
            <w:pPr>
              <w:rPr>
                <w:rFonts w:eastAsia="Times New Roman"/>
                <w:color w:val="000000"/>
              </w:rPr>
            </w:pPr>
          </w:p>
          <w:p w14:paraId="57E58008" w14:textId="663BD1D8" w:rsidR="00590FE2" w:rsidRPr="0004716C" w:rsidRDefault="00590FE2" w:rsidP="00B154E0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649E01F6" w:rsidR="00590FE2" w:rsidRPr="00DC1EC9" w:rsidRDefault="00E60998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ОПК-1</w:t>
            </w:r>
          </w:p>
          <w:p w14:paraId="793E7BBA" w14:textId="45366E9D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.1</w:t>
            </w:r>
          </w:p>
          <w:p w14:paraId="6D1D7F2F" w14:textId="7566EEC1" w:rsidR="00590FE2" w:rsidRPr="00DC1EC9" w:rsidRDefault="00590FE2" w:rsidP="00DC1EC9">
            <w:pPr>
              <w:rPr>
                <w:iCs/>
                <w:sz w:val="20"/>
                <w:szCs w:val="20"/>
              </w:rPr>
            </w:pPr>
            <w:r w:rsidRPr="00DC1EC9">
              <w:rPr>
                <w:iCs/>
                <w:sz w:val="20"/>
                <w:szCs w:val="20"/>
              </w:rPr>
              <w:t>ИД-ОПК-</w:t>
            </w:r>
            <w:r w:rsidR="00E60998">
              <w:rPr>
                <w:iCs/>
                <w:sz w:val="20"/>
                <w:szCs w:val="20"/>
              </w:rPr>
              <w:t>1</w:t>
            </w:r>
            <w:r w:rsidRPr="00DC1EC9">
              <w:rPr>
                <w:iCs/>
                <w:sz w:val="20"/>
                <w:szCs w:val="20"/>
              </w:rPr>
              <w:t>.2</w:t>
            </w:r>
          </w:p>
          <w:p w14:paraId="748B45B0" w14:textId="2C6FFE4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63D2C3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DC1EC9" w:rsidRDefault="00590FE2" w:rsidP="00B36FDD">
            <w:pPr>
              <w:jc w:val="center"/>
            </w:pPr>
            <w:r w:rsidRPr="00DC1EC9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7318E54" w14:textId="77777777" w:rsidR="000E6C17" w:rsidRPr="000E6C17" w:rsidRDefault="000E6C17" w:rsidP="000E6C17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32E1962" w14:textId="77777777" w:rsidR="000E6C17" w:rsidRPr="000E6C17" w:rsidRDefault="000E6C17" w:rsidP="000E6C1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0E6C1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4A90C1E2" w14:textId="77777777" w:rsidR="000E6C17" w:rsidRPr="000E6C17" w:rsidRDefault="000E6C17" w:rsidP="000E6C1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0E6C17">
              <w:rPr>
                <w:sz w:val="21"/>
                <w:szCs w:val="21"/>
              </w:rPr>
              <w:lastRenderedPageBreak/>
              <w:t>деловой и общей культуры различных социальных групп;</w:t>
            </w:r>
          </w:p>
          <w:p w14:paraId="2E6AC98E" w14:textId="77777777" w:rsidR="000E6C17" w:rsidRPr="000E6C17" w:rsidRDefault="000E6C17" w:rsidP="000E6C1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0E6C17">
              <w:rPr>
                <w:rFonts w:eastAsia="Times New Roman"/>
                <w:sz w:val="21"/>
                <w:szCs w:val="21"/>
              </w:rPr>
              <w:t>;</w:t>
            </w:r>
          </w:p>
          <w:p w14:paraId="41EBCBB7" w14:textId="77777777" w:rsidR="000E6C17" w:rsidRPr="000E6C17" w:rsidRDefault="000E6C17" w:rsidP="000E6C17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0DF30D7D" w:rsidR="00590FE2" w:rsidRPr="000E6C17" w:rsidRDefault="000E6C17" w:rsidP="000E6C1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0E6C17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6E6D87D3" w14:textId="7D435BF0" w:rsidR="00590FE2" w:rsidRPr="00DC1EC9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lastRenderedPageBreak/>
              <w:t>Обучающийся:</w:t>
            </w:r>
          </w:p>
          <w:p w14:paraId="7B008A62" w14:textId="77777777" w:rsidR="00590FE2" w:rsidRPr="00DC1EC9" w:rsidRDefault="00590FE2" w:rsidP="002261E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EC9BE9F" w14:textId="0DDEE07C" w:rsidR="00590FE2" w:rsidRPr="00DC1EC9" w:rsidRDefault="00590FE2" w:rsidP="002261E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 xml:space="preserve">показывает творческие способности в понимании, </w:t>
            </w:r>
            <w:r w:rsidRPr="00DC1EC9">
              <w:rPr>
                <w:sz w:val="21"/>
                <w:szCs w:val="21"/>
              </w:rPr>
              <w:lastRenderedPageBreak/>
              <w:t xml:space="preserve">изложении и практическом использовании </w:t>
            </w:r>
            <w:r w:rsidR="00DC1EC9" w:rsidRPr="00DC1EC9">
              <w:rPr>
                <w:sz w:val="21"/>
                <w:szCs w:val="21"/>
              </w:rPr>
              <w:t xml:space="preserve"> методов </w:t>
            </w:r>
            <w:r w:rsidR="00E26C49">
              <w:rPr>
                <w:sz w:val="21"/>
                <w:szCs w:val="21"/>
              </w:rPr>
              <w:t>математического анализа</w:t>
            </w:r>
            <w:r w:rsidRPr="00DC1EC9">
              <w:rPr>
                <w:sz w:val="21"/>
                <w:szCs w:val="21"/>
              </w:rPr>
              <w:t>;</w:t>
            </w:r>
          </w:p>
          <w:p w14:paraId="7CA2BEB0" w14:textId="2C77F655" w:rsidR="00590FE2" w:rsidRPr="00DC1EC9" w:rsidRDefault="00590FE2" w:rsidP="002261E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C1EC9">
              <w:rPr>
                <w:iCs/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12C77AC2" w14:textId="77777777" w:rsidR="00590FE2" w:rsidRPr="00DC1EC9" w:rsidRDefault="00590FE2" w:rsidP="002261E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590FE2" w:rsidRDefault="00590FE2" w:rsidP="002261E0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C1EC9">
              <w:rPr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76E3BF4" w14:textId="77777777" w:rsidR="000E6C17" w:rsidRPr="000E6C17" w:rsidRDefault="000E6C17" w:rsidP="000E6C17">
            <w:pPr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Обучающийся:</w:t>
            </w:r>
          </w:p>
          <w:p w14:paraId="0AFEEF36" w14:textId="77777777" w:rsidR="000E6C17" w:rsidRPr="000E6C17" w:rsidRDefault="000E6C17" w:rsidP="000E6C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712BAFD9" w14:textId="77777777" w:rsidR="000E6C17" w:rsidRPr="000E6C17" w:rsidRDefault="000E6C17" w:rsidP="000E6C17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7E36DE1" w14:textId="10BA497B" w:rsidR="000E6C17" w:rsidRPr="000F304E" w:rsidRDefault="000E6C17" w:rsidP="000F304E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6ECB4445" w:rsidR="00590FE2" w:rsidRPr="000F304E" w:rsidRDefault="000E6C17" w:rsidP="000F304E">
            <w:pPr>
              <w:pStyle w:val="af0"/>
              <w:numPr>
                <w:ilvl w:val="0"/>
                <w:numId w:val="28"/>
              </w:numPr>
              <w:tabs>
                <w:tab w:val="left" w:pos="52"/>
                <w:tab w:val="left" w:pos="336"/>
              </w:tabs>
              <w:ind w:left="52" w:firstLine="0"/>
              <w:rPr>
                <w:iCs/>
                <w:sz w:val="21"/>
                <w:szCs w:val="21"/>
              </w:rPr>
            </w:pPr>
            <w:r w:rsidRPr="000F304E">
              <w:rPr>
                <w:iCs/>
                <w:sz w:val="21"/>
                <w:szCs w:val="21"/>
              </w:rPr>
              <w:t xml:space="preserve">ответ отражает полное знание материала, с незначительными пробелами, </w:t>
            </w:r>
            <w:r w:rsidRPr="000F304E">
              <w:rPr>
                <w:iCs/>
                <w:sz w:val="21"/>
                <w:szCs w:val="21"/>
              </w:rPr>
              <w:lastRenderedPageBreak/>
              <w:t>допускает единичные негрубые ошибки.</w:t>
            </w:r>
          </w:p>
        </w:tc>
        <w:tc>
          <w:tcPr>
            <w:tcW w:w="3219" w:type="dxa"/>
          </w:tcPr>
          <w:p w14:paraId="485AD720" w14:textId="31065ABD" w:rsidR="00590FE2" w:rsidRPr="00DF7F5B" w:rsidRDefault="00590FE2" w:rsidP="00B36FDD">
            <w:pPr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lastRenderedPageBreak/>
              <w:t>Обучающийся:</w:t>
            </w:r>
          </w:p>
          <w:p w14:paraId="5FFBB333" w14:textId="77777777" w:rsidR="00590FE2" w:rsidRPr="00DF7F5B" w:rsidRDefault="00590FE2" w:rsidP="002261E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6169DCB" w14:textId="2961E000" w:rsidR="00590FE2" w:rsidRPr="00DF7F5B" w:rsidRDefault="00590FE2" w:rsidP="002261E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 xml:space="preserve">анализирует </w:t>
            </w:r>
            <w:r w:rsidR="00DF7F5B" w:rsidRPr="00DF7F5B">
              <w:rPr>
                <w:sz w:val="21"/>
                <w:szCs w:val="21"/>
              </w:rPr>
              <w:t>и решает поставленные задачи</w:t>
            </w:r>
            <w:r w:rsidRPr="00DF7F5B">
              <w:rPr>
                <w:sz w:val="21"/>
                <w:szCs w:val="21"/>
              </w:rPr>
              <w:t xml:space="preserve"> </w:t>
            </w:r>
            <w:r w:rsidR="00DF7F5B" w:rsidRPr="00DF7F5B">
              <w:rPr>
                <w:sz w:val="21"/>
                <w:szCs w:val="21"/>
              </w:rPr>
              <w:t xml:space="preserve">среднего уровня сложности </w:t>
            </w:r>
            <w:r w:rsidRPr="00DF7F5B">
              <w:rPr>
                <w:sz w:val="21"/>
                <w:szCs w:val="21"/>
              </w:rPr>
              <w:t>с незначительными пробелами;</w:t>
            </w:r>
          </w:p>
          <w:p w14:paraId="52C68209" w14:textId="77777777" w:rsidR="00590FE2" w:rsidRPr="00DF7F5B" w:rsidRDefault="00590FE2" w:rsidP="002261E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допускает единичные негрубые ошибки;</w:t>
            </w:r>
          </w:p>
          <w:p w14:paraId="2477688A" w14:textId="77777777" w:rsidR="00590FE2" w:rsidRPr="00DF7F5B" w:rsidRDefault="00590FE2" w:rsidP="002261E0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13F244BC" w14:textId="77777777" w:rsidR="00590FE2" w:rsidRPr="00590FE2" w:rsidRDefault="00590FE2" w:rsidP="002261E0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DF7F5B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74E497C" w14:textId="77777777" w:rsidR="000E6C17" w:rsidRPr="000E6C17" w:rsidRDefault="000E6C17" w:rsidP="000E6C17">
            <w:pPr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Обучающийся:</w:t>
            </w:r>
          </w:p>
          <w:p w14:paraId="11661203" w14:textId="77777777" w:rsidR="000E6C17" w:rsidRPr="000E6C17" w:rsidRDefault="000E6C17" w:rsidP="000E6C1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CDA93A" w14:textId="77777777" w:rsidR="000E6C17" w:rsidRPr="000E6C17" w:rsidRDefault="000E6C17" w:rsidP="000E6C17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E6C17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3E1C905" w14:textId="77777777" w:rsidR="000E6C17" w:rsidRPr="000E6C17" w:rsidRDefault="000E6C17" w:rsidP="000E6C17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E6C17">
              <w:rPr>
                <w:sz w:val="21"/>
                <w:szCs w:val="21"/>
              </w:rPr>
              <w:t xml:space="preserve">анализирует культурные события окружающей действительности, но не </w:t>
            </w:r>
            <w:proofErr w:type="gramStart"/>
            <w:r w:rsidRPr="000E6C17">
              <w:rPr>
                <w:sz w:val="21"/>
                <w:szCs w:val="21"/>
              </w:rPr>
              <w:t>способен</w:t>
            </w:r>
            <w:proofErr w:type="gramEnd"/>
            <w:r w:rsidRPr="000E6C17">
              <w:rPr>
                <w:sz w:val="21"/>
                <w:szCs w:val="21"/>
              </w:rPr>
              <w:t xml:space="preserve"> выработать стратегию действий для решения проблемных ситуаций;</w:t>
            </w:r>
          </w:p>
          <w:p w14:paraId="45E8EAAB" w14:textId="05116123" w:rsidR="00590FE2" w:rsidRPr="000E6C17" w:rsidRDefault="000E6C17" w:rsidP="000E6C1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0E6C17">
              <w:rPr>
                <w:iCs/>
                <w:sz w:val="21"/>
                <w:szCs w:val="21"/>
              </w:rPr>
              <w:t>-ответ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590FE2" w:rsidRPr="00DF7F5B" w:rsidRDefault="00590FE2" w:rsidP="00B36FDD">
            <w:pPr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Обучающийся:</w:t>
            </w:r>
          </w:p>
          <w:p w14:paraId="1B8FCBE1" w14:textId="77777777" w:rsidR="00590FE2" w:rsidRPr="00DF7F5B" w:rsidRDefault="00590FE2" w:rsidP="002261E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35F51B6" w14:textId="7908DF89" w:rsidR="00590FE2" w:rsidRPr="00DF7F5B" w:rsidRDefault="00590FE2" w:rsidP="002261E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с затруднениями прослеживает логику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предмета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опираясь на </w:t>
            </w:r>
            <w:r w:rsidR="00DF7F5B"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нечёткие </w:t>
            </w:r>
            <w:r w:rsidRPr="00DF7F5B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представления;</w:t>
            </w:r>
          </w:p>
          <w:p w14:paraId="1ACE7821" w14:textId="77777777" w:rsidR="00590FE2" w:rsidRPr="00DF7F5B" w:rsidRDefault="00590FE2" w:rsidP="002261E0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F7F5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590FE2" w:rsidRPr="00590FE2" w:rsidRDefault="00590FE2" w:rsidP="002261E0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DF7F5B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C1EC9" w:rsidRDefault="00590FE2" w:rsidP="00B36FDD">
            <w:pPr>
              <w:jc w:val="center"/>
              <w:rPr>
                <w:iCs/>
              </w:rPr>
            </w:pPr>
            <w:r w:rsidRPr="00DC1EC9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6422B" w:rsidRDefault="00590FE2" w:rsidP="00B36FDD">
            <w:pPr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A6422B" w:rsidRDefault="00590FE2" w:rsidP="002261E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6422B" w:rsidRDefault="00590FE2" w:rsidP="002261E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71EFAFB" w:rsidR="00590FE2" w:rsidRPr="00A6422B" w:rsidRDefault="00590FE2" w:rsidP="002261E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 xml:space="preserve">не способен проанализировать </w:t>
            </w:r>
            <w:r w:rsidR="00DF7F5B" w:rsidRPr="00A6422B">
              <w:rPr>
                <w:sz w:val="21"/>
                <w:szCs w:val="21"/>
              </w:rPr>
              <w:t>поста</w:t>
            </w:r>
            <w:r w:rsidR="00A6422B" w:rsidRPr="00A6422B">
              <w:rPr>
                <w:sz w:val="21"/>
                <w:szCs w:val="21"/>
              </w:rPr>
              <w:t>вленную задачу и решить её</w:t>
            </w:r>
            <w:r w:rsidRPr="00A6422B">
              <w:rPr>
                <w:sz w:val="21"/>
                <w:szCs w:val="21"/>
              </w:rPr>
              <w:t>;</w:t>
            </w:r>
          </w:p>
          <w:p w14:paraId="1D58B996" w14:textId="77777777" w:rsidR="00590FE2" w:rsidRPr="00A6422B" w:rsidRDefault="00590FE2" w:rsidP="002261E0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2261E0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422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070F666" w:rsidR="001F5596" w:rsidRPr="0021441B" w:rsidRDefault="001F5596" w:rsidP="002261E0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B1CE0">
        <w:rPr>
          <w:rFonts w:eastAsia="Times New Roman"/>
          <w:bCs/>
          <w:iCs/>
          <w:sz w:val="24"/>
          <w:szCs w:val="24"/>
        </w:rPr>
        <w:t>учебной дисциплине</w:t>
      </w:r>
      <w:r w:rsidR="008B1CE0">
        <w:rPr>
          <w:rFonts w:eastAsia="Times New Roman"/>
          <w:bCs/>
          <w:iCs/>
          <w:sz w:val="24"/>
          <w:szCs w:val="24"/>
        </w:rPr>
        <w:t xml:space="preserve"> «</w:t>
      </w:r>
      <w:r w:rsidR="003D4CE8">
        <w:rPr>
          <w:rFonts w:eastAsia="Times New Roman"/>
          <w:bCs/>
          <w:iCs/>
          <w:sz w:val="24"/>
          <w:szCs w:val="24"/>
        </w:rPr>
        <w:t>Методы оптимизации систем управления</w:t>
      </w:r>
      <w:r w:rsidR="008B1CE0">
        <w:rPr>
          <w:rFonts w:eastAsia="Times New Roman"/>
          <w:bCs/>
          <w:iCs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1E18114" w:rsidR="00881120" w:rsidRDefault="00A51375" w:rsidP="008B1CE0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51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C66EC7" w:rsidRPr="00C66EC7" w14:paraId="765FFEA1" w14:textId="77777777" w:rsidTr="00DE19BA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8EE6E4B" w14:textId="77777777" w:rsidR="00C66EC7" w:rsidRPr="00C66EC7" w:rsidRDefault="00C66EC7" w:rsidP="00C66EC7">
            <w:pPr>
              <w:contextualSpacing/>
              <w:jc w:val="center"/>
            </w:pPr>
            <w:r w:rsidRPr="00C66EC7">
              <w:t xml:space="preserve">№ </w:t>
            </w:r>
            <w:proofErr w:type="spellStart"/>
            <w:r w:rsidRPr="00C66EC7"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3E09EDEA" w14:textId="77777777" w:rsidR="00C66EC7" w:rsidRPr="00C66EC7" w:rsidRDefault="00C66EC7" w:rsidP="00C66EC7">
            <w:pPr>
              <w:contextualSpacing/>
              <w:jc w:val="center"/>
            </w:pPr>
            <w:r w:rsidRPr="00C66EC7"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DF90C77" w14:textId="77777777" w:rsidR="00C66EC7" w:rsidRPr="00C66EC7" w:rsidRDefault="00C66EC7" w:rsidP="002261E0">
            <w:pPr>
              <w:numPr>
                <w:ilvl w:val="3"/>
                <w:numId w:val="10"/>
              </w:numPr>
              <w:contextualSpacing/>
              <w:jc w:val="center"/>
            </w:pPr>
            <w:r w:rsidRPr="00C66EC7">
              <w:t>Примеры типовых заданий</w:t>
            </w:r>
          </w:p>
        </w:tc>
      </w:tr>
      <w:tr w:rsidR="00C66EC7" w:rsidRPr="00C66EC7" w14:paraId="2E1FEB64" w14:textId="77777777" w:rsidTr="00DE19BA">
        <w:trPr>
          <w:trHeight w:val="283"/>
        </w:trPr>
        <w:tc>
          <w:tcPr>
            <w:tcW w:w="993" w:type="dxa"/>
          </w:tcPr>
          <w:p w14:paraId="5BB858AD" w14:textId="77777777" w:rsidR="00C66EC7" w:rsidRPr="00C66EC7" w:rsidRDefault="00C66EC7" w:rsidP="00C66EC7">
            <w:pPr>
              <w:rPr>
                <w:iCs/>
                <w:lang w:val="en-US"/>
              </w:rPr>
            </w:pPr>
            <w:r w:rsidRPr="00C66EC7">
              <w:rPr>
                <w:iCs/>
                <w:lang w:val="en-US"/>
              </w:rPr>
              <w:t>1</w:t>
            </w:r>
          </w:p>
        </w:tc>
        <w:tc>
          <w:tcPr>
            <w:tcW w:w="3827" w:type="dxa"/>
          </w:tcPr>
          <w:p w14:paraId="030D814C" w14:textId="3C735B7D" w:rsidR="00D54131" w:rsidRPr="00C66EC7" w:rsidRDefault="00D54131" w:rsidP="00D54131">
            <w:pPr>
              <w:rPr>
                <w:iCs/>
              </w:rPr>
            </w:pPr>
            <w:r>
              <w:rPr>
                <w:iCs/>
              </w:rPr>
              <w:t xml:space="preserve">Решение задач </w:t>
            </w:r>
            <w:r w:rsidR="00C66EC7" w:rsidRPr="00C66EC7">
              <w:rPr>
                <w:iCs/>
              </w:rPr>
              <w:t>по теме 1.</w:t>
            </w:r>
            <w:r>
              <w:rPr>
                <w:iCs/>
              </w:rPr>
              <w:t xml:space="preserve"> </w:t>
            </w:r>
            <w:r w:rsidR="00372004">
              <w:rPr>
                <w:iCs/>
              </w:rPr>
              <w:t>Метод уравнений состояния.</w:t>
            </w:r>
          </w:p>
          <w:p w14:paraId="3825EF24" w14:textId="03F0DFE3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9723" w:type="dxa"/>
          </w:tcPr>
          <w:p w14:paraId="6EC84575" w14:textId="77777777" w:rsidR="00C66EC7" w:rsidRDefault="00372004" w:rsidP="00372004">
            <w:pPr>
              <w:jc w:val="both"/>
            </w:pPr>
            <w:r>
              <w:t>Сформулировать задачу управления в пространстве состояний по переводу системы из точки в область пространства состояний.</w:t>
            </w:r>
          </w:p>
          <w:p w14:paraId="772C287B" w14:textId="77777777" w:rsidR="00372004" w:rsidRDefault="00372004" w:rsidP="00372004">
            <w:pPr>
              <w:jc w:val="both"/>
            </w:pPr>
          </w:p>
          <w:p w14:paraId="45C7E189" w14:textId="7209D3E6" w:rsidR="00372004" w:rsidRDefault="00642FB6" w:rsidP="00372004">
            <w:pPr>
              <w:jc w:val="both"/>
            </w:pPr>
            <w:r>
              <w:t>Записать уравнение движения в пространстве состояний тока в цепи с сопротивлением и индуктивностью</w:t>
            </w:r>
            <w:r w:rsidR="00372004">
              <w:t>.</w:t>
            </w:r>
          </w:p>
          <w:p w14:paraId="6EC55FBA" w14:textId="77777777" w:rsidR="00372004" w:rsidRDefault="00372004" w:rsidP="00372004">
            <w:pPr>
              <w:jc w:val="both"/>
            </w:pPr>
          </w:p>
          <w:p w14:paraId="124668B1" w14:textId="0C8D4BA3" w:rsidR="00642FB6" w:rsidRDefault="00642FB6" w:rsidP="00372004">
            <w:pPr>
              <w:jc w:val="both"/>
            </w:pPr>
            <w:r>
              <w:t>Изобразить фазовую траекторию для незатухающего  процесса системы второго порядка.</w:t>
            </w:r>
          </w:p>
          <w:p w14:paraId="239B5D5F" w14:textId="77777777" w:rsidR="00642FB6" w:rsidRDefault="00642FB6" w:rsidP="00372004">
            <w:pPr>
              <w:jc w:val="both"/>
            </w:pPr>
          </w:p>
          <w:p w14:paraId="34789DB1" w14:textId="77777777" w:rsidR="00642FB6" w:rsidRDefault="00642FB6" w:rsidP="00642FB6">
            <w:pPr>
              <w:jc w:val="both"/>
            </w:pPr>
            <w:r>
              <w:t>Записать уравнение движения в пространстве состояний тока в цепи с сопротивлением и индуктивностью.</w:t>
            </w:r>
          </w:p>
          <w:p w14:paraId="1A59BEFC" w14:textId="77777777" w:rsidR="00642FB6" w:rsidRDefault="00642FB6" w:rsidP="00642FB6">
            <w:pPr>
              <w:jc w:val="both"/>
            </w:pPr>
          </w:p>
          <w:p w14:paraId="322B1C87" w14:textId="78938815" w:rsidR="00642FB6" w:rsidRDefault="00642FB6" w:rsidP="00642FB6">
            <w:pPr>
              <w:jc w:val="both"/>
            </w:pPr>
            <w:r>
              <w:t>Изобразить фазовую траекторию для затухающего процесса системы второго порядка.</w:t>
            </w:r>
          </w:p>
          <w:p w14:paraId="5A273B6F" w14:textId="6455DC91" w:rsidR="00372004" w:rsidRPr="00C66EC7" w:rsidRDefault="00372004" w:rsidP="00642FB6">
            <w:pPr>
              <w:jc w:val="both"/>
            </w:pPr>
          </w:p>
        </w:tc>
      </w:tr>
      <w:tr w:rsidR="00C66EC7" w:rsidRPr="00C66EC7" w14:paraId="235FEE5E" w14:textId="77777777" w:rsidTr="00DE19BA">
        <w:trPr>
          <w:trHeight w:val="283"/>
        </w:trPr>
        <w:tc>
          <w:tcPr>
            <w:tcW w:w="993" w:type="dxa"/>
          </w:tcPr>
          <w:p w14:paraId="19961B8B" w14:textId="7696CC78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02089408" w14:textId="12695CCB" w:rsidR="00C66EC7" w:rsidRPr="00C66EC7" w:rsidRDefault="00372004" w:rsidP="00C66EC7">
            <w:pPr>
              <w:rPr>
                <w:iCs/>
              </w:rPr>
            </w:pPr>
            <w:r>
              <w:rPr>
                <w:iCs/>
              </w:rPr>
              <w:t>Решение задач по теме 2</w:t>
            </w:r>
            <w:r w:rsidRPr="00C66EC7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>Классические методы оптимизации.</w:t>
            </w:r>
            <w:r w:rsidRPr="00C66EC7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7CE95900" w14:textId="77777777" w:rsidR="00C66EC7" w:rsidRDefault="00372004" w:rsidP="00372004">
            <w:pPr>
              <w:jc w:val="both"/>
            </w:pPr>
            <w:r>
              <w:t>Разработать критерий и написать функционал качества для  задачи оптимизации системы управления второго порядка по критерию максимального быстродействия.</w:t>
            </w:r>
          </w:p>
          <w:p w14:paraId="6B7D5525" w14:textId="77777777" w:rsidR="00372004" w:rsidRDefault="00372004" w:rsidP="00372004">
            <w:pPr>
              <w:jc w:val="both"/>
            </w:pPr>
          </w:p>
          <w:p w14:paraId="169BA107" w14:textId="08F4CFF8" w:rsidR="00372004" w:rsidRDefault="00372004" w:rsidP="00372004">
            <w:pPr>
              <w:jc w:val="both"/>
            </w:pPr>
            <w:r>
              <w:t>Разработать критерий и написать функционал качества для  задачи оптимизации системы управления второго порядка по критерию минимальных затрат энергии.</w:t>
            </w:r>
          </w:p>
          <w:p w14:paraId="3C283FBB" w14:textId="77777777" w:rsidR="00372004" w:rsidRDefault="00372004" w:rsidP="00372004">
            <w:pPr>
              <w:jc w:val="both"/>
            </w:pPr>
          </w:p>
          <w:p w14:paraId="6A25833A" w14:textId="5D239DED" w:rsidR="00372004" w:rsidRDefault="00372004" w:rsidP="00372004">
            <w:pPr>
              <w:jc w:val="both"/>
            </w:pPr>
            <w:r>
              <w:t>Доказать оптимальность кусочно-постоянного управления в задаче максимального быстродействия.</w:t>
            </w:r>
          </w:p>
          <w:p w14:paraId="2D7DDB7D" w14:textId="77777777" w:rsidR="00372004" w:rsidRDefault="00372004" w:rsidP="00372004">
            <w:pPr>
              <w:jc w:val="both"/>
            </w:pPr>
          </w:p>
          <w:p w14:paraId="3A6E71BA" w14:textId="3D2E1F91" w:rsidR="00372004" w:rsidRDefault="00372004" w:rsidP="00372004">
            <w:pPr>
              <w:jc w:val="both"/>
            </w:pPr>
            <w:r>
              <w:t>Вывести закон управления для задачи максимального быстродействия в терминах переменных состояния.</w:t>
            </w:r>
          </w:p>
          <w:p w14:paraId="505A0DC5" w14:textId="3B24EB73" w:rsidR="00372004" w:rsidRDefault="00372004" w:rsidP="00372004">
            <w:pPr>
              <w:jc w:val="both"/>
            </w:pPr>
            <w:r>
              <w:t>Изобразить траектории движения системы в пространстве (плоскости) состояний для задачи максимального быстродействия.</w:t>
            </w:r>
          </w:p>
          <w:p w14:paraId="5BBAABDC" w14:textId="20306D99" w:rsidR="00372004" w:rsidRPr="00C66EC7" w:rsidRDefault="00372004" w:rsidP="00372004">
            <w:pPr>
              <w:jc w:val="both"/>
            </w:pPr>
          </w:p>
        </w:tc>
      </w:tr>
      <w:tr w:rsidR="00C66EC7" w:rsidRPr="00C66EC7" w14:paraId="4B490E77" w14:textId="77777777" w:rsidTr="00DE19BA">
        <w:trPr>
          <w:trHeight w:val="283"/>
        </w:trPr>
        <w:tc>
          <w:tcPr>
            <w:tcW w:w="993" w:type="dxa"/>
          </w:tcPr>
          <w:p w14:paraId="32483EA7" w14:textId="77777777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265440EC" w14:textId="198FA49C" w:rsidR="00C66EC7" w:rsidRPr="00C66EC7" w:rsidRDefault="00642FB6" w:rsidP="00C66EC7">
            <w:pPr>
              <w:rPr>
                <w:iCs/>
              </w:rPr>
            </w:pPr>
            <w:r>
              <w:rPr>
                <w:iCs/>
              </w:rPr>
              <w:t>Решение задач по теме 3</w:t>
            </w:r>
            <w:r w:rsidRPr="00C66EC7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>Метод оптимизации с ограничениями на управление. Метод максимума Понтрягина</w:t>
            </w:r>
            <w:r w:rsidR="00F61F38">
              <w:t>.</w:t>
            </w:r>
          </w:p>
        </w:tc>
        <w:tc>
          <w:tcPr>
            <w:tcW w:w="9723" w:type="dxa"/>
          </w:tcPr>
          <w:p w14:paraId="2F9DABC6" w14:textId="1592DD08" w:rsidR="00C66EC7" w:rsidRDefault="00642FB6" w:rsidP="00C66EC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Вывести уравнение для дополнительной переменной состояния в методе максимума для критерия максимального быстродействия.</w:t>
            </w:r>
          </w:p>
          <w:p w14:paraId="63972A2A" w14:textId="77777777" w:rsidR="00642FB6" w:rsidRDefault="00642FB6" w:rsidP="00C66EC7">
            <w:pPr>
              <w:jc w:val="both"/>
              <w:rPr>
                <w:rFonts w:eastAsiaTheme="minorHAnsi"/>
                <w:lang w:eastAsia="en-US"/>
              </w:rPr>
            </w:pPr>
          </w:p>
          <w:p w14:paraId="564735AC" w14:textId="1337ED4C" w:rsidR="00642FB6" w:rsidRDefault="00642FB6" w:rsidP="00642FB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Вывести уравнение для дополнительной переменной состояния в методе максимума для критерия минимальных потерь на управление.</w:t>
            </w:r>
          </w:p>
          <w:p w14:paraId="0A76ED3E" w14:textId="77777777" w:rsidR="00642FB6" w:rsidRDefault="00642FB6" w:rsidP="00642FB6">
            <w:pPr>
              <w:jc w:val="both"/>
              <w:rPr>
                <w:rFonts w:eastAsiaTheme="minorHAnsi"/>
                <w:lang w:eastAsia="en-US"/>
              </w:rPr>
            </w:pPr>
          </w:p>
          <w:p w14:paraId="1423823B" w14:textId="3147C7AF" w:rsidR="00642FB6" w:rsidRDefault="00642FB6" w:rsidP="00642FB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Составить гамильтониан системы второго порядка для задачи отработки заданного угла поворота двигателя.</w:t>
            </w:r>
          </w:p>
          <w:p w14:paraId="0F782218" w14:textId="77777777" w:rsidR="00642FB6" w:rsidRDefault="00642FB6" w:rsidP="00642FB6">
            <w:pPr>
              <w:jc w:val="both"/>
              <w:rPr>
                <w:rFonts w:eastAsiaTheme="minorHAnsi"/>
                <w:lang w:eastAsia="en-US"/>
              </w:rPr>
            </w:pPr>
          </w:p>
          <w:p w14:paraId="29C44B88" w14:textId="1F047E88" w:rsidR="00642FB6" w:rsidRDefault="00642FB6" w:rsidP="00642FB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Составить гамильтониан системы второго порядка для системы с двумя управлениями.</w:t>
            </w:r>
          </w:p>
          <w:p w14:paraId="0EC09989" w14:textId="77777777" w:rsidR="00642FB6" w:rsidRDefault="00642FB6" w:rsidP="00642FB6">
            <w:pPr>
              <w:jc w:val="both"/>
              <w:rPr>
                <w:rFonts w:eastAsiaTheme="minorHAnsi"/>
                <w:lang w:eastAsia="en-US"/>
              </w:rPr>
            </w:pPr>
          </w:p>
          <w:p w14:paraId="709A11D4" w14:textId="17FB060B" w:rsidR="00642FB6" w:rsidRDefault="00642FB6" w:rsidP="00642FB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Вывести уравнение для дополнительной переменной состояния в методе максимума для критерия минимальных потерь на управление.</w:t>
            </w:r>
          </w:p>
          <w:p w14:paraId="36ED5E57" w14:textId="0000893D" w:rsidR="00642FB6" w:rsidRPr="00C66EC7" w:rsidRDefault="00642FB6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C66EC7" w:rsidRPr="00C66EC7" w14:paraId="061C5D9B" w14:textId="77777777" w:rsidTr="00DE19BA">
        <w:trPr>
          <w:trHeight w:val="283"/>
        </w:trPr>
        <w:tc>
          <w:tcPr>
            <w:tcW w:w="993" w:type="dxa"/>
          </w:tcPr>
          <w:p w14:paraId="4CBCC36C" w14:textId="6A927AC4" w:rsidR="00C66EC7" w:rsidRPr="00C66EC7" w:rsidRDefault="00C66EC7" w:rsidP="00C66EC7">
            <w:pPr>
              <w:rPr>
                <w:iCs/>
              </w:rPr>
            </w:pPr>
          </w:p>
        </w:tc>
        <w:tc>
          <w:tcPr>
            <w:tcW w:w="3827" w:type="dxa"/>
          </w:tcPr>
          <w:p w14:paraId="5BEA7869" w14:textId="4EFE2913" w:rsidR="00C66EC7" w:rsidRPr="00C66EC7" w:rsidRDefault="003E5B58" w:rsidP="00F61F38">
            <w:pPr>
              <w:rPr>
                <w:iCs/>
              </w:rPr>
            </w:pPr>
            <w:r>
              <w:rPr>
                <w:iCs/>
              </w:rPr>
              <w:t>Решение задач по теме 3</w:t>
            </w:r>
            <w:r w:rsidRPr="00C66EC7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="00F61F38" w:rsidRPr="00F61F38">
              <w:t>Метод динамического программирования Беллмана</w:t>
            </w:r>
            <w:r w:rsidR="00F61F38">
              <w:rPr>
                <w:bdr w:val="single" w:sz="4" w:space="0" w:color="auto"/>
              </w:rPr>
              <w:t>.</w:t>
            </w:r>
          </w:p>
        </w:tc>
        <w:tc>
          <w:tcPr>
            <w:tcW w:w="9723" w:type="dxa"/>
          </w:tcPr>
          <w:p w14:paraId="762EA7DF" w14:textId="77777777" w:rsidR="00C66EC7" w:rsidRDefault="00F61F38" w:rsidP="00C66EC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Вывести уравнение для времени управления при произвольном управлении в задаче максимального быстродействия.</w:t>
            </w:r>
          </w:p>
          <w:p w14:paraId="589016D6" w14:textId="77777777" w:rsidR="00F61F38" w:rsidRDefault="00F61F38" w:rsidP="00C66EC7">
            <w:pPr>
              <w:jc w:val="both"/>
              <w:rPr>
                <w:rFonts w:eastAsiaTheme="minorHAnsi"/>
                <w:lang w:eastAsia="en-US"/>
              </w:rPr>
            </w:pPr>
          </w:p>
          <w:p w14:paraId="3AB1F851" w14:textId="7C2B22F7" w:rsidR="00F61F38" w:rsidRDefault="00F61F38" w:rsidP="00F61F3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Вывести уравнение для времени управления при оптимальном  управлении в задаче максимального быстродействия.</w:t>
            </w:r>
          </w:p>
          <w:p w14:paraId="47124AC4" w14:textId="77777777" w:rsidR="00F61F38" w:rsidRDefault="00F61F38" w:rsidP="00F61F38">
            <w:pPr>
              <w:jc w:val="both"/>
              <w:rPr>
                <w:rFonts w:eastAsiaTheme="minorHAnsi"/>
                <w:lang w:eastAsia="en-US"/>
              </w:rPr>
            </w:pPr>
          </w:p>
          <w:p w14:paraId="1DE95A30" w14:textId="597D3550" w:rsidR="00F61F38" w:rsidRDefault="00F61F38" w:rsidP="00F61F3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Составить функцию Беллмана для задачи максимального быстродействия.</w:t>
            </w:r>
          </w:p>
          <w:p w14:paraId="2351296E" w14:textId="77777777" w:rsidR="00F61F38" w:rsidRDefault="00F61F38" w:rsidP="00F61F38">
            <w:pPr>
              <w:jc w:val="both"/>
              <w:rPr>
                <w:rFonts w:eastAsiaTheme="minorHAnsi"/>
                <w:lang w:eastAsia="en-US"/>
              </w:rPr>
            </w:pPr>
          </w:p>
          <w:p w14:paraId="76EB0D4B" w14:textId="6DE7FE34" w:rsidR="00F61F38" w:rsidRDefault="00F61F38" w:rsidP="00C66EC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Составить функцию Беллмана для задачи минимального расхода энергии.</w:t>
            </w:r>
          </w:p>
          <w:p w14:paraId="3872CF62" w14:textId="77777777" w:rsidR="00F61F38" w:rsidRDefault="00F61F38" w:rsidP="00C66EC7">
            <w:pPr>
              <w:jc w:val="both"/>
              <w:rPr>
                <w:rFonts w:eastAsiaTheme="minorHAnsi"/>
                <w:lang w:eastAsia="en-US"/>
              </w:rPr>
            </w:pPr>
          </w:p>
          <w:p w14:paraId="7810106A" w14:textId="0C0F0D02" w:rsidR="00F61F38" w:rsidRDefault="00F61F38" w:rsidP="00C66EC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Вывести уравнение Беллмана для системы второго порядка и критерия максимального быстродействия.</w:t>
            </w:r>
          </w:p>
          <w:p w14:paraId="60B7CC10" w14:textId="077D8A48" w:rsidR="00F61F38" w:rsidRPr="00C66EC7" w:rsidRDefault="00F61F38" w:rsidP="00C66EC7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93FA3FB" w14:textId="7BAF3780" w:rsidR="00C66EC7" w:rsidRPr="00C66EC7" w:rsidRDefault="00C66EC7" w:rsidP="00C66EC7">
      <w:pPr>
        <w:spacing w:after="200" w:line="276" w:lineRule="auto"/>
        <w:rPr>
          <w:rFonts w:eastAsiaTheme="minorHAnsi"/>
          <w:lang w:eastAsia="en-US"/>
        </w:rPr>
      </w:pPr>
    </w:p>
    <w:p w14:paraId="23398C03" w14:textId="77777777" w:rsidR="00C66EC7" w:rsidRPr="00C66EC7" w:rsidRDefault="00C66EC7" w:rsidP="00C66EC7"/>
    <w:p w14:paraId="2F0902CD" w14:textId="77777777" w:rsidR="0036408D" w:rsidRPr="0036408D" w:rsidRDefault="0036408D" w:rsidP="008B1CE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45DE5F2" w:rsidR="009D5862" w:rsidRPr="004A2281" w:rsidRDefault="009D5862" w:rsidP="003226B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0F10D8E8" w:rsidR="009D5862" w:rsidRPr="00314BCA" w:rsidRDefault="009D5862" w:rsidP="003226B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C1EF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48745C7" w14:textId="77777777" w:rsidR="003C1EF2" w:rsidRPr="00D54131" w:rsidRDefault="003C1EF2" w:rsidP="00237989">
            <w:pPr>
              <w:pStyle w:val="TableParagraph"/>
            </w:pPr>
            <w:r w:rsidRPr="00D54131">
              <w:rPr>
                <w:lang w:val="ru-RU"/>
              </w:rPr>
              <w:t xml:space="preserve">Решение задач (заданий) </w:t>
            </w:r>
          </w:p>
          <w:p w14:paraId="473564BC" w14:textId="34466807" w:rsidR="003C1EF2" w:rsidRPr="00D54131" w:rsidRDefault="003C1EF2" w:rsidP="00FC1ACA">
            <w:pPr>
              <w:pStyle w:val="TableParagraph"/>
            </w:pPr>
          </w:p>
        </w:tc>
        <w:tc>
          <w:tcPr>
            <w:tcW w:w="8080" w:type="dxa"/>
          </w:tcPr>
          <w:p w14:paraId="66665770" w14:textId="1F8275CE" w:rsidR="003C1EF2" w:rsidRPr="00D54131" w:rsidRDefault="003C1EF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D54131">
              <w:rPr>
                <w:lang w:val="ru-RU"/>
              </w:rPr>
              <w:t>Обучающийся</w:t>
            </w:r>
            <w:proofErr w:type="gramEnd"/>
            <w:r w:rsidRPr="00D54131">
              <w:rPr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171DFA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13 – 15 баллов</w:t>
            </w:r>
          </w:p>
        </w:tc>
        <w:tc>
          <w:tcPr>
            <w:tcW w:w="2056" w:type="dxa"/>
          </w:tcPr>
          <w:p w14:paraId="39F3454B" w14:textId="0EABCA4F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5</w:t>
            </w:r>
          </w:p>
        </w:tc>
      </w:tr>
      <w:tr w:rsidR="003C1EF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3C1EF2" w:rsidRPr="0082635B" w:rsidRDefault="003C1EF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2DD4341D" w:rsidR="003C1EF2" w:rsidRPr="00D54131" w:rsidRDefault="003C1EF2" w:rsidP="00FC1ACA">
            <w:pPr>
              <w:rPr>
                <w:iCs/>
              </w:rPr>
            </w:pPr>
            <w:r w:rsidRPr="00D54131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14:paraId="419E904E" w14:textId="7BEB8B27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8 – 12 баллов</w:t>
            </w:r>
          </w:p>
        </w:tc>
        <w:tc>
          <w:tcPr>
            <w:tcW w:w="2056" w:type="dxa"/>
          </w:tcPr>
          <w:p w14:paraId="7B12E569" w14:textId="20BE49DA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4</w:t>
            </w:r>
          </w:p>
        </w:tc>
      </w:tr>
      <w:tr w:rsidR="003C1EF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3C1EF2" w:rsidRPr="0082635B" w:rsidRDefault="003C1EF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1D412B7A" w:rsidR="003C1EF2" w:rsidRPr="00D54131" w:rsidRDefault="003C1EF2" w:rsidP="00FC1ACA">
            <w:pPr>
              <w:rPr>
                <w:iCs/>
              </w:rPr>
            </w:pPr>
            <w:proofErr w:type="gramStart"/>
            <w:r w:rsidRPr="00D54131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60D230BB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4 – 7 баллов</w:t>
            </w:r>
          </w:p>
        </w:tc>
        <w:tc>
          <w:tcPr>
            <w:tcW w:w="2056" w:type="dxa"/>
          </w:tcPr>
          <w:p w14:paraId="498A30A1" w14:textId="0DAC040F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3</w:t>
            </w:r>
          </w:p>
        </w:tc>
      </w:tr>
      <w:tr w:rsidR="003C1EF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3C1EF2" w:rsidRPr="0082635B" w:rsidRDefault="003C1EF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398A1E08" w:rsidR="003C1EF2" w:rsidRPr="00D54131" w:rsidRDefault="003C1EF2" w:rsidP="00FC1ACA">
            <w:pPr>
              <w:rPr>
                <w:iCs/>
              </w:rPr>
            </w:pPr>
            <w:proofErr w:type="gramStart"/>
            <w:r w:rsidRPr="00D54131">
              <w:t>Обучающимся</w:t>
            </w:r>
            <w:proofErr w:type="gramEnd"/>
            <w:r w:rsidRPr="00D54131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05F9B18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0 – 3 баллов</w:t>
            </w:r>
          </w:p>
        </w:tc>
        <w:tc>
          <w:tcPr>
            <w:tcW w:w="2056" w:type="dxa"/>
          </w:tcPr>
          <w:p w14:paraId="6A45A536" w14:textId="5C831BD4" w:rsidR="003C1EF2" w:rsidRPr="00D54131" w:rsidRDefault="003C1EF2" w:rsidP="00FC1ACA">
            <w:pPr>
              <w:jc w:val="center"/>
              <w:rPr>
                <w:iCs/>
              </w:rPr>
            </w:pPr>
            <w:r w:rsidRPr="00D54131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070BC2" w14:paraId="04DDBCC1" w14:textId="77777777" w:rsidTr="002C4687">
        <w:tc>
          <w:tcPr>
            <w:tcW w:w="3261" w:type="dxa"/>
          </w:tcPr>
          <w:p w14:paraId="1499A734" w14:textId="01EE741D" w:rsidR="00070BC2" w:rsidRPr="00A80E2B" w:rsidRDefault="00EF1CB9" w:rsidP="00EF1CB9">
            <w:pPr>
              <w:jc w:val="both"/>
              <w:rPr>
                <w:i/>
              </w:rPr>
            </w:pPr>
            <w:r>
              <w:rPr>
                <w:iCs/>
              </w:rPr>
              <w:t xml:space="preserve">Экзамен </w:t>
            </w:r>
            <w:r w:rsidR="00070BC2" w:rsidRPr="00070BC2"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14:paraId="4EBCAD4B" w14:textId="77777777"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1:</w:t>
            </w:r>
          </w:p>
          <w:p w14:paraId="20552209" w14:textId="77777777" w:rsidR="00550ED4" w:rsidRDefault="00550ED4" w:rsidP="00550ED4">
            <w:r w:rsidRPr="00550ED4">
              <w:t>Вопрос 1.Общее понятие оптимальности. Критерии оптимизации.</w:t>
            </w:r>
          </w:p>
          <w:p w14:paraId="201A3DC4" w14:textId="77777777" w:rsidR="00550ED4" w:rsidRPr="00550ED4" w:rsidRDefault="00550ED4" w:rsidP="00550ED4">
            <w:r w:rsidRPr="00550ED4">
              <w:t>Вопрос 2. Порядок применения принципа максимума Понтрягина.</w:t>
            </w:r>
          </w:p>
          <w:p w14:paraId="53FF975B" w14:textId="77777777" w:rsidR="00550ED4" w:rsidRPr="00550ED4" w:rsidRDefault="00550ED4" w:rsidP="00550ED4">
            <w:r w:rsidRPr="00550ED4">
              <w:t xml:space="preserve">Вопрос 3. Написать уравнение второго порядка движения материальной точки массой </w:t>
            </w:r>
            <w:r w:rsidRPr="00550ED4">
              <w:rPr>
                <w:lang w:val="en-US"/>
              </w:rPr>
              <w:t>m</w:t>
            </w:r>
            <w:r w:rsidRPr="00550ED4">
              <w:t xml:space="preserve"> под действием силы </w:t>
            </w:r>
            <w:r w:rsidRPr="00550ED4">
              <w:rPr>
                <w:lang w:val="en-US"/>
              </w:rPr>
              <w:t>u</w:t>
            </w:r>
            <w:r w:rsidRPr="00550ED4">
              <w:t>(</w:t>
            </w:r>
            <w:r w:rsidRPr="00550ED4">
              <w:rPr>
                <w:lang w:val="en-US"/>
              </w:rPr>
              <w:t>t</w:t>
            </w:r>
            <w:r w:rsidRPr="00550ED4">
              <w:t>). Ввести в рассмотрение пространство состояний  и написать уравнение в каноническом виде.</w:t>
            </w:r>
          </w:p>
          <w:p w14:paraId="07A90AEA" w14:textId="77777777"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2:</w:t>
            </w:r>
          </w:p>
          <w:p w14:paraId="78941167" w14:textId="77777777" w:rsidR="00550ED4" w:rsidRDefault="00550ED4" w:rsidP="00550ED4">
            <w:r w:rsidRPr="00550ED4">
              <w:t>Вопрос 1. Пространство состояний динамической системы.</w:t>
            </w:r>
          </w:p>
          <w:p w14:paraId="636C87A3" w14:textId="77777777" w:rsidR="00550ED4" w:rsidRPr="00550ED4" w:rsidRDefault="00550ED4" w:rsidP="00550ED4">
            <w:r w:rsidRPr="00550ED4">
              <w:t>Вопрос 2. Порядок решения задач с применением принципа динамического программирования Беллмана</w:t>
            </w:r>
          </w:p>
          <w:p w14:paraId="6E5CF732" w14:textId="77777777" w:rsidR="00550ED4" w:rsidRDefault="00550ED4" w:rsidP="00550ED4">
            <w:pPr>
              <w:tabs>
                <w:tab w:val="left" w:pos="4080"/>
              </w:tabs>
              <w:ind w:left="-567"/>
              <w:rPr>
                <w:sz w:val="28"/>
                <w:szCs w:val="28"/>
              </w:rPr>
            </w:pPr>
            <w:r w:rsidRPr="00550ED4">
              <w:t xml:space="preserve">         Вопрос 3.  Сформулировать задачу минимизации времени управления в системе второго порядка</w:t>
            </w:r>
          </w:p>
          <w:p w14:paraId="41FDD501" w14:textId="77777777" w:rsidR="00070BC2" w:rsidRPr="005D4002" w:rsidRDefault="00070BC2" w:rsidP="00070BC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3:</w:t>
            </w:r>
          </w:p>
          <w:p w14:paraId="02C688BC" w14:textId="77777777" w:rsidR="00550ED4" w:rsidRPr="00550ED4" w:rsidRDefault="00550ED4" w:rsidP="00550ED4">
            <w:r w:rsidRPr="00550ED4">
              <w:t xml:space="preserve">Вопрос 1. Ограничения классического метода оптимизации </w:t>
            </w:r>
          </w:p>
          <w:p w14:paraId="15783B0A" w14:textId="77777777" w:rsidR="00550ED4" w:rsidRPr="00550ED4" w:rsidRDefault="00550ED4" w:rsidP="00550ED4">
            <w:r w:rsidRPr="00550ED4">
              <w:t>Вопрос 2. Типичные фазовые траектории системы управления второго порядка.</w:t>
            </w:r>
          </w:p>
          <w:p w14:paraId="407D9E97" w14:textId="77777777" w:rsidR="00550ED4" w:rsidRPr="00550ED4" w:rsidRDefault="00550ED4" w:rsidP="00550ED4">
            <w:pPr>
              <w:tabs>
                <w:tab w:val="right" w:leader="underscore" w:pos="9639"/>
              </w:tabs>
            </w:pPr>
            <w:r w:rsidRPr="00550ED4">
              <w:t xml:space="preserve">Вопрос 3. Решение задачи оптимизации по быстродействию системы управления второго порядка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den>
              </m:f>
            </m:oMath>
            <w:r w:rsidRPr="00550ED4">
              <w:t xml:space="preserve"> =</w:t>
            </w:r>
            <w:r w:rsidRPr="00550ED4">
              <w:rPr>
                <w:lang w:val="en-US"/>
              </w:rPr>
              <w:t>u</w:t>
            </w:r>
            <w:r w:rsidRPr="00550ED4">
              <w:t>(</w:t>
            </w:r>
            <w:r w:rsidRPr="00550ED4">
              <w:rPr>
                <w:lang w:val="en-US"/>
              </w:rPr>
              <w:t>t</w:t>
            </w:r>
            <w:r w:rsidRPr="00550ED4">
              <w:t xml:space="preserve">) методом </w:t>
            </w:r>
            <w:r w:rsidRPr="00550ED4">
              <w:lastRenderedPageBreak/>
              <w:t>максимума Понтрягина.</w:t>
            </w:r>
          </w:p>
          <w:p w14:paraId="20B3E7A9" w14:textId="0C8C23CF" w:rsidR="005D4002" w:rsidRPr="005D4002" w:rsidRDefault="005D4002" w:rsidP="005D400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4:</w:t>
            </w:r>
          </w:p>
          <w:p w14:paraId="77A8E6DF" w14:textId="77777777" w:rsidR="00550ED4" w:rsidRPr="00550ED4" w:rsidRDefault="00550ED4" w:rsidP="00550ED4">
            <w:r w:rsidRPr="00550ED4">
              <w:t>Вопрос 1. Общее понятие оптимальности. Критерии оптимизации.</w:t>
            </w:r>
          </w:p>
          <w:p w14:paraId="25ADF53F" w14:textId="77777777" w:rsidR="00550ED4" w:rsidRPr="00550ED4" w:rsidRDefault="00550ED4" w:rsidP="00550ED4">
            <w:pPr>
              <w:tabs>
                <w:tab w:val="right" w:leader="underscore" w:pos="9639"/>
              </w:tabs>
            </w:pPr>
            <w:r w:rsidRPr="00550ED4">
              <w:t>Вопрос 2. Порядок решения задач оптимизации методом множителей Лагранжа.</w:t>
            </w:r>
          </w:p>
          <w:p w14:paraId="1DA62BA9" w14:textId="77777777" w:rsidR="00550ED4" w:rsidRPr="00550ED4" w:rsidRDefault="00550ED4" w:rsidP="00550ED4">
            <w:pPr>
              <w:tabs>
                <w:tab w:val="right" w:leader="underscore" w:pos="9639"/>
              </w:tabs>
            </w:pPr>
            <w:r w:rsidRPr="00550ED4">
              <w:t xml:space="preserve">Вопрос 3.  Решение </w:t>
            </w:r>
            <w:proofErr w:type="gramStart"/>
            <w:r w:rsidRPr="00550ED4">
              <w:t>задачи оптимизации системы управления второго порядка</w:t>
            </w:r>
            <w:proofErr w:type="gramEnd"/>
            <w:r w:rsidRPr="00550ED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dt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den>
              </m:f>
            </m:oMath>
            <w:r w:rsidRPr="00550ED4">
              <w:t xml:space="preserve"> </w:t>
            </w:r>
            <w:r w:rsidRPr="00550ED4">
              <w:rPr>
                <w:lang w:val="en-US"/>
              </w:rPr>
              <w:t>u</w:t>
            </w:r>
            <w:r w:rsidRPr="00550ED4">
              <w:t>=0 за минимальное время управления.</w:t>
            </w:r>
          </w:p>
          <w:p w14:paraId="53E980AE" w14:textId="09412ED7" w:rsidR="005D4002" w:rsidRPr="005D4002" w:rsidRDefault="005D4002" w:rsidP="005D4002">
            <w:pPr>
              <w:jc w:val="both"/>
              <w:rPr>
                <w:b/>
                <w:bCs/>
              </w:rPr>
            </w:pPr>
            <w:r w:rsidRPr="005D4002">
              <w:rPr>
                <w:b/>
                <w:bCs/>
              </w:rPr>
              <w:t>Билет 5:</w:t>
            </w:r>
          </w:p>
          <w:p w14:paraId="4A9060F5" w14:textId="77777777" w:rsidR="00550ED4" w:rsidRPr="00550ED4" w:rsidRDefault="00550ED4" w:rsidP="00550ED4">
            <w:r w:rsidRPr="00550ED4">
              <w:t>Вопрос 1. Общий метод оптимизации динамических систем с применением уравнения Эйлера-Лагранжа.</w:t>
            </w:r>
          </w:p>
          <w:p w14:paraId="1FE48407" w14:textId="77777777" w:rsidR="00550ED4" w:rsidRPr="00550ED4" w:rsidRDefault="00550ED4" w:rsidP="00550ED4">
            <w:r w:rsidRPr="00550ED4">
              <w:t>Вопрос 2. Фазовая траектория затухающего движения системы второго порядка.</w:t>
            </w:r>
          </w:p>
          <w:p w14:paraId="011ADCD7" w14:textId="1CA9BF09" w:rsidR="005D4002" w:rsidRPr="00550ED4" w:rsidRDefault="00550ED4" w:rsidP="00550ED4">
            <w:pPr>
              <w:jc w:val="both"/>
              <w:rPr>
                <w:b/>
                <w:bCs/>
              </w:rPr>
            </w:pPr>
            <w:r w:rsidRPr="00550ED4">
              <w:t xml:space="preserve">Вопрос 3.  Написать уравнение второго порядка движения материальной точки массой </w:t>
            </w:r>
            <w:r w:rsidRPr="00550ED4">
              <w:rPr>
                <w:lang w:val="en-US"/>
              </w:rPr>
              <w:t>m</w:t>
            </w:r>
            <w:r w:rsidRPr="00550ED4">
              <w:t xml:space="preserve"> под действием силы </w:t>
            </w:r>
            <w:r w:rsidRPr="00550ED4">
              <w:rPr>
                <w:lang w:val="en-US"/>
              </w:rPr>
              <w:t>u</w:t>
            </w:r>
            <w:r w:rsidRPr="00550ED4">
              <w:t>(</w:t>
            </w:r>
            <w:r w:rsidRPr="00550ED4">
              <w:rPr>
                <w:lang w:val="en-US"/>
              </w:rPr>
              <w:t>t</w:t>
            </w:r>
            <w:r w:rsidRPr="00550ED4">
              <w:t>). Ввести в рассмотрение пространство состояний  и написать уравнение в каноническом виде</w:t>
            </w:r>
          </w:p>
          <w:p w14:paraId="5081210C" w14:textId="1F40BC47" w:rsidR="00070BC2" w:rsidRPr="00A80E2B" w:rsidRDefault="00070BC2" w:rsidP="00070BC2">
            <w:pPr>
              <w:jc w:val="both"/>
              <w:rPr>
                <w:i/>
              </w:rPr>
            </w:pPr>
          </w:p>
        </w:tc>
      </w:tr>
    </w:tbl>
    <w:p w14:paraId="09E359C2" w14:textId="22FC8768" w:rsidR="009D5862" w:rsidRDefault="009D5862" w:rsidP="00DE6449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BA8FF8D" w:rsidR="009D5862" w:rsidRPr="00314BCA" w:rsidRDefault="009D5862" w:rsidP="00327EA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D60C840" w:rsidR="009D5862" w:rsidRDefault="009D5862" w:rsidP="00327EA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03165D4C" w14:textId="60200EFC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0C05CC88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ECE974E" w14:textId="48EBBCC0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368F6F5E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65336F1" w14:textId="16B4FE79" w:rsidR="009D5862" w:rsidRPr="00AA5DA9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</w:tcPr>
          <w:p w14:paraId="516F8EA5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327EAE" w:rsidRDefault="009D5862" w:rsidP="00FC1ACA">
            <w:pPr>
              <w:jc w:val="center"/>
              <w:rPr>
                <w:iCs/>
              </w:rPr>
            </w:pPr>
            <w:r w:rsidRPr="00327EAE">
              <w:rPr>
                <w:iCs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7571EB49" w:rsidR="009D5862" w:rsidRPr="00EF0A68" w:rsidRDefault="004A1C75" w:rsidP="00FC1ACA">
            <w:pPr>
              <w:rPr>
                <w:iCs/>
              </w:rPr>
            </w:pPr>
            <w:r>
              <w:rPr>
                <w:iCs/>
              </w:rPr>
              <w:t xml:space="preserve">Экзамен </w:t>
            </w:r>
            <w:r w:rsidR="009D5862" w:rsidRPr="00EF0A68">
              <w:rPr>
                <w:iCs/>
              </w:rPr>
              <w:t>в устной форме по билетам</w:t>
            </w:r>
          </w:p>
          <w:p w14:paraId="465F4E83" w14:textId="1694C3A5" w:rsidR="009D5862" w:rsidRPr="00503BB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Обучающийся:</w:t>
            </w:r>
          </w:p>
          <w:p w14:paraId="1588324D" w14:textId="45CD542B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демонстрирует знания</w:t>
            </w:r>
            <w:r w:rsidR="00503BB8">
              <w:rPr>
                <w:iCs/>
                <w:lang w:val="ru-RU"/>
              </w:rPr>
              <w:t>,</w:t>
            </w:r>
            <w:r w:rsidRPr="00EF0A68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EF0A68" w:rsidRDefault="009D5862" w:rsidP="002261E0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lastRenderedPageBreak/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основной</w:t>
            </w:r>
            <w:r w:rsidR="00B73243" w:rsidRPr="00EF0A68">
              <w:rPr>
                <w:iCs/>
                <w:lang w:val="ru-RU"/>
              </w:rPr>
              <w:t xml:space="preserve"> </w:t>
            </w:r>
            <w:r w:rsidRPr="00EF0A68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EF0A68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F0A68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389330F0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594C6F55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EF0A68" w:rsidRDefault="009D5862" w:rsidP="002261E0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EF0A68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447B9845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EF0A68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Обучающийся:</w:t>
            </w:r>
          </w:p>
          <w:p w14:paraId="2A92282B" w14:textId="77777777" w:rsidR="009D5862" w:rsidRPr="00EF0A68" w:rsidRDefault="009D5862" w:rsidP="002261E0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показывает </w:t>
            </w:r>
            <w:r w:rsidRPr="00EF0A68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EF0A68" w:rsidRDefault="009D5862" w:rsidP="002261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EF0A68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EF0A68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EF0A68" w:rsidRDefault="009D5862" w:rsidP="002261E0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EF0A68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EF0A68">
              <w:rPr>
                <w:iCs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EF0A68" w:rsidRDefault="009D5862" w:rsidP="00FC1ACA">
            <w:pPr>
              <w:rPr>
                <w:iCs/>
              </w:rPr>
            </w:pPr>
            <w:r w:rsidRPr="00EF0A68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EF0A68">
              <w:rPr>
                <w:iCs/>
              </w:rPr>
              <w:t>. Неуверенно, с большими затруднениями решает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48D6934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EF0A68" w:rsidRDefault="009D5862" w:rsidP="00FC1ACA">
            <w:pPr>
              <w:rPr>
                <w:iCs/>
              </w:rPr>
            </w:pPr>
            <w:r w:rsidRPr="00EF0A68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EF0A68">
              <w:rPr>
                <w:iCs/>
              </w:rPr>
              <w:t xml:space="preserve"> </w:t>
            </w:r>
            <w:r w:rsidRPr="00EF0A68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EF0A68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5009DD6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EF0A68" w:rsidRDefault="009D5862" w:rsidP="00FC1ACA">
            <w:pPr>
              <w:jc w:val="center"/>
              <w:rPr>
                <w:iCs/>
              </w:rPr>
            </w:pPr>
            <w:r w:rsidRPr="00EF0A68">
              <w:rPr>
                <w:iCs/>
              </w:rPr>
              <w:t>2</w:t>
            </w:r>
          </w:p>
        </w:tc>
      </w:tr>
    </w:tbl>
    <w:p w14:paraId="042165C7" w14:textId="6B699846" w:rsidR="009D5862" w:rsidRPr="00111C6E" w:rsidRDefault="009D5862" w:rsidP="00D545CF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D545CF">
        <w:rPr>
          <w:rFonts w:eastAsiaTheme="minorHAnsi"/>
          <w:iCs w:val="0"/>
          <w:lang w:eastAsia="en-US"/>
        </w:rPr>
        <w:t>курсовой работы/курсового проекта:</w:t>
      </w:r>
      <w:r w:rsidR="00D545CF">
        <w:rPr>
          <w:rFonts w:eastAsiaTheme="minorHAnsi"/>
          <w:iCs w:val="0"/>
          <w:lang w:eastAsia="en-US"/>
        </w:rPr>
        <w:t xml:space="preserve"> не применимо.</w:t>
      </w:r>
    </w:p>
    <w:p w14:paraId="2514F09E" w14:textId="48E05BC5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D545CF">
        <w:t>: не применимо.</w:t>
      </w: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3619BE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D683FBA" w:rsidR="00154655" w:rsidRPr="00D67643" w:rsidRDefault="00154655" w:rsidP="003C7338">
            <w:pPr>
              <w:rPr>
                <w:bCs/>
              </w:rPr>
            </w:pPr>
            <w:r w:rsidRPr="00D6764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6764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67643" w:rsidRDefault="00154655" w:rsidP="005459AF">
            <w:pPr>
              <w:rPr>
                <w:bCs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D67643" w:rsidRDefault="00154655" w:rsidP="005459AF">
            <w:pPr>
              <w:rPr>
                <w:bCs/>
              </w:rPr>
            </w:pPr>
            <w:r w:rsidRPr="00D67643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64F1F798" w14:textId="03E53C4C" w:rsidR="00154655" w:rsidRPr="00D67643" w:rsidRDefault="00154655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6C6DF4" w:rsidRPr="00D67643">
              <w:rPr>
                <w:bCs/>
              </w:rPr>
              <w:t>5</w:t>
            </w:r>
            <w:r w:rsidRPr="00D67643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C46DFCB" w:rsidR="00154655" w:rsidRPr="00D67643" w:rsidRDefault="00E35C0D" w:rsidP="00C338A1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69AB74" w:rsidR="00154655" w:rsidRPr="00D67643" w:rsidRDefault="00154655" w:rsidP="00B56B16">
            <w:pPr>
              <w:rPr>
                <w:bCs/>
              </w:rPr>
            </w:pPr>
            <w:r w:rsidRPr="00D67643">
              <w:rPr>
                <w:bCs/>
              </w:rPr>
              <w:t xml:space="preserve"> - контрольная работа</w:t>
            </w:r>
          </w:p>
        </w:tc>
        <w:tc>
          <w:tcPr>
            <w:tcW w:w="2835" w:type="dxa"/>
          </w:tcPr>
          <w:p w14:paraId="202005C5" w14:textId="1D0ED03D" w:rsidR="00154655" w:rsidRPr="00D67643" w:rsidRDefault="00154655" w:rsidP="00154655">
            <w:pPr>
              <w:jc w:val="center"/>
              <w:rPr>
                <w:bCs/>
              </w:rPr>
            </w:pPr>
            <w:r w:rsidRPr="00D67643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154655" w:rsidRPr="00D67643" w:rsidRDefault="00E35C0D" w:rsidP="00E35C0D">
            <w:pPr>
              <w:jc w:val="center"/>
              <w:rPr>
                <w:bCs/>
              </w:rPr>
            </w:pPr>
            <w:r w:rsidRPr="00D67643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6283154C" w:rsidR="0043086E" w:rsidRPr="00D67643" w:rsidRDefault="0043086E" w:rsidP="005459AF">
            <w:pPr>
              <w:rPr>
                <w:bCs/>
                <w:iCs/>
              </w:rPr>
            </w:pPr>
            <w:r w:rsidRPr="00D67643">
              <w:rPr>
                <w:bCs/>
                <w:iCs/>
              </w:rPr>
              <w:t>Промежуточная аттестация</w:t>
            </w:r>
            <w:r w:rsidR="00A5595B" w:rsidRPr="00D67643">
              <w:rPr>
                <w:bCs/>
                <w:iCs/>
              </w:rPr>
              <w:t>:</w:t>
            </w:r>
            <w:r w:rsidRPr="00D67643">
              <w:rPr>
                <w:bCs/>
                <w:iCs/>
              </w:rPr>
              <w:t xml:space="preserve"> </w:t>
            </w:r>
          </w:p>
          <w:p w14:paraId="086B6096" w14:textId="567F3D6F" w:rsidR="0043086E" w:rsidRPr="00D67643" w:rsidRDefault="00B56B16" w:rsidP="005459AF">
            <w:pPr>
              <w:rPr>
                <w:bCs/>
              </w:rPr>
            </w:pPr>
            <w:r w:rsidRPr="00D67643">
              <w:rPr>
                <w:bCs/>
              </w:rPr>
              <w:t>п</w:t>
            </w:r>
            <w:r w:rsidR="00A5595B" w:rsidRPr="00D67643">
              <w:rPr>
                <w:bCs/>
              </w:rPr>
              <w:t>о результатам контрольных работ, домашних заданий, устных опросов</w:t>
            </w:r>
          </w:p>
        </w:tc>
        <w:tc>
          <w:tcPr>
            <w:tcW w:w="2835" w:type="dxa"/>
          </w:tcPr>
          <w:p w14:paraId="328ACC9F" w14:textId="2A7E74F6" w:rsidR="0043086E" w:rsidRPr="00D67643" w:rsidRDefault="005D388C" w:rsidP="00E84E6D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E84E6D" w:rsidRPr="00D67643">
              <w:rPr>
                <w:bCs/>
              </w:rPr>
              <w:t>3</w:t>
            </w:r>
            <w:r w:rsidR="0043086E" w:rsidRPr="00D67643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отлично</w:t>
            </w:r>
          </w:p>
          <w:p w14:paraId="1095063D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хорошо</w:t>
            </w:r>
          </w:p>
          <w:p w14:paraId="401CF946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удовлетворительно</w:t>
            </w:r>
          </w:p>
          <w:p w14:paraId="3293C53A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неудовлетворительно</w:t>
            </w:r>
          </w:p>
          <w:p w14:paraId="6A0210E5" w14:textId="77777777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зачтено</w:t>
            </w:r>
          </w:p>
          <w:p w14:paraId="11D8ABB5" w14:textId="6C4EFE53" w:rsidR="0043086E" w:rsidRPr="00D67643" w:rsidRDefault="0043086E" w:rsidP="00DD5543">
            <w:pPr>
              <w:rPr>
                <w:bCs/>
              </w:rPr>
            </w:pPr>
            <w:r w:rsidRPr="00D67643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3813E4A" w:rsidR="0043086E" w:rsidRPr="00D67643" w:rsidRDefault="0043086E" w:rsidP="005459AF">
            <w:pPr>
              <w:rPr>
                <w:bCs/>
              </w:rPr>
            </w:pPr>
            <w:r w:rsidRPr="00D67643">
              <w:rPr>
                <w:b/>
                <w:iCs/>
              </w:rPr>
              <w:t>Итого за семестр</w:t>
            </w:r>
            <w:r w:rsidRPr="00D67643">
              <w:rPr>
                <w:bCs/>
              </w:rPr>
              <w:t xml:space="preserve"> </w:t>
            </w:r>
          </w:p>
          <w:p w14:paraId="06FE2F46" w14:textId="4BD31E3A" w:rsidR="0043086E" w:rsidRPr="00D67643" w:rsidRDefault="005D4002" w:rsidP="00D67643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D6764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D67643" w:rsidRDefault="005D388C" w:rsidP="005459AF">
            <w:pPr>
              <w:jc w:val="center"/>
              <w:rPr>
                <w:bCs/>
              </w:rPr>
            </w:pPr>
            <w:r w:rsidRPr="00D67643">
              <w:rPr>
                <w:bCs/>
              </w:rPr>
              <w:t xml:space="preserve">0 - </w:t>
            </w:r>
            <w:r w:rsidR="0043086E" w:rsidRPr="00D67643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2261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22"/>
        <w:gridCol w:w="4819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2261E0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A17FA" w:rsidRDefault="00FF102D" w:rsidP="002261E0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проблемная лекция;</w:t>
      </w:r>
    </w:p>
    <w:p w14:paraId="6E1833DA" w14:textId="77777777" w:rsidR="00FF102D" w:rsidRPr="000A17FA" w:rsidRDefault="00FF102D" w:rsidP="002261E0">
      <w:pPr>
        <w:pStyle w:val="af0"/>
        <w:numPr>
          <w:ilvl w:val="2"/>
          <w:numId w:val="11"/>
        </w:numPr>
        <w:jc w:val="both"/>
      </w:pPr>
      <w:r w:rsidRPr="000A17FA">
        <w:rPr>
          <w:sz w:val="24"/>
          <w:szCs w:val="24"/>
        </w:rPr>
        <w:t>поиск и обработка информации с использованием сети Интернет;</w:t>
      </w:r>
    </w:p>
    <w:p w14:paraId="58A7F3BD" w14:textId="23D790F4" w:rsidR="00633506" w:rsidRPr="005C47E7" w:rsidRDefault="00FF102D" w:rsidP="002261E0">
      <w:pPr>
        <w:pStyle w:val="af0"/>
        <w:numPr>
          <w:ilvl w:val="2"/>
          <w:numId w:val="11"/>
        </w:numPr>
        <w:jc w:val="both"/>
      </w:pPr>
      <w:r w:rsidRPr="000A17FA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1338ED" w:rsidRPr="000A17FA">
        <w:rPr>
          <w:sz w:val="24"/>
          <w:szCs w:val="24"/>
        </w:rPr>
        <w:t>;</w:t>
      </w:r>
    </w:p>
    <w:p w14:paraId="3558E395" w14:textId="77777777" w:rsidR="005C47E7" w:rsidRPr="000A17FA" w:rsidRDefault="005C47E7" w:rsidP="005C47E7">
      <w:pPr>
        <w:pStyle w:val="af0"/>
        <w:ind w:left="709"/>
        <w:jc w:val="both"/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C166414" w14:textId="73A28833" w:rsidR="00EF374A" w:rsidRPr="00EF374A" w:rsidRDefault="00EF374A" w:rsidP="002261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Практическая подготовка в рамках учебной дисциплины реализуется при проведении практических занятий, предусматривающих участие обучающихся</w:t>
      </w:r>
      <w:r>
        <w:rPr>
          <w:sz w:val="24"/>
          <w:szCs w:val="24"/>
        </w:rPr>
        <w:t xml:space="preserve"> </w:t>
      </w:r>
      <w:r w:rsidRPr="00EF374A">
        <w:rPr>
          <w:sz w:val="24"/>
          <w:szCs w:val="24"/>
        </w:rPr>
        <w:t xml:space="preserve">в выполнении отдельных элементов работ, связанных с будущей профессиональной деятельностью. </w:t>
      </w:r>
    </w:p>
    <w:p w14:paraId="2AB14245" w14:textId="2E29B8DC" w:rsidR="00C338A1" w:rsidRPr="008B3178" w:rsidRDefault="00EF374A" w:rsidP="002261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EF374A">
        <w:rPr>
          <w:sz w:val="24"/>
          <w:szCs w:val="24"/>
        </w:rPr>
        <w:t>Проводятся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07749DA3" w14:textId="563BD187" w:rsidR="008B3178" w:rsidRPr="008B3178" w:rsidRDefault="008B3178" w:rsidP="002261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11A5947C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2261E0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78ED0368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CE7F60">
        <w:t>ДИСЦИПЛИНЫ</w:t>
      </w:r>
    </w:p>
    <w:p w14:paraId="48408678" w14:textId="2B7E6CCE" w:rsidR="00D01F0C" w:rsidRPr="00566E12" w:rsidRDefault="00D01F0C" w:rsidP="002261E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E7F6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CD320FA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5AA4F1B5" w14:textId="77777777" w:rsidR="0023098D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14:paraId="5D28EEBC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4B521C5E" w14:textId="12150E52" w:rsidR="00D82E07" w:rsidRPr="00CE7F60" w:rsidRDefault="00D82E07" w:rsidP="00C509F7"/>
        </w:tc>
        <w:tc>
          <w:tcPr>
            <w:tcW w:w="5068" w:type="dxa"/>
          </w:tcPr>
          <w:p w14:paraId="28172B33" w14:textId="6D08FB95" w:rsidR="00C509F7" w:rsidRPr="00C509F7" w:rsidRDefault="0023098D" w:rsidP="002261E0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8 персональных компьютеров </w:t>
            </w:r>
            <w:r w:rsidRPr="0048547B">
              <w:rPr>
                <w:rStyle w:val="normaltextrun"/>
                <w:rFonts w:eastAsiaTheme="majorEastAsia"/>
                <w:sz w:val="20"/>
              </w:rPr>
              <w:t>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Pr="0048547B">
              <w:rPr>
                <w:rStyle w:val="eop"/>
                <w:rFonts w:eastAsiaTheme="majorEastAsia"/>
                <w:color w:val="000000"/>
                <w:sz w:val="20"/>
                <w:szCs w:val="20"/>
              </w:rPr>
              <w:t> 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14CDDDC2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>119071, г. Москва, ул. Малая Калужская, д.1. Аудитория №1518:- компьютерный класс для проведения занятий лекционного и семинарского типа, групповых и индивидуальных консультаций, текущего контроля и промежуточной аттестации;</w:t>
            </w:r>
          </w:p>
          <w:p w14:paraId="38C11D57" w14:textId="77777777" w:rsidR="0023098D" w:rsidRPr="0048547B" w:rsidRDefault="0023098D" w:rsidP="0023098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8547B">
              <w:rPr>
                <w:rStyle w:val="normaltextrun"/>
                <w:rFonts w:eastAsiaTheme="majorEastAsia"/>
                <w:sz w:val="20"/>
              </w:rPr>
              <w:t xml:space="preserve"> - помещение для самостоятельной работы, в том числе, научно- исследовательской, подготовки курсовых и выпускных квалификационных работ (в свободное от учебных занятии и профилактических работ время).</w:t>
            </w:r>
            <w:r w:rsidRPr="0048547B">
              <w:rPr>
                <w:rStyle w:val="eop"/>
                <w:sz w:val="20"/>
                <w:szCs w:val="20"/>
              </w:rPr>
              <w:t> </w:t>
            </w:r>
          </w:p>
          <w:p w14:paraId="683B06A0" w14:textId="4D1409EE" w:rsidR="00FF2838" w:rsidRPr="00CE7F60" w:rsidRDefault="00FF2838" w:rsidP="00C509F7"/>
        </w:tc>
        <w:tc>
          <w:tcPr>
            <w:tcW w:w="5068" w:type="dxa"/>
          </w:tcPr>
          <w:p w14:paraId="3B7A14FF" w14:textId="01F94D4D" w:rsidR="00FF2838" w:rsidRPr="0067232E" w:rsidRDefault="00FF2838" w:rsidP="0023098D">
            <w:pPr>
              <w:pStyle w:val="af0"/>
              <w:ind w:left="317"/>
              <w:rPr>
                <w:i/>
              </w:rPr>
            </w:pPr>
            <w:r w:rsidRPr="00CE7F60">
              <w:t xml:space="preserve"> 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Комплект учебной мебели, доска меловая, </w:t>
            </w:r>
            <w:r w:rsidR="0023098D" w:rsidRPr="0048547B">
              <w:rPr>
                <w:rStyle w:val="contextualspellingandgrammarerror"/>
                <w:rFonts w:eastAsiaTheme="majorEastAsia"/>
                <w:color w:val="000000"/>
                <w:sz w:val="20"/>
                <w:shd w:val="clear" w:color="auto" w:fill="FFFFFF"/>
              </w:rPr>
              <w:t>технические  средства</w:t>
            </w:r>
            <w:r w:rsidR="0023098D" w:rsidRPr="0048547B">
              <w:rPr>
                <w:rStyle w:val="normaltextrun"/>
                <w:rFonts w:eastAsiaTheme="majorEastAsia"/>
                <w:color w:val="000000"/>
                <w:sz w:val="20"/>
                <w:shd w:val="clear" w:color="auto" w:fill="FFFFFF"/>
              </w:rPr>
              <w:t>  обучения, служащие для представления учебной информации:  </w:t>
            </w:r>
            <w:r w:rsidR="0023098D" w:rsidRPr="0048547B">
              <w:rPr>
                <w:rStyle w:val="normaltextrun"/>
                <w:rFonts w:eastAsiaTheme="majorEastAsia"/>
                <w:sz w:val="20"/>
              </w:rPr>
              <w:t>экран на треноге, проектор, 7 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  <w:r w:rsidR="0023098D" w:rsidRPr="0048547B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9B16A2" w:rsidRDefault="006F41A5" w:rsidP="00314897">
            <w:pPr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читальный зал библиотеки</w:t>
            </w:r>
            <w:r w:rsidR="00A83B4A" w:rsidRPr="009B16A2">
              <w:rPr>
                <w:bCs/>
                <w:color w:val="000000"/>
              </w:rPr>
              <w:t>:</w:t>
            </w:r>
          </w:p>
          <w:p w14:paraId="595C3C7E" w14:textId="4289982C" w:rsidR="00A83B4A" w:rsidRPr="009B16A2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9B16A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9B16A2" w:rsidRDefault="00A83B4A" w:rsidP="002261E0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B16A2">
              <w:rPr>
                <w:bCs/>
                <w:color w:val="000000"/>
              </w:rPr>
              <w:t>компьютерная техника;</w:t>
            </w:r>
            <w:r w:rsidRPr="009B16A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6D277DE5" w14:textId="4DBBFDA0" w:rsidR="005B1EAF" w:rsidRPr="00145166" w:rsidRDefault="005B1EAF" w:rsidP="002261E0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W w:w="151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9"/>
        <w:gridCol w:w="1820"/>
        <w:gridCol w:w="3127"/>
        <w:gridCol w:w="1505"/>
        <w:gridCol w:w="54"/>
        <w:gridCol w:w="2450"/>
        <w:gridCol w:w="816"/>
        <w:gridCol w:w="2934"/>
        <w:gridCol w:w="34"/>
        <w:gridCol w:w="1994"/>
      </w:tblGrid>
      <w:tr w:rsidR="00D77E44" w14:paraId="4D0AD0A5" w14:textId="77777777" w:rsidTr="00D54131">
        <w:trPr>
          <w:trHeight w:val="730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95129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B6597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52792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C0474" w14:textId="77777777" w:rsidR="00D77E44" w:rsidRDefault="00D77E44" w:rsidP="00DE19BA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85B9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DCACB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44F9BD9D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C1125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Адрес сайта ЭБС </w:t>
            </w:r>
          </w:p>
          <w:p w14:paraId="6A5A7B80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CD25" w14:textId="77777777" w:rsidR="00D77E44" w:rsidRDefault="00D77E44" w:rsidP="00DE19BA">
            <w:pPr>
              <w:suppressAutoHyphens/>
              <w:spacing w:line="100" w:lineRule="atLeast"/>
              <w:jc w:val="center"/>
            </w:pPr>
            <w:r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77E44" w14:paraId="0D3C3F50" w14:textId="77777777" w:rsidTr="00D54131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195E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20F34E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2CE1B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9A252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50CB1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4A12A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7B14E" w14:textId="77777777" w:rsidR="00D77E44" w:rsidRDefault="00D77E44" w:rsidP="00DE19BA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F080" w14:textId="77777777" w:rsidR="00D77E44" w:rsidRDefault="00D77E44" w:rsidP="00DE19BA">
            <w:pPr>
              <w:suppressAutoHyphens/>
              <w:spacing w:line="100" w:lineRule="atLeast"/>
              <w:jc w:val="center"/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77E44" w14:paraId="6FF78C1D" w14:textId="77777777" w:rsidTr="00D54131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58740" w14:textId="259F42FA" w:rsidR="00D77E44" w:rsidRDefault="00D77E44" w:rsidP="00DE19BA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27C03" w14:textId="77777777" w:rsidR="00D77E44" w:rsidRDefault="00D77E44" w:rsidP="00DE19BA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C7028" w14:textId="77777777" w:rsidR="00D77E44" w:rsidRDefault="00D77E44" w:rsidP="00DE19BA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50920" w:rsidRPr="00462282" w14:paraId="1E3742E9" w14:textId="77777777" w:rsidTr="00D54131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72FB9" w14:textId="0CB1C600" w:rsidR="00B50920" w:rsidRPr="00462282" w:rsidRDefault="00B50920" w:rsidP="00DE1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bCs/>
                <w:i/>
                <w:shd w:val="clear" w:color="auto" w:fill="FFFFFF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E7100" w14:textId="1B05B3FC" w:rsidR="00B50920" w:rsidRPr="00B50920" w:rsidRDefault="001269B3" w:rsidP="00DE19BA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7" w:history="1">
              <w:r w:rsidR="00B50920" w:rsidRPr="00B50920">
                <w:rPr>
                  <w:rStyle w:val="af3"/>
                  <w:i/>
                  <w:color w:val="auto"/>
                  <w:u w:val="none"/>
                </w:rPr>
                <w:t>Канатников А.Н.</w:t>
              </w:r>
            </w:hyperlink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1C798" w14:textId="44D6970C" w:rsidR="00B50920" w:rsidRPr="00462282" w:rsidRDefault="00B50920" w:rsidP="00DE19BA">
            <w:pPr>
              <w:shd w:val="clear" w:color="auto" w:fill="FFFFFF"/>
              <w:ind w:left="-94"/>
              <w:rPr>
                <w:i/>
                <w:lang w:eastAsia="ar-SA"/>
              </w:rPr>
            </w:pPr>
            <w:r w:rsidRPr="0065404D">
              <w:rPr>
                <w:bCs/>
                <w:i/>
                <w:shd w:val="clear" w:color="auto" w:fill="FFFFFF"/>
              </w:rPr>
              <w:t>Методы оптимизации</w:t>
            </w:r>
            <w:r w:rsidRPr="0065404D">
              <w:rPr>
                <w:i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2EDB6" w14:textId="776D92A7" w:rsidR="00B50920" w:rsidRPr="00462282" w:rsidRDefault="00B50920" w:rsidP="00550ED4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5404D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60A47" w14:textId="41A01511" w:rsidR="00B50920" w:rsidRPr="00462282" w:rsidRDefault="00B50920" w:rsidP="00DE1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404D">
              <w:rPr>
                <w:i/>
                <w:shd w:val="clear" w:color="auto" w:fill="FFFFFF"/>
              </w:rPr>
              <w:t>НИЦ Инфра-М</w:t>
            </w:r>
            <w:r>
              <w:rPr>
                <w:i/>
                <w:shd w:val="clear" w:color="auto" w:fill="FFFFFF"/>
              </w:rPr>
              <w:t>.</w:t>
            </w:r>
            <w:r w:rsidRPr="0065404D">
              <w:rPr>
                <w:i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5113F" w14:textId="35550584" w:rsidR="00B50920" w:rsidRPr="00462282" w:rsidRDefault="00B50920" w:rsidP="00DE1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5404D">
              <w:rPr>
                <w:i/>
                <w:shd w:val="clear" w:color="auto" w:fill="FFFFFF"/>
              </w:rPr>
              <w:t>2013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3745A" w14:textId="19C178B7" w:rsidR="00B50920" w:rsidRPr="00791B52" w:rsidRDefault="001269B3" w:rsidP="00DE19BA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  <w:hyperlink r:id="rId18" w:history="1">
              <w:r w:rsidR="00B50920" w:rsidRPr="0065404D">
                <w:rPr>
                  <w:rStyle w:val="af3"/>
                  <w:rFonts w:eastAsia="Arial Unicode MS"/>
                  <w:i/>
                  <w:lang w:val="en-US" w:eastAsia="ar-SA"/>
                </w:rPr>
                <w:t>http</w:t>
              </w:r>
              <w:r w:rsidR="00B50920" w:rsidRPr="0065404D">
                <w:rPr>
                  <w:rStyle w:val="af3"/>
                  <w:rFonts w:eastAsia="Arial Unicode MS"/>
                  <w:i/>
                  <w:lang w:eastAsia="ar-SA"/>
                </w:rPr>
                <w:t>://</w:t>
              </w:r>
              <w:proofErr w:type="spellStart"/>
              <w:r w:rsidR="00B50920" w:rsidRPr="0065404D">
                <w:rPr>
                  <w:rStyle w:val="af3"/>
                  <w:rFonts w:eastAsia="Arial Unicode MS"/>
                  <w:i/>
                  <w:lang w:val="en-US" w:eastAsia="ar-SA"/>
                </w:rPr>
                <w:t>znanium</w:t>
              </w:r>
              <w:proofErr w:type="spellEnd"/>
              <w:r w:rsidR="00B50920" w:rsidRPr="0065404D">
                <w:rPr>
                  <w:rStyle w:val="af3"/>
                  <w:rFonts w:eastAsia="Arial Unicode MS"/>
                  <w:i/>
                  <w:lang w:eastAsia="ar-SA"/>
                </w:rPr>
                <w:t>.</w:t>
              </w:r>
              <w:r w:rsidR="00B50920" w:rsidRPr="0065404D">
                <w:rPr>
                  <w:rStyle w:val="af3"/>
                  <w:rFonts w:eastAsia="Arial Unicode MS"/>
                  <w:i/>
                  <w:lang w:val="en-US" w:eastAsia="ar-SA"/>
                </w:rPr>
                <w:t>com</w:t>
              </w:r>
              <w:r w:rsidR="00B50920" w:rsidRPr="0065404D">
                <w:rPr>
                  <w:rStyle w:val="af3"/>
                  <w:rFonts w:eastAsia="Arial Unicode MS"/>
                  <w:i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920F" w14:textId="77777777" w:rsidR="00B50920" w:rsidRPr="00462282" w:rsidRDefault="00B50920" w:rsidP="00DE1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B50920" w:rsidRPr="00462282" w14:paraId="44A067CD" w14:textId="77777777" w:rsidTr="00D54131">
        <w:trPr>
          <w:trHeight w:val="572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EA8FB" w14:textId="2E40BD34" w:rsidR="00B50920" w:rsidRPr="00462282" w:rsidRDefault="00B50920" w:rsidP="00DE19B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571D6" w14:textId="04A73AA0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  <w:r w:rsidRPr="0065404D">
              <w:rPr>
                <w:i/>
                <w:shd w:val="clear" w:color="auto" w:fill="FFFFFF"/>
              </w:rPr>
              <w:t xml:space="preserve">Петрова А.М..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CF19C" w14:textId="1E80D196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  <w:r w:rsidRPr="0065404D">
              <w:rPr>
                <w:bCs/>
                <w:i/>
                <w:shd w:val="clear" w:color="auto" w:fill="FFFFFF"/>
              </w:rPr>
              <w:t>Автоматическое управление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DE9D3" w14:textId="4EF52994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shd w:val="clear" w:color="auto" w:fill="FFFFFF"/>
              </w:rPr>
              <w:t>у</w:t>
            </w:r>
            <w:r w:rsidRPr="0065404D">
              <w:rPr>
                <w:i/>
                <w:shd w:val="clear" w:color="auto" w:fill="FFFFFF"/>
              </w:rPr>
              <w:t>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0431A" w14:textId="2E48F48C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shd w:val="clear" w:color="auto" w:fill="FFFFFF"/>
              </w:rPr>
              <w:t>Форум 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3B87" w14:textId="3FDA7A46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  <w:r w:rsidRPr="0065404D">
              <w:rPr>
                <w:i/>
                <w:shd w:val="clear" w:color="auto" w:fill="FFFFFF"/>
              </w:rPr>
              <w:t>2010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75FEC" w14:textId="3B9199FC" w:rsidR="00B50920" w:rsidRPr="00791B52" w:rsidRDefault="001269B3" w:rsidP="00DE19BA">
            <w:pPr>
              <w:shd w:val="clear" w:color="auto" w:fill="FFFFFF"/>
              <w:jc w:val="center"/>
              <w:rPr>
                <w:i/>
              </w:rPr>
            </w:pPr>
            <w:hyperlink r:id="rId19" w:history="1">
              <w:r w:rsidR="00B50920" w:rsidRPr="0065404D">
                <w:rPr>
                  <w:rStyle w:val="af3"/>
                  <w:rFonts w:eastAsia="Arial Unicode MS"/>
                  <w:i/>
                  <w:lang w:val="en-US" w:eastAsia="ar-SA"/>
                </w:rPr>
                <w:t>http</w:t>
              </w:r>
              <w:r w:rsidR="00B50920" w:rsidRPr="0065404D">
                <w:rPr>
                  <w:rStyle w:val="af3"/>
                  <w:rFonts w:eastAsia="Arial Unicode MS"/>
                  <w:i/>
                  <w:lang w:eastAsia="ar-SA"/>
                </w:rPr>
                <w:t>://</w:t>
              </w:r>
              <w:proofErr w:type="spellStart"/>
              <w:r w:rsidR="00B50920" w:rsidRPr="0065404D">
                <w:rPr>
                  <w:rStyle w:val="af3"/>
                  <w:rFonts w:eastAsia="Arial Unicode MS"/>
                  <w:i/>
                  <w:lang w:val="en-US" w:eastAsia="ar-SA"/>
                </w:rPr>
                <w:t>znanium</w:t>
              </w:r>
              <w:proofErr w:type="spellEnd"/>
              <w:r w:rsidR="00B50920" w:rsidRPr="0065404D">
                <w:rPr>
                  <w:rStyle w:val="af3"/>
                  <w:rFonts w:eastAsia="Arial Unicode MS"/>
                  <w:i/>
                  <w:lang w:eastAsia="ar-SA"/>
                </w:rPr>
                <w:t>.</w:t>
              </w:r>
              <w:r w:rsidR="00B50920" w:rsidRPr="0065404D">
                <w:rPr>
                  <w:rStyle w:val="af3"/>
                  <w:rFonts w:eastAsia="Arial Unicode MS"/>
                  <w:i/>
                  <w:lang w:val="en-US" w:eastAsia="ar-SA"/>
                </w:rPr>
                <w:t>com</w:t>
              </w:r>
              <w:r w:rsidR="00B50920" w:rsidRPr="0065404D">
                <w:rPr>
                  <w:rStyle w:val="af3"/>
                  <w:rFonts w:eastAsia="Arial Unicode MS"/>
                  <w:i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784D9" w14:textId="77777777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B50920" w:rsidRPr="00462282" w14:paraId="6D15D6D8" w14:textId="77777777" w:rsidTr="00D54131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BBBA1" w14:textId="79E00777" w:rsidR="00B50920" w:rsidRDefault="00B50920" w:rsidP="00DE19BA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9BE3F" w14:textId="160E00B4" w:rsidR="00B50920" w:rsidRDefault="00B50920" w:rsidP="00DE19BA">
            <w:pPr>
              <w:rPr>
                <w:bCs/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</w:rPr>
              <w:t xml:space="preserve">Солодов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4378E" w14:textId="601F4B43" w:rsidR="00B50920" w:rsidRPr="00B50920" w:rsidRDefault="00B50920" w:rsidP="00DE19BA">
            <w:pPr>
              <w:shd w:val="clear" w:color="auto" w:fill="FFFFFF"/>
              <w:rPr>
                <w:i/>
                <w:color w:val="000000"/>
              </w:rPr>
            </w:pPr>
            <w:r w:rsidRPr="00B50920">
              <w:rPr>
                <w:bCs/>
                <w:i/>
              </w:rPr>
              <w:t>Методы оптимизации систем автоматического управления (электронное учебное пособие)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3F832" w14:textId="33E3132E" w:rsidR="00B50920" w:rsidRPr="00B50920" w:rsidRDefault="00B50920" w:rsidP="00DE19BA">
            <w:pPr>
              <w:shd w:val="clear" w:color="auto" w:fill="FFFFFF"/>
              <w:rPr>
                <w:i/>
                <w:lang w:eastAsia="ar-SA"/>
              </w:rPr>
            </w:pPr>
            <w:r w:rsidRPr="00B50920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581CC" w14:textId="38B0DA23" w:rsidR="00B50920" w:rsidRDefault="00B50920" w:rsidP="00DE19BA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РГУ им АН Косыгина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1596F" w14:textId="64915AD1" w:rsidR="00B50920" w:rsidRDefault="00B50920" w:rsidP="003D4CE8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2020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0C793" w14:textId="3786F98F" w:rsidR="00B50920" w:rsidRDefault="001269B3" w:rsidP="00DE19BA">
            <w:pPr>
              <w:shd w:val="clear" w:color="auto" w:fill="FFFFFF"/>
              <w:jc w:val="center"/>
            </w:pPr>
            <w:hyperlink r:id="rId20" w:history="1">
              <w:r w:rsidR="00B50920" w:rsidRPr="00791B52">
                <w:rPr>
                  <w:rStyle w:val="af3"/>
                  <w:i/>
                </w:rPr>
                <w:t>http://biblio.mgudt.ru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1A7B" w14:textId="77777777" w:rsidR="00B50920" w:rsidRPr="00462282" w:rsidRDefault="00B50920" w:rsidP="00DE19BA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B50920" w14:paraId="4BAF851B" w14:textId="77777777" w:rsidTr="00D54131"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221BE" w14:textId="4C3253AF" w:rsidR="00B50920" w:rsidRDefault="00B50920" w:rsidP="00DE19BA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55FD3" w14:textId="77777777" w:rsidR="00B50920" w:rsidRDefault="00B50920" w:rsidP="00DE19BA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9E769" w14:textId="77777777" w:rsidR="00B50920" w:rsidRDefault="00B50920" w:rsidP="00DE19BA">
            <w:pPr>
              <w:suppressAutoHyphens/>
              <w:snapToGrid w:val="0"/>
              <w:spacing w:line="100" w:lineRule="atLeast"/>
              <w:jc w:val="both"/>
              <w:rPr>
                <w:b/>
                <w:lang w:eastAsia="ar-SA"/>
              </w:rPr>
            </w:pPr>
          </w:p>
        </w:tc>
      </w:tr>
      <w:tr w:rsidR="00D54131" w:rsidRPr="00D77E44" w14:paraId="6F75BDBD" w14:textId="77777777" w:rsidTr="00D54131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22E1C" w14:textId="5474D954" w:rsidR="00D54131" w:rsidRPr="00D77E44" w:rsidRDefault="00D54131" w:rsidP="00DE1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F9EB9" w14:textId="21C24B6D" w:rsidR="00D54131" w:rsidRPr="00D54131" w:rsidRDefault="00D54131" w:rsidP="00D77E44">
            <w:pPr>
              <w:pStyle w:val="1"/>
              <w:numPr>
                <w:ilvl w:val="0"/>
                <w:numId w:val="0"/>
              </w:numPr>
              <w:spacing w:before="163" w:after="109"/>
              <w:ind w:right="68"/>
              <w:rPr>
                <w:b w:val="0"/>
                <w:i/>
                <w:color w:val="000000"/>
                <w:szCs w:val="24"/>
              </w:rPr>
            </w:pPr>
            <w:r w:rsidRPr="00D54131">
              <w:rPr>
                <w:b w:val="0"/>
                <w:i/>
                <w:szCs w:val="24"/>
                <w:shd w:val="clear" w:color="auto" w:fill="FFFFFF"/>
              </w:rPr>
              <w:t>Семенихина О.Н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8DBAD" w14:textId="35D45B42" w:rsidR="00D54131" w:rsidRPr="00D77E44" w:rsidRDefault="00D54131" w:rsidP="00DE19BA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65404D">
              <w:rPr>
                <w:bCs/>
                <w:i/>
                <w:shd w:val="clear" w:color="auto" w:fill="FFFFFF"/>
              </w:rPr>
              <w:t>Методы оптимальных решений</w:t>
            </w:r>
            <w:r w:rsidRPr="0065404D">
              <w:rPr>
                <w:i/>
                <w:shd w:val="clear" w:color="auto" w:fill="FFFFFF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045BA" w14:textId="2EBDB178" w:rsidR="00D54131" w:rsidRPr="00D77E44" w:rsidRDefault="00D54131" w:rsidP="00DE19BA">
            <w:pPr>
              <w:suppressAutoHyphens/>
              <w:spacing w:line="100" w:lineRule="atLeast"/>
              <w:jc w:val="center"/>
              <w:rPr>
                <w:i/>
                <w:color w:val="000000"/>
              </w:rPr>
            </w:pPr>
            <w:r>
              <w:rPr>
                <w:i/>
                <w:shd w:val="clear" w:color="auto" w:fill="FFFFFF"/>
              </w:rPr>
              <w:t>у</w:t>
            </w:r>
            <w:r w:rsidRPr="0065404D">
              <w:rPr>
                <w:i/>
                <w:shd w:val="clear" w:color="auto" w:fill="FFFFFF"/>
              </w:rPr>
              <w:t>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FCE29" w14:textId="3E4E0ECD" w:rsidR="00D54131" w:rsidRPr="00D77E44" w:rsidRDefault="00D54131" w:rsidP="00DE19BA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65404D">
              <w:rPr>
                <w:i/>
                <w:shd w:val="clear" w:color="auto" w:fill="FFFFFF"/>
              </w:rPr>
              <w:t>НИЦ ИНФРА-М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4A959" w14:textId="539AAFE1" w:rsidR="00D54131" w:rsidRPr="00D77E44" w:rsidRDefault="00D54131" w:rsidP="00DE19BA">
            <w:pPr>
              <w:suppressAutoHyphens/>
              <w:spacing w:line="100" w:lineRule="atLeast"/>
              <w:rPr>
                <w:i/>
                <w:color w:val="000000"/>
              </w:rPr>
            </w:pPr>
            <w:r w:rsidRPr="0065404D">
              <w:rPr>
                <w:i/>
                <w:shd w:val="clear" w:color="auto" w:fill="FFFFFF"/>
              </w:rPr>
              <w:t>2016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1ACD9" w14:textId="705A29AB" w:rsidR="00D54131" w:rsidRPr="00D54131" w:rsidRDefault="001269B3" w:rsidP="00D54131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326" w:lineRule="atLeast"/>
              <w:rPr>
                <w:rFonts w:cs="Times New Roman"/>
                <w:bCs w:val="0"/>
                <w:sz w:val="22"/>
                <w:szCs w:val="22"/>
                <w:u w:val="single"/>
              </w:rPr>
            </w:pPr>
            <w:hyperlink r:id="rId21" w:history="1">
              <w:r w:rsidR="00D54131" w:rsidRPr="00D54131">
                <w:rPr>
                  <w:rStyle w:val="af3"/>
                  <w:rFonts w:eastAsia="Arial Unicode MS"/>
                  <w:b/>
                  <w:sz w:val="22"/>
                  <w:szCs w:val="22"/>
                  <w:lang w:val="en-US" w:eastAsia="ar-SA"/>
                </w:rPr>
                <w:t>http</w:t>
              </w:r>
              <w:r w:rsidR="00D54131" w:rsidRPr="00D54131">
                <w:rPr>
                  <w:rStyle w:val="af3"/>
                  <w:rFonts w:eastAsia="Arial Unicode MS"/>
                  <w:b/>
                  <w:sz w:val="22"/>
                  <w:szCs w:val="22"/>
                  <w:lang w:eastAsia="ar-SA"/>
                </w:rPr>
                <w:t>://</w:t>
              </w:r>
              <w:proofErr w:type="spellStart"/>
              <w:r w:rsidR="00D54131" w:rsidRPr="00D54131">
                <w:rPr>
                  <w:rStyle w:val="af3"/>
                  <w:rFonts w:eastAsia="Arial Unicode MS"/>
                  <w:b/>
                  <w:sz w:val="22"/>
                  <w:szCs w:val="22"/>
                  <w:lang w:val="en-US" w:eastAsia="ar-SA"/>
                </w:rPr>
                <w:t>znanium</w:t>
              </w:r>
              <w:proofErr w:type="spellEnd"/>
              <w:r w:rsidR="00D54131" w:rsidRPr="00D54131">
                <w:rPr>
                  <w:rStyle w:val="af3"/>
                  <w:rFonts w:eastAsia="Arial Unicode MS"/>
                  <w:b/>
                  <w:sz w:val="22"/>
                  <w:szCs w:val="22"/>
                  <w:lang w:eastAsia="ar-SA"/>
                </w:rPr>
                <w:t>.</w:t>
              </w:r>
              <w:r w:rsidR="00D54131" w:rsidRPr="00D54131">
                <w:rPr>
                  <w:rStyle w:val="af3"/>
                  <w:rFonts w:eastAsia="Arial Unicode MS"/>
                  <w:b/>
                  <w:sz w:val="22"/>
                  <w:szCs w:val="22"/>
                  <w:lang w:val="en-US" w:eastAsia="ar-SA"/>
                </w:rPr>
                <w:t>com</w:t>
              </w:r>
              <w:r w:rsidR="00D54131" w:rsidRPr="00D54131">
                <w:rPr>
                  <w:rStyle w:val="af3"/>
                  <w:rFonts w:eastAsia="Arial Unicode MS"/>
                  <w:b/>
                  <w:sz w:val="22"/>
                  <w:szCs w:val="22"/>
                  <w:lang w:eastAsia="ar-SA"/>
                </w:rPr>
                <w:t>/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0E1DE" w14:textId="77777777" w:rsidR="00D54131" w:rsidRPr="00D77E44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D54131" w14:paraId="0BB3ED3D" w14:textId="77777777" w:rsidTr="00D54131">
        <w:tc>
          <w:tcPr>
            <w:tcW w:w="15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5ED77" w14:textId="77777777" w:rsidR="00D54131" w:rsidRDefault="00D54131" w:rsidP="00DE19BA">
            <w:pPr>
              <w:suppressAutoHyphens/>
              <w:spacing w:line="276" w:lineRule="auto"/>
            </w:pPr>
            <w:r>
              <w:rPr>
                <w:b/>
                <w:bCs/>
                <w:lang w:eastAsia="en-US"/>
              </w:rPr>
              <w:t>9.3 Методические материалы</w:t>
            </w:r>
            <w:r>
              <w:rPr>
                <w:b/>
                <w:lang w:eastAsia="en-US"/>
              </w:rPr>
              <w:t xml:space="preserve">  (указания, рекомендации  по освоению дисциплины   (модуля)  авторов РГУ им. А. Н. Косыгина)</w:t>
            </w:r>
          </w:p>
        </w:tc>
      </w:tr>
      <w:tr w:rsidR="00D54131" w14:paraId="5E33A6EF" w14:textId="77777777" w:rsidTr="00D54131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0EC25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FF6A6" w14:textId="77777777" w:rsidR="00D54131" w:rsidRDefault="00D54131" w:rsidP="00DE19BA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6026B" w14:textId="77777777" w:rsidR="00D54131" w:rsidRDefault="00D54131" w:rsidP="00DE19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77A9F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7DEA3" w14:textId="77777777" w:rsidR="00D54131" w:rsidRDefault="00D54131" w:rsidP="00DE19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4C185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0EEE6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B077" w14:textId="77777777" w:rsidR="00D54131" w:rsidRDefault="00D54131" w:rsidP="00DE19BA">
            <w:pPr>
              <w:suppressAutoHyphens/>
              <w:spacing w:line="100" w:lineRule="atLeast"/>
              <w:jc w:val="center"/>
            </w:pPr>
          </w:p>
        </w:tc>
      </w:tr>
      <w:tr w:rsidR="00D54131" w14:paraId="245C0EB2" w14:textId="77777777" w:rsidTr="00D54131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819A1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C2A87" w14:textId="77777777" w:rsidR="00D54131" w:rsidRDefault="00D54131" w:rsidP="00DE19BA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4C64" w14:textId="77777777" w:rsidR="00D54131" w:rsidRDefault="00D54131" w:rsidP="00DE19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77FE2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1B5A0" w14:textId="77777777" w:rsidR="00D54131" w:rsidRDefault="00D54131" w:rsidP="00DE19BA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1A1A0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638C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1C554" w14:textId="77777777" w:rsidR="00D54131" w:rsidRDefault="00D54131" w:rsidP="00DE19BA">
            <w:pPr>
              <w:suppressAutoHyphens/>
              <w:spacing w:line="100" w:lineRule="atLeast"/>
              <w:jc w:val="center"/>
            </w:pPr>
          </w:p>
        </w:tc>
      </w:tr>
      <w:tr w:rsidR="00D54131" w14:paraId="4FEAF2E3" w14:textId="77777777" w:rsidTr="00D54131"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C7AB5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C6CDC" w14:textId="77777777" w:rsidR="00D54131" w:rsidRDefault="00D54131" w:rsidP="00DE19BA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91E8C" w14:textId="77777777" w:rsidR="00D54131" w:rsidRDefault="00D54131" w:rsidP="00DE19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5A68B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2F97C" w14:textId="77777777" w:rsidR="00D54131" w:rsidRDefault="00D54131" w:rsidP="00DE19BA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A05D4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E728E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7194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131" w14:paraId="124AED73" w14:textId="77777777" w:rsidTr="00D54131"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4CA2E" w14:textId="77777777" w:rsidR="00D54131" w:rsidRDefault="00D54131" w:rsidP="00DE19BA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..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D06C7" w14:textId="77777777" w:rsidR="00D54131" w:rsidRDefault="00D54131" w:rsidP="00DE19BA">
            <w:pPr>
              <w:suppressAutoHyphens/>
              <w:snapToGrid w:val="0"/>
              <w:spacing w:line="100" w:lineRule="atLeast"/>
              <w:ind w:firstLine="25"/>
              <w:rPr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9BF63" w14:textId="77777777" w:rsidR="00D54131" w:rsidRDefault="00D54131" w:rsidP="00DE19BA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FEA32" w14:textId="77777777" w:rsidR="00D54131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8409B" w14:textId="77777777" w:rsidR="00D54131" w:rsidRDefault="00D54131" w:rsidP="00DE19BA">
            <w:pPr>
              <w:suppressAutoHyphens/>
              <w:snapToGrid w:val="0"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34157" w14:textId="77777777" w:rsidR="00D54131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E87F0" w14:textId="77777777" w:rsidR="00D54131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DA28" w14:textId="77777777" w:rsidR="00D54131" w:rsidRDefault="00D54131" w:rsidP="00DE19BA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</w:p>
        </w:tc>
      </w:tr>
    </w:tbl>
    <w:p w14:paraId="77B70E30" w14:textId="75864A79" w:rsidR="00145166" w:rsidRDefault="00145166" w:rsidP="002261E0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BA141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A1415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BA1415">
                <w:rPr>
                  <w:rStyle w:val="af3"/>
                  <w:rFonts w:cs="Times New Roman"/>
                  <w:b w:val="0"/>
                </w:rPr>
                <w:t>http://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A1415">
                <w:rPr>
                  <w:rStyle w:val="af3"/>
                  <w:rFonts w:cs="Times New Roman"/>
                  <w:b w:val="0"/>
                </w:rPr>
                <w:t>.</w:t>
              </w:r>
              <w:r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BA1415" w:rsidRDefault="001269B3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A1415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A1415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A1415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A1415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BA1415" w:rsidRDefault="00610F94" w:rsidP="0006705B">
            <w:pPr>
              <w:ind w:left="34"/>
              <w:rPr>
                <w:sz w:val="24"/>
                <w:szCs w:val="24"/>
              </w:rPr>
            </w:pPr>
            <w:r w:rsidRPr="00BA1415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A1415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A1415">
              <w:rPr>
                <w:sz w:val="24"/>
                <w:szCs w:val="24"/>
              </w:rPr>
              <w:t>.</w:t>
            </w:r>
            <w:r w:rsidRPr="00BA1415">
              <w:rPr>
                <w:sz w:val="24"/>
                <w:szCs w:val="24"/>
                <w:lang w:val="en-US"/>
              </w:rPr>
              <w:t>com</w:t>
            </w:r>
            <w:r w:rsidRPr="00BA1415">
              <w:rPr>
                <w:sz w:val="24"/>
                <w:szCs w:val="24"/>
              </w:rPr>
              <w:t xml:space="preserve">» </w:t>
            </w:r>
            <w:hyperlink r:id="rId24" w:history="1">
              <w:r w:rsidRPr="00BA1415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A1415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A1415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A1415">
                <w:rPr>
                  <w:rStyle w:val="af3"/>
                  <w:sz w:val="24"/>
                  <w:szCs w:val="24"/>
                </w:rPr>
                <w:t>.</w:t>
              </w:r>
              <w:r w:rsidRPr="00BA1415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A141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2261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30B0D6D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https://www.ncbi.nlm.nih.gov/genbank/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GenBank</w:t>
            </w:r>
            <w:proofErr w:type="spellEnd"/>
            <w:r w:rsidRPr="00F10B0F">
              <w:rPr>
                <w:sz w:val="24"/>
                <w:szCs w:val="24"/>
              </w:rPr>
              <w:t>: база данных ДНК.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2261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919FFF2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https://www.uniprot.org/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SwissProt</w:t>
            </w:r>
            <w:proofErr w:type="spellEnd"/>
            <w:r w:rsidRPr="00F10B0F">
              <w:rPr>
                <w:sz w:val="24"/>
                <w:szCs w:val="24"/>
              </w:rPr>
              <w:t xml:space="preserve">: база данных </w:t>
            </w:r>
            <w:r>
              <w:rPr>
                <w:sz w:val="24"/>
                <w:szCs w:val="24"/>
              </w:rPr>
              <w:t>белковых</w:t>
            </w:r>
            <w:r w:rsidRPr="00F10B0F">
              <w:rPr>
                <w:sz w:val="24"/>
                <w:szCs w:val="24"/>
              </w:rPr>
              <w:t xml:space="preserve"> последовательностей.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2261E0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1F29486D" w:rsidR="00610F94" w:rsidRDefault="00F10B0F" w:rsidP="00F10B0F">
            <w:pPr>
              <w:ind w:left="34"/>
              <w:jc w:val="both"/>
              <w:rPr>
                <w:sz w:val="24"/>
                <w:szCs w:val="24"/>
              </w:rPr>
            </w:pPr>
            <w:r w:rsidRPr="00F10B0F">
              <w:rPr>
                <w:sz w:val="24"/>
                <w:szCs w:val="24"/>
              </w:rPr>
              <w:t xml:space="preserve">https://www.ensembl.org/index.html </w:t>
            </w:r>
            <w:r>
              <w:rPr>
                <w:sz w:val="24"/>
                <w:szCs w:val="24"/>
              </w:rPr>
              <w:t>–</w:t>
            </w:r>
            <w:r w:rsidRPr="00F10B0F">
              <w:rPr>
                <w:sz w:val="24"/>
                <w:szCs w:val="24"/>
              </w:rPr>
              <w:t xml:space="preserve"> </w:t>
            </w:r>
            <w:proofErr w:type="spellStart"/>
            <w:r w:rsidRPr="00F10B0F">
              <w:rPr>
                <w:sz w:val="24"/>
                <w:szCs w:val="24"/>
              </w:rPr>
              <w:t>Ensembl</w:t>
            </w:r>
            <w:proofErr w:type="spellEnd"/>
            <w:r w:rsidRPr="00F10B0F">
              <w:rPr>
                <w:sz w:val="24"/>
                <w:szCs w:val="24"/>
              </w:rPr>
              <w:t>: геномная база данных.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2261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2261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E6449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proofErr w:type="spellStart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</w:t>
            </w:r>
            <w:proofErr w:type="spellEnd"/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DE6449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DE6449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2261E0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E6449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DE6449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E6449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DE6449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B33A53">
      <w:pPr>
        <w:pStyle w:val="2"/>
        <w:numPr>
          <w:ilvl w:val="0"/>
          <w:numId w:val="0"/>
        </w:numPr>
        <w:ind w:left="709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BA11F" w14:textId="77777777" w:rsidR="001269B3" w:rsidRDefault="001269B3" w:rsidP="005E3840">
      <w:r>
        <w:separator/>
      </w:r>
    </w:p>
  </w:endnote>
  <w:endnote w:type="continuationSeparator" w:id="0">
    <w:p w14:paraId="4E52EF16" w14:textId="77777777" w:rsidR="001269B3" w:rsidRDefault="001269B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D6568A" w:rsidRDefault="00D6568A">
    <w:pPr>
      <w:pStyle w:val="ae"/>
      <w:jc w:val="right"/>
    </w:pPr>
  </w:p>
  <w:p w14:paraId="3A88830B" w14:textId="77777777" w:rsidR="00D6568A" w:rsidRDefault="00D6568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6568A" w:rsidRDefault="00D6568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6568A" w:rsidRDefault="00D6568A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6568A" w:rsidRDefault="00D6568A">
    <w:pPr>
      <w:pStyle w:val="ae"/>
      <w:jc w:val="right"/>
    </w:pPr>
  </w:p>
  <w:p w14:paraId="6C2BFEFB" w14:textId="77777777" w:rsidR="00D6568A" w:rsidRDefault="00D6568A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6568A" w:rsidRDefault="00D6568A">
    <w:pPr>
      <w:pStyle w:val="ae"/>
      <w:jc w:val="right"/>
    </w:pPr>
  </w:p>
  <w:p w14:paraId="1B400B45" w14:textId="77777777" w:rsidR="00D6568A" w:rsidRDefault="00D65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FEFEF" w14:textId="77777777" w:rsidR="001269B3" w:rsidRDefault="001269B3" w:rsidP="005E3840">
      <w:r>
        <w:separator/>
      </w:r>
    </w:p>
  </w:footnote>
  <w:footnote w:type="continuationSeparator" w:id="0">
    <w:p w14:paraId="7EA3DDDE" w14:textId="77777777" w:rsidR="001269B3" w:rsidRDefault="001269B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6568A" w:rsidRDefault="00D656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6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6568A" w:rsidRDefault="00D6568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6568A" w:rsidRDefault="00D656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64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D6568A" w:rsidRDefault="00D6568A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6568A" w:rsidRDefault="00D656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264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D6568A" w:rsidRDefault="00D656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23E9C"/>
    <w:multiLevelType w:val="hybridMultilevel"/>
    <w:tmpl w:val="4C0033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F0D10"/>
    <w:multiLevelType w:val="hybridMultilevel"/>
    <w:tmpl w:val="596CF62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3271B"/>
    <w:multiLevelType w:val="hybridMultilevel"/>
    <w:tmpl w:val="E460D88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4FA68E8"/>
    <w:multiLevelType w:val="hybridMultilevel"/>
    <w:tmpl w:val="B0425036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10"/>
  </w:num>
  <w:num w:numId="6">
    <w:abstractNumId w:val="24"/>
  </w:num>
  <w:num w:numId="7">
    <w:abstractNumId w:val="28"/>
  </w:num>
  <w:num w:numId="8">
    <w:abstractNumId w:val="22"/>
  </w:num>
  <w:num w:numId="9">
    <w:abstractNumId w:val="14"/>
  </w:num>
  <w:num w:numId="10">
    <w:abstractNumId w:val="6"/>
  </w:num>
  <w:num w:numId="11">
    <w:abstractNumId w:val="21"/>
  </w:num>
  <w:num w:numId="12">
    <w:abstractNumId w:val="26"/>
  </w:num>
  <w:num w:numId="13">
    <w:abstractNumId w:val="8"/>
  </w:num>
  <w:num w:numId="14">
    <w:abstractNumId w:val="16"/>
  </w:num>
  <w:num w:numId="15">
    <w:abstractNumId w:val="4"/>
  </w:num>
  <w:num w:numId="16">
    <w:abstractNumId w:val="15"/>
  </w:num>
  <w:num w:numId="17">
    <w:abstractNumId w:val="20"/>
  </w:num>
  <w:num w:numId="18">
    <w:abstractNumId w:val="7"/>
  </w:num>
  <w:num w:numId="19">
    <w:abstractNumId w:val="9"/>
  </w:num>
  <w:num w:numId="20">
    <w:abstractNumId w:val="17"/>
  </w:num>
  <w:num w:numId="21">
    <w:abstractNumId w:val="11"/>
  </w:num>
  <w:num w:numId="22">
    <w:abstractNumId w:val="13"/>
  </w:num>
  <w:num w:numId="23">
    <w:abstractNumId w:val="19"/>
  </w:num>
  <w:num w:numId="24">
    <w:abstractNumId w:val="27"/>
  </w:num>
  <w:num w:numId="25">
    <w:abstractNumId w:val="3"/>
    <w:lvlOverride w:ilvl="0">
      <w:startOverride w:val="3"/>
    </w:lvlOverride>
    <w:lvlOverride w:ilvl="1">
      <w:startOverride w:val="8"/>
    </w:lvlOverride>
  </w:num>
  <w:num w:numId="26">
    <w:abstractNumId w:val="2"/>
  </w:num>
  <w:num w:numId="27">
    <w:abstractNumId w:val="23"/>
  </w:num>
  <w:num w:numId="28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076C1"/>
    <w:rsid w:val="000119FD"/>
    <w:rsid w:val="00011D36"/>
    <w:rsid w:val="00011EF8"/>
    <w:rsid w:val="00012017"/>
    <w:rsid w:val="0001358C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0BA2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BD9"/>
    <w:rsid w:val="000474AB"/>
    <w:rsid w:val="000474B4"/>
    <w:rsid w:val="0005086D"/>
    <w:rsid w:val="000516E3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B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264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7FA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8D3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045"/>
    <w:rsid w:val="000D16CD"/>
    <w:rsid w:val="000D1BD2"/>
    <w:rsid w:val="000D1D72"/>
    <w:rsid w:val="000D2070"/>
    <w:rsid w:val="000D434A"/>
    <w:rsid w:val="000D5691"/>
    <w:rsid w:val="000D6FD5"/>
    <w:rsid w:val="000D7E69"/>
    <w:rsid w:val="000E023F"/>
    <w:rsid w:val="000E103B"/>
    <w:rsid w:val="000E4102"/>
    <w:rsid w:val="000E4F4E"/>
    <w:rsid w:val="000E5549"/>
    <w:rsid w:val="000E5EF5"/>
    <w:rsid w:val="000E6C17"/>
    <w:rsid w:val="000E76CB"/>
    <w:rsid w:val="000F1F02"/>
    <w:rsid w:val="000F288F"/>
    <w:rsid w:val="000F304E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9B3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A1B"/>
    <w:rsid w:val="0013688A"/>
    <w:rsid w:val="001368C6"/>
    <w:rsid w:val="001403F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3F80"/>
    <w:rsid w:val="001646A9"/>
    <w:rsid w:val="00167CC8"/>
    <w:rsid w:val="0017354A"/>
    <w:rsid w:val="00173A5B"/>
    <w:rsid w:val="00174CDF"/>
    <w:rsid w:val="00175A28"/>
    <w:rsid w:val="00175B38"/>
    <w:rsid w:val="0017646F"/>
    <w:rsid w:val="001764D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B4E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977"/>
    <w:rsid w:val="001E12D0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17AD"/>
    <w:rsid w:val="00223147"/>
    <w:rsid w:val="00223C94"/>
    <w:rsid w:val="0022419D"/>
    <w:rsid w:val="002243A9"/>
    <w:rsid w:val="00225265"/>
    <w:rsid w:val="0022616C"/>
    <w:rsid w:val="002261E0"/>
    <w:rsid w:val="002268D0"/>
    <w:rsid w:val="00226EDE"/>
    <w:rsid w:val="00227238"/>
    <w:rsid w:val="0022728C"/>
    <w:rsid w:val="00227C31"/>
    <w:rsid w:val="0023098D"/>
    <w:rsid w:val="00230B89"/>
    <w:rsid w:val="002310C0"/>
    <w:rsid w:val="002321D8"/>
    <w:rsid w:val="00232212"/>
    <w:rsid w:val="00234575"/>
    <w:rsid w:val="00234D61"/>
    <w:rsid w:val="00235EE1"/>
    <w:rsid w:val="002370CE"/>
    <w:rsid w:val="00237989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C5F"/>
    <w:rsid w:val="002811EB"/>
    <w:rsid w:val="00282D88"/>
    <w:rsid w:val="00284A7E"/>
    <w:rsid w:val="00287B9D"/>
    <w:rsid w:val="0029022B"/>
    <w:rsid w:val="002915C6"/>
    <w:rsid w:val="00291E8B"/>
    <w:rsid w:val="00293136"/>
    <w:rsid w:val="00294291"/>
    <w:rsid w:val="00296AB1"/>
    <w:rsid w:val="002A115C"/>
    <w:rsid w:val="002A159D"/>
    <w:rsid w:val="002A2399"/>
    <w:rsid w:val="002A316C"/>
    <w:rsid w:val="002A38A9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181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6BD"/>
    <w:rsid w:val="00323147"/>
    <w:rsid w:val="003270E2"/>
    <w:rsid w:val="00327EAE"/>
    <w:rsid w:val="0033082A"/>
    <w:rsid w:val="00330C2B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6F68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3E3"/>
    <w:rsid w:val="00370B92"/>
    <w:rsid w:val="00372004"/>
    <w:rsid w:val="003749B4"/>
    <w:rsid w:val="00375731"/>
    <w:rsid w:val="00375D43"/>
    <w:rsid w:val="00380189"/>
    <w:rsid w:val="003803AB"/>
    <w:rsid w:val="00380BE8"/>
    <w:rsid w:val="00380BF9"/>
    <w:rsid w:val="00382477"/>
    <w:rsid w:val="00382A5D"/>
    <w:rsid w:val="00382B4E"/>
    <w:rsid w:val="00383545"/>
    <w:rsid w:val="00384970"/>
    <w:rsid w:val="00384B34"/>
    <w:rsid w:val="00385AD6"/>
    <w:rsid w:val="00386236"/>
    <w:rsid w:val="00386816"/>
    <w:rsid w:val="0039231D"/>
    <w:rsid w:val="00392CE2"/>
    <w:rsid w:val="00393168"/>
    <w:rsid w:val="00395239"/>
    <w:rsid w:val="0039536D"/>
    <w:rsid w:val="003960F8"/>
    <w:rsid w:val="00396F74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6EB"/>
    <w:rsid w:val="003B7241"/>
    <w:rsid w:val="003C0A97"/>
    <w:rsid w:val="003C1D7D"/>
    <w:rsid w:val="003C1EF2"/>
    <w:rsid w:val="003C1F06"/>
    <w:rsid w:val="003C337E"/>
    <w:rsid w:val="003C3571"/>
    <w:rsid w:val="003C502E"/>
    <w:rsid w:val="003C57C1"/>
    <w:rsid w:val="003C6072"/>
    <w:rsid w:val="003C6CFC"/>
    <w:rsid w:val="003C7338"/>
    <w:rsid w:val="003C79B5"/>
    <w:rsid w:val="003D0C3A"/>
    <w:rsid w:val="003D10C2"/>
    <w:rsid w:val="003D298F"/>
    <w:rsid w:val="003D4C5C"/>
    <w:rsid w:val="003D4CE8"/>
    <w:rsid w:val="003D5F48"/>
    <w:rsid w:val="003D6E77"/>
    <w:rsid w:val="003D6F18"/>
    <w:rsid w:val="003D771D"/>
    <w:rsid w:val="003E0956"/>
    <w:rsid w:val="003E1C35"/>
    <w:rsid w:val="003E4AAD"/>
    <w:rsid w:val="003E4F7E"/>
    <w:rsid w:val="003E5B5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C4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D9F"/>
    <w:rsid w:val="00472575"/>
    <w:rsid w:val="00472EF9"/>
    <w:rsid w:val="00474605"/>
    <w:rsid w:val="00482000"/>
    <w:rsid w:val="00482483"/>
    <w:rsid w:val="00483338"/>
    <w:rsid w:val="004836A1"/>
    <w:rsid w:val="004856A7"/>
    <w:rsid w:val="004901E9"/>
    <w:rsid w:val="004925D7"/>
    <w:rsid w:val="004927C8"/>
    <w:rsid w:val="00494936"/>
    <w:rsid w:val="00494E1D"/>
    <w:rsid w:val="00494E33"/>
    <w:rsid w:val="00495850"/>
    <w:rsid w:val="00495E9B"/>
    <w:rsid w:val="00495EDD"/>
    <w:rsid w:val="00496CB5"/>
    <w:rsid w:val="0049710A"/>
    <w:rsid w:val="00497306"/>
    <w:rsid w:val="004A14B5"/>
    <w:rsid w:val="004A1C75"/>
    <w:rsid w:val="004A2281"/>
    <w:rsid w:val="004A2798"/>
    <w:rsid w:val="004A2DB0"/>
    <w:rsid w:val="004A3244"/>
    <w:rsid w:val="004A37B2"/>
    <w:rsid w:val="004A3C6C"/>
    <w:rsid w:val="004A407D"/>
    <w:rsid w:val="004A40F7"/>
    <w:rsid w:val="004A53E3"/>
    <w:rsid w:val="004A5EB9"/>
    <w:rsid w:val="004A6C16"/>
    <w:rsid w:val="004A6FB8"/>
    <w:rsid w:val="004A71F6"/>
    <w:rsid w:val="004A7606"/>
    <w:rsid w:val="004A7C24"/>
    <w:rsid w:val="004A7EE7"/>
    <w:rsid w:val="004B07B1"/>
    <w:rsid w:val="004B0940"/>
    <w:rsid w:val="004B0A37"/>
    <w:rsid w:val="004B3C12"/>
    <w:rsid w:val="004B3EAF"/>
    <w:rsid w:val="004B60DB"/>
    <w:rsid w:val="004B6308"/>
    <w:rsid w:val="004C172D"/>
    <w:rsid w:val="004C3286"/>
    <w:rsid w:val="004C3D5F"/>
    <w:rsid w:val="004C4C4C"/>
    <w:rsid w:val="004C4FEF"/>
    <w:rsid w:val="004C5EB4"/>
    <w:rsid w:val="004D03D2"/>
    <w:rsid w:val="004D0CC7"/>
    <w:rsid w:val="004D0DC1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6FE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3BB8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0ED4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2C30"/>
    <w:rsid w:val="00563BAD"/>
    <w:rsid w:val="00563FE2"/>
    <w:rsid w:val="005651E1"/>
    <w:rsid w:val="00565D23"/>
    <w:rsid w:val="00566BD8"/>
    <w:rsid w:val="00566E12"/>
    <w:rsid w:val="005713AB"/>
    <w:rsid w:val="00572D15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1E1"/>
    <w:rsid w:val="0058634C"/>
    <w:rsid w:val="00587365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5DF"/>
    <w:rsid w:val="005A00E8"/>
    <w:rsid w:val="005A03BA"/>
    <w:rsid w:val="005A0C35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7E7"/>
    <w:rsid w:val="005C6508"/>
    <w:rsid w:val="005D073F"/>
    <w:rsid w:val="005D086E"/>
    <w:rsid w:val="005D1959"/>
    <w:rsid w:val="005D249D"/>
    <w:rsid w:val="005D2615"/>
    <w:rsid w:val="005D2E1B"/>
    <w:rsid w:val="005D388C"/>
    <w:rsid w:val="005D4002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A12"/>
    <w:rsid w:val="005F6FC6"/>
    <w:rsid w:val="005F736E"/>
    <w:rsid w:val="006012C6"/>
    <w:rsid w:val="00601361"/>
    <w:rsid w:val="00601924"/>
    <w:rsid w:val="00601A10"/>
    <w:rsid w:val="00603159"/>
    <w:rsid w:val="006031DC"/>
    <w:rsid w:val="0060426D"/>
    <w:rsid w:val="00606D64"/>
    <w:rsid w:val="0060726C"/>
    <w:rsid w:val="00607C1F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D5E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473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2FB6"/>
    <w:rsid w:val="00644062"/>
    <w:rsid w:val="00644DB6"/>
    <w:rsid w:val="00644FBD"/>
    <w:rsid w:val="00645560"/>
    <w:rsid w:val="006464FC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0D"/>
    <w:rsid w:val="0068572B"/>
    <w:rsid w:val="00685E2A"/>
    <w:rsid w:val="0068633D"/>
    <w:rsid w:val="00687295"/>
    <w:rsid w:val="006877E5"/>
    <w:rsid w:val="006877F1"/>
    <w:rsid w:val="00687B56"/>
    <w:rsid w:val="00687D52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0435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608F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260"/>
    <w:rsid w:val="007155B1"/>
    <w:rsid w:val="00716C87"/>
    <w:rsid w:val="007170C6"/>
    <w:rsid w:val="007174F7"/>
    <w:rsid w:val="007179AF"/>
    <w:rsid w:val="00717C44"/>
    <w:rsid w:val="00717DB3"/>
    <w:rsid w:val="00721821"/>
    <w:rsid w:val="00721AD5"/>
    <w:rsid w:val="00721E06"/>
    <w:rsid w:val="0072359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F54"/>
    <w:rsid w:val="00751505"/>
    <w:rsid w:val="00752C34"/>
    <w:rsid w:val="0075342C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0CF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720"/>
    <w:rsid w:val="007A5AAB"/>
    <w:rsid w:val="007A5BED"/>
    <w:rsid w:val="007A7E97"/>
    <w:rsid w:val="007B04FD"/>
    <w:rsid w:val="007B10F7"/>
    <w:rsid w:val="007B1122"/>
    <w:rsid w:val="007B17AA"/>
    <w:rsid w:val="007B1C51"/>
    <w:rsid w:val="007B1E0B"/>
    <w:rsid w:val="007B21C3"/>
    <w:rsid w:val="007B2EAC"/>
    <w:rsid w:val="007B37B3"/>
    <w:rsid w:val="007B4136"/>
    <w:rsid w:val="007B449A"/>
    <w:rsid w:val="007B7E5E"/>
    <w:rsid w:val="007C03BE"/>
    <w:rsid w:val="007C0926"/>
    <w:rsid w:val="007C2334"/>
    <w:rsid w:val="007C297E"/>
    <w:rsid w:val="007C3227"/>
    <w:rsid w:val="007C3897"/>
    <w:rsid w:val="007C57D1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603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1F62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D97"/>
    <w:rsid w:val="0086052E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347"/>
    <w:rsid w:val="008720D5"/>
    <w:rsid w:val="008721DF"/>
    <w:rsid w:val="00875471"/>
    <w:rsid w:val="008765A3"/>
    <w:rsid w:val="0088039E"/>
    <w:rsid w:val="00880A3D"/>
    <w:rsid w:val="00881120"/>
    <w:rsid w:val="008818EB"/>
    <w:rsid w:val="00881E84"/>
    <w:rsid w:val="00882F7C"/>
    <w:rsid w:val="008842E5"/>
    <w:rsid w:val="00884752"/>
    <w:rsid w:val="00886748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0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9A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82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5452"/>
    <w:rsid w:val="00936AAE"/>
    <w:rsid w:val="00936DAF"/>
    <w:rsid w:val="00937C75"/>
    <w:rsid w:val="0094095E"/>
    <w:rsid w:val="00943DBF"/>
    <w:rsid w:val="00944E0B"/>
    <w:rsid w:val="00946040"/>
    <w:rsid w:val="00951BB4"/>
    <w:rsid w:val="00951D57"/>
    <w:rsid w:val="00951FC5"/>
    <w:rsid w:val="009520FF"/>
    <w:rsid w:val="0095251C"/>
    <w:rsid w:val="009527A3"/>
    <w:rsid w:val="00953AA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C7E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6A2"/>
    <w:rsid w:val="009B1CC3"/>
    <w:rsid w:val="009B34EA"/>
    <w:rsid w:val="009B399A"/>
    <w:rsid w:val="009B3AE8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D6E16"/>
    <w:rsid w:val="009E1F66"/>
    <w:rsid w:val="009E49C1"/>
    <w:rsid w:val="009E4F7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91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95B"/>
    <w:rsid w:val="00A55E81"/>
    <w:rsid w:val="00A567FD"/>
    <w:rsid w:val="00A57354"/>
    <w:rsid w:val="00A5761E"/>
    <w:rsid w:val="00A5770E"/>
    <w:rsid w:val="00A61F9A"/>
    <w:rsid w:val="00A62490"/>
    <w:rsid w:val="00A6422B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8A0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B0D"/>
    <w:rsid w:val="00AC283E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22F3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4E0"/>
    <w:rsid w:val="00B15DEA"/>
    <w:rsid w:val="00B16CF8"/>
    <w:rsid w:val="00B17428"/>
    <w:rsid w:val="00B233A6"/>
    <w:rsid w:val="00B2527E"/>
    <w:rsid w:val="00B258B7"/>
    <w:rsid w:val="00B26A34"/>
    <w:rsid w:val="00B30E57"/>
    <w:rsid w:val="00B30EE8"/>
    <w:rsid w:val="00B320DB"/>
    <w:rsid w:val="00B3255D"/>
    <w:rsid w:val="00B32CA7"/>
    <w:rsid w:val="00B33875"/>
    <w:rsid w:val="00B33A53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1C"/>
    <w:rsid w:val="00B45CAE"/>
    <w:rsid w:val="00B46456"/>
    <w:rsid w:val="00B46857"/>
    <w:rsid w:val="00B50216"/>
    <w:rsid w:val="00B5092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B16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BAF"/>
    <w:rsid w:val="00B702DA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D5"/>
    <w:rsid w:val="00B878F8"/>
    <w:rsid w:val="00B9052A"/>
    <w:rsid w:val="00B95704"/>
    <w:rsid w:val="00B96945"/>
    <w:rsid w:val="00BA0010"/>
    <w:rsid w:val="00BA1415"/>
    <w:rsid w:val="00BA1520"/>
    <w:rsid w:val="00BA1941"/>
    <w:rsid w:val="00BA2129"/>
    <w:rsid w:val="00BA2B03"/>
    <w:rsid w:val="00BA33EE"/>
    <w:rsid w:val="00BB07B6"/>
    <w:rsid w:val="00BB099C"/>
    <w:rsid w:val="00BB0F37"/>
    <w:rsid w:val="00BB2B7F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BEB"/>
    <w:rsid w:val="00BD3D48"/>
    <w:rsid w:val="00BD44B1"/>
    <w:rsid w:val="00BD5186"/>
    <w:rsid w:val="00BD5ED3"/>
    <w:rsid w:val="00BD6768"/>
    <w:rsid w:val="00BD7BFD"/>
    <w:rsid w:val="00BE0A7C"/>
    <w:rsid w:val="00BE2F0A"/>
    <w:rsid w:val="00BE3C12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07B"/>
    <w:rsid w:val="00C171F5"/>
    <w:rsid w:val="00C202E4"/>
    <w:rsid w:val="00C22957"/>
    <w:rsid w:val="00C22A26"/>
    <w:rsid w:val="00C22BB8"/>
    <w:rsid w:val="00C23187"/>
    <w:rsid w:val="00C23B07"/>
    <w:rsid w:val="00C24B50"/>
    <w:rsid w:val="00C24D7B"/>
    <w:rsid w:val="00C258B0"/>
    <w:rsid w:val="00C266F0"/>
    <w:rsid w:val="00C271F2"/>
    <w:rsid w:val="00C27A2F"/>
    <w:rsid w:val="00C300B1"/>
    <w:rsid w:val="00C305EA"/>
    <w:rsid w:val="00C30A6E"/>
    <w:rsid w:val="00C3270E"/>
    <w:rsid w:val="00C328B2"/>
    <w:rsid w:val="00C32BBD"/>
    <w:rsid w:val="00C32EA4"/>
    <w:rsid w:val="00C336A7"/>
    <w:rsid w:val="00C338A1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52E7"/>
    <w:rsid w:val="00C619D9"/>
    <w:rsid w:val="00C6350D"/>
    <w:rsid w:val="00C6460B"/>
    <w:rsid w:val="00C66EC7"/>
    <w:rsid w:val="00C67F0D"/>
    <w:rsid w:val="00C707D9"/>
    <w:rsid w:val="00C70BD0"/>
    <w:rsid w:val="00C713DB"/>
    <w:rsid w:val="00C74C5B"/>
    <w:rsid w:val="00C801FD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67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831"/>
    <w:rsid w:val="00CC159B"/>
    <w:rsid w:val="00CC1EB6"/>
    <w:rsid w:val="00CC2512"/>
    <w:rsid w:val="00CC2C99"/>
    <w:rsid w:val="00CC32F0"/>
    <w:rsid w:val="00CC3795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7F60"/>
    <w:rsid w:val="00CF04F4"/>
    <w:rsid w:val="00CF085D"/>
    <w:rsid w:val="00CF1CB6"/>
    <w:rsid w:val="00CF518A"/>
    <w:rsid w:val="00CF5192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B08"/>
    <w:rsid w:val="00D04E30"/>
    <w:rsid w:val="00D0509F"/>
    <w:rsid w:val="00D05702"/>
    <w:rsid w:val="00D05A4E"/>
    <w:rsid w:val="00D06439"/>
    <w:rsid w:val="00D067A0"/>
    <w:rsid w:val="00D069B1"/>
    <w:rsid w:val="00D07D27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2A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84"/>
    <w:rsid w:val="00D43D6D"/>
    <w:rsid w:val="00D45370"/>
    <w:rsid w:val="00D45AE1"/>
    <w:rsid w:val="00D46C45"/>
    <w:rsid w:val="00D46F83"/>
    <w:rsid w:val="00D508F1"/>
    <w:rsid w:val="00D50B89"/>
    <w:rsid w:val="00D51402"/>
    <w:rsid w:val="00D51DCA"/>
    <w:rsid w:val="00D54131"/>
    <w:rsid w:val="00D545CF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800"/>
    <w:rsid w:val="00D64953"/>
    <w:rsid w:val="00D64E13"/>
    <w:rsid w:val="00D6568A"/>
    <w:rsid w:val="00D65D91"/>
    <w:rsid w:val="00D67001"/>
    <w:rsid w:val="00D67063"/>
    <w:rsid w:val="00D67376"/>
    <w:rsid w:val="00D674B7"/>
    <w:rsid w:val="00D67643"/>
    <w:rsid w:val="00D67CCA"/>
    <w:rsid w:val="00D707F5"/>
    <w:rsid w:val="00D74406"/>
    <w:rsid w:val="00D754C3"/>
    <w:rsid w:val="00D75A2A"/>
    <w:rsid w:val="00D77E44"/>
    <w:rsid w:val="00D801DB"/>
    <w:rsid w:val="00D803F5"/>
    <w:rsid w:val="00D8132C"/>
    <w:rsid w:val="00D82E07"/>
    <w:rsid w:val="00D83107"/>
    <w:rsid w:val="00D83311"/>
    <w:rsid w:val="00D83956"/>
    <w:rsid w:val="00D900B5"/>
    <w:rsid w:val="00D913C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1EC9"/>
    <w:rsid w:val="00DC26C0"/>
    <w:rsid w:val="00DC3669"/>
    <w:rsid w:val="00DC3998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D7F96"/>
    <w:rsid w:val="00DE0078"/>
    <w:rsid w:val="00DE022A"/>
    <w:rsid w:val="00DE1590"/>
    <w:rsid w:val="00DE19BA"/>
    <w:rsid w:val="00DE1A9D"/>
    <w:rsid w:val="00DE200A"/>
    <w:rsid w:val="00DE2818"/>
    <w:rsid w:val="00DE37E0"/>
    <w:rsid w:val="00DE5CE9"/>
    <w:rsid w:val="00DE6449"/>
    <w:rsid w:val="00DE6C4A"/>
    <w:rsid w:val="00DE710A"/>
    <w:rsid w:val="00DE72E7"/>
    <w:rsid w:val="00DE7FE1"/>
    <w:rsid w:val="00DF1426"/>
    <w:rsid w:val="00DF3C1E"/>
    <w:rsid w:val="00DF4068"/>
    <w:rsid w:val="00DF7F5B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C3"/>
    <w:rsid w:val="00E176FF"/>
    <w:rsid w:val="00E17A28"/>
    <w:rsid w:val="00E17A7B"/>
    <w:rsid w:val="00E17BF8"/>
    <w:rsid w:val="00E206C8"/>
    <w:rsid w:val="00E23F2E"/>
    <w:rsid w:val="00E2401A"/>
    <w:rsid w:val="00E26C49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8A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998"/>
    <w:rsid w:val="00E617D0"/>
    <w:rsid w:val="00E61ADE"/>
    <w:rsid w:val="00E61B9D"/>
    <w:rsid w:val="00E61BC3"/>
    <w:rsid w:val="00E62B56"/>
    <w:rsid w:val="00E62D41"/>
    <w:rsid w:val="00E64540"/>
    <w:rsid w:val="00E64B1B"/>
    <w:rsid w:val="00E65230"/>
    <w:rsid w:val="00E66821"/>
    <w:rsid w:val="00E705FF"/>
    <w:rsid w:val="00E706D5"/>
    <w:rsid w:val="00E70E53"/>
    <w:rsid w:val="00E7127C"/>
    <w:rsid w:val="00E72653"/>
    <w:rsid w:val="00E726EF"/>
    <w:rsid w:val="00E72DCA"/>
    <w:rsid w:val="00E72E84"/>
    <w:rsid w:val="00E73D6A"/>
    <w:rsid w:val="00E73FB6"/>
    <w:rsid w:val="00E7493A"/>
    <w:rsid w:val="00E75981"/>
    <w:rsid w:val="00E77B34"/>
    <w:rsid w:val="00E804AE"/>
    <w:rsid w:val="00E806B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FEF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94E"/>
    <w:rsid w:val="00EE24C7"/>
    <w:rsid w:val="00EE275A"/>
    <w:rsid w:val="00EE537E"/>
    <w:rsid w:val="00EE6A25"/>
    <w:rsid w:val="00EE7113"/>
    <w:rsid w:val="00EE78C7"/>
    <w:rsid w:val="00EE7E9E"/>
    <w:rsid w:val="00EF0192"/>
    <w:rsid w:val="00EF0A68"/>
    <w:rsid w:val="00EF1CB9"/>
    <w:rsid w:val="00EF1D7C"/>
    <w:rsid w:val="00EF2F64"/>
    <w:rsid w:val="00EF374A"/>
    <w:rsid w:val="00F00C35"/>
    <w:rsid w:val="00F00F3A"/>
    <w:rsid w:val="00F03EB1"/>
    <w:rsid w:val="00F049E9"/>
    <w:rsid w:val="00F062CE"/>
    <w:rsid w:val="00F062E1"/>
    <w:rsid w:val="00F07FDF"/>
    <w:rsid w:val="00F1088C"/>
    <w:rsid w:val="00F10B0F"/>
    <w:rsid w:val="00F12036"/>
    <w:rsid w:val="00F13AEB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906"/>
    <w:rsid w:val="00F32329"/>
    <w:rsid w:val="00F32688"/>
    <w:rsid w:val="00F33B6E"/>
    <w:rsid w:val="00F35A98"/>
    <w:rsid w:val="00F36573"/>
    <w:rsid w:val="00F37451"/>
    <w:rsid w:val="00F37708"/>
    <w:rsid w:val="00F409C8"/>
    <w:rsid w:val="00F42A44"/>
    <w:rsid w:val="00F42DF2"/>
    <w:rsid w:val="00F43DA2"/>
    <w:rsid w:val="00F44144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F38"/>
    <w:rsid w:val="00F63A74"/>
    <w:rsid w:val="00F64D04"/>
    <w:rsid w:val="00F6624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C8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0EA1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87B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CE"/>
    <w:rsid w:val="00FE59DC"/>
    <w:rsid w:val="00FE6AB8"/>
    <w:rsid w:val="00FE6ABD"/>
    <w:rsid w:val="00FE7254"/>
    <w:rsid w:val="00FE7A5B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C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 отступ1"/>
    <w:basedOn w:val="a2"/>
    <w:rsid w:val="005D4002"/>
    <w:pPr>
      <w:suppressAutoHyphens/>
      <w:autoSpaceDE w:val="0"/>
      <w:ind w:firstLine="680"/>
      <w:jc w:val="both"/>
    </w:pPr>
    <w:rPr>
      <w:rFonts w:eastAsia="Times New Roman"/>
      <w:spacing w:val="-20"/>
      <w:sz w:val="20"/>
      <w:szCs w:val="20"/>
      <w:lang w:eastAsia="zh-CN"/>
    </w:rPr>
  </w:style>
  <w:style w:type="character" w:customStyle="1" w:styleId="normaltextrun">
    <w:name w:val="normaltextrun"/>
    <w:basedOn w:val="a3"/>
    <w:rsid w:val="0023098D"/>
  </w:style>
  <w:style w:type="character" w:customStyle="1" w:styleId="eop">
    <w:name w:val="eop"/>
    <w:basedOn w:val="a3"/>
    <w:rsid w:val="0023098D"/>
  </w:style>
  <w:style w:type="paragraph" w:customStyle="1" w:styleId="paragraph">
    <w:name w:val="paragraph"/>
    <w:basedOn w:val="a2"/>
    <w:rsid w:val="002309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ntextualspellingandgrammarerror">
    <w:name w:val="contextualspellingandgrammarerror"/>
    <w:basedOn w:val="a3"/>
    <w:rsid w:val="002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author/06e407c8-f77e-11e3-9766-90b11c31de4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biblio.mgud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4367-43B6-45DE-A542-DDE203F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5317</Words>
  <Characters>30309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</cp:lastModifiedBy>
  <cp:revision>25</cp:revision>
  <cp:lastPrinted>2021-06-03T09:32:00Z</cp:lastPrinted>
  <dcterms:created xsi:type="dcterms:W3CDTF">2021-12-17T15:03:00Z</dcterms:created>
  <dcterms:modified xsi:type="dcterms:W3CDTF">2022-03-31T10:58:00Z</dcterms:modified>
</cp:coreProperties>
</file>