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09E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FB2" w14:paraId="7305BEA0" w14:textId="77777777" w:rsidTr="00715FB2">
        <w:tc>
          <w:tcPr>
            <w:tcW w:w="9889" w:type="dxa"/>
            <w:gridSpan w:val="2"/>
            <w:hideMark/>
          </w:tcPr>
          <w:p w14:paraId="648C3CCF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15FB2" w14:paraId="44805BD9" w14:textId="77777777" w:rsidTr="00715FB2">
        <w:tc>
          <w:tcPr>
            <w:tcW w:w="9889" w:type="dxa"/>
            <w:gridSpan w:val="2"/>
            <w:hideMark/>
          </w:tcPr>
          <w:p w14:paraId="3E6F0785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15FB2" w14:paraId="26BA5A99" w14:textId="77777777" w:rsidTr="00715FB2">
        <w:tc>
          <w:tcPr>
            <w:tcW w:w="9889" w:type="dxa"/>
            <w:gridSpan w:val="2"/>
            <w:hideMark/>
          </w:tcPr>
          <w:p w14:paraId="0B506834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15FB2" w14:paraId="686EE128" w14:textId="77777777" w:rsidTr="00715FB2">
        <w:tc>
          <w:tcPr>
            <w:tcW w:w="9889" w:type="dxa"/>
            <w:gridSpan w:val="2"/>
            <w:hideMark/>
          </w:tcPr>
          <w:p w14:paraId="563272E7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15FB2" w14:paraId="791AB911" w14:textId="77777777" w:rsidTr="00715FB2">
        <w:tc>
          <w:tcPr>
            <w:tcW w:w="9889" w:type="dxa"/>
            <w:gridSpan w:val="2"/>
            <w:hideMark/>
          </w:tcPr>
          <w:p w14:paraId="00C0A230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15FB2" w14:paraId="5594661E" w14:textId="77777777" w:rsidTr="00715FB2">
        <w:trPr>
          <w:trHeight w:val="357"/>
        </w:trPr>
        <w:tc>
          <w:tcPr>
            <w:tcW w:w="9889" w:type="dxa"/>
            <w:gridSpan w:val="2"/>
            <w:vAlign w:val="bottom"/>
          </w:tcPr>
          <w:p w14:paraId="113AB2C5" w14:textId="77777777" w:rsidR="00715FB2" w:rsidRDefault="00715FB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13E8FCAC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6C320270" w14:textId="77777777" w:rsidR="00C21F48" w:rsidRDefault="00C21F48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15FB2" w14:paraId="16100616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391E683D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91AFBE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715FB2" w14:paraId="0B67182F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7FC62958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2D0D60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D1783BE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5A25BA2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74628756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02EED80C" w14:textId="77777777" w:rsidR="00C21F48" w:rsidRDefault="00C21F48" w:rsidP="00715FB2">
      <w:pPr>
        <w:tabs>
          <w:tab w:val="left" w:pos="708"/>
        </w:tabs>
        <w:jc w:val="both"/>
        <w:rPr>
          <w:b/>
          <w:i/>
        </w:rPr>
      </w:pPr>
    </w:p>
    <w:p w14:paraId="1FE2E3C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FB2" w14:paraId="242BC4BD" w14:textId="77777777" w:rsidTr="00715FB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E484113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14F55E35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15FB2" w14:paraId="0366B173" w14:textId="77777777" w:rsidTr="00715FB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2743F4" w14:textId="77777777" w:rsidR="00715FB2" w:rsidRDefault="006F4CE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 неорганическая</w:t>
            </w:r>
          </w:p>
        </w:tc>
      </w:tr>
      <w:tr w:rsidR="00715FB2" w14:paraId="28ED0F9D" w14:textId="77777777" w:rsidTr="00715FB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B23909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42C0D8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15FB2" w14:paraId="4945A395" w14:textId="77777777" w:rsidTr="00715FB2">
        <w:trPr>
          <w:trHeight w:val="567"/>
        </w:trPr>
        <w:tc>
          <w:tcPr>
            <w:tcW w:w="3330" w:type="dxa"/>
            <w:hideMark/>
          </w:tcPr>
          <w:p w14:paraId="297CB84D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0B739A4" w14:textId="77777777" w:rsidR="00715FB2" w:rsidRPr="00C21F48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002B0FFD" w14:textId="77777777" w:rsidR="00715FB2" w:rsidRDefault="00F259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5454A7">
              <w:rPr>
                <w:sz w:val="26"/>
                <w:szCs w:val="26"/>
                <w:lang w:eastAsia="en-US"/>
              </w:rPr>
              <w:t>.03.01</w:t>
            </w:r>
          </w:p>
          <w:p w14:paraId="0F11145C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5209" w:type="dxa"/>
            <w:hideMark/>
          </w:tcPr>
          <w:p w14:paraId="1D46D0C9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</w:p>
          <w:p w14:paraId="40C47C2D" w14:textId="77777777" w:rsidR="00715FB2" w:rsidRDefault="00F259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Теплоэнергетика и теплотехника</w:t>
            </w:r>
          </w:p>
          <w:p w14:paraId="4CDCAF80" w14:textId="77777777" w:rsidR="00715FB2" w:rsidRPr="00C21F48" w:rsidRDefault="00715FB2">
            <w:pPr>
              <w:rPr>
                <w:sz w:val="26"/>
                <w:szCs w:val="26"/>
                <w:lang w:eastAsia="en-US"/>
              </w:rPr>
            </w:pPr>
          </w:p>
        </w:tc>
      </w:tr>
      <w:tr w:rsidR="00715FB2" w14:paraId="2D64B29B" w14:textId="77777777" w:rsidTr="00715FB2">
        <w:trPr>
          <w:trHeight w:val="567"/>
        </w:trPr>
        <w:tc>
          <w:tcPr>
            <w:tcW w:w="3330" w:type="dxa"/>
            <w:hideMark/>
          </w:tcPr>
          <w:p w14:paraId="0FA15C0E" w14:textId="77777777" w:rsidR="00715FB2" w:rsidRDefault="00C21F4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</w:t>
            </w:r>
            <w:r w:rsidR="00715FB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59" w:type="dxa"/>
            <w:gridSpan w:val="2"/>
            <w:hideMark/>
          </w:tcPr>
          <w:p w14:paraId="3C553F28" w14:textId="77777777" w:rsidR="00715FB2" w:rsidRPr="005454A7" w:rsidRDefault="00F259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Промышленная теплоэнергетика</w:t>
            </w:r>
            <w:r w:rsidR="00715FB2" w:rsidRPr="005454A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15FB2" w14:paraId="400C9BE7" w14:textId="77777777" w:rsidTr="00715FB2">
        <w:trPr>
          <w:trHeight w:val="567"/>
        </w:trPr>
        <w:tc>
          <w:tcPr>
            <w:tcW w:w="3330" w:type="dxa"/>
            <w:hideMark/>
          </w:tcPr>
          <w:p w14:paraId="0B24AC51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18F36842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4CF374BB" w14:textId="1DC39FE2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программы по </w:t>
            </w:r>
            <w:r w:rsidR="002D2AD8">
              <w:rPr>
                <w:sz w:val="26"/>
                <w:szCs w:val="26"/>
                <w:lang w:eastAsia="en-US"/>
              </w:rPr>
              <w:t>за</w:t>
            </w:r>
            <w:r>
              <w:rPr>
                <w:sz w:val="26"/>
                <w:szCs w:val="26"/>
                <w:lang w:eastAsia="en-US"/>
              </w:rPr>
              <w:t>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32D21216" w14:textId="50F0F963" w:rsidR="00715FB2" w:rsidRDefault="002D2AD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715FB2" w14:paraId="7B0EBCD2" w14:textId="77777777" w:rsidTr="00715FB2">
        <w:trPr>
          <w:trHeight w:val="567"/>
        </w:trPr>
        <w:tc>
          <w:tcPr>
            <w:tcW w:w="3330" w:type="dxa"/>
            <w:vAlign w:val="bottom"/>
            <w:hideMark/>
          </w:tcPr>
          <w:p w14:paraId="3EC5B274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415BD532" w14:textId="4CC6BE4D" w:rsidR="00715FB2" w:rsidRDefault="002D2AD8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</w:t>
            </w:r>
            <w:r w:rsidR="00715FB2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7F6EC670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57BFA428" w14:textId="77777777" w:rsidR="00C21F48" w:rsidRDefault="00C21F48" w:rsidP="00993F9C">
      <w:pPr>
        <w:rPr>
          <w:u w:val="single"/>
        </w:rPr>
      </w:pPr>
    </w:p>
    <w:p w14:paraId="6E097AE7" w14:textId="77777777" w:rsidR="00A42B0A" w:rsidRDefault="00A42B0A" w:rsidP="00993F9C">
      <w:pPr>
        <w:rPr>
          <w:u w:val="single"/>
        </w:rPr>
      </w:pPr>
    </w:p>
    <w:p w14:paraId="7CBCF117" w14:textId="77777777" w:rsidR="00186BFC" w:rsidRDefault="00186BFC" w:rsidP="00715FB2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777A0540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1F2858D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3B050A91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69E616C9" w14:textId="5BF10F34" w:rsidR="008F17EC" w:rsidRPr="00A42B0A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795E2A" w:rsidRPr="00A42B0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A42B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4CE6" w:rsidRPr="00A42B0A">
              <w:rPr>
                <w:rFonts w:ascii="Times New Roman" w:hAnsi="Times New Roman"/>
                <w:sz w:val="26"/>
                <w:szCs w:val="26"/>
              </w:rPr>
              <w:t>«Х</w:t>
            </w:r>
            <w:r w:rsidR="00CD2ED1" w:rsidRPr="00A42B0A">
              <w:rPr>
                <w:rFonts w:ascii="Times New Roman" w:hAnsi="Times New Roman"/>
                <w:sz w:val="26"/>
                <w:szCs w:val="26"/>
              </w:rPr>
              <w:t>имия</w:t>
            </w:r>
            <w:r w:rsidR="006F4CE6" w:rsidRPr="00A42B0A">
              <w:rPr>
                <w:rFonts w:ascii="Times New Roman" w:hAnsi="Times New Roman"/>
                <w:sz w:val="26"/>
                <w:szCs w:val="26"/>
              </w:rPr>
              <w:t xml:space="preserve"> неорганическая</w:t>
            </w:r>
            <w:r w:rsidR="00CD2ED1" w:rsidRPr="00A42B0A">
              <w:rPr>
                <w:rFonts w:ascii="Times New Roman" w:hAnsi="Times New Roman"/>
                <w:sz w:val="26"/>
                <w:szCs w:val="26"/>
              </w:rPr>
              <w:t>»</w:t>
            </w:r>
            <w:r w:rsidRPr="00A42B0A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C21F48" w:rsidRPr="00A42B0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961FA">
              <w:rPr>
                <w:rFonts w:ascii="Times New Roman" w:hAnsi="Times New Roman"/>
                <w:sz w:val="26"/>
                <w:szCs w:val="26"/>
              </w:rPr>
              <w:t>9</w:t>
            </w:r>
            <w:r w:rsidR="00C21F48" w:rsidRPr="00A42B0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4961FA">
              <w:rPr>
                <w:rFonts w:ascii="Times New Roman" w:hAnsi="Times New Roman"/>
                <w:sz w:val="26"/>
                <w:szCs w:val="26"/>
              </w:rPr>
              <w:t>23</w:t>
            </w:r>
            <w:r w:rsidR="00C21F48" w:rsidRPr="00A42B0A">
              <w:rPr>
                <w:rFonts w:ascii="Times New Roman" w:hAnsi="Times New Roman"/>
                <w:sz w:val="26"/>
                <w:szCs w:val="26"/>
              </w:rPr>
              <w:t>.0</w:t>
            </w:r>
            <w:r w:rsidR="004961FA">
              <w:rPr>
                <w:rFonts w:ascii="Times New Roman" w:hAnsi="Times New Roman"/>
                <w:sz w:val="26"/>
                <w:szCs w:val="26"/>
              </w:rPr>
              <w:t>6</w:t>
            </w:r>
            <w:r w:rsidR="00C21F48" w:rsidRPr="00A42B0A">
              <w:rPr>
                <w:rFonts w:ascii="Times New Roman" w:hAnsi="Times New Roman"/>
                <w:sz w:val="26"/>
                <w:szCs w:val="26"/>
              </w:rPr>
              <w:t>.202</w:t>
            </w:r>
            <w:r w:rsidR="004961FA">
              <w:rPr>
                <w:rFonts w:ascii="Times New Roman" w:hAnsi="Times New Roman"/>
                <w:sz w:val="26"/>
                <w:szCs w:val="26"/>
              </w:rPr>
              <w:t>1</w:t>
            </w:r>
            <w:r w:rsidRPr="00A42B0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1B7594DB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B732595" w14:textId="77777777" w:rsidR="008F17EC" w:rsidRPr="00A42B0A" w:rsidRDefault="00795E2A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A42B0A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A42B0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A42B0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A7F4C5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08DC533A" w14:textId="77777777" w:rsidR="008F17EC" w:rsidRPr="00A42B0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07719E5B" w14:textId="77777777" w:rsidR="008F17EC" w:rsidRPr="00A42B0A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2CD4CB12" w14:textId="77777777" w:rsidR="008F17EC" w:rsidRPr="00A42B0A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52A6450A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00A0F83C" w14:textId="77777777" w:rsidR="008F17EC" w:rsidRPr="00A42B0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3A5FB9B0" w14:textId="71D6F746" w:rsidR="008F17EC" w:rsidRPr="00A42B0A" w:rsidRDefault="004961FA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05636F02" w14:textId="143F1692" w:rsidR="008F17EC" w:rsidRPr="00A42B0A" w:rsidRDefault="004961FA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A42B0A" w14:paraId="78F2454A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FB37C01" w14:textId="77777777" w:rsidR="008F17EC" w:rsidRPr="00A42B0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33A9175E" w14:textId="77777777" w:rsidR="008F17EC" w:rsidRPr="00A42B0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A42B0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0159276A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5449C6FA" w14:textId="77777777" w:rsidR="003A5286" w:rsidRDefault="003A5286" w:rsidP="008A77FF">
      <w:pPr>
        <w:jc w:val="both"/>
        <w:rPr>
          <w:b/>
        </w:rPr>
      </w:pPr>
    </w:p>
    <w:p w14:paraId="2D634AE0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553C4173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lastRenderedPageBreak/>
        <w:t xml:space="preserve">                                   </w:t>
      </w:r>
    </w:p>
    <w:p w14:paraId="03A7BCF6" w14:textId="4178D6B7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6F4CE6">
        <w:rPr>
          <w:rFonts w:eastAsia="MS Mincho"/>
          <w:i/>
        </w:rPr>
        <w:t>Химия неорганическая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 xml:space="preserve">изучается в </w:t>
      </w:r>
      <w:r>
        <w:rPr>
          <w:rFonts w:eastAsia="MS Mincho"/>
          <w:i/>
        </w:rPr>
        <w:t>первом</w:t>
      </w:r>
      <w:r w:rsidR="002D2AD8">
        <w:rPr>
          <w:rFonts w:eastAsia="MS Mincho"/>
          <w:i/>
        </w:rPr>
        <w:t xml:space="preserve"> и втором</w:t>
      </w:r>
      <w:r w:rsidRPr="00FC5F67">
        <w:rPr>
          <w:rFonts w:eastAsia="MS Mincho"/>
          <w:i/>
        </w:rPr>
        <w:t xml:space="preserve"> семестр</w:t>
      </w:r>
      <w:r w:rsidR="002D2AD8">
        <w:rPr>
          <w:rFonts w:eastAsia="MS Mincho"/>
          <w:i/>
        </w:rPr>
        <w:t>ах</w:t>
      </w:r>
      <w:r w:rsidRPr="00FC5F67">
        <w:rPr>
          <w:rFonts w:eastAsia="MS Mincho"/>
          <w:i/>
        </w:rPr>
        <w:t>.</w:t>
      </w:r>
    </w:p>
    <w:p w14:paraId="5508D739" w14:textId="77777777" w:rsidR="00FC5F67" w:rsidRDefault="00FC5F67" w:rsidP="0056342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4F3585D7" w14:textId="77777777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535C64AB" w14:textId="3A456C34" w:rsidR="00FC5F67" w:rsidRPr="00FC5F67" w:rsidRDefault="002D2AD8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2 семестр - </w:t>
      </w:r>
      <w:r w:rsidR="00993F9C">
        <w:rPr>
          <w:rFonts w:eastAsia="MS Mincho"/>
        </w:rPr>
        <w:t>экзамен</w:t>
      </w:r>
      <w:r w:rsidR="00FC5F67" w:rsidRPr="00FC5F67">
        <w:rPr>
          <w:rFonts w:eastAsia="MS Mincho"/>
          <w:i/>
        </w:rPr>
        <w:t xml:space="preserve"> </w:t>
      </w:r>
    </w:p>
    <w:p w14:paraId="1A8ECC9D" w14:textId="77777777" w:rsidR="00FC5F67" w:rsidRDefault="00FC5F67" w:rsidP="003A5286">
      <w:pPr>
        <w:jc w:val="both"/>
      </w:pPr>
    </w:p>
    <w:p w14:paraId="734C6A5D" w14:textId="77777777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учебной дисциплины/учебного модуля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55996EFD" w14:textId="77777777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</w:t>
      </w:r>
      <w:r w:rsidR="006F4CE6">
        <w:rPr>
          <w:rFonts w:eastAsia="MS Mincho"/>
          <w:i/>
        </w:rPr>
        <w:t>а «Химия неорганическая»</w:t>
      </w:r>
      <w:r>
        <w:rPr>
          <w:rFonts w:eastAsia="MS Mincho"/>
          <w:i/>
        </w:rPr>
        <w:t xml:space="preserve">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7A43CDD4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63C29C4" w14:textId="77777777" w:rsidR="003A5286" w:rsidRDefault="003A5286" w:rsidP="00FD3EC4">
      <w:pPr>
        <w:jc w:val="both"/>
        <w:rPr>
          <w:i/>
        </w:rPr>
      </w:pPr>
    </w:p>
    <w:p w14:paraId="1D1AFF79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2FC7926F" w14:textId="77777777" w:rsidR="008D6934" w:rsidRDefault="008D6934" w:rsidP="00FD3EC4">
      <w:pPr>
        <w:jc w:val="both"/>
        <w:rPr>
          <w:i/>
        </w:rPr>
      </w:pPr>
    </w:p>
    <w:p w14:paraId="16497F1F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6F4CE6">
        <w:rPr>
          <w:i/>
        </w:rPr>
        <w:t>Х</w:t>
      </w:r>
      <w:r>
        <w:rPr>
          <w:i/>
        </w:rPr>
        <w:t>имия</w:t>
      </w:r>
      <w:r w:rsidR="006F4CE6">
        <w:rPr>
          <w:i/>
        </w:rPr>
        <w:t xml:space="preserve"> неорганическая</w:t>
      </w:r>
      <w:r w:rsidRPr="009178E1">
        <w:rPr>
          <w:i/>
        </w:rPr>
        <w:t>» является:</w:t>
      </w:r>
    </w:p>
    <w:p w14:paraId="1C9E971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0B170422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06375D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286A84D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42F370AF" w14:textId="77777777" w:rsidR="009178E1" w:rsidRPr="001F37DF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</w:t>
      </w:r>
      <w:r w:rsidR="006F4CE6">
        <w:rPr>
          <w:rFonts w:cs="Arial"/>
          <w:bCs/>
          <w:i/>
          <w:iCs/>
          <w:sz w:val="26"/>
          <w:szCs w:val="28"/>
        </w:rPr>
        <w:t>«Химия н</w:t>
      </w:r>
      <w:r w:rsidR="001F37DF">
        <w:rPr>
          <w:rFonts w:cs="Arial"/>
          <w:bCs/>
          <w:i/>
          <w:iCs/>
          <w:sz w:val="26"/>
          <w:szCs w:val="28"/>
        </w:rPr>
        <w:t>еорганиче</w:t>
      </w:r>
      <w:r w:rsidR="006F4CE6">
        <w:rPr>
          <w:rFonts w:cs="Arial"/>
          <w:bCs/>
          <w:i/>
          <w:iCs/>
          <w:sz w:val="26"/>
          <w:szCs w:val="28"/>
        </w:rPr>
        <w:t>ская</w:t>
      </w:r>
      <w:r w:rsidRPr="001F37DF">
        <w:rPr>
          <w:rFonts w:cs="Arial"/>
          <w:bCs/>
          <w:i/>
          <w:iCs/>
          <w:sz w:val="26"/>
          <w:szCs w:val="28"/>
        </w:rPr>
        <w:t>»</w:t>
      </w:r>
      <w:r w:rsidRPr="001F37DF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0086599A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036B3D5" w14:textId="77777777" w:rsidR="009178E1" w:rsidRPr="009178E1" w:rsidRDefault="009178E1" w:rsidP="00A42B0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D9DA615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3F933D8" w14:textId="77777777" w:rsidR="009178E1" w:rsidRPr="009178E1" w:rsidRDefault="009178E1" w:rsidP="00A42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46B27F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153A817D" w14:textId="77777777" w:rsidR="009178E1" w:rsidRPr="009178E1" w:rsidRDefault="009178E1" w:rsidP="00A42B0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A42B0A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16472D27" w14:textId="77777777" w:rsidTr="00AF76DF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281D78" w14:textId="363FB7CA" w:rsidR="00AF76DF" w:rsidRDefault="005454A7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454A7">
              <w:rPr>
                <w:i/>
                <w:sz w:val="22"/>
                <w:szCs w:val="22"/>
                <w:lang w:eastAsia="en-US"/>
              </w:rPr>
              <w:t>УК-</w:t>
            </w:r>
            <w:r w:rsidR="00813ABD">
              <w:rPr>
                <w:i/>
                <w:sz w:val="22"/>
                <w:szCs w:val="22"/>
                <w:lang w:eastAsia="en-US"/>
              </w:rPr>
              <w:t>2</w:t>
            </w:r>
          </w:p>
          <w:p w14:paraId="46FF6B19" w14:textId="7C3EBCEF" w:rsidR="005454A7" w:rsidRPr="009178E1" w:rsidRDefault="00813ABD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13ABD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BC6F9A" w14:textId="020A2BE6" w:rsidR="00AF76DF" w:rsidRDefault="005454A7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454A7">
              <w:rPr>
                <w:rFonts w:eastAsia="MS Mincho"/>
                <w:i/>
                <w:sz w:val="22"/>
                <w:szCs w:val="22"/>
              </w:rPr>
              <w:t>ИД-УК-</w:t>
            </w:r>
            <w:r w:rsidR="00813ABD">
              <w:rPr>
                <w:rFonts w:eastAsia="MS Mincho"/>
                <w:i/>
                <w:sz w:val="22"/>
                <w:szCs w:val="22"/>
              </w:rPr>
              <w:t>2.2</w:t>
            </w:r>
          </w:p>
          <w:p w14:paraId="0B1258C4" w14:textId="0C680CDB" w:rsidR="005454A7" w:rsidRPr="0056342C" w:rsidRDefault="00813ABD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13ABD">
              <w:rPr>
                <w:rFonts w:eastAsia="MS Mincho"/>
                <w:i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5454A7" w:rsidRPr="005454A7">
              <w:rPr>
                <w:rFonts w:eastAsia="MS Mincho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74E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BF92CB4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4134C869" w14:textId="77777777" w:rsidR="009178E1" w:rsidRPr="00AF76DF" w:rsidRDefault="00AF76DF" w:rsidP="00AF76D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F76DF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20F947E0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13ABD" w:rsidRPr="00F366D3" w14:paraId="04C8A77B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DD4D" w14:textId="2932040F" w:rsidR="00813ABD" w:rsidRDefault="00813ABD" w:rsidP="00813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ОПК</w:t>
            </w:r>
            <w:r w:rsidRPr="005454A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-2</w:t>
            </w:r>
          </w:p>
          <w:p w14:paraId="4D85AC49" w14:textId="6D7C09BE" w:rsidR="00813ABD" w:rsidRPr="00F366D3" w:rsidRDefault="00813ABD" w:rsidP="00813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13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5A24" w14:textId="521EDAFF" w:rsidR="00813ABD" w:rsidRDefault="00813ABD" w:rsidP="00813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454A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</w:t>
            </w:r>
            <w:r w:rsidRPr="005454A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К-2.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3</w:t>
            </w:r>
          </w:p>
          <w:p w14:paraId="069830EE" w14:textId="05F29C8F" w:rsidR="00813ABD" w:rsidRPr="001F37DF" w:rsidRDefault="00813ABD" w:rsidP="00813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13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промышленной теплоэнергетики</w:t>
            </w:r>
            <w:r w:rsidRPr="00F259F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792" w14:textId="77777777" w:rsidR="00813ABD" w:rsidRPr="00AF76DF" w:rsidRDefault="00813ABD" w:rsidP="00813AB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5C03588C" w14:textId="77777777" w:rsidR="00813ABD" w:rsidRPr="00AF76DF" w:rsidRDefault="00813ABD" w:rsidP="00813AB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768C8A8" w14:textId="77777777" w:rsidR="00813ABD" w:rsidRPr="00AF76DF" w:rsidRDefault="00813ABD" w:rsidP="00813ABD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AF76DF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1799DD3A" w14:textId="77777777" w:rsidR="00813ABD" w:rsidRPr="00F366D3" w:rsidRDefault="00813ABD" w:rsidP="00813AB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0CDD002" w14:textId="77777777" w:rsidR="008D6934" w:rsidRDefault="008D6934" w:rsidP="00FD3EC4">
      <w:pPr>
        <w:jc w:val="both"/>
        <w:rPr>
          <w:i/>
        </w:rPr>
      </w:pPr>
    </w:p>
    <w:p w14:paraId="12B1AAA8" w14:textId="77777777" w:rsidR="008D6934" w:rsidRDefault="008D6934" w:rsidP="00FD3EC4">
      <w:pPr>
        <w:jc w:val="both"/>
        <w:rPr>
          <w:i/>
        </w:rPr>
      </w:pPr>
    </w:p>
    <w:p w14:paraId="44EC9EE9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44992D1B" w14:textId="40B8857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43644431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1F0DE217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E6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71F" w14:textId="4579E893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53EC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F66" w14:textId="53E1CD32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DA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5804C70E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5EB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EAC5" w14:textId="2873BE93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5738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60B" w14:textId="48637CC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8E6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3CE03CE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426C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703" w14:textId="7B62D7F4" w:rsidR="00F366D3" w:rsidRPr="00F366D3" w:rsidRDefault="008E3F0F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665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565" w14:textId="2BB6CBEA" w:rsidR="00F366D3" w:rsidRPr="00F366D3" w:rsidRDefault="008E3F0F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B25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1174ADA9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4436EC3C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14:paraId="0A118A59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424EEE95" w14:textId="77777777" w:rsidTr="00993F9C">
        <w:trPr>
          <w:jc w:val="center"/>
        </w:trPr>
        <w:tc>
          <w:tcPr>
            <w:tcW w:w="4485" w:type="dxa"/>
            <w:gridSpan w:val="2"/>
            <w:vMerge w:val="restart"/>
          </w:tcPr>
          <w:p w14:paraId="5DF535EC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322846A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7E3E9CA3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430C1A0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2742E406" w14:textId="77777777" w:rsidTr="00993F9C">
        <w:trPr>
          <w:jc w:val="center"/>
        </w:trPr>
        <w:tc>
          <w:tcPr>
            <w:tcW w:w="4485" w:type="dxa"/>
            <w:gridSpan w:val="2"/>
            <w:vMerge/>
          </w:tcPr>
          <w:p w14:paraId="6923AFE1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91F3E35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5EA22735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DC6FFB0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3F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14:paraId="264BB7D7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1D86FB9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93F9C" w:rsidRPr="007026B2" w14:paraId="3EC38378" w14:textId="77777777" w:rsidTr="00993F9C">
        <w:trPr>
          <w:jc w:val="center"/>
        </w:trPr>
        <w:tc>
          <w:tcPr>
            <w:tcW w:w="4485" w:type="dxa"/>
            <w:gridSpan w:val="2"/>
          </w:tcPr>
          <w:p w14:paraId="4C328F86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4AB8DD3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CA45C" w14:textId="52376CB4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D0A3B88" w14:textId="335219CC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1C9AAFA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0FB3F" w14:textId="61895CB8" w:rsidR="00993F9C" w:rsidRPr="005F721C" w:rsidRDefault="004F0659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93F9C" w:rsidRPr="007026B2" w14:paraId="6F20F39A" w14:textId="77777777" w:rsidTr="00993F9C">
        <w:trPr>
          <w:jc w:val="center"/>
        </w:trPr>
        <w:tc>
          <w:tcPr>
            <w:tcW w:w="4485" w:type="dxa"/>
            <w:gridSpan w:val="2"/>
          </w:tcPr>
          <w:p w14:paraId="6D975581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lastRenderedPageBreak/>
              <w:t>Объем дисциплины в часах</w:t>
            </w:r>
          </w:p>
        </w:tc>
        <w:tc>
          <w:tcPr>
            <w:tcW w:w="993" w:type="dxa"/>
          </w:tcPr>
          <w:p w14:paraId="61B8179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D107B" w14:textId="5B0EDF58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14:paraId="691E33B8" w14:textId="2BA32EBC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698" w:type="dxa"/>
          </w:tcPr>
          <w:p w14:paraId="46B30F8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68A223" w14:textId="2EC931A6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</w:tr>
      <w:tr w:rsidR="00993F9C" w:rsidRPr="007026B2" w14:paraId="44112631" w14:textId="77777777" w:rsidTr="00993F9C">
        <w:trPr>
          <w:jc w:val="center"/>
        </w:trPr>
        <w:tc>
          <w:tcPr>
            <w:tcW w:w="4485" w:type="dxa"/>
            <w:gridSpan w:val="2"/>
          </w:tcPr>
          <w:p w14:paraId="5E2E4172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2F919ED6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0874B37" w14:textId="16F03424" w:rsidR="00993F9C" w:rsidRPr="00E94CC0" w:rsidRDefault="008E3F0F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14:paraId="615D3DCB" w14:textId="1F2FAEDF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51187328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06A5BE" w14:textId="58AA446C" w:rsidR="00993F9C" w:rsidRPr="00E94CC0" w:rsidRDefault="008E3F0F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993F9C" w:rsidRPr="007026B2" w14:paraId="794A7278" w14:textId="77777777" w:rsidTr="00993F9C">
        <w:trPr>
          <w:jc w:val="center"/>
        </w:trPr>
        <w:tc>
          <w:tcPr>
            <w:tcW w:w="1793" w:type="dxa"/>
            <w:vMerge w:val="restart"/>
          </w:tcPr>
          <w:p w14:paraId="60F2FA2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647431B0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58A3269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D7B01" w14:textId="50E3DE70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E3495A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25DFBA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C73FC" w14:textId="3AD173F1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93F9C" w:rsidRPr="007026B2" w14:paraId="084F9DC2" w14:textId="77777777" w:rsidTr="00993F9C">
        <w:trPr>
          <w:jc w:val="center"/>
        </w:trPr>
        <w:tc>
          <w:tcPr>
            <w:tcW w:w="1793" w:type="dxa"/>
            <w:vMerge/>
          </w:tcPr>
          <w:p w14:paraId="3816636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4DF018FE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0EFBB96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A04FBFC" w14:textId="1059A538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C43E2A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35A7D3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F722" w14:textId="5A23FF74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93F9C" w:rsidRPr="007026B2" w14:paraId="233CCAB0" w14:textId="77777777" w:rsidTr="00993F9C">
        <w:trPr>
          <w:jc w:val="center"/>
        </w:trPr>
        <w:tc>
          <w:tcPr>
            <w:tcW w:w="1793" w:type="dxa"/>
            <w:vMerge/>
          </w:tcPr>
          <w:p w14:paraId="7163DD1C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1F267FDF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23045BD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4FC8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9DA8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761727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2128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75248003" w14:textId="77777777" w:rsidTr="00993F9C">
        <w:trPr>
          <w:jc w:val="center"/>
        </w:trPr>
        <w:tc>
          <w:tcPr>
            <w:tcW w:w="1793" w:type="dxa"/>
            <w:vMerge/>
          </w:tcPr>
          <w:p w14:paraId="6E388406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092DBBF7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3A90A7D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44E14" w14:textId="0CEECF6D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0B4471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F17C71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DD517" w14:textId="2E02D705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93F9C" w:rsidRPr="007026B2" w14:paraId="68E358EE" w14:textId="77777777" w:rsidTr="00993F9C">
        <w:trPr>
          <w:jc w:val="center"/>
        </w:trPr>
        <w:tc>
          <w:tcPr>
            <w:tcW w:w="1793" w:type="dxa"/>
            <w:vMerge/>
          </w:tcPr>
          <w:p w14:paraId="144FD6D3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55F10723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1AABA32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9FF0E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9BBE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8DACC5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EC2C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27B9D6E" w14:textId="77777777" w:rsidTr="00993F9C">
        <w:trPr>
          <w:jc w:val="center"/>
        </w:trPr>
        <w:tc>
          <w:tcPr>
            <w:tcW w:w="4485" w:type="dxa"/>
            <w:gridSpan w:val="2"/>
          </w:tcPr>
          <w:p w14:paraId="74D7A05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F2F097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9F3D1" w14:textId="41F6453F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395B6282" w14:textId="27AED5F5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698" w:type="dxa"/>
          </w:tcPr>
          <w:p w14:paraId="01DED6F1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89A7D" w14:textId="26B3318A" w:rsidR="00993F9C" w:rsidRPr="005F721C" w:rsidRDefault="008E3F0F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</w:t>
            </w:r>
          </w:p>
        </w:tc>
      </w:tr>
      <w:tr w:rsidR="00993F9C" w:rsidRPr="007026B2" w14:paraId="50D16650" w14:textId="77777777" w:rsidTr="00993F9C">
        <w:trPr>
          <w:jc w:val="center"/>
        </w:trPr>
        <w:tc>
          <w:tcPr>
            <w:tcW w:w="4485" w:type="dxa"/>
            <w:gridSpan w:val="2"/>
          </w:tcPr>
          <w:p w14:paraId="3B5364A5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948E61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E984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15AD6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7AACDD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7A77F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4A095F95" w14:textId="77777777" w:rsidTr="00993F9C">
        <w:trPr>
          <w:jc w:val="center"/>
        </w:trPr>
        <w:tc>
          <w:tcPr>
            <w:tcW w:w="9294" w:type="dxa"/>
            <w:gridSpan w:val="7"/>
          </w:tcPr>
          <w:p w14:paraId="0C4EE73A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03FA8" w:rsidRPr="007026B2" w14:paraId="55A45469" w14:textId="77777777" w:rsidTr="00993F9C">
        <w:trPr>
          <w:jc w:val="center"/>
        </w:trPr>
        <w:tc>
          <w:tcPr>
            <w:tcW w:w="1793" w:type="dxa"/>
          </w:tcPr>
          <w:p w14:paraId="64A4A3DB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1B2EE266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70B034B9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39CF6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0957AA" w14:textId="02FF2BE6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50DD8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0DF5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22A23208" w14:textId="77777777" w:rsidTr="00993F9C">
        <w:trPr>
          <w:jc w:val="center"/>
        </w:trPr>
        <w:tc>
          <w:tcPr>
            <w:tcW w:w="1793" w:type="dxa"/>
          </w:tcPr>
          <w:p w14:paraId="1C471125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D69797A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026630A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4A5AC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483C4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6AFBD3B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B882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E3F0F" w:rsidRPr="007026B2" w14:paraId="79C6B19A" w14:textId="77777777" w:rsidTr="00993F9C">
        <w:trPr>
          <w:jc w:val="center"/>
        </w:trPr>
        <w:tc>
          <w:tcPr>
            <w:tcW w:w="1793" w:type="dxa"/>
          </w:tcPr>
          <w:p w14:paraId="436620CB" w14:textId="77777777" w:rsidR="008E3F0F" w:rsidRPr="005F721C" w:rsidRDefault="008E3F0F" w:rsidP="008E3F0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4004D4F4" w14:textId="77777777" w:rsidR="008E3F0F" w:rsidRPr="00E94CC0" w:rsidRDefault="008E3F0F" w:rsidP="008E3F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146A59E1" w14:textId="77777777" w:rsidR="008E3F0F" w:rsidRPr="005F721C" w:rsidRDefault="008E3F0F" w:rsidP="008E3F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6B9EB" w14:textId="755AD9F9" w:rsidR="008E3F0F" w:rsidRPr="005F721C" w:rsidRDefault="008E3F0F" w:rsidP="008E3F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75A84" w14:textId="4F1F94B8" w:rsidR="008E3F0F" w:rsidRPr="005F721C" w:rsidRDefault="008E3F0F" w:rsidP="008E3F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2AF8543E" w14:textId="77777777" w:rsidR="008E3F0F" w:rsidRPr="005F721C" w:rsidRDefault="008E3F0F" w:rsidP="008E3F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4A3A5" w14:textId="77777777" w:rsidR="008E3F0F" w:rsidRPr="005F721C" w:rsidRDefault="008E3F0F" w:rsidP="008E3F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69857C8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2D6C70CB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342FED1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DA87BC7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3A1600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0ECD09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80C1777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72ECF07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6D11272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1DBD4867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18F589C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73470D32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1C62041A" w14:textId="77777777" w:rsidTr="00207332">
        <w:trPr>
          <w:jc w:val="center"/>
        </w:trPr>
        <w:tc>
          <w:tcPr>
            <w:tcW w:w="2549" w:type="dxa"/>
            <w:vMerge w:val="restart"/>
            <w:vAlign w:val="center"/>
          </w:tcPr>
          <w:p w14:paraId="07D21DAC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109" w:type="dxa"/>
            <w:gridSpan w:val="2"/>
            <w:vAlign w:val="center"/>
          </w:tcPr>
          <w:p w14:paraId="22C8FAB8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63" w:type="dxa"/>
            <w:gridSpan w:val="2"/>
            <w:vAlign w:val="center"/>
          </w:tcPr>
          <w:p w14:paraId="13473745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48" w:type="dxa"/>
            <w:vMerge w:val="restart"/>
            <w:vAlign w:val="center"/>
          </w:tcPr>
          <w:p w14:paraId="2E1FFE0D" w14:textId="77777777" w:rsidR="0089222D" w:rsidRPr="00F51CD4" w:rsidRDefault="0089222D" w:rsidP="0056342C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32E4C50F" w14:textId="77777777" w:rsidTr="00207332">
        <w:trPr>
          <w:cantSplit/>
          <w:trHeight w:val="1826"/>
          <w:jc w:val="center"/>
        </w:trPr>
        <w:tc>
          <w:tcPr>
            <w:tcW w:w="2549" w:type="dxa"/>
            <w:vMerge/>
            <w:vAlign w:val="center"/>
          </w:tcPr>
          <w:p w14:paraId="774428F1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435" w:type="dxa"/>
            <w:vAlign w:val="center"/>
          </w:tcPr>
          <w:p w14:paraId="0CE39B0B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74" w:type="dxa"/>
            <w:textDirection w:val="btLr"/>
            <w:vAlign w:val="center"/>
          </w:tcPr>
          <w:p w14:paraId="12BFA148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919" w:type="dxa"/>
            <w:vAlign w:val="center"/>
          </w:tcPr>
          <w:p w14:paraId="5C9B080B" w14:textId="485828D4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</w:t>
            </w:r>
            <w:r w:rsidR="00207332">
              <w:rPr>
                <w:b/>
                <w:bCs/>
              </w:rPr>
              <w:t xml:space="preserve"> и практической</w:t>
            </w:r>
            <w:r w:rsidRPr="00D148FE">
              <w:rPr>
                <w:b/>
                <w:bCs/>
              </w:rPr>
              <w:t xml:space="preserve"> работы</w:t>
            </w:r>
          </w:p>
        </w:tc>
        <w:tc>
          <w:tcPr>
            <w:tcW w:w="744" w:type="dxa"/>
            <w:textDirection w:val="btLr"/>
            <w:vAlign w:val="center"/>
          </w:tcPr>
          <w:p w14:paraId="42907360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48" w:type="dxa"/>
            <w:vMerge/>
            <w:vAlign w:val="center"/>
          </w:tcPr>
          <w:p w14:paraId="3AA6FA80" w14:textId="77777777" w:rsidR="0089222D" w:rsidRPr="00D148FE" w:rsidRDefault="0089222D" w:rsidP="0056342C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0481BD3D" w14:textId="77777777" w:rsidTr="00207332">
        <w:trPr>
          <w:jc w:val="center"/>
        </w:trPr>
        <w:tc>
          <w:tcPr>
            <w:tcW w:w="15069" w:type="dxa"/>
            <w:gridSpan w:val="6"/>
            <w:vAlign w:val="center"/>
          </w:tcPr>
          <w:p w14:paraId="0D68B202" w14:textId="6B0411C3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</w:tr>
      <w:tr w:rsidR="00207332" w:rsidRPr="00D148FE" w14:paraId="18F55D08" w14:textId="77777777" w:rsidTr="00675502">
        <w:trPr>
          <w:trHeight w:val="1672"/>
          <w:jc w:val="center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00457DB8" w14:textId="77777777" w:rsidR="00207332" w:rsidRPr="003669D3" w:rsidRDefault="00207332" w:rsidP="0056342C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3109B53E" w14:textId="77777777" w:rsidR="00207332" w:rsidRDefault="00207332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  <w:p w14:paraId="04F4A3EF" w14:textId="0474ED00" w:rsidR="00207332" w:rsidRDefault="00207332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Понятие эквивалента. Закон эквивалентов.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3841C21F" w14:textId="53B63B51" w:rsidR="00207332" w:rsidRDefault="00207332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9" w:type="dxa"/>
            <w:vAlign w:val="center"/>
          </w:tcPr>
          <w:p w14:paraId="4DC0ED3F" w14:textId="39F24383" w:rsidR="00207332" w:rsidRDefault="00207332" w:rsidP="0056342C">
            <w:pPr>
              <w:rPr>
                <w:bCs/>
              </w:rPr>
            </w:pPr>
            <w:r>
              <w:rPr>
                <w:bCs/>
              </w:rPr>
              <w:t>ЛР№1.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D5A769B" w14:textId="173A5E2A" w:rsidR="00207332" w:rsidRDefault="00207332" w:rsidP="0056342C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7C606450" w14:textId="057FF90E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</w:p>
        </w:tc>
      </w:tr>
      <w:tr w:rsidR="00207332" w:rsidRPr="00D148FE" w14:paraId="36B6B86B" w14:textId="77777777" w:rsidTr="00060B1F">
        <w:trPr>
          <w:trHeight w:val="1390"/>
          <w:jc w:val="center"/>
        </w:trPr>
        <w:tc>
          <w:tcPr>
            <w:tcW w:w="2549" w:type="dxa"/>
            <w:vAlign w:val="center"/>
          </w:tcPr>
          <w:p w14:paraId="4DCB12D3" w14:textId="77777777" w:rsidR="00207332" w:rsidRPr="003669D3" w:rsidRDefault="00207332" w:rsidP="00207332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435" w:type="dxa"/>
            <w:vAlign w:val="center"/>
          </w:tcPr>
          <w:p w14:paraId="029E12AE" w14:textId="76857C75" w:rsidR="00207332" w:rsidRPr="00FA4454" w:rsidRDefault="00207332" w:rsidP="0020733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Способы выражения концентраций растворов. Приготовление растворов.</w:t>
            </w:r>
          </w:p>
        </w:tc>
        <w:tc>
          <w:tcPr>
            <w:tcW w:w="674" w:type="dxa"/>
            <w:vAlign w:val="center"/>
          </w:tcPr>
          <w:p w14:paraId="053F5184" w14:textId="7378A60F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9" w:type="dxa"/>
            <w:vAlign w:val="center"/>
          </w:tcPr>
          <w:p w14:paraId="6926E030" w14:textId="61D3FCE3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ПР№1. Взаимосвязь классов неорганических соединений. </w:t>
            </w:r>
          </w:p>
        </w:tc>
        <w:tc>
          <w:tcPr>
            <w:tcW w:w="744" w:type="dxa"/>
            <w:vAlign w:val="center"/>
          </w:tcPr>
          <w:p w14:paraId="13737ADB" w14:textId="48D172FE" w:rsidR="00207332" w:rsidRDefault="00207332" w:rsidP="00207332">
            <w:pPr>
              <w:jc w:val="center"/>
            </w:pPr>
            <w:r>
              <w:t>2</w:t>
            </w:r>
          </w:p>
        </w:tc>
        <w:tc>
          <w:tcPr>
            <w:tcW w:w="1748" w:type="dxa"/>
            <w:vAlign w:val="center"/>
          </w:tcPr>
          <w:p w14:paraId="6BD4D249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5E942764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5700046D" w14:textId="74B7FE51" w:rsidR="00207332" w:rsidRPr="00C30309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207332" w:rsidRPr="00D148FE" w14:paraId="42B15F39" w14:textId="77777777" w:rsidTr="00086760">
        <w:trPr>
          <w:jc w:val="center"/>
        </w:trPr>
        <w:tc>
          <w:tcPr>
            <w:tcW w:w="2549" w:type="dxa"/>
            <w:vMerge w:val="restart"/>
            <w:vAlign w:val="center"/>
          </w:tcPr>
          <w:p w14:paraId="78596540" w14:textId="77777777" w:rsidR="00207332" w:rsidRPr="00FB5819" w:rsidRDefault="00207332" w:rsidP="00207332">
            <w:r w:rsidRPr="00FB5819">
              <w:t>Строение ядра и электронной оболочки атома.</w:t>
            </w:r>
          </w:p>
          <w:p w14:paraId="188E478E" w14:textId="77777777" w:rsidR="00207332" w:rsidRPr="00FB5819" w:rsidRDefault="00207332" w:rsidP="00207332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435" w:type="dxa"/>
            <w:vMerge w:val="restart"/>
            <w:vAlign w:val="center"/>
          </w:tcPr>
          <w:p w14:paraId="255BDD71" w14:textId="191ADFEC" w:rsidR="00207332" w:rsidRPr="00FB5819" w:rsidRDefault="00207332" w:rsidP="00207332">
            <w:r>
              <w:rPr>
                <w:bCs/>
              </w:rPr>
              <w:t xml:space="preserve">Л№3. </w:t>
            </w:r>
            <w:r w:rsidRPr="00FB5819">
              <w:t>Строение ядра и электронной оболочки атома.</w:t>
            </w:r>
          </w:p>
          <w:p w14:paraId="504AFD22" w14:textId="77777777" w:rsidR="00207332" w:rsidRPr="00FA4454" w:rsidRDefault="00207332" w:rsidP="00207332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74" w:type="dxa"/>
            <w:vMerge w:val="restart"/>
            <w:vAlign w:val="center"/>
          </w:tcPr>
          <w:p w14:paraId="67DDED52" w14:textId="48215F20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9" w:type="dxa"/>
            <w:vAlign w:val="center"/>
          </w:tcPr>
          <w:p w14:paraId="6AF7ECE2" w14:textId="08C26019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ПР№2. Расчет концентраций растворов. 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4479CA0" w14:textId="0D657994" w:rsidR="00207332" w:rsidRDefault="00207332" w:rsidP="00207332">
            <w:pPr>
              <w:jc w:val="center"/>
            </w:pPr>
            <w: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3B6F49C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5CD2DEE2" w14:textId="77777777" w:rsidR="00207332" w:rsidRPr="002E1D01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ТСп №3,</w:t>
            </w:r>
          </w:p>
          <w:p w14:paraId="20BD789E" w14:textId="77777777" w:rsidR="00207332" w:rsidRPr="000E176A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  <w:p w14:paraId="1FC90A2F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3),</w:t>
            </w:r>
          </w:p>
          <w:p w14:paraId="3534B931" w14:textId="7E987D2B" w:rsidR="00207332" w:rsidRPr="000F6140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207332" w:rsidRPr="00D148FE" w14:paraId="03AB62A6" w14:textId="77777777" w:rsidTr="00B3033B">
        <w:trPr>
          <w:trHeight w:val="1942"/>
          <w:jc w:val="center"/>
        </w:trPr>
        <w:tc>
          <w:tcPr>
            <w:tcW w:w="2549" w:type="dxa"/>
            <w:vMerge/>
            <w:vAlign w:val="center"/>
          </w:tcPr>
          <w:p w14:paraId="4F064477" w14:textId="5256B204" w:rsidR="00207332" w:rsidRPr="00FB5819" w:rsidRDefault="00207332" w:rsidP="00207332"/>
        </w:tc>
        <w:tc>
          <w:tcPr>
            <w:tcW w:w="3435" w:type="dxa"/>
            <w:vMerge/>
            <w:vAlign w:val="center"/>
          </w:tcPr>
          <w:p w14:paraId="69C1CD0E" w14:textId="32D28C22" w:rsidR="00207332" w:rsidRPr="00FA4454" w:rsidRDefault="00207332" w:rsidP="0020733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74" w:type="dxa"/>
            <w:vMerge/>
            <w:vAlign w:val="center"/>
          </w:tcPr>
          <w:p w14:paraId="4AE48B18" w14:textId="434B1788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14:paraId="3CB8FEF8" w14:textId="23ED5448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ЛР№2.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1A5579" w14:textId="56146A63" w:rsidR="00207332" w:rsidRDefault="00207332" w:rsidP="00207332">
            <w:pPr>
              <w:jc w:val="center"/>
            </w:pPr>
            <w: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02C3EE0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3C74CCA6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№4,</w:t>
            </w:r>
          </w:p>
          <w:p w14:paraId="2058A47F" w14:textId="67DBDBC3" w:rsidR="00207332" w:rsidRPr="000E176A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207332" w:rsidRPr="00D148FE" w14:paraId="347C0123" w14:textId="77777777" w:rsidTr="00CC28E9">
        <w:trPr>
          <w:trHeight w:val="3086"/>
          <w:jc w:val="center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3713F422" w14:textId="77777777" w:rsidR="00207332" w:rsidRPr="003669D3" w:rsidRDefault="00207332" w:rsidP="0020733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11411AC9" w14:textId="13897FF1" w:rsidR="00207332" w:rsidRPr="003669D3" w:rsidRDefault="00207332" w:rsidP="00207332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666B799B" w14:textId="77777777" w:rsidR="00207332" w:rsidRPr="001A79B9" w:rsidRDefault="00207332" w:rsidP="00207332">
            <w:r>
              <w:rPr>
                <w:bCs/>
              </w:rPr>
              <w:t>Л№4.</w:t>
            </w:r>
            <w:r w:rsidRPr="00FB5819">
              <w:t xml:space="preserve"> Растворы. Общие свойства растворов. </w:t>
            </w:r>
          </w:p>
          <w:p w14:paraId="44252A44" w14:textId="77777777" w:rsidR="00207332" w:rsidRDefault="00207332" w:rsidP="00207332">
            <w:pPr>
              <w:rPr>
                <w:bCs/>
              </w:rPr>
            </w:pPr>
            <w:r>
              <w:t>Химические равновесия в растворах электролитов.</w:t>
            </w:r>
          </w:p>
          <w:p w14:paraId="09AD52CF" w14:textId="60D34F50" w:rsidR="00207332" w:rsidRPr="00FA4454" w:rsidRDefault="00207332" w:rsidP="00207332">
            <w:pPr>
              <w:rPr>
                <w:bCs/>
              </w:rPr>
            </w:pPr>
            <w:r>
              <w:rPr>
                <w:bCs/>
              </w:rPr>
              <w:t>Электролитическая диссоциация воды. рН. Гидролиз солей.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594E951B" w14:textId="25821E7C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6BB18B5" w14:textId="0FADEE2F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ПР№3. Реакции ионного обмена.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2AFA0CF" w14:textId="2D4B8E6B" w:rsidR="00207332" w:rsidRDefault="00207332" w:rsidP="00207332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94BEA84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2070AC90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№5,</w:t>
            </w:r>
          </w:p>
          <w:p w14:paraId="1D98C54A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03DC4627" w14:textId="08D56B79" w:rsidR="00207332" w:rsidRPr="001A79B9" w:rsidRDefault="00207332" w:rsidP="00207332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207332" w:rsidRPr="00D148FE" w14:paraId="37FF61B0" w14:textId="77777777" w:rsidTr="00A30CE2">
        <w:trPr>
          <w:trHeight w:val="2930"/>
          <w:jc w:val="center"/>
        </w:trPr>
        <w:tc>
          <w:tcPr>
            <w:tcW w:w="2549" w:type="dxa"/>
            <w:vMerge w:val="restart"/>
            <w:vAlign w:val="center"/>
          </w:tcPr>
          <w:p w14:paraId="540C99DB" w14:textId="77777777" w:rsidR="00207332" w:rsidRPr="00FB5819" w:rsidRDefault="00207332" w:rsidP="00207332">
            <w:r w:rsidRPr="00FB5819">
              <w:t xml:space="preserve">Окислительно-восстановительные реакции (ОВР) и направление их </w:t>
            </w:r>
          </w:p>
          <w:p w14:paraId="02774BB7" w14:textId="77777777" w:rsidR="00207332" w:rsidRPr="00FB5819" w:rsidRDefault="00207332" w:rsidP="00207332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435" w:type="dxa"/>
            <w:vMerge w:val="restart"/>
            <w:vAlign w:val="center"/>
          </w:tcPr>
          <w:p w14:paraId="35A06733" w14:textId="77777777" w:rsidR="00207332" w:rsidRPr="00FB5819" w:rsidRDefault="00207332" w:rsidP="00207332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65A3E073" w14:textId="77777777" w:rsidR="00207332" w:rsidRPr="00FA4454" w:rsidRDefault="00207332" w:rsidP="00207332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74" w:type="dxa"/>
            <w:vMerge w:val="restart"/>
            <w:vAlign w:val="center"/>
          </w:tcPr>
          <w:p w14:paraId="5AE69336" w14:textId="62857758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AAA6CFC" w14:textId="6113BFD2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ЛР№3.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44" w:type="dxa"/>
            <w:vAlign w:val="center"/>
          </w:tcPr>
          <w:p w14:paraId="5723EEBD" w14:textId="5C098297" w:rsidR="00207332" w:rsidRDefault="00207332" w:rsidP="00207332">
            <w:pPr>
              <w:jc w:val="center"/>
            </w:pPr>
            <w:r>
              <w:t>2</w:t>
            </w:r>
          </w:p>
        </w:tc>
        <w:tc>
          <w:tcPr>
            <w:tcW w:w="1748" w:type="dxa"/>
            <w:vAlign w:val="center"/>
          </w:tcPr>
          <w:p w14:paraId="188AB7C8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1CB93572" w14:textId="77777777" w:rsidR="00207332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ТСп №6,</w:t>
            </w:r>
          </w:p>
          <w:p w14:paraId="08441C53" w14:textId="77777777" w:rsidR="00207332" w:rsidRPr="00E63A34" w:rsidRDefault="00207332" w:rsidP="00207332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207332" w:rsidRPr="00D148FE" w14:paraId="1B45B6BF" w14:textId="77777777" w:rsidTr="00E53287">
        <w:trPr>
          <w:trHeight w:val="1400"/>
          <w:jc w:val="center"/>
        </w:trPr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14:paraId="41643B4B" w14:textId="1E50E4CF" w:rsidR="00207332" w:rsidRPr="00FB5819" w:rsidRDefault="00207332" w:rsidP="00207332"/>
        </w:tc>
        <w:tc>
          <w:tcPr>
            <w:tcW w:w="3435" w:type="dxa"/>
            <w:vMerge/>
            <w:tcBorders>
              <w:bottom w:val="single" w:sz="4" w:space="0" w:color="auto"/>
            </w:tcBorders>
            <w:vAlign w:val="center"/>
          </w:tcPr>
          <w:p w14:paraId="3D439106" w14:textId="6B5E5E34" w:rsidR="00207332" w:rsidRPr="00FA4454" w:rsidRDefault="00207332" w:rsidP="0020733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14:paraId="641F78C8" w14:textId="3C2208AC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26697630" w14:textId="665853CB" w:rsidR="00207332" w:rsidRPr="009525F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6E7C7A2" w14:textId="4FFADF60" w:rsidR="00207332" w:rsidRDefault="00207332" w:rsidP="00207332">
            <w:pPr>
              <w:jc w:val="center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6CB95FD" w14:textId="6D6B7F2D" w:rsidR="00207332" w:rsidRPr="00820758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7332" w:rsidRPr="00D148FE" w14:paraId="11EB687D" w14:textId="77777777" w:rsidTr="00207332">
        <w:trPr>
          <w:jc w:val="center"/>
        </w:trPr>
        <w:tc>
          <w:tcPr>
            <w:tcW w:w="2549" w:type="dxa"/>
            <w:vAlign w:val="center"/>
          </w:tcPr>
          <w:p w14:paraId="1A479C6D" w14:textId="77777777" w:rsidR="00207332" w:rsidRPr="00D148FE" w:rsidRDefault="00207332" w:rsidP="0020733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435" w:type="dxa"/>
            <w:vAlign w:val="center"/>
          </w:tcPr>
          <w:p w14:paraId="4848BAC5" w14:textId="77777777" w:rsidR="00207332" w:rsidRPr="00D978B3" w:rsidRDefault="00207332" w:rsidP="00207332">
            <w:r>
              <w:t xml:space="preserve">.   </w:t>
            </w:r>
          </w:p>
        </w:tc>
        <w:tc>
          <w:tcPr>
            <w:tcW w:w="674" w:type="dxa"/>
            <w:vAlign w:val="center"/>
          </w:tcPr>
          <w:p w14:paraId="2931E1BF" w14:textId="0464941A" w:rsidR="00207332" w:rsidRPr="000C2BC4" w:rsidRDefault="00207332" w:rsidP="002073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19" w:type="dxa"/>
            <w:vAlign w:val="center"/>
          </w:tcPr>
          <w:p w14:paraId="79AE2F7B" w14:textId="77777777" w:rsidR="00207332" w:rsidRDefault="00207332" w:rsidP="00207332"/>
        </w:tc>
        <w:tc>
          <w:tcPr>
            <w:tcW w:w="744" w:type="dxa"/>
            <w:vAlign w:val="center"/>
          </w:tcPr>
          <w:p w14:paraId="2A606C62" w14:textId="736B9D1E" w:rsidR="00207332" w:rsidRPr="000C2BC4" w:rsidRDefault="00207332" w:rsidP="00207332">
            <w:pPr>
              <w:jc w:val="center"/>
              <w:rPr>
                <w:b/>
              </w:rPr>
            </w:pPr>
            <w:r>
              <w:rPr>
                <w:b/>
              </w:rPr>
              <w:t>6+6</w:t>
            </w:r>
          </w:p>
        </w:tc>
        <w:tc>
          <w:tcPr>
            <w:tcW w:w="1748" w:type="dxa"/>
            <w:vAlign w:val="center"/>
          </w:tcPr>
          <w:p w14:paraId="502AB841" w14:textId="02777992" w:rsidR="00207332" w:rsidRPr="00F7233C" w:rsidRDefault="00207332" w:rsidP="0020733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</w:tr>
    </w:tbl>
    <w:p w14:paraId="0F1432D8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62416F66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122E2408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0F290DDE" w14:textId="77777777" w:rsidR="0089222D" w:rsidRDefault="0089222D" w:rsidP="0089222D">
      <w:pPr>
        <w:rPr>
          <w:b/>
        </w:rPr>
      </w:pPr>
    </w:p>
    <w:p w14:paraId="3505B1A6" w14:textId="77777777" w:rsidR="0089222D" w:rsidRDefault="0089222D" w:rsidP="0089222D">
      <w:pPr>
        <w:ind w:left="3540" w:firstLine="708"/>
        <w:rPr>
          <w:b/>
        </w:rPr>
      </w:pPr>
    </w:p>
    <w:p w14:paraId="367D0964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75DE243B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395D4981" w14:textId="77777777" w:rsidTr="0056342C">
        <w:trPr>
          <w:trHeight w:val="912"/>
          <w:jc w:val="center"/>
        </w:trPr>
        <w:tc>
          <w:tcPr>
            <w:tcW w:w="1290" w:type="dxa"/>
            <w:vAlign w:val="center"/>
          </w:tcPr>
          <w:p w14:paraId="6620E2A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6A3AD7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204323D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4AC2FF5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35CA9FB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0DAFE5B8" w14:textId="77777777" w:rsidTr="0056342C">
        <w:trPr>
          <w:jc w:val="center"/>
        </w:trPr>
        <w:tc>
          <w:tcPr>
            <w:tcW w:w="1290" w:type="dxa"/>
            <w:vAlign w:val="center"/>
          </w:tcPr>
          <w:p w14:paraId="4AD9AB8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1B96802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77BF731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06B0380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3161BD8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1657E479" w14:textId="77777777" w:rsidTr="0056342C">
        <w:trPr>
          <w:jc w:val="center"/>
        </w:trPr>
        <w:tc>
          <w:tcPr>
            <w:tcW w:w="1290" w:type="dxa"/>
            <w:vAlign w:val="center"/>
          </w:tcPr>
          <w:p w14:paraId="300C6DE1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67E026C1" w14:textId="6FDE13EF" w:rsidR="0089222D" w:rsidRPr="00C340CB" w:rsidRDefault="004344D4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14:paraId="1D3BA80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49EDB5B5" w14:textId="77777777" w:rsidR="0089222D" w:rsidRPr="00E32B32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3F60BBCB" w14:textId="77777777" w:rsidR="0089222D" w:rsidRPr="00B41DB0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7D1128D1" w14:textId="530B6753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0BD01CE1" w14:textId="77777777" w:rsidTr="0056342C">
        <w:trPr>
          <w:jc w:val="center"/>
        </w:trPr>
        <w:tc>
          <w:tcPr>
            <w:tcW w:w="1290" w:type="dxa"/>
            <w:vAlign w:val="center"/>
          </w:tcPr>
          <w:p w14:paraId="44E4A3E3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12702292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2EAEC1D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7C62BD6D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730A0C6F" w14:textId="77777777" w:rsidR="0089222D" w:rsidRPr="00FA05C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638BF8AE" w14:textId="08E94115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2BF6D839" w14:textId="77777777" w:rsidTr="0056342C">
        <w:trPr>
          <w:jc w:val="center"/>
        </w:trPr>
        <w:tc>
          <w:tcPr>
            <w:tcW w:w="1290" w:type="dxa"/>
            <w:vAlign w:val="center"/>
          </w:tcPr>
          <w:p w14:paraId="49F0AC45" w14:textId="77777777" w:rsidR="0089222D" w:rsidRPr="00B51F72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310DA650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3B21D55" w14:textId="77777777" w:rsidR="0089222D" w:rsidRDefault="0089222D" w:rsidP="0056342C">
            <w:r>
              <w:t>Строение ядра и электронной оболочки атома.</w:t>
            </w:r>
          </w:p>
          <w:p w14:paraId="131C30A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4ACED1E9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7B57AD82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6DA85A92" w14:textId="77777777" w:rsidR="0089222D" w:rsidRPr="00C2052E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6EA7871A" w14:textId="6E8F66E0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223317EA" w14:textId="77777777" w:rsidTr="0056342C">
        <w:trPr>
          <w:jc w:val="center"/>
        </w:trPr>
        <w:tc>
          <w:tcPr>
            <w:tcW w:w="1290" w:type="dxa"/>
            <w:vAlign w:val="center"/>
          </w:tcPr>
          <w:p w14:paraId="37D1CC36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069414BA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9EBE6A1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69FB9E21" w14:textId="77777777" w:rsidR="0089222D" w:rsidRDefault="0089222D" w:rsidP="0056342C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5420842D" w14:textId="13267EF2" w:rsidR="0089222D" w:rsidRPr="00B63CC7" w:rsidRDefault="0089222D" w:rsidP="00B63CC7">
            <w:pPr>
              <w:pStyle w:val="afe"/>
              <w:numPr>
                <w:ilvl w:val="0"/>
                <w:numId w:val="38"/>
              </w:num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63CC7">
              <w:rPr>
                <w:sz w:val="24"/>
                <w:szCs w:val="24"/>
              </w:rPr>
              <w:t xml:space="preserve">выполнение индивидуальных домашних заданий   </w:t>
            </w:r>
          </w:p>
          <w:p w14:paraId="667E4AEF" w14:textId="25BB515B" w:rsidR="0089222D" w:rsidRPr="00B63CC7" w:rsidRDefault="0089222D" w:rsidP="00B63CC7">
            <w:pPr>
              <w:pStyle w:val="afe"/>
              <w:numPr>
                <w:ilvl w:val="0"/>
                <w:numId w:val="38"/>
              </w:num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B63CC7">
              <w:rPr>
                <w:sz w:val="24"/>
                <w:szCs w:val="24"/>
              </w:rPr>
              <w:t>(ИДЗ№2, задания 2); подготовка к тестирова</w:t>
            </w:r>
            <w:r w:rsidRPr="00B63CC7">
              <w:rPr>
                <w:sz w:val="24"/>
                <w:szCs w:val="24"/>
              </w:rPr>
              <w:lastRenderedPageBreak/>
              <w:t>нию (ТСп№3).</w:t>
            </w:r>
          </w:p>
        </w:tc>
        <w:tc>
          <w:tcPr>
            <w:tcW w:w="1784" w:type="dxa"/>
            <w:vAlign w:val="center"/>
          </w:tcPr>
          <w:p w14:paraId="160D95A8" w14:textId="2C1DB045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</w:tr>
      <w:tr w:rsidR="0089222D" w:rsidRPr="00C340CB" w14:paraId="70C71B5C" w14:textId="77777777" w:rsidTr="0056342C">
        <w:trPr>
          <w:jc w:val="center"/>
        </w:trPr>
        <w:tc>
          <w:tcPr>
            <w:tcW w:w="1290" w:type="dxa"/>
            <w:vAlign w:val="center"/>
          </w:tcPr>
          <w:p w14:paraId="1D29233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4E396340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AA17FC5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70AF6328" w14:textId="77777777" w:rsidR="0089222D" w:rsidRDefault="0089222D" w:rsidP="0056342C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205D36A0" w14:textId="4F8446AC" w:rsidR="0089222D" w:rsidRPr="007260E4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33056381" w14:textId="200620FC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22FE63F6" w14:textId="77777777" w:rsidTr="0056342C">
        <w:trPr>
          <w:jc w:val="center"/>
        </w:trPr>
        <w:tc>
          <w:tcPr>
            <w:tcW w:w="1290" w:type="dxa"/>
            <w:vAlign w:val="center"/>
          </w:tcPr>
          <w:p w14:paraId="21718DE9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1C5DF64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BBE5C22" w14:textId="77777777" w:rsidR="0089222D" w:rsidRDefault="0089222D" w:rsidP="0056342C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2B3C6183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467599C8" w14:textId="1AAD16F2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</w:t>
            </w:r>
          </w:p>
        </w:tc>
        <w:tc>
          <w:tcPr>
            <w:tcW w:w="1784" w:type="dxa"/>
            <w:vAlign w:val="center"/>
          </w:tcPr>
          <w:p w14:paraId="28997A87" w14:textId="08D0373E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735D0670" w14:textId="77777777" w:rsidTr="0056342C">
        <w:trPr>
          <w:jc w:val="center"/>
        </w:trPr>
        <w:tc>
          <w:tcPr>
            <w:tcW w:w="1290" w:type="dxa"/>
            <w:vAlign w:val="center"/>
          </w:tcPr>
          <w:p w14:paraId="144DA2D2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016C0C9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92B961C" w14:textId="77777777" w:rsidR="0089222D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082A6BD2" w14:textId="77777777" w:rsidR="0089222D" w:rsidRDefault="0089222D" w:rsidP="0056342C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3D83CDA2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047488B0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05AC6A55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427800AB" w14:textId="77777777" w:rsidR="0089222D" w:rsidRPr="00C340CB" w:rsidRDefault="0089222D" w:rsidP="0056342C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10BE6608" w14:textId="536437FA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4B5CE574" w14:textId="77777777" w:rsidTr="0056342C">
        <w:trPr>
          <w:jc w:val="center"/>
        </w:trPr>
        <w:tc>
          <w:tcPr>
            <w:tcW w:w="1290" w:type="dxa"/>
            <w:vAlign w:val="center"/>
          </w:tcPr>
          <w:p w14:paraId="52CCE61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19A4778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558AF240" w14:textId="77777777" w:rsidR="0089222D" w:rsidRDefault="0089222D" w:rsidP="0056342C">
            <w:r>
              <w:t xml:space="preserve">Окислительно-восстановительные реакции (ОВР) и направление их </w:t>
            </w:r>
          </w:p>
          <w:p w14:paraId="4E7C6A86" w14:textId="77777777" w:rsidR="0089222D" w:rsidRDefault="0089222D" w:rsidP="0056342C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284E3B7D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5C4D0406" w14:textId="0B76C878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11A03D50" w14:textId="7FEEE93D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9222D" w:rsidRPr="00C340CB" w14:paraId="1B907CA7" w14:textId="77777777" w:rsidTr="0056342C">
        <w:trPr>
          <w:jc w:val="center"/>
        </w:trPr>
        <w:tc>
          <w:tcPr>
            <w:tcW w:w="1290" w:type="dxa"/>
            <w:vAlign w:val="center"/>
          </w:tcPr>
          <w:p w14:paraId="45DB603E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0C0800D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2A151B89" w14:textId="77777777" w:rsidR="0089222D" w:rsidRDefault="0089222D" w:rsidP="0056342C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2D6C0280" w14:textId="772979DF" w:rsidR="0089222D" w:rsidRPr="00EA5141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23A8BE12" w14:textId="0EB221CE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222D" w:rsidRPr="00C340CB" w14:paraId="078CC440" w14:textId="77777777" w:rsidTr="0056342C">
        <w:trPr>
          <w:jc w:val="center"/>
        </w:trPr>
        <w:tc>
          <w:tcPr>
            <w:tcW w:w="1290" w:type="dxa"/>
            <w:vAlign w:val="center"/>
          </w:tcPr>
          <w:p w14:paraId="110ACA6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660423BD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7DC04B1" w14:textId="77777777" w:rsidR="0089222D" w:rsidRDefault="0089222D" w:rsidP="0056342C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28C8E9F0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6BB63AA9" w14:textId="0D35567A" w:rsidR="0089222D" w:rsidRPr="00EA5141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</w:p>
        </w:tc>
        <w:tc>
          <w:tcPr>
            <w:tcW w:w="1784" w:type="dxa"/>
            <w:vAlign w:val="center"/>
          </w:tcPr>
          <w:p w14:paraId="48F55A0F" w14:textId="5AEF1634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222D" w:rsidRPr="00C340CB" w14:paraId="319273F4" w14:textId="77777777" w:rsidTr="0056342C">
        <w:trPr>
          <w:jc w:val="center"/>
        </w:trPr>
        <w:tc>
          <w:tcPr>
            <w:tcW w:w="1290" w:type="dxa"/>
            <w:vAlign w:val="center"/>
          </w:tcPr>
          <w:p w14:paraId="3E5173B6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55D0EA41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AB790FC" w14:textId="77777777" w:rsidR="0089222D" w:rsidRDefault="0089222D" w:rsidP="0056342C">
            <w:r w:rsidRPr="00CD4431">
              <w:rPr>
                <w:bCs/>
              </w:rPr>
              <w:t>СРС в период промежуточной аттестации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7F41F76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20BDEF4F" w14:textId="069F53A3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89222D" w:rsidRPr="00C340CB" w14:paraId="798A731E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5A7731B4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29BAACF8" w14:textId="332D8281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89222D" w:rsidRPr="00C340CB" w14:paraId="5BDAC077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4F6F3B9C" w14:textId="77777777" w:rsidR="0089222D" w:rsidRPr="00C340CB" w:rsidRDefault="0089222D" w:rsidP="005634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794EB74B" w14:textId="75AAF1EB" w:rsidR="0089222D" w:rsidRPr="00C340CB" w:rsidRDefault="00B63CC7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</w:tbl>
    <w:p w14:paraId="721677C2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62FD4835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29C8077A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9D38E36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4403A4FA" w14:textId="01E47083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5ADCF24C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7DBC48DB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482187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0F3B22A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ADBFC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A418D4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595270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0A595174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0647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84D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8E4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314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2A8F5C27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EE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3DC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6FF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9A0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75BDECD9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FB2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D1A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554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8AE9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123449BB" w14:textId="77777777" w:rsidR="00083C4D" w:rsidRDefault="00083C4D" w:rsidP="00A60E81"/>
    <w:p w14:paraId="7AFD390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5F811D20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77474A56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93"/>
        <w:gridCol w:w="3202"/>
        <w:gridCol w:w="3191"/>
      </w:tblGrid>
      <w:tr w:rsidR="00083C4D" w:rsidRPr="00083C4D" w14:paraId="3EF8FF00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FBACC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20C2C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DD671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55C8E7E6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7536D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6C609F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77ED4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D6229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215F49D4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733F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65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5AD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1499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5C0DFC7" w14:textId="33BCFC00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55986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C5843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456DD3B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0DB2A081" w14:textId="77777777" w:rsidTr="00C21C8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0EA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DED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3C4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755D7E" w14:textId="5BD54CC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УК-</w:t>
            </w:r>
            <w:r w:rsidR="00C21C8E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3D909C11" w14:textId="3C7CC886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ИД-УК-</w:t>
            </w:r>
            <w:r w:rsidR="00C21C8E">
              <w:rPr>
                <w:rFonts w:eastAsia="MS Mincho"/>
                <w:i/>
                <w:sz w:val="20"/>
                <w:szCs w:val="20"/>
              </w:rPr>
              <w:t>2.2</w:t>
            </w:r>
          </w:p>
          <w:p w14:paraId="6FC0043A" w14:textId="1A258B35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6F0CEC" w14:textId="3AD4ABA3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C21C8E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234F8A49" w14:textId="2DC0F1F8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C21C8E">
              <w:rPr>
                <w:rFonts w:eastAsia="MS Mincho"/>
                <w:i/>
                <w:sz w:val="20"/>
                <w:szCs w:val="20"/>
              </w:rPr>
              <w:t>2.3</w:t>
            </w:r>
          </w:p>
          <w:p w14:paraId="0DC91FB3" w14:textId="5E0F72B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B64CF2" w14:textId="782A76CE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698A6E89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E5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D42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100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2EDF18E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9536" w14:textId="77777777" w:rsidR="00083C4D" w:rsidRPr="00083C4D" w:rsidRDefault="00083C4D" w:rsidP="00083C4D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Обучающийся:</w:t>
            </w:r>
          </w:p>
          <w:p w14:paraId="0028080C" w14:textId="77777777" w:rsidR="00083C4D" w:rsidRPr="00083C4D" w:rsidRDefault="00083C4D" w:rsidP="00083C4D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83C4D">
              <w:rPr>
                <w:rFonts w:eastAsia="MS Mincho"/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AC95628" w14:textId="77777777" w:rsidR="00083C4D" w:rsidRPr="00083C4D" w:rsidRDefault="00083C4D" w:rsidP="00083C4D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83C4D">
              <w:rPr>
                <w:rFonts w:eastAsia="MS Mincho"/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FAECF0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217" w14:textId="2D5A3185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A6B6A1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D20E5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722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09CA5A04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8024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76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494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4A382F3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2593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446550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обоснованно излагает, анализирует и систематизирует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изученный материал, что предполагает комплексный характер анализа проблемы;</w:t>
            </w:r>
          </w:p>
          <w:p w14:paraId="7938416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E32338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66EEDE7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45C8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4E56FF9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7A984075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DEDCB5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69E350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DE6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48A0098D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0FC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8509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D2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602FA3D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7B07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6B28D4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AE3303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84A0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6FF2E09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9FD5D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35DBFEE9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3CF0E0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95922A4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517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7807E40E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C5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E246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F8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03555D2C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07A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EA47A3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16F17E4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49862BA8" w14:textId="77777777" w:rsidR="00083C4D" w:rsidRPr="00083C4D" w:rsidRDefault="00083C4D" w:rsidP="0056342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3B4598E9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C4DCE1" w14:textId="77777777" w:rsidR="00083C4D" w:rsidRDefault="00083C4D" w:rsidP="00A60E81">
      <w:pPr>
        <w:rPr>
          <w:b/>
        </w:rPr>
      </w:pPr>
    </w:p>
    <w:p w14:paraId="585A7DE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29BE7EC" w14:textId="77777777" w:rsidR="003F06F7" w:rsidRPr="00F766BF" w:rsidRDefault="003F06F7" w:rsidP="009A24A1">
      <w:pPr>
        <w:jc w:val="right"/>
        <w:rPr>
          <w:b/>
          <w:bCs/>
        </w:rPr>
      </w:pPr>
    </w:p>
    <w:p w14:paraId="13261862" w14:textId="77777777" w:rsidR="004961FA" w:rsidRDefault="004961FA" w:rsidP="004961FA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378219A8" w14:textId="77777777" w:rsidR="004961FA" w:rsidRDefault="004961FA" w:rsidP="004961FA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151F0266" w14:textId="77777777" w:rsidR="004961FA" w:rsidRDefault="004961FA" w:rsidP="004961FA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61ABB7A7" w14:textId="77777777" w:rsidR="004961FA" w:rsidRDefault="004961FA" w:rsidP="004961FA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13B16F24" w14:textId="77777777" w:rsidR="004961FA" w:rsidRDefault="004961FA" w:rsidP="004961FA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19017A05" w14:textId="77777777" w:rsidR="004961FA" w:rsidRDefault="004961FA" w:rsidP="004961FA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68B2BF4C" w14:textId="77777777" w:rsidR="004961FA" w:rsidRDefault="004961FA" w:rsidP="004961FA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2C61AA44" w14:textId="77777777" w:rsidR="004961FA" w:rsidRDefault="004961FA" w:rsidP="004961FA">
      <w:pPr>
        <w:tabs>
          <w:tab w:val="right" w:leader="underscore" w:pos="8505"/>
        </w:tabs>
        <w:jc w:val="both"/>
      </w:pPr>
      <w:r>
        <w:t>7.Найдите Кравн  для реакции 2SO3 (Г) = 2SO2 (Г) + O2, если равновесные концентрации [SO3] = 0,33моль/л, [SO2] = 0,13 моль/л, [O2] = 0,13 моль/л.</w:t>
      </w:r>
    </w:p>
    <w:p w14:paraId="39CDBC82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Ca, C, Si, Tl. </w:t>
      </w:r>
    </w:p>
    <w:p w14:paraId="24C59DD8" w14:textId="77777777" w:rsidR="004961FA" w:rsidRDefault="004961FA" w:rsidP="004961FA">
      <w:pPr>
        <w:tabs>
          <w:tab w:val="right" w:leader="underscore" w:pos="8505"/>
        </w:tabs>
        <w:jc w:val="both"/>
      </w:pPr>
      <w:r>
        <w:lastRenderedPageBreak/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4C454069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17C4C6ED" w14:textId="77777777" w:rsidR="004961FA" w:rsidRDefault="004961FA" w:rsidP="004961FA">
      <w:pPr>
        <w:tabs>
          <w:tab w:val="right" w:leader="underscore" w:pos="8505"/>
        </w:tabs>
        <w:jc w:val="both"/>
      </w:pPr>
      <w:r>
        <w:t>11.Назовите соединения: MnO, Co (OH)3 , H2SO3, NaCl, FeOHBr.</w:t>
      </w:r>
    </w:p>
    <w:p w14:paraId="73103036" w14:textId="77777777" w:rsidR="004961FA" w:rsidRDefault="004961FA" w:rsidP="004961FA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4F1677B6" w14:textId="77777777" w:rsidR="004961FA" w:rsidRDefault="004961FA" w:rsidP="004961FA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2BFB50C4" w14:textId="77777777" w:rsidR="004961FA" w:rsidRDefault="004961FA" w:rsidP="004961FA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63564C43" w14:textId="77777777" w:rsidR="004961FA" w:rsidRDefault="004961FA" w:rsidP="004961FA">
      <w:pPr>
        <w:tabs>
          <w:tab w:val="right" w:leader="underscore" w:pos="8505"/>
        </w:tabs>
        <w:jc w:val="both"/>
      </w:pPr>
      <w:r>
        <w:t>15.Напишите схемы диссоциации H2SO3, CoОH(NO3)2   по первой ступени.</w:t>
      </w:r>
    </w:p>
    <w:p w14:paraId="00B8971C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489CECF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          HCl + K2S→  ;   Cr3+ + 3OH– ↔ Cr(OH)3</w:t>
      </w:r>
    </w:p>
    <w:p w14:paraId="75CFB988" w14:textId="77777777" w:rsidR="004961FA" w:rsidRDefault="004961FA" w:rsidP="004961FA">
      <w:pPr>
        <w:tabs>
          <w:tab w:val="right" w:leader="underscore" w:pos="8505"/>
        </w:tabs>
        <w:jc w:val="both"/>
      </w:pPr>
      <w:r>
        <w:t>17.Определите Кдисс. HCl , если молярная концентрация раствора кислоты 0,01моль/л и степени диссоциации равна 0,87.</w:t>
      </w:r>
    </w:p>
    <w:p w14:paraId="3D0D9602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4D40B174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45E48A1B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Кравн.</w:t>
      </w:r>
    </w:p>
    <w:p w14:paraId="6B92F4EA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19.Укажите, какие из данных веществ (по отношению к подчеркнутому элементу):  KCl, TiCl2, CuO, Li, NaBiO3, K2SO3,  – могут играть роль восстановителя? Какие – окислителя? Какие и ту и другую?    </w:t>
      </w:r>
    </w:p>
    <w:p w14:paraId="7FCA9D4E" w14:textId="77777777" w:rsidR="004961FA" w:rsidRDefault="004961FA" w:rsidP="004961FA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62861996" w14:textId="77777777" w:rsidR="00C21C8E" w:rsidRDefault="00C21C8E" w:rsidP="004961FA">
      <w:pPr>
        <w:tabs>
          <w:tab w:val="right" w:leader="underscore" w:pos="8505"/>
        </w:tabs>
        <w:jc w:val="both"/>
      </w:pPr>
    </w:p>
    <w:p w14:paraId="3C86C11D" w14:textId="77777777" w:rsidR="00C21C8E" w:rsidRDefault="00C21C8E" w:rsidP="004961FA">
      <w:pPr>
        <w:tabs>
          <w:tab w:val="right" w:leader="underscore" w:pos="8505"/>
        </w:tabs>
        <w:jc w:val="both"/>
      </w:pPr>
    </w:p>
    <w:p w14:paraId="1A28C7C9" w14:textId="77777777" w:rsidR="00C21C8E" w:rsidRPr="0049258D" w:rsidRDefault="00C21C8E" w:rsidP="00C21C8E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C21C8E" w:rsidRPr="0049258D" w14:paraId="7263F7B0" w14:textId="77777777" w:rsidTr="00230C0E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851DB9" w14:textId="77777777" w:rsidR="00C21C8E" w:rsidRPr="0049258D" w:rsidRDefault="00C21C8E" w:rsidP="00230C0E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D2026B" w14:textId="77777777" w:rsidR="00C21C8E" w:rsidRPr="0049258D" w:rsidRDefault="00C21C8E" w:rsidP="00230C0E">
            <w:pPr>
              <w:widowControl w:val="0"/>
              <w:ind w:left="872"/>
              <w:rPr>
                <w:b/>
                <w:lang w:val="en-US"/>
              </w:rPr>
            </w:pPr>
            <w:r w:rsidRPr="0049258D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B3B642" w14:textId="77777777" w:rsidR="00C21C8E" w:rsidRPr="0049258D" w:rsidRDefault="00C21C8E" w:rsidP="00230C0E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C21C8E" w:rsidRPr="0049258D" w14:paraId="52F8396E" w14:textId="77777777" w:rsidTr="00230C0E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0291" w14:textId="77777777" w:rsidR="00C21C8E" w:rsidRPr="0049258D" w:rsidRDefault="00C21C8E" w:rsidP="00230C0E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03F" w14:textId="77777777" w:rsidR="00C21C8E" w:rsidRPr="0049258D" w:rsidRDefault="00C21C8E" w:rsidP="00230C0E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4CA3E0" w14:textId="77777777" w:rsidR="00C21C8E" w:rsidRPr="0049258D" w:rsidRDefault="00C21C8E" w:rsidP="00230C0E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379913" w14:textId="77777777" w:rsidR="00C21C8E" w:rsidRPr="0049258D" w:rsidRDefault="00C21C8E" w:rsidP="00230C0E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1C8E" w:rsidRPr="0049258D" w14:paraId="7EBDFCC5" w14:textId="77777777" w:rsidTr="00230C0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E66" w14:textId="77777777" w:rsidR="00C21C8E" w:rsidRPr="0049258D" w:rsidRDefault="00C21C8E" w:rsidP="00230C0E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5F0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B96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355" w14:textId="77777777" w:rsidR="00C21C8E" w:rsidRPr="0049258D" w:rsidRDefault="00C21C8E" w:rsidP="00230C0E">
            <w:pPr>
              <w:jc w:val="center"/>
              <w:rPr>
                <w:i/>
              </w:rPr>
            </w:pPr>
          </w:p>
        </w:tc>
      </w:tr>
      <w:tr w:rsidR="00C21C8E" w:rsidRPr="0049258D" w14:paraId="42C15FFE" w14:textId="77777777" w:rsidTr="00230C0E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17E9" w14:textId="77777777" w:rsidR="00C21C8E" w:rsidRPr="0049258D" w:rsidRDefault="00C21C8E" w:rsidP="00230C0E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39B6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 xml:space="preserve">показал полный </w:t>
            </w:r>
            <w:r w:rsidRPr="0049258D">
              <w:rPr>
                <w:i/>
              </w:rPr>
              <w:lastRenderedPageBreak/>
              <w:t>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r w:rsidRPr="0049258D">
              <w:rPr>
                <w:i/>
              </w:rPr>
              <w:t>в освоении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C75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6F6" w14:textId="77777777" w:rsidR="00C21C8E" w:rsidRPr="0049258D" w:rsidRDefault="00C21C8E" w:rsidP="00230C0E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C21C8E" w:rsidRPr="0049258D" w14:paraId="35AC0D63" w14:textId="77777777" w:rsidTr="00230C0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A3C" w14:textId="77777777" w:rsidR="00C21C8E" w:rsidRPr="0049258D" w:rsidRDefault="00C21C8E" w:rsidP="00230C0E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3CD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533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1211" w14:textId="77777777" w:rsidR="00C21C8E" w:rsidRPr="0049258D" w:rsidRDefault="00C21C8E" w:rsidP="00230C0E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C21C8E" w:rsidRPr="0049258D" w14:paraId="551A8C08" w14:textId="77777777" w:rsidTr="00230C0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86E" w14:textId="77777777" w:rsidR="00C21C8E" w:rsidRPr="0049258D" w:rsidRDefault="00C21C8E" w:rsidP="00230C0E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927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DB2A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69D" w14:textId="77777777" w:rsidR="00C21C8E" w:rsidRPr="0049258D" w:rsidRDefault="00C21C8E" w:rsidP="00230C0E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C21C8E" w:rsidRPr="0049258D" w14:paraId="79FCD308" w14:textId="77777777" w:rsidTr="00230C0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F52E" w14:textId="77777777" w:rsidR="00C21C8E" w:rsidRPr="0049258D" w:rsidRDefault="00C21C8E" w:rsidP="00230C0E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E397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F7AF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0FE" w14:textId="77777777" w:rsidR="00C21C8E" w:rsidRPr="0049258D" w:rsidRDefault="00C21C8E" w:rsidP="00230C0E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C21C8E" w:rsidRPr="0049258D" w14:paraId="5EFA88F7" w14:textId="77777777" w:rsidTr="00230C0E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D409" w14:textId="77777777" w:rsidR="00C21C8E" w:rsidRPr="0049258D" w:rsidRDefault="00C21C8E" w:rsidP="00230C0E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6078" w14:textId="77777777" w:rsidR="00C21C8E" w:rsidRPr="0049258D" w:rsidRDefault="00C21C8E" w:rsidP="00230C0E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r w:rsidRPr="0049258D">
              <w:rPr>
                <w:i/>
                <w:lang w:val="en-US"/>
              </w:rPr>
              <w:t xml:space="preserve">Работа не </w:t>
            </w:r>
            <w:r w:rsidRPr="0049258D">
              <w:rPr>
                <w:i/>
                <w:spacing w:val="-1"/>
                <w:lang w:val="en-US"/>
              </w:rPr>
              <w:t>выполнена</w:t>
            </w:r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B788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15F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</w:tr>
    </w:tbl>
    <w:p w14:paraId="4C654472" w14:textId="77777777" w:rsidR="00C21C8E" w:rsidRPr="0049258D" w:rsidRDefault="00C21C8E" w:rsidP="00C21C8E">
      <w:pPr>
        <w:autoSpaceDE w:val="0"/>
        <w:autoSpaceDN w:val="0"/>
        <w:adjustRightInd w:val="0"/>
        <w:jc w:val="both"/>
        <w:rPr>
          <w:b/>
        </w:rPr>
      </w:pPr>
    </w:p>
    <w:p w14:paraId="63FFA5A6" w14:textId="77777777" w:rsidR="00C21C8E" w:rsidRPr="0049258D" w:rsidRDefault="00C21C8E" w:rsidP="00C21C8E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C21C8E" w:rsidRPr="0049258D" w14:paraId="1372A993" w14:textId="77777777" w:rsidTr="00230C0E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82C225" w14:textId="77777777" w:rsidR="00C21C8E" w:rsidRPr="0049258D" w:rsidRDefault="00C21C8E" w:rsidP="00230C0E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5EF468" w14:textId="77777777" w:rsidR="00C21C8E" w:rsidRPr="0049258D" w:rsidRDefault="00C21C8E" w:rsidP="00230C0E">
            <w:pPr>
              <w:widowControl w:val="0"/>
              <w:ind w:left="872"/>
              <w:rPr>
                <w:b/>
                <w:lang w:val="en-US"/>
              </w:rPr>
            </w:pPr>
            <w:r w:rsidRPr="0049258D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33A5D" w14:textId="77777777" w:rsidR="00C21C8E" w:rsidRPr="0049258D" w:rsidRDefault="00C21C8E" w:rsidP="00230C0E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C21C8E" w:rsidRPr="0049258D" w14:paraId="33E432A1" w14:textId="77777777" w:rsidTr="00230C0E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E03130" w14:textId="77777777" w:rsidR="00C21C8E" w:rsidRPr="0049258D" w:rsidRDefault="00C21C8E" w:rsidP="00230C0E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CE8A" w14:textId="77777777" w:rsidR="00C21C8E" w:rsidRPr="0049258D" w:rsidRDefault="00C21C8E" w:rsidP="00230C0E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BF3E47" w14:textId="77777777" w:rsidR="00C21C8E" w:rsidRPr="0049258D" w:rsidRDefault="00C21C8E" w:rsidP="00230C0E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C501D6" w14:textId="77777777" w:rsidR="00C21C8E" w:rsidRPr="0049258D" w:rsidRDefault="00C21C8E" w:rsidP="00230C0E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1C8E" w:rsidRPr="0049258D" w14:paraId="03656ADA" w14:textId="77777777" w:rsidTr="00230C0E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3B1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773B58E5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31A" w14:textId="77777777" w:rsidR="00C21C8E" w:rsidRPr="0049258D" w:rsidRDefault="00C21C8E" w:rsidP="00230C0E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15F1044E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5A3EDF3A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3906AB6F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4FEB825D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6BD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790B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604F" w14:textId="77777777" w:rsidR="00C21C8E" w:rsidRPr="0049258D" w:rsidRDefault="00C21C8E" w:rsidP="00230C0E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C21C8E" w:rsidRPr="0049258D" w14:paraId="401AB808" w14:textId="77777777" w:rsidTr="00230C0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0DB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C38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84D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AAC3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A6D3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C21C8E" w:rsidRPr="0049258D" w14:paraId="6C87ECBD" w14:textId="77777777" w:rsidTr="00230C0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DA67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6E7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4EE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F5A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CEB6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C21C8E" w:rsidRPr="0049258D" w14:paraId="24E2A18B" w14:textId="77777777" w:rsidTr="00230C0E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F995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AC3" w14:textId="77777777" w:rsidR="00C21C8E" w:rsidRPr="0049258D" w:rsidRDefault="00C21C8E" w:rsidP="00230C0E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C851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E38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F88" w14:textId="77777777" w:rsidR="00C21C8E" w:rsidRPr="0049258D" w:rsidRDefault="00C21C8E" w:rsidP="00230C0E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255C22DF" w14:textId="77777777" w:rsidR="00C21C8E" w:rsidRPr="0049258D" w:rsidRDefault="00C21C8E" w:rsidP="00C21C8E">
      <w:pPr>
        <w:autoSpaceDE w:val="0"/>
        <w:autoSpaceDN w:val="0"/>
        <w:adjustRightInd w:val="0"/>
        <w:jc w:val="both"/>
        <w:rPr>
          <w:b/>
        </w:rPr>
      </w:pPr>
    </w:p>
    <w:p w14:paraId="5AB28287" w14:textId="77777777" w:rsidR="00C21C8E" w:rsidRPr="0049258D" w:rsidRDefault="00C21C8E" w:rsidP="00C21C8E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D4653C1" w14:textId="77777777" w:rsidR="00C21C8E" w:rsidRPr="0049258D" w:rsidRDefault="00C21C8E" w:rsidP="00C21C8E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C21C8E" w:rsidRPr="0049258D" w14:paraId="6C8E5243" w14:textId="77777777" w:rsidTr="00230C0E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07DD5E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C43936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D3B331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21C8E" w:rsidRPr="0049258D" w14:paraId="0C2CFAE2" w14:textId="77777777" w:rsidTr="00230C0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D119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031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5E9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21C8E" w:rsidRPr="0049258D" w14:paraId="128A2F81" w14:textId="77777777" w:rsidTr="00230C0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E69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9F5D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759F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21C8E" w:rsidRPr="0049258D" w14:paraId="3BAE68DA" w14:textId="77777777" w:rsidTr="00230C0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A10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lastRenderedPageBreak/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CC79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70A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21C8E" w:rsidRPr="0049258D" w14:paraId="2F751921" w14:textId="77777777" w:rsidTr="00230C0E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5487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702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0B01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21C8E" w:rsidRPr="0049258D" w14:paraId="4AB5FA1A" w14:textId="77777777" w:rsidTr="00230C0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2E4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EBD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7AA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21C8E" w:rsidRPr="0049258D" w14:paraId="42463E78" w14:textId="77777777" w:rsidTr="00230C0E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8D03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968F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F06C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C21C8E" w:rsidRPr="0049258D" w14:paraId="3256C513" w14:textId="77777777" w:rsidTr="00230C0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644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2F152BEC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BF92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1EC7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44F590DC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1BC31639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26385B6E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5B1852D1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4F2DFD2F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C21C8E" w:rsidRPr="0049258D" w14:paraId="36D997AE" w14:textId="77777777" w:rsidTr="00230C0E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AF1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1232C80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93E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B32" w14:textId="77777777" w:rsidR="00C21C8E" w:rsidRPr="0049258D" w:rsidRDefault="00C21C8E" w:rsidP="00230C0E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549CB1DF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</w:rPr>
      </w:pPr>
    </w:p>
    <w:p w14:paraId="1A6092AD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C21C8E" w:rsidRPr="0049258D" w14:paraId="5EF7D716" w14:textId="77777777" w:rsidTr="00230C0E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E7C873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18FD6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C21C8E" w:rsidRPr="0049258D" w14:paraId="618AD871" w14:textId="77777777" w:rsidTr="00230C0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8BB" w14:textId="77777777" w:rsidR="00C21C8E" w:rsidRPr="0049258D" w:rsidRDefault="00C21C8E" w:rsidP="00230C0E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6FF3CC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8A83B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1C8E" w:rsidRPr="0049258D" w14:paraId="6B3A7341" w14:textId="77777777" w:rsidTr="00230C0E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4E61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A539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59C4835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048D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21C8E" w:rsidRPr="0049258D" w14:paraId="75E189B9" w14:textId="77777777" w:rsidTr="00230C0E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833E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BA76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17FD3203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5B5A" w14:textId="77777777" w:rsidR="00C21C8E" w:rsidRPr="0049258D" w:rsidRDefault="00C21C8E" w:rsidP="00230C0E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21C8E" w:rsidRPr="0049258D" w14:paraId="6DF21CD9" w14:textId="77777777" w:rsidTr="00230C0E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6BFA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33B5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0FD07116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13A9" w14:textId="77777777" w:rsidR="00C21C8E" w:rsidRPr="0049258D" w:rsidRDefault="00C21C8E" w:rsidP="00230C0E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C21C8E" w:rsidRPr="0049258D" w14:paraId="772500E0" w14:textId="77777777" w:rsidTr="00230C0E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A498" w14:textId="77777777" w:rsidR="00C21C8E" w:rsidRPr="0049258D" w:rsidRDefault="00C21C8E" w:rsidP="00230C0E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D7C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680A" w14:textId="77777777" w:rsidR="00C21C8E" w:rsidRPr="0049258D" w:rsidRDefault="00C21C8E" w:rsidP="00230C0E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619F88E2" w14:textId="77777777" w:rsidR="00C21C8E" w:rsidRPr="0049258D" w:rsidRDefault="00C21C8E" w:rsidP="00C21C8E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40533B84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1F02A1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44B4C5DC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66176DEC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2BE0F13E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6F93B0AF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0FEE2FA0" w14:textId="77777777" w:rsidR="00C21C8E" w:rsidRPr="0049258D" w:rsidRDefault="00C21C8E" w:rsidP="00C21C8E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lastRenderedPageBreak/>
        <w:t>обучение в сотрудничестве (командная, групповая работа);</w:t>
      </w:r>
    </w:p>
    <w:p w14:paraId="3FA5BEF4" w14:textId="77777777" w:rsidR="00C21C8E" w:rsidRPr="0049258D" w:rsidRDefault="00C21C8E" w:rsidP="00C21C8E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549B6876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9035E31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1416A26" w14:textId="77777777" w:rsidR="00C21C8E" w:rsidRPr="0049258D" w:rsidRDefault="00C21C8E" w:rsidP="00C21C8E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0592004F" w14:textId="77777777" w:rsidR="00C21C8E" w:rsidRPr="0049258D" w:rsidRDefault="00C21C8E" w:rsidP="00C21C8E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D229BA2" w14:textId="77777777" w:rsidR="00C21C8E" w:rsidRPr="0049258D" w:rsidRDefault="00C21C8E" w:rsidP="00C21C8E">
      <w:pPr>
        <w:numPr>
          <w:ilvl w:val="3"/>
          <w:numId w:val="36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3B973E3" w14:textId="77777777" w:rsidR="00C21C8E" w:rsidRPr="0049258D" w:rsidRDefault="00C21C8E" w:rsidP="00C21C8E">
      <w:pPr>
        <w:autoSpaceDE w:val="0"/>
        <w:autoSpaceDN w:val="0"/>
        <w:adjustRightInd w:val="0"/>
        <w:jc w:val="both"/>
        <w:rPr>
          <w:b/>
        </w:rPr>
      </w:pPr>
    </w:p>
    <w:p w14:paraId="3C9FA3BB" w14:textId="77777777" w:rsidR="00C21C8E" w:rsidRDefault="00C21C8E" w:rsidP="00C21C8E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535915B9" w14:textId="77777777" w:rsidR="00C21C8E" w:rsidRPr="0049258D" w:rsidRDefault="00C21C8E" w:rsidP="00C21C8E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1BA33D6A" w14:textId="77777777" w:rsidR="00C21C8E" w:rsidRPr="0049258D" w:rsidRDefault="00C21C8E" w:rsidP="00C21C8E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C21C8E" w:rsidRPr="0049258D" w14:paraId="732DC92D" w14:textId="77777777" w:rsidTr="00230C0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D1DD" w14:textId="77777777" w:rsidR="00C21C8E" w:rsidRPr="0049258D" w:rsidRDefault="00C21C8E" w:rsidP="00230C0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9258D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FAA0" w14:textId="77777777" w:rsidR="00C21C8E" w:rsidRPr="0049258D" w:rsidRDefault="00C21C8E" w:rsidP="00230C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C21C8E" w:rsidRPr="0049258D" w14:paraId="059D4FE0" w14:textId="77777777" w:rsidTr="00230C0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9B2" w14:textId="77777777" w:rsidR="00C21C8E" w:rsidRPr="0049258D" w:rsidRDefault="00C21C8E" w:rsidP="00230C0E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13C57F5E" w14:textId="77777777" w:rsidR="00C21C8E" w:rsidRPr="0049258D" w:rsidRDefault="00C21C8E" w:rsidP="00230C0E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FA7D" w14:textId="77777777" w:rsidR="00C21C8E" w:rsidRPr="0049258D" w:rsidRDefault="00C21C8E" w:rsidP="00230C0E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1C8E" w:rsidRPr="0049258D" w14:paraId="7E5CBEB0" w14:textId="77777777" w:rsidTr="00230C0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FC45" w14:textId="77777777" w:rsidR="00C21C8E" w:rsidRPr="0049258D" w:rsidRDefault="00C21C8E" w:rsidP="00230C0E">
            <w:pPr>
              <w:jc w:val="both"/>
            </w:pPr>
            <w:r w:rsidRPr="0049258D">
              <w:t>Аудитория №2311 -  весовая для проведения занятий семинарского типа, групповых и индивидуаль</w:t>
            </w:r>
            <w:r w:rsidRPr="0049258D">
              <w:lastRenderedPageBreak/>
              <w:t>ных консультаций, текущего контроля и промежуточной аттестации</w:t>
            </w:r>
          </w:p>
          <w:p w14:paraId="5693D03C" w14:textId="77777777" w:rsidR="00C21C8E" w:rsidRPr="0049258D" w:rsidRDefault="00C21C8E" w:rsidP="00230C0E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80A9" w14:textId="77777777" w:rsidR="00C21C8E" w:rsidRPr="0049258D" w:rsidRDefault="00C21C8E" w:rsidP="00230C0E">
            <w:pPr>
              <w:jc w:val="both"/>
            </w:pPr>
            <w:r w:rsidRPr="0049258D">
              <w:lastRenderedPageBreak/>
              <w:t>Комплект учебной мебели; специализированное оборудование: весы на столах, тит</w:t>
            </w:r>
            <w:r w:rsidRPr="0049258D">
              <w:lastRenderedPageBreak/>
              <w:t xml:space="preserve">ратор,   кодоскоп, </w:t>
            </w:r>
            <w:r w:rsidRPr="0049258D">
              <w:rPr>
                <w:lang w:val="en-US"/>
              </w:rPr>
              <w:t>PH</w:t>
            </w:r>
            <w:r w:rsidRPr="0049258D">
              <w:t xml:space="preserve">-метроы портативные,  датчики объема газа, микро-электроды,   ионометр. </w:t>
            </w:r>
          </w:p>
        </w:tc>
      </w:tr>
      <w:tr w:rsidR="00C21C8E" w:rsidRPr="0049258D" w14:paraId="4B879AF4" w14:textId="77777777" w:rsidTr="00230C0E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6A56" w14:textId="77777777" w:rsidR="00C21C8E" w:rsidRPr="0049258D" w:rsidRDefault="00C21C8E" w:rsidP="00230C0E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42583D95" w14:textId="77777777" w:rsidR="00C21C8E" w:rsidRPr="0049258D" w:rsidRDefault="00C21C8E" w:rsidP="00230C0E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CE3" w14:textId="77777777" w:rsidR="00C21C8E" w:rsidRPr="0049258D" w:rsidRDefault="00C21C8E" w:rsidP="00230C0E">
            <w:pPr>
              <w:jc w:val="both"/>
            </w:pPr>
            <w:r w:rsidRPr="0049258D">
              <w:t>Комплект учебной мебели,</w:t>
            </w:r>
          </w:p>
          <w:p w14:paraId="6FDB4F8C" w14:textId="77777777" w:rsidR="00C21C8E" w:rsidRPr="0049258D" w:rsidRDefault="00C21C8E" w:rsidP="00230C0E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2C506E77" w14:textId="77777777" w:rsidR="00C21C8E" w:rsidRPr="0049258D" w:rsidRDefault="00C21C8E" w:rsidP="00C21C8E">
      <w:pPr>
        <w:rPr>
          <w:b/>
          <w:bCs/>
          <w:spacing w:val="-2"/>
        </w:rPr>
        <w:sectPr w:rsidR="00C21C8E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24AA8D52" w14:textId="77777777" w:rsidR="00C21C8E" w:rsidRPr="0049258D" w:rsidRDefault="00C21C8E" w:rsidP="00C21C8E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3DFC3E35" w14:textId="77777777" w:rsidR="00C21C8E" w:rsidRPr="0049258D" w:rsidRDefault="00C21C8E" w:rsidP="00C21C8E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10EB52AB" w14:textId="77777777" w:rsidR="00C21C8E" w:rsidRPr="0049258D" w:rsidRDefault="00C21C8E" w:rsidP="00C21C8E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C21C8E" w:rsidRPr="0049258D" w14:paraId="37304337" w14:textId="77777777" w:rsidTr="00230C0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F34AD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4A06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B2554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3D60B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72541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D36D5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D6BE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7719E04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C729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21C8E" w:rsidRPr="0049258D" w14:paraId="70DB781C" w14:textId="77777777" w:rsidTr="00230C0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F6E3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44100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E4AA2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1F415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D8B31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1AE2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37985" w14:textId="77777777" w:rsidR="00C21C8E" w:rsidRPr="0049258D" w:rsidRDefault="00C21C8E" w:rsidP="00230C0E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AB40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C21C8E" w:rsidRPr="0049258D" w14:paraId="01207104" w14:textId="77777777" w:rsidTr="00230C0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BBD6A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E5B4F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1AA55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0676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BC32B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B1FE9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41EF0" w14:textId="77777777" w:rsidR="00C21C8E" w:rsidRPr="0049258D" w:rsidRDefault="00C21C8E" w:rsidP="00230C0E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A93D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C21C8E" w:rsidRPr="0049258D" w14:paraId="57C5435E" w14:textId="77777777" w:rsidTr="00230C0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C507D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8A16F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5CBF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F3FEA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3C4C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0FF26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9547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72EAE04D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E036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21C8E" w:rsidRPr="0049258D" w14:paraId="53DEF4AA" w14:textId="77777777" w:rsidTr="00230C0E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65F7D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A1F4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F54C3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3B8D9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7335F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ABBD9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542E2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A3C8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C21C8E" w:rsidRPr="0049258D" w14:paraId="779B7B18" w14:textId="77777777" w:rsidTr="00230C0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D02C3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FC6F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18AB6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347C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5BA9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75AA8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DA6F7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1399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22CE2F7F" w14:textId="77777777" w:rsidR="00C21C8E" w:rsidRPr="0049258D" w:rsidRDefault="00C21C8E" w:rsidP="00C21C8E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C21C8E" w:rsidRPr="0049258D" w14:paraId="121C431C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0E4A4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048AF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14B00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7084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57E5C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D5ED9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C72FE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8442AAE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15BA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C21C8E" w:rsidRPr="0049258D" w14:paraId="5DE26A17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74809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36A53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29897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4B9AA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37C50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4BC77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EEBEF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0D5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C21C8E" w:rsidRPr="0049258D" w14:paraId="505EF2B3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CE9FE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995DB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6D191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28DCF" w14:textId="77777777" w:rsidR="00C21C8E" w:rsidRPr="0049258D" w:rsidRDefault="00C21C8E" w:rsidP="00230C0E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6E16A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28794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84481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FFEC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C21C8E" w:rsidRPr="0049258D" w14:paraId="7E9B6D7B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1A181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DC1F5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6A3A8" w14:textId="77777777" w:rsidR="00C21C8E" w:rsidRPr="0049258D" w:rsidRDefault="00C21C8E" w:rsidP="00230C0E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11ABB" w14:textId="77777777" w:rsidR="00C21C8E" w:rsidRPr="0049258D" w:rsidRDefault="00C21C8E" w:rsidP="00230C0E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B425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CC53E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7B9DB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FAB3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C21C8E" w:rsidRPr="0049258D" w14:paraId="186718B2" w14:textId="77777777" w:rsidTr="00230C0E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FA53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C21C8E" w:rsidRPr="0049258D" w14:paraId="5A9AF110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B36A3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BDA1E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B6EA4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056D5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FFE4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A958E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81F0F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E51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C21C8E" w:rsidRPr="0049258D" w14:paraId="511D7D98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ED007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F4E8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42413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8CBFD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66FB7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8B245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BE56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5ED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1C8E" w:rsidRPr="0049258D" w14:paraId="4B974336" w14:textId="77777777" w:rsidTr="00230C0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80868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775F7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56C0F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F4183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0EBB2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EF2D6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70085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9CB2" w14:textId="77777777" w:rsidR="00C21C8E" w:rsidRPr="0049258D" w:rsidRDefault="00C21C8E" w:rsidP="00230C0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4FA53D9" w14:textId="77777777" w:rsidR="00C21C8E" w:rsidRPr="0049258D" w:rsidRDefault="00C21C8E" w:rsidP="00C21C8E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126F6E85" w14:textId="77777777" w:rsidR="00C21C8E" w:rsidRPr="0049258D" w:rsidRDefault="00C21C8E" w:rsidP="00C21C8E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57EFB11E" w14:textId="77777777" w:rsidR="00C21C8E" w:rsidRPr="0049258D" w:rsidRDefault="00C21C8E" w:rsidP="00C21C8E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216AACB5" w14:textId="77777777" w:rsidR="00C21C8E" w:rsidRPr="0049258D" w:rsidRDefault="00C21C8E" w:rsidP="00C21C8E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1470694F" w14:textId="77777777" w:rsidR="00C21C8E" w:rsidRPr="0049258D" w:rsidRDefault="00C21C8E" w:rsidP="00C21C8E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r w:rsidRPr="0049258D">
        <w:rPr>
          <w:rFonts w:eastAsia="Arial Unicode MS"/>
          <w:b/>
          <w:i/>
          <w:lang w:val="en-US" w:eastAsia="ar-SA"/>
        </w:rPr>
        <w:t>Znanium</w:t>
      </w:r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784AF1A" w14:textId="77777777" w:rsidR="00C21C8E" w:rsidRPr="0049258D" w:rsidRDefault="00C21C8E" w:rsidP="00C21C8E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r w:rsidRPr="0049258D">
        <w:rPr>
          <w:b/>
          <w:i/>
          <w:lang w:val="en-US" w:eastAsia="ar-SA"/>
        </w:rPr>
        <w:t>Znanium</w:t>
      </w:r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783E4325" w14:textId="77777777" w:rsidR="00C21C8E" w:rsidRPr="0049258D" w:rsidRDefault="00C21C8E" w:rsidP="00C21C8E">
      <w:pPr>
        <w:tabs>
          <w:tab w:val="right" w:leader="underscore" w:pos="8505"/>
        </w:tabs>
        <w:jc w:val="both"/>
        <w:rPr>
          <w:highlight w:val="yellow"/>
        </w:rPr>
      </w:pPr>
    </w:p>
    <w:p w14:paraId="35FAB64E" w14:textId="07A2E652" w:rsidR="00DA5ED4" w:rsidRDefault="00C21C8E" w:rsidP="00C21C8E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обеспечение  </w:t>
      </w:r>
      <w:r w:rsidRPr="0049258D">
        <w:rPr>
          <w:b/>
          <w:i/>
        </w:rPr>
        <w:t>устанавливается централизовано</w:t>
      </w:r>
    </w:p>
    <w:p w14:paraId="6E30B15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5D0F483E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E5347DE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57299CB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F8E53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7E597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3A954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5A7C977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CC44B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4F75040F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15725B2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6E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37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7E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C00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E1CC86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47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80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D3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BE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DFB178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23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AE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FE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FA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CC66F9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19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9E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F9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720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D79793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40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3E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84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6D4" w14:textId="77777777" w:rsidR="00327541" w:rsidRPr="00327541" w:rsidRDefault="00327541" w:rsidP="00327541">
            <w:pPr>
              <w:jc w:val="center"/>
            </w:pPr>
          </w:p>
        </w:tc>
      </w:tr>
    </w:tbl>
    <w:p w14:paraId="382C611D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19967479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13D" w14:textId="77777777" w:rsidR="002C305E" w:rsidRDefault="002C305E">
      <w:r>
        <w:separator/>
      </w:r>
    </w:p>
  </w:endnote>
  <w:endnote w:type="continuationSeparator" w:id="0">
    <w:p w14:paraId="7BFE98E9" w14:textId="77777777" w:rsidR="002C305E" w:rsidRDefault="002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06E1" w14:textId="77777777" w:rsidR="00A42B0A" w:rsidRDefault="00A42B0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F61AA">
      <w:rPr>
        <w:noProof/>
      </w:rPr>
      <w:t>2</w:t>
    </w:r>
    <w:r>
      <w:rPr>
        <w:noProof/>
      </w:rPr>
      <w:fldChar w:fldCharType="end"/>
    </w:r>
  </w:p>
  <w:p w14:paraId="51B2BDA1" w14:textId="77777777" w:rsidR="00A42B0A" w:rsidRDefault="00A42B0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AEC" w14:textId="77777777" w:rsidR="00A42B0A" w:rsidRPr="000D3988" w:rsidRDefault="00A42B0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2CC4" w14:textId="77777777" w:rsidR="002C305E" w:rsidRDefault="002C305E">
      <w:r>
        <w:separator/>
      </w:r>
    </w:p>
  </w:footnote>
  <w:footnote w:type="continuationSeparator" w:id="0">
    <w:p w14:paraId="3E1FCA42" w14:textId="77777777" w:rsidR="002C305E" w:rsidRDefault="002C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0E6A2B89"/>
    <w:multiLevelType w:val="hybridMultilevel"/>
    <w:tmpl w:val="D0E0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6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FB0E34"/>
    <w:multiLevelType w:val="hybridMultilevel"/>
    <w:tmpl w:val="39EA1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3"/>
  </w:num>
  <w:num w:numId="4">
    <w:abstractNumId w:val="22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3"/>
  </w:num>
  <w:num w:numId="10">
    <w:abstractNumId w:val="21"/>
  </w:num>
  <w:num w:numId="11">
    <w:abstractNumId w:val="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1"/>
  </w:num>
  <w:num w:numId="16">
    <w:abstractNumId w:val="10"/>
  </w:num>
  <w:num w:numId="17">
    <w:abstractNumId w:val="1"/>
  </w:num>
  <w:num w:numId="18">
    <w:abstractNumId w:val="32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7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  <w:num w:numId="36">
    <w:abstractNumId w:val="35"/>
  </w:num>
  <w:num w:numId="37">
    <w:abstractNumId w:val="9"/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3A8A"/>
    <w:rsid w:val="000C4D33"/>
    <w:rsid w:val="000C6376"/>
    <w:rsid w:val="000D754E"/>
    <w:rsid w:val="000E0E1B"/>
    <w:rsid w:val="000E17A1"/>
    <w:rsid w:val="000E1F34"/>
    <w:rsid w:val="000E286E"/>
    <w:rsid w:val="000F0FFC"/>
    <w:rsid w:val="000F1ED6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47AAA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7DF"/>
    <w:rsid w:val="001F3B1F"/>
    <w:rsid w:val="001F4CF9"/>
    <w:rsid w:val="001F70FE"/>
    <w:rsid w:val="001F73AB"/>
    <w:rsid w:val="00205306"/>
    <w:rsid w:val="002059F3"/>
    <w:rsid w:val="002060F2"/>
    <w:rsid w:val="0020733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361"/>
    <w:rsid w:val="00296BAE"/>
    <w:rsid w:val="002A3583"/>
    <w:rsid w:val="002A57FD"/>
    <w:rsid w:val="002B77BA"/>
    <w:rsid w:val="002C12FF"/>
    <w:rsid w:val="002C305E"/>
    <w:rsid w:val="002C3FB6"/>
    <w:rsid w:val="002C5C75"/>
    <w:rsid w:val="002D2AD8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1AA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344D4"/>
    <w:rsid w:val="00440DEC"/>
    <w:rsid w:val="00443119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961FA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0659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137"/>
    <w:rsid w:val="005278CE"/>
    <w:rsid w:val="00535F79"/>
    <w:rsid w:val="0054064F"/>
    <w:rsid w:val="00541597"/>
    <w:rsid w:val="00542ACF"/>
    <w:rsid w:val="005438EB"/>
    <w:rsid w:val="00544AEA"/>
    <w:rsid w:val="00545465"/>
    <w:rsid w:val="005454A7"/>
    <w:rsid w:val="00545F77"/>
    <w:rsid w:val="005460DA"/>
    <w:rsid w:val="0056313B"/>
    <w:rsid w:val="0056342C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18B4"/>
    <w:rsid w:val="006F2E3C"/>
    <w:rsid w:val="006F4CCE"/>
    <w:rsid w:val="006F4CE6"/>
    <w:rsid w:val="00701D52"/>
    <w:rsid w:val="00704C4D"/>
    <w:rsid w:val="00710373"/>
    <w:rsid w:val="007104CE"/>
    <w:rsid w:val="00710FC4"/>
    <w:rsid w:val="00715FB2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E2A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3ABD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7953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3F0F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179A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85249"/>
    <w:rsid w:val="00993F9C"/>
    <w:rsid w:val="009953BA"/>
    <w:rsid w:val="00997620"/>
    <w:rsid w:val="009A1596"/>
    <w:rsid w:val="009A23C4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42B0A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AF76DF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3CC7"/>
    <w:rsid w:val="00B662B3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C8E"/>
    <w:rsid w:val="00C21F48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A1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74FE"/>
    <w:rsid w:val="00F03438"/>
    <w:rsid w:val="00F03439"/>
    <w:rsid w:val="00F04CD3"/>
    <w:rsid w:val="00F05688"/>
    <w:rsid w:val="00F0715D"/>
    <w:rsid w:val="00F12FCD"/>
    <w:rsid w:val="00F23FE7"/>
    <w:rsid w:val="00F259F1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3D3A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1A27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5771B"/>
  <w15:docId w15:val="{77419A5B-F68F-45A9-A220-A55937E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11748-3753-45EA-85BF-1D53D47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24462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3</cp:revision>
  <cp:lastPrinted>2022-05-15T17:59:00Z</cp:lastPrinted>
  <dcterms:created xsi:type="dcterms:W3CDTF">2022-05-15T18:12:00Z</dcterms:created>
  <dcterms:modified xsi:type="dcterms:W3CDTF">2022-05-15T18:27:00Z</dcterms:modified>
</cp:coreProperties>
</file>