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7E" w:rsidRPr="002313AD" w:rsidRDefault="0044457E" w:rsidP="0044457E">
      <w:pPr>
        <w:jc w:val="right"/>
        <w:rPr>
          <w:sz w:val="22"/>
          <w:szCs w:val="22"/>
        </w:rPr>
      </w:pPr>
    </w:p>
    <w:p w:rsidR="004C29B3" w:rsidRPr="00DC111D" w:rsidRDefault="004C29B3" w:rsidP="004C29B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4445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9B3" w:rsidRDefault="004C29B3" w:rsidP="004C29B3">
                            <w:pPr>
                              <w:pStyle w:val="ac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532.2pt;margin-top:-18pt;width:21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" filled="f" stroked="f">
                <v:textbox inset="0,0,0,0">
                  <w:txbxContent>
                    <w:p w:rsidR="004C29B3" w:rsidRDefault="004C29B3" w:rsidP="004C29B3">
                      <w:pPr>
                        <w:pStyle w:val="ac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5080" t="1905" r="1905" b="8255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746.35pt;margin-top:161.8pt;width:.9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1270" r="1905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428.6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1270" r="0" b="8255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731.7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4445" t="1270" r="5080" b="8255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1270" r="3810" b="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732.2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DGLtk25AwAAxwoAAA4AAAAAAAAAAAAAAAAALgIAAGRycy9l&#10;Mm9Eb2MueG1sUEsBAi0AFAAGAAgAAAAhAHdEUaDeAAAADQEAAA8AAAAAAAAAAAAAAAAAEwYAAGRy&#10;cy9kb3ducmV2LnhtbFBLBQYAAAAABAAEAPMAAAAeBwAAAAA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3175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9B3" w:rsidRDefault="004C29B3" w:rsidP="004C29B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719.95pt;margin-top:480.1pt;width:29.2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" filled="f" stroked="f">
                <v:textbox inset="0,0,0,0">
                  <w:txbxContent>
                    <w:p w:rsidR="004C29B3" w:rsidRDefault="004C29B3" w:rsidP="004C29B3"/>
                  </w:txbxContent>
                </v:textbox>
              </v:rect>
            </w:pict>
          </mc:Fallback>
        </mc:AlternateContent>
      </w:r>
      <w:r>
        <w:rPr>
          <w:noProof/>
        </w:rPr>
        <w:t>МИНОБРНАУКИ РОССИИ</w:t>
      </w:r>
    </w:p>
    <w:p w:rsidR="00113C00" w:rsidRPr="00DC111D" w:rsidRDefault="00113C00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113C00" w:rsidRPr="00DC111D" w:rsidRDefault="00113C00" w:rsidP="00113C00">
      <w:pPr>
        <w:jc w:val="center"/>
      </w:pPr>
      <w:r w:rsidRPr="00DC111D">
        <w:t>высшего  образования</w:t>
      </w:r>
    </w:p>
    <w:p w:rsidR="00113C00" w:rsidRDefault="00113C00" w:rsidP="00113C00">
      <w:pPr>
        <w:jc w:val="center"/>
      </w:pPr>
      <w:r w:rsidRPr="00DC111D">
        <w:t>«Российский государственный университет им. А.Н. Косыгина»</w:t>
      </w:r>
    </w:p>
    <w:p w:rsidR="0028428A" w:rsidRPr="00DC111D" w:rsidRDefault="005278CE" w:rsidP="00113C00">
      <w:pPr>
        <w:jc w:val="center"/>
      </w:pPr>
      <w:proofErr w:type="gramStart"/>
      <w:r>
        <w:t>(</w:t>
      </w:r>
      <w:r w:rsidR="0028428A">
        <w:t>Технологии.</w:t>
      </w:r>
      <w:proofErr w:type="gramEnd"/>
      <w:r w:rsidR="0028428A">
        <w:t xml:space="preserve"> Дизайн. </w:t>
      </w:r>
      <w:proofErr w:type="gramStart"/>
      <w:r w:rsidR="0028428A">
        <w:t>Искусство.</w:t>
      </w:r>
      <w:r>
        <w:t>)</w:t>
      </w:r>
      <w:proofErr w:type="gramEnd"/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C8568F" w:rsidRPr="00B72CDC" w:rsidTr="00186BFC">
        <w:tc>
          <w:tcPr>
            <w:tcW w:w="5002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86BFC">
        <w:trPr>
          <w:trHeight w:val="429"/>
        </w:trPr>
        <w:tc>
          <w:tcPr>
            <w:tcW w:w="5002" w:type="dxa"/>
            <w:vAlign w:val="center"/>
          </w:tcPr>
          <w:p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 w:rsidRPr="00B72CDC">
              <w:t xml:space="preserve"> </w:t>
            </w:r>
          </w:p>
        </w:tc>
      </w:tr>
      <w:tr w:rsidR="00C8568F" w:rsidRPr="00B72CDC" w:rsidTr="00186BFC">
        <w:trPr>
          <w:trHeight w:val="404"/>
        </w:trPr>
        <w:tc>
          <w:tcPr>
            <w:tcW w:w="5002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72CDC" w:rsidRDefault="00C8568F" w:rsidP="00113C00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 w:rsidR="00113C00">
              <w:t>___</w:t>
            </w:r>
            <w:r>
              <w:t>_</w:t>
            </w:r>
            <w:r w:rsidRPr="00B72CDC">
              <w:t>г.</w:t>
            </w:r>
          </w:p>
        </w:tc>
      </w:tr>
    </w:tbl>
    <w:p w:rsidR="00186BFC" w:rsidRDefault="00186BFC" w:rsidP="00186BF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186BFC" w:rsidRDefault="00186BFC" w:rsidP="00186BF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186BFC" w:rsidRDefault="00186BFC" w:rsidP="00186BF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186BFC" w:rsidRDefault="00186BFC" w:rsidP="00186BF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186BFC" w:rsidRDefault="00186BFC" w:rsidP="00186BF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 w:rsidRPr="00B72CDC">
        <w:rPr>
          <w:b/>
          <w:bCs/>
        </w:rPr>
        <w:t>РАБОЧАЯ ПРОГРАММА</w:t>
      </w:r>
      <w:r w:rsidRPr="00B72CDC">
        <w:rPr>
          <w:b/>
          <w:bCs/>
          <w:sz w:val="16"/>
          <w:szCs w:val="16"/>
        </w:rPr>
        <w:t xml:space="preserve"> </w:t>
      </w:r>
      <w:r w:rsidRPr="00B72CDC">
        <w:rPr>
          <w:b/>
          <w:bCs/>
        </w:rPr>
        <w:t xml:space="preserve">УЧЕБНОЙ ДИСЦИПЛИНЫ </w:t>
      </w:r>
    </w:p>
    <w:p w:rsidR="00186BFC" w:rsidRDefault="00186BFC" w:rsidP="00186BF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186BFC" w:rsidRPr="0095173E" w:rsidRDefault="00186BFC" w:rsidP="00186BF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Химия </w:t>
      </w:r>
    </w:p>
    <w:p w:rsidR="00186BFC" w:rsidRDefault="00186BFC" w:rsidP="00186BFC">
      <w:pPr>
        <w:tabs>
          <w:tab w:val="right" w:leader="underscore" w:pos="8505"/>
        </w:tabs>
        <w:ind w:firstLine="567"/>
        <w:outlineLvl w:val="0"/>
        <w:rPr>
          <w:b/>
          <w:bCs/>
        </w:rPr>
      </w:pPr>
    </w:p>
    <w:p w:rsidR="00186BFC" w:rsidRDefault="00186BFC" w:rsidP="00186BFC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186BFC" w:rsidRDefault="00186BFC" w:rsidP="00186BFC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4E5BFE">
        <w:rPr>
          <w:b/>
          <w:bCs/>
          <w:sz w:val="22"/>
          <w:szCs w:val="22"/>
        </w:rPr>
        <w:t>Уровень освоения основной</w:t>
      </w:r>
      <w:r w:rsidRPr="00186BF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</w:p>
    <w:p w:rsidR="00186BFC" w:rsidRPr="00D2230A" w:rsidRDefault="00186BFC" w:rsidP="00186BFC">
      <w:pPr>
        <w:tabs>
          <w:tab w:val="right" w:leader="underscore" w:pos="8505"/>
        </w:tabs>
        <w:outlineLvl w:val="0"/>
        <w:rPr>
          <w:b/>
          <w:bCs/>
          <w:i/>
          <w:sz w:val="22"/>
          <w:szCs w:val="22"/>
          <w:u w:val="single"/>
        </w:rPr>
      </w:pPr>
      <w:r w:rsidRPr="004E5BFE">
        <w:rPr>
          <w:b/>
          <w:bCs/>
          <w:sz w:val="22"/>
          <w:szCs w:val="22"/>
        </w:rPr>
        <w:t>образовательной программы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                 </w:t>
      </w:r>
      <w:proofErr w:type="gramStart"/>
      <w:r w:rsidRPr="00D2230A">
        <w:rPr>
          <w:b/>
          <w:bCs/>
          <w:sz w:val="22"/>
          <w:szCs w:val="22"/>
          <w:u w:val="single"/>
        </w:rPr>
        <w:t>академический</w:t>
      </w:r>
      <w:proofErr w:type="gramEnd"/>
      <w:r w:rsidRPr="00D2230A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D2230A">
        <w:rPr>
          <w:b/>
          <w:bCs/>
          <w:sz w:val="22"/>
          <w:szCs w:val="22"/>
          <w:u w:val="single"/>
        </w:rPr>
        <w:t>бакалавриат</w:t>
      </w:r>
      <w:proofErr w:type="spellEnd"/>
    </w:p>
    <w:p w:rsidR="00186BFC" w:rsidRPr="00287697" w:rsidRDefault="00186BFC" w:rsidP="00186BFC">
      <w:pPr>
        <w:tabs>
          <w:tab w:val="right" w:leader="underscore" w:pos="8505"/>
        </w:tabs>
        <w:rPr>
          <w:bCs/>
          <w:i/>
          <w:sz w:val="22"/>
          <w:szCs w:val="22"/>
          <w:u w:val="single"/>
        </w:rPr>
      </w:pPr>
    </w:p>
    <w:p w:rsidR="00186BFC" w:rsidRPr="00287697" w:rsidRDefault="00186BFC" w:rsidP="00177B9A">
      <w:pPr>
        <w:tabs>
          <w:tab w:val="right" w:leader="underscore" w:pos="850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Направление подготовки  </w:t>
      </w:r>
      <w:r w:rsidRPr="00287697">
        <w:rPr>
          <w:b/>
          <w:bCs/>
          <w:sz w:val="22"/>
          <w:szCs w:val="22"/>
        </w:rPr>
        <w:t>______</w:t>
      </w:r>
      <w:r w:rsidR="00250C6B">
        <w:rPr>
          <w:b/>
        </w:rPr>
        <w:t>15.03.02  Технологические машины и оборудование</w:t>
      </w:r>
    </w:p>
    <w:p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:rsidR="00250C6B" w:rsidRPr="002459C7" w:rsidRDefault="00186BFC" w:rsidP="00250C6B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Профили       </w:t>
      </w:r>
      <w:r w:rsidR="00250C6B" w:rsidRPr="002459C7">
        <w:rPr>
          <w:b/>
          <w:bCs/>
        </w:rPr>
        <w:t xml:space="preserve">Технологические машины и </w:t>
      </w:r>
      <w:proofErr w:type="spellStart"/>
      <w:r w:rsidR="00250C6B" w:rsidRPr="002459C7">
        <w:rPr>
          <w:b/>
          <w:bCs/>
        </w:rPr>
        <w:t>мехатронные</w:t>
      </w:r>
      <w:proofErr w:type="spellEnd"/>
      <w:r w:rsidR="00250C6B" w:rsidRPr="002459C7">
        <w:rPr>
          <w:b/>
          <w:bCs/>
        </w:rPr>
        <w:t xml:space="preserve"> системы             </w:t>
      </w:r>
    </w:p>
    <w:p w:rsidR="00186BFC" w:rsidRPr="00960D05" w:rsidRDefault="00250C6B" w:rsidP="00250C6B">
      <w:pPr>
        <w:tabs>
          <w:tab w:val="right" w:leader="underscore" w:pos="8505"/>
        </w:tabs>
        <w:rPr>
          <w:bCs/>
        </w:rPr>
      </w:pPr>
      <w:r w:rsidRPr="002459C7">
        <w:rPr>
          <w:b/>
          <w:bCs/>
        </w:rPr>
        <w:t>Сервис и техническая эксплуатация промышленного оборудования</w:t>
      </w:r>
      <w:r w:rsidR="00186BFC">
        <w:rPr>
          <w:b/>
          <w:bCs/>
        </w:rPr>
        <w:t xml:space="preserve">                   </w:t>
      </w:r>
    </w:p>
    <w:p w:rsidR="00186BFC" w:rsidRDefault="00186BFC" w:rsidP="00186BF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</w:t>
      </w:r>
    </w:p>
    <w:p w:rsidR="00186BFC" w:rsidRDefault="00186BFC" w:rsidP="00186BF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Форма обучения                  __</w:t>
      </w:r>
      <w:r>
        <w:rPr>
          <w:b/>
          <w:bCs/>
          <w:u w:val="single"/>
        </w:rPr>
        <w:t>очная</w:t>
      </w:r>
      <w:r>
        <w:rPr>
          <w:b/>
          <w:bCs/>
        </w:rPr>
        <w:t>___________________________________</w:t>
      </w:r>
    </w:p>
    <w:p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:rsidR="00186BFC" w:rsidRDefault="00186BFC" w:rsidP="00186BF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186BFC" w:rsidRDefault="00186BFC" w:rsidP="00186BF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освоения  ОПОП                    __</w:t>
      </w:r>
      <w:r>
        <w:rPr>
          <w:b/>
          <w:bCs/>
          <w:u w:val="single"/>
        </w:rPr>
        <w:t>4 года</w:t>
      </w:r>
      <w:r>
        <w:rPr>
          <w:b/>
          <w:bCs/>
        </w:rPr>
        <w:t xml:space="preserve">______________________________________       </w:t>
      </w:r>
    </w:p>
    <w:p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:rsidR="00186BFC" w:rsidRDefault="00186BFC" w:rsidP="00186BF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Институт (факультет)        __</w:t>
      </w:r>
      <w:proofErr w:type="spellStart"/>
      <w:r w:rsidR="00177B9A">
        <w:rPr>
          <w:b/>
          <w:bCs/>
          <w:u w:val="single"/>
        </w:rPr>
        <w:t>мехатроники</w:t>
      </w:r>
      <w:proofErr w:type="spellEnd"/>
      <w:r w:rsidR="00177B9A">
        <w:rPr>
          <w:b/>
          <w:bCs/>
          <w:u w:val="single"/>
        </w:rPr>
        <w:t xml:space="preserve"> и информационных технологий</w:t>
      </w:r>
      <w:r>
        <w:rPr>
          <w:b/>
          <w:bCs/>
          <w:u w:val="single"/>
        </w:rPr>
        <w:t xml:space="preserve">   </w:t>
      </w:r>
    </w:p>
    <w:p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:rsidR="00186BFC" w:rsidRDefault="00186BFC" w:rsidP="00186BF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Кафедра                                _</w:t>
      </w:r>
      <w:r>
        <w:rPr>
          <w:b/>
          <w:bCs/>
          <w:u w:val="single"/>
        </w:rPr>
        <w:t>Неорганической и аналитической химии</w:t>
      </w:r>
      <w:r>
        <w:rPr>
          <w:b/>
          <w:bCs/>
        </w:rPr>
        <w:t>__________</w:t>
      </w:r>
    </w:p>
    <w:p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:rsidR="00186BFC" w:rsidRDefault="00186BFC" w:rsidP="00186BF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186BFC" w:rsidRDefault="00186BFC" w:rsidP="00186BF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управления                                            _________________          </w:t>
      </w:r>
      <w:r w:rsidRPr="00194F3C">
        <w:rPr>
          <w:b/>
          <w:bCs/>
          <w:u w:val="single"/>
        </w:rPr>
        <w:t>_</w:t>
      </w:r>
      <w:proofErr w:type="spellStart"/>
      <w:r w:rsidRPr="00194F3C">
        <w:rPr>
          <w:b/>
          <w:bCs/>
          <w:u w:val="single"/>
        </w:rPr>
        <w:t>Е.Б.Никитаева</w:t>
      </w:r>
      <w:proofErr w:type="spellEnd"/>
      <w:r w:rsidRPr="00194F3C">
        <w:rPr>
          <w:b/>
          <w:bCs/>
          <w:u w:val="single"/>
        </w:rPr>
        <w:t>_____</w:t>
      </w:r>
    </w:p>
    <w:p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:rsidR="00177B9A" w:rsidRDefault="00177B9A" w:rsidP="00186BFC">
      <w:pPr>
        <w:tabs>
          <w:tab w:val="right" w:leader="underscore" w:pos="8505"/>
        </w:tabs>
        <w:rPr>
          <w:b/>
          <w:bCs/>
        </w:rPr>
      </w:pPr>
    </w:p>
    <w:p w:rsidR="00177B9A" w:rsidRDefault="00177B9A" w:rsidP="00186BFC">
      <w:pPr>
        <w:tabs>
          <w:tab w:val="right" w:leader="underscore" w:pos="8505"/>
        </w:tabs>
        <w:rPr>
          <w:b/>
          <w:bCs/>
        </w:rPr>
      </w:pPr>
    </w:p>
    <w:p w:rsidR="00250C6B" w:rsidRDefault="00250C6B" w:rsidP="00186BFC">
      <w:pPr>
        <w:tabs>
          <w:tab w:val="right" w:leader="underscore" w:pos="8505"/>
        </w:tabs>
        <w:rPr>
          <w:b/>
          <w:bCs/>
        </w:rPr>
      </w:pPr>
    </w:p>
    <w:p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:rsidR="00186BFC" w:rsidRDefault="00186BFC" w:rsidP="00186BF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</w:t>
      </w:r>
    </w:p>
    <w:p w:rsidR="00186BFC" w:rsidRDefault="00186BFC" w:rsidP="00186BFC">
      <w:pPr>
        <w:tabs>
          <w:tab w:val="right" w:leader="underscore" w:pos="8505"/>
        </w:tabs>
        <w:jc w:val="center"/>
        <w:rPr>
          <w:b/>
          <w:bCs/>
          <w:u w:val="single"/>
        </w:rPr>
      </w:pPr>
      <w:r>
        <w:rPr>
          <w:b/>
          <w:bCs/>
        </w:rPr>
        <w:t xml:space="preserve">Москва,      </w:t>
      </w:r>
      <w:r>
        <w:rPr>
          <w:b/>
          <w:bCs/>
          <w:u w:val="single"/>
        </w:rPr>
        <w:t>2018г.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814193" w:rsidRDefault="00B323C6" w:rsidP="00B323C6">
      <w:pPr>
        <w:tabs>
          <w:tab w:val="right" w:leader="underscore" w:pos="8505"/>
        </w:tabs>
      </w:pPr>
      <w:r>
        <w:tab/>
        <w:t xml:space="preserve">             </w:t>
      </w:r>
      <w:r w:rsidR="00C8568F" w:rsidRPr="00B72CDC">
        <w:t xml:space="preserve">При разработке рабочей программы учебной дисциплины (модуля) в основу </w:t>
      </w:r>
    </w:p>
    <w:p w:rsidR="00B323C6" w:rsidRDefault="00C8568F" w:rsidP="00B323C6">
      <w:pPr>
        <w:tabs>
          <w:tab w:val="right" w:leader="underscore" w:pos="8505"/>
        </w:tabs>
      </w:pPr>
      <w:proofErr w:type="gramStart"/>
      <w:r w:rsidRPr="00B72CDC">
        <w:t>положены</w:t>
      </w:r>
      <w:proofErr w:type="gramEnd"/>
      <w:r w:rsidRPr="00B72CDC">
        <w:t>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C8568F" w:rsidRPr="00E76CCD" w:rsidRDefault="00C8568F" w:rsidP="00E76CCD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</w:t>
      </w:r>
    </w:p>
    <w:p w:rsidR="00250C6B" w:rsidRPr="0061585C" w:rsidRDefault="00250C6B" w:rsidP="00250C6B">
      <w:bookmarkStart w:id="2" w:name="_Toc264543477"/>
      <w:bookmarkStart w:id="3" w:name="_Toc264543519"/>
      <w:r>
        <w:tab/>
      </w:r>
      <w:r w:rsidR="00E76CCD">
        <w:t>ФГОС ВО по направлению подготовки</w:t>
      </w:r>
      <w:r w:rsidR="008620D4">
        <w:t>/специальности</w:t>
      </w:r>
      <w:r w:rsidR="00E76CCD">
        <w:t xml:space="preserve"> </w:t>
      </w:r>
      <w:bookmarkStart w:id="4" w:name="_Toc264543478"/>
      <w:bookmarkStart w:id="5" w:name="_Toc264543520"/>
      <w:bookmarkEnd w:id="2"/>
      <w:bookmarkEnd w:id="3"/>
      <w:r w:rsidRPr="00B72CDC">
        <w:t xml:space="preserve">ФГОС ВО по направлению подготовки </w:t>
      </w:r>
      <w:r>
        <w:t>15</w:t>
      </w:r>
      <w:r w:rsidRPr="0061585C">
        <w:t>.03.0</w:t>
      </w:r>
      <w:r>
        <w:t>2</w:t>
      </w:r>
      <w:r w:rsidRPr="0061585C">
        <w:t xml:space="preserve"> </w:t>
      </w:r>
      <w:r>
        <w:t xml:space="preserve">Технологические машины и оборудование, </w:t>
      </w:r>
      <w:proofErr w:type="gramStart"/>
      <w:r>
        <w:t>у</w:t>
      </w:r>
      <w:r w:rsidRPr="00B72CDC">
        <w:t>твержденный</w:t>
      </w:r>
      <w:proofErr w:type="gramEnd"/>
      <w:r w:rsidRPr="00B72CDC">
        <w:t xml:space="preserve"> </w:t>
      </w:r>
      <w:r>
        <w:t xml:space="preserve">Приказом </w:t>
      </w:r>
      <w:r w:rsidRPr="00B72CDC">
        <w:t>Министерств</w:t>
      </w:r>
      <w:r>
        <w:t>а</w:t>
      </w:r>
      <w:r w:rsidRPr="00B72CDC">
        <w:t xml:space="preserve"> образования и науки РФ </w:t>
      </w:r>
      <w:r w:rsidRPr="0061585C">
        <w:t>от «</w:t>
      </w:r>
      <w:r>
        <w:t>20</w:t>
      </w:r>
      <w:r w:rsidRPr="0061585C">
        <w:t xml:space="preserve">» </w:t>
      </w:r>
      <w:r>
        <w:t xml:space="preserve">октября </w:t>
      </w:r>
      <w:r w:rsidRPr="0061585C">
        <w:t>201</w:t>
      </w:r>
      <w:r>
        <w:t>5</w:t>
      </w:r>
      <w:r w:rsidRPr="0061585C">
        <w:t xml:space="preserve">г. ,  № </w:t>
      </w:r>
      <w:r>
        <w:t>1170</w:t>
      </w:r>
    </w:p>
    <w:p w:rsidR="00177B9A" w:rsidRDefault="00B323C6" w:rsidP="00224C66">
      <w:pPr>
        <w:numPr>
          <w:ilvl w:val="0"/>
          <w:numId w:val="3"/>
        </w:numPr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направлению</w:t>
      </w:r>
      <w:r w:rsidR="00E76CCD">
        <w:t xml:space="preserve"> подготовки </w:t>
      </w:r>
      <w:r w:rsidR="00250C6B">
        <w:t>15</w:t>
      </w:r>
      <w:r w:rsidR="00250C6B" w:rsidRPr="0061585C">
        <w:t>.03.0</w:t>
      </w:r>
      <w:r w:rsidR="00250C6B">
        <w:t>2</w:t>
      </w:r>
      <w:r w:rsidR="00250C6B" w:rsidRPr="0061585C">
        <w:t xml:space="preserve"> </w:t>
      </w:r>
      <w:r w:rsidR="00250C6B">
        <w:t>Технологические машины и оборудование для профилей</w:t>
      </w:r>
    </w:p>
    <w:p w:rsidR="00250C6B" w:rsidRPr="002459C7" w:rsidRDefault="00186BFC" w:rsidP="00250C6B">
      <w:pPr>
        <w:tabs>
          <w:tab w:val="right" w:leader="underscore" w:pos="8505"/>
        </w:tabs>
        <w:rPr>
          <w:b/>
          <w:bCs/>
        </w:rPr>
      </w:pPr>
      <w:r w:rsidRPr="00186BFC">
        <w:t xml:space="preserve"> </w:t>
      </w:r>
      <w:r w:rsidR="00250C6B" w:rsidRPr="002459C7">
        <w:rPr>
          <w:b/>
          <w:bCs/>
        </w:rPr>
        <w:t xml:space="preserve">Технологические машины и </w:t>
      </w:r>
      <w:proofErr w:type="spellStart"/>
      <w:r w:rsidR="00250C6B" w:rsidRPr="002459C7">
        <w:rPr>
          <w:b/>
          <w:bCs/>
        </w:rPr>
        <w:t>мехатронные</w:t>
      </w:r>
      <w:proofErr w:type="spellEnd"/>
      <w:r w:rsidR="00250C6B" w:rsidRPr="002459C7">
        <w:rPr>
          <w:b/>
          <w:bCs/>
        </w:rPr>
        <w:t xml:space="preserve"> системы             </w:t>
      </w:r>
    </w:p>
    <w:p w:rsidR="00186BFC" w:rsidRDefault="00250C6B" w:rsidP="00250C6B">
      <w:pPr>
        <w:ind w:left="720"/>
        <w:jc w:val="both"/>
      </w:pPr>
      <w:r w:rsidRPr="002459C7">
        <w:rPr>
          <w:b/>
          <w:bCs/>
        </w:rPr>
        <w:t>Сервис и техническая эксплуатация промышленного оборудования</w:t>
      </w:r>
    </w:p>
    <w:p w:rsidR="00186BFC" w:rsidRPr="00B72CDC" w:rsidRDefault="00186BFC" w:rsidP="00186BFC">
      <w:pPr>
        <w:jc w:val="both"/>
      </w:pPr>
      <w:proofErr w:type="gramStart"/>
      <w:r w:rsidRPr="00B72CDC">
        <w:t>утвержденн</w:t>
      </w:r>
      <w:r w:rsidR="00C01AEA">
        <w:t>ая</w:t>
      </w:r>
      <w:proofErr w:type="gramEnd"/>
      <w:r w:rsidRPr="00B72CDC">
        <w:t xml:space="preserve"> </w:t>
      </w:r>
      <w:r>
        <w:t>У</w:t>
      </w:r>
      <w:r w:rsidRPr="00B72CDC">
        <w:t>ченым советом университета</w:t>
      </w:r>
    </w:p>
    <w:p w:rsidR="00186BFC" w:rsidRDefault="00186BFC" w:rsidP="00186BFC">
      <w:pPr>
        <w:ind w:firstLine="709"/>
        <w:jc w:val="both"/>
      </w:pPr>
      <w:r>
        <w:t xml:space="preserve">                                                                  </w:t>
      </w:r>
      <w:r w:rsidR="003926A3">
        <w:t>0</w:t>
      </w:r>
      <w:r w:rsidR="003807C6">
        <w:t>3</w:t>
      </w:r>
      <w:r w:rsidR="003926A3">
        <w:t>.07.2018, протокол №8</w:t>
      </w:r>
    </w:p>
    <w:p w:rsidR="00250C6B" w:rsidRDefault="00250C6B" w:rsidP="00186BFC">
      <w:pPr>
        <w:ind w:firstLine="709"/>
        <w:jc w:val="both"/>
        <w:rPr>
          <w:b/>
        </w:rPr>
      </w:pPr>
    </w:p>
    <w:p w:rsidR="00250C6B" w:rsidRDefault="00250C6B" w:rsidP="00186BFC">
      <w:pPr>
        <w:ind w:firstLine="709"/>
        <w:jc w:val="both"/>
        <w:rPr>
          <w:b/>
        </w:rPr>
      </w:pPr>
    </w:p>
    <w:p w:rsidR="00250C6B" w:rsidRDefault="00250C6B" w:rsidP="00186BFC">
      <w:pPr>
        <w:ind w:firstLine="709"/>
        <w:jc w:val="both"/>
        <w:rPr>
          <w:b/>
        </w:rPr>
      </w:pPr>
    </w:p>
    <w:p w:rsidR="00186BFC" w:rsidRDefault="00186BFC" w:rsidP="00186BFC">
      <w:pPr>
        <w:ind w:firstLine="709"/>
        <w:jc w:val="both"/>
        <w:rPr>
          <w:b/>
        </w:rPr>
      </w:pPr>
      <w:r w:rsidRPr="00B72CDC">
        <w:rPr>
          <w:b/>
        </w:rPr>
        <w:t>Разработчи</w:t>
      </w:r>
      <w:proofErr w:type="gramStart"/>
      <w:r w:rsidRPr="00B72CDC">
        <w:rPr>
          <w:b/>
        </w:rPr>
        <w:t>к</w:t>
      </w:r>
      <w:r>
        <w:rPr>
          <w:b/>
        </w:rPr>
        <w:t>(</w:t>
      </w:r>
      <w:proofErr w:type="gramEnd"/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:rsidR="00250C6B" w:rsidRPr="00B72CDC" w:rsidRDefault="00250C6B" w:rsidP="00186BFC">
      <w:pPr>
        <w:ind w:firstLine="709"/>
        <w:jc w:val="both"/>
        <w:rPr>
          <w:b/>
        </w:rPr>
      </w:pPr>
    </w:p>
    <w:p w:rsidR="00186BFC" w:rsidRDefault="00250C6B" w:rsidP="00186BFC">
      <w:pPr>
        <w:ind w:firstLine="709"/>
        <w:jc w:val="both"/>
      </w:pPr>
      <w:r>
        <w:t xml:space="preserve">Зав. кафедрой </w:t>
      </w:r>
      <w:r>
        <w:tab/>
      </w:r>
      <w:r>
        <w:tab/>
      </w:r>
      <w:r>
        <w:tab/>
      </w:r>
      <w:r>
        <w:tab/>
      </w:r>
      <w:r>
        <w:tab/>
        <w:t>Богданов Н.В.</w:t>
      </w:r>
    </w:p>
    <w:p w:rsidR="00E42D5A" w:rsidRDefault="00E42D5A" w:rsidP="00186BFC">
      <w:pPr>
        <w:ind w:firstLine="709"/>
        <w:jc w:val="both"/>
      </w:pPr>
    </w:p>
    <w:p w:rsidR="00E42D5A" w:rsidRDefault="00E42D5A" w:rsidP="00186BFC">
      <w:pPr>
        <w:ind w:firstLine="709"/>
        <w:jc w:val="both"/>
      </w:pPr>
    </w:p>
    <w:p w:rsidR="00E42D5A" w:rsidRPr="00B72CDC" w:rsidRDefault="00E42D5A" w:rsidP="00186BFC">
      <w:pPr>
        <w:ind w:firstLine="709"/>
        <w:jc w:val="both"/>
      </w:pPr>
    </w:p>
    <w:p w:rsidR="003A5286" w:rsidRDefault="00186BFC" w:rsidP="003A5286">
      <w:pPr>
        <w:ind w:firstLine="709"/>
        <w:jc w:val="both"/>
        <w:rPr>
          <w:u w:val="single"/>
        </w:rPr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r w:rsidRPr="00B72CDC">
        <w:tab/>
      </w:r>
      <w:r w:rsidRPr="00B72CDC">
        <w:tab/>
      </w:r>
      <w:r w:rsidRPr="00AE0072">
        <w:rPr>
          <w:u w:val="single"/>
        </w:rPr>
        <w:t>Неорганической и аналитической химии</w:t>
      </w:r>
      <w:r w:rsidRPr="00AE0072">
        <w:rPr>
          <w:u w:val="single"/>
        </w:rPr>
        <w:tab/>
      </w:r>
    </w:p>
    <w:p w:rsidR="00186BFC" w:rsidRPr="00A21BFA" w:rsidRDefault="00186BFC" w:rsidP="003A5286">
      <w:pPr>
        <w:ind w:firstLine="709"/>
        <w:jc w:val="both"/>
        <w:rPr>
          <w:i/>
          <w:sz w:val="22"/>
          <w:szCs w:val="22"/>
        </w:rPr>
      </w:pPr>
      <w:r>
        <w:t xml:space="preserve"> </w:t>
      </w:r>
    </w:p>
    <w:p w:rsidR="00186BFC" w:rsidRPr="00B72CDC" w:rsidRDefault="0050697A" w:rsidP="00186BFC">
      <w:pPr>
        <w:ind w:firstLine="709"/>
        <w:jc w:val="both"/>
      </w:pPr>
      <w:r>
        <w:t xml:space="preserve">От </w:t>
      </w:r>
      <w:r w:rsidR="00D50D48">
        <w:t>05</w:t>
      </w:r>
      <w:r>
        <w:t>.06.2018, протокол №8</w:t>
      </w:r>
    </w:p>
    <w:p w:rsidR="00186BFC" w:rsidRDefault="00186BFC" w:rsidP="00186BFC">
      <w:pPr>
        <w:ind w:firstLine="709"/>
        <w:jc w:val="both"/>
        <w:rPr>
          <w:b/>
        </w:rPr>
      </w:pPr>
    </w:p>
    <w:p w:rsidR="00C01AEA" w:rsidRDefault="00186BFC" w:rsidP="00250C6B">
      <w:pPr>
        <w:ind w:firstLine="709"/>
        <w:jc w:val="both"/>
        <w:rPr>
          <w:b/>
        </w:rPr>
      </w:pPr>
      <w:r>
        <w:rPr>
          <w:b/>
        </w:rPr>
        <w:t>Руководител</w:t>
      </w:r>
      <w:r w:rsidR="00C01AEA">
        <w:rPr>
          <w:b/>
        </w:rPr>
        <w:t>и</w:t>
      </w:r>
      <w:r>
        <w:rPr>
          <w:b/>
        </w:rPr>
        <w:t xml:space="preserve"> ОПОП                </w:t>
      </w:r>
      <w:r w:rsidR="00C01AEA">
        <w:rPr>
          <w:b/>
        </w:rPr>
        <w:tab/>
      </w:r>
      <w:r w:rsidR="00C01AEA">
        <w:rPr>
          <w:b/>
        </w:rPr>
        <w:tab/>
      </w:r>
      <w:r w:rsidR="00C01AEA">
        <w:rPr>
          <w:b/>
        </w:rPr>
        <w:tab/>
      </w:r>
      <w:r w:rsidR="00C01AEA">
        <w:rPr>
          <w:b/>
        </w:rPr>
        <w:tab/>
      </w:r>
    </w:p>
    <w:p w:rsidR="00186BFC" w:rsidRDefault="00186BFC" w:rsidP="00186BFC">
      <w:pPr>
        <w:ind w:firstLine="709"/>
        <w:jc w:val="both"/>
        <w:rPr>
          <w:b/>
        </w:rPr>
      </w:pPr>
    </w:p>
    <w:p w:rsidR="00186BFC" w:rsidRDefault="00186BFC" w:rsidP="00186BFC">
      <w:pPr>
        <w:ind w:firstLine="709"/>
        <w:jc w:val="both"/>
        <w:rPr>
          <w:b/>
        </w:rPr>
      </w:pPr>
    </w:p>
    <w:p w:rsidR="00186BFC" w:rsidRDefault="00186BFC" w:rsidP="00186BFC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______________                  </w:t>
      </w:r>
      <w:r w:rsidRPr="00AE0072">
        <w:rPr>
          <w:b/>
          <w:u w:val="single"/>
        </w:rPr>
        <w:t>_(</w:t>
      </w:r>
      <w:proofErr w:type="spellStart"/>
      <w:r w:rsidRPr="00AE0072">
        <w:rPr>
          <w:b/>
          <w:u w:val="single"/>
        </w:rPr>
        <w:t>Н.В.Богданов</w:t>
      </w:r>
      <w:proofErr w:type="spellEnd"/>
      <w:r w:rsidRPr="00AE0072">
        <w:rPr>
          <w:b/>
          <w:u w:val="single"/>
        </w:rPr>
        <w:t>_)</w:t>
      </w:r>
    </w:p>
    <w:p w:rsidR="00186BFC" w:rsidRDefault="00186BFC" w:rsidP="00186BFC">
      <w:pPr>
        <w:jc w:val="both"/>
      </w:pPr>
    </w:p>
    <w:p w:rsidR="00186BFC" w:rsidRDefault="00186BFC" w:rsidP="00186BFC">
      <w:pPr>
        <w:ind w:firstLine="709"/>
        <w:jc w:val="both"/>
      </w:pPr>
    </w:p>
    <w:p w:rsidR="00186BFC" w:rsidRPr="003D4CA4" w:rsidRDefault="00186BFC" w:rsidP="00186BFC">
      <w:pPr>
        <w:ind w:firstLine="709"/>
        <w:jc w:val="both"/>
      </w:pPr>
    </w:p>
    <w:p w:rsidR="00186BFC" w:rsidRPr="00063073" w:rsidRDefault="00186BFC" w:rsidP="00186BFC">
      <w:pPr>
        <w:ind w:firstLine="709"/>
        <w:jc w:val="both"/>
        <w:rPr>
          <w:color w:val="FF0000"/>
        </w:rPr>
      </w:pPr>
      <w:r>
        <w:rPr>
          <w:b/>
        </w:rPr>
        <w:t>Декан</w:t>
      </w:r>
      <w:r w:rsidRPr="00753C0B">
        <w:rPr>
          <w:b/>
        </w:rPr>
        <w:t xml:space="preserve"> института (факультета)</w:t>
      </w:r>
      <w:r>
        <w:rPr>
          <w:b/>
        </w:rPr>
        <w:t xml:space="preserve">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     </w:t>
      </w:r>
      <w:r>
        <w:t xml:space="preserve">           </w:t>
      </w:r>
      <w:r w:rsidRPr="00AE0072">
        <w:rPr>
          <w:b/>
          <w:u w:val="single"/>
        </w:rPr>
        <w:t>__(</w:t>
      </w:r>
      <w:proofErr w:type="spellStart"/>
      <w:r w:rsidR="00C01AEA">
        <w:rPr>
          <w:b/>
          <w:u w:val="single"/>
        </w:rPr>
        <w:t>А.Н.Зайцев</w:t>
      </w:r>
      <w:proofErr w:type="spellEnd"/>
      <w:r>
        <w:rPr>
          <w:b/>
          <w:u w:val="single"/>
        </w:rPr>
        <w:t>_</w:t>
      </w:r>
      <w:r w:rsidRPr="00AE0072">
        <w:rPr>
          <w:b/>
          <w:u w:val="single"/>
        </w:rPr>
        <w:t>)__</w:t>
      </w:r>
      <w:r>
        <w:t xml:space="preserve">   </w:t>
      </w:r>
    </w:p>
    <w:p w:rsidR="00186BFC" w:rsidRDefault="00186BFC" w:rsidP="00186BFC">
      <w:pPr>
        <w:ind w:firstLine="709"/>
        <w:jc w:val="both"/>
        <w:rPr>
          <w:i/>
          <w:sz w:val="22"/>
          <w:szCs w:val="22"/>
        </w:rPr>
      </w:pPr>
    </w:p>
    <w:p w:rsidR="00186BFC" w:rsidRDefault="00186BFC" w:rsidP="00186BFC">
      <w:pPr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Pr="00B72CDC">
        <w:t>«_____» ____________20__г.</w:t>
      </w:r>
      <w:r>
        <w:rPr>
          <w:b/>
        </w:rPr>
        <w:t xml:space="preserve">                                                                   </w:t>
      </w:r>
    </w:p>
    <w:p w:rsidR="00186BFC" w:rsidRDefault="00186BFC" w:rsidP="00186BFC">
      <w:pPr>
        <w:ind w:firstLine="709"/>
        <w:jc w:val="both"/>
        <w:rPr>
          <w:b/>
        </w:rPr>
      </w:pPr>
    </w:p>
    <w:p w:rsidR="003A5286" w:rsidRDefault="003A5286" w:rsidP="00186BFC">
      <w:pPr>
        <w:ind w:left="720"/>
        <w:jc w:val="both"/>
      </w:pPr>
    </w:p>
    <w:p w:rsidR="003A5286" w:rsidRDefault="003A5286" w:rsidP="00186BFC">
      <w:pPr>
        <w:ind w:left="720"/>
        <w:jc w:val="both"/>
      </w:pPr>
    </w:p>
    <w:p w:rsidR="003A5286" w:rsidRDefault="003A5286" w:rsidP="00186BFC">
      <w:pPr>
        <w:ind w:left="720"/>
        <w:jc w:val="both"/>
      </w:pPr>
    </w:p>
    <w:p w:rsidR="003A5286" w:rsidRDefault="003A5286" w:rsidP="00186BFC">
      <w:pPr>
        <w:ind w:left="720"/>
        <w:jc w:val="both"/>
      </w:pPr>
    </w:p>
    <w:p w:rsidR="003A5286" w:rsidRDefault="003A5286" w:rsidP="00186BFC">
      <w:pPr>
        <w:ind w:left="720"/>
        <w:jc w:val="both"/>
      </w:pPr>
    </w:p>
    <w:p w:rsidR="003A5286" w:rsidRDefault="003A5286" w:rsidP="00186BFC">
      <w:pPr>
        <w:ind w:left="720"/>
        <w:jc w:val="both"/>
      </w:pPr>
    </w:p>
    <w:p w:rsidR="00250C6B" w:rsidRDefault="00250C6B" w:rsidP="00186BFC">
      <w:pPr>
        <w:ind w:left="720"/>
        <w:jc w:val="both"/>
      </w:pPr>
    </w:p>
    <w:p w:rsidR="003A5286" w:rsidRDefault="003A5286" w:rsidP="00186BFC">
      <w:pPr>
        <w:ind w:left="720"/>
        <w:jc w:val="both"/>
      </w:pPr>
    </w:p>
    <w:p w:rsidR="003A5286" w:rsidRDefault="003A5286" w:rsidP="00186BFC">
      <w:pPr>
        <w:ind w:left="720"/>
        <w:jc w:val="both"/>
      </w:pPr>
    </w:p>
    <w:p w:rsidR="003A5286" w:rsidRDefault="003A5286" w:rsidP="008A77FF">
      <w:pPr>
        <w:jc w:val="both"/>
        <w:rPr>
          <w:b/>
        </w:rPr>
      </w:pPr>
    </w:p>
    <w:p w:rsidR="003A5286" w:rsidRDefault="003A5286" w:rsidP="008A77FF">
      <w:pPr>
        <w:jc w:val="both"/>
        <w:rPr>
          <w:b/>
        </w:rPr>
      </w:pP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</w:t>
      </w:r>
      <w:r w:rsidR="00FD3EC4" w:rsidRPr="001A65E2">
        <w:rPr>
          <w:b/>
          <w:bCs/>
        </w:rPr>
        <w:t>(</w:t>
      </w:r>
      <w:r w:rsidR="00A07347" w:rsidRPr="001A65E2">
        <w:rPr>
          <w:b/>
          <w:bCs/>
        </w:rPr>
        <w:t>МОДУЛЯ</w:t>
      </w:r>
      <w:r w:rsidR="00FD3EC4" w:rsidRPr="001A65E2">
        <w:rPr>
          <w:b/>
          <w:bCs/>
        </w:rPr>
        <w:t xml:space="preserve">) 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</w:p>
    <w:p w:rsidR="00FD3EC4" w:rsidRPr="00F20B64" w:rsidRDefault="00FD3EC4" w:rsidP="003A5286">
      <w:pPr>
        <w:tabs>
          <w:tab w:val="left" w:pos="0"/>
          <w:tab w:val="left" w:pos="993"/>
        </w:tabs>
        <w:jc w:val="both"/>
        <w:rPr>
          <w:i/>
          <w:iCs/>
        </w:rPr>
      </w:pPr>
      <w:r w:rsidRPr="00AD5561">
        <w:rPr>
          <w:b/>
          <w:bCs/>
          <w:sz w:val="20"/>
          <w:szCs w:val="20"/>
        </w:rPr>
        <w:t xml:space="preserve">                                   </w:t>
      </w:r>
    </w:p>
    <w:p w:rsidR="00FD3EC4" w:rsidRPr="00AD5561" w:rsidRDefault="00FD3EC4" w:rsidP="003A5286">
      <w:pPr>
        <w:jc w:val="both"/>
        <w:rPr>
          <w:i/>
          <w:sz w:val="20"/>
          <w:szCs w:val="20"/>
        </w:rPr>
      </w:pPr>
      <w:r w:rsidRPr="001A65E2">
        <w:lastRenderedPageBreak/>
        <w:t xml:space="preserve">Дисциплина </w:t>
      </w:r>
      <w:r w:rsidR="003A5286">
        <w:rPr>
          <w:u w:val="single"/>
        </w:rPr>
        <w:t>Химия</w:t>
      </w:r>
    </w:p>
    <w:p w:rsidR="00FD3EC4" w:rsidRDefault="00FD3EC4" w:rsidP="00FD3EC4">
      <w:pPr>
        <w:jc w:val="both"/>
        <w:rPr>
          <w:i/>
        </w:rPr>
      </w:pPr>
      <w:proofErr w:type="gramStart"/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3A5286">
        <w:t>базовую</w:t>
      </w:r>
      <w:r w:rsidRPr="001A65E2">
        <w:t xml:space="preserve"> часть </w:t>
      </w:r>
      <w:r>
        <w:t xml:space="preserve">  </w:t>
      </w:r>
      <w:r w:rsidRPr="001A65E2">
        <w:t>Блока</w:t>
      </w:r>
      <w:r w:rsidRPr="001A65E2">
        <w:rPr>
          <w:i/>
        </w:rPr>
        <w:t xml:space="preserve"> </w:t>
      </w:r>
      <w:r w:rsidR="00194D15">
        <w:rPr>
          <w:lang w:val="en-US"/>
        </w:rPr>
        <w:t>I</w:t>
      </w:r>
      <w:r w:rsidRPr="001A65E2">
        <w:rPr>
          <w:i/>
        </w:rPr>
        <w:t xml:space="preserve"> .</w:t>
      </w:r>
      <w:proofErr w:type="gramEnd"/>
    </w:p>
    <w:p w:rsidR="003A5286" w:rsidRDefault="003A5286" w:rsidP="00FD3EC4">
      <w:pPr>
        <w:jc w:val="both"/>
        <w:rPr>
          <w:i/>
        </w:rPr>
      </w:pPr>
    </w:p>
    <w:p w:rsidR="003A5286" w:rsidRDefault="003A5286" w:rsidP="003A5286">
      <w:pPr>
        <w:jc w:val="both"/>
        <w:rPr>
          <w:i/>
        </w:rPr>
      </w:pPr>
      <w:r>
        <w:rPr>
          <w:b/>
        </w:rPr>
        <w:t>2</w:t>
      </w:r>
      <w:r w:rsidRPr="00C958D3">
        <w:rPr>
          <w:b/>
        </w:rPr>
        <w:t>.</w:t>
      </w:r>
      <w:r>
        <w:rPr>
          <w:b/>
        </w:rPr>
        <w:t xml:space="preserve"> </w:t>
      </w:r>
      <w:r w:rsidRPr="008A77FF">
        <w:rPr>
          <w:b/>
        </w:rPr>
        <w:t xml:space="preserve">КОМПЕТЕНЦИИ </w:t>
      </w:r>
      <w:proofErr w:type="gramStart"/>
      <w:r w:rsidRPr="008A77FF">
        <w:rPr>
          <w:b/>
        </w:rPr>
        <w:t>ОБУЧАЮЩЕГОСЯ</w:t>
      </w:r>
      <w:proofErr w:type="gramEnd"/>
      <w:r w:rsidRPr="008A77FF">
        <w:rPr>
          <w:b/>
        </w:rPr>
        <w:t xml:space="preserve">, ФОРМИРУЕМЫЕ </w:t>
      </w:r>
      <w:r w:rsidRPr="00393B56">
        <w:rPr>
          <w:b/>
        </w:rPr>
        <w:t>В РАМКАХ  ИЗУЧАЕМОЙ  ДИСЦИПЛИНЫ</w:t>
      </w:r>
    </w:p>
    <w:p w:rsidR="003A5286" w:rsidRPr="007D2C3F" w:rsidRDefault="003A5286" w:rsidP="003A5286">
      <w:pPr>
        <w:ind w:firstLine="709"/>
        <w:jc w:val="right"/>
        <w:rPr>
          <w:b/>
        </w:rPr>
      </w:pPr>
      <w:r w:rsidRPr="007D2C3F">
        <w:rPr>
          <w:b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0"/>
      </w:tblGrid>
      <w:tr w:rsidR="003A5286" w:rsidTr="00C01AEA">
        <w:trPr>
          <w:jc w:val="center"/>
        </w:trPr>
        <w:tc>
          <w:tcPr>
            <w:tcW w:w="1780" w:type="dxa"/>
            <w:vAlign w:val="center"/>
          </w:tcPr>
          <w:p w:rsidR="003A5286" w:rsidRPr="004D7341" w:rsidRDefault="003A5286" w:rsidP="00171754">
            <w:pPr>
              <w:jc w:val="center"/>
              <w:rPr>
                <w:b/>
                <w:vertAlign w:val="superscript"/>
              </w:rPr>
            </w:pPr>
            <w:r w:rsidRPr="00D148FE">
              <w:rPr>
                <w:b/>
              </w:rPr>
              <w:t>Код комп</w:t>
            </w:r>
            <w:r w:rsidRPr="00D148FE">
              <w:rPr>
                <w:b/>
              </w:rPr>
              <w:t>е</w:t>
            </w:r>
            <w:r w:rsidRPr="00D148FE">
              <w:rPr>
                <w:b/>
              </w:rPr>
              <w:t>тенции</w:t>
            </w:r>
          </w:p>
        </w:tc>
        <w:tc>
          <w:tcPr>
            <w:tcW w:w="7790" w:type="dxa"/>
            <w:vAlign w:val="center"/>
          </w:tcPr>
          <w:p w:rsidR="003A5286" w:rsidRPr="00D148FE" w:rsidRDefault="003A5286" w:rsidP="00171754">
            <w:pPr>
              <w:jc w:val="center"/>
              <w:rPr>
                <w:b/>
              </w:rPr>
            </w:pPr>
            <w:r>
              <w:rPr>
                <w:b/>
              </w:rPr>
              <w:t>Формулировка компетенции в соответствии с ФГОС</w:t>
            </w:r>
          </w:p>
        </w:tc>
      </w:tr>
      <w:tr w:rsidR="00250C6B" w:rsidTr="00C01AEA">
        <w:trPr>
          <w:jc w:val="center"/>
        </w:trPr>
        <w:tc>
          <w:tcPr>
            <w:tcW w:w="1780" w:type="dxa"/>
            <w:vAlign w:val="center"/>
          </w:tcPr>
          <w:p w:rsidR="00250C6B" w:rsidRPr="00EA7933" w:rsidRDefault="00250C6B" w:rsidP="00250C6B">
            <w:pPr>
              <w:jc w:val="center"/>
            </w:pPr>
            <w:r w:rsidRPr="00EA7933">
              <w:rPr>
                <w:b/>
              </w:rPr>
              <w:t xml:space="preserve">ОК-7. </w:t>
            </w:r>
            <w:r w:rsidRPr="00EA7933">
              <w:t xml:space="preserve"> </w:t>
            </w:r>
          </w:p>
        </w:tc>
        <w:tc>
          <w:tcPr>
            <w:tcW w:w="7790" w:type="dxa"/>
            <w:vAlign w:val="center"/>
          </w:tcPr>
          <w:p w:rsidR="00250C6B" w:rsidRPr="00EA7933" w:rsidRDefault="00250C6B" w:rsidP="00250C6B">
            <w:r w:rsidRPr="00EA7933">
              <w:t>способность к самоорганизации и само</w:t>
            </w:r>
            <w:r>
              <w:t>образованию</w:t>
            </w:r>
          </w:p>
        </w:tc>
      </w:tr>
      <w:tr w:rsidR="00250C6B" w:rsidTr="00C01AEA">
        <w:trPr>
          <w:jc w:val="center"/>
        </w:trPr>
        <w:tc>
          <w:tcPr>
            <w:tcW w:w="1780" w:type="dxa"/>
            <w:vAlign w:val="center"/>
          </w:tcPr>
          <w:p w:rsidR="00250C6B" w:rsidRPr="00EA7933" w:rsidRDefault="00250C6B" w:rsidP="00250C6B">
            <w:pPr>
              <w:jc w:val="center"/>
            </w:pPr>
            <w:r w:rsidRPr="00EA7933">
              <w:rPr>
                <w:b/>
              </w:rPr>
              <w:t>ОПК-</w:t>
            </w:r>
            <w:r>
              <w:rPr>
                <w:b/>
              </w:rPr>
              <w:t>1</w:t>
            </w:r>
            <w:r w:rsidRPr="00EA7933">
              <w:rPr>
                <w:b/>
              </w:rPr>
              <w:t>.</w:t>
            </w:r>
          </w:p>
        </w:tc>
        <w:tc>
          <w:tcPr>
            <w:tcW w:w="7790" w:type="dxa"/>
            <w:vAlign w:val="center"/>
          </w:tcPr>
          <w:p w:rsidR="00250C6B" w:rsidRPr="00EA7933" w:rsidRDefault="00250C6B" w:rsidP="00250C6B">
            <w:r w:rsidRPr="002459C7">
              <w:t>способность к приобретению с большой степенью самостоятельности новых знаний с использованием современных образовательных и и</w:t>
            </w:r>
            <w:r w:rsidRPr="002459C7">
              <w:t>н</w:t>
            </w:r>
            <w:r w:rsidRPr="002459C7">
              <w:t>формационных технологий.</w:t>
            </w:r>
          </w:p>
        </w:tc>
      </w:tr>
    </w:tbl>
    <w:p w:rsidR="003A5286" w:rsidRDefault="003A5286" w:rsidP="003A5286">
      <w:pPr>
        <w:ind w:firstLine="709"/>
        <w:jc w:val="both"/>
        <w:rPr>
          <w:i/>
          <w:sz w:val="22"/>
          <w:szCs w:val="22"/>
        </w:rPr>
      </w:pPr>
    </w:p>
    <w:p w:rsidR="00250C6B" w:rsidRDefault="00250C6B" w:rsidP="003A5286">
      <w:pPr>
        <w:jc w:val="both"/>
        <w:rPr>
          <w:b/>
          <w:bCs/>
        </w:rPr>
      </w:pPr>
    </w:p>
    <w:p w:rsidR="003A5286" w:rsidRDefault="003A5286" w:rsidP="003A5286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3A5286" w:rsidRDefault="003A5286" w:rsidP="003A5286">
      <w:pPr>
        <w:jc w:val="both"/>
        <w:rPr>
          <w:b/>
          <w:bCs/>
        </w:rPr>
      </w:pPr>
    </w:p>
    <w:p w:rsidR="003A5286" w:rsidRPr="00F20B64" w:rsidRDefault="003A5286" w:rsidP="003A5286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(модуля)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 формы обуч</w:t>
      </w:r>
      <w:r>
        <w:rPr>
          <w:b/>
          <w:bCs/>
        </w:rPr>
        <w:t>е</w:t>
      </w:r>
      <w:r>
        <w:rPr>
          <w:b/>
          <w:bCs/>
        </w:rPr>
        <w:t>ния</w:t>
      </w:r>
    </w:p>
    <w:p w:rsidR="00AB2B01" w:rsidRDefault="00AB2B01" w:rsidP="003A5286">
      <w:pPr>
        <w:pStyle w:val="Default"/>
        <w:ind w:firstLine="709"/>
        <w:jc w:val="right"/>
        <w:rPr>
          <w:b/>
          <w:bCs/>
        </w:rPr>
      </w:pPr>
      <w:r>
        <w:rPr>
          <w:b/>
          <w:bCs/>
        </w:rPr>
        <w:t>Таблица 2</w:t>
      </w:r>
    </w:p>
    <w:tbl>
      <w:tblPr>
        <w:tblW w:w="4856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2"/>
        <w:gridCol w:w="993"/>
        <w:gridCol w:w="992"/>
        <w:gridCol w:w="992"/>
        <w:gridCol w:w="698"/>
        <w:gridCol w:w="1134"/>
      </w:tblGrid>
      <w:tr w:rsidR="00AB2B01" w:rsidRPr="007026B2" w:rsidTr="00AB2B01">
        <w:trPr>
          <w:jc w:val="center"/>
        </w:trPr>
        <w:tc>
          <w:tcPr>
            <w:tcW w:w="4487" w:type="dxa"/>
            <w:gridSpan w:val="2"/>
            <w:vMerge w:val="restart"/>
          </w:tcPr>
          <w:p w:rsidR="00AB2B01" w:rsidRPr="00E94CC0" w:rsidRDefault="00AB2B01" w:rsidP="0017175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AB2B01" w:rsidRPr="00E94CC0" w:rsidRDefault="00AB2B01" w:rsidP="0017175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675" w:type="dxa"/>
            <w:gridSpan w:val="4"/>
          </w:tcPr>
          <w:p w:rsidR="00AB2B01" w:rsidRPr="00E94CC0" w:rsidRDefault="00AB2B01" w:rsidP="0017175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134" w:type="dxa"/>
            <w:vMerge w:val="restart"/>
          </w:tcPr>
          <w:p w:rsidR="00AB2B01" w:rsidRPr="00E94CC0" w:rsidRDefault="00AB2B01" w:rsidP="0017175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AB2B01" w:rsidRPr="007026B2" w:rsidTr="00AB2B01">
        <w:trPr>
          <w:jc w:val="center"/>
        </w:trPr>
        <w:tc>
          <w:tcPr>
            <w:tcW w:w="4487" w:type="dxa"/>
            <w:gridSpan w:val="2"/>
            <w:vMerge/>
          </w:tcPr>
          <w:p w:rsidR="00AB2B01" w:rsidRPr="00E94CC0" w:rsidRDefault="00AB2B01" w:rsidP="00171754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AB2B01" w:rsidRPr="00E94CC0" w:rsidRDefault="00AB2B01" w:rsidP="00C01AE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FB2C90">
              <w:rPr>
                <w:b/>
                <w:bCs/>
                <w:sz w:val="20"/>
                <w:szCs w:val="20"/>
              </w:rPr>
              <w:t xml:space="preserve"> </w:t>
            </w:r>
            <w:r w:rsidR="00C01AE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698" w:type="dxa"/>
            <w:vAlign w:val="center"/>
          </w:tcPr>
          <w:p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134" w:type="dxa"/>
            <w:vMerge/>
          </w:tcPr>
          <w:p w:rsidR="00AB2B01" w:rsidRPr="007026B2" w:rsidRDefault="00AB2B01" w:rsidP="00171754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4487" w:type="dxa"/>
            <w:gridSpan w:val="2"/>
          </w:tcPr>
          <w:p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FB2C90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4487" w:type="dxa"/>
            <w:gridSpan w:val="2"/>
          </w:tcPr>
          <w:p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4487" w:type="dxa"/>
            <w:gridSpan w:val="2"/>
          </w:tcPr>
          <w:p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B2B01" w:rsidRPr="00E94CC0" w:rsidRDefault="00C01AEA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98" w:type="dxa"/>
          </w:tcPr>
          <w:p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1794" w:type="dxa"/>
            <w:vMerge w:val="restart"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1794" w:type="dxa"/>
            <w:vMerge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1794" w:type="dxa"/>
            <w:vMerge/>
          </w:tcPr>
          <w:p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1794" w:type="dxa"/>
            <w:vMerge/>
          </w:tcPr>
          <w:p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C01AEA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1794" w:type="dxa"/>
            <w:vMerge/>
          </w:tcPr>
          <w:p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4487" w:type="dxa"/>
            <w:gridSpan w:val="2"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250C6B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4487" w:type="dxa"/>
            <w:gridSpan w:val="2"/>
          </w:tcPr>
          <w:p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9296" w:type="dxa"/>
            <w:gridSpan w:val="7"/>
          </w:tcPr>
          <w:p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AB2B01" w:rsidRPr="007026B2" w:rsidTr="00AB2B01">
        <w:trPr>
          <w:jc w:val="center"/>
        </w:trPr>
        <w:tc>
          <w:tcPr>
            <w:tcW w:w="1794" w:type="dxa"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1794" w:type="dxa"/>
          </w:tcPr>
          <w:p w:rsidR="00AB2B01" w:rsidRPr="005F721C" w:rsidRDefault="00AB2B01" w:rsidP="0017175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C01AEA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1794" w:type="dxa"/>
          </w:tcPr>
          <w:p w:rsidR="00AB2B01" w:rsidRPr="005F721C" w:rsidRDefault="00AB2B01" w:rsidP="0017175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3A5286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A07347">
        <w:rPr>
          <w:i/>
          <w:sz w:val="20"/>
          <w:szCs w:val="20"/>
        </w:rPr>
        <w:t xml:space="preserve">      </w:t>
      </w:r>
    </w:p>
    <w:p w:rsidR="00C851F8" w:rsidRDefault="00C851F8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B2B01" w:rsidRPr="00F51CD4" w:rsidRDefault="00AB2B01" w:rsidP="00AB2B01">
      <w:pPr>
        <w:tabs>
          <w:tab w:val="right" w:leader="underscore" w:pos="9639"/>
        </w:tabs>
        <w:jc w:val="both"/>
        <w:rPr>
          <w:b/>
          <w:bCs/>
          <w:vertAlign w:val="superscript"/>
        </w:rPr>
      </w:pPr>
      <w:r>
        <w:rPr>
          <w:b/>
          <w:bCs/>
        </w:rPr>
        <w:lastRenderedPageBreak/>
        <w:t>4</w:t>
      </w:r>
      <w:r w:rsidRPr="00C340CB">
        <w:rPr>
          <w:b/>
          <w:bCs/>
        </w:rPr>
        <w:t>. Содержание разд</w:t>
      </w:r>
      <w:r>
        <w:rPr>
          <w:b/>
          <w:bCs/>
        </w:rPr>
        <w:t xml:space="preserve">елов учебной дисциплины </w:t>
      </w:r>
    </w:p>
    <w:p w:rsidR="00AB2B01" w:rsidRDefault="00AB2B01" w:rsidP="00AB2B01">
      <w:pPr>
        <w:tabs>
          <w:tab w:val="right" w:leader="underscore" w:pos="9639"/>
        </w:tabs>
        <w:ind w:firstLine="709"/>
        <w:jc w:val="right"/>
        <w:rPr>
          <w:b/>
          <w:bCs/>
        </w:rPr>
      </w:pPr>
      <w:r>
        <w:rPr>
          <w:b/>
          <w:bCs/>
        </w:rPr>
        <w:t>Таблица 3</w:t>
      </w:r>
    </w:p>
    <w:tbl>
      <w:tblPr>
        <w:tblW w:w="5286" w:type="pct"/>
        <w:jc w:val="center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2148"/>
        <w:gridCol w:w="495"/>
        <w:gridCol w:w="3635"/>
        <w:gridCol w:w="537"/>
        <w:gridCol w:w="1138"/>
      </w:tblGrid>
      <w:tr w:rsidR="00C01AEA" w:rsidRPr="0003157D" w:rsidTr="00250C6B">
        <w:trPr>
          <w:jc w:val="center"/>
        </w:trPr>
        <w:tc>
          <w:tcPr>
            <w:tcW w:w="2165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2643" w:type="dxa"/>
            <w:gridSpan w:val="2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Лекции</w:t>
            </w:r>
          </w:p>
        </w:tc>
        <w:tc>
          <w:tcPr>
            <w:tcW w:w="4172" w:type="dxa"/>
            <w:gridSpan w:val="2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vertAlign w:val="superscript"/>
              </w:rPr>
            </w:pPr>
            <w:r w:rsidRPr="0003157D">
              <w:rPr>
                <w:bCs/>
              </w:rPr>
              <w:t>Наименование лабораторных работ</w:t>
            </w:r>
          </w:p>
        </w:tc>
        <w:tc>
          <w:tcPr>
            <w:tcW w:w="1138" w:type="dxa"/>
            <w:vMerge w:val="restart"/>
            <w:vAlign w:val="center"/>
          </w:tcPr>
          <w:p w:rsidR="00C01AEA" w:rsidRPr="0003157D" w:rsidRDefault="00C01AEA" w:rsidP="00250C6B">
            <w:pPr>
              <w:ind w:hanging="15"/>
              <w:jc w:val="center"/>
              <w:rPr>
                <w:bCs/>
                <w:vertAlign w:val="superscript"/>
              </w:rPr>
            </w:pPr>
            <w:r w:rsidRPr="0003157D">
              <w:t>Оцено</w:t>
            </w:r>
            <w:r w:rsidRPr="0003157D">
              <w:t>ч</w:t>
            </w:r>
            <w:r w:rsidRPr="0003157D">
              <w:t>ные средства</w:t>
            </w:r>
          </w:p>
        </w:tc>
      </w:tr>
      <w:tr w:rsidR="00C01AEA" w:rsidRPr="0003157D" w:rsidTr="00250C6B">
        <w:trPr>
          <w:cantSplit/>
          <w:trHeight w:val="1826"/>
          <w:jc w:val="center"/>
        </w:trPr>
        <w:tc>
          <w:tcPr>
            <w:tcW w:w="2165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148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№ и тема лекции</w:t>
            </w:r>
          </w:p>
        </w:tc>
        <w:tc>
          <w:tcPr>
            <w:tcW w:w="495" w:type="dxa"/>
            <w:textDirection w:val="btLr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Трудоемкость, час</w:t>
            </w:r>
          </w:p>
        </w:tc>
        <w:tc>
          <w:tcPr>
            <w:tcW w:w="3635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№ и тема лабораторной работы</w:t>
            </w:r>
          </w:p>
        </w:tc>
        <w:tc>
          <w:tcPr>
            <w:tcW w:w="537" w:type="dxa"/>
            <w:textDirection w:val="btLr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Трудоемкость, час</w:t>
            </w:r>
          </w:p>
        </w:tc>
        <w:tc>
          <w:tcPr>
            <w:tcW w:w="1138" w:type="dxa"/>
            <w:vMerge/>
            <w:vAlign w:val="center"/>
          </w:tcPr>
          <w:p w:rsidR="00C01AEA" w:rsidRPr="0003157D" w:rsidRDefault="00C01AEA" w:rsidP="00250C6B">
            <w:pPr>
              <w:ind w:hanging="15"/>
              <w:jc w:val="both"/>
            </w:pPr>
          </w:p>
        </w:tc>
      </w:tr>
      <w:tr w:rsidR="00C01AEA" w:rsidRPr="0003157D" w:rsidTr="00250C6B">
        <w:trPr>
          <w:jc w:val="center"/>
        </w:trPr>
        <w:tc>
          <w:tcPr>
            <w:tcW w:w="10118" w:type="dxa"/>
            <w:gridSpan w:val="6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№ семестра  1</w:t>
            </w:r>
          </w:p>
        </w:tc>
      </w:tr>
      <w:tr w:rsidR="00C01AEA" w:rsidRPr="0003157D" w:rsidTr="00250C6B">
        <w:trPr>
          <w:trHeight w:val="550"/>
          <w:jc w:val="center"/>
        </w:trPr>
        <w:tc>
          <w:tcPr>
            <w:tcW w:w="2165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 xml:space="preserve">Основные понятия и законы химии. Газовые законы.     </w:t>
            </w:r>
          </w:p>
        </w:tc>
        <w:tc>
          <w:tcPr>
            <w:tcW w:w="2148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Л№1. </w:t>
            </w:r>
            <w:r w:rsidRPr="0003157D">
              <w:t xml:space="preserve">Основные понятия и законы химии. Газовые законы.     </w:t>
            </w:r>
          </w:p>
        </w:tc>
        <w:tc>
          <w:tcPr>
            <w:tcW w:w="495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635" w:type="dxa"/>
            <w:vAlign w:val="center"/>
          </w:tcPr>
          <w:p w:rsidR="00C01AEA" w:rsidRPr="0003157D" w:rsidRDefault="00C01AEA" w:rsidP="00250C6B">
            <w:pPr>
              <w:rPr>
                <w:bCs/>
              </w:rPr>
            </w:pPr>
            <w:r w:rsidRPr="0003157D">
              <w:rPr>
                <w:bCs/>
              </w:rPr>
              <w:t>ЛР№1. Стехиометрические ра</w:t>
            </w:r>
            <w:r w:rsidRPr="0003157D">
              <w:rPr>
                <w:bCs/>
              </w:rPr>
              <w:t>с</w:t>
            </w:r>
            <w:r w:rsidRPr="0003157D">
              <w:rPr>
                <w:bCs/>
              </w:rPr>
              <w:t>четы. «Определение молекуля</w:t>
            </w:r>
            <w:r w:rsidRPr="0003157D">
              <w:rPr>
                <w:bCs/>
              </w:rPr>
              <w:t>р</w:t>
            </w:r>
            <w:r w:rsidRPr="0003157D">
              <w:rPr>
                <w:bCs/>
              </w:rPr>
              <w:t xml:space="preserve">ной массы углекислого газа». </w:t>
            </w:r>
          </w:p>
        </w:tc>
        <w:tc>
          <w:tcPr>
            <w:tcW w:w="537" w:type="dxa"/>
            <w:vMerge w:val="restart"/>
            <w:vAlign w:val="center"/>
          </w:tcPr>
          <w:p w:rsidR="00C01AEA" w:rsidRPr="0003157D" w:rsidRDefault="009A1596" w:rsidP="00250C6B">
            <w:pPr>
              <w:jc w:val="center"/>
            </w:pPr>
            <w:r>
              <w:t>8</w:t>
            </w:r>
          </w:p>
        </w:tc>
        <w:tc>
          <w:tcPr>
            <w:tcW w:w="1138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ИДЗ№1 (задания 3,4,5),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 w:rsidRPr="0003157D">
              <w:rPr>
                <w:bCs/>
              </w:rPr>
              <w:t>ТСп</w:t>
            </w:r>
            <w:proofErr w:type="spellEnd"/>
            <w:r w:rsidRPr="0003157D">
              <w:rPr>
                <w:bCs/>
              </w:rPr>
              <w:t xml:space="preserve"> №1,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vertAlign w:val="superscript"/>
              </w:rPr>
            </w:pPr>
            <w:r w:rsidRPr="0003157D">
              <w:rPr>
                <w:bCs/>
              </w:rPr>
              <w:t>ЗЛР №1, 2.</w:t>
            </w:r>
          </w:p>
        </w:tc>
      </w:tr>
      <w:tr w:rsidR="00C01AEA" w:rsidRPr="0003157D" w:rsidTr="00250C6B">
        <w:trPr>
          <w:trHeight w:val="550"/>
          <w:jc w:val="center"/>
        </w:trPr>
        <w:tc>
          <w:tcPr>
            <w:tcW w:w="2165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</w:pPr>
          </w:p>
        </w:tc>
        <w:tc>
          <w:tcPr>
            <w:tcW w:w="2148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95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3635" w:type="dxa"/>
            <w:vAlign w:val="center"/>
          </w:tcPr>
          <w:p w:rsidR="00C01AEA" w:rsidRPr="0003157D" w:rsidRDefault="00C01AEA" w:rsidP="00250C6B">
            <w:pPr>
              <w:rPr>
                <w:bCs/>
              </w:rPr>
            </w:pPr>
            <w:r w:rsidRPr="0003157D">
              <w:rPr>
                <w:bCs/>
              </w:rPr>
              <w:t>ЛР№2. Понятие эквивалента. Закон эквивалентов. «Определ</w:t>
            </w:r>
            <w:r w:rsidRPr="0003157D">
              <w:rPr>
                <w:bCs/>
              </w:rPr>
              <w:t>е</w:t>
            </w:r>
            <w:r w:rsidRPr="0003157D">
              <w:rPr>
                <w:bCs/>
              </w:rPr>
              <w:t>ние молярной массы эквивале</w:t>
            </w:r>
            <w:r w:rsidRPr="0003157D">
              <w:rPr>
                <w:bCs/>
              </w:rPr>
              <w:t>н</w:t>
            </w:r>
            <w:r w:rsidRPr="0003157D">
              <w:rPr>
                <w:bCs/>
              </w:rPr>
              <w:t>та цинка».</w:t>
            </w:r>
          </w:p>
        </w:tc>
        <w:tc>
          <w:tcPr>
            <w:tcW w:w="537" w:type="dxa"/>
            <w:vMerge/>
            <w:vAlign w:val="center"/>
          </w:tcPr>
          <w:p w:rsidR="00C01AEA" w:rsidRPr="0003157D" w:rsidRDefault="00C01AEA" w:rsidP="00250C6B">
            <w:pPr>
              <w:jc w:val="center"/>
            </w:pPr>
          </w:p>
        </w:tc>
        <w:tc>
          <w:tcPr>
            <w:tcW w:w="1138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C01AEA" w:rsidRPr="0003157D" w:rsidTr="00250C6B">
        <w:trPr>
          <w:trHeight w:val="690"/>
          <w:jc w:val="center"/>
        </w:trPr>
        <w:tc>
          <w:tcPr>
            <w:tcW w:w="2165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</w:pPr>
            <w:r w:rsidRPr="0003157D">
              <w:t>Неорганические соединения. Кла</w:t>
            </w:r>
            <w:r w:rsidRPr="0003157D">
              <w:t>с</w:t>
            </w:r>
            <w:r w:rsidRPr="0003157D">
              <w:t>сификация, н</w:t>
            </w:r>
            <w:r w:rsidRPr="0003157D">
              <w:t>о</w:t>
            </w:r>
            <w:r w:rsidRPr="0003157D">
              <w:t>менклатура, х</w:t>
            </w:r>
            <w:r w:rsidRPr="0003157D">
              <w:t>а</w:t>
            </w:r>
            <w:r w:rsidRPr="0003157D">
              <w:t>рактерные сво</w:t>
            </w:r>
            <w:r w:rsidRPr="0003157D">
              <w:t>й</w:t>
            </w:r>
            <w:r w:rsidRPr="0003157D">
              <w:t>ства.</w:t>
            </w:r>
          </w:p>
        </w:tc>
        <w:tc>
          <w:tcPr>
            <w:tcW w:w="2148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635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ЛР№3. Взаимосвязь классов н</w:t>
            </w:r>
            <w:r w:rsidRPr="0003157D">
              <w:rPr>
                <w:bCs/>
              </w:rPr>
              <w:t>е</w:t>
            </w:r>
            <w:r w:rsidRPr="0003157D">
              <w:rPr>
                <w:bCs/>
              </w:rPr>
              <w:t>органических соединений. «П</w:t>
            </w:r>
            <w:r w:rsidRPr="0003157D">
              <w:rPr>
                <w:bCs/>
              </w:rPr>
              <w:t>о</w:t>
            </w:r>
            <w:r w:rsidRPr="0003157D">
              <w:rPr>
                <w:bCs/>
              </w:rPr>
              <w:t>лучение и свойства гидроксидов и солей».</w:t>
            </w:r>
          </w:p>
        </w:tc>
        <w:tc>
          <w:tcPr>
            <w:tcW w:w="537" w:type="dxa"/>
            <w:vMerge w:val="restart"/>
            <w:vAlign w:val="center"/>
          </w:tcPr>
          <w:p w:rsidR="00C01AEA" w:rsidRPr="0003157D" w:rsidRDefault="009A1596" w:rsidP="00250C6B">
            <w:pPr>
              <w:jc w:val="center"/>
            </w:pPr>
            <w:r>
              <w:t>6</w:t>
            </w:r>
          </w:p>
        </w:tc>
        <w:tc>
          <w:tcPr>
            <w:tcW w:w="1138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ИДЗ№1 (задания 1,2,6),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 w:rsidRPr="0003157D">
              <w:rPr>
                <w:bCs/>
              </w:rPr>
              <w:t>ТСп</w:t>
            </w:r>
            <w:proofErr w:type="spellEnd"/>
            <w:r w:rsidRPr="0003157D">
              <w:rPr>
                <w:bCs/>
              </w:rPr>
              <w:t xml:space="preserve"> №2,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№3,4.</w:t>
            </w:r>
          </w:p>
        </w:tc>
      </w:tr>
      <w:tr w:rsidR="00C01AEA" w:rsidRPr="0003157D" w:rsidTr="00250C6B">
        <w:trPr>
          <w:trHeight w:val="690"/>
          <w:jc w:val="center"/>
        </w:trPr>
        <w:tc>
          <w:tcPr>
            <w:tcW w:w="2165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</w:pPr>
          </w:p>
        </w:tc>
        <w:tc>
          <w:tcPr>
            <w:tcW w:w="2148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95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635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ЛР№4. Расчет концентраций растворов. «Приготовление ра</w:t>
            </w:r>
            <w:r w:rsidRPr="0003157D">
              <w:rPr>
                <w:bCs/>
              </w:rPr>
              <w:t>с</w:t>
            </w:r>
            <w:r w:rsidRPr="0003157D">
              <w:rPr>
                <w:bCs/>
              </w:rPr>
              <w:t>творов заданной концентрации».</w:t>
            </w:r>
          </w:p>
        </w:tc>
        <w:tc>
          <w:tcPr>
            <w:tcW w:w="537" w:type="dxa"/>
            <w:vMerge/>
            <w:vAlign w:val="center"/>
          </w:tcPr>
          <w:p w:rsidR="00C01AEA" w:rsidRPr="0003157D" w:rsidRDefault="00C01AEA" w:rsidP="00250C6B">
            <w:pPr>
              <w:jc w:val="center"/>
            </w:pPr>
          </w:p>
        </w:tc>
        <w:tc>
          <w:tcPr>
            <w:tcW w:w="1138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C01AEA" w:rsidRPr="0003157D" w:rsidTr="00250C6B">
        <w:trPr>
          <w:jc w:val="center"/>
        </w:trPr>
        <w:tc>
          <w:tcPr>
            <w:tcW w:w="2165" w:type="dxa"/>
            <w:vAlign w:val="center"/>
          </w:tcPr>
          <w:p w:rsidR="00C01AEA" w:rsidRPr="0003157D" w:rsidRDefault="00C01AEA" w:rsidP="00250C6B">
            <w:r w:rsidRPr="0003157D">
              <w:t>Строение ядра и электронной об</w:t>
            </w:r>
            <w:r w:rsidRPr="0003157D">
              <w:t>о</w:t>
            </w:r>
            <w:r w:rsidRPr="0003157D">
              <w:t>лочки атома.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</w:pPr>
            <w:r w:rsidRPr="0003157D">
              <w:t xml:space="preserve">Периодический закон </w:t>
            </w:r>
            <w:proofErr w:type="spellStart"/>
            <w:r w:rsidRPr="0003157D">
              <w:t>Д.И.Менделеева</w:t>
            </w:r>
            <w:proofErr w:type="spellEnd"/>
            <w:r w:rsidRPr="0003157D">
              <w:t>.</w:t>
            </w:r>
          </w:p>
        </w:tc>
        <w:tc>
          <w:tcPr>
            <w:tcW w:w="2148" w:type="dxa"/>
            <w:vAlign w:val="center"/>
          </w:tcPr>
          <w:p w:rsidR="00C01AEA" w:rsidRPr="0003157D" w:rsidRDefault="00C01AEA" w:rsidP="00250C6B">
            <w:r w:rsidRPr="0003157D">
              <w:rPr>
                <w:bCs/>
              </w:rPr>
              <w:t xml:space="preserve">Л№2. </w:t>
            </w:r>
            <w:r w:rsidRPr="0003157D">
              <w:t>Строение ядра и электро</w:t>
            </w:r>
            <w:r w:rsidRPr="0003157D">
              <w:t>н</w:t>
            </w:r>
            <w:r w:rsidRPr="0003157D">
              <w:t>ной оболочки атома.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 xml:space="preserve">Периодический закон </w:t>
            </w:r>
            <w:proofErr w:type="spellStart"/>
            <w:r w:rsidRPr="0003157D">
              <w:t>Д.И.Менделеева</w:t>
            </w:r>
            <w:proofErr w:type="spellEnd"/>
            <w:r w:rsidRPr="0003157D">
              <w:t>.</w:t>
            </w:r>
          </w:p>
        </w:tc>
        <w:tc>
          <w:tcPr>
            <w:tcW w:w="495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ЛР№5. Предсказание свойств элементов по строению эле</w:t>
            </w:r>
            <w:r w:rsidRPr="0003157D">
              <w:rPr>
                <w:bCs/>
              </w:rPr>
              <w:t>к</w:t>
            </w:r>
            <w:r w:rsidRPr="0003157D">
              <w:rPr>
                <w:bCs/>
              </w:rPr>
              <w:t>тронной оболочки атомов. «Определение энергии актив</w:t>
            </w:r>
            <w:r w:rsidRPr="0003157D">
              <w:rPr>
                <w:bCs/>
              </w:rPr>
              <w:t>а</w:t>
            </w:r>
            <w:r w:rsidRPr="0003157D">
              <w:rPr>
                <w:bCs/>
              </w:rPr>
              <w:t>ции электронов при их возбу</w:t>
            </w:r>
            <w:r w:rsidRPr="0003157D">
              <w:rPr>
                <w:bCs/>
              </w:rPr>
              <w:t>ж</w:t>
            </w:r>
            <w:r w:rsidRPr="0003157D">
              <w:rPr>
                <w:bCs/>
              </w:rPr>
              <w:t>дении».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C01AEA" w:rsidRPr="0003157D" w:rsidRDefault="009A1596" w:rsidP="00250C6B">
            <w:pPr>
              <w:jc w:val="center"/>
            </w:pPr>
            <w: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1),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ЗЛР №5.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proofErr w:type="gramStart"/>
            <w:r w:rsidRPr="0003157D">
              <w:rPr>
                <w:bCs/>
              </w:rPr>
              <w:t>КР</w:t>
            </w:r>
            <w:proofErr w:type="gramEnd"/>
            <w:r w:rsidRPr="0003157D">
              <w:rPr>
                <w:bCs/>
              </w:rPr>
              <w:t xml:space="preserve"> – 1.</w:t>
            </w:r>
          </w:p>
        </w:tc>
      </w:tr>
      <w:tr w:rsidR="00C01AEA" w:rsidRPr="0003157D" w:rsidTr="00250C6B">
        <w:trPr>
          <w:jc w:val="center"/>
        </w:trPr>
        <w:tc>
          <w:tcPr>
            <w:tcW w:w="2165" w:type="dxa"/>
            <w:vAlign w:val="center"/>
          </w:tcPr>
          <w:p w:rsidR="00C01AEA" w:rsidRPr="0003157D" w:rsidRDefault="00C01AEA" w:rsidP="00250C6B">
            <w:r w:rsidRPr="0003157D">
              <w:t>Теория химич</w:t>
            </w:r>
            <w:r w:rsidRPr="0003157D">
              <w:t>е</w:t>
            </w:r>
            <w:r w:rsidRPr="0003157D">
              <w:t>ской связи и ме</w:t>
            </w:r>
            <w:r w:rsidRPr="0003157D">
              <w:t>ж</w:t>
            </w:r>
            <w:r w:rsidRPr="0003157D">
              <w:t>молекулярные взаимодействия.</w:t>
            </w:r>
          </w:p>
        </w:tc>
        <w:tc>
          <w:tcPr>
            <w:tcW w:w="2148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95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ЛР№6. Химическая связь. Стр</w:t>
            </w:r>
            <w:r w:rsidRPr="0003157D">
              <w:rPr>
                <w:bCs/>
              </w:rPr>
              <w:t>о</w:t>
            </w:r>
            <w:r w:rsidRPr="0003157D">
              <w:rPr>
                <w:bCs/>
              </w:rPr>
              <w:t>ение вещества. Кристаллические решетки.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C01AEA" w:rsidRPr="0003157D" w:rsidRDefault="009A1596" w:rsidP="00250C6B">
            <w:pPr>
              <w:jc w:val="center"/>
            </w:pPr>
            <w: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2),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proofErr w:type="spellStart"/>
            <w:r w:rsidRPr="0003157D">
              <w:rPr>
                <w:bCs/>
              </w:rPr>
              <w:t>ТСп</w:t>
            </w:r>
            <w:proofErr w:type="spellEnd"/>
            <w:r w:rsidRPr="0003157D">
              <w:rPr>
                <w:bCs/>
              </w:rPr>
              <w:t xml:space="preserve"> №3,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№6.</w:t>
            </w:r>
          </w:p>
        </w:tc>
      </w:tr>
      <w:tr w:rsidR="00C01AEA" w:rsidRPr="0003157D" w:rsidTr="00250C6B">
        <w:trPr>
          <w:jc w:val="center"/>
        </w:trPr>
        <w:tc>
          <w:tcPr>
            <w:tcW w:w="2165" w:type="dxa"/>
            <w:vAlign w:val="center"/>
          </w:tcPr>
          <w:p w:rsidR="00C01AEA" w:rsidRPr="0003157D" w:rsidRDefault="00C01AEA" w:rsidP="00250C6B">
            <w:r w:rsidRPr="0003157D">
              <w:t>Химическая те</w:t>
            </w:r>
            <w:r w:rsidRPr="0003157D">
              <w:t>р</w:t>
            </w:r>
            <w:r w:rsidRPr="0003157D">
              <w:t>модинамика. Кр</w:t>
            </w:r>
            <w:r w:rsidRPr="0003157D">
              <w:t>и</w:t>
            </w:r>
            <w:r w:rsidRPr="0003157D">
              <w:t>терий самопрои</w:t>
            </w:r>
            <w:r w:rsidRPr="0003157D">
              <w:t>з</w:t>
            </w:r>
            <w:r w:rsidRPr="0003157D">
              <w:t>вольного протек</w:t>
            </w:r>
            <w:r w:rsidRPr="0003157D">
              <w:t>а</w:t>
            </w:r>
            <w:r w:rsidRPr="0003157D">
              <w:t>ния химических реакций. Терм</w:t>
            </w:r>
            <w:r w:rsidRPr="0003157D">
              <w:t>о</w:t>
            </w:r>
            <w:r w:rsidRPr="0003157D">
              <w:t>химические расч</w:t>
            </w:r>
            <w:r w:rsidRPr="0003157D">
              <w:t>е</w:t>
            </w:r>
            <w:r w:rsidRPr="0003157D">
              <w:t>ты.</w:t>
            </w:r>
          </w:p>
        </w:tc>
        <w:tc>
          <w:tcPr>
            <w:tcW w:w="2148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Л№3. </w:t>
            </w:r>
            <w:r w:rsidRPr="0003157D">
              <w:t>Химическая термодинамика. Критерий сам</w:t>
            </w:r>
            <w:r w:rsidRPr="0003157D">
              <w:t>о</w:t>
            </w:r>
            <w:r w:rsidRPr="0003157D">
              <w:t>произвольного протекания хим</w:t>
            </w:r>
            <w:r w:rsidRPr="0003157D">
              <w:t>и</w:t>
            </w:r>
            <w:r w:rsidRPr="0003157D">
              <w:t>ческих реакций. Термохимические расчеты.</w:t>
            </w:r>
          </w:p>
        </w:tc>
        <w:tc>
          <w:tcPr>
            <w:tcW w:w="495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ЛР№7. Термохимические расч</w:t>
            </w:r>
            <w:r w:rsidRPr="0003157D">
              <w:rPr>
                <w:bCs/>
              </w:rPr>
              <w:t>е</w:t>
            </w:r>
            <w:r w:rsidRPr="0003157D">
              <w:rPr>
                <w:bCs/>
              </w:rPr>
              <w:t>ты. «Определение теплоты реа</w:t>
            </w:r>
            <w:r w:rsidRPr="0003157D">
              <w:rPr>
                <w:bCs/>
              </w:rPr>
              <w:t>к</w:t>
            </w:r>
            <w:r w:rsidRPr="0003157D">
              <w:rPr>
                <w:bCs/>
              </w:rPr>
              <w:t>ции нейтрализации».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37" w:type="dxa"/>
            <w:vAlign w:val="center"/>
          </w:tcPr>
          <w:p w:rsidR="00C01AEA" w:rsidRPr="0003157D" w:rsidRDefault="009A1596" w:rsidP="00250C6B">
            <w:pPr>
              <w:jc w:val="center"/>
            </w:pPr>
            <w:r>
              <w:t>5</w:t>
            </w:r>
          </w:p>
        </w:tc>
        <w:tc>
          <w:tcPr>
            <w:tcW w:w="1138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3),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№7.</w:t>
            </w:r>
          </w:p>
        </w:tc>
      </w:tr>
      <w:tr w:rsidR="00C01AEA" w:rsidRPr="0003157D" w:rsidTr="00250C6B">
        <w:trPr>
          <w:jc w:val="center"/>
        </w:trPr>
        <w:tc>
          <w:tcPr>
            <w:tcW w:w="2165" w:type="dxa"/>
            <w:vAlign w:val="center"/>
          </w:tcPr>
          <w:p w:rsidR="00C01AEA" w:rsidRPr="0003157D" w:rsidRDefault="00C01AEA" w:rsidP="00250C6B">
            <w:r w:rsidRPr="0003157D">
              <w:t>Химическая кин</w:t>
            </w:r>
            <w:r w:rsidRPr="0003157D">
              <w:t>е</w:t>
            </w:r>
            <w:r w:rsidRPr="0003157D">
              <w:t>тика и равновесие. Катализ.</w:t>
            </w:r>
          </w:p>
        </w:tc>
        <w:tc>
          <w:tcPr>
            <w:tcW w:w="2148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Л№4. </w:t>
            </w:r>
            <w:r w:rsidRPr="0003157D">
              <w:t>Химическая кинетика и равн</w:t>
            </w:r>
            <w:r w:rsidRPr="0003157D">
              <w:t>о</w:t>
            </w:r>
            <w:r w:rsidRPr="0003157D">
              <w:t>весие. Катализ.</w:t>
            </w:r>
          </w:p>
        </w:tc>
        <w:tc>
          <w:tcPr>
            <w:tcW w:w="495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ЛР№8. Химическая кинетика. Химическое равновесие. «Зав</w:t>
            </w:r>
            <w:r w:rsidRPr="0003157D">
              <w:rPr>
                <w:bCs/>
              </w:rPr>
              <w:t>и</w:t>
            </w:r>
            <w:r w:rsidRPr="0003157D">
              <w:rPr>
                <w:bCs/>
              </w:rPr>
              <w:t>симость скорости химической реакции от концентрации ра</w:t>
            </w:r>
            <w:r w:rsidRPr="0003157D">
              <w:rPr>
                <w:bCs/>
              </w:rPr>
              <w:t>с</w:t>
            </w:r>
            <w:r w:rsidRPr="0003157D">
              <w:rPr>
                <w:bCs/>
              </w:rPr>
              <w:t>творов».</w:t>
            </w:r>
          </w:p>
        </w:tc>
        <w:tc>
          <w:tcPr>
            <w:tcW w:w="537" w:type="dxa"/>
            <w:vAlign w:val="center"/>
          </w:tcPr>
          <w:p w:rsidR="00C01AEA" w:rsidRPr="0003157D" w:rsidRDefault="009A1596" w:rsidP="00250C6B">
            <w:pPr>
              <w:jc w:val="center"/>
            </w:pPr>
            <w:r>
              <w:t>5</w:t>
            </w:r>
          </w:p>
        </w:tc>
        <w:tc>
          <w:tcPr>
            <w:tcW w:w="1138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4,5),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 w:rsidRPr="0003157D">
              <w:rPr>
                <w:bCs/>
              </w:rPr>
              <w:t>ТСп</w:t>
            </w:r>
            <w:proofErr w:type="spellEnd"/>
            <w:r w:rsidRPr="0003157D">
              <w:rPr>
                <w:bCs/>
              </w:rPr>
              <w:t xml:space="preserve"> №4,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№8.</w:t>
            </w:r>
          </w:p>
        </w:tc>
      </w:tr>
      <w:tr w:rsidR="00C01AEA" w:rsidRPr="0003157D" w:rsidTr="00250C6B">
        <w:trPr>
          <w:trHeight w:val="690"/>
          <w:jc w:val="center"/>
        </w:trPr>
        <w:tc>
          <w:tcPr>
            <w:tcW w:w="2165" w:type="dxa"/>
            <w:vMerge w:val="restart"/>
            <w:vAlign w:val="center"/>
          </w:tcPr>
          <w:p w:rsidR="00C01AEA" w:rsidRPr="0003157D" w:rsidRDefault="00C01AEA" w:rsidP="00250C6B">
            <w:r w:rsidRPr="0003157D">
              <w:t>Растворы. Общие свойства раств</w:t>
            </w:r>
            <w:r w:rsidRPr="0003157D">
              <w:t>о</w:t>
            </w:r>
            <w:r w:rsidRPr="0003157D">
              <w:t xml:space="preserve">ров. </w:t>
            </w:r>
          </w:p>
          <w:p w:rsidR="00C01AEA" w:rsidRPr="0003157D" w:rsidRDefault="00C01AEA" w:rsidP="00250C6B">
            <w:r w:rsidRPr="0003157D">
              <w:lastRenderedPageBreak/>
              <w:t>Химические ра</w:t>
            </w:r>
            <w:r w:rsidRPr="0003157D">
              <w:t>в</w:t>
            </w:r>
            <w:r w:rsidRPr="0003157D">
              <w:t>новесия в раств</w:t>
            </w:r>
            <w:r w:rsidRPr="0003157D">
              <w:t>о</w:t>
            </w:r>
            <w:r w:rsidRPr="0003157D">
              <w:t>рах электролитов.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C01AEA" w:rsidRPr="0003157D" w:rsidRDefault="00C01AEA" w:rsidP="00250C6B">
            <w:r w:rsidRPr="0003157D">
              <w:rPr>
                <w:bCs/>
              </w:rPr>
              <w:lastRenderedPageBreak/>
              <w:t>Л№5.</w:t>
            </w:r>
            <w:r w:rsidRPr="0003157D">
              <w:t xml:space="preserve"> Растворы. Общие свойства растворов. </w:t>
            </w:r>
          </w:p>
        </w:tc>
        <w:tc>
          <w:tcPr>
            <w:tcW w:w="495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4</w:t>
            </w:r>
          </w:p>
        </w:tc>
        <w:tc>
          <w:tcPr>
            <w:tcW w:w="3635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ЛР№9. Реакц</w:t>
            </w:r>
            <w:proofErr w:type="gramStart"/>
            <w:r w:rsidRPr="0003157D">
              <w:rPr>
                <w:bCs/>
              </w:rPr>
              <w:t>ии ио</w:t>
            </w:r>
            <w:proofErr w:type="gramEnd"/>
            <w:r w:rsidRPr="0003157D">
              <w:rPr>
                <w:bCs/>
              </w:rPr>
              <w:t>нного обмена. «Реакции с образованием оса</w:t>
            </w:r>
            <w:r w:rsidRPr="0003157D">
              <w:rPr>
                <w:bCs/>
              </w:rPr>
              <w:t>д</w:t>
            </w:r>
            <w:r w:rsidRPr="0003157D">
              <w:rPr>
                <w:bCs/>
              </w:rPr>
              <w:t>ков».</w:t>
            </w:r>
          </w:p>
        </w:tc>
        <w:tc>
          <w:tcPr>
            <w:tcW w:w="537" w:type="dxa"/>
            <w:vMerge w:val="restart"/>
            <w:vAlign w:val="center"/>
          </w:tcPr>
          <w:p w:rsidR="00C01AEA" w:rsidRPr="0003157D" w:rsidRDefault="009A1596" w:rsidP="00250C6B">
            <w:pPr>
              <w:jc w:val="center"/>
            </w:pPr>
            <w:r>
              <w:t>8</w:t>
            </w:r>
          </w:p>
        </w:tc>
        <w:tc>
          <w:tcPr>
            <w:tcW w:w="1138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6,7),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 w:rsidRPr="0003157D">
              <w:rPr>
                <w:bCs/>
              </w:rPr>
              <w:lastRenderedPageBreak/>
              <w:t>ТСп</w:t>
            </w:r>
            <w:proofErr w:type="spellEnd"/>
            <w:r w:rsidRPr="0003157D">
              <w:rPr>
                <w:bCs/>
              </w:rPr>
              <w:t xml:space="preserve"> №5,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3157D">
              <w:rPr>
                <w:bCs/>
              </w:rPr>
              <w:t>ЗЛР №9,10.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proofErr w:type="gramStart"/>
            <w:r w:rsidRPr="0003157D">
              <w:rPr>
                <w:bCs/>
              </w:rPr>
              <w:t>КР</w:t>
            </w:r>
            <w:proofErr w:type="gramEnd"/>
            <w:r w:rsidRPr="0003157D">
              <w:rPr>
                <w:bCs/>
              </w:rPr>
              <w:t xml:space="preserve"> – 2.</w:t>
            </w:r>
          </w:p>
        </w:tc>
      </w:tr>
      <w:tr w:rsidR="00C01AEA" w:rsidRPr="0003157D" w:rsidTr="00250C6B">
        <w:trPr>
          <w:trHeight w:val="690"/>
          <w:jc w:val="center"/>
        </w:trPr>
        <w:tc>
          <w:tcPr>
            <w:tcW w:w="2165" w:type="dxa"/>
            <w:vMerge/>
            <w:vAlign w:val="center"/>
          </w:tcPr>
          <w:p w:rsidR="00C01AEA" w:rsidRPr="0003157D" w:rsidRDefault="00C01AEA" w:rsidP="00250C6B"/>
        </w:tc>
        <w:tc>
          <w:tcPr>
            <w:tcW w:w="2148" w:type="dxa"/>
            <w:shd w:val="clear" w:color="auto" w:fill="auto"/>
            <w:vAlign w:val="center"/>
          </w:tcPr>
          <w:p w:rsidR="00C01AEA" w:rsidRPr="0003157D" w:rsidRDefault="00C01AEA" w:rsidP="00250C6B">
            <w:pPr>
              <w:rPr>
                <w:bCs/>
              </w:rPr>
            </w:pPr>
            <w:r w:rsidRPr="0003157D">
              <w:t>Л№6. Химические равновесия в ра</w:t>
            </w:r>
            <w:r w:rsidRPr="0003157D">
              <w:t>с</w:t>
            </w:r>
            <w:r w:rsidRPr="0003157D">
              <w:t>творах электрол</w:t>
            </w:r>
            <w:r w:rsidRPr="0003157D">
              <w:t>и</w:t>
            </w:r>
            <w:r w:rsidRPr="0003157D">
              <w:t>тов.</w:t>
            </w:r>
          </w:p>
        </w:tc>
        <w:tc>
          <w:tcPr>
            <w:tcW w:w="495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3635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ЛР№10. Электролитическая ди</w:t>
            </w:r>
            <w:r w:rsidRPr="0003157D">
              <w:rPr>
                <w:bCs/>
              </w:rPr>
              <w:t>с</w:t>
            </w:r>
            <w:r w:rsidRPr="0003157D">
              <w:rPr>
                <w:bCs/>
              </w:rPr>
              <w:t>социация воды</w:t>
            </w:r>
            <w:proofErr w:type="gramStart"/>
            <w:r w:rsidRPr="0003157D">
              <w:rPr>
                <w:bCs/>
              </w:rPr>
              <w:t>.</w:t>
            </w:r>
            <w:proofErr w:type="gramEnd"/>
            <w:r w:rsidRPr="0003157D">
              <w:rPr>
                <w:bCs/>
              </w:rPr>
              <w:t xml:space="preserve"> </w:t>
            </w:r>
            <w:proofErr w:type="gramStart"/>
            <w:r w:rsidRPr="0003157D">
              <w:rPr>
                <w:bCs/>
              </w:rPr>
              <w:t>р</w:t>
            </w:r>
            <w:proofErr w:type="gramEnd"/>
            <w:r w:rsidRPr="0003157D">
              <w:rPr>
                <w:bCs/>
              </w:rPr>
              <w:t>Н. Гидролиз солей. «Изменение рН среды при гидролизе солей».</w:t>
            </w:r>
          </w:p>
        </w:tc>
        <w:tc>
          <w:tcPr>
            <w:tcW w:w="537" w:type="dxa"/>
            <w:vMerge/>
            <w:vAlign w:val="center"/>
          </w:tcPr>
          <w:p w:rsidR="00C01AEA" w:rsidRPr="0003157D" w:rsidRDefault="00C01AEA" w:rsidP="00250C6B"/>
        </w:tc>
        <w:tc>
          <w:tcPr>
            <w:tcW w:w="1138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01AEA" w:rsidRPr="0003157D" w:rsidTr="00250C6B">
        <w:trPr>
          <w:trHeight w:val="970"/>
          <w:jc w:val="center"/>
        </w:trPr>
        <w:tc>
          <w:tcPr>
            <w:tcW w:w="2165" w:type="dxa"/>
            <w:vMerge w:val="restart"/>
            <w:vAlign w:val="center"/>
          </w:tcPr>
          <w:p w:rsidR="00C01AEA" w:rsidRPr="0003157D" w:rsidRDefault="00C01AEA" w:rsidP="00250C6B">
            <w:proofErr w:type="spellStart"/>
            <w:r w:rsidRPr="0003157D">
              <w:lastRenderedPageBreak/>
              <w:t>Окислительно</w:t>
            </w:r>
            <w:proofErr w:type="spellEnd"/>
            <w:r w:rsidRPr="0003157D">
              <w:t>-восстановител</w:t>
            </w:r>
            <w:r w:rsidRPr="0003157D">
              <w:t>ь</w:t>
            </w:r>
            <w:r w:rsidRPr="0003157D">
              <w:t>ные реакции (ОВР) и направл</w:t>
            </w:r>
            <w:r w:rsidRPr="0003157D">
              <w:t>е</w:t>
            </w:r>
            <w:r w:rsidRPr="0003157D">
              <w:t xml:space="preserve">ние их </w:t>
            </w:r>
          </w:p>
          <w:p w:rsidR="00C01AEA" w:rsidRPr="0003157D" w:rsidRDefault="00C01AEA" w:rsidP="00250C6B">
            <w:r w:rsidRPr="0003157D">
              <w:t>протекания. Эле</w:t>
            </w:r>
            <w:r w:rsidRPr="0003157D">
              <w:t>к</w:t>
            </w:r>
            <w:r w:rsidRPr="0003157D">
              <w:t>трохимические процессы.</w:t>
            </w:r>
          </w:p>
        </w:tc>
        <w:tc>
          <w:tcPr>
            <w:tcW w:w="2148" w:type="dxa"/>
            <w:vAlign w:val="center"/>
          </w:tcPr>
          <w:p w:rsidR="00C01AEA" w:rsidRPr="0003157D" w:rsidRDefault="00C01AEA" w:rsidP="00250C6B">
            <w:r w:rsidRPr="0003157D">
              <w:rPr>
                <w:bCs/>
              </w:rPr>
              <w:t>Л№7.</w:t>
            </w:r>
            <w:r w:rsidRPr="0003157D">
              <w:t xml:space="preserve"> </w:t>
            </w:r>
            <w:proofErr w:type="spellStart"/>
            <w:r w:rsidRPr="0003157D">
              <w:t>Окисл</w:t>
            </w:r>
            <w:r w:rsidRPr="0003157D">
              <w:t>и</w:t>
            </w:r>
            <w:r w:rsidRPr="0003157D">
              <w:t>тельно</w:t>
            </w:r>
            <w:proofErr w:type="spellEnd"/>
            <w:r w:rsidRPr="0003157D">
              <w:t>-восстановител</w:t>
            </w:r>
            <w:r w:rsidRPr="0003157D">
              <w:t>ь</w:t>
            </w:r>
            <w:r w:rsidRPr="0003157D">
              <w:t>ные реакции (ОВР) и напра</w:t>
            </w:r>
            <w:r w:rsidRPr="0003157D">
              <w:t>в</w:t>
            </w:r>
            <w:r w:rsidRPr="0003157D">
              <w:t xml:space="preserve">ление их 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 xml:space="preserve">протекания. </w:t>
            </w:r>
          </w:p>
        </w:tc>
        <w:tc>
          <w:tcPr>
            <w:tcW w:w="495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4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 xml:space="preserve">ЛР№11. </w:t>
            </w:r>
            <w:proofErr w:type="spellStart"/>
            <w:r w:rsidRPr="0003157D">
              <w:t>Окислительно</w:t>
            </w:r>
            <w:proofErr w:type="spellEnd"/>
            <w:r w:rsidRPr="0003157D">
              <w:t>-восстановительные реакции, написание уравнений, уравнив</w:t>
            </w:r>
            <w:r w:rsidRPr="0003157D">
              <w:t>а</w:t>
            </w:r>
            <w:r w:rsidRPr="0003157D">
              <w:t xml:space="preserve">ние. «Влияние среды на </w:t>
            </w:r>
            <w:proofErr w:type="spellStart"/>
            <w:r w:rsidRPr="0003157D">
              <w:t>окисл</w:t>
            </w:r>
            <w:r w:rsidRPr="0003157D">
              <w:t>и</w:t>
            </w:r>
            <w:r w:rsidRPr="0003157D">
              <w:t>тельно</w:t>
            </w:r>
            <w:proofErr w:type="spellEnd"/>
            <w:r w:rsidRPr="0003157D">
              <w:t>-восстановительные пр</w:t>
            </w:r>
            <w:r w:rsidRPr="0003157D">
              <w:t>о</w:t>
            </w:r>
            <w:r w:rsidRPr="0003157D">
              <w:t>цессы».</w:t>
            </w:r>
          </w:p>
        </w:tc>
        <w:tc>
          <w:tcPr>
            <w:tcW w:w="537" w:type="dxa"/>
            <w:vMerge w:val="restart"/>
            <w:vAlign w:val="center"/>
          </w:tcPr>
          <w:p w:rsidR="00C01AEA" w:rsidRPr="0003157D" w:rsidRDefault="004F4646" w:rsidP="00250C6B">
            <w:pPr>
              <w:jc w:val="center"/>
            </w:pPr>
            <w:r>
              <w:t>8</w:t>
            </w:r>
          </w:p>
        </w:tc>
        <w:tc>
          <w:tcPr>
            <w:tcW w:w="1138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ИДЗ№3 (задания 1,2,3,4),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 w:rsidRPr="0003157D">
              <w:rPr>
                <w:bCs/>
              </w:rPr>
              <w:t>ТСп</w:t>
            </w:r>
            <w:proofErr w:type="spellEnd"/>
            <w:r w:rsidRPr="0003157D">
              <w:rPr>
                <w:bCs/>
              </w:rPr>
              <w:t xml:space="preserve"> №6,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№11,12.</w:t>
            </w:r>
          </w:p>
        </w:tc>
      </w:tr>
      <w:tr w:rsidR="00C01AEA" w:rsidRPr="0003157D" w:rsidTr="00250C6B">
        <w:trPr>
          <w:trHeight w:val="970"/>
          <w:jc w:val="center"/>
        </w:trPr>
        <w:tc>
          <w:tcPr>
            <w:tcW w:w="2165" w:type="dxa"/>
            <w:vMerge/>
            <w:vAlign w:val="center"/>
          </w:tcPr>
          <w:p w:rsidR="00C01AEA" w:rsidRPr="0003157D" w:rsidRDefault="00C01AEA" w:rsidP="00250C6B"/>
        </w:tc>
        <w:tc>
          <w:tcPr>
            <w:tcW w:w="2148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>Л№8. Электрох</w:t>
            </w:r>
            <w:r w:rsidRPr="0003157D">
              <w:t>и</w:t>
            </w:r>
            <w:r w:rsidRPr="0003157D">
              <w:t>мические проце</w:t>
            </w:r>
            <w:r w:rsidRPr="0003157D">
              <w:t>с</w:t>
            </w:r>
            <w:r w:rsidRPr="0003157D">
              <w:t>сы.</w:t>
            </w:r>
          </w:p>
        </w:tc>
        <w:tc>
          <w:tcPr>
            <w:tcW w:w="495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ЛР№12.Электролиз растворов и расплавов солей. «Электролиз растворов солей».</w:t>
            </w:r>
          </w:p>
        </w:tc>
        <w:tc>
          <w:tcPr>
            <w:tcW w:w="537" w:type="dxa"/>
            <w:vMerge/>
            <w:vAlign w:val="center"/>
          </w:tcPr>
          <w:p w:rsidR="00C01AEA" w:rsidRPr="0003157D" w:rsidRDefault="00C01AEA" w:rsidP="00250C6B"/>
        </w:tc>
        <w:tc>
          <w:tcPr>
            <w:tcW w:w="1138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01AEA" w:rsidRPr="0003157D" w:rsidTr="00250C6B">
        <w:trPr>
          <w:jc w:val="center"/>
        </w:trPr>
        <w:tc>
          <w:tcPr>
            <w:tcW w:w="2165" w:type="dxa"/>
            <w:vAlign w:val="center"/>
          </w:tcPr>
          <w:p w:rsidR="00C01AEA" w:rsidRPr="0003157D" w:rsidRDefault="00C01AEA" w:rsidP="00250C6B">
            <w:r w:rsidRPr="0003157D">
              <w:t>Химия неметаллов и их соединений.</w:t>
            </w:r>
          </w:p>
        </w:tc>
        <w:tc>
          <w:tcPr>
            <w:tcW w:w="2148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>Л№9. Металлы и неметаллы в с</w:t>
            </w:r>
            <w:r w:rsidRPr="0003157D">
              <w:rPr>
                <w:bCs/>
              </w:rPr>
              <w:t>о</w:t>
            </w:r>
            <w:r w:rsidRPr="0003157D">
              <w:rPr>
                <w:bCs/>
              </w:rPr>
              <w:t>ставе комплек</w:t>
            </w:r>
            <w:r w:rsidRPr="0003157D">
              <w:rPr>
                <w:bCs/>
              </w:rPr>
              <w:t>с</w:t>
            </w:r>
            <w:r w:rsidRPr="0003157D">
              <w:rPr>
                <w:bCs/>
              </w:rPr>
              <w:t>ных соединениях. Строение, номе</w:t>
            </w:r>
            <w:r w:rsidRPr="0003157D">
              <w:rPr>
                <w:bCs/>
              </w:rPr>
              <w:t>н</w:t>
            </w:r>
            <w:r w:rsidRPr="0003157D">
              <w:rPr>
                <w:bCs/>
              </w:rPr>
              <w:t>клатура и получ</w:t>
            </w:r>
            <w:r w:rsidRPr="0003157D">
              <w:rPr>
                <w:bCs/>
              </w:rPr>
              <w:t>е</w:t>
            </w:r>
            <w:r w:rsidRPr="0003157D">
              <w:rPr>
                <w:bCs/>
              </w:rPr>
              <w:t>ние комплексных соединений.</w:t>
            </w:r>
          </w:p>
        </w:tc>
        <w:tc>
          <w:tcPr>
            <w:tcW w:w="495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635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ЛР№13. Комплексные соедин</w:t>
            </w:r>
            <w:r w:rsidRPr="0003157D">
              <w:rPr>
                <w:bCs/>
              </w:rPr>
              <w:t>е</w:t>
            </w:r>
            <w:r w:rsidRPr="0003157D">
              <w:rPr>
                <w:bCs/>
              </w:rPr>
              <w:t>ния. «Получение комплексных соединений реакциями ионного обмена».</w:t>
            </w:r>
          </w:p>
        </w:tc>
        <w:tc>
          <w:tcPr>
            <w:tcW w:w="537" w:type="dxa"/>
            <w:vMerge w:val="restart"/>
            <w:vAlign w:val="center"/>
          </w:tcPr>
          <w:p w:rsidR="00C01AEA" w:rsidRPr="0003157D" w:rsidRDefault="009A1596" w:rsidP="00250C6B">
            <w:pPr>
              <w:jc w:val="center"/>
            </w:pPr>
            <w:r>
              <w:t>6</w:t>
            </w:r>
          </w:p>
        </w:tc>
        <w:tc>
          <w:tcPr>
            <w:tcW w:w="1138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ИДЗ№3 (задания 5),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 w:rsidRPr="0003157D">
              <w:rPr>
                <w:bCs/>
              </w:rPr>
              <w:t>ТСп</w:t>
            </w:r>
            <w:proofErr w:type="spellEnd"/>
            <w:r w:rsidRPr="0003157D">
              <w:rPr>
                <w:bCs/>
              </w:rPr>
              <w:t xml:space="preserve"> №7,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ЗЛР №13.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proofErr w:type="gramStart"/>
            <w:r w:rsidRPr="0003157D">
              <w:rPr>
                <w:bCs/>
              </w:rPr>
              <w:t>КР</w:t>
            </w:r>
            <w:proofErr w:type="gramEnd"/>
            <w:r w:rsidRPr="0003157D">
              <w:rPr>
                <w:bCs/>
              </w:rPr>
              <w:t xml:space="preserve"> – 3.</w:t>
            </w:r>
          </w:p>
        </w:tc>
      </w:tr>
      <w:tr w:rsidR="00C01AEA" w:rsidRPr="0003157D" w:rsidTr="00250C6B">
        <w:trPr>
          <w:jc w:val="center"/>
        </w:trPr>
        <w:tc>
          <w:tcPr>
            <w:tcW w:w="2165" w:type="dxa"/>
            <w:vAlign w:val="center"/>
          </w:tcPr>
          <w:p w:rsidR="00C01AEA" w:rsidRPr="0003157D" w:rsidRDefault="00C01AEA" w:rsidP="00250C6B">
            <w:r w:rsidRPr="0003157D">
              <w:t>Химия металлов и их соединений.</w:t>
            </w:r>
          </w:p>
        </w:tc>
        <w:tc>
          <w:tcPr>
            <w:tcW w:w="2148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95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3635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37" w:type="dxa"/>
            <w:vMerge/>
            <w:vAlign w:val="center"/>
          </w:tcPr>
          <w:p w:rsidR="00C01AEA" w:rsidRPr="0003157D" w:rsidRDefault="00C01AEA" w:rsidP="00250C6B"/>
        </w:tc>
        <w:tc>
          <w:tcPr>
            <w:tcW w:w="1138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01AEA" w:rsidRPr="0003157D" w:rsidTr="00250C6B">
        <w:trPr>
          <w:jc w:val="center"/>
        </w:trPr>
        <w:tc>
          <w:tcPr>
            <w:tcW w:w="2165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3157D">
              <w:rPr>
                <w:bCs/>
              </w:rPr>
              <w:t>ВСЕГО часов в семестре</w:t>
            </w:r>
          </w:p>
        </w:tc>
        <w:tc>
          <w:tcPr>
            <w:tcW w:w="2148" w:type="dxa"/>
            <w:vAlign w:val="center"/>
          </w:tcPr>
          <w:p w:rsidR="00C01AEA" w:rsidRPr="0003157D" w:rsidRDefault="00C01AEA" w:rsidP="00250C6B">
            <w:r w:rsidRPr="0003157D">
              <w:t xml:space="preserve">.   </w:t>
            </w:r>
          </w:p>
        </w:tc>
        <w:tc>
          <w:tcPr>
            <w:tcW w:w="495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18</w:t>
            </w:r>
          </w:p>
        </w:tc>
        <w:tc>
          <w:tcPr>
            <w:tcW w:w="3635" w:type="dxa"/>
            <w:vAlign w:val="center"/>
          </w:tcPr>
          <w:p w:rsidR="00C01AEA" w:rsidRPr="0003157D" w:rsidRDefault="00C01AEA" w:rsidP="00250C6B"/>
        </w:tc>
        <w:tc>
          <w:tcPr>
            <w:tcW w:w="537" w:type="dxa"/>
            <w:vAlign w:val="center"/>
          </w:tcPr>
          <w:p w:rsidR="00C01AEA" w:rsidRPr="0003157D" w:rsidRDefault="009A1596" w:rsidP="00250C6B">
            <w:pPr>
              <w:jc w:val="center"/>
            </w:pPr>
            <w:r>
              <w:t>54</w:t>
            </w:r>
          </w:p>
        </w:tc>
        <w:tc>
          <w:tcPr>
            <w:tcW w:w="1138" w:type="dxa"/>
            <w:vAlign w:val="center"/>
          </w:tcPr>
          <w:p w:rsidR="00C01AEA" w:rsidRPr="0003157D" w:rsidRDefault="009A1596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Диф</w:t>
            </w:r>
            <w:proofErr w:type="gramStart"/>
            <w:r>
              <w:rPr>
                <w:bCs/>
              </w:rPr>
              <w:t>.з</w:t>
            </w:r>
            <w:proofErr w:type="gramEnd"/>
            <w:r>
              <w:rPr>
                <w:bCs/>
              </w:rPr>
              <w:t>ачет</w:t>
            </w:r>
            <w:proofErr w:type="spellEnd"/>
          </w:p>
        </w:tc>
      </w:tr>
    </w:tbl>
    <w:p w:rsidR="009A1596" w:rsidRDefault="009A1596" w:rsidP="00AB2B01">
      <w:pPr>
        <w:ind w:left="3540" w:firstLine="708"/>
        <w:rPr>
          <w:b/>
          <w:bCs/>
        </w:rPr>
      </w:pPr>
    </w:p>
    <w:p w:rsidR="00AB2B01" w:rsidRDefault="009A1596" w:rsidP="009A1596">
      <w:pPr>
        <w:ind w:firstLine="709"/>
        <w:rPr>
          <w:b/>
          <w:bCs/>
        </w:rPr>
      </w:pPr>
      <w:r>
        <w:rPr>
          <w:b/>
          <w:bCs/>
        </w:rPr>
        <w:t xml:space="preserve">5. Самостоятельная работа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                                                 </w:t>
      </w:r>
      <w:r w:rsidR="00AB2B01" w:rsidRPr="00C340CB">
        <w:rPr>
          <w:b/>
          <w:bCs/>
        </w:rPr>
        <w:t xml:space="preserve">Таблица </w:t>
      </w:r>
      <w:r w:rsidR="00AB2B01">
        <w:rPr>
          <w:b/>
          <w:bCs/>
        </w:rPr>
        <w:t>4</w:t>
      </w:r>
    </w:p>
    <w:tbl>
      <w:tblPr>
        <w:tblW w:w="4990" w:type="pct"/>
        <w:jc w:val="center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6085"/>
        <w:gridCol w:w="806"/>
      </w:tblGrid>
      <w:tr w:rsidR="00830A45" w:rsidRPr="0003157D" w:rsidTr="00830A45">
        <w:trPr>
          <w:trHeight w:val="912"/>
          <w:jc w:val="center"/>
        </w:trPr>
        <w:tc>
          <w:tcPr>
            <w:tcW w:w="534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 xml:space="preserve">№ </w:t>
            </w:r>
            <w:proofErr w:type="gramStart"/>
            <w:r w:rsidRPr="0003157D">
              <w:rPr>
                <w:bCs/>
              </w:rPr>
              <w:t>п</w:t>
            </w:r>
            <w:proofErr w:type="gramEnd"/>
            <w:r w:rsidRPr="0003157D">
              <w:rPr>
                <w:bCs/>
              </w:rPr>
              <w:t>/п</w:t>
            </w:r>
          </w:p>
        </w:tc>
        <w:tc>
          <w:tcPr>
            <w:tcW w:w="2126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6085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 xml:space="preserve">№ и вид </w:t>
            </w:r>
            <w:proofErr w:type="gramStart"/>
            <w:r w:rsidRPr="0003157D">
              <w:rPr>
                <w:bCs/>
              </w:rPr>
              <w:t>СР</w:t>
            </w:r>
            <w:proofErr w:type="gramEnd"/>
          </w:p>
        </w:tc>
        <w:tc>
          <w:tcPr>
            <w:tcW w:w="806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  <w:vertAlign w:val="superscript"/>
              </w:rPr>
            </w:pPr>
            <w:r w:rsidRPr="0003157D">
              <w:rPr>
                <w:bCs/>
              </w:rPr>
              <w:t>Тр</w:t>
            </w:r>
            <w:r w:rsidRPr="0003157D">
              <w:rPr>
                <w:bCs/>
              </w:rPr>
              <w:t>у</w:t>
            </w:r>
            <w:r w:rsidRPr="0003157D">
              <w:rPr>
                <w:bCs/>
              </w:rPr>
              <w:t>д</w:t>
            </w:r>
            <w:r w:rsidRPr="0003157D">
              <w:rPr>
                <w:bCs/>
              </w:rPr>
              <w:t>о</w:t>
            </w:r>
            <w:r w:rsidRPr="0003157D">
              <w:rPr>
                <w:bCs/>
              </w:rPr>
              <w:t>е</w:t>
            </w:r>
            <w:r w:rsidRPr="0003157D">
              <w:rPr>
                <w:bCs/>
              </w:rPr>
              <w:t>м</w:t>
            </w:r>
            <w:r w:rsidRPr="0003157D">
              <w:rPr>
                <w:bCs/>
              </w:rPr>
              <w:t>кость в ч</w:t>
            </w:r>
            <w:r w:rsidRPr="0003157D">
              <w:rPr>
                <w:bCs/>
              </w:rPr>
              <w:t>а</w:t>
            </w:r>
            <w:r w:rsidRPr="0003157D">
              <w:rPr>
                <w:bCs/>
              </w:rPr>
              <w:t>сах</w:t>
            </w:r>
          </w:p>
        </w:tc>
      </w:tr>
      <w:tr w:rsidR="00830A45" w:rsidRPr="0003157D" w:rsidTr="00830A45">
        <w:trPr>
          <w:jc w:val="center"/>
        </w:trPr>
        <w:tc>
          <w:tcPr>
            <w:tcW w:w="534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1</w:t>
            </w:r>
          </w:p>
        </w:tc>
        <w:tc>
          <w:tcPr>
            <w:tcW w:w="2126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3</w:t>
            </w:r>
          </w:p>
        </w:tc>
        <w:tc>
          <w:tcPr>
            <w:tcW w:w="6085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4</w:t>
            </w:r>
          </w:p>
        </w:tc>
        <w:tc>
          <w:tcPr>
            <w:tcW w:w="806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5</w:t>
            </w:r>
          </w:p>
        </w:tc>
      </w:tr>
      <w:tr w:rsidR="00830A45" w:rsidRPr="0003157D" w:rsidTr="00830A45">
        <w:trPr>
          <w:jc w:val="center"/>
        </w:trPr>
        <w:tc>
          <w:tcPr>
            <w:tcW w:w="534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1</w:t>
            </w:r>
          </w:p>
        </w:tc>
        <w:tc>
          <w:tcPr>
            <w:tcW w:w="2126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t>Основные пон</w:t>
            </w:r>
            <w:r w:rsidRPr="0003157D">
              <w:t>я</w:t>
            </w:r>
            <w:r w:rsidRPr="0003157D">
              <w:t>тия и законы х</w:t>
            </w:r>
            <w:r w:rsidRPr="0003157D">
              <w:t>и</w:t>
            </w:r>
            <w:r w:rsidRPr="0003157D">
              <w:t>мии. Газовые з</w:t>
            </w:r>
            <w:r w:rsidRPr="0003157D">
              <w:t>а</w:t>
            </w:r>
            <w:r w:rsidRPr="0003157D">
              <w:t xml:space="preserve">коны.     </w:t>
            </w:r>
          </w:p>
        </w:tc>
        <w:tc>
          <w:tcPr>
            <w:tcW w:w="6085" w:type="dxa"/>
            <w:vAlign w:val="center"/>
          </w:tcPr>
          <w:p w:rsidR="00830A45" w:rsidRPr="0003157D" w:rsidRDefault="00830A45" w:rsidP="00830A45">
            <w:pPr>
              <w:numPr>
                <w:ilvl w:val="0"/>
                <w:numId w:val="5"/>
              </w:numPr>
              <w:tabs>
                <w:tab w:val="right" w:leader="underscore" w:pos="9639"/>
              </w:tabs>
            </w:pPr>
            <w:r w:rsidRPr="0003157D">
              <w:t>подготовка к  лабораторным работам, оформл</w:t>
            </w:r>
            <w:r w:rsidRPr="0003157D">
              <w:t>е</w:t>
            </w:r>
            <w:r w:rsidRPr="0003157D">
              <w:t>ние отчета и защита  лабораторных работ (ЛР№1,2);</w:t>
            </w:r>
          </w:p>
          <w:p w:rsidR="00830A45" w:rsidRPr="0003157D" w:rsidRDefault="00830A45" w:rsidP="00830A45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 проработка пройденных лекционных материалов (Л№1);</w:t>
            </w:r>
          </w:p>
          <w:p w:rsidR="00830A45" w:rsidRPr="0003157D" w:rsidRDefault="00830A45" w:rsidP="00830A45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t>выполнение индивидуальных домашних заданий (ИДЗ№1, задания 3,4,5);</w:t>
            </w:r>
          </w:p>
          <w:p w:rsidR="00830A45" w:rsidRPr="0003157D" w:rsidRDefault="00830A45" w:rsidP="00830A45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t>подготовка к тестированию (ТСп№1).</w:t>
            </w:r>
          </w:p>
        </w:tc>
        <w:tc>
          <w:tcPr>
            <w:tcW w:w="806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830A45" w:rsidRPr="0003157D" w:rsidTr="00830A45">
        <w:trPr>
          <w:jc w:val="center"/>
        </w:trPr>
        <w:tc>
          <w:tcPr>
            <w:tcW w:w="534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2126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t>Неорганические соединения. Кла</w:t>
            </w:r>
            <w:r w:rsidRPr="0003157D">
              <w:t>с</w:t>
            </w:r>
            <w:r w:rsidRPr="0003157D">
              <w:t>сификация, н</w:t>
            </w:r>
            <w:r w:rsidRPr="0003157D">
              <w:t>о</w:t>
            </w:r>
            <w:r w:rsidRPr="0003157D">
              <w:t>менклатура, х</w:t>
            </w:r>
            <w:r w:rsidRPr="0003157D">
              <w:t>а</w:t>
            </w:r>
            <w:r w:rsidRPr="0003157D">
              <w:t>рактерные сво</w:t>
            </w:r>
            <w:r w:rsidRPr="0003157D">
              <w:t>й</w:t>
            </w:r>
            <w:r w:rsidRPr="0003157D">
              <w:t>ства</w:t>
            </w:r>
          </w:p>
        </w:tc>
        <w:tc>
          <w:tcPr>
            <w:tcW w:w="6085" w:type="dxa"/>
            <w:vAlign w:val="center"/>
          </w:tcPr>
          <w:p w:rsidR="00830A45" w:rsidRPr="0003157D" w:rsidRDefault="00830A45" w:rsidP="00830A45">
            <w:pPr>
              <w:numPr>
                <w:ilvl w:val="0"/>
                <w:numId w:val="6"/>
              </w:numPr>
              <w:tabs>
                <w:tab w:val="right" w:leader="underscore" w:pos="9639"/>
              </w:tabs>
            </w:pPr>
            <w:r w:rsidRPr="0003157D">
              <w:t>подготовка к  лабораторным работам, оформл</w:t>
            </w:r>
            <w:r w:rsidRPr="0003157D">
              <w:t>е</w:t>
            </w:r>
            <w:r w:rsidRPr="0003157D">
              <w:t>ние отчета и защита  лабораторных работ (ЛР№3,4);</w:t>
            </w:r>
          </w:p>
          <w:p w:rsidR="00830A45" w:rsidRPr="0003157D" w:rsidRDefault="00830A45" w:rsidP="00830A45">
            <w:pPr>
              <w:numPr>
                <w:ilvl w:val="0"/>
                <w:numId w:val="6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t>выполнение индивидуальных домашних заданий (ИДЗ№1, задания 1,2,6);</w:t>
            </w:r>
          </w:p>
          <w:p w:rsidR="00830A45" w:rsidRPr="0003157D" w:rsidRDefault="00830A45" w:rsidP="00921E3A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03157D">
              <w:t>3.  подготовка к тестированию (ТСп№2).</w:t>
            </w:r>
          </w:p>
        </w:tc>
        <w:tc>
          <w:tcPr>
            <w:tcW w:w="806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7</w:t>
            </w:r>
          </w:p>
        </w:tc>
      </w:tr>
      <w:tr w:rsidR="00830A45" w:rsidRPr="0003157D" w:rsidTr="00830A45">
        <w:trPr>
          <w:jc w:val="center"/>
        </w:trPr>
        <w:tc>
          <w:tcPr>
            <w:tcW w:w="534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3</w:t>
            </w:r>
          </w:p>
        </w:tc>
        <w:tc>
          <w:tcPr>
            <w:tcW w:w="2126" w:type="dxa"/>
            <w:vAlign w:val="center"/>
          </w:tcPr>
          <w:p w:rsidR="00830A45" w:rsidRPr="0003157D" w:rsidRDefault="00830A45" w:rsidP="00921E3A">
            <w:r w:rsidRPr="0003157D">
              <w:t>Строение ядра и электронной об</w:t>
            </w:r>
            <w:r w:rsidRPr="0003157D">
              <w:t>о</w:t>
            </w:r>
            <w:r w:rsidRPr="0003157D">
              <w:t>лочки атома.</w:t>
            </w:r>
          </w:p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t xml:space="preserve">Периодический </w:t>
            </w:r>
            <w:r w:rsidRPr="0003157D">
              <w:lastRenderedPageBreak/>
              <w:t xml:space="preserve">закон </w:t>
            </w:r>
            <w:proofErr w:type="spellStart"/>
            <w:r w:rsidRPr="0003157D">
              <w:t>Д.И.Менделеева</w:t>
            </w:r>
            <w:proofErr w:type="spellEnd"/>
            <w:r w:rsidRPr="0003157D">
              <w:t>.</w:t>
            </w:r>
          </w:p>
        </w:tc>
        <w:tc>
          <w:tcPr>
            <w:tcW w:w="6085" w:type="dxa"/>
            <w:vAlign w:val="center"/>
          </w:tcPr>
          <w:p w:rsidR="00830A45" w:rsidRPr="0003157D" w:rsidRDefault="00830A45" w:rsidP="00830A45">
            <w:pPr>
              <w:numPr>
                <w:ilvl w:val="0"/>
                <w:numId w:val="7"/>
              </w:numPr>
              <w:tabs>
                <w:tab w:val="right" w:leader="underscore" w:pos="9639"/>
              </w:tabs>
            </w:pPr>
            <w:r w:rsidRPr="0003157D">
              <w:lastRenderedPageBreak/>
              <w:t>подготовка к  лабораторным работам, оформл</w:t>
            </w:r>
            <w:r w:rsidRPr="0003157D">
              <w:t>е</w:t>
            </w:r>
            <w:r w:rsidRPr="0003157D">
              <w:t>ние отчета и защита  лабораторных работ (ЛР№5);</w:t>
            </w:r>
          </w:p>
          <w:p w:rsidR="00830A45" w:rsidRPr="0003157D" w:rsidRDefault="00830A45" w:rsidP="00830A45">
            <w:pPr>
              <w:numPr>
                <w:ilvl w:val="0"/>
                <w:numId w:val="7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 проработка пройденных лекционных материалов </w:t>
            </w:r>
            <w:r w:rsidRPr="0003157D">
              <w:rPr>
                <w:bCs/>
              </w:rPr>
              <w:lastRenderedPageBreak/>
              <w:t>(Л№1,2);</w:t>
            </w:r>
          </w:p>
          <w:p w:rsidR="00830A45" w:rsidRPr="0003157D" w:rsidRDefault="00830A45" w:rsidP="00830A45">
            <w:pPr>
              <w:numPr>
                <w:ilvl w:val="0"/>
                <w:numId w:val="7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t>выполнение индивидуальных домашних заданий (ИДЗ№2, задания 1);</w:t>
            </w:r>
          </w:p>
          <w:p w:rsidR="00830A45" w:rsidRPr="0003157D" w:rsidRDefault="00830A45" w:rsidP="00830A45">
            <w:pPr>
              <w:numPr>
                <w:ilvl w:val="0"/>
                <w:numId w:val="7"/>
              </w:numPr>
              <w:tabs>
                <w:tab w:val="right" w:leader="underscore" w:pos="9639"/>
              </w:tabs>
            </w:pPr>
            <w:r w:rsidRPr="0003157D">
              <w:t xml:space="preserve">подготовка к выполнению контрольных работ    </w:t>
            </w:r>
          </w:p>
          <w:p w:rsidR="00830A45" w:rsidRPr="0003157D" w:rsidRDefault="00830A45" w:rsidP="00921E3A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03157D">
              <w:t xml:space="preserve">     (</w:t>
            </w:r>
            <w:proofErr w:type="gramStart"/>
            <w:r w:rsidRPr="0003157D">
              <w:t>КР</w:t>
            </w:r>
            <w:proofErr w:type="gramEnd"/>
            <w:r w:rsidRPr="0003157D">
              <w:t xml:space="preserve"> – 1, разделы 1,2).</w:t>
            </w:r>
          </w:p>
        </w:tc>
        <w:tc>
          <w:tcPr>
            <w:tcW w:w="806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lastRenderedPageBreak/>
              <w:t>7</w:t>
            </w:r>
          </w:p>
        </w:tc>
      </w:tr>
      <w:tr w:rsidR="00830A45" w:rsidRPr="0003157D" w:rsidTr="00830A45">
        <w:trPr>
          <w:jc w:val="center"/>
        </w:trPr>
        <w:tc>
          <w:tcPr>
            <w:tcW w:w="534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lastRenderedPageBreak/>
              <w:t>4</w:t>
            </w:r>
          </w:p>
        </w:tc>
        <w:tc>
          <w:tcPr>
            <w:tcW w:w="2126" w:type="dxa"/>
            <w:vAlign w:val="center"/>
          </w:tcPr>
          <w:p w:rsidR="00830A45" w:rsidRPr="0003157D" w:rsidRDefault="00830A45" w:rsidP="00921E3A">
            <w:r w:rsidRPr="0003157D">
              <w:t>Теория химич</w:t>
            </w:r>
            <w:r w:rsidRPr="0003157D">
              <w:t>е</w:t>
            </w:r>
            <w:r w:rsidRPr="0003157D">
              <w:t>ской связи и ме</w:t>
            </w:r>
            <w:r w:rsidRPr="0003157D">
              <w:t>ж</w:t>
            </w:r>
            <w:r w:rsidRPr="0003157D">
              <w:t>молекулярные взаимодействия</w:t>
            </w:r>
          </w:p>
        </w:tc>
        <w:tc>
          <w:tcPr>
            <w:tcW w:w="6085" w:type="dxa"/>
            <w:vAlign w:val="center"/>
          </w:tcPr>
          <w:p w:rsidR="00830A45" w:rsidRPr="0003157D" w:rsidRDefault="00830A45" w:rsidP="00830A45">
            <w:pPr>
              <w:numPr>
                <w:ilvl w:val="0"/>
                <w:numId w:val="21"/>
              </w:numPr>
              <w:tabs>
                <w:tab w:val="right" w:leader="underscore" w:pos="9639"/>
              </w:tabs>
            </w:pPr>
            <w:r w:rsidRPr="0003157D">
              <w:t>подготовка к  лабораторным работам, оформл</w:t>
            </w:r>
            <w:r w:rsidRPr="0003157D">
              <w:t>е</w:t>
            </w:r>
            <w:r w:rsidRPr="0003157D">
              <w:t>ние отчета и защита  лабораторных работ (ЛР№6);</w:t>
            </w:r>
          </w:p>
          <w:p w:rsidR="00830A45" w:rsidRPr="0003157D" w:rsidRDefault="00830A45" w:rsidP="00830A45">
            <w:pPr>
              <w:numPr>
                <w:ilvl w:val="0"/>
                <w:numId w:val="21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 проработка пройденных лекционных материалов (Л№2);</w:t>
            </w:r>
          </w:p>
          <w:p w:rsidR="00830A45" w:rsidRPr="0003157D" w:rsidRDefault="00830A45" w:rsidP="00921E3A">
            <w:pPr>
              <w:tabs>
                <w:tab w:val="right" w:leader="underscore" w:pos="9639"/>
              </w:tabs>
              <w:ind w:left="360"/>
            </w:pPr>
            <w:r w:rsidRPr="0003157D">
              <w:t xml:space="preserve">3. выполнение индивидуальных домашних заданий   </w:t>
            </w:r>
          </w:p>
          <w:p w:rsidR="00830A45" w:rsidRPr="0003157D" w:rsidRDefault="00830A45" w:rsidP="00921E3A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03157D">
              <w:t xml:space="preserve">     (ИДЗ№2, задания 2);</w:t>
            </w:r>
          </w:p>
          <w:p w:rsidR="00830A45" w:rsidRPr="0003157D" w:rsidRDefault="00830A45" w:rsidP="00921E3A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 xml:space="preserve">      4. подготовка к тестированию (ТСп№3).</w:t>
            </w:r>
          </w:p>
        </w:tc>
        <w:tc>
          <w:tcPr>
            <w:tcW w:w="806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830A45" w:rsidRPr="0003157D" w:rsidTr="00830A45">
        <w:trPr>
          <w:jc w:val="center"/>
        </w:trPr>
        <w:tc>
          <w:tcPr>
            <w:tcW w:w="534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5</w:t>
            </w:r>
          </w:p>
        </w:tc>
        <w:tc>
          <w:tcPr>
            <w:tcW w:w="2126" w:type="dxa"/>
            <w:vAlign w:val="center"/>
          </w:tcPr>
          <w:p w:rsidR="00830A45" w:rsidRPr="0003157D" w:rsidRDefault="00830A45" w:rsidP="00921E3A">
            <w:r w:rsidRPr="0003157D">
              <w:t>Химическая те</w:t>
            </w:r>
            <w:r w:rsidRPr="0003157D">
              <w:t>р</w:t>
            </w:r>
            <w:r w:rsidRPr="0003157D">
              <w:t>модинамика. Кр</w:t>
            </w:r>
            <w:r w:rsidRPr="0003157D">
              <w:t>и</w:t>
            </w:r>
            <w:r w:rsidRPr="0003157D">
              <w:t>терий самопрои</w:t>
            </w:r>
            <w:r w:rsidRPr="0003157D">
              <w:t>з</w:t>
            </w:r>
            <w:r w:rsidRPr="0003157D">
              <w:t>вольного прот</w:t>
            </w:r>
            <w:r w:rsidRPr="0003157D">
              <w:t>е</w:t>
            </w:r>
            <w:r w:rsidRPr="0003157D">
              <w:t>кания химических реакций. Терм</w:t>
            </w:r>
            <w:r w:rsidRPr="0003157D">
              <w:t>о</w:t>
            </w:r>
            <w:r w:rsidRPr="0003157D">
              <w:t>химические ра</w:t>
            </w:r>
            <w:r w:rsidRPr="0003157D">
              <w:t>с</w:t>
            </w:r>
            <w:r w:rsidRPr="0003157D">
              <w:t>четы.</w:t>
            </w:r>
          </w:p>
        </w:tc>
        <w:tc>
          <w:tcPr>
            <w:tcW w:w="6085" w:type="dxa"/>
            <w:vAlign w:val="center"/>
          </w:tcPr>
          <w:p w:rsidR="00830A45" w:rsidRPr="0003157D" w:rsidRDefault="00830A45" w:rsidP="00830A45">
            <w:pPr>
              <w:numPr>
                <w:ilvl w:val="0"/>
                <w:numId w:val="8"/>
              </w:numPr>
              <w:tabs>
                <w:tab w:val="right" w:leader="underscore" w:pos="9639"/>
              </w:tabs>
            </w:pPr>
            <w:r w:rsidRPr="0003157D">
              <w:t>подготовка к  лабораторным работам, оформл</w:t>
            </w:r>
            <w:r w:rsidRPr="0003157D">
              <w:t>е</w:t>
            </w:r>
            <w:r w:rsidRPr="0003157D">
              <w:t>ние отчета и защита  лабораторных работ (ЛР№7);</w:t>
            </w:r>
          </w:p>
          <w:p w:rsidR="00830A45" w:rsidRPr="0003157D" w:rsidRDefault="00830A45" w:rsidP="00830A45">
            <w:pPr>
              <w:numPr>
                <w:ilvl w:val="0"/>
                <w:numId w:val="8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проработка пройденных лекционных материалов  </w:t>
            </w:r>
          </w:p>
          <w:p w:rsidR="00830A45" w:rsidRPr="0003157D" w:rsidRDefault="00830A45" w:rsidP="00921E3A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03157D">
              <w:rPr>
                <w:bCs/>
              </w:rPr>
              <w:t xml:space="preserve">      (Л№3);</w:t>
            </w:r>
          </w:p>
          <w:p w:rsidR="00830A45" w:rsidRPr="0003157D" w:rsidRDefault="00830A45" w:rsidP="00830A45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t>выполнение индивидуальных домашних заданий (ИДЗ№2, задания 3).</w:t>
            </w:r>
          </w:p>
        </w:tc>
        <w:tc>
          <w:tcPr>
            <w:tcW w:w="806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7</w:t>
            </w:r>
          </w:p>
        </w:tc>
      </w:tr>
      <w:tr w:rsidR="00830A45" w:rsidRPr="0003157D" w:rsidTr="00830A45">
        <w:trPr>
          <w:jc w:val="center"/>
        </w:trPr>
        <w:tc>
          <w:tcPr>
            <w:tcW w:w="534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6</w:t>
            </w:r>
          </w:p>
        </w:tc>
        <w:tc>
          <w:tcPr>
            <w:tcW w:w="2126" w:type="dxa"/>
            <w:vAlign w:val="center"/>
          </w:tcPr>
          <w:p w:rsidR="00830A45" w:rsidRPr="0003157D" w:rsidRDefault="00830A45" w:rsidP="00921E3A">
            <w:r w:rsidRPr="0003157D">
              <w:t>Химическая кин</w:t>
            </w:r>
            <w:r w:rsidRPr="0003157D">
              <w:t>е</w:t>
            </w:r>
            <w:r w:rsidRPr="0003157D">
              <w:t>тика и равнов</w:t>
            </w:r>
            <w:r w:rsidRPr="0003157D">
              <w:t>е</w:t>
            </w:r>
            <w:r w:rsidRPr="0003157D">
              <w:t>сие. Катализ.</w:t>
            </w:r>
          </w:p>
        </w:tc>
        <w:tc>
          <w:tcPr>
            <w:tcW w:w="6085" w:type="dxa"/>
            <w:vAlign w:val="center"/>
          </w:tcPr>
          <w:p w:rsidR="00830A45" w:rsidRPr="0003157D" w:rsidRDefault="00830A45" w:rsidP="00830A45">
            <w:pPr>
              <w:numPr>
                <w:ilvl w:val="0"/>
                <w:numId w:val="9"/>
              </w:numPr>
              <w:tabs>
                <w:tab w:val="right" w:leader="underscore" w:pos="9639"/>
              </w:tabs>
            </w:pPr>
            <w:r w:rsidRPr="0003157D">
              <w:t>подготовка к  лабораторным работам, оформл</w:t>
            </w:r>
            <w:r w:rsidRPr="0003157D">
              <w:t>е</w:t>
            </w:r>
            <w:r w:rsidRPr="0003157D">
              <w:t>ние отчета и защита  лабораторных работ (ЛР№8);</w:t>
            </w:r>
          </w:p>
          <w:p w:rsidR="00830A45" w:rsidRPr="0003157D" w:rsidRDefault="00830A45" w:rsidP="00830A45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 проработка пройденных лекционных материалов (Л№4);</w:t>
            </w:r>
          </w:p>
          <w:p w:rsidR="00830A45" w:rsidRPr="0003157D" w:rsidRDefault="00830A45" w:rsidP="00830A45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t>выполнение индивидуальных домашних заданий (ИДЗ№2, задания 4,5);</w:t>
            </w:r>
          </w:p>
          <w:p w:rsidR="00830A45" w:rsidRPr="0003157D" w:rsidRDefault="00830A45" w:rsidP="00921E3A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 xml:space="preserve">      4. подготовка к тестированию (ТСп№4).</w:t>
            </w:r>
          </w:p>
        </w:tc>
        <w:tc>
          <w:tcPr>
            <w:tcW w:w="806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7</w:t>
            </w:r>
          </w:p>
        </w:tc>
      </w:tr>
      <w:tr w:rsidR="00830A45" w:rsidRPr="0003157D" w:rsidTr="00830A45">
        <w:trPr>
          <w:jc w:val="center"/>
        </w:trPr>
        <w:tc>
          <w:tcPr>
            <w:tcW w:w="534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7</w:t>
            </w:r>
          </w:p>
        </w:tc>
        <w:tc>
          <w:tcPr>
            <w:tcW w:w="2126" w:type="dxa"/>
            <w:vAlign w:val="center"/>
          </w:tcPr>
          <w:p w:rsidR="00830A45" w:rsidRPr="0003157D" w:rsidRDefault="00830A45" w:rsidP="00921E3A">
            <w:r w:rsidRPr="0003157D">
              <w:t>Растворы. Общие свойства раств</w:t>
            </w:r>
            <w:r w:rsidRPr="0003157D">
              <w:t>о</w:t>
            </w:r>
            <w:r w:rsidRPr="0003157D">
              <w:t xml:space="preserve">ров. </w:t>
            </w:r>
          </w:p>
          <w:p w:rsidR="00830A45" w:rsidRPr="0003157D" w:rsidRDefault="00830A45" w:rsidP="00921E3A">
            <w:r w:rsidRPr="0003157D">
              <w:t>Химические ра</w:t>
            </w:r>
            <w:r w:rsidRPr="0003157D">
              <w:t>в</w:t>
            </w:r>
            <w:r w:rsidRPr="0003157D">
              <w:t>новесия в раств</w:t>
            </w:r>
            <w:r w:rsidRPr="0003157D">
              <w:t>о</w:t>
            </w:r>
            <w:r w:rsidRPr="0003157D">
              <w:t>рах электролитов.</w:t>
            </w:r>
          </w:p>
        </w:tc>
        <w:tc>
          <w:tcPr>
            <w:tcW w:w="6085" w:type="dxa"/>
            <w:vAlign w:val="center"/>
          </w:tcPr>
          <w:p w:rsidR="00830A45" w:rsidRPr="0003157D" w:rsidRDefault="00830A45" w:rsidP="00830A45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 w:rsidRPr="0003157D">
              <w:t>подготовка к  лабораторным работам, оформл</w:t>
            </w:r>
            <w:r w:rsidRPr="0003157D">
              <w:t>е</w:t>
            </w:r>
            <w:r w:rsidRPr="0003157D">
              <w:t>ние отчета и защита  лабораторных работ (ЛР№9,10);</w:t>
            </w:r>
          </w:p>
          <w:p w:rsidR="00830A45" w:rsidRPr="0003157D" w:rsidRDefault="00830A45" w:rsidP="00830A45">
            <w:pPr>
              <w:numPr>
                <w:ilvl w:val="0"/>
                <w:numId w:val="10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проработка пройденных лекционных материалов  </w:t>
            </w:r>
          </w:p>
          <w:p w:rsidR="00830A45" w:rsidRPr="0003157D" w:rsidRDefault="00830A45" w:rsidP="00921E3A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03157D">
              <w:rPr>
                <w:bCs/>
              </w:rPr>
              <w:t xml:space="preserve">      (Л№2,3,4,5,6);</w:t>
            </w:r>
          </w:p>
          <w:p w:rsidR="00830A45" w:rsidRPr="0003157D" w:rsidRDefault="00830A45" w:rsidP="00830A45">
            <w:pPr>
              <w:numPr>
                <w:ilvl w:val="0"/>
                <w:numId w:val="10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t>выполнение индивидуальных домашних заданий (ИДЗ№2, задания 6,7);</w:t>
            </w:r>
          </w:p>
          <w:p w:rsidR="00830A45" w:rsidRPr="0003157D" w:rsidRDefault="00830A45" w:rsidP="00830A45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 w:rsidRPr="0003157D">
              <w:t>подготовка к тестированию (ТСп№5).</w:t>
            </w:r>
          </w:p>
          <w:p w:rsidR="00830A45" w:rsidRPr="0003157D" w:rsidRDefault="00830A45" w:rsidP="00830A45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 w:rsidRPr="0003157D">
              <w:t xml:space="preserve">подготовка к выполнению контрольных работ    </w:t>
            </w:r>
          </w:p>
          <w:p w:rsidR="00830A45" w:rsidRPr="0003157D" w:rsidRDefault="00830A45" w:rsidP="00921E3A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03157D">
              <w:t xml:space="preserve">     (</w:t>
            </w:r>
            <w:proofErr w:type="gramStart"/>
            <w:r w:rsidRPr="0003157D">
              <w:t>КР</w:t>
            </w:r>
            <w:proofErr w:type="gramEnd"/>
            <w:r w:rsidRPr="0003157D">
              <w:t xml:space="preserve"> – 2, разделы 3,4,5,6,7).</w:t>
            </w:r>
          </w:p>
        </w:tc>
        <w:tc>
          <w:tcPr>
            <w:tcW w:w="806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830A45" w:rsidRPr="0003157D" w:rsidTr="00830A45">
        <w:trPr>
          <w:jc w:val="center"/>
        </w:trPr>
        <w:tc>
          <w:tcPr>
            <w:tcW w:w="534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8</w:t>
            </w:r>
          </w:p>
        </w:tc>
        <w:tc>
          <w:tcPr>
            <w:tcW w:w="2126" w:type="dxa"/>
            <w:vAlign w:val="center"/>
          </w:tcPr>
          <w:p w:rsidR="00830A45" w:rsidRPr="0003157D" w:rsidRDefault="00830A45" w:rsidP="00921E3A">
            <w:proofErr w:type="spellStart"/>
            <w:r w:rsidRPr="0003157D">
              <w:t>Окислительно</w:t>
            </w:r>
            <w:proofErr w:type="spellEnd"/>
            <w:r w:rsidRPr="0003157D">
              <w:t>-восстановител</w:t>
            </w:r>
            <w:r w:rsidRPr="0003157D">
              <w:t>ь</w:t>
            </w:r>
            <w:r w:rsidRPr="0003157D">
              <w:t>ные реакции (ОВР) и напра</w:t>
            </w:r>
            <w:r w:rsidRPr="0003157D">
              <w:t>в</w:t>
            </w:r>
            <w:r w:rsidRPr="0003157D">
              <w:t xml:space="preserve">ление их </w:t>
            </w:r>
          </w:p>
          <w:p w:rsidR="00830A45" w:rsidRPr="0003157D" w:rsidRDefault="00830A45" w:rsidP="00921E3A">
            <w:r w:rsidRPr="0003157D">
              <w:t>протекания. Эле</w:t>
            </w:r>
            <w:r w:rsidRPr="0003157D">
              <w:t>к</w:t>
            </w:r>
            <w:r w:rsidRPr="0003157D">
              <w:t>трохимические процессы.</w:t>
            </w:r>
          </w:p>
        </w:tc>
        <w:tc>
          <w:tcPr>
            <w:tcW w:w="6085" w:type="dxa"/>
            <w:vAlign w:val="center"/>
          </w:tcPr>
          <w:p w:rsidR="00830A45" w:rsidRPr="0003157D" w:rsidRDefault="00830A45" w:rsidP="00830A45">
            <w:pPr>
              <w:numPr>
                <w:ilvl w:val="0"/>
                <w:numId w:val="11"/>
              </w:numPr>
              <w:tabs>
                <w:tab w:val="right" w:leader="underscore" w:pos="9639"/>
              </w:tabs>
            </w:pPr>
            <w:r w:rsidRPr="0003157D">
              <w:t>подготовка к  лабораторным работам, оформл</w:t>
            </w:r>
            <w:r w:rsidRPr="0003157D">
              <w:t>е</w:t>
            </w:r>
            <w:r w:rsidRPr="0003157D">
              <w:t>ние отчета и защита  лабораторных работ (ЛР№11,12);</w:t>
            </w:r>
          </w:p>
          <w:p w:rsidR="00830A45" w:rsidRPr="0003157D" w:rsidRDefault="00830A45" w:rsidP="00830A45">
            <w:pPr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проработка пройденных лекционных материалов  </w:t>
            </w:r>
          </w:p>
          <w:p w:rsidR="00830A45" w:rsidRPr="0003157D" w:rsidRDefault="00830A45" w:rsidP="00921E3A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03157D">
              <w:rPr>
                <w:bCs/>
              </w:rPr>
              <w:t xml:space="preserve">      (Л№7,8);</w:t>
            </w:r>
          </w:p>
          <w:p w:rsidR="00830A45" w:rsidRPr="0003157D" w:rsidRDefault="00830A45" w:rsidP="00830A45">
            <w:pPr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t>выполнение индивидуальных домашних заданий (ИДЗ№3, задания 1,2,3,4,);</w:t>
            </w:r>
          </w:p>
          <w:p w:rsidR="00830A45" w:rsidRPr="0003157D" w:rsidRDefault="00830A45" w:rsidP="00921E3A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 xml:space="preserve">      4. подготовка к тестированию (ТСп№6).</w:t>
            </w:r>
          </w:p>
        </w:tc>
        <w:tc>
          <w:tcPr>
            <w:tcW w:w="806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8</w:t>
            </w:r>
          </w:p>
        </w:tc>
      </w:tr>
      <w:tr w:rsidR="00830A45" w:rsidRPr="0003157D" w:rsidTr="00830A45">
        <w:trPr>
          <w:jc w:val="center"/>
        </w:trPr>
        <w:tc>
          <w:tcPr>
            <w:tcW w:w="534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9</w:t>
            </w:r>
          </w:p>
        </w:tc>
        <w:tc>
          <w:tcPr>
            <w:tcW w:w="2126" w:type="dxa"/>
            <w:vAlign w:val="center"/>
          </w:tcPr>
          <w:p w:rsidR="00830A45" w:rsidRPr="0003157D" w:rsidRDefault="00830A45" w:rsidP="00921E3A">
            <w:r w:rsidRPr="0003157D">
              <w:t>Химия немета</w:t>
            </w:r>
            <w:r w:rsidRPr="0003157D">
              <w:t>л</w:t>
            </w:r>
            <w:r w:rsidRPr="0003157D">
              <w:t>лов и их соедин</w:t>
            </w:r>
            <w:r w:rsidRPr="0003157D">
              <w:t>е</w:t>
            </w:r>
            <w:r w:rsidRPr="0003157D">
              <w:t>ний.</w:t>
            </w:r>
          </w:p>
        </w:tc>
        <w:tc>
          <w:tcPr>
            <w:tcW w:w="6085" w:type="dxa"/>
            <w:vAlign w:val="center"/>
          </w:tcPr>
          <w:p w:rsidR="00830A45" w:rsidRPr="0003157D" w:rsidRDefault="00830A45" w:rsidP="00830A45">
            <w:pPr>
              <w:numPr>
                <w:ilvl w:val="0"/>
                <w:numId w:val="12"/>
              </w:numPr>
              <w:tabs>
                <w:tab w:val="right" w:leader="underscore" w:pos="9639"/>
              </w:tabs>
            </w:pPr>
            <w:r w:rsidRPr="0003157D">
              <w:t>подготовка к  лабораторным работам, оформл</w:t>
            </w:r>
            <w:r w:rsidRPr="0003157D">
              <w:t>е</w:t>
            </w:r>
            <w:r w:rsidRPr="0003157D">
              <w:t>ние отчета и защита  лабораторных работ (ЛР№13);</w:t>
            </w:r>
          </w:p>
          <w:p w:rsidR="00830A45" w:rsidRPr="0003157D" w:rsidRDefault="00830A45" w:rsidP="00830A45">
            <w:pPr>
              <w:numPr>
                <w:ilvl w:val="0"/>
                <w:numId w:val="12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проработка пройденных лекционных материалов  </w:t>
            </w:r>
          </w:p>
          <w:p w:rsidR="00830A45" w:rsidRPr="0003157D" w:rsidRDefault="00830A45" w:rsidP="00921E3A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            (Л№9);</w:t>
            </w:r>
          </w:p>
          <w:p w:rsidR="00830A45" w:rsidRPr="0003157D" w:rsidRDefault="00830A45" w:rsidP="00921E3A">
            <w:pPr>
              <w:tabs>
                <w:tab w:val="right" w:leader="underscore" w:pos="9639"/>
              </w:tabs>
              <w:ind w:left="360"/>
            </w:pPr>
            <w:r w:rsidRPr="0003157D">
              <w:rPr>
                <w:bCs/>
              </w:rPr>
              <w:lastRenderedPageBreak/>
              <w:t xml:space="preserve">3. </w:t>
            </w:r>
            <w:r w:rsidRPr="0003157D">
              <w:t xml:space="preserve"> подготовка к тестированию (ТСп№7).</w:t>
            </w:r>
          </w:p>
        </w:tc>
        <w:tc>
          <w:tcPr>
            <w:tcW w:w="806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</w:tr>
      <w:tr w:rsidR="00830A45" w:rsidRPr="0003157D" w:rsidTr="00830A45">
        <w:trPr>
          <w:jc w:val="center"/>
        </w:trPr>
        <w:tc>
          <w:tcPr>
            <w:tcW w:w="534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lastRenderedPageBreak/>
              <w:t>10</w:t>
            </w:r>
          </w:p>
        </w:tc>
        <w:tc>
          <w:tcPr>
            <w:tcW w:w="2126" w:type="dxa"/>
            <w:vAlign w:val="center"/>
          </w:tcPr>
          <w:p w:rsidR="00830A45" w:rsidRPr="0003157D" w:rsidRDefault="00830A45" w:rsidP="00921E3A">
            <w:r w:rsidRPr="0003157D">
              <w:t>Химия металлов и их соединений.</w:t>
            </w:r>
          </w:p>
        </w:tc>
        <w:tc>
          <w:tcPr>
            <w:tcW w:w="6085" w:type="dxa"/>
            <w:vAlign w:val="center"/>
          </w:tcPr>
          <w:p w:rsidR="00830A45" w:rsidRPr="0003157D" w:rsidRDefault="00830A45" w:rsidP="00830A45">
            <w:pPr>
              <w:numPr>
                <w:ilvl w:val="0"/>
                <w:numId w:val="22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>проработка пройденных лекционных материалов   (Л№7,8,9);</w:t>
            </w:r>
          </w:p>
          <w:p w:rsidR="00830A45" w:rsidRPr="0003157D" w:rsidRDefault="00830A45" w:rsidP="00830A45">
            <w:pPr>
              <w:numPr>
                <w:ilvl w:val="0"/>
                <w:numId w:val="22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t>выполнение индивидуальных домашних заданий (ИДЗ№3, задания 5);</w:t>
            </w:r>
          </w:p>
          <w:p w:rsidR="00830A45" w:rsidRPr="0003157D" w:rsidRDefault="00830A45" w:rsidP="00830A45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 w:rsidRPr="0003157D">
              <w:t xml:space="preserve">подготовка к выполнению контрольных работ    </w:t>
            </w:r>
          </w:p>
          <w:p w:rsidR="00830A45" w:rsidRPr="0003157D" w:rsidRDefault="00830A45" w:rsidP="00921E3A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03157D">
              <w:t xml:space="preserve">     (</w:t>
            </w:r>
            <w:proofErr w:type="gramStart"/>
            <w:r w:rsidRPr="0003157D">
              <w:t>КР</w:t>
            </w:r>
            <w:proofErr w:type="gramEnd"/>
            <w:r w:rsidRPr="0003157D">
              <w:t xml:space="preserve"> – 3, разделы 8,9,10).</w:t>
            </w:r>
          </w:p>
        </w:tc>
        <w:tc>
          <w:tcPr>
            <w:tcW w:w="806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830A45" w:rsidRPr="0003157D" w:rsidTr="00830A45">
        <w:trPr>
          <w:jc w:val="center"/>
        </w:trPr>
        <w:tc>
          <w:tcPr>
            <w:tcW w:w="534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11</w:t>
            </w:r>
          </w:p>
        </w:tc>
        <w:tc>
          <w:tcPr>
            <w:tcW w:w="2126" w:type="dxa"/>
            <w:vAlign w:val="center"/>
          </w:tcPr>
          <w:p w:rsidR="00830A45" w:rsidRPr="0003157D" w:rsidRDefault="00830A45" w:rsidP="00921E3A">
            <w:r w:rsidRPr="0003157D">
              <w:rPr>
                <w:bCs/>
              </w:rPr>
              <w:t xml:space="preserve">СРС в период промежуточной аттестации. </w:t>
            </w:r>
          </w:p>
        </w:tc>
        <w:tc>
          <w:tcPr>
            <w:tcW w:w="6085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 xml:space="preserve">Подготовка к </w:t>
            </w:r>
            <w:r>
              <w:rPr>
                <w:bCs/>
              </w:rPr>
              <w:t>зачету</w:t>
            </w:r>
            <w:r w:rsidRPr="0003157D">
              <w:rPr>
                <w:bCs/>
              </w:rPr>
              <w:t xml:space="preserve"> по разделам № 1—10.</w:t>
            </w:r>
          </w:p>
        </w:tc>
        <w:tc>
          <w:tcPr>
            <w:tcW w:w="806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70E29" w:rsidRDefault="00470E29" w:rsidP="00A60E81">
      <w:pPr>
        <w:rPr>
          <w:b/>
        </w:rPr>
        <w:sectPr w:rsidR="00470E29" w:rsidSect="00C01AEA"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9A24A1" w:rsidRDefault="009A24A1" w:rsidP="00A60E81">
      <w:pPr>
        <w:rPr>
          <w:b/>
        </w:r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(МОДУЛЮ)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результатов освоения дисциплины </w:t>
      </w:r>
      <w:r w:rsidR="00AB0E0F">
        <w:rPr>
          <w:b/>
        </w:rPr>
        <w:t xml:space="preserve">(модуля)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proofErr w:type="spellStart"/>
      <w:r w:rsidR="00BF55DD" w:rsidRPr="00393B56">
        <w:rPr>
          <w:b/>
        </w:rPr>
        <w:t>сформированности</w:t>
      </w:r>
      <w:proofErr w:type="spellEnd"/>
      <w:r w:rsidR="003F06F7" w:rsidRPr="00393B56">
        <w:rPr>
          <w:b/>
        </w:rPr>
        <w:t xml:space="preserve"> </w:t>
      </w:r>
      <w:r w:rsidR="005C268A" w:rsidRPr="00393B56">
        <w:rPr>
          <w:b/>
        </w:rPr>
        <w:t xml:space="preserve">заявленных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  <w:r w:rsidR="001A1E01">
        <w:rPr>
          <w:b/>
        </w:rPr>
        <w:tab/>
        <w:t>Таблица 5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075"/>
        <w:gridCol w:w="3305"/>
        <w:gridCol w:w="1276"/>
        <w:gridCol w:w="1098"/>
      </w:tblGrid>
      <w:tr w:rsidR="00830A45" w:rsidRPr="00FB1598" w:rsidTr="00921E3A">
        <w:tc>
          <w:tcPr>
            <w:tcW w:w="574" w:type="pct"/>
            <w:vAlign w:val="center"/>
          </w:tcPr>
          <w:p w:rsidR="00830A45" w:rsidRPr="00FB1598" w:rsidRDefault="00830A45" w:rsidP="00921E3A">
            <w:pPr>
              <w:jc w:val="center"/>
              <w:rPr>
                <w:b/>
              </w:rPr>
            </w:pPr>
            <w:r w:rsidRPr="00FB1598">
              <w:rPr>
                <w:b/>
              </w:rPr>
              <w:t>Код</w:t>
            </w:r>
          </w:p>
          <w:p w:rsidR="00830A45" w:rsidRPr="00FB1598" w:rsidRDefault="00830A45" w:rsidP="00921E3A">
            <w:pPr>
              <w:jc w:val="center"/>
              <w:rPr>
                <w:b/>
              </w:rPr>
            </w:pPr>
            <w:r w:rsidRPr="00FB1598">
              <w:rPr>
                <w:b/>
              </w:rPr>
              <w:t>комп</w:t>
            </w:r>
            <w:r w:rsidRPr="00FB1598">
              <w:rPr>
                <w:b/>
              </w:rPr>
              <w:t>е</w:t>
            </w:r>
            <w:r w:rsidRPr="00FB1598">
              <w:rPr>
                <w:b/>
              </w:rPr>
              <w:t>тенции</w:t>
            </w:r>
          </w:p>
        </w:tc>
        <w:tc>
          <w:tcPr>
            <w:tcW w:w="1555" w:type="pct"/>
            <w:vAlign w:val="center"/>
          </w:tcPr>
          <w:p w:rsidR="00830A45" w:rsidRPr="00FB1598" w:rsidRDefault="00830A45" w:rsidP="00921E3A">
            <w:pPr>
              <w:jc w:val="center"/>
              <w:rPr>
                <w:b/>
              </w:rPr>
            </w:pPr>
            <w:r w:rsidRPr="00FB1598">
              <w:rPr>
                <w:b/>
              </w:rPr>
              <w:t xml:space="preserve">Критерии </w:t>
            </w:r>
          </w:p>
          <w:p w:rsidR="00830A45" w:rsidRPr="00FB1598" w:rsidRDefault="00830A45" w:rsidP="00921E3A">
            <w:pPr>
              <w:jc w:val="center"/>
              <w:rPr>
                <w:b/>
              </w:rPr>
            </w:pPr>
            <w:r w:rsidRPr="00FB1598">
              <w:rPr>
                <w:b/>
              </w:rPr>
              <w:t>результатов</w:t>
            </w:r>
          </w:p>
          <w:p w:rsidR="00830A45" w:rsidRPr="00FB1598" w:rsidRDefault="00830A45" w:rsidP="00921E3A">
            <w:pPr>
              <w:jc w:val="center"/>
              <w:rPr>
                <w:b/>
              </w:rPr>
            </w:pPr>
            <w:r w:rsidRPr="00FB1598">
              <w:rPr>
                <w:b/>
              </w:rPr>
              <w:t>обучения</w:t>
            </w:r>
          </w:p>
        </w:tc>
        <w:tc>
          <w:tcPr>
            <w:tcW w:w="1671" w:type="pct"/>
            <w:vAlign w:val="center"/>
          </w:tcPr>
          <w:p w:rsidR="00830A45" w:rsidRPr="00FB1598" w:rsidRDefault="00830A45" w:rsidP="00921E3A">
            <w:pPr>
              <w:jc w:val="center"/>
              <w:rPr>
                <w:b/>
              </w:rPr>
            </w:pPr>
            <w:r w:rsidRPr="00FB1598">
              <w:rPr>
                <w:b/>
              </w:rPr>
              <w:t xml:space="preserve">Уровни </w:t>
            </w:r>
            <w:proofErr w:type="gramStart"/>
            <w:r w:rsidRPr="00FB1598">
              <w:rPr>
                <w:b/>
              </w:rPr>
              <w:t>формируемых</w:t>
            </w:r>
            <w:proofErr w:type="gramEnd"/>
          </w:p>
          <w:p w:rsidR="00830A45" w:rsidRPr="002D3C4C" w:rsidRDefault="00830A45" w:rsidP="00921E3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к</w:t>
            </w:r>
            <w:r w:rsidRPr="00FB1598">
              <w:rPr>
                <w:b/>
              </w:rPr>
              <w:t>омпетенции</w:t>
            </w:r>
          </w:p>
        </w:tc>
        <w:tc>
          <w:tcPr>
            <w:tcW w:w="645" w:type="pct"/>
            <w:vAlign w:val="center"/>
          </w:tcPr>
          <w:p w:rsidR="00830A45" w:rsidRPr="00FB1598" w:rsidRDefault="00830A45" w:rsidP="00921E3A">
            <w:pPr>
              <w:jc w:val="center"/>
              <w:rPr>
                <w:b/>
              </w:rPr>
            </w:pPr>
            <w:r w:rsidRPr="00FB1598">
              <w:rPr>
                <w:b/>
              </w:rPr>
              <w:t>Технол</w:t>
            </w:r>
            <w:r w:rsidRPr="00FB1598">
              <w:rPr>
                <w:b/>
              </w:rPr>
              <w:t>о</w:t>
            </w:r>
            <w:r w:rsidRPr="00FB1598">
              <w:rPr>
                <w:b/>
              </w:rPr>
              <w:t xml:space="preserve">гии </w:t>
            </w:r>
          </w:p>
          <w:p w:rsidR="00830A45" w:rsidRPr="00FB1598" w:rsidRDefault="00830A45" w:rsidP="00921E3A">
            <w:pPr>
              <w:jc w:val="center"/>
              <w:rPr>
                <w:b/>
              </w:rPr>
            </w:pPr>
            <w:r w:rsidRPr="00FB1598">
              <w:rPr>
                <w:b/>
              </w:rPr>
              <w:t>форм</w:t>
            </w:r>
            <w:r w:rsidRPr="00FB1598">
              <w:rPr>
                <w:b/>
              </w:rPr>
              <w:t>и</w:t>
            </w:r>
            <w:r w:rsidRPr="00FB1598">
              <w:rPr>
                <w:b/>
              </w:rPr>
              <w:t>рования</w:t>
            </w:r>
          </w:p>
          <w:p w:rsidR="00830A45" w:rsidRPr="002D3C4C" w:rsidRDefault="00830A45" w:rsidP="00921E3A">
            <w:pPr>
              <w:jc w:val="center"/>
              <w:rPr>
                <w:b/>
                <w:vertAlign w:val="superscript"/>
              </w:rPr>
            </w:pPr>
            <w:r w:rsidRPr="00FB1598">
              <w:rPr>
                <w:b/>
              </w:rPr>
              <w:t>комп</w:t>
            </w:r>
            <w:r w:rsidRPr="00FB1598">
              <w:rPr>
                <w:b/>
              </w:rPr>
              <w:t>е</w:t>
            </w:r>
            <w:r w:rsidRPr="00FB1598">
              <w:rPr>
                <w:b/>
              </w:rPr>
              <w:t>тенций</w:t>
            </w:r>
          </w:p>
        </w:tc>
        <w:tc>
          <w:tcPr>
            <w:tcW w:w="556" w:type="pct"/>
            <w:vAlign w:val="center"/>
          </w:tcPr>
          <w:p w:rsidR="00830A45" w:rsidRPr="00FB1598" w:rsidRDefault="00830A45" w:rsidP="00921E3A">
            <w:pPr>
              <w:jc w:val="center"/>
              <w:rPr>
                <w:b/>
              </w:rPr>
            </w:pPr>
            <w:r w:rsidRPr="00FB1598">
              <w:rPr>
                <w:b/>
              </w:rPr>
              <w:t xml:space="preserve">Шкалы </w:t>
            </w:r>
          </w:p>
          <w:p w:rsidR="00830A45" w:rsidRPr="00FB1598" w:rsidRDefault="00830A45" w:rsidP="00921E3A">
            <w:pPr>
              <w:jc w:val="center"/>
              <w:rPr>
                <w:b/>
              </w:rPr>
            </w:pPr>
            <w:r w:rsidRPr="00FB1598">
              <w:rPr>
                <w:b/>
              </w:rPr>
              <w:t>оцен</w:t>
            </w:r>
            <w:r w:rsidRPr="00FB1598">
              <w:rPr>
                <w:b/>
              </w:rPr>
              <w:t>и</w:t>
            </w:r>
            <w:r w:rsidRPr="00FB1598">
              <w:rPr>
                <w:b/>
              </w:rPr>
              <w:t>вания</w:t>
            </w:r>
          </w:p>
          <w:p w:rsidR="00830A45" w:rsidRPr="006A5ED4" w:rsidRDefault="00830A45" w:rsidP="00921E3A">
            <w:pPr>
              <w:jc w:val="center"/>
              <w:rPr>
                <w:b/>
              </w:rPr>
            </w:pPr>
            <w:r>
              <w:rPr>
                <w:b/>
              </w:rPr>
              <w:t>комп</w:t>
            </w:r>
            <w:r>
              <w:rPr>
                <w:b/>
              </w:rPr>
              <w:t>е</w:t>
            </w:r>
            <w:r>
              <w:rPr>
                <w:b/>
              </w:rPr>
              <w:t>тенций</w:t>
            </w:r>
          </w:p>
        </w:tc>
      </w:tr>
      <w:tr w:rsidR="00830A45" w:rsidRPr="00FB1598" w:rsidTr="00921E3A">
        <w:trPr>
          <w:trHeight w:val="270"/>
        </w:trPr>
        <w:tc>
          <w:tcPr>
            <w:tcW w:w="574" w:type="pct"/>
            <w:vMerge w:val="restart"/>
            <w:tcBorders>
              <w:bottom w:val="single" w:sz="4" w:space="0" w:color="auto"/>
            </w:tcBorders>
            <w:vAlign w:val="center"/>
          </w:tcPr>
          <w:p w:rsidR="00830A45" w:rsidRDefault="00830A45" w:rsidP="00921E3A">
            <w:pPr>
              <w:jc w:val="center"/>
            </w:pPr>
            <w:r>
              <w:rPr>
                <w:b/>
              </w:rPr>
              <w:t>ОПК-1.</w:t>
            </w:r>
          </w:p>
          <w:p w:rsidR="00830A45" w:rsidRPr="00FB1598" w:rsidRDefault="00830A45" w:rsidP="00921E3A">
            <w:pPr>
              <w:jc w:val="center"/>
            </w:pPr>
            <w:r>
              <w:rPr>
                <w:b/>
              </w:rPr>
              <w:t>ОК-7.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vAlign w:val="center"/>
          </w:tcPr>
          <w:p w:rsidR="00830A45" w:rsidRPr="00B26DDC" w:rsidRDefault="00830A45" w:rsidP="00921E3A">
            <w:pPr>
              <w:rPr>
                <w:spacing w:val="-1"/>
              </w:rPr>
            </w:pPr>
            <w:r w:rsidRPr="00FB1598">
              <w:rPr>
                <w:b/>
              </w:rPr>
              <w:t>Знать:</w:t>
            </w:r>
            <w:r w:rsidRPr="00FB1598">
              <w:t xml:space="preserve">  </w:t>
            </w:r>
            <w:r>
              <w:rPr>
                <w:i/>
                <w:spacing w:val="-1"/>
              </w:rPr>
              <w:t xml:space="preserve">Вспомнить  </w:t>
            </w:r>
            <w:r>
              <w:rPr>
                <w:spacing w:val="-1"/>
              </w:rPr>
              <w:t xml:space="preserve"> о</w:t>
            </w:r>
            <w:r>
              <w:rPr>
                <w:spacing w:val="-1"/>
              </w:rPr>
              <w:t>с</w:t>
            </w:r>
            <w:r>
              <w:rPr>
                <w:spacing w:val="-1"/>
              </w:rPr>
              <w:t>новные понятия и законы химии, основные полож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ния энергетики и кинетики химических реакций, х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>мических равновесий в ра</w:t>
            </w:r>
            <w:r>
              <w:rPr>
                <w:spacing w:val="-1"/>
              </w:rPr>
              <w:t>с</w:t>
            </w:r>
            <w:r>
              <w:rPr>
                <w:spacing w:val="-1"/>
              </w:rPr>
              <w:t>творах электролитов.</w:t>
            </w:r>
          </w:p>
        </w:tc>
        <w:tc>
          <w:tcPr>
            <w:tcW w:w="1671" w:type="pct"/>
            <w:vMerge w:val="restart"/>
            <w:tcBorders>
              <w:bottom w:val="single" w:sz="4" w:space="0" w:color="auto"/>
            </w:tcBorders>
            <w:vAlign w:val="center"/>
          </w:tcPr>
          <w:p w:rsidR="00830A45" w:rsidRDefault="00830A45" w:rsidP="00921E3A">
            <w:pPr>
              <w:rPr>
                <w:b/>
                <w:spacing w:val="-1"/>
              </w:rPr>
            </w:pPr>
            <w:r>
              <w:rPr>
                <w:b/>
                <w:spacing w:val="-1"/>
              </w:rPr>
              <w:t>ПОРОГОВЫЙ</w:t>
            </w:r>
          </w:p>
          <w:p w:rsidR="00830A45" w:rsidRDefault="00830A45" w:rsidP="00921E3A">
            <w:pPr>
              <w:rPr>
                <w:b/>
                <w:spacing w:val="-1"/>
              </w:rPr>
            </w:pPr>
            <w:r>
              <w:rPr>
                <w:b/>
                <w:caps/>
                <w:spacing w:val="-1"/>
              </w:rPr>
              <w:t>уровень</w:t>
            </w:r>
          </w:p>
          <w:p w:rsidR="00830A45" w:rsidRDefault="00830A45" w:rsidP="00921E3A">
            <w:pPr>
              <w:ind w:left="-40"/>
            </w:pPr>
            <w:r>
              <w:rPr>
                <w:b/>
                <w:u w:val="single"/>
              </w:rPr>
              <w:t>Знает</w:t>
            </w:r>
            <w:r>
              <w:rPr>
                <w:b/>
              </w:rPr>
              <w:t xml:space="preserve"> </w:t>
            </w:r>
            <w:r>
              <w:t>законы газового сост</w:t>
            </w:r>
            <w:r>
              <w:t>о</w:t>
            </w:r>
            <w:r>
              <w:t>яния, характеристики равн</w:t>
            </w:r>
            <w:r>
              <w:t>о</w:t>
            </w:r>
            <w:r>
              <w:t>весного состояния, основные законы химии.</w:t>
            </w:r>
          </w:p>
          <w:p w:rsidR="00830A45" w:rsidRDefault="00830A45" w:rsidP="00921E3A">
            <w:pPr>
              <w:ind w:left="-40"/>
            </w:pPr>
            <w:r>
              <w:rPr>
                <w:b/>
                <w:u w:val="single"/>
              </w:rPr>
              <w:t>Понимает</w:t>
            </w:r>
            <w:r>
              <w:t xml:space="preserve"> основные понятия химии и </w:t>
            </w:r>
            <w:proofErr w:type="gramStart"/>
            <w:r>
              <w:t>факторы</w:t>
            </w:r>
            <w:proofErr w:type="gramEnd"/>
            <w:r>
              <w:t xml:space="preserve"> влияющие на равновесное состояние х</w:t>
            </w:r>
            <w:r>
              <w:t>и</w:t>
            </w:r>
            <w:r>
              <w:t>мических систем.</w:t>
            </w:r>
          </w:p>
          <w:p w:rsidR="00830A45" w:rsidRDefault="00830A45" w:rsidP="00921E3A">
            <w:pPr>
              <w:ind w:left="-40"/>
            </w:pPr>
            <w:r>
              <w:rPr>
                <w:b/>
                <w:u w:val="single"/>
              </w:rPr>
              <w:t xml:space="preserve">Умеет </w:t>
            </w:r>
            <w:r>
              <w:t>произвести расчет о</w:t>
            </w:r>
            <w:r>
              <w:t>с</w:t>
            </w:r>
            <w:r>
              <w:t>новных характеристик для газов и факторов равновесн</w:t>
            </w:r>
            <w:r>
              <w:t>о</w:t>
            </w:r>
            <w:r>
              <w:t>го состояния.</w:t>
            </w:r>
          </w:p>
          <w:p w:rsidR="00830A45" w:rsidRDefault="00830A45" w:rsidP="00921E3A">
            <w:pPr>
              <w:ind w:left="-40"/>
            </w:pPr>
            <w:r>
              <w:rPr>
                <w:b/>
                <w:u w:val="single"/>
              </w:rPr>
              <w:t>Владеет</w:t>
            </w:r>
            <w:r>
              <w:rPr>
                <w:u w:val="single"/>
              </w:rPr>
              <w:t xml:space="preserve"> </w:t>
            </w:r>
            <w:r>
              <w:t>методами оценки возможного протекания х</w:t>
            </w:r>
            <w:r>
              <w:t>и</w:t>
            </w:r>
            <w:r>
              <w:t>мических процессов и их к</w:t>
            </w:r>
            <w:r>
              <w:t>и</w:t>
            </w:r>
            <w:r>
              <w:t>нетики.</w:t>
            </w:r>
          </w:p>
          <w:p w:rsidR="00830A45" w:rsidRPr="00FB1598" w:rsidRDefault="00830A45" w:rsidP="00921E3A">
            <w:pPr>
              <w:rPr>
                <w:b/>
              </w:rPr>
            </w:pPr>
          </w:p>
        </w:tc>
        <w:tc>
          <w:tcPr>
            <w:tcW w:w="645" w:type="pct"/>
            <w:vMerge w:val="restart"/>
            <w:tcBorders>
              <w:bottom w:val="single" w:sz="4" w:space="0" w:color="auto"/>
            </w:tcBorders>
            <w:vAlign w:val="center"/>
          </w:tcPr>
          <w:p w:rsidR="00830A45" w:rsidRDefault="00830A45" w:rsidP="00921E3A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Лекция.</w:t>
            </w:r>
          </w:p>
          <w:p w:rsidR="00830A45" w:rsidRDefault="00830A45" w:rsidP="00921E3A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Самост</w:t>
            </w:r>
            <w:r>
              <w:rPr>
                <w:iCs/>
              </w:rPr>
              <w:t>о</w:t>
            </w:r>
            <w:r>
              <w:rPr>
                <w:iCs/>
              </w:rPr>
              <w:t>ятельная работа.</w:t>
            </w:r>
          </w:p>
          <w:p w:rsidR="00830A45" w:rsidRDefault="00830A45" w:rsidP="00921E3A">
            <w:pPr>
              <w:jc w:val="center"/>
            </w:pPr>
            <w:r>
              <w:rPr>
                <w:iCs/>
              </w:rPr>
              <w:t>Лабор</w:t>
            </w:r>
            <w:r>
              <w:rPr>
                <w:iCs/>
              </w:rPr>
              <w:t>а</w:t>
            </w:r>
            <w:r>
              <w:rPr>
                <w:iCs/>
              </w:rPr>
              <w:t>торные работы.</w:t>
            </w:r>
          </w:p>
          <w:p w:rsidR="00830A45" w:rsidRPr="00FB1598" w:rsidRDefault="00830A45" w:rsidP="00921E3A">
            <w:pPr>
              <w:jc w:val="center"/>
            </w:pPr>
            <w:r>
              <w:t>Индив</w:t>
            </w:r>
            <w:r>
              <w:t>и</w:t>
            </w:r>
            <w:r>
              <w:t>дуальные домашние задания.</w:t>
            </w:r>
          </w:p>
        </w:tc>
        <w:tc>
          <w:tcPr>
            <w:tcW w:w="556" w:type="pct"/>
            <w:vMerge w:val="restart"/>
            <w:tcBorders>
              <w:bottom w:val="single" w:sz="4" w:space="0" w:color="auto"/>
            </w:tcBorders>
            <w:vAlign w:val="center"/>
          </w:tcPr>
          <w:p w:rsidR="00830A45" w:rsidRPr="00FB1598" w:rsidRDefault="00830A45" w:rsidP="00921E3A">
            <w:r w:rsidRPr="00846FD2">
              <w:rPr>
                <w:b/>
              </w:rPr>
              <w:t>55-69 баллов</w:t>
            </w:r>
          </w:p>
          <w:p w:rsidR="00830A45" w:rsidRPr="00FB1598" w:rsidRDefault="00830A45" w:rsidP="00921E3A"/>
        </w:tc>
      </w:tr>
      <w:tr w:rsidR="00830A45" w:rsidRPr="00FB1598" w:rsidTr="00921E3A">
        <w:trPr>
          <w:trHeight w:val="276"/>
        </w:trPr>
        <w:tc>
          <w:tcPr>
            <w:tcW w:w="574" w:type="pct"/>
            <w:vMerge/>
            <w:vAlign w:val="center"/>
          </w:tcPr>
          <w:p w:rsidR="00830A45" w:rsidRPr="00FB1598" w:rsidRDefault="00830A45" w:rsidP="00921E3A">
            <w:pPr>
              <w:jc w:val="center"/>
            </w:pPr>
          </w:p>
        </w:tc>
        <w:tc>
          <w:tcPr>
            <w:tcW w:w="1555" w:type="pct"/>
            <w:vMerge w:val="restart"/>
            <w:vAlign w:val="center"/>
          </w:tcPr>
          <w:p w:rsidR="00830A45" w:rsidRPr="00B26DDC" w:rsidRDefault="00830A45" w:rsidP="00921E3A">
            <w:pPr>
              <w:rPr>
                <w:spacing w:val="-1"/>
              </w:rPr>
            </w:pPr>
            <w:r w:rsidRPr="00FB1598">
              <w:rPr>
                <w:b/>
              </w:rPr>
              <w:t>Уметь:</w:t>
            </w:r>
            <w:r w:rsidRPr="00FB1598">
              <w:t xml:space="preserve"> </w:t>
            </w:r>
            <w:r>
              <w:rPr>
                <w:i/>
                <w:spacing w:val="-1"/>
              </w:rPr>
              <w:t>Использовать</w:t>
            </w:r>
            <w:r>
              <w:rPr>
                <w:spacing w:val="-1"/>
              </w:rPr>
              <w:t xml:space="preserve"> о</w:t>
            </w:r>
            <w:r>
              <w:rPr>
                <w:spacing w:val="-1"/>
              </w:rPr>
              <w:t>с</w:t>
            </w:r>
            <w:r>
              <w:rPr>
                <w:spacing w:val="-1"/>
              </w:rPr>
              <w:t>новные законы  химии для прогнозирования химич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ских превращений неорг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нических веществ, для пр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ведения расчетов конце</w:t>
            </w:r>
            <w:r>
              <w:rPr>
                <w:spacing w:val="-1"/>
              </w:rPr>
              <w:t>н</w:t>
            </w:r>
            <w:r>
              <w:rPr>
                <w:spacing w:val="-1"/>
              </w:rPr>
              <w:t>трации растворов соедин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 xml:space="preserve">ний и термодинамических характеристик химических реакций.      </w:t>
            </w:r>
          </w:p>
        </w:tc>
        <w:tc>
          <w:tcPr>
            <w:tcW w:w="1671" w:type="pct"/>
            <w:vMerge/>
            <w:vAlign w:val="center"/>
          </w:tcPr>
          <w:p w:rsidR="00830A45" w:rsidRPr="00FB1598" w:rsidRDefault="00830A45" w:rsidP="00921E3A"/>
        </w:tc>
        <w:tc>
          <w:tcPr>
            <w:tcW w:w="645" w:type="pct"/>
            <w:vMerge/>
            <w:vAlign w:val="center"/>
          </w:tcPr>
          <w:p w:rsidR="00830A45" w:rsidRPr="00FB1598" w:rsidRDefault="00830A45" w:rsidP="00921E3A"/>
        </w:tc>
        <w:tc>
          <w:tcPr>
            <w:tcW w:w="556" w:type="pct"/>
            <w:vMerge/>
            <w:vAlign w:val="center"/>
          </w:tcPr>
          <w:p w:rsidR="00830A45" w:rsidRPr="00FB1598" w:rsidRDefault="00830A45" w:rsidP="00921E3A"/>
        </w:tc>
      </w:tr>
      <w:tr w:rsidR="00830A45" w:rsidRPr="00FB1598" w:rsidTr="00921E3A">
        <w:trPr>
          <w:trHeight w:val="276"/>
        </w:trPr>
        <w:tc>
          <w:tcPr>
            <w:tcW w:w="574" w:type="pct"/>
            <w:vMerge/>
            <w:vAlign w:val="center"/>
          </w:tcPr>
          <w:p w:rsidR="00830A45" w:rsidRPr="00FB1598" w:rsidRDefault="00830A45" w:rsidP="00921E3A">
            <w:pPr>
              <w:jc w:val="center"/>
            </w:pPr>
          </w:p>
        </w:tc>
        <w:tc>
          <w:tcPr>
            <w:tcW w:w="1555" w:type="pct"/>
            <w:vMerge/>
            <w:vAlign w:val="center"/>
          </w:tcPr>
          <w:p w:rsidR="00830A45" w:rsidRPr="00FB1598" w:rsidRDefault="00830A45" w:rsidP="00921E3A"/>
        </w:tc>
        <w:tc>
          <w:tcPr>
            <w:tcW w:w="1671" w:type="pct"/>
            <w:vMerge w:val="restart"/>
            <w:vAlign w:val="center"/>
          </w:tcPr>
          <w:p w:rsidR="00830A45" w:rsidRDefault="00830A45" w:rsidP="00921E3A">
            <w:pPr>
              <w:rPr>
                <w:b/>
                <w:caps/>
                <w:spacing w:val="-1"/>
              </w:rPr>
            </w:pPr>
            <w:r>
              <w:rPr>
                <w:b/>
                <w:spacing w:val="-1"/>
              </w:rPr>
              <w:t xml:space="preserve">ПОВЫШЕННЫЙ </w:t>
            </w:r>
            <w:r>
              <w:rPr>
                <w:b/>
                <w:caps/>
                <w:spacing w:val="-1"/>
              </w:rPr>
              <w:t>уровень</w:t>
            </w:r>
          </w:p>
          <w:p w:rsidR="00830A45" w:rsidRDefault="00830A45" w:rsidP="00921E3A">
            <w:pPr>
              <w:rPr>
                <w:spacing w:val="-1"/>
              </w:rPr>
            </w:pPr>
            <w:r>
              <w:rPr>
                <w:b/>
                <w:spacing w:val="-1"/>
                <w:u w:val="single"/>
              </w:rPr>
              <w:t xml:space="preserve">Знает </w:t>
            </w:r>
            <w:r>
              <w:rPr>
                <w:spacing w:val="-1"/>
              </w:rPr>
              <w:t>свойства основных в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>дов химических неорганич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ских  веществ.</w:t>
            </w:r>
          </w:p>
          <w:p w:rsidR="00830A45" w:rsidRDefault="00830A45" w:rsidP="00921E3A">
            <w:pPr>
              <w:rPr>
                <w:spacing w:val="-1"/>
              </w:rPr>
            </w:pPr>
            <w:r>
              <w:rPr>
                <w:b/>
                <w:spacing w:val="-1"/>
                <w:u w:val="single"/>
              </w:rPr>
              <w:t>Понимает</w:t>
            </w:r>
            <w:r>
              <w:rPr>
                <w:spacing w:val="-1"/>
              </w:rPr>
              <w:t xml:space="preserve"> основные виды различия классов неорганич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ских химических объектов.</w:t>
            </w:r>
          </w:p>
          <w:p w:rsidR="00830A45" w:rsidRDefault="00830A45" w:rsidP="00921E3A">
            <w:r>
              <w:rPr>
                <w:b/>
                <w:u w:val="single"/>
              </w:rPr>
              <w:t>Умеет</w:t>
            </w:r>
            <w:r>
              <w:t xml:space="preserve"> использовать осно</w:t>
            </w:r>
            <w:r>
              <w:t>в</w:t>
            </w:r>
            <w:r>
              <w:t>ные химические законы для решения профессиональных задач.</w:t>
            </w:r>
          </w:p>
          <w:p w:rsidR="00830A45" w:rsidRPr="00FB1598" w:rsidRDefault="00830A45" w:rsidP="00921E3A">
            <w:pPr>
              <w:rPr>
                <w:b/>
              </w:rPr>
            </w:pPr>
            <w:r>
              <w:rPr>
                <w:b/>
                <w:u w:val="single"/>
              </w:rPr>
              <w:t xml:space="preserve">Владеет </w:t>
            </w:r>
            <w:r>
              <w:t>способностью ан</w:t>
            </w:r>
            <w:r>
              <w:t>а</w:t>
            </w:r>
            <w:r>
              <w:t xml:space="preserve">лиза и оценки химических процессов и возможностью влияния на них. </w:t>
            </w:r>
          </w:p>
        </w:tc>
        <w:tc>
          <w:tcPr>
            <w:tcW w:w="645" w:type="pct"/>
            <w:vMerge/>
            <w:vAlign w:val="center"/>
          </w:tcPr>
          <w:p w:rsidR="00830A45" w:rsidRPr="00FB1598" w:rsidRDefault="00830A45" w:rsidP="00921E3A"/>
        </w:tc>
        <w:tc>
          <w:tcPr>
            <w:tcW w:w="556" w:type="pct"/>
            <w:vMerge w:val="restart"/>
            <w:vAlign w:val="center"/>
          </w:tcPr>
          <w:p w:rsidR="00830A45" w:rsidRPr="00846FD2" w:rsidRDefault="00830A45" w:rsidP="00921E3A">
            <w:r w:rsidRPr="00846FD2">
              <w:rPr>
                <w:b/>
              </w:rPr>
              <w:t xml:space="preserve">70-100 баллов </w:t>
            </w:r>
          </w:p>
        </w:tc>
      </w:tr>
      <w:tr w:rsidR="00830A45" w:rsidRPr="00FB1598" w:rsidTr="00921E3A">
        <w:trPr>
          <w:trHeight w:val="270"/>
        </w:trPr>
        <w:tc>
          <w:tcPr>
            <w:tcW w:w="574" w:type="pct"/>
            <w:vMerge/>
            <w:tcBorders>
              <w:bottom w:val="single" w:sz="4" w:space="0" w:color="auto"/>
            </w:tcBorders>
            <w:vAlign w:val="center"/>
          </w:tcPr>
          <w:p w:rsidR="00830A45" w:rsidRPr="00FB1598" w:rsidRDefault="00830A45" w:rsidP="00921E3A">
            <w:pPr>
              <w:jc w:val="center"/>
            </w:pPr>
          </w:p>
        </w:tc>
        <w:tc>
          <w:tcPr>
            <w:tcW w:w="1555" w:type="pct"/>
            <w:tcBorders>
              <w:bottom w:val="single" w:sz="4" w:space="0" w:color="auto"/>
            </w:tcBorders>
            <w:vAlign w:val="center"/>
          </w:tcPr>
          <w:p w:rsidR="00830A45" w:rsidRPr="00B26DDC" w:rsidRDefault="00830A45" w:rsidP="00921E3A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598">
              <w:rPr>
                <w:b/>
              </w:rPr>
              <w:t>Владеть:</w:t>
            </w:r>
            <w:r w:rsidRPr="00FB1598"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Систематизир</w:t>
            </w: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методы   расчета  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нетических и термодин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мических характеристик химических реакций,    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тоды экспериментальных исследований свойств 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органических веществ, </w:t>
            </w: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навыки выполнения осно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ных химических лабор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торных операций.</w:t>
            </w:r>
          </w:p>
        </w:tc>
        <w:tc>
          <w:tcPr>
            <w:tcW w:w="1671" w:type="pct"/>
            <w:vMerge/>
            <w:tcBorders>
              <w:bottom w:val="single" w:sz="4" w:space="0" w:color="auto"/>
            </w:tcBorders>
            <w:vAlign w:val="center"/>
          </w:tcPr>
          <w:p w:rsidR="00830A45" w:rsidRPr="00FB1598" w:rsidRDefault="00830A45" w:rsidP="00921E3A"/>
        </w:tc>
        <w:tc>
          <w:tcPr>
            <w:tcW w:w="645" w:type="pct"/>
            <w:vMerge/>
            <w:tcBorders>
              <w:bottom w:val="single" w:sz="4" w:space="0" w:color="auto"/>
            </w:tcBorders>
            <w:vAlign w:val="center"/>
          </w:tcPr>
          <w:p w:rsidR="00830A45" w:rsidRPr="00FB1598" w:rsidRDefault="00830A45" w:rsidP="00921E3A"/>
        </w:tc>
        <w:tc>
          <w:tcPr>
            <w:tcW w:w="556" w:type="pct"/>
            <w:vMerge/>
            <w:tcBorders>
              <w:bottom w:val="single" w:sz="4" w:space="0" w:color="auto"/>
            </w:tcBorders>
            <w:vAlign w:val="center"/>
          </w:tcPr>
          <w:p w:rsidR="00830A45" w:rsidRPr="00FB1598" w:rsidRDefault="00830A45" w:rsidP="00921E3A"/>
        </w:tc>
      </w:tr>
    </w:tbl>
    <w:p w:rsidR="001F73AB" w:rsidRDefault="001F73AB" w:rsidP="00731FD6">
      <w:pPr>
        <w:suppressAutoHyphens/>
        <w:jc w:val="both"/>
        <w:rPr>
          <w:b/>
        </w:rPr>
      </w:pP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BF55DD" w:rsidRPr="00DA1483" w:rsidRDefault="00EA39BD" w:rsidP="0015607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731FD6" w:rsidRPr="00167189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lastRenderedPageBreak/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354E8D" w:rsidRPr="00393B56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4E8D" w:rsidRPr="00393B56" w:rsidRDefault="00354E8D" w:rsidP="00354E8D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</w:t>
            </w:r>
            <w:proofErr w:type="gramStart"/>
            <w:r w:rsidRPr="00393B56">
              <w:rPr>
                <w:sz w:val="20"/>
                <w:szCs w:val="20"/>
              </w:rPr>
              <w:t>о-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  <w:lang w:val="ru-RU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Default="002313AD" w:rsidP="009E013D">
      <w:pPr>
        <w:pStyle w:val="afe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>
        <w:rPr>
          <w:b/>
          <w:noProof/>
          <w:sz w:val="24"/>
          <w:szCs w:val="24"/>
          <w:lang w:val="ru-RU"/>
        </w:rPr>
        <w:t xml:space="preserve"> </w:t>
      </w:r>
      <w:r w:rsidR="00A65109" w:rsidRPr="00393B56">
        <w:rPr>
          <w:b/>
          <w:noProof/>
          <w:sz w:val="24"/>
          <w:szCs w:val="24"/>
          <w:lang w:val="ru-RU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  <w:lang w:val="ru-RU"/>
        </w:rPr>
        <w:t xml:space="preserve"> В  РАМКАХ  ИЗУЧАЕМОЙ </w:t>
      </w:r>
      <w:r w:rsidR="00A65109" w:rsidRPr="00393B56">
        <w:rPr>
          <w:b/>
          <w:noProof/>
          <w:sz w:val="24"/>
          <w:szCs w:val="24"/>
          <w:lang w:val="ru-RU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</w:p>
    <w:p w:rsidR="002313AD" w:rsidRDefault="002313AD" w:rsidP="009E013D">
      <w:pPr>
        <w:pStyle w:val="afe"/>
        <w:ind w:left="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(МОДУЛЯ), ВКЛЮЧАЯ САМОСТОЯТЕЛЬНУЮ РАБОТУ ОБУЧАЮЩИХСЯ</w:t>
      </w:r>
    </w:p>
    <w:p w:rsidR="00171754" w:rsidRDefault="00171754" w:rsidP="009E013D">
      <w:pPr>
        <w:jc w:val="both"/>
        <w:rPr>
          <w:b/>
        </w:rPr>
      </w:pPr>
    </w:p>
    <w:p w:rsidR="00C47AD0" w:rsidRDefault="00C47AD0" w:rsidP="009E013D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4F4646">
        <w:rPr>
          <w:b/>
        </w:rPr>
        <w:t>1</w:t>
      </w:r>
    </w:p>
    <w:p w:rsidR="00171754" w:rsidRDefault="00171754" w:rsidP="009E013D"/>
    <w:p w:rsidR="00C47AD0" w:rsidRDefault="009E013D" w:rsidP="009E013D">
      <w:r>
        <w:t>7</w:t>
      </w:r>
      <w:r w:rsidR="001556ED" w:rsidRPr="004C1041">
        <w:t>.1</w:t>
      </w:r>
      <w:proofErr w:type="gramStart"/>
      <w:r w:rsidR="001556ED" w:rsidRPr="004C1041">
        <w:t xml:space="preserve"> </w:t>
      </w:r>
      <w:r w:rsidR="00C47AD0" w:rsidRPr="004C1041">
        <w:t>Д</w:t>
      </w:r>
      <w:proofErr w:type="gramEnd"/>
      <w:r w:rsidR="00C47AD0" w:rsidRPr="004C1041">
        <w:t xml:space="preserve">ля текущей </w:t>
      </w:r>
      <w:r w:rsidR="00DE48E6" w:rsidRPr="004C1041">
        <w:t>аттестации</w:t>
      </w:r>
      <w:r>
        <w:t>:</w:t>
      </w:r>
      <w:r w:rsidR="00C47AD0" w:rsidRPr="004C1041">
        <w:t xml:space="preserve"> </w:t>
      </w:r>
    </w:p>
    <w:p w:rsidR="00171754" w:rsidRPr="00171754" w:rsidRDefault="00171754" w:rsidP="00171754">
      <w:pPr>
        <w:overflowPunct w:val="0"/>
        <w:autoSpaceDE w:val="0"/>
        <w:autoSpaceDN w:val="0"/>
        <w:adjustRightInd w:val="0"/>
        <w:ind w:left="360"/>
        <w:jc w:val="both"/>
        <w:rPr>
          <w:b/>
        </w:rPr>
      </w:pPr>
      <w:r w:rsidRPr="00171754">
        <w:rPr>
          <w:b/>
        </w:rPr>
        <w:t>Для текущей успеваемости:</w:t>
      </w:r>
    </w:p>
    <w:p w:rsidR="00171754" w:rsidRDefault="00171754" w:rsidP="00171754">
      <w:pPr>
        <w:tabs>
          <w:tab w:val="right" w:leader="underscore" w:pos="9639"/>
        </w:tabs>
        <w:rPr>
          <w:b/>
        </w:rPr>
      </w:pPr>
      <w:r w:rsidRPr="00171754">
        <w:rPr>
          <w:b/>
        </w:rPr>
        <w:t>Тестирование письменное (</w:t>
      </w:r>
      <w:proofErr w:type="spellStart"/>
      <w:r w:rsidRPr="00171754">
        <w:rPr>
          <w:b/>
        </w:rPr>
        <w:t>ТСп</w:t>
      </w:r>
      <w:proofErr w:type="spellEnd"/>
      <w:r w:rsidRPr="00171754">
        <w:rPr>
          <w:b/>
        </w:rPr>
        <w:t>)</w:t>
      </w:r>
    </w:p>
    <w:p w:rsidR="004F4646" w:rsidRPr="004F4646" w:rsidRDefault="004F4646" w:rsidP="004F4646">
      <w:pPr>
        <w:ind w:firstLine="709"/>
        <w:jc w:val="both"/>
        <w:rPr>
          <w:sz w:val="22"/>
          <w:szCs w:val="22"/>
        </w:rPr>
      </w:pPr>
      <w:proofErr w:type="gramStart"/>
      <w:r w:rsidRPr="004F4646">
        <w:rPr>
          <w:sz w:val="22"/>
          <w:szCs w:val="22"/>
        </w:rPr>
        <w:t>Классы неорганических соединений, строение атома, кинетика, гидролиз, ОВР, электрох</w:t>
      </w:r>
      <w:r w:rsidRPr="004F4646">
        <w:rPr>
          <w:sz w:val="22"/>
          <w:szCs w:val="22"/>
        </w:rPr>
        <w:t>и</w:t>
      </w:r>
      <w:r w:rsidRPr="004F4646">
        <w:rPr>
          <w:sz w:val="22"/>
          <w:szCs w:val="22"/>
        </w:rPr>
        <w:t>мия, комплексные соединения.</w:t>
      </w:r>
      <w:proofErr w:type="gramEnd"/>
    </w:p>
    <w:p w:rsidR="004F4646" w:rsidRPr="004F4646" w:rsidRDefault="004F4646" w:rsidP="004F4646">
      <w:pPr>
        <w:ind w:firstLine="709"/>
        <w:jc w:val="both"/>
        <w:rPr>
          <w:i/>
          <w:sz w:val="22"/>
          <w:szCs w:val="22"/>
        </w:rPr>
      </w:pPr>
    </w:p>
    <w:p w:rsidR="004F4646" w:rsidRPr="004F4646" w:rsidRDefault="004F4646" w:rsidP="004F4646">
      <w:pPr>
        <w:spacing w:line="360" w:lineRule="auto"/>
        <w:jc w:val="center"/>
        <w:rPr>
          <w:sz w:val="32"/>
          <w:szCs w:val="32"/>
          <w:u w:val="single"/>
        </w:rPr>
      </w:pPr>
      <w:r w:rsidRPr="004F4646">
        <w:rPr>
          <w:sz w:val="32"/>
          <w:szCs w:val="32"/>
          <w:u w:val="single"/>
        </w:rPr>
        <w:t>Комплексные соединения</w:t>
      </w:r>
    </w:p>
    <w:p w:rsidR="004F4646" w:rsidRPr="004F4646" w:rsidRDefault="004F4646" w:rsidP="004F4646">
      <w:pPr>
        <w:spacing w:line="360" w:lineRule="auto"/>
        <w:jc w:val="center"/>
        <w:rPr>
          <w:sz w:val="28"/>
          <w:szCs w:val="28"/>
        </w:rPr>
      </w:pPr>
      <w:r w:rsidRPr="004F4646">
        <w:rPr>
          <w:sz w:val="28"/>
          <w:szCs w:val="28"/>
        </w:rPr>
        <w:t xml:space="preserve">Билет №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600"/>
        <w:gridCol w:w="3096"/>
        <w:gridCol w:w="1507"/>
      </w:tblGrid>
      <w:tr w:rsidR="004F4646" w:rsidRPr="004F4646" w:rsidTr="00250C6B">
        <w:tc>
          <w:tcPr>
            <w:tcW w:w="1368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 xml:space="preserve">№ </w:t>
            </w:r>
            <w:proofErr w:type="spellStart"/>
            <w:r w:rsidRPr="004F4646">
              <w:t>вопр</w:t>
            </w:r>
            <w:proofErr w:type="spellEnd"/>
            <w:r w:rsidRPr="004F4646">
              <w:t>.</w:t>
            </w:r>
          </w:p>
        </w:tc>
        <w:tc>
          <w:tcPr>
            <w:tcW w:w="3600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Вопрос</w:t>
            </w:r>
          </w:p>
        </w:tc>
        <w:tc>
          <w:tcPr>
            <w:tcW w:w="3096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Ответ</w:t>
            </w:r>
          </w:p>
        </w:tc>
        <w:tc>
          <w:tcPr>
            <w:tcW w:w="1507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№ ответа</w:t>
            </w:r>
          </w:p>
        </w:tc>
      </w:tr>
      <w:tr w:rsidR="004F4646" w:rsidRPr="004F4646" w:rsidTr="00250C6B">
        <w:tc>
          <w:tcPr>
            <w:tcW w:w="1368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</w:p>
          <w:p w:rsidR="004F4646" w:rsidRPr="004F4646" w:rsidRDefault="004F4646" w:rsidP="004F4646">
            <w:pPr>
              <w:spacing w:line="360" w:lineRule="auto"/>
              <w:jc w:val="center"/>
            </w:pP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1</w:t>
            </w:r>
          </w:p>
        </w:tc>
        <w:tc>
          <w:tcPr>
            <w:tcW w:w="3600" w:type="dxa"/>
          </w:tcPr>
          <w:p w:rsidR="004F4646" w:rsidRPr="004F4646" w:rsidRDefault="004F4646" w:rsidP="004F4646">
            <w:pPr>
              <w:spacing w:line="360" w:lineRule="auto"/>
            </w:pPr>
            <w:r w:rsidRPr="004F4646">
              <w:t xml:space="preserve">Вычислите заряд комплексного иона в соединении </w:t>
            </w:r>
            <w:r w:rsidRPr="004F4646">
              <w:rPr>
                <w:lang w:val="en-US"/>
              </w:rPr>
              <w:t>Ca</w:t>
            </w:r>
            <w:r w:rsidRPr="004F4646">
              <w:rPr>
                <w:vertAlign w:val="subscript"/>
              </w:rPr>
              <w:t>2</w:t>
            </w:r>
            <w:r w:rsidRPr="004F4646">
              <w:t>[</w:t>
            </w:r>
            <w:r w:rsidRPr="004F4646">
              <w:rPr>
                <w:lang w:val="en-US"/>
              </w:rPr>
              <w:t>Fe</w:t>
            </w:r>
            <w:r w:rsidRPr="004F4646">
              <w:t>(</w:t>
            </w:r>
            <w:r w:rsidRPr="004F4646">
              <w:rPr>
                <w:lang w:val="en-US"/>
              </w:rPr>
              <w:t>CN</w:t>
            </w:r>
            <w:r w:rsidRPr="004F4646">
              <w:t>)</w:t>
            </w:r>
            <w:r w:rsidRPr="004F4646">
              <w:rPr>
                <w:vertAlign w:val="subscript"/>
              </w:rPr>
              <w:t>6</w:t>
            </w:r>
            <w:r w:rsidRPr="004F4646">
              <w:t>]</w:t>
            </w:r>
          </w:p>
        </w:tc>
        <w:tc>
          <w:tcPr>
            <w:tcW w:w="3096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+3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+2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+4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-4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-2</w:t>
            </w:r>
          </w:p>
        </w:tc>
        <w:tc>
          <w:tcPr>
            <w:tcW w:w="1507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1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2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3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4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5</w:t>
            </w:r>
          </w:p>
        </w:tc>
      </w:tr>
      <w:tr w:rsidR="004F4646" w:rsidRPr="004F4646" w:rsidTr="00250C6B">
        <w:tc>
          <w:tcPr>
            <w:tcW w:w="1368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</w:p>
          <w:p w:rsidR="004F4646" w:rsidRPr="004F4646" w:rsidRDefault="004F4646" w:rsidP="004F4646">
            <w:pPr>
              <w:spacing w:line="360" w:lineRule="auto"/>
              <w:jc w:val="center"/>
            </w:pP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2</w:t>
            </w:r>
          </w:p>
        </w:tc>
        <w:tc>
          <w:tcPr>
            <w:tcW w:w="3600" w:type="dxa"/>
          </w:tcPr>
          <w:p w:rsidR="004F4646" w:rsidRPr="004F4646" w:rsidRDefault="004F4646" w:rsidP="004F4646">
            <w:pPr>
              <w:spacing w:line="360" w:lineRule="auto"/>
            </w:pPr>
            <w:r w:rsidRPr="004F4646">
              <w:t>Напишите уравнение реакции взаимодействия веществ:</w:t>
            </w:r>
          </w:p>
          <w:p w:rsidR="004F4646" w:rsidRPr="004F4646" w:rsidRDefault="004F4646" w:rsidP="004F4646">
            <w:pPr>
              <w:spacing w:line="360" w:lineRule="auto"/>
              <w:rPr>
                <w:lang w:val="en-US"/>
              </w:rPr>
            </w:pPr>
            <w:r w:rsidRPr="004F4646">
              <w:rPr>
                <w:lang w:val="en-US"/>
              </w:rPr>
              <w:t>[Cr(NH</w:t>
            </w:r>
            <w:r w:rsidRPr="004F4646">
              <w:rPr>
                <w:vertAlign w:val="subscript"/>
                <w:lang w:val="en-US"/>
              </w:rPr>
              <w:t>3</w:t>
            </w:r>
            <w:r w:rsidRPr="004F4646">
              <w:rPr>
                <w:lang w:val="en-US"/>
              </w:rPr>
              <w:t>)</w:t>
            </w:r>
            <w:r w:rsidRPr="004F4646">
              <w:rPr>
                <w:vertAlign w:val="subscript"/>
                <w:lang w:val="en-US"/>
              </w:rPr>
              <w:t>4</w:t>
            </w:r>
            <w:r w:rsidRPr="004F4646">
              <w:rPr>
                <w:lang w:val="en-US"/>
              </w:rPr>
              <w:t>Cl</w:t>
            </w:r>
            <w:r w:rsidRPr="004F4646">
              <w:rPr>
                <w:vertAlign w:val="subscript"/>
                <w:lang w:val="en-US"/>
              </w:rPr>
              <w:t>2</w:t>
            </w:r>
            <w:r w:rsidRPr="004F4646">
              <w:rPr>
                <w:lang w:val="en-US"/>
              </w:rPr>
              <w:t>]Cl + AgNO</w:t>
            </w:r>
            <w:r w:rsidRPr="004F4646">
              <w:rPr>
                <w:vertAlign w:val="subscript"/>
                <w:lang w:val="en-US"/>
              </w:rPr>
              <w:t>3</w:t>
            </w:r>
            <w:r w:rsidRPr="004F4646">
              <w:rPr>
                <w:lang w:val="en-US"/>
              </w:rPr>
              <w:t xml:space="preserve"> →</w:t>
            </w:r>
          </w:p>
          <w:p w:rsidR="004F4646" w:rsidRPr="004F4646" w:rsidRDefault="004F4646" w:rsidP="004F4646">
            <w:pPr>
              <w:spacing w:line="360" w:lineRule="auto"/>
            </w:pPr>
            <w:r w:rsidRPr="004F4646">
              <w:t xml:space="preserve">Чему равна сумма </w:t>
            </w:r>
            <w:proofErr w:type="spellStart"/>
            <w:r w:rsidRPr="004F4646">
              <w:t>коэффиц</w:t>
            </w:r>
            <w:proofErr w:type="spellEnd"/>
            <w:r w:rsidRPr="004F4646">
              <w:t>. в уравнении?</w:t>
            </w:r>
          </w:p>
        </w:tc>
        <w:tc>
          <w:tcPr>
            <w:tcW w:w="3096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12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7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15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5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4</w:t>
            </w:r>
          </w:p>
        </w:tc>
        <w:tc>
          <w:tcPr>
            <w:tcW w:w="1507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1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2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3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4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5</w:t>
            </w:r>
          </w:p>
        </w:tc>
      </w:tr>
      <w:tr w:rsidR="004F4646" w:rsidRPr="004F4646" w:rsidTr="00250C6B">
        <w:tc>
          <w:tcPr>
            <w:tcW w:w="1368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</w:p>
          <w:p w:rsidR="004F4646" w:rsidRPr="004F4646" w:rsidRDefault="004F4646" w:rsidP="004F4646">
            <w:pPr>
              <w:spacing w:line="360" w:lineRule="auto"/>
              <w:jc w:val="center"/>
            </w:pP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3</w:t>
            </w:r>
          </w:p>
        </w:tc>
        <w:tc>
          <w:tcPr>
            <w:tcW w:w="3600" w:type="dxa"/>
          </w:tcPr>
          <w:p w:rsidR="004F4646" w:rsidRPr="004F4646" w:rsidRDefault="004F4646" w:rsidP="004F4646">
            <w:pPr>
              <w:spacing w:line="360" w:lineRule="auto"/>
            </w:pPr>
            <w:r w:rsidRPr="004F4646">
              <w:t xml:space="preserve">Составьте уравнение реакции образования </w:t>
            </w:r>
            <w:proofErr w:type="spellStart"/>
            <w:r w:rsidRPr="004F4646">
              <w:t>тетраиодоплюмбата</w:t>
            </w:r>
            <w:proofErr w:type="spellEnd"/>
            <w:r w:rsidRPr="004F4646">
              <w:t xml:space="preserve"> (</w:t>
            </w:r>
            <w:r w:rsidRPr="004F4646">
              <w:rPr>
                <w:lang w:val="en-US"/>
              </w:rPr>
              <w:t>II</w:t>
            </w:r>
            <w:r w:rsidRPr="004F4646">
              <w:t>) калия из нитрата свинца (</w:t>
            </w:r>
            <w:r w:rsidRPr="004F4646">
              <w:rPr>
                <w:lang w:val="en-US"/>
              </w:rPr>
              <w:t>II</w:t>
            </w:r>
            <w:r w:rsidRPr="004F4646">
              <w:t xml:space="preserve">) и иодида калия. Найдите сумму </w:t>
            </w:r>
            <w:proofErr w:type="spellStart"/>
            <w:r w:rsidRPr="004F4646">
              <w:t>коэф</w:t>
            </w:r>
            <w:proofErr w:type="spellEnd"/>
            <w:r w:rsidRPr="004F4646">
              <w:t>. в уравнении.</w:t>
            </w:r>
          </w:p>
        </w:tc>
        <w:tc>
          <w:tcPr>
            <w:tcW w:w="3096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14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5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8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9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13</w:t>
            </w:r>
          </w:p>
        </w:tc>
        <w:tc>
          <w:tcPr>
            <w:tcW w:w="1507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1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2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3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4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5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</w:p>
        </w:tc>
      </w:tr>
      <w:tr w:rsidR="004F4646" w:rsidRPr="004F4646" w:rsidTr="00250C6B">
        <w:tc>
          <w:tcPr>
            <w:tcW w:w="1368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</w:p>
          <w:p w:rsidR="004F4646" w:rsidRPr="004F4646" w:rsidRDefault="004F4646" w:rsidP="004F4646">
            <w:pPr>
              <w:spacing w:line="360" w:lineRule="auto"/>
              <w:jc w:val="center"/>
            </w:pP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4</w:t>
            </w:r>
          </w:p>
        </w:tc>
        <w:tc>
          <w:tcPr>
            <w:tcW w:w="3600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Какой из перечисленных ионов наиболее устойчив?</w:t>
            </w:r>
          </w:p>
        </w:tc>
        <w:tc>
          <w:tcPr>
            <w:tcW w:w="3096" w:type="dxa"/>
          </w:tcPr>
          <w:p w:rsidR="004F4646" w:rsidRPr="004F4646" w:rsidRDefault="004F4646" w:rsidP="004F4646">
            <w:pPr>
              <w:spacing w:line="360" w:lineRule="auto"/>
              <w:rPr>
                <w:lang w:val="en-US"/>
              </w:rPr>
            </w:pPr>
            <w:r w:rsidRPr="004F4646">
              <w:rPr>
                <w:lang w:val="en-US"/>
              </w:rPr>
              <w:t>[Ag(S</w:t>
            </w:r>
            <w:r w:rsidRPr="004F4646">
              <w:rPr>
                <w:vertAlign w:val="subscript"/>
                <w:lang w:val="en-US"/>
              </w:rPr>
              <w:t>2</w:t>
            </w:r>
            <w:r w:rsidRPr="004F4646">
              <w:rPr>
                <w:lang w:val="en-US"/>
              </w:rPr>
              <w:t>O</w:t>
            </w:r>
            <w:r w:rsidRPr="004F4646">
              <w:rPr>
                <w:vertAlign w:val="subscript"/>
                <w:lang w:val="en-US"/>
              </w:rPr>
              <w:t>3</w:t>
            </w:r>
            <w:r w:rsidRPr="004F4646">
              <w:rPr>
                <w:lang w:val="en-US"/>
              </w:rPr>
              <w:t>)]</w:t>
            </w:r>
            <w:r w:rsidRPr="004F4646">
              <w:rPr>
                <w:vertAlign w:val="superscript"/>
                <w:lang w:val="en-US"/>
              </w:rPr>
              <w:t>3-</w:t>
            </w:r>
            <w:r w:rsidRPr="004F4646">
              <w:rPr>
                <w:lang w:val="en-US"/>
              </w:rPr>
              <w:t xml:space="preserve">        K</w:t>
            </w:r>
            <w:r w:rsidRPr="004F4646">
              <w:rPr>
                <w:vertAlign w:val="subscript"/>
                <w:lang w:val="en-US"/>
              </w:rPr>
              <w:t>H</w:t>
            </w:r>
            <w:r w:rsidRPr="004F4646">
              <w:rPr>
                <w:lang w:val="en-US"/>
              </w:rPr>
              <w:t>=1·10</w:t>
            </w:r>
            <w:r w:rsidRPr="004F4646">
              <w:rPr>
                <w:vertAlign w:val="superscript"/>
                <w:lang w:val="en-US"/>
              </w:rPr>
              <w:t>-13</w:t>
            </w:r>
          </w:p>
          <w:p w:rsidR="004F4646" w:rsidRPr="004F4646" w:rsidRDefault="004F4646" w:rsidP="004F4646">
            <w:pPr>
              <w:spacing w:line="360" w:lineRule="auto"/>
              <w:rPr>
                <w:lang w:val="en-US"/>
              </w:rPr>
            </w:pPr>
            <w:r w:rsidRPr="004F4646">
              <w:rPr>
                <w:lang w:val="en-US"/>
              </w:rPr>
              <w:t>[Au(CN)</w:t>
            </w:r>
            <w:r w:rsidRPr="004F4646">
              <w:rPr>
                <w:vertAlign w:val="subscript"/>
                <w:lang w:val="en-US"/>
              </w:rPr>
              <w:t>2</w:t>
            </w:r>
            <w:r w:rsidRPr="004F4646">
              <w:rPr>
                <w:lang w:val="en-US"/>
              </w:rPr>
              <w:t>]</w:t>
            </w:r>
            <w:r w:rsidRPr="004F4646">
              <w:rPr>
                <w:vertAlign w:val="superscript"/>
                <w:lang w:val="en-US"/>
              </w:rPr>
              <w:t>-</w:t>
            </w:r>
            <w:r w:rsidRPr="004F4646">
              <w:rPr>
                <w:lang w:val="en-US"/>
              </w:rPr>
              <w:t xml:space="preserve">          K</w:t>
            </w:r>
            <w:r w:rsidRPr="004F4646">
              <w:rPr>
                <w:vertAlign w:val="subscript"/>
                <w:lang w:val="en-US"/>
              </w:rPr>
              <w:t>H</w:t>
            </w:r>
            <w:r w:rsidRPr="004F4646">
              <w:rPr>
                <w:lang w:val="en-US"/>
              </w:rPr>
              <w:t>=1·10</w:t>
            </w:r>
            <w:r w:rsidRPr="004F4646">
              <w:rPr>
                <w:vertAlign w:val="superscript"/>
                <w:lang w:val="en-US"/>
              </w:rPr>
              <w:t>-39</w:t>
            </w:r>
          </w:p>
          <w:p w:rsidR="004F4646" w:rsidRPr="004F4646" w:rsidRDefault="004F4646" w:rsidP="004F4646">
            <w:pPr>
              <w:spacing w:line="360" w:lineRule="auto"/>
              <w:rPr>
                <w:lang w:val="en-US"/>
              </w:rPr>
            </w:pPr>
            <w:r w:rsidRPr="004F4646">
              <w:rPr>
                <w:lang w:val="en-US"/>
              </w:rPr>
              <w:t>[Ag(NO</w:t>
            </w:r>
            <w:r w:rsidRPr="004F4646">
              <w:rPr>
                <w:vertAlign w:val="subscript"/>
                <w:lang w:val="en-US"/>
              </w:rPr>
              <w:t>2</w:t>
            </w:r>
            <w:r w:rsidRPr="004F4646">
              <w:rPr>
                <w:lang w:val="en-US"/>
              </w:rPr>
              <w:t>)</w:t>
            </w:r>
            <w:r w:rsidRPr="004F4646">
              <w:rPr>
                <w:vertAlign w:val="subscript"/>
                <w:lang w:val="en-US"/>
              </w:rPr>
              <w:t>2</w:t>
            </w:r>
            <w:r w:rsidRPr="004F4646">
              <w:rPr>
                <w:lang w:val="en-US"/>
              </w:rPr>
              <w:t>]</w:t>
            </w:r>
            <w:r w:rsidRPr="004F4646">
              <w:rPr>
                <w:vertAlign w:val="superscript"/>
                <w:lang w:val="en-US"/>
              </w:rPr>
              <w:t>-</w:t>
            </w:r>
            <w:r w:rsidRPr="004F4646">
              <w:rPr>
                <w:lang w:val="en-US"/>
              </w:rPr>
              <w:t xml:space="preserve">        K</w:t>
            </w:r>
            <w:r w:rsidRPr="004F4646">
              <w:rPr>
                <w:vertAlign w:val="subscript"/>
                <w:lang w:val="en-US"/>
              </w:rPr>
              <w:t>H</w:t>
            </w:r>
            <w:r w:rsidRPr="004F4646">
              <w:rPr>
                <w:lang w:val="en-US"/>
              </w:rPr>
              <w:t>=1·10</w:t>
            </w:r>
            <w:r w:rsidRPr="004F4646">
              <w:rPr>
                <w:vertAlign w:val="superscript"/>
                <w:lang w:val="en-US"/>
              </w:rPr>
              <w:t>-3</w:t>
            </w:r>
          </w:p>
          <w:p w:rsidR="004F4646" w:rsidRPr="004F4646" w:rsidRDefault="004F4646" w:rsidP="004F4646">
            <w:pPr>
              <w:spacing w:line="360" w:lineRule="auto"/>
              <w:rPr>
                <w:lang w:val="en-US"/>
              </w:rPr>
            </w:pPr>
            <w:r w:rsidRPr="004F4646">
              <w:rPr>
                <w:lang w:val="en-US"/>
              </w:rPr>
              <w:t>[Ag(CN)</w:t>
            </w:r>
            <w:r w:rsidRPr="004F4646">
              <w:rPr>
                <w:vertAlign w:val="subscript"/>
                <w:lang w:val="en-US"/>
              </w:rPr>
              <w:t>2</w:t>
            </w:r>
            <w:r w:rsidRPr="004F4646">
              <w:rPr>
                <w:lang w:val="en-US"/>
              </w:rPr>
              <w:t>]</w:t>
            </w:r>
            <w:r w:rsidRPr="004F4646">
              <w:rPr>
                <w:vertAlign w:val="superscript"/>
                <w:lang w:val="en-US"/>
              </w:rPr>
              <w:t xml:space="preserve">- </w:t>
            </w:r>
            <w:r w:rsidRPr="004F4646">
              <w:rPr>
                <w:lang w:val="en-US"/>
              </w:rPr>
              <w:t xml:space="preserve">         K</w:t>
            </w:r>
            <w:r w:rsidRPr="004F4646">
              <w:rPr>
                <w:vertAlign w:val="subscript"/>
                <w:lang w:val="en-US"/>
              </w:rPr>
              <w:t>H</w:t>
            </w:r>
            <w:r w:rsidRPr="004F4646">
              <w:rPr>
                <w:lang w:val="en-US"/>
              </w:rPr>
              <w:t>=5·10</w:t>
            </w:r>
            <w:r w:rsidRPr="004F4646">
              <w:rPr>
                <w:vertAlign w:val="superscript"/>
                <w:lang w:val="en-US"/>
              </w:rPr>
              <w:t>-21</w:t>
            </w:r>
          </w:p>
          <w:p w:rsidR="004F4646" w:rsidRPr="004F4646" w:rsidRDefault="004F4646" w:rsidP="004F4646">
            <w:pPr>
              <w:spacing w:line="360" w:lineRule="auto"/>
              <w:rPr>
                <w:lang w:val="en-US"/>
              </w:rPr>
            </w:pPr>
            <w:r w:rsidRPr="004F4646">
              <w:rPr>
                <w:lang w:val="en-US"/>
              </w:rPr>
              <w:t>[Ag(NH</w:t>
            </w:r>
            <w:r w:rsidRPr="004F4646">
              <w:rPr>
                <w:vertAlign w:val="subscript"/>
                <w:lang w:val="en-US"/>
              </w:rPr>
              <w:t>3</w:t>
            </w:r>
            <w:r w:rsidRPr="004F4646">
              <w:rPr>
                <w:lang w:val="en-US"/>
              </w:rPr>
              <w:t>)</w:t>
            </w:r>
            <w:r w:rsidRPr="004F4646">
              <w:rPr>
                <w:vertAlign w:val="subscript"/>
                <w:lang w:val="en-US"/>
              </w:rPr>
              <w:t>2</w:t>
            </w:r>
            <w:r w:rsidRPr="004F4646">
              <w:rPr>
                <w:lang w:val="en-US"/>
              </w:rPr>
              <w:t>]</w:t>
            </w:r>
            <w:r w:rsidRPr="004F4646">
              <w:rPr>
                <w:vertAlign w:val="superscript"/>
                <w:lang w:val="en-US"/>
              </w:rPr>
              <w:t>+</w:t>
            </w:r>
            <w:r w:rsidRPr="004F4646">
              <w:rPr>
                <w:lang w:val="en-US"/>
              </w:rPr>
              <w:t xml:space="preserve">        K</w:t>
            </w:r>
            <w:r w:rsidRPr="004F4646">
              <w:rPr>
                <w:vertAlign w:val="subscript"/>
                <w:lang w:val="en-US"/>
              </w:rPr>
              <w:t>H</w:t>
            </w:r>
            <w:r w:rsidRPr="004F4646">
              <w:rPr>
                <w:lang w:val="en-US"/>
              </w:rPr>
              <w:t>=7·10</w:t>
            </w:r>
            <w:r w:rsidRPr="004F4646">
              <w:rPr>
                <w:vertAlign w:val="superscript"/>
                <w:lang w:val="en-US"/>
              </w:rPr>
              <w:t>-8</w:t>
            </w:r>
          </w:p>
        </w:tc>
        <w:tc>
          <w:tcPr>
            <w:tcW w:w="1507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1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2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3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4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5</w:t>
            </w:r>
          </w:p>
        </w:tc>
      </w:tr>
      <w:tr w:rsidR="004F4646" w:rsidRPr="004F4646" w:rsidTr="00250C6B">
        <w:tc>
          <w:tcPr>
            <w:tcW w:w="1368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</w:p>
          <w:p w:rsidR="004F4646" w:rsidRPr="004F4646" w:rsidRDefault="004F4646" w:rsidP="004F4646">
            <w:pPr>
              <w:spacing w:line="360" w:lineRule="auto"/>
              <w:jc w:val="center"/>
            </w:pP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5</w:t>
            </w:r>
          </w:p>
        </w:tc>
        <w:tc>
          <w:tcPr>
            <w:tcW w:w="3600" w:type="dxa"/>
          </w:tcPr>
          <w:p w:rsidR="004F4646" w:rsidRPr="004F4646" w:rsidRDefault="004F4646" w:rsidP="004F4646">
            <w:pPr>
              <w:spacing w:line="360" w:lineRule="auto"/>
            </w:pPr>
            <w:r w:rsidRPr="004F4646">
              <w:t>Составьте формулу комплексн</w:t>
            </w:r>
            <w:r w:rsidRPr="004F4646">
              <w:t>о</w:t>
            </w:r>
            <w:r w:rsidRPr="004F4646">
              <w:t xml:space="preserve">го соединения из следующих ионов: </w:t>
            </w:r>
            <w:r w:rsidRPr="004F4646">
              <w:rPr>
                <w:lang w:val="en-US"/>
              </w:rPr>
              <w:t>Ni</w:t>
            </w:r>
            <w:r w:rsidRPr="004F4646">
              <w:rPr>
                <w:vertAlign w:val="superscript"/>
              </w:rPr>
              <w:t>2+</w:t>
            </w:r>
            <w:r w:rsidRPr="004F4646">
              <w:t xml:space="preserve">, </w:t>
            </w:r>
            <w:r w:rsidRPr="004F4646">
              <w:rPr>
                <w:lang w:val="en-US"/>
              </w:rPr>
              <w:t>CN</w:t>
            </w:r>
            <w:r w:rsidRPr="004F4646">
              <w:rPr>
                <w:vertAlign w:val="superscript"/>
              </w:rPr>
              <w:t>-</w:t>
            </w:r>
            <w:r w:rsidRPr="004F4646">
              <w:t xml:space="preserve">, </w:t>
            </w:r>
            <w:r w:rsidRPr="004F4646">
              <w:rPr>
                <w:lang w:val="en-US"/>
              </w:rPr>
              <w:t>Ca</w:t>
            </w:r>
            <w:r w:rsidRPr="004F4646">
              <w:rPr>
                <w:vertAlign w:val="superscript"/>
              </w:rPr>
              <w:t>2+</w:t>
            </w:r>
            <w:r w:rsidRPr="004F4646">
              <w:t xml:space="preserve"> (</w:t>
            </w:r>
            <w:proofErr w:type="spellStart"/>
            <w:r w:rsidRPr="004F4646">
              <w:t>к.ч</w:t>
            </w:r>
            <w:proofErr w:type="spellEnd"/>
            <w:proofErr w:type="gramStart"/>
            <w:r w:rsidRPr="004F4646">
              <w:t>.=</w:t>
            </w:r>
            <w:proofErr w:type="gramEnd"/>
            <w:r w:rsidRPr="004F4646">
              <w:t>6).Чему равен заряд ко</w:t>
            </w:r>
            <w:r w:rsidRPr="004F4646">
              <w:t>м</w:t>
            </w:r>
            <w:r w:rsidRPr="004F4646">
              <w:t>плексного иона?</w:t>
            </w:r>
          </w:p>
        </w:tc>
        <w:tc>
          <w:tcPr>
            <w:tcW w:w="3096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-4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-3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-2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+2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+4</w:t>
            </w:r>
          </w:p>
        </w:tc>
        <w:tc>
          <w:tcPr>
            <w:tcW w:w="1507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1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2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3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4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5</w:t>
            </w:r>
          </w:p>
        </w:tc>
      </w:tr>
    </w:tbl>
    <w:p w:rsidR="004F4646" w:rsidRPr="004F4646" w:rsidRDefault="004F4646" w:rsidP="004F4646">
      <w:pPr>
        <w:ind w:firstLine="709"/>
        <w:jc w:val="both"/>
        <w:rPr>
          <w:i/>
          <w:sz w:val="22"/>
          <w:szCs w:val="22"/>
        </w:rPr>
      </w:pPr>
      <w:r w:rsidRPr="004F4646">
        <w:rPr>
          <w:i/>
          <w:sz w:val="22"/>
          <w:szCs w:val="22"/>
        </w:rPr>
        <w:t xml:space="preserve">  </w:t>
      </w:r>
    </w:p>
    <w:p w:rsidR="004F4646" w:rsidRPr="004F4646" w:rsidRDefault="004F4646" w:rsidP="004F4646">
      <w:pPr>
        <w:ind w:firstLine="709"/>
        <w:jc w:val="both"/>
        <w:rPr>
          <w:i/>
          <w:sz w:val="22"/>
          <w:szCs w:val="22"/>
        </w:rPr>
      </w:pPr>
      <w:r w:rsidRPr="004F4646">
        <w:rPr>
          <w:i/>
          <w:sz w:val="22"/>
          <w:szCs w:val="22"/>
        </w:rPr>
        <w:t>В комплект входит 30 вариантов.</w:t>
      </w:r>
    </w:p>
    <w:p w:rsidR="004F4646" w:rsidRPr="004F4646" w:rsidRDefault="004F4646" w:rsidP="004F4646">
      <w:pPr>
        <w:ind w:firstLine="709"/>
        <w:jc w:val="both"/>
        <w:rPr>
          <w:b/>
          <w:sz w:val="22"/>
          <w:szCs w:val="22"/>
        </w:rPr>
      </w:pPr>
      <w:r w:rsidRPr="004F4646">
        <w:rPr>
          <w:i/>
          <w:sz w:val="22"/>
          <w:szCs w:val="22"/>
        </w:rPr>
        <w:t xml:space="preserve">      </w:t>
      </w:r>
    </w:p>
    <w:p w:rsidR="004F4646" w:rsidRPr="004F4646" w:rsidRDefault="004F4646" w:rsidP="004F4646">
      <w:pPr>
        <w:tabs>
          <w:tab w:val="left" w:pos="8310"/>
        </w:tabs>
        <w:contextualSpacing/>
        <w:rPr>
          <w:i/>
          <w:sz w:val="22"/>
          <w:szCs w:val="22"/>
        </w:rPr>
      </w:pPr>
      <w:r w:rsidRPr="004F4646">
        <w:rPr>
          <w:i/>
          <w:sz w:val="22"/>
          <w:szCs w:val="22"/>
        </w:rPr>
        <w:t xml:space="preserve">           3.1.2.Вопросы  </w:t>
      </w:r>
      <w:proofErr w:type="gramStart"/>
      <w:r w:rsidRPr="004F4646">
        <w:rPr>
          <w:i/>
          <w:sz w:val="22"/>
          <w:szCs w:val="22"/>
        </w:rPr>
        <w:t xml:space="preserve">( </w:t>
      </w:r>
      <w:proofErr w:type="gramEnd"/>
      <w:r w:rsidRPr="004F4646">
        <w:rPr>
          <w:i/>
          <w:sz w:val="22"/>
          <w:szCs w:val="22"/>
        </w:rPr>
        <w:t>задачи) для контрольных работ:</w:t>
      </w:r>
    </w:p>
    <w:p w:rsidR="004F4646" w:rsidRPr="004F4646" w:rsidRDefault="004F4646" w:rsidP="004F4646">
      <w:pPr>
        <w:tabs>
          <w:tab w:val="left" w:pos="8310"/>
        </w:tabs>
        <w:contextualSpacing/>
        <w:rPr>
          <w:i/>
          <w:sz w:val="22"/>
          <w:szCs w:val="22"/>
        </w:rPr>
      </w:pPr>
      <w:r w:rsidRPr="004F4646">
        <w:rPr>
          <w:i/>
          <w:sz w:val="22"/>
          <w:szCs w:val="22"/>
        </w:rPr>
        <w:t xml:space="preserve">3 </w:t>
      </w:r>
      <w:proofErr w:type="gramStart"/>
      <w:r w:rsidRPr="004F4646">
        <w:rPr>
          <w:i/>
          <w:sz w:val="22"/>
          <w:szCs w:val="22"/>
        </w:rPr>
        <w:t>контрольных</w:t>
      </w:r>
      <w:proofErr w:type="gramEnd"/>
      <w:r w:rsidRPr="004F4646">
        <w:rPr>
          <w:i/>
          <w:sz w:val="22"/>
          <w:szCs w:val="22"/>
        </w:rPr>
        <w:t xml:space="preserve"> работы.</w:t>
      </w:r>
    </w:p>
    <w:p w:rsidR="004F4646" w:rsidRPr="004F4646" w:rsidRDefault="004F4646" w:rsidP="004F4646">
      <w:pPr>
        <w:ind w:left="960"/>
        <w:jc w:val="center"/>
        <w:rPr>
          <w:i/>
        </w:rPr>
      </w:pPr>
      <w:r w:rsidRPr="004F4646">
        <w:rPr>
          <w:i/>
        </w:rPr>
        <w:t xml:space="preserve">Билет №1. </w:t>
      </w:r>
      <w:proofErr w:type="gramStart"/>
      <w:r w:rsidRPr="004F4646">
        <w:rPr>
          <w:i/>
        </w:rPr>
        <w:t>КР</w:t>
      </w:r>
      <w:proofErr w:type="gramEnd"/>
      <w:r w:rsidRPr="004F4646">
        <w:rPr>
          <w:i/>
        </w:rPr>
        <w:t xml:space="preserve"> №1</w:t>
      </w:r>
    </w:p>
    <w:p w:rsidR="004F4646" w:rsidRPr="004F4646" w:rsidRDefault="004F4646" w:rsidP="004F4646">
      <w:r w:rsidRPr="004F4646">
        <w:t xml:space="preserve">1. Назовите соединения: </w:t>
      </w:r>
      <w:proofErr w:type="spellStart"/>
      <w:r w:rsidRPr="004F4646">
        <w:rPr>
          <w:lang w:val="en-US"/>
        </w:rPr>
        <w:t>MnO</w:t>
      </w:r>
      <w:proofErr w:type="spellEnd"/>
      <w:r w:rsidRPr="004F4646">
        <w:t xml:space="preserve">, </w:t>
      </w:r>
      <w:r w:rsidRPr="004F4646">
        <w:rPr>
          <w:lang w:val="en-US"/>
        </w:rPr>
        <w:t>Co</w:t>
      </w:r>
      <w:r w:rsidRPr="004F4646">
        <w:t xml:space="preserve"> (</w:t>
      </w:r>
      <w:r w:rsidRPr="004F4646">
        <w:rPr>
          <w:lang w:val="en-US"/>
        </w:rPr>
        <w:t>OH</w:t>
      </w:r>
      <w:proofErr w:type="gramStart"/>
      <w:r w:rsidRPr="004F4646">
        <w:t>)</w:t>
      </w:r>
      <w:r w:rsidRPr="004F4646">
        <w:rPr>
          <w:vertAlign w:val="subscript"/>
        </w:rPr>
        <w:t>3</w:t>
      </w:r>
      <w:proofErr w:type="gramEnd"/>
      <w:r w:rsidRPr="004F4646">
        <w:rPr>
          <w:vertAlign w:val="subscript"/>
        </w:rPr>
        <w:t xml:space="preserve"> </w:t>
      </w:r>
      <w:r w:rsidRPr="004F4646">
        <w:t xml:space="preserve">, </w:t>
      </w:r>
      <w:r w:rsidRPr="004F4646">
        <w:rPr>
          <w:lang w:val="en-US"/>
        </w:rPr>
        <w:t>H</w:t>
      </w:r>
      <w:r w:rsidRPr="004F4646">
        <w:rPr>
          <w:vertAlign w:val="subscript"/>
        </w:rPr>
        <w:t>2</w:t>
      </w:r>
      <w:r w:rsidRPr="004F4646">
        <w:rPr>
          <w:lang w:val="en-US"/>
        </w:rPr>
        <w:t>SO</w:t>
      </w:r>
      <w:r w:rsidRPr="004F4646">
        <w:rPr>
          <w:vertAlign w:val="subscript"/>
        </w:rPr>
        <w:t>3</w:t>
      </w:r>
      <w:r w:rsidRPr="004F4646">
        <w:t xml:space="preserve">, </w:t>
      </w:r>
      <w:proofErr w:type="spellStart"/>
      <w:r w:rsidRPr="004F4646">
        <w:rPr>
          <w:lang w:val="en-US"/>
        </w:rPr>
        <w:t>NaCl</w:t>
      </w:r>
      <w:proofErr w:type="spellEnd"/>
      <w:r w:rsidRPr="004F4646">
        <w:t xml:space="preserve">, </w:t>
      </w:r>
      <w:proofErr w:type="spellStart"/>
      <w:r w:rsidRPr="004F4646">
        <w:rPr>
          <w:lang w:val="en-US"/>
        </w:rPr>
        <w:t>FeOHBr</w:t>
      </w:r>
      <w:proofErr w:type="spellEnd"/>
      <w:r w:rsidRPr="004F4646">
        <w:t>.</w:t>
      </w:r>
    </w:p>
    <w:p w:rsidR="004F4646" w:rsidRPr="004F4646" w:rsidRDefault="004F4646" w:rsidP="004F4646">
      <w:r w:rsidRPr="004F4646">
        <w:t xml:space="preserve">2. Докажите амфотерный характер </w:t>
      </w:r>
      <w:r w:rsidRPr="004F4646">
        <w:rPr>
          <w:lang w:val="en-US"/>
        </w:rPr>
        <w:t>Fe</w:t>
      </w:r>
      <w:r w:rsidRPr="004F4646">
        <w:t>(</w:t>
      </w:r>
      <w:r w:rsidRPr="004F4646">
        <w:rPr>
          <w:lang w:val="en-US"/>
        </w:rPr>
        <w:t>OH</w:t>
      </w:r>
      <w:r w:rsidRPr="004F4646">
        <w:t>)</w:t>
      </w:r>
      <w:r w:rsidRPr="004F4646">
        <w:rPr>
          <w:vertAlign w:val="subscript"/>
        </w:rPr>
        <w:t xml:space="preserve">3 </w:t>
      </w:r>
      <w:r w:rsidRPr="004F4646">
        <w:t>.</w:t>
      </w:r>
    </w:p>
    <w:p w:rsidR="004F4646" w:rsidRPr="004F4646" w:rsidRDefault="004F4646" w:rsidP="004F4646">
      <w:r w:rsidRPr="004F4646">
        <w:t>3.Определите массу одного литра неизвестного газа, если его относительная плотность по водороду равна 5.</w:t>
      </w:r>
    </w:p>
    <w:p w:rsidR="004F4646" w:rsidRPr="004F4646" w:rsidRDefault="004F4646" w:rsidP="004F4646">
      <w:r w:rsidRPr="004F4646">
        <w:t>4.Определите массу газообразного вещества азота, если при температуре 10</w:t>
      </w:r>
      <w:r w:rsidRPr="004F4646">
        <w:rPr>
          <w:vertAlign w:val="superscript"/>
        </w:rPr>
        <w:t>0</w:t>
      </w:r>
      <w:r w:rsidRPr="004F4646">
        <w:t>С и давлении 110 КПа оно занимает объем 3л.</w:t>
      </w:r>
    </w:p>
    <w:p w:rsidR="004F4646" w:rsidRPr="004F4646" w:rsidRDefault="004F4646" w:rsidP="004F4646">
      <w:r w:rsidRPr="004F4646">
        <w:t>5. Определите число молекул вещества количеством 4,5моль.</w:t>
      </w:r>
    </w:p>
    <w:p w:rsidR="004F4646" w:rsidRPr="004F4646" w:rsidRDefault="004F4646" w:rsidP="004F4646">
      <w:r w:rsidRPr="004F4646">
        <w:t>6. Определите число протонов, нейтронов, электронов атома №26.</w:t>
      </w:r>
    </w:p>
    <w:p w:rsidR="004F4646" w:rsidRPr="004F4646" w:rsidRDefault="004F4646" w:rsidP="004F4646">
      <w:r w:rsidRPr="004F4646">
        <w:t xml:space="preserve">  Напишите электронную и электронно-графическую формулы атома №26.</w:t>
      </w:r>
    </w:p>
    <w:p w:rsidR="004F4646" w:rsidRPr="004F4646" w:rsidRDefault="004F4646" w:rsidP="004F4646">
      <w:r w:rsidRPr="004F4646">
        <w:t>7. Предскажите свойства атома элемента №26 (металл или неметалл), положение в табл</w:t>
      </w:r>
      <w:r w:rsidRPr="004F4646">
        <w:t>и</w:t>
      </w:r>
      <w:r w:rsidRPr="004F4646">
        <w:t>це элементов, степени окисления, характер оксидов и гидроксидов (основный, кислотный,  амфотерный).</w:t>
      </w:r>
    </w:p>
    <w:p w:rsidR="004F4646" w:rsidRPr="004F4646" w:rsidRDefault="004F4646" w:rsidP="004F4646">
      <w:r w:rsidRPr="004F4646">
        <w:t>8. Определите тип химической связи в молекулах H</w:t>
      </w:r>
      <w:r w:rsidRPr="004F4646">
        <w:rPr>
          <w:vertAlign w:val="subscript"/>
        </w:rPr>
        <w:t>2</w:t>
      </w:r>
      <w:r w:rsidRPr="004F4646">
        <w:rPr>
          <w:lang w:val="en-US"/>
        </w:rPr>
        <w:t>O</w:t>
      </w:r>
      <w:r w:rsidRPr="004F4646">
        <w:t xml:space="preserve">, </w:t>
      </w:r>
      <w:r w:rsidRPr="004F4646">
        <w:rPr>
          <w:lang w:val="en-US"/>
        </w:rPr>
        <w:t>KJ</w:t>
      </w:r>
      <w:r w:rsidRPr="004F4646">
        <w:t xml:space="preserve">, </w:t>
      </w:r>
      <w:r w:rsidRPr="004F4646">
        <w:rPr>
          <w:lang w:val="en-US"/>
        </w:rPr>
        <w:t>F</w:t>
      </w:r>
      <w:r w:rsidRPr="004F4646">
        <w:rPr>
          <w:vertAlign w:val="subscript"/>
        </w:rPr>
        <w:t>2</w:t>
      </w:r>
      <w:r w:rsidRPr="004F4646">
        <w:t>.</w:t>
      </w:r>
    </w:p>
    <w:p w:rsidR="004F4646" w:rsidRPr="004F4646" w:rsidRDefault="004F4646" w:rsidP="004F4646">
      <w:pPr>
        <w:ind w:left="960"/>
        <w:jc w:val="center"/>
        <w:rPr>
          <w:i/>
        </w:rPr>
      </w:pPr>
      <w:r w:rsidRPr="004F4646">
        <w:rPr>
          <w:i/>
        </w:rPr>
        <w:t xml:space="preserve">Билет №1.  </w:t>
      </w:r>
      <w:proofErr w:type="gramStart"/>
      <w:r w:rsidRPr="004F4646">
        <w:rPr>
          <w:i/>
        </w:rPr>
        <w:t>КР</w:t>
      </w:r>
      <w:proofErr w:type="gramEnd"/>
      <w:r w:rsidRPr="004F4646">
        <w:rPr>
          <w:i/>
        </w:rPr>
        <w:t xml:space="preserve"> №2</w:t>
      </w:r>
    </w:p>
    <w:p w:rsidR="004F4646" w:rsidRPr="004F4646" w:rsidRDefault="004F4646" w:rsidP="004F4646">
      <w:r w:rsidRPr="004F4646">
        <w:t>1.Определите молярную концентрацию раствора объемом 0,5л с массовой долей серной кислоты 15% (плотность раствора 1,105 г/мл).</w:t>
      </w:r>
    </w:p>
    <w:p w:rsidR="004F4646" w:rsidRPr="004F4646" w:rsidRDefault="004F4646" w:rsidP="004F4646">
      <w:r w:rsidRPr="004F4646">
        <w:t>2.Определите мольную долю азотной кислоты в 500г водного раствора, если масса вещ</w:t>
      </w:r>
      <w:r w:rsidRPr="004F4646">
        <w:t>е</w:t>
      </w:r>
      <w:r w:rsidRPr="004F4646">
        <w:t>ства в растворе составляет 150г.</w:t>
      </w:r>
    </w:p>
    <w:p w:rsidR="004F4646" w:rsidRPr="004F4646" w:rsidRDefault="004F4646" w:rsidP="004F4646">
      <w:r w:rsidRPr="004F4646">
        <w:t>3.При какой температуре будет кипеть водный раствор спирта (С</w:t>
      </w:r>
      <w:r w:rsidRPr="004F4646">
        <w:rPr>
          <w:vertAlign w:val="subscript"/>
        </w:rPr>
        <w:t>2</w:t>
      </w:r>
      <w:r w:rsidRPr="004F4646">
        <w:t>Н</w:t>
      </w:r>
      <w:r w:rsidRPr="004F4646">
        <w:rPr>
          <w:vertAlign w:val="subscript"/>
        </w:rPr>
        <w:t>5</w:t>
      </w:r>
      <w:r w:rsidRPr="004F4646">
        <w:t>ОН), если 23г вещ</w:t>
      </w:r>
      <w:r w:rsidRPr="004F4646">
        <w:t>е</w:t>
      </w:r>
      <w:r w:rsidRPr="004F4646">
        <w:t>ства растворено в 300г воды.</w:t>
      </w:r>
    </w:p>
    <w:p w:rsidR="004F4646" w:rsidRPr="004F4646" w:rsidRDefault="004F4646" w:rsidP="004F4646">
      <w:pPr>
        <w:tabs>
          <w:tab w:val="num" w:pos="813"/>
        </w:tabs>
        <w:ind w:left="813" w:hanging="93"/>
      </w:pPr>
      <w:r w:rsidRPr="004F4646">
        <w:t xml:space="preserve">     К</w:t>
      </w:r>
      <w:r w:rsidRPr="004F4646">
        <w:rPr>
          <w:vertAlign w:val="subscript"/>
        </w:rPr>
        <w:t xml:space="preserve">Э </w:t>
      </w:r>
      <w:r w:rsidRPr="004F4646">
        <w:t>н</w:t>
      </w:r>
      <w:r w:rsidRPr="004F4646">
        <w:rPr>
          <w:vertAlign w:val="subscript"/>
        </w:rPr>
        <w:t>2</w:t>
      </w:r>
      <w:r w:rsidRPr="004F4646">
        <w:t>о = 0,52град</w:t>
      </w:r>
      <w:r w:rsidRPr="004F4646">
        <w:rPr>
          <w:vertAlign w:val="superscript"/>
        </w:rPr>
        <w:t xml:space="preserve"> </w:t>
      </w:r>
      <w:proofErr w:type="gramStart"/>
      <w:r w:rsidRPr="004F4646">
        <w:t>кг</w:t>
      </w:r>
      <w:proofErr w:type="gramEnd"/>
      <w:r w:rsidRPr="004F4646">
        <w:t xml:space="preserve">/моль. </w:t>
      </w:r>
    </w:p>
    <w:p w:rsidR="004F4646" w:rsidRPr="004F4646" w:rsidRDefault="004F4646" w:rsidP="004F4646">
      <w:r w:rsidRPr="004F4646">
        <w:t xml:space="preserve">4.Напишите схемы диссоциации </w:t>
      </w:r>
      <w:r w:rsidRPr="004F4646">
        <w:rPr>
          <w:lang w:val="en-US"/>
        </w:rPr>
        <w:t>Ba</w:t>
      </w:r>
      <w:r w:rsidRPr="004F4646">
        <w:t>(</w:t>
      </w:r>
      <w:r w:rsidRPr="004F4646">
        <w:rPr>
          <w:lang w:val="en-US"/>
        </w:rPr>
        <w:t>HSO</w:t>
      </w:r>
      <w:r w:rsidRPr="004F4646">
        <w:rPr>
          <w:vertAlign w:val="subscript"/>
        </w:rPr>
        <w:t>4</w:t>
      </w:r>
      <w:r w:rsidRPr="004F4646">
        <w:t>)</w:t>
      </w:r>
      <w:r w:rsidRPr="004F4646">
        <w:rPr>
          <w:vertAlign w:val="subscript"/>
        </w:rPr>
        <w:t>2</w:t>
      </w:r>
      <w:r w:rsidRPr="004F4646">
        <w:t xml:space="preserve">, </w:t>
      </w:r>
      <w:r w:rsidRPr="004F4646">
        <w:rPr>
          <w:lang w:val="en-US"/>
        </w:rPr>
        <w:t>Ca</w:t>
      </w:r>
      <w:r w:rsidRPr="004F4646">
        <w:t>(</w:t>
      </w:r>
      <w:r w:rsidRPr="004F4646">
        <w:rPr>
          <w:lang w:val="en-US"/>
        </w:rPr>
        <w:t>OH</w:t>
      </w:r>
      <w:r w:rsidRPr="004F4646">
        <w:t>)</w:t>
      </w:r>
      <w:r w:rsidRPr="004F4646">
        <w:rPr>
          <w:vertAlign w:val="subscript"/>
        </w:rPr>
        <w:t>2</w:t>
      </w:r>
      <w:r w:rsidRPr="004F4646">
        <w:t xml:space="preserve"> по первой ступени.</w:t>
      </w:r>
    </w:p>
    <w:p w:rsidR="004F4646" w:rsidRPr="004F4646" w:rsidRDefault="004F4646" w:rsidP="004F4646">
      <w:r w:rsidRPr="004F4646">
        <w:t xml:space="preserve">5.Напишите уравнения реакций в молекулярном и молекулярно-ионном виде:   </w:t>
      </w:r>
    </w:p>
    <w:p w:rsidR="004F4646" w:rsidRPr="004F4646" w:rsidRDefault="004F4646" w:rsidP="004F4646">
      <w:pPr>
        <w:rPr>
          <w:lang w:val="en-US"/>
        </w:rPr>
      </w:pPr>
      <w:r w:rsidRPr="004F4646">
        <w:t xml:space="preserve">                    </w:t>
      </w:r>
      <w:proofErr w:type="spellStart"/>
      <w:r w:rsidRPr="004F4646">
        <w:rPr>
          <w:lang w:val="en-US"/>
        </w:rPr>
        <w:t>FeOHCl</w:t>
      </w:r>
      <w:proofErr w:type="spellEnd"/>
      <w:r w:rsidRPr="004F4646">
        <w:rPr>
          <w:lang w:val="en-US"/>
        </w:rPr>
        <w:t xml:space="preserve"> + </w:t>
      </w:r>
      <w:proofErr w:type="spellStart"/>
      <w:r w:rsidRPr="004F4646">
        <w:rPr>
          <w:lang w:val="en-US"/>
        </w:rPr>
        <w:t>HCl</w:t>
      </w:r>
      <w:proofErr w:type="spellEnd"/>
      <w:r w:rsidRPr="004F4646">
        <w:rPr>
          <w:lang w:val="en-US"/>
        </w:rPr>
        <w:t xml:space="preserve"> →</w:t>
      </w:r>
    </w:p>
    <w:p w:rsidR="004F4646" w:rsidRPr="004F4646" w:rsidRDefault="004F4646" w:rsidP="004F4646">
      <w:pPr>
        <w:rPr>
          <w:lang w:val="en-US"/>
        </w:rPr>
      </w:pPr>
      <w:proofErr w:type="gramStart"/>
      <w:r w:rsidRPr="004F4646">
        <w:rPr>
          <w:lang w:val="en-US"/>
        </w:rPr>
        <w:t>Al(</w:t>
      </w:r>
      <w:proofErr w:type="gramEnd"/>
      <w:r w:rsidRPr="004F4646">
        <w:rPr>
          <w:lang w:val="en-US"/>
        </w:rPr>
        <w:t>OH)</w:t>
      </w:r>
      <w:r w:rsidRPr="004F4646">
        <w:rPr>
          <w:vertAlign w:val="subscript"/>
          <w:lang w:val="en-US"/>
        </w:rPr>
        <w:t>3</w:t>
      </w:r>
      <w:r w:rsidRPr="004F4646">
        <w:rPr>
          <w:lang w:val="en-US"/>
        </w:rPr>
        <w:t xml:space="preserve"> + 3OH</w:t>
      </w:r>
      <w:r w:rsidRPr="004F4646">
        <w:rPr>
          <w:vertAlign w:val="superscript"/>
          <w:lang w:val="en-US"/>
        </w:rPr>
        <w:t>¯</w:t>
      </w:r>
      <w:r w:rsidRPr="004F4646">
        <w:rPr>
          <w:lang w:val="en-US"/>
        </w:rPr>
        <w:t xml:space="preserve"> ↔ [Al(OH)</w:t>
      </w:r>
      <w:r w:rsidRPr="004F4646">
        <w:rPr>
          <w:vertAlign w:val="subscript"/>
          <w:lang w:val="en-US"/>
        </w:rPr>
        <w:t>6</w:t>
      </w:r>
      <w:r w:rsidRPr="004F4646">
        <w:rPr>
          <w:lang w:val="en-US"/>
        </w:rPr>
        <w:t>]</w:t>
      </w:r>
      <w:r w:rsidRPr="004F4646">
        <w:rPr>
          <w:vertAlign w:val="superscript"/>
          <w:lang w:val="en-US"/>
        </w:rPr>
        <w:t>3–</w:t>
      </w:r>
    </w:p>
    <w:p w:rsidR="004F4646" w:rsidRPr="004F4646" w:rsidRDefault="004F4646" w:rsidP="004F4646">
      <w:r w:rsidRPr="004F4646">
        <w:t>6.Определите степень диссоциации раствора Н</w:t>
      </w:r>
      <w:r w:rsidRPr="004F4646">
        <w:rPr>
          <w:vertAlign w:val="subscript"/>
        </w:rPr>
        <w:t>3</w:t>
      </w:r>
      <w:r w:rsidRPr="004F4646">
        <w:t>РО</w:t>
      </w:r>
      <w:r w:rsidRPr="004F4646">
        <w:rPr>
          <w:vertAlign w:val="subscript"/>
        </w:rPr>
        <w:t xml:space="preserve">4 </w:t>
      </w:r>
      <w:r w:rsidRPr="004F4646">
        <w:t>, если его молярная концентрация ра</w:t>
      </w:r>
      <w:r w:rsidRPr="004F4646">
        <w:t>в</w:t>
      </w:r>
      <w:r w:rsidRPr="004F4646">
        <w:t>на 0,5моль/</w:t>
      </w:r>
      <w:proofErr w:type="gramStart"/>
      <w:r w:rsidRPr="004F4646">
        <w:t>л</w:t>
      </w:r>
      <w:proofErr w:type="gramEnd"/>
      <w:r w:rsidRPr="004F4646">
        <w:t xml:space="preserve"> и </w:t>
      </w:r>
      <w:proofErr w:type="spellStart"/>
      <w:r w:rsidRPr="004F4646">
        <w:t>К</w:t>
      </w:r>
      <w:r w:rsidRPr="004F4646">
        <w:rPr>
          <w:vertAlign w:val="subscript"/>
        </w:rPr>
        <w:t>дисс</w:t>
      </w:r>
      <w:proofErr w:type="spellEnd"/>
      <w:r w:rsidRPr="004F4646">
        <w:rPr>
          <w:vertAlign w:val="subscript"/>
        </w:rPr>
        <w:t xml:space="preserve"> </w:t>
      </w:r>
      <w:r w:rsidRPr="004F4646">
        <w:t>= 7,2·10</w:t>
      </w:r>
      <w:r w:rsidRPr="004F4646">
        <w:rPr>
          <w:vertAlign w:val="superscript"/>
        </w:rPr>
        <w:t xml:space="preserve">─3 </w:t>
      </w:r>
      <w:r w:rsidRPr="004F4646">
        <w:t>.</w:t>
      </w:r>
    </w:p>
    <w:p w:rsidR="004F4646" w:rsidRPr="004F4646" w:rsidRDefault="004F4646" w:rsidP="004F4646">
      <w:r w:rsidRPr="004F4646">
        <w:t xml:space="preserve">7.Определите рН раствора </w:t>
      </w:r>
      <w:r w:rsidRPr="004F4646">
        <w:rPr>
          <w:lang w:val="en-US"/>
        </w:rPr>
        <w:t>NH</w:t>
      </w:r>
      <w:r w:rsidRPr="004F4646">
        <w:rPr>
          <w:vertAlign w:val="subscript"/>
        </w:rPr>
        <w:t>4</w:t>
      </w:r>
      <w:r w:rsidRPr="004F4646">
        <w:rPr>
          <w:lang w:val="en-US"/>
        </w:rPr>
        <w:t>OH</w:t>
      </w:r>
      <w:r w:rsidRPr="004F4646">
        <w:t>, содержащего 0,00875г вещества в 250 мл раствора, е</w:t>
      </w:r>
      <w:r w:rsidRPr="004F4646">
        <w:t>с</w:t>
      </w:r>
      <w:r w:rsidRPr="004F4646">
        <w:t xml:space="preserve">ли </w:t>
      </w:r>
      <w:proofErr w:type="spellStart"/>
      <w:r w:rsidRPr="004F4646">
        <w:t>К</w:t>
      </w:r>
      <w:r w:rsidRPr="004F4646">
        <w:rPr>
          <w:vertAlign w:val="subscript"/>
        </w:rPr>
        <w:t>дисс</w:t>
      </w:r>
      <w:proofErr w:type="spellEnd"/>
      <w:r w:rsidRPr="004F4646">
        <w:rPr>
          <w:vertAlign w:val="subscript"/>
        </w:rPr>
        <w:t>.</w:t>
      </w:r>
      <w:r w:rsidRPr="004F4646">
        <w:t xml:space="preserve"> = 1,8 · 10</w:t>
      </w:r>
      <w:r w:rsidRPr="004F4646">
        <w:rPr>
          <w:vertAlign w:val="superscript"/>
        </w:rPr>
        <w:t>–5</w:t>
      </w:r>
      <w:r w:rsidRPr="004F4646">
        <w:t xml:space="preserve">. </w:t>
      </w:r>
    </w:p>
    <w:p w:rsidR="004F4646" w:rsidRPr="004F4646" w:rsidRDefault="004F4646" w:rsidP="004F4646">
      <w:r w:rsidRPr="004F4646">
        <w:lastRenderedPageBreak/>
        <w:t xml:space="preserve">8.Вода объемом 1 литр содержит </w:t>
      </w:r>
      <w:proofErr w:type="spellStart"/>
      <w:r w:rsidRPr="004F4646">
        <w:t>С</w:t>
      </w:r>
      <w:proofErr w:type="gramStart"/>
      <w:r w:rsidRPr="004F4646">
        <w:t>а</w:t>
      </w:r>
      <w:proofErr w:type="spellEnd"/>
      <w:r w:rsidRPr="004F4646">
        <w:t>(</w:t>
      </w:r>
      <w:proofErr w:type="gramEnd"/>
      <w:r w:rsidRPr="004F4646">
        <w:t>НСО</w:t>
      </w:r>
      <w:r w:rsidRPr="004F4646">
        <w:rPr>
          <w:vertAlign w:val="subscript"/>
        </w:rPr>
        <w:t>3</w:t>
      </w:r>
      <w:r w:rsidRPr="004F4646">
        <w:t>)</w:t>
      </w:r>
      <w:r w:rsidRPr="004F4646">
        <w:rPr>
          <w:vertAlign w:val="subscript"/>
        </w:rPr>
        <w:t>2</w:t>
      </w:r>
      <w:r w:rsidRPr="004F4646">
        <w:t xml:space="preserve"> и </w:t>
      </w:r>
      <w:proofErr w:type="spellStart"/>
      <w:r w:rsidRPr="004F4646">
        <w:rPr>
          <w:lang w:val="en-US"/>
        </w:rPr>
        <w:t>MgCl</w:t>
      </w:r>
      <w:proofErr w:type="spellEnd"/>
      <w:r w:rsidRPr="004F4646">
        <w:rPr>
          <w:vertAlign w:val="subscript"/>
        </w:rPr>
        <w:t>2</w:t>
      </w:r>
      <w:r w:rsidRPr="004F4646">
        <w:t xml:space="preserve"> массой 80 и 142 мг соответственно. Определите жесткость воды.</w:t>
      </w:r>
    </w:p>
    <w:p w:rsidR="004F4646" w:rsidRPr="004F4646" w:rsidRDefault="004F4646" w:rsidP="004F4646">
      <w:pPr>
        <w:jc w:val="center"/>
        <w:rPr>
          <w:i/>
        </w:rPr>
      </w:pPr>
      <w:r w:rsidRPr="004F4646">
        <w:rPr>
          <w:i/>
        </w:rPr>
        <w:t xml:space="preserve">Билет №1. </w:t>
      </w:r>
      <w:proofErr w:type="gramStart"/>
      <w:r w:rsidRPr="004F4646">
        <w:rPr>
          <w:i/>
        </w:rPr>
        <w:t>КР</w:t>
      </w:r>
      <w:proofErr w:type="gramEnd"/>
      <w:r w:rsidRPr="004F4646">
        <w:rPr>
          <w:i/>
        </w:rPr>
        <w:t xml:space="preserve"> №3</w:t>
      </w:r>
    </w:p>
    <w:p w:rsidR="004F4646" w:rsidRPr="004F4646" w:rsidRDefault="004F4646" w:rsidP="004F4646">
      <w:r w:rsidRPr="004F4646">
        <w:t>1.Приведите примеры физического и химического процессов, где энтропия возрастает.</w:t>
      </w:r>
    </w:p>
    <w:p w:rsidR="004F4646" w:rsidRPr="004F4646" w:rsidRDefault="004F4646" w:rsidP="004F4646">
      <w:r w:rsidRPr="004F4646">
        <w:t>2.Может ли данный процесс протекать при стандартных условиях? Определите термод</w:t>
      </w:r>
      <w:r w:rsidRPr="004F4646">
        <w:t>и</w:t>
      </w:r>
      <w:r w:rsidRPr="004F4646">
        <w:t>намический потенциал данной реакции</w:t>
      </w:r>
    </w:p>
    <w:p w:rsidR="004F4646" w:rsidRPr="004F4646" w:rsidRDefault="004F4646" w:rsidP="004F4646">
      <w:pPr>
        <w:ind w:left="1980"/>
      </w:pPr>
      <w:r w:rsidRPr="004F4646">
        <w:t>2</w:t>
      </w:r>
      <w:r w:rsidRPr="004F4646">
        <w:rPr>
          <w:lang w:val="en-US"/>
        </w:rPr>
        <w:t>N</w:t>
      </w:r>
      <w:proofErr w:type="gramStart"/>
      <w:r w:rsidRPr="004F4646">
        <w:t>О(</w:t>
      </w:r>
      <w:proofErr w:type="gramEnd"/>
      <w:r w:rsidRPr="004F4646">
        <w:t>г) + О</w:t>
      </w:r>
      <w:r w:rsidRPr="004F4646">
        <w:rPr>
          <w:vertAlign w:val="subscript"/>
        </w:rPr>
        <w:t>2</w:t>
      </w:r>
      <w:r w:rsidRPr="004F4646">
        <w:t>(г) = 2</w:t>
      </w:r>
      <w:r w:rsidRPr="004F4646">
        <w:rPr>
          <w:lang w:val="en-US"/>
        </w:rPr>
        <w:t>N</w:t>
      </w:r>
      <w:r w:rsidRPr="004F4646">
        <w:t>О</w:t>
      </w:r>
      <w:r w:rsidRPr="004F4646">
        <w:rPr>
          <w:vertAlign w:val="subscript"/>
        </w:rPr>
        <w:t>2</w:t>
      </w:r>
      <w:r w:rsidRPr="004F4646">
        <w:t>(г)</w:t>
      </w:r>
    </w:p>
    <w:p w:rsidR="004F4646" w:rsidRPr="004F4646" w:rsidRDefault="004F4646" w:rsidP="004F4646">
      <w:pPr>
        <w:ind w:left="1080"/>
      </w:pPr>
      <w:r w:rsidRPr="004F4646">
        <w:t>∆Н</w:t>
      </w:r>
      <w:r w:rsidRPr="004F4646">
        <w:rPr>
          <w:vertAlign w:val="superscript"/>
        </w:rPr>
        <w:t>о</w:t>
      </w:r>
      <w:r w:rsidRPr="004F4646">
        <w:rPr>
          <w:vertAlign w:val="subscript"/>
        </w:rPr>
        <w:t>298</w:t>
      </w:r>
      <w:r w:rsidRPr="004F4646">
        <w:t xml:space="preserve">    – 91          0          – 33          Кдж/моль</w:t>
      </w:r>
    </w:p>
    <w:p w:rsidR="004F4646" w:rsidRPr="004F4646" w:rsidRDefault="004F4646" w:rsidP="004F4646">
      <w:pPr>
        <w:ind w:left="1080"/>
      </w:pPr>
      <w:r w:rsidRPr="004F4646">
        <w:rPr>
          <w:lang w:val="en-US"/>
        </w:rPr>
        <w:t>S</w:t>
      </w:r>
      <w:r w:rsidRPr="004F4646">
        <w:rPr>
          <w:vertAlign w:val="superscript"/>
          <w:lang w:val="en-US"/>
        </w:rPr>
        <w:t>o</w:t>
      </w:r>
      <w:r w:rsidRPr="004F4646">
        <w:rPr>
          <w:vertAlign w:val="subscript"/>
        </w:rPr>
        <w:t>298</w:t>
      </w:r>
      <w:r w:rsidRPr="004F4646">
        <w:t xml:space="preserve">          211        205         240          Дж/моль</w:t>
      </w:r>
    </w:p>
    <w:p w:rsidR="004F4646" w:rsidRPr="004F4646" w:rsidRDefault="004F4646" w:rsidP="004F4646">
      <w:r w:rsidRPr="004F4646">
        <w:t>3.Во сколько раз следует изменить концентрацию водорода в системе, чтобы скорость о</w:t>
      </w:r>
      <w:r w:rsidRPr="004F4646">
        <w:t>б</w:t>
      </w:r>
      <w:r w:rsidRPr="004F4646">
        <w:t xml:space="preserve">разования продукта возросла в 10 раз. </w:t>
      </w:r>
    </w:p>
    <w:p w:rsidR="004F4646" w:rsidRPr="004F4646" w:rsidRDefault="004F4646" w:rsidP="004F4646">
      <w:pPr>
        <w:ind w:left="1980"/>
      </w:pPr>
      <w:proofErr w:type="gramStart"/>
      <w:r w:rsidRPr="004F4646">
        <w:rPr>
          <w:lang w:val="en-US"/>
        </w:rPr>
        <w:t>S</w:t>
      </w:r>
      <w:r w:rsidRPr="004F4646">
        <w:t>(</w:t>
      </w:r>
      <w:proofErr w:type="spellStart"/>
      <w:proofErr w:type="gramEnd"/>
      <w:r w:rsidRPr="004F4646">
        <w:t>тв</w:t>
      </w:r>
      <w:proofErr w:type="spellEnd"/>
      <w:r w:rsidRPr="004F4646">
        <w:t xml:space="preserve">.) + </w:t>
      </w:r>
      <w:r w:rsidRPr="004F4646">
        <w:rPr>
          <w:lang w:val="en-US"/>
        </w:rPr>
        <w:t>H</w:t>
      </w:r>
      <w:r w:rsidRPr="004F4646">
        <w:rPr>
          <w:vertAlign w:val="subscript"/>
        </w:rPr>
        <w:t>2</w:t>
      </w:r>
      <w:r w:rsidRPr="004F4646">
        <w:t xml:space="preserve">(г)  = </w:t>
      </w:r>
      <w:r w:rsidRPr="004F4646">
        <w:rPr>
          <w:lang w:val="en-US"/>
        </w:rPr>
        <w:t>H</w:t>
      </w:r>
      <w:r w:rsidRPr="004F4646">
        <w:rPr>
          <w:vertAlign w:val="subscript"/>
        </w:rPr>
        <w:t>2</w:t>
      </w:r>
      <w:r w:rsidRPr="004F4646">
        <w:rPr>
          <w:lang w:val="en-US"/>
        </w:rPr>
        <w:t>S</w:t>
      </w:r>
      <w:r w:rsidRPr="004F4646">
        <w:t xml:space="preserve">(г)  </w:t>
      </w:r>
    </w:p>
    <w:p w:rsidR="004F4646" w:rsidRPr="004F4646" w:rsidRDefault="004F4646" w:rsidP="004F4646">
      <w:r w:rsidRPr="004F4646">
        <w:t>4.В какую сторону сместится равновесие в системе. Напишите для данной системы выр</w:t>
      </w:r>
      <w:r w:rsidRPr="004F4646">
        <w:t>а</w:t>
      </w:r>
      <w:r w:rsidRPr="004F4646">
        <w:t>жение константы химического равновесия.</w:t>
      </w:r>
    </w:p>
    <w:p w:rsidR="004F4646" w:rsidRPr="004F4646" w:rsidRDefault="004F4646" w:rsidP="004F4646">
      <w:r w:rsidRPr="004F4646">
        <w:t>2</w:t>
      </w:r>
      <w:r w:rsidRPr="004F4646">
        <w:rPr>
          <w:lang w:val="en-US"/>
        </w:rPr>
        <w:t>SO</w:t>
      </w:r>
      <w:r w:rsidRPr="004F4646">
        <w:rPr>
          <w:vertAlign w:val="subscript"/>
        </w:rPr>
        <w:t>3</w:t>
      </w:r>
      <w:r w:rsidRPr="004F4646">
        <w:t>(г) ↔2</w:t>
      </w:r>
      <w:r w:rsidRPr="004F4646">
        <w:rPr>
          <w:lang w:val="en-US"/>
        </w:rPr>
        <w:t>SO</w:t>
      </w:r>
      <w:r w:rsidRPr="004F4646">
        <w:rPr>
          <w:vertAlign w:val="subscript"/>
        </w:rPr>
        <w:t>2</w:t>
      </w:r>
      <w:r w:rsidRPr="004F4646">
        <w:t xml:space="preserve">(г) + </w:t>
      </w:r>
      <w:r w:rsidRPr="004F4646">
        <w:rPr>
          <w:lang w:val="en-US"/>
        </w:rPr>
        <w:t>O</w:t>
      </w:r>
      <w:r w:rsidRPr="004F4646">
        <w:rPr>
          <w:vertAlign w:val="subscript"/>
        </w:rPr>
        <w:t>2</w:t>
      </w:r>
      <w:r w:rsidRPr="004F4646">
        <w:t>(г);  ∆Н</w:t>
      </w:r>
      <w:r w:rsidRPr="004F4646">
        <w:rPr>
          <w:vertAlign w:val="superscript"/>
        </w:rPr>
        <w:t>о</w:t>
      </w:r>
      <w:r w:rsidRPr="004F4646">
        <w:rPr>
          <w:vertAlign w:val="subscript"/>
        </w:rPr>
        <w:t>298</w:t>
      </w:r>
      <w:r w:rsidRPr="004F4646">
        <w:t xml:space="preserve"> =  196,6 Кдж/моль</w:t>
      </w:r>
    </w:p>
    <w:p w:rsidR="004F4646" w:rsidRPr="004F4646" w:rsidRDefault="004F4646" w:rsidP="004F4646">
      <w:pPr>
        <w:ind w:left="360"/>
      </w:pPr>
      <w:r w:rsidRPr="004F4646">
        <w:t xml:space="preserve">     А) объем увеличили,</w:t>
      </w:r>
    </w:p>
    <w:p w:rsidR="004F4646" w:rsidRPr="004F4646" w:rsidRDefault="004F4646" w:rsidP="004F4646">
      <w:pPr>
        <w:ind w:left="360"/>
      </w:pPr>
      <w:r w:rsidRPr="004F4646">
        <w:t xml:space="preserve">     Б) температуру увеличили.   </w:t>
      </w:r>
    </w:p>
    <w:p w:rsidR="004F4646" w:rsidRPr="004F4646" w:rsidRDefault="004F4646" w:rsidP="004F4646">
      <w:r w:rsidRPr="004F4646">
        <w:t>5.Методом электронного баланса подберите коэффициенты в уравнении реакции. Опред</w:t>
      </w:r>
      <w:r w:rsidRPr="004F4646">
        <w:t>е</w:t>
      </w:r>
      <w:r w:rsidRPr="004F4646">
        <w:t>лите окислитель и восстановитель.</w:t>
      </w:r>
    </w:p>
    <w:p w:rsidR="004F4646" w:rsidRPr="004F4646" w:rsidRDefault="004F4646" w:rsidP="004F4646">
      <w:pPr>
        <w:ind w:left="360"/>
      </w:pPr>
      <w:r w:rsidRPr="004F4646">
        <w:t xml:space="preserve">              </w:t>
      </w:r>
      <w:r w:rsidRPr="004F4646">
        <w:rPr>
          <w:lang w:val="en-US"/>
        </w:rPr>
        <w:t>S</w:t>
      </w:r>
      <w:r w:rsidRPr="004F4646">
        <w:t xml:space="preserve"> + </w:t>
      </w:r>
      <w:r w:rsidRPr="004F4646">
        <w:rPr>
          <w:lang w:val="en-US"/>
        </w:rPr>
        <w:t>H</w:t>
      </w:r>
      <w:r w:rsidRPr="004F4646">
        <w:rPr>
          <w:vertAlign w:val="subscript"/>
        </w:rPr>
        <w:t>2</w:t>
      </w:r>
      <w:r w:rsidRPr="004F4646">
        <w:rPr>
          <w:lang w:val="en-US"/>
        </w:rPr>
        <w:t>O</w:t>
      </w:r>
      <w:r w:rsidRPr="004F4646">
        <w:t xml:space="preserve"> + </w:t>
      </w:r>
      <w:r w:rsidRPr="004F4646">
        <w:rPr>
          <w:lang w:val="en-US"/>
        </w:rPr>
        <w:t>NO</w:t>
      </w:r>
      <w:r w:rsidRPr="004F4646">
        <w:rPr>
          <w:vertAlign w:val="subscript"/>
        </w:rPr>
        <w:t>2</w:t>
      </w:r>
      <w:r w:rsidRPr="004F4646">
        <w:t xml:space="preserve"> → </w:t>
      </w:r>
      <w:r w:rsidRPr="004F4646">
        <w:rPr>
          <w:lang w:val="en-US"/>
        </w:rPr>
        <w:t>HNO</w:t>
      </w:r>
      <w:r w:rsidRPr="004F4646">
        <w:rPr>
          <w:vertAlign w:val="subscript"/>
        </w:rPr>
        <w:t>3</w:t>
      </w:r>
      <w:r w:rsidRPr="004F4646">
        <w:t xml:space="preserve"> + </w:t>
      </w:r>
      <w:r w:rsidRPr="004F4646">
        <w:rPr>
          <w:lang w:val="en-US"/>
        </w:rPr>
        <w:t>H</w:t>
      </w:r>
      <w:r w:rsidRPr="004F4646">
        <w:rPr>
          <w:vertAlign w:val="subscript"/>
        </w:rPr>
        <w:t>2</w:t>
      </w:r>
      <w:r w:rsidRPr="004F4646">
        <w:rPr>
          <w:lang w:val="en-US"/>
        </w:rPr>
        <w:t>S</w:t>
      </w:r>
    </w:p>
    <w:p w:rsidR="004F4646" w:rsidRPr="004F4646" w:rsidRDefault="004F4646" w:rsidP="004F4646">
      <w:r w:rsidRPr="004F4646">
        <w:t>6.Составьте схему гальванического элемента для свинца и кобальта в растворах их солей с концентрацией 0,01 и 0,001 моль/</w:t>
      </w:r>
      <w:proofErr w:type="gramStart"/>
      <w:r w:rsidRPr="004F4646">
        <w:t>л</w:t>
      </w:r>
      <w:proofErr w:type="gramEnd"/>
      <w:r w:rsidRPr="004F4646">
        <w:t xml:space="preserve"> соответственно, напишите катодный и анодный пр</w:t>
      </w:r>
      <w:r w:rsidRPr="004F4646">
        <w:t>о</w:t>
      </w:r>
      <w:r w:rsidRPr="004F4646">
        <w:t>цессы.</w:t>
      </w:r>
    </w:p>
    <w:p w:rsidR="004F4646" w:rsidRPr="004F4646" w:rsidRDefault="004F4646" w:rsidP="004F4646">
      <w:r w:rsidRPr="004F4646">
        <w:t>7.Электролиз раствора нитрата меди на инертных электродах. Напишите катодный и анодный процессы, молекулярное уравнение.</w:t>
      </w:r>
    </w:p>
    <w:p w:rsidR="004F4646" w:rsidRPr="004F4646" w:rsidRDefault="004F4646" w:rsidP="004F4646">
      <w:r w:rsidRPr="004F4646">
        <w:t xml:space="preserve">8. Какой из металлов кальций или кобальт будет служить катодной защитой </w:t>
      </w:r>
      <w:r w:rsidRPr="004F4646">
        <w:rPr>
          <w:u w:val="single"/>
        </w:rPr>
        <w:t>цинка</w:t>
      </w:r>
      <w:r w:rsidRPr="004F4646">
        <w:t xml:space="preserve"> от ко</w:t>
      </w:r>
      <w:r w:rsidRPr="004F4646">
        <w:t>р</w:t>
      </w:r>
      <w:r w:rsidRPr="004F4646">
        <w:t>розии во влажной среде? Составьте схему коррозионного гальванического элемента, напишите катодный и анодный процессы.</w:t>
      </w:r>
    </w:p>
    <w:p w:rsidR="004F4646" w:rsidRPr="004F4646" w:rsidRDefault="004F4646" w:rsidP="004F4646">
      <w:r w:rsidRPr="004F4646">
        <w:t>3.1.3. Самостоятельная работа  контролируется защитой 3-х домашних индивидуальных заданий.</w:t>
      </w:r>
    </w:p>
    <w:p w:rsidR="004F4646" w:rsidRPr="004F4646" w:rsidRDefault="004F4646" w:rsidP="004F4646">
      <w:pPr>
        <w:spacing w:line="276" w:lineRule="auto"/>
        <w:jc w:val="center"/>
        <w:outlineLvl w:val="0"/>
      </w:pPr>
      <w:r w:rsidRPr="004F4646">
        <w:t>Вариант № 1</w:t>
      </w:r>
    </w:p>
    <w:p w:rsidR="004F4646" w:rsidRPr="004F4646" w:rsidRDefault="004F4646" w:rsidP="004F4646">
      <w:pPr>
        <w:spacing w:line="276" w:lineRule="auto"/>
        <w:jc w:val="both"/>
      </w:pPr>
      <w:r w:rsidRPr="004F4646">
        <w:t xml:space="preserve">1. Доказать характер следующих оксидов: </w:t>
      </w:r>
      <w:r w:rsidRPr="004F4646">
        <w:rPr>
          <w:lang w:val="en-US"/>
        </w:rPr>
        <w:t>N</w:t>
      </w:r>
      <w:r w:rsidRPr="004F4646">
        <w:rPr>
          <w:vertAlign w:val="subscript"/>
        </w:rPr>
        <w:t>2</w:t>
      </w:r>
      <w:r w:rsidRPr="004F4646">
        <w:rPr>
          <w:lang w:val="en-US"/>
        </w:rPr>
        <w:t>O</w:t>
      </w:r>
      <w:r w:rsidRPr="004F4646">
        <w:t xml:space="preserve">, </w:t>
      </w:r>
      <w:proofErr w:type="spellStart"/>
      <w:r w:rsidRPr="004F4646">
        <w:rPr>
          <w:lang w:val="en-US"/>
        </w:rPr>
        <w:t>ZnO</w:t>
      </w:r>
      <w:proofErr w:type="spellEnd"/>
      <w:r w:rsidRPr="004F4646">
        <w:t xml:space="preserve">, </w:t>
      </w:r>
      <w:proofErr w:type="spellStart"/>
      <w:r w:rsidRPr="004F4646">
        <w:rPr>
          <w:lang w:val="en-US"/>
        </w:rPr>
        <w:t>CaO</w:t>
      </w:r>
      <w:proofErr w:type="spellEnd"/>
      <w:r w:rsidRPr="004F4646">
        <w:t xml:space="preserve">, </w:t>
      </w:r>
      <w:r w:rsidRPr="004F4646">
        <w:rPr>
          <w:lang w:val="en-US"/>
        </w:rPr>
        <w:t>SO</w:t>
      </w:r>
      <w:r w:rsidRPr="004F4646">
        <w:rPr>
          <w:vertAlign w:val="subscript"/>
        </w:rPr>
        <w:t>2</w:t>
      </w:r>
      <w:r w:rsidRPr="004F4646">
        <w:t>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>2. Н</w:t>
      </w:r>
      <w:r w:rsidRPr="004F4646">
        <w:rPr>
          <w:vertAlign w:val="subscript"/>
        </w:rPr>
        <w:t>2</w:t>
      </w:r>
      <w:r w:rsidRPr="004F4646">
        <w:rPr>
          <w:lang w:val="en-US"/>
        </w:rPr>
        <w:t>SO</w:t>
      </w:r>
      <w:r w:rsidRPr="004F4646">
        <w:rPr>
          <w:vertAlign w:val="subscript"/>
        </w:rPr>
        <w:t>4</w:t>
      </w:r>
      <w:r w:rsidRPr="004F4646">
        <w:t>+</w:t>
      </w:r>
      <w:r w:rsidRPr="004F4646">
        <w:rPr>
          <w:lang w:val="en-US"/>
        </w:rPr>
        <w:t>Cu</w:t>
      </w:r>
      <w:r w:rsidRPr="004F4646">
        <w:t>(</w:t>
      </w:r>
      <w:r w:rsidRPr="004F4646">
        <w:rPr>
          <w:lang w:val="en-US"/>
        </w:rPr>
        <w:t>OH</w:t>
      </w:r>
      <w:r w:rsidRPr="004F4646">
        <w:t>)</w:t>
      </w:r>
      <w:r w:rsidRPr="004F4646">
        <w:rPr>
          <w:vertAlign w:val="subscript"/>
        </w:rPr>
        <w:t>2</w:t>
      </w:r>
      <w:r w:rsidRPr="004F4646">
        <w:t>. Написать уравнения реакций образования всех возможных солей. Назвать соли и изобразить их графические формулы.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 xml:space="preserve">3. Вычислить объем 1 т аммиака при </w:t>
      </w:r>
      <w:proofErr w:type="spellStart"/>
      <w:r w:rsidRPr="004F4646">
        <w:t>н.</w:t>
      </w:r>
      <w:proofErr w:type="gramStart"/>
      <w:r w:rsidRPr="004F4646">
        <w:t>у</w:t>
      </w:r>
      <w:proofErr w:type="spellEnd"/>
      <w:proofErr w:type="gramEnd"/>
      <w:r w:rsidRPr="004F4646">
        <w:t>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>4. На окисление 0,87 г висмута расходуется 0,1 г кислорода. Вычислить эквивалент ви</w:t>
      </w:r>
      <w:r w:rsidRPr="004F4646">
        <w:t>с</w:t>
      </w:r>
      <w:r w:rsidRPr="004F4646">
        <w:t>мута.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 xml:space="preserve">5. Соединение бора </w:t>
      </w:r>
      <w:proofErr w:type="gramStart"/>
      <w:r w:rsidRPr="004F4646">
        <w:t>со</w:t>
      </w:r>
      <w:proofErr w:type="gramEnd"/>
      <w:r w:rsidRPr="004F4646">
        <w:t xml:space="preserve"> фтором содержит 84,04 % фтора. Плотность по воздуху составляет 2,34. Найти истинную формулу.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>6. Смешаны 800 мл 3 Н КОН и 1,2 л 12%-</w:t>
      </w:r>
      <w:proofErr w:type="spellStart"/>
      <w:r w:rsidRPr="004F4646">
        <w:t>ного</w:t>
      </w:r>
      <w:proofErr w:type="spellEnd"/>
      <w:r w:rsidRPr="004F4646">
        <w:t xml:space="preserve"> раствора КОН (ρ=1,29г/см</w:t>
      </w:r>
      <w:r w:rsidRPr="004F4646">
        <w:rPr>
          <w:vertAlign w:val="superscript"/>
        </w:rPr>
        <w:t>3</w:t>
      </w:r>
      <w:r w:rsidRPr="004F4646">
        <w:t>). Чему равна нормальная концентрация полученного раствора?</w:t>
      </w:r>
    </w:p>
    <w:p w:rsidR="004F4646" w:rsidRPr="004F4646" w:rsidRDefault="004F4646" w:rsidP="004F4646">
      <w:pPr>
        <w:spacing w:line="276" w:lineRule="auto"/>
        <w:ind w:left="312" w:hanging="312"/>
        <w:jc w:val="center"/>
        <w:outlineLvl w:val="0"/>
      </w:pPr>
      <w:r w:rsidRPr="004F4646">
        <w:t>Вариант № 2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 xml:space="preserve">1. Доказать характер следующих оксидов: </w:t>
      </w:r>
      <w:proofErr w:type="spellStart"/>
      <w:r w:rsidRPr="004F4646">
        <w:rPr>
          <w:lang w:val="en-US"/>
        </w:rPr>
        <w:t>SnO</w:t>
      </w:r>
      <w:proofErr w:type="spellEnd"/>
      <w:r w:rsidRPr="004F4646">
        <w:t xml:space="preserve">, </w:t>
      </w:r>
      <w:proofErr w:type="spellStart"/>
      <w:r w:rsidRPr="004F4646">
        <w:rPr>
          <w:lang w:val="en-US"/>
        </w:rPr>
        <w:t>CaO</w:t>
      </w:r>
      <w:proofErr w:type="spellEnd"/>
      <w:r w:rsidRPr="004F4646">
        <w:t xml:space="preserve">, </w:t>
      </w:r>
      <w:r w:rsidRPr="004F4646">
        <w:rPr>
          <w:lang w:val="en-US"/>
        </w:rPr>
        <w:t>CO</w:t>
      </w:r>
      <w:r w:rsidRPr="004F4646">
        <w:rPr>
          <w:vertAlign w:val="subscript"/>
        </w:rPr>
        <w:t>2</w:t>
      </w:r>
      <w:r w:rsidRPr="004F4646">
        <w:t>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 xml:space="preserve">2. </w:t>
      </w:r>
      <w:r w:rsidRPr="004F4646">
        <w:rPr>
          <w:lang w:val="en-US"/>
        </w:rPr>
        <w:t>H</w:t>
      </w:r>
      <w:r w:rsidRPr="004F4646">
        <w:rPr>
          <w:vertAlign w:val="subscript"/>
        </w:rPr>
        <w:t>2</w:t>
      </w:r>
      <w:r w:rsidRPr="004F4646">
        <w:rPr>
          <w:lang w:val="en-US"/>
        </w:rPr>
        <w:t>CO</w:t>
      </w:r>
      <w:r w:rsidRPr="004F4646">
        <w:rPr>
          <w:vertAlign w:val="subscript"/>
        </w:rPr>
        <w:t>3</w:t>
      </w:r>
      <w:r w:rsidRPr="004F4646">
        <w:t>+</w:t>
      </w:r>
      <w:proofErr w:type="gramStart"/>
      <w:r w:rsidRPr="004F4646">
        <w:rPr>
          <w:lang w:val="en-US"/>
        </w:rPr>
        <w:t>Ca</w:t>
      </w:r>
      <w:r w:rsidRPr="004F4646">
        <w:t>(</w:t>
      </w:r>
      <w:proofErr w:type="gramEnd"/>
      <w:r w:rsidRPr="004F4646">
        <w:rPr>
          <w:lang w:val="en-US"/>
        </w:rPr>
        <w:t>OH</w:t>
      </w:r>
      <w:r w:rsidRPr="004F4646">
        <w:t>)</w:t>
      </w:r>
      <w:r w:rsidRPr="004F4646">
        <w:rPr>
          <w:vertAlign w:val="subscript"/>
        </w:rPr>
        <w:t>2</w:t>
      </w:r>
      <w:r w:rsidRPr="004F4646">
        <w:t>. Написать уравнения реакций образования всех возможных солей. Назвать соли и изобразить их графические формулы.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>3. 0,111 г некоторого газа заняли объем 25 мл при 17</w:t>
      </w:r>
      <w:r w:rsidRPr="004F4646">
        <w:rPr>
          <w:vertAlign w:val="superscript"/>
        </w:rPr>
        <w:t>о</w:t>
      </w:r>
      <w:r w:rsidRPr="004F4646">
        <w:t>С и 780 мм рт. ст. вычислить мол</w:t>
      </w:r>
      <w:r w:rsidRPr="004F4646">
        <w:t>е</w:t>
      </w:r>
      <w:r w:rsidRPr="004F4646">
        <w:t>кулярную массу газа.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>4. Окислением 1,4 г кадмия получили 1,6 г оксида. Вычислить эквивалент кадмия.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lastRenderedPageBreak/>
        <w:t>5. При сгорании соединения, состоящего из углерода и водорода, образовалось 55 г СО</w:t>
      </w:r>
      <w:proofErr w:type="gramStart"/>
      <w:r w:rsidRPr="004F4646">
        <w:rPr>
          <w:vertAlign w:val="subscript"/>
        </w:rPr>
        <w:t>2</w:t>
      </w:r>
      <w:proofErr w:type="gramEnd"/>
      <w:r w:rsidRPr="004F4646">
        <w:t xml:space="preserve"> и 27 г Н</w:t>
      </w:r>
      <w:r w:rsidRPr="004F4646">
        <w:rPr>
          <w:vertAlign w:val="subscript"/>
        </w:rPr>
        <w:t>2</w:t>
      </w:r>
      <w:r w:rsidRPr="004F4646">
        <w:t>О. Плотность вещества в парообразном состоянии по воздуху равна 2,48. Выв</w:t>
      </w:r>
      <w:r w:rsidRPr="004F4646">
        <w:t>е</w:t>
      </w:r>
      <w:r w:rsidRPr="004F4646">
        <w:t>сти формулу соединения.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 xml:space="preserve">6. Какой объем 0,1 Н раствора </w:t>
      </w:r>
      <w:proofErr w:type="spellStart"/>
      <w:r w:rsidRPr="004F4646">
        <w:t>С</w:t>
      </w:r>
      <w:proofErr w:type="gramStart"/>
      <w:r w:rsidRPr="004F4646">
        <w:t>а</w:t>
      </w:r>
      <w:proofErr w:type="spellEnd"/>
      <w:r w:rsidRPr="004F4646">
        <w:t>(</w:t>
      </w:r>
      <w:proofErr w:type="gramEnd"/>
      <w:r w:rsidRPr="004F4646">
        <w:t>ОН)</w:t>
      </w:r>
      <w:r w:rsidRPr="004F4646">
        <w:rPr>
          <w:vertAlign w:val="subscript"/>
        </w:rPr>
        <w:t>2</w:t>
      </w:r>
      <w:r w:rsidRPr="004F4646">
        <w:t xml:space="preserve"> следует прибавить к 162 г 5%-</w:t>
      </w:r>
      <w:proofErr w:type="spellStart"/>
      <w:r w:rsidRPr="004F4646">
        <w:t>ного</w:t>
      </w:r>
      <w:proofErr w:type="spellEnd"/>
      <w:r w:rsidRPr="004F4646">
        <w:t xml:space="preserve"> раствора </w:t>
      </w:r>
      <w:proofErr w:type="spellStart"/>
      <w:r w:rsidRPr="004F4646">
        <w:t>Са</w:t>
      </w:r>
      <w:proofErr w:type="spellEnd"/>
      <w:r w:rsidRPr="004F4646">
        <w:t>(НСО</w:t>
      </w:r>
      <w:r w:rsidRPr="004F4646">
        <w:rPr>
          <w:vertAlign w:val="subscript"/>
        </w:rPr>
        <w:t>3</w:t>
      </w:r>
      <w:r w:rsidRPr="004F4646">
        <w:t>)</w:t>
      </w:r>
      <w:r w:rsidRPr="004F4646">
        <w:rPr>
          <w:vertAlign w:val="subscript"/>
        </w:rPr>
        <w:t>2</w:t>
      </w:r>
      <w:r w:rsidRPr="004F4646">
        <w:t xml:space="preserve"> для образования нормальной соли?</w:t>
      </w:r>
    </w:p>
    <w:p w:rsidR="004F4646" w:rsidRPr="004F4646" w:rsidRDefault="004F4646" w:rsidP="004F4646">
      <w:pPr>
        <w:spacing w:line="276" w:lineRule="auto"/>
        <w:ind w:left="312" w:hanging="312"/>
        <w:jc w:val="center"/>
        <w:outlineLvl w:val="0"/>
      </w:pPr>
      <w:r w:rsidRPr="004F4646">
        <w:t>Вариант № 3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 xml:space="preserve">1. Назвать следующие оксиды: </w:t>
      </w:r>
      <w:r w:rsidRPr="004F4646">
        <w:rPr>
          <w:lang w:val="en-US"/>
        </w:rPr>
        <w:t>Al</w:t>
      </w:r>
      <w:r w:rsidRPr="004F4646">
        <w:rPr>
          <w:vertAlign w:val="subscript"/>
        </w:rPr>
        <w:t>2</w:t>
      </w:r>
      <w:r w:rsidRPr="004F4646">
        <w:rPr>
          <w:lang w:val="en-US"/>
        </w:rPr>
        <w:t>O</w:t>
      </w:r>
      <w:r w:rsidRPr="004F4646">
        <w:rPr>
          <w:vertAlign w:val="subscript"/>
        </w:rPr>
        <w:t>3</w:t>
      </w:r>
      <w:r w:rsidRPr="004F4646">
        <w:t xml:space="preserve">, </w:t>
      </w:r>
      <w:r w:rsidRPr="004F4646">
        <w:rPr>
          <w:lang w:val="en-US"/>
        </w:rPr>
        <w:t>N</w:t>
      </w:r>
      <w:r w:rsidRPr="004F4646">
        <w:rPr>
          <w:vertAlign w:val="subscript"/>
        </w:rPr>
        <w:t>2</w:t>
      </w:r>
      <w:r w:rsidRPr="004F4646">
        <w:rPr>
          <w:lang w:val="en-US"/>
        </w:rPr>
        <w:t>O</w:t>
      </w:r>
      <w:r w:rsidRPr="004F4646">
        <w:rPr>
          <w:vertAlign w:val="subscript"/>
        </w:rPr>
        <w:t>3</w:t>
      </w:r>
      <w:r w:rsidRPr="004F4646">
        <w:t xml:space="preserve">, </w:t>
      </w:r>
      <w:proofErr w:type="spellStart"/>
      <w:r w:rsidRPr="004F4646">
        <w:rPr>
          <w:lang w:val="en-US"/>
        </w:rPr>
        <w:t>SeO</w:t>
      </w:r>
      <w:proofErr w:type="spellEnd"/>
      <w:r w:rsidRPr="004F4646">
        <w:rPr>
          <w:vertAlign w:val="subscript"/>
        </w:rPr>
        <w:t>2</w:t>
      </w:r>
      <w:r w:rsidRPr="004F4646">
        <w:t xml:space="preserve">, </w:t>
      </w:r>
      <w:r w:rsidRPr="004F4646">
        <w:rPr>
          <w:lang w:val="en-US"/>
        </w:rPr>
        <w:t>Br</w:t>
      </w:r>
      <w:r w:rsidRPr="004F4646">
        <w:rPr>
          <w:vertAlign w:val="subscript"/>
        </w:rPr>
        <w:t>2</w:t>
      </w:r>
      <w:r w:rsidRPr="004F4646">
        <w:rPr>
          <w:lang w:val="en-US"/>
        </w:rPr>
        <w:t>O</w:t>
      </w:r>
      <w:r w:rsidRPr="004F4646">
        <w:t>. Написать реакции, характериз</w:t>
      </w:r>
      <w:r w:rsidRPr="004F4646">
        <w:t>у</w:t>
      </w:r>
      <w:r w:rsidRPr="004F4646">
        <w:t>ющие свойства этих оксидов.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>2. Н</w:t>
      </w:r>
      <w:r w:rsidRPr="004F4646">
        <w:rPr>
          <w:vertAlign w:val="subscript"/>
        </w:rPr>
        <w:t>3</w:t>
      </w:r>
      <w:r w:rsidRPr="004F4646">
        <w:t>РО</w:t>
      </w:r>
      <w:r w:rsidRPr="004F4646">
        <w:rPr>
          <w:vertAlign w:val="subscript"/>
        </w:rPr>
        <w:t>4</w:t>
      </w:r>
      <w:r w:rsidRPr="004F4646">
        <w:t>+</w:t>
      </w:r>
      <w:proofErr w:type="spellStart"/>
      <w:r w:rsidRPr="004F4646">
        <w:rPr>
          <w:lang w:val="en-US"/>
        </w:rPr>
        <w:t>Sr</w:t>
      </w:r>
      <w:proofErr w:type="spellEnd"/>
      <w:r w:rsidRPr="004F4646">
        <w:t>(</w:t>
      </w:r>
      <w:r w:rsidRPr="004F4646">
        <w:rPr>
          <w:lang w:val="en-US"/>
        </w:rPr>
        <w:t>OH</w:t>
      </w:r>
      <w:r w:rsidRPr="004F4646">
        <w:t>)</w:t>
      </w:r>
      <w:r w:rsidRPr="004F4646">
        <w:rPr>
          <w:vertAlign w:val="subscript"/>
        </w:rPr>
        <w:t>2</w:t>
      </w:r>
      <w:r w:rsidRPr="004F4646">
        <w:t>. Написать уравнения реакций образования всех возможных солей. Назвать соли и изобразить их графические формулы.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 xml:space="preserve">3. Плотность газа по водороду равна 17. Найти </w:t>
      </w:r>
      <w:proofErr w:type="gramStart"/>
      <w:r w:rsidRPr="004F4646">
        <w:t>массу</w:t>
      </w:r>
      <w:proofErr w:type="gramEnd"/>
      <w:r w:rsidRPr="004F4646">
        <w:t xml:space="preserve"> 1 л этого газа при </w:t>
      </w:r>
      <w:proofErr w:type="spellStart"/>
      <w:r w:rsidRPr="004F4646">
        <w:t>н.у</w:t>
      </w:r>
      <w:proofErr w:type="spellEnd"/>
      <w:r w:rsidRPr="004F4646">
        <w:t xml:space="preserve">. </w:t>
      </w:r>
      <w:proofErr w:type="gramStart"/>
      <w:r w:rsidRPr="004F4646">
        <w:t>Какова</w:t>
      </w:r>
      <w:proofErr w:type="gramEnd"/>
      <w:r w:rsidRPr="004F4646">
        <w:t xml:space="preserve"> его плотность по воздуху?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 xml:space="preserve">4. Вычислить эквиваленты следующих солей: </w:t>
      </w:r>
      <w:proofErr w:type="spellStart"/>
      <w:r w:rsidRPr="004F4646">
        <w:rPr>
          <w:lang w:val="en-US"/>
        </w:rPr>
        <w:t>NaHSO</w:t>
      </w:r>
      <w:proofErr w:type="spellEnd"/>
      <w:r w:rsidRPr="004F4646">
        <w:rPr>
          <w:vertAlign w:val="subscript"/>
        </w:rPr>
        <w:t>3</w:t>
      </w:r>
      <w:r w:rsidRPr="004F4646">
        <w:t>, (</w:t>
      </w:r>
      <w:proofErr w:type="spellStart"/>
      <w:r w:rsidRPr="004F4646">
        <w:rPr>
          <w:lang w:val="en-US"/>
        </w:rPr>
        <w:t>CaOH</w:t>
      </w:r>
      <w:proofErr w:type="spellEnd"/>
      <w:proofErr w:type="gramStart"/>
      <w:r w:rsidRPr="004F4646">
        <w:t>)</w:t>
      </w:r>
      <w:r w:rsidRPr="004F4646">
        <w:rPr>
          <w:vertAlign w:val="subscript"/>
        </w:rPr>
        <w:t>2</w:t>
      </w:r>
      <w:r w:rsidRPr="004F4646">
        <w:rPr>
          <w:lang w:val="en-US"/>
        </w:rPr>
        <w:t>S</w:t>
      </w:r>
      <w:proofErr w:type="gramEnd"/>
      <w:r w:rsidRPr="004F4646">
        <w:t>, (</w:t>
      </w:r>
      <w:r w:rsidRPr="004F4646">
        <w:rPr>
          <w:lang w:val="en-US"/>
        </w:rPr>
        <w:t>NH</w:t>
      </w:r>
      <w:r w:rsidRPr="004F4646">
        <w:rPr>
          <w:vertAlign w:val="subscript"/>
        </w:rPr>
        <w:t>4</w:t>
      </w:r>
      <w:r w:rsidRPr="004F4646">
        <w:t>)</w:t>
      </w:r>
      <w:r w:rsidRPr="004F4646">
        <w:rPr>
          <w:vertAlign w:val="subscript"/>
        </w:rPr>
        <w:t>2</w:t>
      </w:r>
      <w:r w:rsidRPr="004F4646">
        <w:rPr>
          <w:lang w:val="en-US"/>
        </w:rPr>
        <w:t>SO</w:t>
      </w:r>
      <w:r w:rsidRPr="004F4646">
        <w:rPr>
          <w:vertAlign w:val="subscript"/>
        </w:rPr>
        <w:t>4</w:t>
      </w:r>
      <w:r w:rsidRPr="004F4646">
        <w:t xml:space="preserve">, </w:t>
      </w:r>
      <w:r w:rsidRPr="004F4646">
        <w:rPr>
          <w:lang w:val="en-US"/>
        </w:rPr>
        <w:t>Al</w:t>
      </w:r>
      <w:r w:rsidRPr="004F4646">
        <w:t>(</w:t>
      </w:r>
      <w:r w:rsidRPr="004F4646">
        <w:rPr>
          <w:lang w:val="en-US"/>
        </w:rPr>
        <w:t>OH</w:t>
      </w:r>
      <w:r w:rsidRPr="004F4646">
        <w:t>)</w:t>
      </w:r>
      <w:r w:rsidRPr="004F4646">
        <w:rPr>
          <w:vertAlign w:val="subscript"/>
        </w:rPr>
        <w:t>2</w:t>
      </w:r>
      <w:r w:rsidRPr="004F4646">
        <w:rPr>
          <w:lang w:val="en-US"/>
        </w:rPr>
        <w:t>Br</w:t>
      </w:r>
      <w:r w:rsidRPr="004F4646">
        <w:t>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>5. Соединение содержит 46,15 % углерода, остальное – азот. Плотность по воздуху равна 1,79. Найти истинную формулу соединения.</w:t>
      </w:r>
    </w:p>
    <w:p w:rsidR="004F4646" w:rsidRPr="004F4646" w:rsidRDefault="004F4646" w:rsidP="004F4646">
      <w:pPr>
        <w:spacing w:line="276" w:lineRule="auto"/>
        <w:ind w:left="312" w:hanging="312"/>
        <w:jc w:val="both"/>
        <w:rPr>
          <w:sz w:val="28"/>
          <w:szCs w:val="28"/>
        </w:rPr>
      </w:pPr>
      <w:r w:rsidRPr="004F4646">
        <w:t>6. На 105 г мрамора подействовали 100 мл 15%-</w:t>
      </w:r>
      <w:proofErr w:type="spellStart"/>
      <w:r w:rsidRPr="004F4646">
        <w:t>ного</w:t>
      </w:r>
      <w:proofErr w:type="spellEnd"/>
      <w:r w:rsidRPr="004F4646">
        <w:t xml:space="preserve"> раствора соляной кислоты (ρ=1,075 г/см</w:t>
      </w:r>
      <w:r w:rsidRPr="004F4646">
        <w:rPr>
          <w:vertAlign w:val="superscript"/>
        </w:rPr>
        <w:t>3</w:t>
      </w:r>
      <w:r w:rsidRPr="004F4646">
        <w:t xml:space="preserve">). Выделившийся газ пропустили через 0,5 л 0,1 М раствора </w:t>
      </w:r>
      <w:proofErr w:type="spellStart"/>
      <w:r w:rsidRPr="004F4646">
        <w:t>С</w:t>
      </w:r>
      <w:proofErr w:type="gramStart"/>
      <w:r w:rsidRPr="004F4646">
        <w:t>а</w:t>
      </w:r>
      <w:proofErr w:type="spellEnd"/>
      <w:r w:rsidRPr="004F4646">
        <w:t>(</w:t>
      </w:r>
      <w:proofErr w:type="gramEnd"/>
      <w:r w:rsidRPr="004F4646">
        <w:t>ОН)</w:t>
      </w:r>
      <w:r w:rsidRPr="004F4646">
        <w:rPr>
          <w:vertAlign w:val="subscript"/>
        </w:rPr>
        <w:t>2</w:t>
      </w:r>
      <w:r w:rsidRPr="004F4646">
        <w:t xml:space="preserve">. Какое </w:t>
      </w:r>
      <w:proofErr w:type="gramStart"/>
      <w:r w:rsidRPr="004F4646">
        <w:t>вещ</w:t>
      </w:r>
      <w:r w:rsidRPr="004F4646">
        <w:t>е</w:t>
      </w:r>
      <w:r w:rsidRPr="004F4646">
        <w:t>ство</w:t>
      </w:r>
      <w:proofErr w:type="gramEnd"/>
      <w:r w:rsidRPr="004F4646">
        <w:t xml:space="preserve"> и в </w:t>
      </w:r>
      <w:proofErr w:type="gramStart"/>
      <w:r w:rsidRPr="004F4646">
        <w:t>каком</w:t>
      </w:r>
      <w:proofErr w:type="gramEnd"/>
      <w:r w:rsidRPr="004F4646">
        <w:t xml:space="preserve"> количестве при этом образовалось? Напишите уравнения соответств</w:t>
      </w:r>
      <w:r w:rsidRPr="004F4646">
        <w:t>у</w:t>
      </w:r>
      <w:r w:rsidRPr="004F4646">
        <w:t>ющих реакций</w:t>
      </w:r>
      <w:r w:rsidRPr="004F4646">
        <w:rPr>
          <w:sz w:val="28"/>
          <w:szCs w:val="28"/>
        </w:rPr>
        <w:t>.</w:t>
      </w:r>
    </w:p>
    <w:p w:rsidR="004F4646" w:rsidRPr="004F4646" w:rsidRDefault="004F4646" w:rsidP="004F4646">
      <w:pPr>
        <w:tabs>
          <w:tab w:val="left" w:pos="8310"/>
        </w:tabs>
        <w:contextualSpacing/>
        <w:rPr>
          <w:i/>
        </w:rPr>
      </w:pPr>
      <w:r w:rsidRPr="004F4646">
        <w:t xml:space="preserve">         3.2</w:t>
      </w:r>
      <w:proofErr w:type="gramStart"/>
      <w:r w:rsidRPr="004F4646">
        <w:t xml:space="preserve"> Д</w:t>
      </w:r>
      <w:proofErr w:type="gramEnd"/>
      <w:r w:rsidRPr="004F4646">
        <w:t>ля промежуточной аттестации:</w:t>
      </w:r>
      <w:r w:rsidRPr="004F4646">
        <w:rPr>
          <w:b/>
        </w:rPr>
        <w:t xml:space="preserve"> </w:t>
      </w:r>
    </w:p>
    <w:p w:rsidR="004F4646" w:rsidRPr="00830A45" w:rsidRDefault="004F4646" w:rsidP="004F4646">
      <w:pPr>
        <w:tabs>
          <w:tab w:val="left" w:pos="993"/>
        </w:tabs>
        <w:contextualSpacing/>
        <w:rPr>
          <w:sz w:val="22"/>
          <w:szCs w:val="22"/>
        </w:rPr>
      </w:pPr>
      <w:r w:rsidRPr="00830A45">
        <w:rPr>
          <w:sz w:val="22"/>
          <w:szCs w:val="22"/>
        </w:rPr>
        <w:t xml:space="preserve">          3.2.1 Перечень вопросов к письменному  зачету</w:t>
      </w:r>
      <w:r w:rsidR="00830A45" w:rsidRPr="00830A45">
        <w:rPr>
          <w:sz w:val="22"/>
          <w:szCs w:val="22"/>
        </w:rPr>
        <w:t xml:space="preserve"> с оценкой</w:t>
      </w:r>
      <w:proofErr w:type="gramStart"/>
      <w:r w:rsidR="00830A45" w:rsidRPr="00830A45">
        <w:rPr>
          <w:sz w:val="22"/>
          <w:szCs w:val="22"/>
        </w:rPr>
        <w:t xml:space="preserve"> </w:t>
      </w:r>
      <w:r w:rsidRPr="00830A45">
        <w:rPr>
          <w:sz w:val="22"/>
          <w:szCs w:val="22"/>
        </w:rPr>
        <w:t>:</w:t>
      </w:r>
      <w:proofErr w:type="gramEnd"/>
      <w:r w:rsidRPr="00830A45">
        <w:rPr>
          <w:sz w:val="22"/>
          <w:szCs w:val="22"/>
        </w:rPr>
        <w:t>25 билетов типа</w:t>
      </w:r>
    </w:p>
    <w:p w:rsidR="00830A45" w:rsidRPr="004F4646" w:rsidRDefault="00830A45" w:rsidP="004F4646">
      <w:pPr>
        <w:tabs>
          <w:tab w:val="left" w:pos="993"/>
        </w:tabs>
        <w:contextualSpacing/>
        <w:rPr>
          <w:i/>
          <w:sz w:val="22"/>
          <w:szCs w:val="22"/>
        </w:rPr>
      </w:pPr>
    </w:p>
    <w:p w:rsidR="004F4646" w:rsidRPr="004F4646" w:rsidRDefault="004F4646" w:rsidP="004F4646">
      <w:pPr>
        <w:ind w:right="567"/>
        <w:jc w:val="center"/>
      </w:pPr>
      <w:r>
        <w:t>Б</w:t>
      </w:r>
      <w:r w:rsidRPr="004F4646">
        <w:t>илет № 1</w:t>
      </w:r>
    </w:p>
    <w:p w:rsidR="004F4646" w:rsidRPr="004F4646" w:rsidRDefault="004F4646" w:rsidP="004F4646">
      <w:pPr>
        <w:ind w:right="567"/>
        <w:jc w:val="center"/>
      </w:pPr>
      <w:r w:rsidRPr="004F4646">
        <w:t>По курсу  ХИМИЯ</w:t>
      </w:r>
    </w:p>
    <w:p w:rsidR="004F4646" w:rsidRPr="004F4646" w:rsidRDefault="004F4646" w:rsidP="004F4646">
      <w:pPr>
        <w:numPr>
          <w:ilvl w:val="0"/>
          <w:numId w:val="18"/>
        </w:numPr>
        <w:spacing w:after="200" w:line="276" w:lineRule="auto"/>
        <w:ind w:right="567"/>
        <w:jc w:val="both"/>
      </w:pPr>
      <w:r w:rsidRPr="004F4646">
        <w:t xml:space="preserve">Составьте молекулярное и ионное уравнения образования </w:t>
      </w:r>
      <w:proofErr w:type="spellStart"/>
      <w:r w:rsidRPr="004F4646">
        <w:t>гидрофосфата</w:t>
      </w:r>
      <w:proofErr w:type="spellEnd"/>
      <w:r w:rsidRPr="004F4646">
        <w:t xml:space="preserve"> железа (Ш) из гидроксида железа (Ш) и ортофосфорной кислоты. Чему равна сумма к</w:t>
      </w:r>
      <w:r w:rsidRPr="004F4646">
        <w:t>о</w:t>
      </w:r>
      <w:r w:rsidRPr="004F4646">
        <w:t>эффициентов в ионном уравнении реакции?</w:t>
      </w:r>
    </w:p>
    <w:p w:rsidR="004F4646" w:rsidRPr="004F4646" w:rsidRDefault="004F4646" w:rsidP="004F4646">
      <w:pPr>
        <w:numPr>
          <w:ilvl w:val="0"/>
          <w:numId w:val="18"/>
        </w:numPr>
        <w:spacing w:after="200" w:line="276" w:lineRule="auto"/>
        <w:ind w:right="567"/>
        <w:jc w:val="both"/>
      </w:pPr>
      <w:r w:rsidRPr="004F4646">
        <w:t xml:space="preserve">Константа равновесия </w:t>
      </w:r>
      <w:r w:rsidRPr="004F4646">
        <w:rPr>
          <w:lang w:val="en-US"/>
        </w:rPr>
        <w:t>N</w:t>
      </w:r>
      <w:r w:rsidRPr="004F4646">
        <w:rPr>
          <w:vertAlign w:val="subscript"/>
        </w:rPr>
        <w:t>2</w:t>
      </w:r>
      <w:r w:rsidRPr="004F4646">
        <w:rPr>
          <w:lang w:val="en-US"/>
        </w:rPr>
        <w:t>O</w:t>
      </w:r>
      <w:r w:rsidRPr="004F4646">
        <w:rPr>
          <w:vertAlign w:val="subscript"/>
        </w:rPr>
        <w:t>4</w:t>
      </w:r>
      <w:r w:rsidRPr="004F4646">
        <w:t>↔2</w:t>
      </w:r>
      <w:r w:rsidRPr="004F4646">
        <w:rPr>
          <w:lang w:val="en-US"/>
        </w:rPr>
        <w:t>NO</w:t>
      </w:r>
      <w:r w:rsidRPr="004F4646">
        <w:rPr>
          <w:vertAlign w:val="subscript"/>
        </w:rPr>
        <w:t>2</w:t>
      </w:r>
      <w:r w:rsidRPr="004F4646">
        <w:t xml:space="preserve"> равна 0,26. Равновесная концентрация </w:t>
      </w:r>
      <w:r w:rsidRPr="004F4646">
        <w:rPr>
          <w:lang w:val="en-US"/>
        </w:rPr>
        <w:t>NO</w:t>
      </w:r>
      <w:r w:rsidRPr="004F4646">
        <w:rPr>
          <w:vertAlign w:val="subscript"/>
        </w:rPr>
        <w:t>2</w:t>
      </w:r>
      <w:r w:rsidRPr="004F4646">
        <w:t xml:space="preserve"> равна 0,28 моль/дм</w:t>
      </w:r>
      <w:r w:rsidRPr="004F4646">
        <w:rPr>
          <w:vertAlign w:val="superscript"/>
        </w:rPr>
        <w:t>3</w:t>
      </w:r>
      <w:r w:rsidRPr="004F4646">
        <w:t xml:space="preserve">. Вычислите равновесную и исходную концентрации </w:t>
      </w:r>
      <w:r w:rsidRPr="004F4646">
        <w:rPr>
          <w:lang w:val="en-US"/>
        </w:rPr>
        <w:t>N</w:t>
      </w:r>
      <w:r w:rsidRPr="004F4646">
        <w:rPr>
          <w:vertAlign w:val="subscript"/>
          <w:lang w:val="en-US"/>
        </w:rPr>
        <w:t>2</w:t>
      </w:r>
      <w:r w:rsidRPr="004F4646">
        <w:rPr>
          <w:lang w:val="en-US"/>
        </w:rPr>
        <w:t>O</w:t>
      </w:r>
      <w:r w:rsidRPr="004F4646">
        <w:rPr>
          <w:vertAlign w:val="subscript"/>
          <w:lang w:val="en-US"/>
        </w:rPr>
        <w:t>4</w:t>
      </w:r>
      <w:r w:rsidRPr="004F4646">
        <w:t>.</w:t>
      </w:r>
    </w:p>
    <w:p w:rsidR="004F4646" w:rsidRPr="004F4646" w:rsidRDefault="004F4646" w:rsidP="004F4646">
      <w:pPr>
        <w:numPr>
          <w:ilvl w:val="0"/>
          <w:numId w:val="18"/>
        </w:numPr>
        <w:spacing w:after="200" w:line="276" w:lineRule="auto"/>
        <w:ind w:right="567"/>
        <w:jc w:val="both"/>
      </w:pPr>
      <w:r w:rsidRPr="004F4646">
        <w:t>Напишите электронную и электронно-графическую формулы элемента с поря</w:t>
      </w:r>
      <w:r w:rsidRPr="004F4646">
        <w:t>д</w:t>
      </w:r>
      <w:r w:rsidRPr="004F4646">
        <w:t xml:space="preserve">ковым номером 43. Сколько </w:t>
      </w:r>
      <w:r w:rsidRPr="004F4646">
        <w:rPr>
          <w:lang w:val="en-US"/>
        </w:rPr>
        <w:t>d</w:t>
      </w:r>
      <w:r w:rsidRPr="004F4646">
        <w:t>-электронов содержит атом данного элемента? Охарактеризуйте его химические свойства.</w:t>
      </w:r>
    </w:p>
    <w:p w:rsidR="004F4646" w:rsidRPr="004F4646" w:rsidRDefault="004F4646" w:rsidP="004F4646">
      <w:pPr>
        <w:numPr>
          <w:ilvl w:val="0"/>
          <w:numId w:val="18"/>
        </w:numPr>
        <w:spacing w:after="200" w:line="276" w:lineRule="auto"/>
        <w:ind w:right="567"/>
        <w:jc w:val="both"/>
      </w:pPr>
      <w:r w:rsidRPr="004F4646">
        <w:t>Ионное произведение воды. Вычислите концентрацию гидроксид-ионов в ра</w:t>
      </w:r>
      <w:r w:rsidRPr="004F4646">
        <w:t>с</w:t>
      </w:r>
      <w:r w:rsidRPr="004F4646">
        <w:t>творе с рН=11.</w:t>
      </w:r>
    </w:p>
    <w:p w:rsidR="004F4646" w:rsidRPr="004F4646" w:rsidRDefault="004F4646" w:rsidP="004F4646">
      <w:pPr>
        <w:numPr>
          <w:ilvl w:val="0"/>
          <w:numId w:val="18"/>
        </w:numPr>
        <w:spacing w:after="200" w:line="276" w:lineRule="auto"/>
        <w:ind w:right="567"/>
        <w:jc w:val="both"/>
      </w:pPr>
      <w:r w:rsidRPr="004F4646">
        <w:t>При окислении оксида хрома (Ш) бромом в растворе гидроксида натрия образ</w:t>
      </w:r>
      <w:r w:rsidRPr="004F4646">
        <w:t>у</w:t>
      </w:r>
      <w:r w:rsidRPr="004F4646">
        <w:t>ется хромат натрия и бромид натрия. Составьте уравнение реакции и укажите сумму коэффициентов в молекулярном уравнении реакции.</w:t>
      </w:r>
    </w:p>
    <w:p w:rsidR="004F4646" w:rsidRPr="004F4646" w:rsidRDefault="004F4646" w:rsidP="004F4646">
      <w:pPr>
        <w:numPr>
          <w:ilvl w:val="0"/>
          <w:numId w:val="18"/>
        </w:numPr>
        <w:spacing w:after="200" w:line="276" w:lineRule="auto"/>
        <w:ind w:right="567"/>
        <w:jc w:val="both"/>
      </w:pPr>
      <w:r w:rsidRPr="004F4646">
        <w:t xml:space="preserve">Через раствор нитрата никеля (П) в течение 2,45 часа </w:t>
      </w:r>
      <w:proofErr w:type="gramStart"/>
      <w:r w:rsidRPr="004F4646">
        <w:t>пропускали ток силой 3,5 А. Вычислите</w:t>
      </w:r>
      <w:proofErr w:type="gramEnd"/>
      <w:r w:rsidRPr="004F4646">
        <w:t>, на сколько граммов за это время уменьшилась масса никелевого анода?</w:t>
      </w:r>
    </w:p>
    <w:p w:rsidR="004F4646" w:rsidRPr="004F4646" w:rsidRDefault="004F4646" w:rsidP="004F4646">
      <w:pPr>
        <w:ind w:right="567"/>
        <w:jc w:val="center"/>
      </w:pPr>
      <w:r>
        <w:t>Б</w:t>
      </w:r>
      <w:r w:rsidRPr="004F4646">
        <w:t>илет № 2</w:t>
      </w:r>
    </w:p>
    <w:p w:rsidR="004F4646" w:rsidRPr="004F4646" w:rsidRDefault="004F4646" w:rsidP="004F4646">
      <w:pPr>
        <w:ind w:right="567"/>
        <w:jc w:val="center"/>
      </w:pPr>
      <w:r w:rsidRPr="004F4646">
        <w:t>По курсу  ХИМИЯ</w:t>
      </w:r>
    </w:p>
    <w:p w:rsidR="004F4646" w:rsidRPr="004F4646" w:rsidRDefault="004F4646" w:rsidP="004F4646">
      <w:pPr>
        <w:numPr>
          <w:ilvl w:val="0"/>
          <w:numId w:val="19"/>
        </w:numPr>
        <w:spacing w:after="200" w:line="276" w:lineRule="auto"/>
        <w:ind w:right="567"/>
        <w:jc w:val="both"/>
      </w:pPr>
      <w:r w:rsidRPr="004F4646">
        <w:lastRenderedPageBreak/>
        <w:t>В 400 г воды растворили 160 дм</w:t>
      </w:r>
      <w:r w:rsidRPr="004F4646">
        <w:rPr>
          <w:vertAlign w:val="superscript"/>
        </w:rPr>
        <w:t>3</w:t>
      </w:r>
      <w:r w:rsidRPr="004F4646">
        <w:t xml:space="preserve"> </w:t>
      </w:r>
      <w:proofErr w:type="spellStart"/>
      <w:r w:rsidRPr="004F4646">
        <w:t>хлороводорода</w:t>
      </w:r>
      <w:proofErr w:type="spellEnd"/>
      <w:r w:rsidRPr="004F4646">
        <w:t>, измеренного при 27</w:t>
      </w:r>
      <w:r w:rsidRPr="004F4646">
        <w:rPr>
          <w:vertAlign w:val="superscript"/>
        </w:rPr>
        <w:t>о</w:t>
      </w:r>
      <w:r w:rsidRPr="004F4646">
        <w:t xml:space="preserve">С и давлении 0,8 атм. Вычислите процентное содержание </w:t>
      </w:r>
      <w:proofErr w:type="spellStart"/>
      <w:r w:rsidRPr="004F4646">
        <w:t>хлороводорода</w:t>
      </w:r>
      <w:proofErr w:type="spellEnd"/>
      <w:r w:rsidRPr="004F4646">
        <w:t xml:space="preserve"> в пол</w:t>
      </w:r>
      <w:r w:rsidRPr="004F4646">
        <w:t>у</w:t>
      </w:r>
      <w:r w:rsidRPr="004F4646">
        <w:t>ченном растворе.</w:t>
      </w:r>
    </w:p>
    <w:p w:rsidR="004F4646" w:rsidRPr="004F4646" w:rsidRDefault="004F4646" w:rsidP="004F4646">
      <w:pPr>
        <w:numPr>
          <w:ilvl w:val="0"/>
          <w:numId w:val="19"/>
        </w:numPr>
        <w:spacing w:after="200" w:line="276" w:lineRule="auto"/>
        <w:ind w:right="567"/>
        <w:jc w:val="both"/>
      </w:pPr>
      <w:r w:rsidRPr="004F4646">
        <w:t xml:space="preserve">Как изменится скорость прямой реакции </w:t>
      </w:r>
      <w:r w:rsidRPr="004F4646">
        <w:rPr>
          <w:lang w:val="en-US"/>
        </w:rPr>
        <w:t>N</w:t>
      </w:r>
      <w:r w:rsidRPr="004F4646">
        <w:rPr>
          <w:vertAlign w:val="subscript"/>
        </w:rPr>
        <w:t>2</w:t>
      </w:r>
      <w:r w:rsidRPr="004F4646">
        <w:t>+3</w:t>
      </w:r>
      <w:r w:rsidRPr="004F4646">
        <w:rPr>
          <w:lang w:val="en-US"/>
        </w:rPr>
        <w:t>H</w:t>
      </w:r>
      <w:r w:rsidRPr="004F4646">
        <w:rPr>
          <w:vertAlign w:val="subscript"/>
        </w:rPr>
        <w:t>2</w:t>
      </w:r>
      <w:r w:rsidRPr="004F4646">
        <w:t>↔2</w:t>
      </w:r>
      <w:r w:rsidRPr="004F4646">
        <w:rPr>
          <w:lang w:val="en-US"/>
        </w:rPr>
        <w:t>NH</w:t>
      </w:r>
      <w:r w:rsidRPr="004F4646">
        <w:rPr>
          <w:vertAlign w:val="subscript"/>
        </w:rPr>
        <w:t>3</w:t>
      </w:r>
      <w:r w:rsidRPr="004F4646">
        <w:t xml:space="preserve"> при увеличении ко</w:t>
      </w:r>
      <w:r w:rsidRPr="004F4646">
        <w:t>н</w:t>
      </w:r>
      <w:r w:rsidRPr="004F4646">
        <w:t xml:space="preserve">центрации воздуха в системе вдвое, если содержание азота в воздухе равно 78,1 </w:t>
      </w:r>
      <w:proofErr w:type="gramStart"/>
      <w:r w:rsidRPr="004F4646">
        <w:t>об</w:t>
      </w:r>
      <w:proofErr w:type="gramEnd"/>
      <w:r w:rsidRPr="004F4646">
        <w:t>.%?</w:t>
      </w:r>
    </w:p>
    <w:p w:rsidR="004F4646" w:rsidRPr="004F4646" w:rsidRDefault="004F4646" w:rsidP="004F4646">
      <w:pPr>
        <w:numPr>
          <w:ilvl w:val="0"/>
          <w:numId w:val="19"/>
        </w:numPr>
        <w:spacing w:after="200" w:line="276" w:lineRule="auto"/>
        <w:ind w:right="567"/>
        <w:jc w:val="both"/>
      </w:pPr>
      <w:r w:rsidRPr="004F4646">
        <w:t>Изобразите графически направленность связей в молекуле фторида алюм</w:t>
      </w:r>
      <w:r w:rsidRPr="004F4646">
        <w:t>и</w:t>
      </w:r>
      <w:r w:rsidRPr="004F4646">
        <w:t xml:space="preserve">ния. Сколько </w:t>
      </w:r>
      <w:proofErr w:type="spellStart"/>
      <w:r w:rsidRPr="004F4646">
        <w:t>орбиталей</w:t>
      </w:r>
      <w:proofErr w:type="spellEnd"/>
      <w:r w:rsidRPr="004F4646">
        <w:t xml:space="preserve"> атома алюминия подвергаются гибридизации?</w:t>
      </w:r>
    </w:p>
    <w:p w:rsidR="004F4646" w:rsidRPr="004F4646" w:rsidRDefault="004F4646" w:rsidP="004F4646">
      <w:pPr>
        <w:numPr>
          <w:ilvl w:val="0"/>
          <w:numId w:val="19"/>
        </w:numPr>
        <w:spacing w:after="200" w:line="276" w:lineRule="auto"/>
        <w:ind w:right="567"/>
        <w:jc w:val="both"/>
      </w:pPr>
      <w:r w:rsidRPr="004F4646">
        <w:t>Вычислите рН 0,001 Н раствора гидроксида натрия.</w:t>
      </w:r>
    </w:p>
    <w:p w:rsidR="004F4646" w:rsidRPr="004F4646" w:rsidRDefault="004F4646" w:rsidP="004F4646">
      <w:pPr>
        <w:numPr>
          <w:ilvl w:val="0"/>
          <w:numId w:val="19"/>
        </w:numPr>
        <w:spacing w:after="200" w:line="276" w:lineRule="auto"/>
        <w:ind w:right="567"/>
        <w:jc w:val="both"/>
      </w:pPr>
      <w:r w:rsidRPr="004F4646">
        <w:t>Составьте уравнение реакции растворения меди в разбавленной азотной ки</w:t>
      </w:r>
      <w:r w:rsidRPr="004F4646">
        <w:t>с</w:t>
      </w:r>
      <w:r w:rsidRPr="004F4646">
        <w:t>лоте. Сколько молекул азотной кислоты присутствует в уравнении?</w:t>
      </w:r>
    </w:p>
    <w:p w:rsidR="004F4646" w:rsidRPr="004F4646" w:rsidRDefault="004F4646" w:rsidP="004F4646">
      <w:pPr>
        <w:numPr>
          <w:ilvl w:val="0"/>
          <w:numId w:val="19"/>
        </w:numPr>
        <w:spacing w:after="200" w:line="276" w:lineRule="auto"/>
        <w:ind w:right="567"/>
        <w:jc w:val="both"/>
      </w:pPr>
      <w:r w:rsidRPr="004F4646">
        <w:t>Составьте схему электролиза раствора сульфата меди (П) с угольными эле</w:t>
      </w:r>
      <w:r w:rsidRPr="004F4646">
        <w:t>к</w:t>
      </w:r>
      <w:r w:rsidRPr="004F4646">
        <w:t>тродами. Укажите эквивалентную массу вещества, выделяющегося на катоде.</w:t>
      </w:r>
    </w:p>
    <w:p w:rsidR="00171754" w:rsidRPr="00171754" w:rsidRDefault="00171754" w:rsidP="00171754">
      <w:pPr>
        <w:autoSpaceDE w:val="0"/>
        <w:autoSpaceDN w:val="0"/>
        <w:adjustRightInd w:val="0"/>
        <w:jc w:val="both"/>
        <w:rPr>
          <w:b/>
        </w:rPr>
      </w:pPr>
      <w:r w:rsidRPr="00171754">
        <w:rPr>
          <w:b/>
        </w:rPr>
        <w:t xml:space="preserve">8. МАТЕРИАЛЬНО-ТЕХНИЧЕСКОЕ ОБЕСПЕЧЕНИЕ ДИСЦИПЛИНЫ     </w:t>
      </w:r>
    </w:p>
    <w:p w:rsidR="00171754" w:rsidRPr="00171754" w:rsidRDefault="00171754" w:rsidP="00171754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17175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171754" w:rsidRPr="00171754" w:rsidTr="00171754">
        <w:tc>
          <w:tcPr>
            <w:tcW w:w="709" w:type="dxa"/>
          </w:tcPr>
          <w:p w:rsidR="00171754" w:rsidRPr="00171754" w:rsidRDefault="00171754" w:rsidP="0017175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71754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171754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171754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394" w:type="dxa"/>
          </w:tcPr>
          <w:p w:rsidR="00171754" w:rsidRPr="00171754" w:rsidRDefault="00171754" w:rsidP="0017175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71754">
              <w:rPr>
                <w:b/>
                <w:sz w:val="22"/>
                <w:szCs w:val="22"/>
              </w:rPr>
              <w:t>Наименование  учебных аудиторий (л</w:t>
            </w:r>
            <w:r w:rsidRPr="00171754">
              <w:rPr>
                <w:b/>
                <w:sz w:val="22"/>
                <w:szCs w:val="22"/>
              </w:rPr>
              <w:t>а</w:t>
            </w:r>
            <w:r w:rsidRPr="00171754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171754">
              <w:rPr>
                <w:b/>
                <w:sz w:val="22"/>
                <w:szCs w:val="22"/>
              </w:rPr>
              <w:t>я</w:t>
            </w:r>
            <w:r w:rsidRPr="00171754"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</w:tcPr>
          <w:p w:rsidR="00171754" w:rsidRPr="00171754" w:rsidRDefault="00171754" w:rsidP="0017175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1754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171754" w:rsidRPr="00171754" w:rsidTr="00171754">
        <w:tc>
          <w:tcPr>
            <w:tcW w:w="9462" w:type="dxa"/>
            <w:gridSpan w:val="3"/>
          </w:tcPr>
          <w:p w:rsidR="00171754" w:rsidRPr="00171754" w:rsidRDefault="00171754" w:rsidP="001717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1754">
              <w:rPr>
                <w:i/>
                <w:sz w:val="20"/>
                <w:szCs w:val="20"/>
              </w:rPr>
              <w:t>Например:</w:t>
            </w:r>
          </w:p>
        </w:tc>
      </w:tr>
      <w:tr w:rsidR="00171754" w:rsidRPr="00171754" w:rsidTr="00171754">
        <w:trPr>
          <w:trHeight w:val="2557"/>
        </w:trPr>
        <w:tc>
          <w:tcPr>
            <w:tcW w:w="5103" w:type="dxa"/>
            <w:gridSpan w:val="2"/>
          </w:tcPr>
          <w:p w:rsidR="00171754" w:rsidRPr="00171754" w:rsidRDefault="00171754" w:rsidP="0017175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71754">
              <w:rPr>
                <w:i/>
                <w:sz w:val="20"/>
                <w:szCs w:val="20"/>
              </w:rPr>
              <w:t>1</w:t>
            </w:r>
          </w:p>
          <w:p w:rsidR="00171754" w:rsidRPr="00171754" w:rsidRDefault="00171754" w:rsidP="00830A4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71754">
              <w:rPr>
                <w:i/>
                <w:sz w:val="20"/>
                <w:szCs w:val="20"/>
              </w:rPr>
              <w:t>учебные аудитории для проведения лабораторных  з</w:t>
            </w:r>
            <w:r w:rsidRPr="00171754">
              <w:rPr>
                <w:i/>
                <w:sz w:val="20"/>
                <w:szCs w:val="20"/>
              </w:rPr>
              <w:t>а</w:t>
            </w:r>
            <w:r w:rsidRPr="00171754">
              <w:rPr>
                <w:i/>
                <w:sz w:val="20"/>
                <w:szCs w:val="20"/>
              </w:rPr>
              <w:t>нятий №</w:t>
            </w:r>
            <w:r w:rsidR="00830A45">
              <w:rPr>
                <w:i/>
                <w:sz w:val="20"/>
                <w:szCs w:val="20"/>
              </w:rPr>
              <w:t xml:space="preserve"> </w:t>
            </w:r>
            <w:r w:rsidRPr="00171754">
              <w:rPr>
                <w:i/>
                <w:sz w:val="20"/>
                <w:szCs w:val="20"/>
              </w:rPr>
              <w:t xml:space="preserve">656, </w:t>
            </w:r>
            <w:r w:rsidR="00830A45">
              <w:rPr>
                <w:i/>
                <w:sz w:val="20"/>
                <w:szCs w:val="20"/>
              </w:rPr>
              <w:t>2311</w:t>
            </w:r>
          </w:p>
        </w:tc>
        <w:tc>
          <w:tcPr>
            <w:tcW w:w="4359" w:type="dxa"/>
          </w:tcPr>
          <w:p w:rsidR="00830A45" w:rsidRPr="00830A45" w:rsidRDefault="00830A45" w:rsidP="00830A45">
            <w:pPr>
              <w:ind w:left="720"/>
              <w:jc w:val="both"/>
              <w:rPr>
                <w:b/>
                <w:sz w:val="20"/>
                <w:szCs w:val="20"/>
              </w:rPr>
            </w:pPr>
          </w:p>
          <w:p w:rsidR="00830A45" w:rsidRPr="00830A45" w:rsidRDefault="00830A45" w:rsidP="00224C66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830A45">
              <w:rPr>
                <w:sz w:val="20"/>
                <w:szCs w:val="20"/>
              </w:rPr>
              <w:t xml:space="preserve"> вытяжные шкафы, шкафы для реакт</w:t>
            </w:r>
            <w:r w:rsidRPr="00830A45">
              <w:rPr>
                <w:sz w:val="20"/>
                <w:szCs w:val="20"/>
              </w:rPr>
              <w:t>и</w:t>
            </w:r>
            <w:r w:rsidRPr="00830A45">
              <w:rPr>
                <w:sz w:val="20"/>
                <w:szCs w:val="20"/>
              </w:rPr>
              <w:t xml:space="preserve">вов, </w:t>
            </w:r>
          </w:p>
          <w:p w:rsidR="00830A45" w:rsidRPr="00830A45" w:rsidRDefault="00830A45" w:rsidP="00224C66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830A45">
              <w:rPr>
                <w:sz w:val="20"/>
                <w:szCs w:val="20"/>
              </w:rPr>
              <w:t>дистилляторы,</w:t>
            </w:r>
          </w:p>
          <w:p w:rsidR="00830A45" w:rsidRPr="00830A45" w:rsidRDefault="00830A45" w:rsidP="00224C66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830A45">
              <w:rPr>
                <w:sz w:val="20"/>
                <w:szCs w:val="20"/>
              </w:rPr>
              <w:t xml:space="preserve"> сушильные шкафы, весы,</w:t>
            </w:r>
          </w:p>
          <w:p w:rsidR="00830A45" w:rsidRPr="00830A45" w:rsidRDefault="00830A45" w:rsidP="00224C66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830A45">
              <w:rPr>
                <w:sz w:val="20"/>
                <w:szCs w:val="20"/>
              </w:rPr>
              <w:t xml:space="preserve"> аппараты </w:t>
            </w:r>
            <w:proofErr w:type="spellStart"/>
            <w:r w:rsidRPr="00830A45">
              <w:rPr>
                <w:sz w:val="20"/>
                <w:szCs w:val="20"/>
              </w:rPr>
              <w:t>Киппа</w:t>
            </w:r>
            <w:proofErr w:type="spellEnd"/>
            <w:r w:rsidRPr="00830A45">
              <w:rPr>
                <w:sz w:val="20"/>
                <w:szCs w:val="20"/>
              </w:rPr>
              <w:t xml:space="preserve">, </w:t>
            </w:r>
          </w:p>
          <w:p w:rsidR="00830A45" w:rsidRPr="00830A45" w:rsidRDefault="00830A45" w:rsidP="00224C66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830A45">
              <w:rPr>
                <w:sz w:val="20"/>
                <w:szCs w:val="20"/>
              </w:rPr>
              <w:t>штативы, лабораторные приборы,</w:t>
            </w:r>
          </w:p>
          <w:p w:rsidR="00171754" w:rsidRPr="00830A45" w:rsidRDefault="00830A45" w:rsidP="00224C66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830A45">
              <w:rPr>
                <w:sz w:val="20"/>
                <w:szCs w:val="20"/>
              </w:rPr>
              <w:t xml:space="preserve"> лабораторная посуда ─ емкости для хранения реактивов, пробирки, колбы, лабораторные стаканы, воронки, ме</w:t>
            </w:r>
            <w:r w:rsidRPr="00830A45">
              <w:rPr>
                <w:sz w:val="20"/>
                <w:szCs w:val="20"/>
              </w:rPr>
              <w:t>р</w:t>
            </w:r>
            <w:r w:rsidRPr="00830A45">
              <w:rPr>
                <w:sz w:val="20"/>
                <w:szCs w:val="20"/>
              </w:rPr>
              <w:t>ная посуда  (цилиндры, мензурки, п</w:t>
            </w:r>
            <w:r w:rsidRPr="00830A45">
              <w:rPr>
                <w:sz w:val="20"/>
                <w:szCs w:val="20"/>
              </w:rPr>
              <w:t>и</w:t>
            </w:r>
            <w:r w:rsidRPr="00830A45">
              <w:rPr>
                <w:sz w:val="20"/>
                <w:szCs w:val="20"/>
              </w:rPr>
              <w:t>петки, бюретки, мерные колбы и т.п.)</w:t>
            </w:r>
            <w:proofErr w:type="gramStart"/>
            <w:r w:rsidRPr="00830A45">
              <w:rPr>
                <w:sz w:val="20"/>
                <w:szCs w:val="20"/>
              </w:rPr>
              <w:t>.</w:t>
            </w:r>
            <w:proofErr w:type="gramEnd"/>
            <w:r w:rsidRPr="00830A45">
              <w:rPr>
                <w:sz w:val="20"/>
                <w:szCs w:val="20"/>
              </w:rPr>
              <w:t xml:space="preserve"> </w:t>
            </w:r>
            <w:proofErr w:type="gramStart"/>
            <w:r w:rsidR="00171754" w:rsidRPr="00830A45">
              <w:rPr>
                <w:sz w:val="20"/>
                <w:szCs w:val="20"/>
              </w:rPr>
              <w:t>к</w:t>
            </w:r>
            <w:proofErr w:type="gramEnd"/>
            <w:r w:rsidR="00171754" w:rsidRPr="00830A45">
              <w:rPr>
                <w:sz w:val="20"/>
                <w:szCs w:val="20"/>
              </w:rPr>
              <w:t>омплект учебной мебели</w:t>
            </w:r>
          </w:p>
          <w:p w:rsidR="00171754" w:rsidRPr="00830A45" w:rsidRDefault="00171754" w:rsidP="00224C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830A45">
              <w:rPr>
                <w:sz w:val="20"/>
                <w:szCs w:val="20"/>
              </w:rPr>
              <w:t>рНметр</w:t>
            </w:r>
            <w:proofErr w:type="spellEnd"/>
            <w:r w:rsidRPr="00830A45">
              <w:rPr>
                <w:sz w:val="20"/>
                <w:szCs w:val="20"/>
              </w:rPr>
              <w:t xml:space="preserve"> 3 шт.;</w:t>
            </w:r>
          </w:p>
          <w:p w:rsidR="00830A45" w:rsidRPr="00830A45" w:rsidRDefault="00171754" w:rsidP="00224C6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A45">
              <w:rPr>
                <w:sz w:val="20"/>
                <w:szCs w:val="20"/>
              </w:rPr>
              <w:t xml:space="preserve">реактивы, </w:t>
            </w:r>
          </w:p>
          <w:p w:rsidR="00171754" w:rsidRPr="00830A45" w:rsidRDefault="00171754" w:rsidP="00224C6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A45">
              <w:rPr>
                <w:sz w:val="20"/>
                <w:szCs w:val="20"/>
              </w:rPr>
              <w:t>электрические плитки 6 шт.;</w:t>
            </w:r>
          </w:p>
          <w:p w:rsidR="00171754" w:rsidRPr="00830A45" w:rsidRDefault="00171754" w:rsidP="00224C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0A45">
              <w:rPr>
                <w:sz w:val="20"/>
                <w:szCs w:val="20"/>
              </w:rPr>
              <w:t>столы лабораторные на 3 места – 10 шт.;</w:t>
            </w:r>
          </w:p>
          <w:p w:rsidR="00171754" w:rsidRPr="00171754" w:rsidRDefault="00171754" w:rsidP="00830A45">
            <w:pPr>
              <w:autoSpaceDE w:val="0"/>
              <w:autoSpaceDN w:val="0"/>
              <w:adjustRightInd w:val="0"/>
              <w:ind w:left="720"/>
              <w:jc w:val="both"/>
              <w:rPr>
                <w:sz w:val="20"/>
                <w:szCs w:val="20"/>
              </w:rPr>
            </w:pPr>
          </w:p>
        </w:tc>
      </w:tr>
    </w:tbl>
    <w:p w:rsidR="00171754" w:rsidRPr="00171754" w:rsidRDefault="00171754" w:rsidP="00171754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171754" w:rsidRPr="00171754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71754" w:rsidRPr="00171754" w:rsidRDefault="00171754" w:rsidP="00171754">
      <w:pPr>
        <w:tabs>
          <w:tab w:val="right" w:leader="underscore" w:pos="8505"/>
        </w:tabs>
        <w:jc w:val="center"/>
        <w:rPr>
          <w:b/>
        </w:rPr>
      </w:pPr>
      <w:r w:rsidRPr="00171754">
        <w:rPr>
          <w:b/>
          <w:bCs/>
          <w:spacing w:val="-2"/>
        </w:rPr>
        <w:lastRenderedPageBreak/>
        <w:t xml:space="preserve">9. УЧЕБНО-МЕТОДИЧЕСКОЕ И ИНФОРМАЦИОННОЕ </w:t>
      </w:r>
      <w:r w:rsidRPr="00171754">
        <w:rPr>
          <w:b/>
          <w:spacing w:val="-2"/>
        </w:rPr>
        <w:t xml:space="preserve">ОБЕСПЕЧЕНИЕ УЧЕБНОЙ ДИСЦИПЛИНЫ </w:t>
      </w:r>
    </w:p>
    <w:p w:rsidR="00171754" w:rsidRPr="00171754" w:rsidRDefault="00171754" w:rsidP="00171754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 w:rsidRPr="00171754">
        <w:rPr>
          <w:b/>
        </w:rPr>
        <w:t xml:space="preserve">   </w:t>
      </w:r>
      <w:r w:rsidRPr="00171754">
        <w:rPr>
          <w:i/>
          <w:sz w:val="20"/>
          <w:szCs w:val="20"/>
        </w:rPr>
        <w:t xml:space="preserve">           </w:t>
      </w:r>
    </w:p>
    <w:p w:rsidR="00171754" w:rsidRPr="00171754" w:rsidRDefault="00AC4D8E" w:rsidP="00171754">
      <w:pPr>
        <w:widowControl w:val="0"/>
        <w:suppressAutoHyphens/>
        <w:spacing w:before="60" w:after="60" w:line="100" w:lineRule="atLeast"/>
        <w:jc w:val="center"/>
        <w:rPr>
          <w:rFonts w:eastAsia="SimSun"/>
          <w:b/>
          <w:kern w:val="2"/>
          <w:sz w:val="20"/>
          <w:szCs w:val="20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>9.1. О</w:t>
      </w:r>
      <w:r w:rsidR="00171754" w:rsidRPr="00171754">
        <w:rPr>
          <w:rFonts w:eastAsia="SimSun"/>
          <w:b/>
          <w:kern w:val="2"/>
          <w:lang w:eastAsia="hi-IN" w:bidi="hi-IN"/>
        </w:rPr>
        <w:t xml:space="preserve">сновная </w:t>
      </w:r>
      <w:r w:rsidR="00171754" w:rsidRPr="00171754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78" w:type="dxa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64"/>
        <w:gridCol w:w="2181"/>
        <w:gridCol w:w="3341"/>
        <w:gridCol w:w="2100"/>
        <w:gridCol w:w="969"/>
        <w:gridCol w:w="2331"/>
        <w:gridCol w:w="2469"/>
        <w:gridCol w:w="923"/>
      </w:tblGrid>
      <w:tr w:rsidR="00171754" w:rsidRPr="00171754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  <w:proofErr w:type="gramEnd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br/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proofErr w:type="gram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  <w:proofErr w:type="gramEnd"/>
          </w:p>
        </w:tc>
      </w:tr>
      <w:tr w:rsidR="00171754" w:rsidRPr="00171754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Глинка Н.Л.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</w:t>
            </w:r>
            <w:proofErr w:type="gram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 :</w:t>
            </w:r>
            <w:proofErr w:type="gramEnd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88</w:t>
            </w:r>
          </w:p>
        </w:tc>
      </w:tr>
      <w:tr w:rsidR="00171754" w:rsidRPr="00171754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Павлов Н.Н.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</w:t>
            </w:r>
            <w:proofErr w:type="gram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 :</w:t>
            </w:r>
            <w:proofErr w:type="gramEnd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 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200</w:t>
            </w:r>
          </w:p>
        </w:tc>
      </w:tr>
      <w:tr w:rsidR="00171754" w:rsidRPr="00171754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  <w:proofErr w:type="gramEnd"/>
            <w:r w:rsidRPr="00171754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171754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proofErr w:type="gram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  <w:proofErr w:type="gramEnd"/>
          </w:p>
        </w:tc>
      </w:tr>
      <w:tr w:rsidR="00171754" w:rsidRPr="00171754" w:rsidTr="00171754">
        <w:trPr>
          <w:trHeight w:val="36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951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</w:t>
            </w:r>
            <w:proofErr w:type="gram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:</w:t>
            </w:r>
            <w:proofErr w:type="gramEnd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ind w:right="2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ind w:right="24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88</w:t>
            </w:r>
          </w:p>
        </w:tc>
      </w:tr>
      <w:tr w:rsidR="00171754" w:rsidRPr="00171754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Павлов Н.Н.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ascii="Helvetica" w:eastAsia="SimSun" w:hAnsi="Helvetica" w:cs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М.</w:t>
            </w:r>
            <w:proofErr w:type="gramStart"/>
            <w:r w:rsidRPr="00171754">
              <w:rPr>
                <w:rFonts w:ascii="Helvetica" w:eastAsia="SimSun" w:hAnsi="Helvetica" w:cs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171754">
              <w:rPr>
                <w:rFonts w:ascii="Helvetica" w:eastAsia="SimSun" w:hAnsi="Helvetica" w:cs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 </w:t>
            </w:r>
            <w:r w:rsidRPr="00171754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200</w:t>
            </w:r>
          </w:p>
        </w:tc>
      </w:tr>
    </w:tbl>
    <w:p w:rsidR="00171754" w:rsidRPr="00171754" w:rsidRDefault="00AC4D8E" w:rsidP="00171754">
      <w:pPr>
        <w:widowControl w:val="0"/>
        <w:suppressAutoHyphens/>
        <w:spacing w:before="360" w:after="60" w:line="100" w:lineRule="atLeast"/>
        <w:jc w:val="center"/>
        <w:rPr>
          <w:rFonts w:eastAsia="SimSun"/>
          <w:b/>
          <w:kern w:val="2"/>
          <w:sz w:val="20"/>
          <w:szCs w:val="20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>9.2 Д</w:t>
      </w:r>
      <w:r w:rsidR="00171754" w:rsidRPr="00171754">
        <w:rPr>
          <w:rFonts w:eastAsia="SimSun"/>
          <w:b/>
          <w:kern w:val="2"/>
          <w:lang w:eastAsia="hi-IN" w:bidi="hi-IN"/>
        </w:rPr>
        <w:t xml:space="preserve">ополнительная </w:t>
      </w:r>
      <w:r w:rsidR="00171754" w:rsidRPr="00171754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65" w:type="dxa"/>
        <w:tblInd w:w="9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50"/>
        <w:gridCol w:w="2195"/>
        <w:gridCol w:w="3355"/>
        <w:gridCol w:w="2086"/>
        <w:gridCol w:w="928"/>
        <w:gridCol w:w="2386"/>
        <w:gridCol w:w="2468"/>
        <w:gridCol w:w="897"/>
      </w:tblGrid>
      <w:tr w:rsidR="00171754" w:rsidRPr="00171754" w:rsidTr="00AC4D8E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  <w:proofErr w:type="gramEnd"/>
            <w:r w:rsidRPr="00171754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171754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proofErr w:type="gram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  <w:proofErr w:type="gramEnd"/>
          </w:p>
        </w:tc>
      </w:tr>
      <w:tr w:rsidR="00171754" w:rsidRPr="00171754" w:rsidTr="00AC4D8E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Практикум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М.:Дрофа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 xml:space="preserve">Учебное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800</w:t>
            </w:r>
          </w:p>
        </w:tc>
      </w:tr>
      <w:tr w:rsidR="00171754" w:rsidRPr="00171754" w:rsidTr="00AC4D8E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</w:t>
            </w:r>
            <w:proofErr w:type="spell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100</w:t>
            </w:r>
          </w:p>
        </w:tc>
      </w:tr>
      <w:tr w:rsidR="00171754" w:rsidRPr="00171754" w:rsidTr="00AC4D8E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Дрофа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1050</w:t>
            </w:r>
          </w:p>
        </w:tc>
      </w:tr>
      <w:tr w:rsidR="00AC4D8E" w:rsidRPr="00171754" w:rsidTr="00AC4D8E">
        <w:tc>
          <w:tcPr>
            <w:tcW w:w="15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8E" w:rsidRPr="00171754" w:rsidRDefault="00AC4D8E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9.3 </w:t>
            </w:r>
            <w:bookmarkStart w:id="6" w:name="_GoBack"/>
            <w:bookmarkEnd w:id="6"/>
            <w:r w:rsidRPr="001E5106">
              <w:rPr>
                <w:b/>
                <w:bCs/>
                <w:lang w:eastAsia="en-US"/>
              </w:rPr>
              <w:t>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(модуля)</w:t>
            </w:r>
            <w:r>
              <w:rPr>
                <w:b/>
                <w:lang w:eastAsia="en-US"/>
              </w:rPr>
              <w:t xml:space="preserve">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171754" w:rsidRPr="00171754" w:rsidTr="00AC4D8E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AC4D8E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Богданов Н.В.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Классы неорганических соединений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ИИЦ 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ascii="Helvetica" w:eastAsia="SimSun" w:hAnsi="Helvetica" w:cs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Методические указания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http://znanium.com/catalog/author/187cfdb4-6b4c-11e5-9e14-90b11c31de4c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171754" w:rsidRPr="00171754" w:rsidTr="00AC4D8E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AC4D8E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Сост. Богданов Н. В., </w:t>
            </w:r>
            <w:proofErr w:type="spellStart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Пизелкин</w:t>
            </w:r>
            <w:proofErr w:type="spellEnd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И. П., </w:t>
            </w:r>
            <w:proofErr w:type="spellStart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Темяков</w:t>
            </w:r>
            <w:proofErr w:type="spellEnd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Е. Д., </w:t>
            </w:r>
            <w:proofErr w:type="spellStart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Ярутич</w:t>
            </w:r>
            <w:proofErr w:type="spellEnd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А. </w:t>
            </w:r>
            <w:proofErr w:type="gramStart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П</w:t>
            </w:r>
            <w:proofErr w:type="gramEnd"/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Лабораторные работы по курсу «Химия» [Электронный ресурс]</w:t>
            </w:r>
            <w:proofErr w:type="gramStart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:</w:t>
            </w:r>
            <w:proofErr w:type="gram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М.</w:t>
            </w:r>
            <w:proofErr w:type="gramStart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РИО МГУДТ,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Методическое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http://znanium.com/catalog.php?item=author&amp;code=154396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171754" w:rsidRPr="00171754" w:rsidTr="00AC4D8E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AC4D8E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Платова Т.Е.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Общая химия. Часть 1. Конспект лекций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М.:МГУДТ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Методическое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http://znanium.com/catalog/author/b80356cc-6b4b-11e5-9e14-90b11c31de4c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:rsidR="00171754" w:rsidRPr="00171754" w:rsidRDefault="00171754" w:rsidP="00171754">
      <w:pPr>
        <w:widowControl w:val="0"/>
        <w:suppressAutoHyphens/>
        <w:spacing w:before="120" w:line="100" w:lineRule="atLeast"/>
        <w:ind w:left="227"/>
        <w:rPr>
          <w:rFonts w:ascii="Calibri" w:eastAsia="SimSun" w:hAnsi="Calibri" w:cs="Mangal"/>
          <w:kern w:val="2"/>
          <w:lang w:eastAsia="hi-IN" w:bidi="hi-IN"/>
        </w:rPr>
      </w:pPr>
    </w:p>
    <w:p w:rsidR="00171754" w:rsidRPr="00171754" w:rsidRDefault="00171754" w:rsidP="00171754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71754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1754" w:rsidRPr="00171754" w:rsidRDefault="00171754" w:rsidP="00171754">
      <w:pPr>
        <w:tabs>
          <w:tab w:val="right" w:leader="underscore" w:pos="8505"/>
        </w:tabs>
        <w:jc w:val="both"/>
        <w:rPr>
          <w:b/>
        </w:rPr>
      </w:pPr>
    </w:p>
    <w:p w:rsidR="00171754" w:rsidRPr="00171754" w:rsidRDefault="00171754" w:rsidP="00171754">
      <w:pPr>
        <w:rPr>
          <w:rFonts w:eastAsia="Arial Unicode MS"/>
          <w:b/>
        </w:rPr>
      </w:pPr>
      <w:r w:rsidRPr="00171754">
        <w:rPr>
          <w:rFonts w:eastAsia="Arial Unicode MS"/>
          <w:b/>
        </w:rPr>
        <w:t>9.4 Информационное обеспечение учебного процесса</w:t>
      </w:r>
    </w:p>
    <w:p w:rsidR="00171754" w:rsidRPr="00171754" w:rsidRDefault="00171754" w:rsidP="00171754">
      <w:pPr>
        <w:rPr>
          <w:rFonts w:eastAsia="Arial Unicode MS"/>
        </w:rPr>
      </w:pPr>
      <w:r w:rsidRPr="00171754">
        <w:rPr>
          <w:rFonts w:eastAsia="Arial Unicode MS"/>
        </w:rPr>
        <w:t>9.4.1. Ресурсы электронной библиотеки</w:t>
      </w:r>
    </w:p>
    <w:p w:rsidR="00171754" w:rsidRPr="00171754" w:rsidRDefault="00171754" w:rsidP="00171754">
      <w:pPr>
        <w:rPr>
          <w:rFonts w:eastAsia="Arial Unicode MS"/>
          <w:i/>
        </w:rPr>
      </w:pPr>
      <w:r w:rsidRPr="00171754">
        <w:rPr>
          <w:rFonts w:eastAsia="Arial Unicode MS"/>
          <w:i/>
        </w:rPr>
        <w:t xml:space="preserve">Указываются используемые  ресурсы электронной библиотеки из числа ниже </w:t>
      </w:r>
      <w:proofErr w:type="gramStart"/>
      <w:r w:rsidRPr="00171754">
        <w:rPr>
          <w:rFonts w:eastAsia="Arial Unicode MS"/>
          <w:i/>
        </w:rPr>
        <w:t>перечисленных</w:t>
      </w:r>
      <w:proofErr w:type="gramEnd"/>
      <w:r w:rsidRPr="00171754">
        <w:rPr>
          <w:rFonts w:eastAsia="Arial Unicode MS"/>
          <w:i/>
        </w:rPr>
        <w:t>.</w:t>
      </w:r>
    </w:p>
    <w:p w:rsidR="00171754" w:rsidRPr="00171754" w:rsidRDefault="00171754" w:rsidP="00224C66">
      <w:pPr>
        <w:numPr>
          <w:ilvl w:val="0"/>
          <w:numId w:val="17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171754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171754">
        <w:rPr>
          <w:rFonts w:eastAsia="Arial Unicode MS"/>
          <w:b/>
          <w:i/>
          <w:lang w:val="en-US" w:eastAsia="ar-SA"/>
        </w:rPr>
        <w:t>Znanium</w:t>
      </w:r>
      <w:proofErr w:type="spellEnd"/>
      <w:r w:rsidRPr="00171754">
        <w:rPr>
          <w:rFonts w:eastAsia="Arial Unicode MS"/>
          <w:b/>
          <w:i/>
          <w:lang w:eastAsia="ar-SA"/>
        </w:rPr>
        <w:t>.</w:t>
      </w:r>
      <w:r w:rsidRPr="00171754">
        <w:rPr>
          <w:rFonts w:eastAsia="Arial Unicode MS"/>
          <w:b/>
          <w:i/>
          <w:lang w:val="en-US" w:eastAsia="ar-SA"/>
        </w:rPr>
        <w:t>com</w:t>
      </w:r>
      <w:r w:rsidRPr="00171754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5" w:history="1">
        <w:r w:rsidRPr="00171754">
          <w:rPr>
            <w:rFonts w:eastAsia="Arial Unicode MS"/>
            <w:b/>
            <w:i/>
            <w:lang w:val="en-US" w:eastAsia="ar-SA"/>
          </w:rPr>
          <w:t>http</w:t>
        </w:r>
        <w:r w:rsidRPr="00171754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171754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171754">
          <w:rPr>
            <w:rFonts w:eastAsia="Arial Unicode MS"/>
            <w:b/>
            <w:i/>
            <w:lang w:eastAsia="ar-SA"/>
          </w:rPr>
          <w:t>.</w:t>
        </w:r>
        <w:r w:rsidRPr="00171754">
          <w:rPr>
            <w:rFonts w:eastAsia="Arial Unicode MS"/>
            <w:b/>
            <w:i/>
            <w:lang w:val="en-US" w:eastAsia="ar-SA"/>
          </w:rPr>
          <w:t>com</w:t>
        </w:r>
        <w:r w:rsidRPr="00171754">
          <w:rPr>
            <w:rFonts w:eastAsia="Arial Unicode MS"/>
            <w:b/>
            <w:i/>
            <w:lang w:eastAsia="ar-SA"/>
          </w:rPr>
          <w:t>/</w:t>
        </w:r>
      </w:hyperlink>
      <w:r w:rsidRPr="00171754">
        <w:rPr>
          <w:rFonts w:eastAsia="Arial Unicode MS"/>
          <w:b/>
          <w:i/>
          <w:lang w:eastAsia="ar-SA"/>
        </w:rPr>
        <w:t xml:space="preserve"> </w:t>
      </w:r>
      <w:r w:rsidRPr="00171754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71754" w:rsidRPr="00171754" w:rsidRDefault="00171754" w:rsidP="0017175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171754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171754">
        <w:rPr>
          <w:b/>
          <w:i/>
          <w:lang w:val="en-US" w:eastAsia="ar-SA"/>
        </w:rPr>
        <w:t>Znanium</w:t>
      </w:r>
      <w:proofErr w:type="spellEnd"/>
      <w:r w:rsidRPr="00171754">
        <w:rPr>
          <w:b/>
          <w:i/>
          <w:lang w:eastAsia="ar-SA"/>
        </w:rPr>
        <w:t>.</w:t>
      </w:r>
      <w:r w:rsidRPr="00171754">
        <w:rPr>
          <w:b/>
          <w:i/>
          <w:lang w:val="en-US" w:eastAsia="ar-SA"/>
        </w:rPr>
        <w:t>com</w:t>
      </w:r>
      <w:r w:rsidRPr="00171754">
        <w:rPr>
          <w:b/>
          <w:i/>
          <w:lang w:eastAsia="ar-SA"/>
        </w:rPr>
        <w:t xml:space="preserve">» </w:t>
      </w:r>
      <w:hyperlink r:id="rId16" w:history="1">
        <w:r w:rsidRPr="00171754">
          <w:rPr>
            <w:b/>
            <w:i/>
            <w:lang w:val="en-US" w:eastAsia="ar-SA"/>
          </w:rPr>
          <w:t>http</w:t>
        </w:r>
        <w:r w:rsidRPr="00171754">
          <w:rPr>
            <w:b/>
            <w:i/>
            <w:lang w:eastAsia="ar-SA"/>
          </w:rPr>
          <w:t>://</w:t>
        </w:r>
        <w:proofErr w:type="spellStart"/>
        <w:r w:rsidRPr="00171754">
          <w:rPr>
            <w:b/>
            <w:i/>
            <w:lang w:val="en-US" w:eastAsia="ar-SA"/>
          </w:rPr>
          <w:t>znanium</w:t>
        </w:r>
        <w:proofErr w:type="spellEnd"/>
        <w:r w:rsidRPr="00171754">
          <w:rPr>
            <w:b/>
            <w:i/>
            <w:lang w:eastAsia="ar-SA"/>
          </w:rPr>
          <w:t>.</w:t>
        </w:r>
        <w:r w:rsidRPr="00171754">
          <w:rPr>
            <w:b/>
            <w:i/>
            <w:lang w:val="en-US" w:eastAsia="ar-SA"/>
          </w:rPr>
          <w:t>com</w:t>
        </w:r>
        <w:r w:rsidRPr="00171754">
          <w:rPr>
            <w:b/>
            <w:i/>
            <w:lang w:eastAsia="ar-SA"/>
          </w:rPr>
          <w:t>/</w:t>
        </w:r>
      </w:hyperlink>
      <w:r w:rsidRPr="00171754">
        <w:rPr>
          <w:b/>
          <w:i/>
          <w:lang w:eastAsia="ar-SA"/>
        </w:rPr>
        <w:t xml:space="preserve">  (э</w:t>
      </w:r>
      <w:r w:rsidRPr="00171754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171754">
        <w:rPr>
          <w:i/>
          <w:lang w:eastAsia="ar-SA"/>
        </w:rPr>
        <w:t>учебно-методическими</w:t>
      </w:r>
      <w:proofErr w:type="gramEnd"/>
      <w:r w:rsidRPr="00171754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171754" w:rsidRPr="00171754" w:rsidRDefault="00171754" w:rsidP="00171754">
      <w:pPr>
        <w:tabs>
          <w:tab w:val="right" w:leader="underscore" w:pos="8505"/>
        </w:tabs>
        <w:jc w:val="both"/>
        <w:rPr>
          <w:highlight w:val="yellow"/>
        </w:rPr>
      </w:pPr>
    </w:p>
    <w:p w:rsidR="00171754" w:rsidRPr="00171754" w:rsidRDefault="00171754" w:rsidP="00171754">
      <w:pPr>
        <w:tabs>
          <w:tab w:val="right" w:leader="underscore" w:pos="8505"/>
        </w:tabs>
        <w:jc w:val="both"/>
      </w:pPr>
      <w:r w:rsidRPr="00171754">
        <w:t xml:space="preserve">9.4.3 Лицензионное программное обеспечение  </w:t>
      </w:r>
      <w:r w:rsidRPr="00171754">
        <w:rPr>
          <w:b/>
          <w:i/>
        </w:rPr>
        <w:t>устанавливается централизовано</w:t>
      </w:r>
    </w:p>
    <w:sectPr w:rsidR="00171754" w:rsidRPr="00171754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39" w:rsidRDefault="00F13D39">
      <w:r>
        <w:separator/>
      </w:r>
    </w:p>
  </w:endnote>
  <w:endnote w:type="continuationSeparator" w:id="0">
    <w:p w:rsidR="00F13D39" w:rsidRDefault="00F1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6B" w:rsidRDefault="00250C6B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6B" w:rsidRDefault="00250C6B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AC4D8E">
      <w:rPr>
        <w:noProof/>
      </w:rPr>
      <w:t>15</w:t>
    </w:r>
    <w:r>
      <w:fldChar w:fldCharType="end"/>
    </w:r>
  </w:p>
  <w:p w:rsidR="00250C6B" w:rsidRDefault="00250C6B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6B" w:rsidRPr="000D3988" w:rsidRDefault="00250C6B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39" w:rsidRDefault="00F13D39">
      <w:r>
        <w:separator/>
      </w:r>
    </w:p>
  </w:footnote>
  <w:footnote w:type="continuationSeparator" w:id="0">
    <w:p w:rsidR="00F13D39" w:rsidRDefault="00F13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6B" w:rsidRDefault="00250C6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6B" w:rsidRDefault="00250C6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6B" w:rsidRDefault="00250C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4753985"/>
    <w:multiLevelType w:val="hybridMultilevel"/>
    <w:tmpl w:val="7FE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A75951"/>
    <w:multiLevelType w:val="hybridMultilevel"/>
    <w:tmpl w:val="F4D4E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BE1540"/>
    <w:multiLevelType w:val="hybridMultilevel"/>
    <w:tmpl w:val="30A6A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4634F"/>
    <w:multiLevelType w:val="hybridMultilevel"/>
    <w:tmpl w:val="C0B69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FC6EFB"/>
    <w:multiLevelType w:val="hybridMultilevel"/>
    <w:tmpl w:val="CE063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BC0C20"/>
    <w:multiLevelType w:val="hybridMultilevel"/>
    <w:tmpl w:val="129C6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595CBA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35B6C"/>
    <w:multiLevelType w:val="hybridMultilevel"/>
    <w:tmpl w:val="76EA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137A2E"/>
    <w:multiLevelType w:val="hybridMultilevel"/>
    <w:tmpl w:val="AD2CF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6">
    <w:nsid w:val="6E1733D8"/>
    <w:multiLevelType w:val="hybridMultilevel"/>
    <w:tmpl w:val="A58EEBE2"/>
    <w:lvl w:ilvl="0" w:tplc="D8B06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F31B04"/>
    <w:multiLevelType w:val="hybridMultilevel"/>
    <w:tmpl w:val="C136C8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1F26A9"/>
    <w:multiLevelType w:val="hybridMultilevel"/>
    <w:tmpl w:val="6FF22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166DB7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8"/>
  </w:num>
  <w:num w:numId="4">
    <w:abstractNumId w:val="12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3"/>
  </w:num>
  <w:num w:numId="10">
    <w:abstractNumId w:val="11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9"/>
  </w:num>
  <w:num w:numId="15">
    <w:abstractNumId w:val="16"/>
  </w:num>
  <w:num w:numId="16">
    <w:abstractNumId w:val="6"/>
  </w:num>
  <w:num w:numId="17">
    <w:abstractNumId w:val="1"/>
  </w:num>
  <w:num w:numId="18">
    <w:abstractNumId w:val="17"/>
  </w:num>
  <w:num w:numId="19">
    <w:abstractNumId w:val="7"/>
  </w:num>
  <w:num w:numId="20">
    <w:abstractNumId w:val="4"/>
  </w:num>
  <w:num w:numId="21">
    <w:abstractNumId w:val="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B6"/>
    <w:rsid w:val="000057BA"/>
    <w:rsid w:val="000203A6"/>
    <w:rsid w:val="000231B1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4065"/>
    <w:rsid w:val="00085270"/>
    <w:rsid w:val="00087D04"/>
    <w:rsid w:val="00094DB0"/>
    <w:rsid w:val="000958D5"/>
    <w:rsid w:val="000A0256"/>
    <w:rsid w:val="000A1499"/>
    <w:rsid w:val="000A41A1"/>
    <w:rsid w:val="000A5A2C"/>
    <w:rsid w:val="000A6C2D"/>
    <w:rsid w:val="000B7261"/>
    <w:rsid w:val="000C1A99"/>
    <w:rsid w:val="000C4D33"/>
    <w:rsid w:val="000C6376"/>
    <w:rsid w:val="000E0E1B"/>
    <w:rsid w:val="000E17A1"/>
    <w:rsid w:val="000E1F34"/>
    <w:rsid w:val="000E286E"/>
    <w:rsid w:val="000F0FFC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754"/>
    <w:rsid w:val="00171E7D"/>
    <w:rsid w:val="001723C4"/>
    <w:rsid w:val="00177B9A"/>
    <w:rsid w:val="001853E9"/>
    <w:rsid w:val="00186BFC"/>
    <w:rsid w:val="0019164F"/>
    <w:rsid w:val="00193A3D"/>
    <w:rsid w:val="00194D15"/>
    <w:rsid w:val="001A00D8"/>
    <w:rsid w:val="001A1E01"/>
    <w:rsid w:val="001A2FD7"/>
    <w:rsid w:val="001A42F3"/>
    <w:rsid w:val="001A43BC"/>
    <w:rsid w:val="001A657C"/>
    <w:rsid w:val="001B24D6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4C66"/>
    <w:rsid w:val="00225E6C"/>
    <w:rsid w:val="0022660F"/>
    <w:rsid w:val="00227AF8"/>
    <w:rsid w:val="00230452"/>
    <w:rsid w:val="002313AD"/>
    <w:rsid w:val="00233254"/>
    <w:rsid w:val="0023598F"/>
    <w:rsid w:val="00250A1C"/>
    <w:rsid w:val="00250C6B"/>
    <w:rsid w:val="00251884"/>
    <w:rsid w:val="0025246D"/>
    <w:rsid w:val="0025783A"/>
    <w:rsid w:val="00261308"/>
    <w:rsid w:val="0026311A"/>
    <w:rsid w:val="0026415F"/>
    <w:rsid w:val="00264978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6BAE"/>
    <w:rsid w:val="002A3583"/>
    <w:rsid w:val="002A57FD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17B2E"/>
    <w:rsid w:val="0032101F"/>
    <w:rsid w:val="00322CC7"/>
    <w:rsid w:val="003343CB"/>
    <w:rsid w:val="003356B1"/>
    <w:rsid w:val="00336356"/>
    <w:rsid w:val="00354199"/>
    <w:rsid w:val="00354E8D"/>
    <w:rsid w:val="00356EF5"/>
    <w:rsid w:val="003571A7"/>
    <w:rsid w:val="0036186D"/>
    <w:rsid w:val="00367D57"/>
    <w:rsid w:val="00374BC5"/>
    <w:rsid w:val="003807C6"/>
    <w:rsid w:val="00382837"/>
    <w:rsid w:val="0038443B"/>
    <w:rsid w:val="0038465D"/>
    <w:rsid w:val="0038554E"/>
    <w:rsid w:val="00385679"/>
    <w:rsid w:val="0039008B"/>
    <w:rsid w:val="003926A3"/>
    <w:rsid w:val="00393B56"/>
    <w:rsid w:val="003A172B"/>
    <w:rsid w:val="003A3E9A"/>
    <w:rsid w:val="003A5286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14ED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30C44"/>
    <w:rsid w:val="00430CEC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60B3"/>
    <w:rsid w:val="004A77FD"/>
    <w:rsid w:val="004A7B8F"/>
    <w:rsid w:val="004A7C9D"/>
    <w:rsid w:val="004B35C4"/>
    <w:rsid w:val="004B51DF"/>
    <w:rsid w:val="004C0734"/>
    <w:rsid w:val="004C0A11"/>
    <w:rsid w:val="004C1041"/>
    <w:rsid w:val="004C29B3"/>
    <w:rsid w:val="004C5050"/>
    <w:rsid w:val="004C75C0"/>
    <w:rsid w:val="004C76DB"/>
    <w:rsid w:val="004D2D33"/>
    <w:rsid w:val="004D4F86"/>
    <w:rsid w:val="004D708D"/>
    <w:rsid w:val="004D7341"/>
    <w:rsid w:val="004F1FA1"/>
    <w:rsid w:val="004F3EA7"/>
    <w:rsid w:val="004F4646"/>
    <w:rsid w:val="004F46AB"/>
    <w:rsid w:val="004F5522"/>
    <w:rsid w:val="004F77EF"/>
    <w:rsid w:val="004F78EB"/>
    <w:rsid w:val="005012EC"/>
    <w:rsid w:val="00504403"/>
    <w:rsid w:val="00506525"/>
    <w:rsid w:val="0050697A"/>
    <w:rsid w:val="005152E6"/>
    <w:rsid w:val="0051731D"/>
    <w:rsid w:val="00520432"/>
    <w:rsid w:val="005218A2"/>
    <w:rsid w:val="00522FD0"/>
    <w:rsid w:val="005278CE"/>
    <w:rsid w:val="00535F79"/>
    <w:rsid w:val="0054064F"/>
    <w:rsid w:val="00541597"/>
    <w:rsid w:val="00542ACF"/>
    <w:rsid w:val="005438EB"/>
    <w:rsid w:val="00544AEA"/>
    <w:rsid w:val="00545F77"/>
    <w:rsid w:val="005460DA"/>
    <w:rsid w:val="0056313B"/>
    <w:rsid w:val="00564929"/>
    <w:rsid w:val="0056661E"/>
    <w:rsid w:val="00566ECC"/>
    <w:rsid w:val="00572D06"/>
    <w:rsid w:val="005736E2"/>
    <w:rsid w:val="00593C8B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751D"/>
    <w:rsid w:val="005E3B35"/>
    <w:rsid w:val="005E59A0"/>
    <w:rsid w:val="005E6259"/>
    <w:rsid w:val="005F0A4E"/>
    <w:rsid w:val="005F5F41"/>
    <w:rsid w:val="005F721C"/>
    <w:rsid w:val="005F7CA4"/>
    <w:rsid w:val="00603D21"/>
    <w:rsid w:val="00605DFF"/>
    <w:rsid w:val="00610472"/>
    <w:rsid w:val="00612840"/>
    <w:rsid w:val="00614C82"/>
    <w:rsid w:val="00615684"/>
    <w:rsid w:val="006162E1"/>
    <w:rsid w:val="0061767D"/>
    <w:rsid w:val="00623A5E"/>
    <w:rsid w:val="00627EEF"/>
    <w:rsid w:val="00633643"/>
    <w:rsid w:val="00634423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DEA"/>
    <w:rsid w:val="00670DDB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6880"/>
    <w:rsid w:val="00724953"/>
    <w:rsid w:val="00731FD6"/>
    <w:rsid w:val="00734B3B"/>
    <w:rsid w:val="00736324"/>
    <w:rsid w:val="00736801"/>
    <w:rsid w:val="00744D1D"/>
    <w:rsid w:val="00745E1B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838"/>
    <w:rsid w:val="007C69D4"/>
    <w:rsid w:val="007C7B63"/>
    <w:rsid w:val="007D2C3F"/>
    <w:rsid w:val="007D6E82"/>
    <w:rsid w:val="007E2263"/>
    <w:rsid w:val="007E477B"/>
    <w:rsid w:val="007E7BF8"/>
    <w:rsid w:val="007F0C02"/>
    <w:rsid w:val="007F2D9F"/>
    <w:rsid w:val="007F621B"/>
    <w:rsid w:val="00806473"/>
    <w:rsid w:val="00814193"/>
    <w:rsid w:val="0081521D"/>
    <w:rsid w:val="00824576"/>
    <w:rsid w:val="0082558B"/>
    <w:rsid w:val="00830A45"/>
    <w:rsid w:val="00831C96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46E"/>
    <w:rsid w:val="008C5ECD"/>
    <w:rsid w:val="008C7405"/>
    <w:rsid w:val="008D2506"/>
    <w:rsid w:val="008D682F"/>
    <w:rsid w:val="008E227C"/>
    <w:rsid w:val="008E3260"/>
    <w:rsid w:val="008E35C1"/>
    <w:rsid w:val="008E455F"/>
    <w:rsid w:val="008E4880"/>
    <w:rsid w:val="008F0D37"/>
    <w:rsid w:val="008F5A11"/>
    <w:rsid w:val="009008D3"/>
    <w:rsid w:val="00904C73"/>
    <w:rsid w:val="009077F1"/>
    <w:rsid w:val="0091126D"/>
    <w:rsid w:val="00914EF8"/>
    <w:rsid w:val="0091625F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633B2"/>
    <w:rsid w:val="00964A03"/>
    <w:rsid w:val="00965207"/>
    <w:rsid w:val="009665C2"/>
    <w:rsid w:val="00966F12"/>
    <w:rsid w:val="009677D8"/>
    <w:rsid w:val="00972A09"/>
    <w:rsid w:val="00975898"/>
    <w:rsid w:val="009840B0"/>
    <w:rsid w:val="00984234"/>
    <w:rsid w:val="009846BC"/>
    <w:rsid w:val="009953BA"/>
    <w:rsid w:val="00997620"/>
    <w:rsid w:val="009A1596"/>
    <w:rsid w:val="009A24A1"/>
    <w:rsid w:val="009A368B"/>
    <w:rsid w:val="009A5968"/>
    <w:rsid w:val="009C3654"/>
    <w:rsid w:val="009D178E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25F8"/>
    <w:rsid w:val="00A15588"/>
    <w:rsid w:val="00A2508C"/>
    <w:rsid w:val="00A2575A"/>
    <w:rsid w:val="00A3162C"/>
    <w:rsid w:val="00A323CD"/>
    <w:rsid w:val="00A327E0"/>
    <w:rsid w:val="00A3512D"/>
    <w:rsid w:val="00A36EAA"/>
    <w:rsid w:val="00A41878"/>
    <w:rsid w:val="00A5540C"/>
    <w:rsid w:val="00A60E81"/>
    <w:rsid w:val="00A647F6"/>
    <w:rsid w:val="00A65109"/>
    <w:rsid w:val="00A651DE"/>
    <w:rsid w:val="00A70174"/>
    <w:rsid w:val="00A7669C"/>
    <w:rsid w:val="00A8052B"/>
    <w:rsid w:val="00A912B0"/>
    <w:rsid w:val="00A93904"/>
    <w:rsid w:val="00A97B16"/>
    <w:rsid w:val="00AA0688"/>
    <w:rsid w:val="00AA0F92"/>
    <w:rsid w:val="00AB0E0F"/>
    <w:rsid w:val="00AB2B01"/>
    <w:rsid w:val="00AB3315"/>
    <w:rsid w:val="00AB4E12"/>
    <w:rsid w:val="00AC00FC"/>
    <w:rsid w:val="00AC4D8E"/>
    <w:rsid w:val="00AC64B7"/>
    <w:rsid w:val="00AC7362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41F82"/>
    <w:rsid w:val="00B44117"/>
    <w:rsid w:val="00B46E6C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F42DB"/>
    <w:rsid w:val="00BF55DD"/>
    <w:rsid w:val="00C01AEA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26F"/>
    <w:rsid w:val="00C958D3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E39"/>
    <w:rsid w:val="00D20F32"/>
    <w:rsid w:val="00D239F5"/>
    <w:rsid w:val="00D3607E"/>
    <w:rsid w:val="00D3647E"/>
    <w:rsid w:val="00D370BA"/>
    <w:rsid w:val="00D439C4"/>
    <w:rsid w:val="00D46A43"/>
    <w:rsid w:val="00D474FB"/>
    <w:rsid w:val="00D50D48"/>
    <w:rsid w:val="00D51874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9396D"/>
    <w:rsid w:val="00DA1B4C"/>
    <w:rsid w:val="00DA1DF8"/>
    <w:rsid w:val="00DA289B"/>
    <w:rsid w:val="00DA4D48"/>
    <w:rsid w:val="00DA69A7"/>
    <w:rsid w:val="00DB08E4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F2D27"/>
    <w:rsid w:val="00DF37A4"/>
    <w:rsid w:val="00DF744C"/>
    <w:rsid w:val="00E00FFE"/>
    <w:rsid w:val="00E04708"/>
    <w:rsid w:val="00E12098"/>
    <w:rsid w:val="00E13394"/>
    <w:rsid w:val="00E13692"/>
    <w:rsid w:val="00E13A93"/>
    <w:rsid w:val="00E1726F"/>
    <w:rsid w:val="00E2412D"/>
    <w:rsid w:val="00E2652A"/>
    <w:rsid w:val="00E34EF4"/>
    <w:rsid w:val="00E35B2E"/>
    <w:rsid w:val="00E41B35"/>
    <w:rsid w:val="00E42D5A"/>
    <w:rsid w:val="00E45F27"/>
    <w:rsid w:val="00E47D85"/>
    <w:rsid w:val="00E5025A"/>
    <w:rsid w:val="00E548F4"/>
    <w:rsid w:val="00E5706F"/>
    <w:rsid w:val="00E6124E"/>
    <w:rsid w:val="00E63122"/>
    <w:rsid w:val="00E64C6D"/>
    <w:rsid w:val="00E7207D"/>
    <w:rsid w:val="00E76AC1"/>
    <w:rsid w:val="00E76CCD"/>
    <w:rsid w:val="00E84A48"/>
    <w:rsid w:val="00E86A94"/>
    <w:rsid w:val="00E94CC0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F03439"/>
    <w:rsid w:val="00F04CD3"/>
    <w:rsid w:val="00F05688"/>
    <w:rsid w:val="00F0715D"/>
    <w:rsid w:val="00F12FCD"/>
    <w:rsid w:val="00F13D39"/>
    <w:rsid w:val="00F23FE7"/>
    <w:rsid w:val="00F348D1"/>
    <w:rsid w:val="00F34E10"/>
    <w:rsid w:val="00F466BC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A5565"/>
    <w:rsid w:val="00FB068D"/>
    <w:rsid w:val="00FB11F7"/>
    <w:rsid w:val="00FB1598"/>
    <w:rsid w:val="00FB2C90"/>
    <w:rsid w:val="00FB2EBF"/>
    <w:rsid w:val="00FB6712"/>
    <w:rsid w:val="00FB7548"/>
    <w:rsid w:val="00FC12C1"/>
    <w:rsid w:val="00FC72AD"/>
    <w:rsid w:val="00FD014D"/>
    <w:rsid w:val="00FD3EC4"/>
    <w:rsid w:val="00FD5150"/>
    <w:rsid w:val="00FD7C01"/>
    <w:rsid w:val="00FE29B8"/>
    <w:rsid w:val="00FE4D0C"/>
    <w:rsid w:val="00FE649E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uiPriority w:val="99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uiPriority w:val="99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uiPriority w:val="99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171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3">
    <w:name w:val="Знак Знак4"/>
    <w:semiHidden/>
    <w:locked/>
    <w:rsid w:val="00171754"/>
    <w:rPr>
      <w:b/>
      <w:bCs/>
      <w:sz w:val="24"/>
      <w:szCs w:val="24"/>
      <w:lang w:val="ru-RU" w:eastAsia="ru-RU" w:bidi="ar-SA"/>
    </w:rPr>
  </w:style>
  <w:style w:type="character" w:styleId="aff0">
    <w:name w:val="FollowedHyperlink"/>
    <w:uiPriority w:val="99"/>
    <w:unhideWhenUsed/>
    <w:rsid w:val="00171754"/>
    <w:rPr>
      <w:color w:val="800080"/>
      <w:u w:val="single"/>
    </w:rPr>
  </w:style>
  <w:style w:type="paragraph" w:styleId="28">
    <w:name w:val="toc 2"/>
    <w:basedOn w:val="a1"/>
    <w:next w:val="a1"/>
    <w:autoRedefine/>
    <w:unhideWhenUsed/>
    <w:rsid w:val="00171754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2">
    <w:name w:val="toc 3"/>
    <w:basedOn w:val="a1"/>
    <w:next w:val="a1"/>
    <w:autoRedefine/>
    <w:unhideWhenUsed/>
    <w:rsid w:val="00171754"/>
    <w:pPr>
      <w:tabs>
        <w:tab w:val="right" w:leader="dot" w:pos="10195"/>
      </w:tabs>
      <w:ind w:left="1080" w:hanging="540"/>
    </w:pPr>
    <w:rPr>
      <w:sz w:val="28"/>
    </w:rPr>
  </w:style>
  <w:style w:type="paragraph" w:styleId="33">
    <w:name w:val="List Bullet 3"/>
    <w:basedOn w:val="a1"/>
    <w:autoRedefine/>
    <w:unhideWhenUsed/>
    <w:rsid w:val="00171754"/>
    <w:pPr>
      <w:tabs>
        <w:tab w:val="left" w:pos="708"/>
      </w:tabs>
    </w:pPr>
    <w:rPr>
      <w:b/>
      <w:bCs/>
      <w:iCs/>
      <w:color w:val="000000"/>
    </w:rPr>
  </w:style>
  <w:style w:type="paragraph" w:styleId="aff1">
    <w:name w:val="Document Map"/>
    <w:basedOn w:val="a1"/>
    <w:link w:val="aff2"/>
    <w:unhideWhenUsed/>
    <w:rsid w:val="0017175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basedOn w:val="a2"/>
    <w:link w:val="aff1"/>
    <w:rsid w:val="00171754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Îáû÷íûé"/>
    <w:rsid w:val="00171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uiPriority w:val="99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uiPriority w:val="99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uiPriority w:val="99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171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3">
    <w:name w:val="Знак Знак4"/>
    <w:semiHidden/>
    <w:locked/>
    <w:rsid w:val="00171754"/>
    <w:rPr>
      <w:b/>
      <w:bCs/>
      <w:sz w:val="24"/>
      <w:szCs w:val="24"/>
      <w:lang w:val="ru-RU" w:eastAsia="ru-RU" w:bidi="ar-SA"/>
    </w:rPr>
  </w:style>
  <w:style w:type="character" w:styleId="aff0">
    <w:name w:val="FollowedHyperlink"/>
    <w:uiPriority w:val="99"/>
    <w:unhideWhenUsed/>
    <w:rsid w:val="00171754"/>
    <w:rPr>
      <w:color w:val="800080"/>
      <w:u w:val="single"/>
    </w:rPr>
  </w:style>
  <w:style w:type="paragraph" w:styleId="28">
    <w:name w:val="toc 2"/>
    <w:basedOn w:val="a1"/>
    <w:next w:val="a1"/>
    <w:autoRedefine/>
    <w:unhideWhenUsed/>
    <w:rsid w:val="00171754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2">
    <w:name w:val="toc 3"/>
    <w:basedOn w:val="a1"/>
    <w:next w:val="a1"/>
    <w:autoRedefine/>
    <w:unhideWhenUsed/>
    <w:rsid w:val="00171754"/>
    <w:pPr>
      <w:tabs>
        <w:tab w:val="right" w:leader="dot" w:pos="10195"/>
      </w:tabs>
      <w:ind w:left="1080" w:hanging="540"/>
    </w:pPr>
    <w:rPr>
      <w:sz w:val="28"/>
    </w:rPr>
  </w:style>
  <w:style w:type="paragraph" w:styleId="33">
    <w:name w:val="List Bullet 3"/>
    <w:basedOn w:val="a1"/>
    <w:autoRedefine/>
    <w:unhideWhenUsed/>
    <w:rsid w:val="00171754"/>
    <w:pPr>
      <w:tabs>
        <w:tab w:val="left" w:pos="708"/>
      </w:tabs>
    </w:pPr>
    <w:rPr>
      <w:b/>
      <w:bCs/>
      <w:iCs/>
      <w:color w:val="000000"/>
    </w:rPr>
  </w:style>
  <w:style w:type="paragraph" w:styleId="aff1">
    <w:name w:val="Document Map"/>
    <w:basedOn w:val="a1"/>
    <w:link w:val="aff2"/>
    <w:unhideWhenUsed/>
    <w:rsid w:val="0017175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basedOn w:val="a2"/>
    <w:link w:val="aff1"/>
    <w:rsid w:val="00171754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Îáû÷íûé"/>
    <w:rsid w:val="0017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58258-183F-4E8E-BDA8-19E82764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3942</Words>
  <Characters>22472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26362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User</cp:lastModifiedBy>
  <cp:revision>2</cp:revision>
  <cp:lastPrinted>2018-06-19T10:24:00Z</cp:lastPrinted>
  <dcterms:created xsi:type="dcterms:W3CDTF">2019-07-02T14:17:00Z</dcterms:created>
  <dcterms:modified xsi:type="dcterms:W3CDTF">2019-07-02T14:17:00Z</dcterms:modified>
</cp:coreProperties>
</file>