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B6F" w:rsidRPr="002313AD" w:rsidRDefault="00354B6F" w:rsidP="00354B6F">
      <w:pPr>
        <w:jc w:val="right"/>
        <w:rPr>
          <w:sz w:val="22"/>
          <w:szCs w:val="22"/>
        </w:rPr>
      </w:pPr>
    </w:p>
    <w:p w:rsidR="00354B6F" w:rsidRPr="0032045C" w:rsidRDefault="00D61E23" w:rsidP="00354B6F">
      <w:pPr>
        <w:jc w:val="center"/>
      </w:pPr>
      <w:r w:rsidRPr="00D61E23">
        <w:rPr>
          <w:b/>
          <w:noProof/>
        </w:rPr>
        <w:pict>
          <v:rect id="_x0000_s1035" style="position:absolute;left:0;text-align:left;margin-left:532.2pt;margin-top:-18pt;width:218.45pt;height:1in;z-index:251661312" filled="f" stroked="f">
            <v:textbox style="mso-next-textbox:#_x0000_s1035" inset="0,0,0,0">
              <w:txbxContent>
                <w:p w:rsidR="00354B6F" w:rsidRDefault="00354B6F" w:rsidP="00354B6F">
                  <w:pPr>
                    <w:pStyle w:val="ac"/>
                  </w:pPr>
                  <w:r>
                    <w:t xml:space="preserve"> </w:t>
                  </w:r>
                </w:p>
              </w:txbxContent>
            </v:textbox>
          </v:rect>
        </w:pict>
      </w:r>
      <w:r w:rsidRPr="00D61E23">
        <w:rPr>
          <w:b/>
          <w:noProof/>
        </w:rPr>
        <w:pict>
          <v:shape id="_x0000_s1040" style="position:absolute;left:0;text-align:left;margin-left:746.35pt;margin-top:161.8pt;width:.95pt;height:.7pt;z-index:251666432" coordsize="19,14" path="m19,9r-5,5l10,14r-5,l,9,5,r5,l14,r5,9xe" fillcolor="#131516" stroked="f">
            <v:path arrowok="t"/>
          </v:shape>
        </w:pict>
      </w:r>
      <w:r w:rsidRPr="00D61E23">
        <w:rPr>
          <w:b/>
          <w:noProof/>
        </w:rPr>
        <w:pict>
          <v:shape id="_x0000_s1039" style="position:absolute;left:0;text-align:left;margin-left:428.6pt;margin-top:452pt;width:.7pt;height:.75pt;z-index:251665408" coordsize="14,15" path="m14,10r,5l9,15,,15,,10,,,9,r5,l14,10xe" fillcolor="#131516" stroked="f">
            <v:path arrowok="t"/>
          </v:shape>
        </w:pict>
      </w:r>
      <w:r w:rsidRPr="00D61E23">
        <w:rPr>
          <w:b/>
          <w:noProof/>
        </w:rPr>
        <w:pict>
          <v:shape id="_x0000_s1038" style="position:absolute;left:0;text-align:left;margin-left:731.7pt;margin-top:452pt;width:.75pt;height:.75pt;z-index:251664384" coordsize="15,15" path="m15,10r,5l10,15r-5,l,10,5,r5,l15,r,10xe" fillcolor="#131516" stroked="f">
            <v:path arrowok="t"/>
          </v:shape>
        </w:pict>
      </w:r>
      <w:r w:rsidRPr="00D61E23">
        <w:rPr>
          <w:b/>
          <w:noProof/>
        </w:rPr>
        <w:pict>
          <v:shape id="_x0000_s1037" style="position:absolute;left:0;text-align:left;margin-left:429.05pt;margin-top:452pt;width:.75pt;height:.75pt;z-index:251663360" coordsize="15,15" path="m15,5l10,15r-5,l,15,,5,,,5,r5,l15,5xe" fillcolor="#131516" stroked="f">
            <v:path arrowok="t"/>
          </v:shape>
        </w:pict>
      </w:r>
      <w:r w:rsidRPr="00D61E23">
        <w:rPr>
          <w:b/>
          <w:noProof/>
        </w:rPr>
        <w:pict>
          <v:shape id="_x0000_s1036" style="position:absolute;left:0;text-align:left;margin-left:732.2pt;margin-top:452pt;width:.7pt;height:.75pt;z-index:251662336" coordsize="14,15" path="m14,5r,10l10,15,,15,,5,,,10,r4,l14,5xe" fillcolor="#131516" stroked="f">
            <v:path arrowok="t"/>
          </v:shape>
        </w:pict>
      </w:r>
      <w:r w:rsidRPr="00D61E23">
        <w:rPr>
          <w:b/>
          <w:noProof/>
        </w:rPr>
        <w:pict>
          <v:rect id="_x0000_s1034" style="position:absolute;left:0;text-align:left;margin-left:719.95pt;margin-top:480.1pt;width:29.25pt;height:16.05pt;z-index:251660288" filled="f" stroked="f">
            <v:textbox style="mso-next-textbox:#_x0000_s1034" inset="0,0,0,0">
              <w:txbxContent>
                <w:p w:rsidR="00354B6F" w:rsidRDefault="00354B6F" w:rsidP="00354B6F"/>
              </w:txbxContent>
            </v:textbox>
          </v:rect>
        </w:pict>
      </w:r>
      <w:r w:rsidR="00354B6F">
        <w:rPr>
          <w:b/>
          <w:noProof/>
        </w:rPr>
        <w:t>МИНОБРНАУКИ РОССИИ</w:t>
      </w:r>
    </w:p>
    <w:p w:rsidR="00354B6F" w:rsidRPr="00DC111D" w:rsidRDefault="00354B6F" w:rsidP="00354B6F">
      <w:pPr>
        <w:jc w:val="center"/>
      </w:pPr>
      <w:r w:rsidRPr="00DC111D">
        <w:t xml:space="preserve">Федеральное государственное бюджетное образовательное учреждение </w:t>
      </w:r>
    </w:p>
    <w:p w:rsidR="00354B6F" w:rsidRPr="00DC111D" w:rsidRDefault="00354B6F" w:rsidP="00354B6F">
      <w:pPr>
        <w:jc w:val="center"/>
      </w:pPr>
      <w:r w:rsidRPr="00DC111D">
        <w:t>высшего  образования</w:t>
      </w:r>
    </w:p>
    <w:p w:rsidR="00354B6F" w:rsidRPr="0032045C" w:rsidRDefault="00354B6F" w:rsidP="00354B6F">
      <w:pPr>
        <w:jc w:val="center"/>
        <w:rPr>
          <w:b/>
        </w:rPr>
      </w:pPr>
      <w:r w:rsidRPr="0032045C">
        <w:rPr>
          <w:b/>
        </w:rPr>
        <w:t>«Российский государственный университет им. А.Н. Косыгина»</w:t>
      </w:r>
    </w:p>
    <w:p w:rsidR="00354B6F" w:rsidRPr="0032045C" w:rsidRDefault="00354B6F" w:rsidP="00354B6F">
      <w:pPr>
        <w:jc w:val="center"/>
        <w:rPr>
          <w:b/>
        </w:rPr>
      </w:pPr>
      <w:proofErr w:type="gramStart"/>
      <w:r w:rsidRPr="0032045C">
        <w:rPr>
          <w:b/>
        </w:rPr>
        <w:t>(Технологии.</w:t>
      </w:r>
      <w:proofErr w:type="gramEnd"/>
      <w:r w:rsidRPr="0032045C">
        <w:rPr>
          <w:b/>
        </w:rPr>
        <w:t xml:space="preserve"> Дизайн. </w:t>
      </w:r>
      <w:proofErr w:type="gramStart"/>
      <w:r w:rsidRPr="0032045C">
        <w:rPr>
          <w:b/>
        </w:rPr>
        <w:t>Искусство.)</w:t>
      </w:r>
      <w:proofErr w:type="gramEnd"/>
    </w:p>
    <w:p w:rsidR="00354B6F" w:rsidRDefault="00354B6F" w:rsidP="00354B6F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000"/>
      </w:tblPr>
      <w:tblGrid>
        <w:gridCol w:w="5002"/>
        <w:gridCol w:w="4568"/>
      </w:tblGrid>
      <w:tr w:rsidR="00354B6F" w:rsidRPr="00B72CDC" w:rsidTr="005B0374">
        <w:tc>
          <w:tcPr>
            <w:tcW w:w="5003" w:type="dxa"/>
            <w:vAlign w:val="center"/>
          </w:tcPr>
          <w:p w:rsidR="00354B6F" w:rsidRPr="00B72CDC" w:rsidRDefault="00354B6F" w:rsidP="005B0374"/>
        </w:tc>
        <w:tc>
          <w:tcPr>
            <w:tcW w:w="4568" w:type="dxa"/>
            <w:vAlign w:val="center"/>
          </w:tcPr>
          <w:p w:rsidR="00354B6F" w:rsidRPr="0028428A" w:rsidRDefault="00354B6F" w:rsidP="005B0374">
            <w:pPr>
              <w:rPr>
                <w:b/>
              </w:rPr>
            </w:pPr>
            <w:r w:rsidRPr="00486C76">
              <w:rPr>
                <w:b/>
              </w:rPr>
              <w:t>УТВЕРЖДАЮ</w:t>
            </w:r>
          </w:p>
        </w:tc>
      </w:tr>
      <w:tr w:rsidR="00354B6F" w:rsidRPr="00B72CDC" w:rsidTr="005B0374">
        <w:trPr>
          <w:trHeight w:val="429"/>
        </w:trPr>
        <w:tc>
          <w:tcPr>
            <w:tcW w:w="5003" w:type="dxa"/>
            <w:vAlign w:val="center"/>
          </w:tcPr>
          <w:p w:rsidR="00354B6F" w:rsidRPr="00B72CDC" w:rsidRDefault="00354B6F" w:rsidP="005B0374">
            <w:r w:rsidRPr="00B72CDC">
              <w:t xml:space="preserve">  </w:t>
            </w:r>
          </w:p>
        </w:tc>
        <w:tc>
          <w:tcPr>
            <w:tcW w:w="4568" w:type="dxa"/>
            <w:vAlign w:val="center"/>
          </w:tcPr>
          <w:p w:rsidR="00354B6F" w:rsidRDefault="00354B6F" w:rsidP="005B0374">
            <w:r>
              <w:t xml:space="preserve">Проректор </w:t>
            </w:r>
          </w:p>
          <w:p w:rsidR="00354B6F" w:rsidRPr="00B72CDC" w:rsidRDefault="00354B6F" w:rsidP="005B0374">
            <w:r>
              <w:t>по учебно-методической</w:t>
            </w:r>
            <w:r w:rsidRPr="00B72CDC">
              <w:t xml:space="preserve"> работе </w:t>
            </w:r>
          </w:p>
          <w:p w:rsidR="00354B6F" w:rsidRPr="00B72CDC" w:rsidRDefault="00354B6F" w:rsidP="005B0374">
            <w:r>
              <w:t xml:space="preserve">_____________________ </w:t>
            </w:r>
            <w:proofErr w:type="spellStart"/>
            <w:r>
              <w:t>С.Г.Дембицкий</w:t>
            </w:r>
            <w:proofErr w:type="spellEnd"/>
            <w:r w:rsidRPr="00B72CDC">
              <w:t xml:space="preserve"> </w:t>
            </w:r>
          </w:p>
        </w:tc>
      </w:tr>
      <w:tr w:rsidR="00354B6F" w:rsidRPr="00B72CDC" w:rsidTr="005B0374">
        <w:trPr>
          <w:trHeight w:val="404"/>
        </w:trPr>
        <w:tc>
          <w:tcPr>
            <w:tcW w:w="5003" w:type="dxa"/>
            <w:vAlign w:val="center"/>
          </w:tcPr>
          <w:p w:rsidR="00354B6F" w:rsidRPr="00B72CDC" w:rsidRDefault="00354B6F" w:rsidP="005B0374"/>
        </w:tc>
        <w:tc>
          <w:tcPr>
            <w:tcW w:w="4568" w:type="dxa"/>
            <w:vAlign w:val="center"/>
          </w:tcPr>
          <w:p w:rsidR="00354B6F" w:rsidRPr="00B72CDC" w:rsidRDefault="00354B6F" w:rsidP="005B0374">
            <w:r w:rsidRPr="00B72CDC">
              <w:t>«</w:t>
            </w:r>
            <w:r>
              <w:t>28</w:t>
            </w:r>
            <w:r w:rsidRPr="00B72CDC">
              <w:t>»</w:t>
            </w:r>
            <w:r>
              <w:t xml:space="preserve">  июня </w:t>
            </w:r>
            <w:r w:rsidRPr="00B72CDC">
              <w:t>20</w:t>
            </w:r>
            <w:r>
              <w:t>18</w:t>
            </w:r>
            <w:r w:rsidRPr="00B72CDC">
              <w:t>г.</w:t>
            </w:r>
          </w:p>
        </w:tc>
      </w:tr>
    </w:tbl>
    <w:p w:rsidR="00354B6F" w:rsidRDefault="00354B6F" w:rsidP="00354B6F">
      <w:pPr>
        <w:tabs>
          <w:tab w:val="right" w:leader="underscore" w:pos="8505"/>
        </w:tabs>
        <w:rPr>
          <w:b/>
          <w:bCs/>
        </w:rPr>
      </w:pPr>
    </w:p>
    <w:p w:rsidR="00354B6F" w:rsidRDefault="00354B6F" w:rsidP="00354B6F">
      <w:pPr>
        <w:tabs>
          <w:tab w:val="right" w:leader="underscore" w:pos="8505"/>
        </w:tabs>
        <w:rPr>
          <w:b/>
          <w:bCs/>
        </w:rPr>
      </w:pPr>
    </w:p>
    <w:p w:rsidR="00354B6F" w:rsidRDefault="00354B6F" w:rsidP="00354B6F">
      <w:pPr>
        <w:tabs>
          <w:tab w:val="right" w:leader="underscore" w:pos="8505"/>
        </w:tabs>
        <w:rPr>
          <w:b/>
          <w:bCs/>
        </w:rPr>
      </w:pPr>
    </w:p>
    <w:p w:rsidR="00354B6F" w:rsidRPr="0015599E" w:rsidRDefault="00354B6F" w:rsidP="00354B6F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 w:rsidRPr="0015599E">
        <w:rPr>
          <w:b/>
          <w:bCs/>
          <w:sz w:val="28"/>
          <w:szCs w:val="28"/>
        </w:rPr>
        <w:t>РАБОЧА</w:t>
      </w:r>
      <w:r>
        <w:rPr>
          <w:b/>
          <w:bCs/>
          <w:sz w:val="28"/>
          <w:szCs w:val="28"/>
        </w:rPr>
        <w:t>Я ПРОГРАММА УЧЕБНОЙ ДИСЦИПЛИНЫ</w:t>
      </w:r>
    </w:p>
    <w:p w:rsidR="00354B6F" w:rsidRPr="00625985" w:rsidRDefault="00354B6F" w:rsidP="00354B6F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  <w:r>
        <w:rPr>
          <w:b/>
          <w:bCs/>
        </w:rPr>
        <w:t>Социология</w:t>
      </w:r>
    </w:p>
    <w:p w:rsidR="00354B6F" w:rsidRDefault="00354B6F" w:rsidP="00354B6F">
      <w:pPr>
        <w:tabs>
          <w:tab w:val="right" w:leader="underscore" w:pos="8505"/>
        </w:tabs>
        <w:outlineLvl w:val="0"/>
        <w:rPr>
          <w:bCs/>
          <w:i/>
          <w:sz w:val="22"/>
          <w:szCs w:val="22"/>
        </w:rPr>
      </w:pPr>
    </w:p>
    <w:p w:rsidR="00354B6F" w:rsidRPr="00A3162C" w:rsidRDefault="00354B6F" w:rsidP="00354B6F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 xml:space="preserve">Уровень освоения основной </w:t>
      </w:r>
    </w:p>
    <w:p w:rsidR="00354B6F" w:rsidRPr="00A3162C" w:rsidRDefault="00354B6F" w:rsidP="00354B6F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>профессиональной</w:t>
      </w:r>
    </w:p>
    <w:p w:rsidR="00354B6F" w:rsidRPr="00A3162C" w:rsidRDefault="00354B6F" w:rsidP="00354B6F">
      <w:pPr>
        <w:tabs>
          <w:tab w:val="right" w:leader="underscore" w:pos="8505"/>
        </w:tabs>
        <w:outlineLvl w:val="0"/>
        <w:rPr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 xml:space="preserve">образовательной программы </w:t>
      </w:r>
      <w:r>
        <w:rPr>
          <w:b/>
          <w:bCs/>
          <w:sz w:val="22"/>
          <w:szCs w:val="22"/>
        </w:rPr>
        <w:t xml:space="preserve">                           </w:t>
      </w:r>
      <w:proofErr w:type="gramStart"/>
      <w:r w:rsidRPr="00625985">
        <w:rPr>
          <w:bCs/>
          <w:sz w:val="22"/>
          <w:szCs w:val="22"/>
        </w:rPr>
        <w:t>академический</w:t>
      </w:r>
      <w:proofErr w:type="gramEnd"/>
      <w:r w:rsidRPr="00625985">
        <w:rPr>
          <w:bCs/>
          <w:sz w:val="22"/>
          <w:szCs w:val="22"/>
        </w:rPr>
        <w:t xml:space="preserve"> </w:t>
      </w:r>
      <w:proofErr w:type="spellStart"/>
      <w:r w:rsidRPr="00625985">
        <w:rPr>
          <w:bCs/>
          <w:sz w:val="22"/>
          <w:szCs w:val="22"/>
        </w:rPr>
        <w:t>бакалавриат</w:t>
      </w:r>
      <w:proofErr w:type="spellEnd"/>
    </w:p>
    <w:p w:rsidR="00354B6F" w:rsidRPr="0064291D" w:rsidRDefault="00354B6F" w:rsidP="00354B6F">
      <w:pPr>
        <w:tabs>
          <w:tab w:val="right" w:leader="underscore" w:pos="8505"/>
        </w:tabs>
        <w:rPr>
          <w:bCs/>
          <w:i/>
          <w:sz w:val="18"/>
          <w:szCs w:val="18"/>
        </w:rPr>
      </w:pPr>
      <w:r w:rsidRPr="00A3162C">
        <w:rPr>
          <w:bCs/>
          <w:i/>
          <w:sz w:val="18"/>
          <w:szCs w:val="18"/>
        </w:rPr>
        <w:t xml:space="preserve">                                                              </w:t>
      </w:r>
      <w:r>
        <w:rPr>
          <w:bCs/>
          <w:i/>
          <w:sz w:val="18"/>
          <w:szCs w:val="18"/>
        </w:rPr>
        <w:t xml:space="preserve"> </w:t>
      </w:r>
    </w:p>
    <w:p w:rsidR="00354B6F" w:rsidRDefault="00354B6F" w:rsidP="00354B6F">
      <w:pPr>
        <w:tabs>
          <w:tab w:val="right" w:leader="underscore" w:pos="8505"/>
        </w:tabs>
        <w:rPr>
          <w:bCs/>
          <w:i/>
          <w:sz w:val="22"/>
          <w:szCs w:val="22"/>
        </w:rPr>
      </w:pPr>
    </w:p>
    <w:p w:rsidR="00354B6F" w:rsidRPr="00FB7B5C" w:rsidRDefault="00354B6F" w:rsidP="00354B6F">
      <w:pPr>
        <w:tabs>
          <w:tab w:val="right" w:leader="underscore" w:pos="8505"/>
        </w:tabs>
        <w:rPr>
          <w:b/>
          <w:color w:val="333333"/>
          <w:shd w:val="clear" w:color="auto" w:fill="FFFFFF"/>
        </w:rPr>
      </w:pPr>
      <w:r w:rsidRPr="00417EBB">
        <w:rPr>
          <w:b/>
          <w:bCs/>
          <w:sz w:val="22"/>
          <w:szCs w:val="22"/>
        </w:rPr>
        <w:t>Направление подготовки</w:t>
      </w:r>
      <w:r>
        <w:rPr>
          <w:b/>
          <w:bCs/>
          <w:sz w:val="22"/>
          <w:szCs w:val="22"/>
        </w:rPr>
        <w:t xml:space="preserve">  </w:t>
      </w:r>
      <w:r w:rsidR="00794A19">
        <w:rPr>
          <w:b/>
          <w:color w:val="333333"/>
          <w:shd w:val="clear" w:color="auto" w:fill="FFFFFF"/>
        </w:rPr>
        <w:t>15.03.02 Технологические машины  и оборудование</w:t>
      </w:r>
    </w:p>
    <w:p w:rsidR="00354B6F" w:rsidRDefault="00354B6F" w:rsidP="00354B6F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                                                </w:t>
      </w:r>
    </w:p>
    <w:p w:rsidR="00354B6F" w:rsidRDefault="00354B6F" w:rsidP="00354B6F">
      <w:pPr>
        <w:tabs>
          <w:tab w:val="right" w:leader="underscore" w:pos="8505"/>
        </w:tabs>
        <w:rPr>
          <w:b/>
          <w:bCs/>
        </w:rPr>
      </w:pPr>
    </w:p>
    <w:p w:rsidR="00354B6F" w:rsidRPr="00FB7B5C" w:rsidRDefault="00354B6F" w:rsidP="00794A19">
      <w:pPr>
        <w:tabs>
          <w:tab w:val="right" w:leader="underscore" w:pos="8505"/>
        </w:tabs>
        <w:rPr>
          <w:b/>
        </w:rPr>
      </w:pPr>
      <w:r w:rsidRPr="00417EBB">
        <w:rPr>
          <w:b/>
          <w:bCs/>
        </w:rPr>
        <w:t>Профиль</w:t>
      </w:r>
      <w:r>
        <w:rPr>
          <w:b/>
          <w:bCs/>
        </w:rPr>
        <w:t xml:space="preserve">                </w:t>
      </w:r>
      <w:r w:rsidR="00794A19">
        <w:rPr>
          <w:b/>
          <w:bCs/>
        </w:rPr>
        <w:t xml:space="preserve">Технологические машины и </w:t>
      </w:r>
      <w:proofErr w:type="spellStart"/>
      <w:r w:rsidR="00794A19">
        <w:rPr>
          <w:b/>
          <w:bCs/>
        </w:rPr>
        <w:t>мехатронные</w:t>
      </w:r>
      <w:proofErr w:type="spellEnd"/>
      <w:r w:rsidR="00794A19">
        <w:rPr>
          <w:b/>
          <w:bCs/>
        </w:rPr>
        <w:t xml:space="preserve"> системы</w:t>
      </w:r>
    </w:p>
    <w:p w:rsidR="00354B6F" w:rsidRDefault="00354B6F" w:rsidP="00354B6F">
      <w:pPr>
        <w:tabs>
          <w:tab w:val="right" w:leader="underscore" w:pos="8505"/>
        </w:tabs>
        <w:rPr>
          <w:b/>
          <w:bCs/>
        </w:rPr>
      </w:pPr>
    </w:p>
    <w:p w:rsidR="00354B6F" w:rsidRDefault="00354B6F" w:rsidP="00354B6F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Форма обучения                  </w:t>
      </w:r>
      <w:r w:rsidRPr="00625985">
        <w:rPr>
          <w:bCs/>
        </w:rPr>
        <w:t>очная</w:t>
      </w:r>
    </w:p>
    <w:p w:rsidR="00354B6F" w:rsidRPr="0064291D" w:rsidRDefault="00354B6F" w:rsidP="00354B6F">
      <w:pPr>
        <w:tabs>
          <w:tab w:val="right" w:leader="underscore" w:pos="8505"/>
        </w:tabs>
        <w:rPr>
          <w:bCs/>
          <w:i/>
          <w:sz w:val="18"/>
          <w:szCs w:val="18"/>
        </w:rPr>
      </w:pPr>
      <w:r>
        <w:rPr>
          <w:b/>
          <w:bCs/>
        </w:rPr>
        <w:t xml:space="preserve">                                                     </w:t>
      </w:r>
    </w:p>
    <w:p w:rsidR="00354B6F" w:rsidRDefault="00354B6F" w:rsidP="00354B6F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Нормативный срок           </w:t>
      </w:r>
    </w:p>
    <w:p w:rsidR="00354B6F" w:rsidRDefault="00354B6F" w:rsidP="00354B6F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освоения  ОПОП                  </w:t>
      </w:r>
      <w:r w:rsidRPr="00625985">
        <w:rPr>
          <w:bCs/>
        </w:rPr>
        <w:t>4 года</w:t>
      </w:r>
      <w:r>
        <w:rPr>
          <w:b/>
          <w:bCs/>
        </w:rPr>
        <w:t xml:space="preserve">  </w:t>
      </w:r>
    </w:p>
    <w:p w:rsidR="00354B6F" w:rsidRPr="00087D04" w:rsidRDefault="00354B6F" w:rsidP="00354B6F">
      <w:pPr>
        <w:tabs>
          <w:tab w:val="right" w:leader="underscore" w:pos="8505"/>
        </w:tabs>
        <w:rPr>
          <w:b/>
          <w:bCs/>
          <w:sz w:val="20"/>
          <w:szCs w:val="20"/>
        </w:rPr>
      </w:pPr>
      <w:r w:rsidRPr="00087D04">
        <w:rPr>
          <w:b/>
          <w:bCs/>
          <w:sz w:val="20"/>
          <w:szCs w:val="20"/>
        </w:rPr>
        <w:t xml:space="preserve">                                                                             </w:t>
      </w:r>
    </w:p>
    <w:p w:rsidR="00354B6F" w:rsidRDefault="00354B6F" w:rsidP="00354B6F">
      <w:pPr>
        <w:tabs>
          <w:tab w:val="right" w:leader="underscore" w:pos="8505"/>
        </w:tabs>
        <w:jc w:val="both"/>
        <w:rPr>
          <w:b/>
          <w:bCs/>
        </w:rPr>
      </w:pPr>
      <w:r w:rsidRPr="00E94CC0">
        <w:rPr>
          <w:b/>
          <w:bCs/>
        </w:rPr>
        <w:t>Институт (факультет)</w:t>
      </w:r>
      <w:r>
        <w:rPr>
          <w:b/>
          <w:bCs/>
        </w:rPr>
        <w:t xml:space="preserve">        Институт </w:t>
      </w:r>
      <w:proofErr w:type="spellStart"/>
      <w:r>
        <w:rPr>
          <w:b/>
          <w:bCs/>
        </w:rPr>
        <w:t>мехатроники</w:t>
      </w:r>
      <w:proofErr w:type="spellEnd"/>
      <w:r>
        <w:rPr>
          <w:b/>
          <w:bCs/>
        </w:rPr>
        <w:t xml:space="preserve"> и информационных технологий</w:t>
      </w:r>
    </w:p>
    <w:p w:rsidR="00354B6F" w:rsidRDefault="00354B6F" w:rsidP="00354B6F">
      <w:pPr>
        <w:tabs>
          <w:tab w:val="right" w:leader="underscore" w:pos="8505"/>
        </w:tabs>
        <w:jc w:val="both"/>
        <w:rPr>
          <w:b/>
          <w:bCs/>
        </w:rPr>
      </w:pPr>
    </w:p>
    <w:p w:rsidR="00354B6F" w:rsidRDefault="00354B6F" w:rsidP="00354B6F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Кафедра                                Философии</w:t>
      </w:r>
    </w:p>
    <w:p w:rsidR="00354B6F" w:rsidRDefault="00354B6F" w:rsidP="00354B6F">
      <w:pPr>
        <w:tabs>
          <w:tab w:val="right" w:leader="underscore" w:pos="8505"/>
        </w:tabs>
        <w:rPr>
          <w:b/>
          <w:bCs/>
        </w:rPr>
      </w:pPr>
    </w:p>
    <w:p w:rsidR="00354B6F" w:rsidRDefault="00354B6F" w:rsidP="00354B6F">
      <w:pPr>
        <w:tabs>
          <w:tab w:val="right" w:leader="underscore" w:pos="8505"/>
        </w:tabs>
        <w:rPr>
          <w:b/>
          <w:bCs/>
        </w:rPr>
      </w:pPr>
    </w:p>
    <w:p w:rsidR="00354B6F" w:rsidRDefault="00354B6F" w:rsidP="00354B6F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Начальник </w:t>
      </w:r>
      <w:proofErr w:type="gramStart"/>
      <w:r>
        <w:rPr>
          <w:b/>
          <w:bCs/>
        </w:rPr>
        <w:t>учебно-методического</w:t>
      </w:r>
      <w:proofErr w:type="gramEnd"/>
    </w:p>
    <w:p w:rsidR="00354B6F" w:rsidRPr="0064291D" w:rsidRDefault="00354B6F" w:rsidP="00354B6F">
      <w:pPr>
        <w:tabs>
          <w:tab w:val="right" w:leader="underscore" w:pos="8505"/>
        </w:tabs>
        <w:rPr>
          <w:b/>
          <w:bCs/>
          <w:sz w:val="18"/>
          <w:szCs w:val="18"/>
        </w:rPr>
      </w:pPr>
      <w:r>
        <w:rPr>
          <w:b/>
          <w:bCs/>
        </w:rPr>
        <w:t xml:space="preserve">управления                                            _________________           </w:t>
      </w:r>
      <w:r w:rsidRPr="00225E6C">
        <w:rPr>
          <w:bCs/>
        </w:rPr>
        <w:t>Е.Б. Никитаева</w:t>
      </w:r>
    </w:p>
    <w:p w:rsidR="00354B6F" w:rsidRPr="0064291D" w:rsidRDefault="00354B6F" w:rsidP="00354B6F">
      <w:pPr>
        <w:tabs>
          <w:tab w:val="right" w:leader="underscore" w:pos="8505"/>
        </w:tabs>
        <w:rPr>
          <w:bCs/>
          <w:i/>
          <w:sz w:val="18"/>
          <w:szCs w:val="18"/>
        </w:rPr>
      </w:pPr>
      <w:r w:rsidRPr="0064291D">
        <w:rPr>
          <w:b/>
          <w:bCs/>
          <w:sz w:val="18"/>
          <w:szCs w:val="18"/>
        </w:rPr>
        <w:t xml:space="preserve">                                                                       </w:t>
      </w:r>
      <w:r>
        <w:rPr>
          <w:b/>
          <w:bCs/>
          <w:sz w:val="18"/>
          <w:szCs w:val="18"/>
        </w:rPr>
        <w:t xml:space="preserve">                             </w:t>
      </w:r>
      <w:r w:rsidRPr="00417EBB">
        <w:rPr>
          <w:bCs/>
          <w:i/>
          <w:sz w:val="18"/>
          <w:szCs w:val="18"/>
        </w:rPr>
        <w:t xml:space="preserve">                                     </w:t>
      </w:r>
    </w:p>
    <w:p w:rsidR="00354B6F" w:rsidRPr="0064291D" w:rsidRDefault="00354B6F" w:rsidP="00354B6F">
      <w:pPr>
        <w:tabs>
          <w:tab w:val="right" w:leader="underscore" w:pos="8505"/>
        </w:tabs>
        <w:rPr>
          <w:b/>
          <w:bCs/>
          <w:sz w:val="18"/>
          <w:szCs w:val="18"/>
        </w:rPr>
      </w:pPr>
    </w:p>
    <w:p w:rsidR="00354B6F" w:rsidRDefault="00354B6F" w:rsidP="00354B6F">
      <w:pPr>
        <w:tabs>
          <w:tab w:val="right" w:leader="underscore" w:pos="8505"/>
        </w:tabs>
        <w:rPr>
          <w:b/>
          <w:bCs/>
        </w:rPr>
      </w:pPr>
    </w:p>
    <w:p w:rsidR="00354B6F" w:rsidRDefault="00354B6F" w:rsidP="00354B6F">
      <w:pPr>
        <w:tabs>
          <w:tab w:val="right" w:leader="underscore" w:pos="8505"/>
        </w:tabs>
        <w:rPr>
          <w:b/>
          <w:bCs/>
        </w:rPr>
      </w:pPr>
    </w:p>
    <w:p w:rsidR="00354B6F" w:rsidRDefault="00354B6F" w:rsidP="00354B6F">
      <w:pPr>
        <w:tabs>
          <w:tab w:val="right" w:leader="underscore" w:pos="8505"/>
        </w:tabs>
        <w:jc w:val="center"/>
        <w:rPr>
          <w:b/>
          <w:bCs/>
        </w:rPr>
      </w:pPr>
    </w:p>
    <w:p w:rsidR="00354B6F" w:rsidRDefault="00354B6F" w:rsidP="00354B6F">
      <w:pPr>
        <w:tabs>
          <w:tab w:val="right" w:leader="underscore" w:pos="8505"/>
        </w:tabs>
        <w:jc w:val="center"/>
        <w:rPr>
          <w:b/>
          <w:bCs/>
        </w:rPr>
      </w:pPr>
    </w:p>
    <w:p w:rsidR="00354B6F" w:rsidRDefault="00354B6F" w:rsidP="00354B6F">
      <w:pPr>
        <w:tabs>
          <w:tab w:val="right" w:leader="underscore" w:pos="8505"/>
        </w:tabs>
        <w:jc w:val="center"/>
        <w:rPr>
          <w:b/>
          <w:bCs/>
        </w:rPr>
      </w:pPr>
    </w:p>
    <w:p w:rsidR="00354B6F" w:rsidRDefault="00354B6F" w:rsidP="00354B6F">
      <w:pPr>
        <w:tabs>
          <w:tab w:val="right" w:leader="underscore" w:pos="8505"/>
        </w:tabs>
        <w:jc w:val="center"/>
        <w:rPr>
          <w:b/>
          <w:bCs/>
        </w:rPr>
      </w:pPr>
      <w:r>
        <w:rPr>
          <w:b/>
          <w:bCs/>
        </w:rPr>
        <w:t>Москва,  2018 г.</w:t>
      </w:r>
    </w:p>
    <w:p w:rsidR="00354B6F" w:rsidRDefault="00354B6F" w:rsidP="00354B6F">
      <w:pPr>
        <w:tabs>
          <w:tab w:val="right" w:leader="underscore" w:pos="8505"/>
        </w:tabs>
        <w:jc w:val="center"/>
        <w:rPr>
          <w:b/>
          <w:bCs/>
        </w:rPr>
      </w:pPr>
    </w:p>
    <w:p w:rsidR="00354B6F" w:rsidRDefault="00354B6F" w:rsidP="00354B6F">
      <w:pPr>
        <w:tabs>
          <w:tab w:val="right" w:leader="underscore" w:pos="8505"/>
        </w:tabs>
        <w:jc w:val="center"/>
        <w:rPr>
          <w:b/>
          <w:bCs/>
        </w:rPr>
      </w:pPr>
    </w:p>
    <w:p w:rsidR="00354B6F" w:rsidRDefault="00354B6F" w:rsidP="00354B6F">
      <w:pPr>
        <w:tabs>
          <w:tab w:val="right" w:leader="underscore" w:pos="8505"/>
        </w:tabs>
        <w:jc w:val="center"/>
        <w:rPr>
          <w:b/>
          <w:bCs/>
        </w:rPr>
      </w:pPr>
    </w:p>
    <w:p w:rsidR="00354B6F" w:rsidRDefault="00354B6F" w:rsidP="00354B6F">
      <w:pPr>
        <w:tabs>
          <w:tab w:val="right" w:leader="underscore" w:pos="8505"/>
        </w:tabs>
        <w:rPr>
          <w:b/>
          <w:bCs/>
        </w:rPr>
      </w:pPr>
    </w:p>
    <w:p w:rsidR="00354B6F" w:rsidRDefault="00354B6F" w:rsidP="00354B6F">
      <w:pPr>
        <w:tabs>
          <w:tab w:val="right" w:leader="underscore" w:pos="8505"/>
        </w:tabs>
        <w:rPr>
          <w:b/>
          <w:bCs/>
        </w:rPr>
      </w:pPr>
    </w:p>
    <w:p w:rsidR="00354B6F" w:rsidRDefault="00354B6F" w:rsidP="00354B6F">
      <w:pPr>
        <w:tabs>
          <w:tab w:val="right" w:leader="underscore" w:pos="8505"/>
        </w:tabs>
      </w:pPr>
      <w:r>
        <w:lastRenderedPageBreak/>
        <w:t xml:space="preserve">             </w:t>
      </w:r>
      <w:r w:rsidRPr="00B72CDC">
        <w:t>При разработке рабочей программы учебной дисциплины</w:t>
      </w:r>
      <w:r>
        <w:t xml:space="preserve"> «Философские проблемы политологии </w:t>
      </w:r>
      <w:r>
        <w:rPr>
          <w:lang w:val="en-US"/>
        </w:rPr>
        <w:t>XXI</w:t>
      </w:r>
      <w:r w:rsidRPr="0032045C">
        <w:t xml:space="preserve"> </w:t>
      </w:r>
      <w:r>
        <w:t>века»</w:t>
      </w:r>
      <w:r w:rsidRPr="00B72CDC">
        <w:t xml:space="preserve"> в основу положены:</w:t>
      </w:r>
      <w:bookmarkStart w:id="0" w:name="_Toc264543474"/>
      <w:bookmarkStart w:id="1" w:name="_Toc264543516"/>
      <w:r w:rsidRPr="00B72CDC">
        <w:t xml:space="preserve"> </w:t>
      </w:r>
    </w:p>
    <w:bookmarkEnd w:id="0"/>
    <w:bookmarkEnd w:id="1"/>
    <w:p w:rsidR="00354B6F" w:rsidRPr="00E76CCD" w:rsidRDefault="00354B6F" w:rsidP="00354B6F">
      <w:pPr>
        <w:ind w:left="5760"/>
        <w:jc w:val="both"/>
        <w:rPr>
          <w:i/>
          <w:sz w:val="20"/>
          <w:szCs w:val="20"/>
        </w:rPr>
      </w:pPr>
      <w:r>
        <w:rPr>
          <w:u w:val="single"/>
        </w:rPr>
        <w:t xml:space="preserve">           </w:t>
      </w:r>
    </w:p>
    <w:p w:rsidR="00354B6F" w:rsidRPr="00FB7B5C" w:rsidRDefault="00354B6F" w:rsidP="00354B6F">
      <w:pPr>
        <w:tabs>
          <w:tab w:val="right" w:leader="underscore" w:pos="8505"/>
        </w:tabs>
        <w:rPr>
          <w:b/>
          <w:color w:val="333333"/>
          <w:shd w:val="clear" w:color="auto" w:fill="FFFFFF"/>
        </w:rPr>
      </w:pPr>
      <w:bookmarkStart w:id="2" w:name="_Toc264543477"/>
      <w:bookmarkStart w:id="3" w:name="_Toc264543519"/>
      <w:r>
        <w:t xml:space="preserve">1) ФГОС ВО </w:t>
      </w:r>
      <w:bookmarkEnd w:id="2"/>
      <w:bookmarkEnd w:id="3"/>
      <w:r w:rsidR="00794A19">
        <w:rPr>
          <w:b/>
          <w:color w:val="333333"/>
          <w:shd w:val="clear" w:color="auto" w:fill="FFFFFF"/>
        </w:rPr>
        <w:t>15</w:t>
      </w:r>
      <w:r w:rsidRPr="00C94697">
        <w:rPr>
          <w:b/>
          <w:color w:val="333333"/>
          <w:shd w:val="clear" w:color="auto" w:fill="FFFFFF"/>
        </w:rPr>
        <w:t>.03.0</w:t>
      </w:r>
      <w:r w:rsidR="00794A19">
        <w:rPr>
          <w:b/>
          <w:color w:val="333333"/>
          <w:shd w:val="clear" w:color="auto" w:fill="FFFFFF"/>
        </w:rPr>
        <w:t>2</w:t>
      </w:r>
      <w:r>
        <w:rPr>
          <w:b/>
          <w:color w:val="333333"/>
          <w:shd w:val="clear" w:color="auto" w:fill="FFFFFF"/>
        </w:rPr>
        <w:t xml:space="preserve"> </w:t>
      </w:r>
      <w:r w:rsidR="00794A19">
        <w:rPr>
          <w:b/>
          <w:color w:val="333333"/>
          <w:shd w:val="clear" w:color="auto" w:fill="FFFFFF"/>
        </w:rPr>
        <w:t>Технологические машины  и оборудование</w:t>
      </w:r>
    </w:p>
    <w:p w:rsidR="004A5139" w:rsidRDefault="00354B6F" w:rsidP="004A5139">
      <w:pPr>
        <w:ind w:left="360"/>
        <w:jc w:val="both"/>
      </w:pPr>
      <w:proofErr w:type="gramStart"/>
      <w:r>
        <w:t>утвержденный</w:t>
      </w:r>
      <w:proofErr w:type="gramEnd"/>
      <w:r>
        <w:t xml:space="preserve">      приказом </w:t>
      </w:r>
      <w:r w:rsidRPr="00B72CDC">
        <w:t>Министерств</w:t>
      </w:r>
      <w:r>
        <w:t>а</w:t>
      </w:r>
      <w:r w:rsidRPr="00B72CDC">
        <w:t xml:space="preserve"> образования и науки </w:t>
      </w:r>
      <w:bookmarkStart w:id="4" w:name="_Toc264543478"/>
      <w:bookmarkStart w:id="5" w:name="_Toc264543520"/>
      <w:r w:rsidR="004A5139" w:rsidRPr="00B72CDC">
        <w:t>РФ</w:t>
      </w:r>
    </w:p>
    <w:p w:rsidR="004A5139" w:rsidRDefault="004A5139" w:rsidP="004A5139">
      <w:pPr>
        <w:ind w:left="360"/>
        <w:jc w:val="both"/>
      </w:pPr>
      <w:r>
        <w:t xml:space="preserve"> «</w:t>
      </w:r>
      <w:r w:rsidR="00794A19">
        <w:t>20</w:t>
      </w:r>
      <w:r>
        <w:t xml:space="preserve">» </w:t>
      </w:r>
      <w:r w:rsidR="00794A19">
        <w:t>октября</w:t>
      </w:r>
      <w:r>
        <w:t xml:space="preserve">  201</w:t>
      </w:r>
      <w:r w:rsidR="00794A19">
        <w:t>5</w:t>
      </w:r>
      <w:r w:rsidRPr="00B72CDC">
        <w:t>г.</w:t>
      </w:r>
      <w:r>
        <w:t xml:space="preserve"> ,  № </w:t>
      </w:r>
      <w:r w:rsidR="00794A19">
        <w:t>1170</w:t>
      </w:r>
      <w:r>
        <w:t>;</w:t>
      </w:r>
    </w:p>
    <w:p w:rsidR="00354B6F" w:rsidRDefault="00354B6F" w:rsidP="004A5139">
      <w:pPr>
        <w:ind w:left="360"/>
      </w:pPr>
    </w:p>
    <w:p w:rsidR="00354B6F" w:rsidRDefault="00354B6F" w:rsidP="00354B6F">
      <w:pPr>
        <w:tabs>
          <w:tab w:val="right" w:leader="underscore" w:pos="8505"/>
        </w:tabs>
        <w:rPr>
          <w:b/>
          <w:color w:val="333333"/>
          <w:shd w:val="clear" w:color="auto" w:fill="FFFFFF"/>
        </w:rPr>
      </w:pPr>
      <w:r>
        <w:t>2) Основная профессиональная образовательная программа (далее – ОПОП) по</w:t>
      </w:r>
      <w:bookmarkEnd w:id="4"/>
      <w:bookmarkEnd w:id="5"/>
      <w:r>
        <w:t xml:space="preserve"> направлению подготовки </w:t>
      </w:r>
      <w:r w:rsidR="00794A19">
        <w:rPr>
          <w:b/>
          <w:color w:val="333333"/>
          <w:shd w:val="clear" w:color="auto" w:fill="FFFFFF"/>
        </w:rPr>
        <w:t>15</w:t>
      </w:r>
      <w:r w:rsidRPr="00C94697">
        <w:rPr>
          <w:b/>
          <w:color w:val="333333"/>
          <w:shd w:val="clear" w:color="auto" w:fill="FFFFFF"/>
        </w:rPr>
        <w:t>.03.0</w:t>
      </w:r>
      <w:r w:rsidR="00794A19">
        <w:rPr>
          <w:b/>
          <w:color w:val="333333"/>
          <w:shd w:val="clear" w:color="auto" w:fill="FFFFFF"/>
        </w:rPr>
        <w:t>2</w:t>
      </w:r>
      <w:r>
        <w:rPr>
          <w:b/>
          <w:color w:val="333333"/>
          <w:shd w:val="clear" w:color="auto" w:fill="FFFFFF"/>
        </w:rPr>
        <w:t xml:space="preserve"> </w:t>
      </w:r>
      <w:r w:rsidR="00794A19">
        <w:rPr>
          <w:b/>
          <w:color w:val="333333"/>
          <w:shd w:val="clear" w:color="auto" w:fill="FFFFFF"/>
        </w:rPr>
        <w:t>Технологические машины  и оборудование</w:t>
      </w:r>
    </w:p>
    <w:p w:rsidR="00354B6F" w:rsidRDefault="00354B6F" w:rsidP="00354B6F">
      <w:pPr>
        <w:tabs>
          <w:tab w:val="right" w:leader="underscore" w:pos="8505"/>
        </w:tabs>
        <w:rPr>
          <w:b/>
          <w:color w:val="333333"/>
          <w:shd w:val="clear" w:color="auto" w:fill="FFFFFF"/>
        </w:rPr>
      </w:pPr>
    </w:p>
    <w:p w:rsidR="00354B6F" w:rsidRPr="0039527D" w:rsidRDefault="00354B6F" w:rsidP="00354B6F">
      <w:pPr>
        <w:tabs>
          <w:tab w:val="right" w:leader="underscore" w:pos="8505"/>
        </w:tabs>
        <w:rPr>
          <w:b/>
          <w:bCs/>
        </w:rPr>
      </w:pPr>
      <w:r>
        <w:t xml:space="preserve">для профиля  </w:t>
      </w:r>
      <w:r w:rsidR="00794A19">
        <w:rPr>
          <w:b/>
          <w:bCs/>
        </w:rPr>
        <w:t xml:space="preserve">Технологические машины и </w:t>
      </w:r>
      <w:proofErr w:type="spellStart"/>
      <w:r w:rsidR="00794A19">
        <w:rPr>
          <w:b/>
          <w:bCs/>
        </w:rPr>
        <w:t>мехатронные</w:t>
      </w:r>
      <w:proofErr w:type="spellEnd"/>
      <w:r w:rsidR="00794A19">
        <w:rPr>
          <w:b/>
          <w:bCs/>
        </w:rPr>
        <w:t xml:space="preserve"> системы</w:t>
      </w:r>
      <w:r>
        <w:rPr>
          <w:b/>
        </w:rPr>
        <w:t>,</w:t>
      </w:r>
    </w:p>
    <w:p w:rsidR="00354B6F" w:rsidRPr="00997620" w:rsidRDefault="00354B6F" w:rsidP="00354B6F">
      <w:pPr>
        <w:ind w:left="3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</w:t>
      </w:r>
    </w:p>
    <w:p w:rsidR="00354B6F" w:rsidRDefault="00354B6F" w:rsidP="00354B6F">
      <w:pPr>
        <w:ind w:left="720"/>
        <w:jc w:val="both"/>
      </w:pPr>
      <w:r w:rsidRPr="00B72CDC">
        <w:t>утвержденн</w:t>
      </w:r>
      <w:r>
        <w:t>ая</w:t>
      </w:r>
      <w:r w:rsidRPr="00B72CDC">
        <w:t xml:space="preserve"> </w:t>
      </w:r>
      <w:r>
        <w:t>У</w:t>
      </w:r>
      <w:r w:rsidRPr="00B72CDC">
        <w:t>ченым советом университета</w:t>
      </w:r>
      <w:r w:rsidRPr="00DC111D">
        <w:rPr>
          <w:sz w:val="20"/>
          <w:szCs w:val="20"/>
        </w:rPr>
        <w:t xml:space="preserve"> </w:t>
      </w:r>
      <w:r>
        <w:t xml:space="preserve">«28» июня </w:t>
      </w:r>
      <w:r w:rsidRPr="00B72CDC">
        <w:t>20</w:t>
      </w:r>
      <w:r>
        <w:t>18</w:t>
      </w:r>
      <w:r w:rsidRPr="00B72CDC">
        <w:t>г.</w:t>
      </w:r>
      <w:proofErr w:type="gramStart"/>
      <w:r w:rsidRPr="00B72CDC">
        <w:t xml:space="preserve"> </w:t>
      </w:r>
      <w:r>
        <w:t>,</w:t>
      </w:r>
      <w:proofErr w:type="gramEnd"/>
      <w:r>
        <w:t xml:space="preserve"> п</w:t>
      </w:r>
      <w:r w:rsidRPr="00B72CDC">
        <w:t>ротокол №</w:t>
      </w:r>
      <w:r>
        <w:t>8</w:t>
      </w:r>
    </w:p>
    <w:p w:rsidR="00354B6F" w:rsidRPr="00DC111D" w:rsidRDefault="00354B6F" w:rsidP="00354B6F">
      <w:pPr>
        <w:ind w:left="504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</w:p>
    <w:p w:rsidR="00354B6F" w:rsidRDefault="00354B6F" w:rsidP="00354B6F">
      <w:pPr>
        <w:ind w:firstLine="709"/>
        <w:jc w:val="both"/>
        <w:rPr>
          <w:b/>
        </w:rPr>
      </w:pPr>
    </w:p>
    <w:p w:rsidR="00354B6F" w:rsidRDefault="00354B6F" w:rsidP="00354B6F">
      <w:pPr>
        <w:ind w:firstLine="709"/>
        <w:jc w:val="both"/>
        <w:rPr>
          <w:b/>
        </w:rPr>
      </w:pPr>
    </w:p>
    <w:p w:rsidR="00354B6F" w:rsidRDefault="00354B6F" w:rsidP="00354B6F">
      <w:pPr>
        <w:ind w:firstLine="709"/>
        <w:jc w:val="both"/>
        <w:rPr>
          <w:b/>
        </w:rPr>
      </w:pPr>
    </w:p>
    <w:p w:rsidR="00354B6F" w:rsidRDefault="00354B6F" w:rsidP="00354B6F">
      <w:pPr>
        <w:ind w:firstLine="709"/>
        <w:jc w:val="both"/>
        <w:rPr>
          <w:b/>
        </w:rPr>
      </w:pPr>
    </w:p>
    <w:p w:rsidR="00354B6F" w:rsidRDefault="00354B6F" w:rsidP="00354B6F">
      <w:pPr>
        <w:ind w:firstLine="709"/>
        <w:jc w:val="both"/>
        <w:rPr>
          <w:b/>
        </w:rPr>
      </w:pPr>
    </w:p>
    <w:p w:rsidR="00354B6F" w:rsidRDefault="00354B6F" w:rsidP="00354B6F">
      <w:pPr>
        <w:ind w:firstLine="709"/>
        <w:jc w:val="both"/>
        <w:rPr>
          <w:b/>
        </w:rPr>
      </w:pPr>
    </w:p>
    <w:p w:rsidR="00354B6F" w:rsidRPr="00B72CDC" w:rsidRDefault="00354B6F" w:rsidP="00354B6F">
      <w:pPr>
        <w:ind w:firstLine="709"/>
        <w:jc w:val="both"/>
        <w:rPr>
          <w:b/>
        </w:rPr>
      </w:pPr>
      <w:r w:rsidRPr="00B72CDC">
        <w:rPr>
          <w:b/>
        </w:rPr>
        <w:t>Разработчик:</w:t>
      </w:r>
    </w:p>
    <w:p w:rsidR="00354B6F" w:rsidRDefault="00354B6F" w:rsidP="00354B6F">
      <w:pPr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4"/>
        <w:gridCol w:w="256"/>
        <w:gridCol w:w="559"/>
        <w:gridCol w:w="407"/>
        <w:gridCol w:w="3394"/>
      </w:tblGrid>
      <w:tr w:rsidR="00354B6F" w:rsidTr="005B0374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4B6F" w:rsidRDefault="00354B6F" w:rsidP="005B0374">
            <w:pPr>
              <w:jc w:val="center"/>
            </w:pPr>
            <w:r>
              <w:t>Старший преподаватель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4B6F" w:rsidRDefault="00354B6F" w:rsidP="005B0374">
            <w:pPr>
              <w:jc w:val="center"/>
            </w:pPr>
          </w:p>
        </w:tc>
        <w:tc>
          <w:tcPr>
            <w:tcW w:w="292" w:type="pct"/>
            <w:tcBorders>
              <w:top w:val="nil"/>
              <w:left w:val="nil"/>
              <w:right w:val="nil"/>
            </w:tcBorders>
            <w:vAlign w:val="center"/>
          </w:tcPr>
          <w:p w:rsidR="00354B6F" w:rsidRDefault="00354B6F" w:rsidP="005B0374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4B6F" w:rsidRDefault="00354B6F" w:rsidP="005B0374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4B6F" w:rsidRDefault="00354B6F" w:rsidP="005B0374">
            <w:pPr>
              <w:jc w:val="center"/>
            </w:pPr>
            <w:r>
              <w:t>Е.К. Бормашева</w:t>
            </w:r>
          </w:p>
        </w:tc>
      </w:tr>
      <w:tr w:rsidR="00354B6F" w:rsidTr="005B0374">
        <w:trPr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354B6F" w:rsidRPr="0064291D" w:rsidRDefault="00354B6F" w:rsidP="005B037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4B6F" w:rsidRPr="0064291D" w:rsidRDefault="00354B6F" w:rsidP="005B037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92" w:type="pct"/>
            <w:tcBorders>
              <w:left w:val="nil"/>
              <w:bottom w:val="nil"/>
              <w:right w:val="nil"/>
            </w:tcBorders>
            <w:vAlign w:val="center"/>
          </w:tcPr>
          <w:p w:rsidR="00354B6F" w:rsidRPr="0064291D" w:rsidRDefault="00354B6F" w:rsidP="005B037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4B6F" w:rsidRPr="0064291D" w:rsidRDefault="00354B6F" w:rsidP="005B037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354B6F" w:rsidRPr="0064291D" w:rsidRDefault="00354B6F" w:rsidP="005B0374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354B6F" w:rsidRPr="00B72CDC" w:rsidRDefault="00354B6F" w:rsidP="00354B6F">
      <w:pPr>
        <w:ind w:firstLine="709"/>
        <w:jc w:val="both"/>
      </w:pPr>
    </w:p>
    <w:p w:rsidR="00354B6F" w:rsidRPr="00B72CDC" w:rsidRDefault="00354B6F" w:rsidP="00354B6F">
      <w:pPr>
        <w:ind w:firstLine="709"/>
        <w:jc w:val="both"/>
      </w:pPr>
    </w:p>
    <w:p w:rsidR="00354B6F" w:rsidRDefault="00354B6F" w:rsidP="00354B6F">
      <w:pPr>
        <w:ind w:firstLine="709"/>
        <w:jc w:val="both"/>
      </w:pPr>
      <w:bookmarkStart w:id="6" w:name="_Toc264543479"/>
      <w:bookmarkStart w:id="7" w:name="_Toc264543521"/>
    </w:p>
    <w:p w:rsidR="00354B6F" w:rsidRDefault="00354B6F" w:rsidP="00354B6F">
      <w:pPr>
        <w:ind w:firstLine="709"/>
        <w:rPr>
          <w:u w:val="single"/>
        </w:rPr>
      </w:pPr>
      <w:r w:rsidRPr="00B72CDC">
        <w:t>Рабочая программа у</w:t>
      </w:r>
      <w:r>
        <w:t>чебной дисциплины  рассмотрена и утверждена</w:t>
      </w:r>
      <w:r w:rsidRPr="00B72CDC">
        <w:t xml:space="preserve"> на заседании кафедры </w:t>
      </w:r>
      <w:bookmarkEnd w:id="6"/>
      <w:bookmarkEnd w:id="7"/>
      <w:r>
        <w:t>Ф</w:t>
      </w:r>
      <w:r w:rsidRPr="00D65895">
        <w:t>илософии</w:t>
      </w:r>
    </w:p>
    <w:p w:rsidR="00354B6F" w:rsidRPr="00FB068D" w:rsidRDefault="00354B6F" w:rsidP="00354B6F">
      <w:pPr>
        <w:ind w:firstLine="709"/>
        <w:jc w:val="both"/>
        <w:rPr>
          <w:i/>
          <w:sz w:val="20"/>
          <w:szCs w:val="20"/>
        </w:rPr>
      </w:pPr>
      <w:r>
        <w:t xml:space="preserve">                                                                      </w:t>
      </w:r>
    </w:p>
    <w:p w:rsidR="00354B6F" w:rsidRDefault="00354B6F" w:rsidP="00354B6F">
      <w:pPr>
        <w:jc w:val="both"/>
      </w:pPr>
      <w:r>
        <w:t xml:space="preserve">«14» мая  2018 </w:t>
      </w:r>
      <w:r w:rsidRPr="00B72CDC">
        <w:t>г.</w:t>
      </w:r>
      <w:r>
        <w:t>,  п</w:t>
      </w:r>
      <w:r w:rsidRPr="00B72CDC">
        <w:t xml:space="preserve">ротокол № </w:t>
      </w:r>
      <w:r>
        <w:t>8</w:t>
      </w:r>
    </w:p>
    <w:p w:rsidR="00354B6F" w:rsidRPr="00B72CDC" w:rsidRDefault="00354B6F" w:rsidP="00354B6F">
      <w:pPr>
        <w:ind w:firstLine="709"/>
        <w:jc w:val="both"/>
      </w:pPr>
    </w:p>
    <w:p w:rsidR="00354B6F" w:rsidRDefault="00354B6F" w:rsidP="00354B6F">
      <w:pPr>
        <w:ind w:firstLine="709"/>
        <w:jc w:val="both"/>
        <w:rPr>
          <w:b/>
        </w:rPr>
      </w:pPr>
      <w:bookmarkStart w:id="8" w:name="_Toc264543481"/>
      <w:bookmarkStart w:id="9" w:name="_Toc264543523"/>
    </w:p>
    <w:p w:rsidR="00354B6F" w:rsidRDefault="00354B6F" w:rsidP="00354B6F">
      <w:pPr>
        <w:ind w:firstLine="709"/>
        <w:jc w:val="both"/>
        <w:rPr>
          <w:b/>
        </w:rPr>
      </w:pPr>
    </w:p>
    <w:p w:rsidR="00354B6F" w:rsidRDefault="00354B6F" w:rsidP="00354B6F">
      <w:pPr>
        <w:ind w:firstLine="709"/>
        <w:jc w:val="both"/>
        <w:rPr>
          <w:b/>
        </w:rPr>
      </w:pPr>
    </w:p>
    <w:p w:rsidR="00354B6F" w:rsidRDefault="00354B6F" w:rsidP="00354B6F">
      <w:pPr>
        <w:ind w:firstLine="709"/>
        <w:jc w:val="both"/>
        <w:rPr>
          <w:b/>
        </w:rPr>
      </w:pPr>
    </w:p>
    <w:p w:rsidR="00354B6F" w:rsidRDefault="00354B6F" w:rsidP="00354B6F">
      <w:pPr>
        <w:ind w:firstLine="709"/>
        <w:jc w:val="both"/>
        <w:rPr>
          <w:b/>
        </w:rPr>
      </w:pPr>
      <w:r>
        <w:rPr>
          <w:b/>
        </w:rPr>
        <w:t xml:space="preserve">Руководитель ОПОП            ______________                    </w:t>
      </w:r>
      <w:r w:rsidRPr="00D65895">
        <w:t>(</w:t>
      </w:r>
      <w:r w:rsidR="00794A19">
        <w:t>А.А. Кулаков</w:t>
      </w:r>
      <w:r w:rsidRPr="00FB7B5C">
        <w:t>)</w:t>
      </w:r>
    </w:p>
    <w:p w:rsidR="00354B6F" w:rsidRPr="005A5B67" w:rsidRDefault="00354B6F" w:rsidP="00354B6F">
      <w:pPr>
        <w:ind w:firstLine="709"/>
        <w:jc w:val="both"/>
        <w:rPr>
          <w:i/>
          <w:sz w:val="20"/>
          <w:szCs w:val="20"/>
        </w:rPr>
      </w:pPr>
      <w:r w:rsidRPr="005A5B67">
        <w:rPr>
          <w:i/>
          <w:sz w:val="20"/>
          <w:szCs w:val="20"/>
        </w:rPr>
        <w:t xml:space="preserve">                                                           </w:t>
      </w:r>
      <w:r>
        <w:rPr>
          <w:i/>
          <w:sz w:val="20"/>
          <w:szCs w:val="20"/>
        </w:rPr>
        <w:t xml:space="preserve">          </w:t>
      </w:r>
      <w:r w:rsidRPr="005A5B67">
        <w:rPr>
          <w:i/>
          <w:sz w:val="20"/>
          <w:szCs w:val="20"/>
        </w:rPr>
        <w:t xml:space="preserve">                    </w:t>
      </w:r>
      <w:r>
        <w:rPr>
          <w:i/>
          <w:sz w:val="20"/>
          <w:szCs w:val="20"/>
        </w:rPr>
        <w:t xml:space="preserve">                </w:t>
      </w:r>
    </w:p>
    <w:p w:rsidR="00354B6F" w:rsidRDefault="00354B6F" w:rsidP="00354B6F">
      <w:pPr>
        <w:ind w:firstLine="709"/>
        <w:jc w:val="both"/>
        <w:rPr>
          <w:b/>
        </w:rPr>
      </w:pPr>
    </w:p>
    <w:p w:rsidR="00354B6F" w:rsidRDefault="00354B6F" w:rsidP="00354B6F">
      <w:pPr>
        <w:ind w:firstLine="709"/>
        <w:jc w:val="both"/>
        <w:rPr>
          <w:b/>
        </w:rPr>
      </w:pPr>
      <w:r w:rsidRPr="00753C0B">
        <w:rPr>
          <w:b/>
        </w:rPr>
        <w:t>Заведующий кафедрой</w:t>
      </w:r>
      <w:r>
        <w:rPr>
          <w:b/>
        </w:rPr>
        <w:t xml:space="preserve">         </w:t>
      </w:r>
      <w:bookmarkEnd w:id="8"/>
      <w:bookmarkEnd w:id="9"/>
      <w:r>
        <w:rPr>
          <w:b/>
        </w:rPr>
        <w:t xml:space="preserve">______________                     </w:t>
      </w:r>
      <w:r w:rsidRPr="00D65895">
        <w:t>(Л.Е. Яковлева)</w:t>
      </w:r>
    </w:p>
    <w:p w:rsidR="00354B6F" w:rsidRPr="003D4CA4" w:rsidRDefault="00354B6F" w:rsidP="00354B6F">
      <w:pPr>
        <w:ind w:firstLine="709"/>
        <w:jc w:val="both"/>
      </w:pPr>
      <w:r>
        <w:rPr>
          <w:i/>
          <w:sz w:val="20"/>
          <w:szCs w:val="20"/>
        </w:rPr>
        <w:t xml:space="preserve">                                                                    </w:t>
      </w:r>
      <w:r w:rsidRPr="005A5B67">
        <w:rPr>
          <w:i/>
          <w:sz w:val="20"/>
          <w:szCs w:val="20"/>
        </w:rPr>
        <w:t xml:space="preserve">                    </w:t>
      </w:r>
      <w:r>
        <w:rPr>
          <w:i/>
          <w:sz w:val="20"/>
          <w:szCs w:val="20"/>
        </w:rPr>
        <w:t xml:space="preserve">                </w:t>
      </w:r>
    </w:p>
    <w:p w:rsidR="00354B6F" w:rsidRPr="00063073" w:rsidRDefault="00354B6F" w:rsidP="00354B6F">
      <w:pPr>
        <w:ind w:firstLine="709"/>
        <w:jc w:val="both"/>
        <w:rPr>
          <w:color w:val="FF0000"/>
        </w:rPr>
      </w:pPr>
      <w:bookmarkStart w:id="10" w:name="_Toc264543483"/>
      <w:bookmarkStart w:id="11" w:name="_Toc264543525"/>
      <w:r>
        <w:rPr>
          <w:b/>
        </w:rPr>
        <w:t xml:space="preserve">Директор </w:t>
      </w:r>
      <w:r w:rsidRPr="00753C0B">
        <w:rPr>
          <w:b/>
        </w:rPr>
        <w:t xml:space="preserve">института </w:t>
      </w:r>
      <w:r>
        <w:rPr>
          <w:b/>
        </w:rPr>
        <w:t xml:space="preserve">              </w:t>
      </w:r>
      <w:r w:rsidRPr="003D4CA4">
        <w:rPr>
          <w:u w:val="single"/>
        </w:rPr>
        <w:tab/>
      </w:r>
      <w:r w:rsidRPr="003D4CA4">
        <w:rPr>
          <w:u w:val="single"/>
        </w:rPr>
        <w:tab/>
      </w:r>
      <w:r>
        <w:rPr>
          <w:u w:val="single"/>
        </w:rPr>
        <w:t xml:space="preserve">         </w:t>
      </w:r>
      <w:r>
        <w:t xml:space="preserve">                     (А.Н. Зайцев)   </w:t>
      </w:r>
      <w:bookmarkEnd w:id="10"/>
      <w:bookmarkEnd w:id="11"/>
    </w:p>
    <w:p w:rsidR="00354B6F" w:rsidRPr="00A21BFA" w:rsidRDefault="00354B6F" w:rsidP="00354B6F">
      <w:pPr>
        <w:ind w:firstLine="709"/>
        <w:jc w:val="both"/>
        <w:rPr>
          <w:i/>
          <w:sz w:val="22"/>
          <w:szCs w:val="22"/>
        </w:rPr>
      </w:pPr>
      <w:r w:rsidRPr="00A21BFA">
        <w:rPr>
          <w:b/>
          <w:i/>
          <w:sz w:val="22"/>
          <w:szCs w:val="22"/>
        </w:rPr>
        <w:t xml:space="preserve">                                      </w:t>
      </w:r>
      <w:r>
        <w:rPr>
          <w:b/>
          <w:i/>
          <w:sz w:val="22"/>
          <w:szCs w:val="22"/>
        </w:rPr>
        <w:t xml:space="preserve">                            </w:t>
      </w:r>
      <w:r w:rsidRPr="00A21BFA">
        <w:rPr>
          <w:b/>
          <w:i/>
          <w:sz w:val="22"/>
          <w:szCs w:val="22"/>
        </w:rPr>
        <w:t xml:space="preserve"> </w:t>
      </w:r>
      <w:r w:rsidRPr="005A5B67">
        <w:rPr>
          <w:i/>
          <w:sz w:val="20"/>
          <w:szCs w:val="20"/>
        </w:rPr>
        <w:t xml:space="preserve">                    </w:t>
      </w:r>
      <w:r>
        <w:rPr>
          <w:i/>
          <w:sz w:val="20"/>
          <w:szCs w:val="20"/>
        </w:rPr>
        <w:t xml:space="preserve">                       </w:t>
      </w:r>
    </w:p>
    <w:p w:rsidR="00354B6F" w:rsidRDefault="00354B6F" w:rsidP="00354B6F">
      <w:pPr>
        <w:ind w:firstLine="709"/>
        <w:jc w:val="both"/>
        <w:rPr>
          <w:b/>
        </w:rPr>
      </w:pPr>
      <w:r>
        <w:t xml:space="preserve">                                                                                                   «26» июня 2018 </w:t>
      </w:r>
      <w:r w:rsidRPr="00B72CDC">
        <w:t>г.</w:t>
      </w:r>
      <w:r>
        <w:rPr>
          <w:b/>
        </w:rPr>
        <w:t xml:space="preserve">                                                                   </w:t>
      </w:r>
    </w:p>
    <w:p w:rsidR="00354B6F" w:rsidRPr="00D46A43" w:rsidRDefault="00354B6F" w:rsidP="00354B6F">
      <w:pPr>
        <w:ind w:firstLine="709"/>
        <w:jc w:val="both"/>
        <w:rPr>
          <w:b/>
          <w:i/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</w:t>
      </w:r>
      <w:r w:rsidRPr="00D46A43">
        <w:rPr>
          <w:b/>
          <w:sz w:val="20"/>
          <w:szCs w:val="20"/>
        </w:rPr>
        <w:t xml:space="preserve"> </w:t>
      </w:r>
    </w:p>
    <w:p w:rsidR="00354B6F" w:rsidRDefault="00354B6F" w:rsidP="00354B6F">
      <w:pPr>
        <w:tabs>
          <w:tab w:val="left" w:pos="708"/>
        </w:tabs>
        <w:ind w:firstLine="709"/>
        <w:jc w:val="center"/>
        <w:rPr>
          <w:b/>
        </w:rPr>
      </w:pPr>
    </w:p>
    <w:p w:rsidR="00354B6F" w:rsidRDefault="00354B6F" w:rsidP="00354B6F">
      <w:pPr>
        <w:tabs>
          <w:tab w:val="left" w:pos="708"/>
        </w:tabs>
        <w:ind w:firstLine="709"/>
        <w:jc w:val="center"/>
        <w:rPr>
          <w:b/>
        </w:rPr>
      </w:pPr>
    </w:p>
    <w:p w:rsidR="00F5573A" w:rsidRDefault="00F5573A" w:rsidP="00F5573A">
      <w:pPr>
        <w:ind w:firstLine="709"/>
        <w:jc w:val="both"/>
        <w:rPr>
          <w:b/>
        </w:rPr>
      </w:pPr>
    </w:p>
    <w:p w:rsidR="00354B6F" w:rsidRDefault="00354B6F" w:rsidP="00F5573A">
      <w:pPr>
        <w:ind w:firstLine="709"/>
        <w:jc w:val="both"/>
        <w:rPr>
          <w:b/>
        </w:rPr>
      </w:pPr>
    </w:p>
    <w:p w:rsidR="00354B6F" w:rsidRDefault="00354B6F" w:rsidP="00F5573A">
      <w:pPr>
        <w:ind w:firstLine="709"/>
        <w:jc w:val="both"/>
        <w:rPr>
          <w:b/>
        </w:rPr>
      </w:pPr>
    </w:p>
    <w:p w:rsidR="00354B6F" w:rsidRDefault="00354B6F" w:rsidP="00F5573A">
      <w:pPr>
        <w:ind w:firstLine="709"/>
        <w:jc w:val="both"/>
        <w:rPr>
          <w:b/>
        </w:rPr>
      </w:pPr>
    </w:p>
    <w:p w:rsidR="00354B6F" w:rsidRDefault="00354B6F" w:rsidP="00F5573A">
      <w:pPr>
        <w:ind w:firstLine="709"/>
        <w:jc w:val="both"/>
        <w:rPr>
          <w:b/>
        </w:rPr>
      </w:pPr>
    </w:p>
    <w:p w:rsidR="00F5573A" w:rsidRDefault="00F5573A" w:rsidP="00F5573A">
      <w:pPr>
        <w:ind w:firstLine="709"/>
        <w:jc w:val="both"/>
        <w:rPr>
          <w:b/>
        </w:rPr>
      </w:pPr>
    </w:p>
    <w:p w:rsidR="00F5573A" w:rsidRDefault="00F5573A" w:rsidP="00F5573A">
      <w:pPr>
        <w:ind w:firstLine="709"/>
        <w:jc w:val="both"/>
        <w:rPr>
          <w:b/>
        </w:rPr>
      </w:pPr>
    </w:p>
    <w:p w:rsidR="00F5573A" w:rsidRDefault="00F5573A" w:rsidP="00F5573A">
      <w:pPr>
        <w:ind w:firstLine="709"/>
        <w:jc w:val="both"/>
        <w:rPr>
          <w:b/>
        </w:rPr>
      </w:pPr>
    </w:p>
    <w:p w:rsidR="00F5573A" w:rsidRPr="001A65E2" w:rsidRDefault="00F5573A" w:rsidP="00F5573A">
      <w:pPr>
        <w:jc w:val="both"/>
        <w:rPr>
          <w:b/>
          <w:bCs/>
        </w:rPr>
      </w:pPr>
      <w:r>
        <w:rPr>
          <w:b/>
        </w:rPr>
        <w:t>1</w:t>
      </w:r>
      <w:r>
        <w:rPr>
          <w:b/>
          <w:bCs/>
        </w:rPr>
        <w:t xml:space="preserve">. </w:t>
      </w:r>
      <w:r w:rsidRPr="001A65E2">
        <w:rPr>
          <w:b/>
          <w:bCs/>
        </w:rPr>
        <w:t xml:space="preserve"> МЕСТО УЧЕБНОЙ ДИСЦИПЛИНЫ В СТРУКТУРЕ ОПОП</w:t>
      </w:r>
    </w:p>
    <w:p w:rsidR="00F5573A" w:rsidRPr="00354B6F" w:rsidRDefault="00F5573A" w:rsidP="00354B6F">
      <w:pPr>
        <w:tabs>
          <w:tab w:val="left" w:pos="0"/>
          <w:tab w:val="left" w:pos="993"/>
        </w:tabs>
        <w:jc w:val="both"/>
        <w:rPr>
          <w:u w:val="single"/>
        </w:rPr>
      </w:pPr>
      <w:r>
        <w:t xml:space="preserve">Дисциплина      </w:t>
      </w:r>
      <w:r w:rsidRPr="00354B6F">
        <w:rPr>
          <w:b/>
        </w:rPr>
        <w:t xml:space="preserve">Социология </w:t>
      </w:r>
      <w:r w:rsidR="00354B6F">
        <w:t>в</w:t>
      </w:r>
      <w:r w:rsidRPr="007A5C2A">
        <w:t xml:space="preserve">ключена в </w:t>
      </w:r>
      <w:r w:rsidR="004A5139">
        <w:t>базовую</w:t>
      </w:r>
      <w:r w:rsidRPr="007A5C2A">
        <w:t xml:space="preserve"> часть Блока </w:t>
      </w:r>
      <w:r w:rsidRPr="007A5C2A">
        <w:rPr>
          <w:lang w:val="en-US"/>
        </w:rPr>
        <w:t>I</w:t>
      </w:r>
    </w:p>
    <w:p w:rsidR="00F5573A" w:rsidRPr="007A5C2A" w:rsidRDefault="00F5573A" w:rsidP="00F5573A">
      <w:pPr>
        <w:jc w:val="both"/>
      </w:pPr>
    </w:p>
    <w:p w:rsidR="00F5573A" w:rsidRPr="007A5C2A" w:rsidRDefault="00F5573A" w:rsidP="00F5573A">
      <w:pPr>
        <w:tabs>
          <w:tab w:val="right" w:leader="underscore" w:pos="9639"/>
        </w:tabs>
        <w:jc w:val="both"/>
        <w:rPr>
          <w:b/>
          <w:bCs/>
        </w:rPr>
      </w:pPr>
    </w:p>
    <w:p w:rsidR="00F5573A" w:rsidRPr="0085716F" w:rsidRDefault="00F5573A" w:rsidP="00F5573A">
      <w:pPr>
        <w:jc w:val="both"/>
        <w:rPr>
          <w:b/>
        </w:rPr>
      </w:pPr>
      <w:r w:rsidRPr="008A77FF">
        <w:rPr>
          <w:b/>
        </w:rPr>
        <w:t xml:space="preserve">2. КОМПЕТЕНЦИИ ОБУЧАЮЩЕГОСЯ, ФОРМИРУЕМЫЕ </w:t>
      </w:r>
      <w:r w:rsidRPr="00393B56">
        <w:rPr>
          <w:b/>
        </w:rPr>
        <w:t>В РАМКАХ ИЗУЧАЕМОЙ ДИСЦИПЛИНЫ</w:t>
      </w:r>
    </w:p>
    <w:p w:rsidR="00F5573A" w:rsidRPr="008A77FF" w:rsidRDefault="00F5573A" w:rsidP="00F5573A">
      <w:pPr>
        <w:ind w:firstLine="709"/>
        <w:jc w:val="right"/>
        <w:rPr>
          <w:b/>
          <w:sz w:val="20"/>
          <w:szCs w:val="20"/>
        </w:rPr>
      </w:pPr>
      <w:r w:rsidRPr="008A77FF">
        <w:rPr>
          <w:b/>
          <w:sz w:val="20"/>
          <w:szCs w:val="20"/>
        </w:rPr>
        <w:t xml:space="preserve"> 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0"/>
        <w:gridCol w:w="8099"/>
      </w:tblGrid>
      <w:tr w:rsidR="00F5573A" w:rsidRPr="00E86A94" w:rsidTr="000F0A5F">
        <w:tc>
          <w:tcPr>
            <w:tcW w:w="1540" w:type="dxa"/>
            <w:shd w:val="clear" w:color="auto" w:fill="auto"/>
          </w:tcPr>
          <w:p w:rsidR="00F5573A" w:rsidRPr="00F766BF" w:rsidRDefault="00F5573A" w:rsidP="000F0A5F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F5573A" w:rsidRPr="00F766BF" w:rsidRDefault="00F5573A" w:rsidP="000F0A5F">
            <w:pPr>
              <w:jc w:val="center"/>
              <w:rPr>
                <w:rFonts w:eastAsia="Calibri"/>
                <w:b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F5573A" w:rsidRPr="00F766BF" w:rsidRDefault="00F5573A" w:rsidP="000F0A5F">
            <w:pPr>
              <w:contextualSpacing/>
              <w:jc w:val="center"/>
              <w:rPr>
                <w:rFonts w:eastAsia="Calibri"/>
                <w:b/>
              </w:rPr>
            </w:pPr>
          </w:p>
          <w:p w:rsidR="00F5573A" w:rsidRPr="00F766BF" w:rsidRDefault="00F5573A" w:rsidP="000F0A5F">
            <w:pPr>
              <w:contextualSpacing/>
              <w:jc w:val="center"/>
              <w:rPr>
                <w:rFonts w:eastAsia="Calibri"/>
                <w:b/>
              </w:rPr>
            </w:pPr>
            <w:r w:rsidRPr="00F766BF">
              <w:rPr>
                <w:rFonts w:eastAsia="Calibri"/>
                <w:b/>
                <w:sz w:val="22"/>
                <w:szCs w:val="22"/>
              </w:rPr>
              <w:t>Формулировка</w:t>
            </w:r>
          </w:p>
          <w:p w:rsidR="00F5573A" w:rsidRPr="00F766BF" w:rsidRDefault="00F5573A" w:rsidP="000F0A5F">
            <w:pPr>
              <w:jc w:val="center"/>
              <w:rPr>
                <w:rFonts w:eastAsia="Calibri"/>
                <w:b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ВО </w:t>
            </w:r>
          </w:p>
        </w:tc>
      </w:tr>
      <w:tr w:rsidR="00F5573A" w:rsidRPr="00724953" w:rsidTr="000F0A5F">
        <w:trPr>
          <w:trHeight w:val="253"/>
        </w:trPr>
        <w:tc>
          <w:tcPr>
            <w:tcW w:w="1540" w:type="dxa"/>
            <w:shd w:val="clear" w:color="auto" w:fill="auto"/>
          </w:tcPr>
          <w:p w:rsidR="00F5573A" w:rsidRPr="00E86A94" w:rsidRDefault="00F5573A" w:rsidP="000F0A5F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  <w:r w:rsidRPr="00D5107F">
              <w:rPr>
                <w:rFonts w:eastAsia="Calibri"/>
                <w:b/>
                <w:sz w:val="22"/>
                <w:szCs w:val="22"/>
                <w:lang w:eastAsia="en-US"/>
              </w:rPr>
              <w:t>ОК-2</w:t>
            </w:r>
          </w:p>
        </w:tc>
        <w:tc>
          <w:tcPr>
            <w:tcW w:w="8099" w:type="dxa"/>
            <w:shd w:val="clear" w:color="auto" w:fill="auto"/>
          </w:tcPr>
          <w:p w:rsidR="00F5573A" w:rsidRPr="00D5107F" w:rsidRDefault="00F5573A" w:rsidP="000F0A5F">
            <w:pPr>
              <w:rPr>
                <w:rFonts w:eastAsia="Calibri"/>
                <w:highlight w:val="yellow"/>
                <w:lang w:eastAsia="en-US"/>
              </w:rPr>
            </w:pPr>
            <w:r w:rsidRPr="00D5107F">
              <w:rPr>
                <w:rFonts w:eastAsia="Calibri"/>
                <w:sz w:val="22"/>
                <w:szCs w:val="22"/>
                <w:lang w:eastAsia="en-US"/>
              </w:rPr>
              <w:t>Способность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</w:tr>
      <w:tr w:rsidR="00F5573A" w:rsidRPr="00724953" w:rsidTr="000F0A5F">
        <w:trPr>
          <w:trHeight w:val="253"/>
        </w:trPr>
        <w:tc>
          <w:tcPr>
            <w:tcW w:w="1540" w:type="dxa"/>
            <w:shd w:val="clear" w:color="auto" w:fill="auto"/>
          </w:tcPr>
          <w:p w:rsidR="00F5573A" w:rsidRPr="00E86A94" w:rsidRDefault="00F5573A" w:rsidP="000F0A5F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  <w:r w:rsidRPr="004B4E94">
              <w:rPr>
                <w:rFonts w:eastAsia="Calibri"/>
                <w:b/>
                <w:sz w:val="22"/>
                <w:szCs w:val="22"/>
                <w:lang w:eastAsia="en-US"/>
              </w:rPr>
              <w:t>ОК-6</w:t>
            </w:r>
          </w:p>
        </w:tc>
        <w:tc>
          <w:tcPr>
            <w:tcW w:w="8099" w:type="dxa"/>
            <w:shd w:val="clear" w:color="auto" w:fill="auto"/>
          </w:tcPr>
          <w:p w:rsidR="00F5573A" w:rsidRPr="004B4E94" w:rsidRDefault="00F5573A" w:rsidP="00354B6F">
            <w:pPr>
              <w:rPr>
                <w:rFonts w:eastAsia="Calibri"/>
                <w:highlight w:val="yellow"/>
                <w:lang w:eastAsia="en-US"/>
              </w:rPr>
            </w:pPr>
            <w:r w:rsidRPr="004B4E94">
              <w:rPr>
                <w:rFonts w:eastAsia="Calibri"/>
                <w:sz w:val="22"/>
                <w:szCs w:val="22"/>
                <w:lang w:eastAsia="en-US"/>
              </w:rPr>
              <w:t>С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пособность работать в </w:t>
            </w:r>
            <w:r w:rsidR="00354B6F">
              <w:rPr>
                <w:rFonts w:eastAsia="Calibri"/>
                <w:sz w:val="22"/>
                <w:szCs w:val="22"/>
                <w:lang w:eastAsia="en-US"/>
              </w:rPr>
              <w:t>коллективе</w:t>
            </w:r>
            <w:r w:rsidRPr="004B4E94">
              <w:rPr>
                <w:rFonts w:eastAsia="Calibri"/>
                <w:sz w:val="22"/>
                <w:szCs w:val="22"/>
                <w:lang w:eastAsia="en-US"/>
              </w:rPr>
              <w:t>, тол</w:t>
            </w:r>
            <w:r>
              <w:rPr>
                <w:rFonts w:eastAsia="Calibri"/>
                <w:sz w:val="22"/>
                <w:szCs w:val="22"/>
                <w:lang w:eastAsia="en-US"/>
              </w:rPr>
              <w:t>ерантно воспринимая социальные, этнические, конфессиональные и культурные различия</w:t>
            </w:r>
          </w:p>
        </w:tc>
      </w:tr>
    </w:tbl>
    <w:p w:rsidR="00F5573A" w:rsidRDefault="00F5573A" w:rsidP="00F5573A">
      <w:pPr>
        <w:jc w:val="both"/>
        <w:rPr>
          <w:b/>
          <w:bCs/>
        </w:rPr>
      </w:pPr>
    </w:p>
    <w:p w:rsidR="00F5573A" w:rsidRDefault="00F5573A" w:rsidP="00F5573A">
      <w:pPr>
        <w:jc w:val="both"/>
        <w:rPr>
          <w:b/>
          <w:bCs/>
        </w:rPr>
      </w:pPr>
    </w:p>
    <w:p w:rsidR="00F5573A" w:rsidRDefault="00F5573A" w:rsidP="00F5573A">
      <w:pPr>
        <w:tabs>
          <w:tab w:val="right" w:leader="underscore" w:pos="9639"/>
        </w:tabs>
        <w:jc w:val="both"/>
        <w:rPr>
          <w:b/>
          <w:bCs/>
        </w:rPr>
      </w:pPr>
    </w:p>
    <w:p w:rsidR="00F5573A" w:rsidRPr="00EA626E" w:rsidRDefault="00F5573A" w:rsidP="00F5573A">
      <w:pPr>
        <w:jc w:val="both"/>
        <w:rPr>
          <w:b/>
          <w:bCs/>
        </w:rPr>
      </w:pPr>
      <w:r w:rsidRPr="00EA626E">
        <w:rPr>
          <w:b/>
          <w:bCs/>
        </w:rPr>
        <w:t>3. СТРУКТУРА УЧЕБНОЙ ДИСЦИПЛИНЫ</w:t>
      </w:r>
    </w:p>
    <w:p w:rsidR="00F5573A" w:rsidRPr="00EA626E" w:rsidRDefault="00F5573A" w:rsidP="00F5573A">
      <w:pPr>
        <w:jc w:val="both"/>
        <w:rPr>
          <w:b/>
          <w:bCs/>
        </w:rPr>
      </w:pPr>
    </w:p>
    <w:p w:rsidR="00F5573A" w:rsidRPr="00EA626E" w:rsidRDefault="00F5573A" w:rsidP="00F5573A">
      <w:pPr>
        <w:jc w:val="both"/>
        <w:rPr>
          <w:b/>
          <w:bCs/>
        </w:rPr>
      </w:pPr>
      <w:r w:rsidRPr="00EA626E">
        <w:rPr>
          <w:b/>
          <w:bCs/>
        </w:rPr>
        <w:t>3.1 Структ</w:t>
      </w:r>
      <w:r w:rsidR="00921DCF">
        <w:rPr>
          <w:b/>
          <w:bCs/>
        </w:rPr>
        <w:t xml:space="preserve">ура учебной дисциплины </w:t>
      </w:r>
      <w:r w:rsidRPr="00EA626E">
        <w:rPr>
          <w:b/>
          <w:bCs/>
        </w:rPr>
        <w:t xml:space="preserve">для </w:t>
      </w:r>
      <w:proofErr w:type="gramStart"/>
      <w:r w:rsidRPr="00EA626E">
        <w:rPr>
          <w:b/>
          <w:bCs/>
        </w:rPr>
        <w:t>обучающихся</w:t>
      </w:r>
      <w:proofErr w:type="gramEnd"/>
      <w:r w:rsidRPr="00EA626E">
        <w:rPr>
          <w:b/>
          <w:bCs/>
        </w:rPr>
        <w:t xml:space="preserve"> очной  формы обучения</w:t>
      </w:r>
    </w:p>
    <w:p w:rsidR="00F5573A" w:rsidRPr="00EA626E" w:rsidRDefault="00F5573A" w:rsidP="00F5573A">
      <w:pPr>
        <w:jc w:val="both"/>
        <w:rPr>
          <w:b/>
          <w:bCs/>
        </w:rPr>
      </w:pPr>
    </w:p>
    <w:p w:rsidR="00F5573A" w:rsidRPr="00EA626E" w:rsidRDefault="00F5573A" w:rsidP="00F5573A">
      <w:pPr>
        <w:pStyle w:val="Default"/>
        <w:ind w:right="474" w:firstLine="709"/>
        <w:jc w:val="right"/>
        <w:rPr>
          <w:b/>
          <w:bCs/>
          <w:sz w:val="20"/>
          <w:szCs w:val="20"/>
        </w:rPr>
      </w:pPr>
      <w:r w:rsidRPr="00EA626E">
        <w:rPr>
          <w:b/>
          <w:bCs/>
          <w:sz w:val="20"/>
          <w:szCs w:val="20"/>
        </w:rPr>
        <w:t>Таблица 2</w:t>
      </w:r>
    </w:p>
    <w:tbl>
      <w:tblPr>
        <w:tblW w:w="46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3"/>
        <w:gridCol w:w="3245"/>
        <w:gridCol w:w="996"/>
        <w:gridCol w:w="996"/>
        <w:gridCol w:w="996"/>
        <w:gridCol w:w="996"/>
        <w:gridCol w:w="1066"/>
      </w:tblGrid>
      <w:tr w:rsidR="00F5573A" w:rsidRPr="00EA626E" w:rsidTr="000F0A5F">
        <w:trPr>
          <w:jc w:val="center"/>
        </w:trPr>
        <w:tc>
          <w:tcPr>
            <w:tcW w:w="4161" w:type="dxa"/>
            <w:gridSpan w:val="2"/>
            <w:vMerge w:val="restart"/>
            <w:tcBorders>
              <w:right w:val="single" w:sz="8" w:space="0" w:color="auto"/>
            </w:tcBorders>
          </w:tcPr>
          <w:p w:rsidR="00F5573A" w:rsidRPr="00EA626E" w:rsidRDefault="00F5573A" w:rsidP="000F0A5F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  <w:p w:rsidR="00F5573A" w:rsidRPr="00EA626E" w:rsidRDefault="00F5573A" w:rsidP="000F0A5F">
            <w:pPr>
              <w:pStyle w:val="Default"/>
              <w:ind w:hanging="194"/>
              <w:jc w:val="center"/>
              <w:rPr>
                <w:b/>
                <w:bCs/>
                <w:sz w:val="22"/>
                <w:szCs w:val="22"/>
              </w:rPr>
            </w:pPr>
            <w:r w:rsidRPr="00EA626E">
              <w:rPr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4225" w:type="dxa"/>
            <w:gridSpan w:val="4"/>
            <w:tcBorders>
              <w:left w:val="single" w:sz="8" w:space="0" w:color="auto"/>
            </w:tcBorders>
          </w:tcPr>
          <w:p w:rsidR="00F5573A" w:rsidRPr="00EA626E" w:rsidRDefault="00F5573A" w:rsidP="000F0A5F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 w:rsidRPr="00EA626E">
              <w:rPr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132" w:type="dxa"/>
            <w:vMerge w:val="restart"/>
          </w:tcPr>
          <w:p w:rsidR="00F5573A" w:rsidRPr="00EA626E" w:rsidRDefault="00F5573A" w:rsidP="000F0A5F">
            <w:pPr>
              <w:pStyle w:val="Default"/>
              <w:spacing w:line="204" w:lineRule="auto"/>
              <w:ind w:hanging="45"/>
              <w:jc w:val="center"/>
              <w:rPr>
                <w:b/>
                <w:bCs/>
                <w:sz w:val="20"/>
                <w:szCs w:val="20"/>
              </w:rPr>
            </w:pPr>
            <w:r w:rsidRPr="00EA626E">
              <w:rPr>
                <w:b/>
                <w:bCs/>
                <w:sz w:val="20"/>
                <w:szCs w:val="20"/>
              </w:rPr>
              <w:t>Общая трудоемкость</w:t>
            </w:r>
          </w:p>
        </w:tc>
      </w:tr>
      <w:tr w:rsidR="00F5573A" w:rsidRPr="00EA626E" w:rsidTr="000F0A5F">
        <w:trPr>
          <w:jc w:val="center"/>
        </w:trPr>
        <w:tc>
          <w:tcPr>
            <w:tcW w:w="4161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F5573A" w:rsidRPr="00EA626E" w:rsidRDefault="00F5573A" w:rsidP="000F0A5F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105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5573A" w:rsidRPr="00354B6F" w:rsidRDefault="00354B6F" w:rsidP="00132B43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сем. </w:t>
            </w:r>
            <w:r w:rsidR="00132B4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56" w:type="dxa"/>
            <w:tcBorders>
              <w:bottom w:val="single" w:sz="8" w:space="0" w:color="auto"/>
            </w:tcBorders>
            <w:vAlign w:val="center"/>
          </w:tcPr>
          <w:p w:rsidR="00F5573A" w:rsidRPr="00EA626E" w:rsidRDefault="00F5573A" w:rsidP="000F0A5F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A626E">
              <w:rPr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1056" w:type="dxa"/>
            <w:tcBorders>
              <w:bottom w:val="single" w:sz="8" w:space="0" w:color="auto"/>
            </w:tcBorders>
            <w:vAlign w:val="center"/>
          </w:tcPr>
          <w:p w:rsidR="00F5573A" w:rsidRPr="00EA626E" w:rsidRDefault="00F5573A" w:rsidP="000F0A5F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A626E">
              <w:rPr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1056" w:type="dxa"/>
            <w:tcBorders>
              <w:bottom w:val="single" w:sz="8" w:space="0" w:color="auto"/>
            </w:tcBorders>
            <w:vAlign w:val="center"/>
          </w:tcPr>
          <w:p w:rsidR="00F5573A" w:rsidRPr="00EA626E" w:rsidRDefault="00F5573A" w:rsidP="000F0A5F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A626E">
              <w:rPr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1132" w:type="dxa"/>
            <w:vMerge/>
            <w:tcBorders>
              <w:bottom w:val="single" w:sz="8" w:space="0" w:color="auto"/>
            </w:tcBorders>
          </w:tcPr>
          <w:p w:rsidR="00F5573A" w:rsidRPr="00EA626E" w:rsidRDefault="00F5573A" w:rsidP="000F0A5F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F5573A" w:rsidRPr="00EA626E" w:rsidTr="000F0A5F">
        <w:trPr>
          <w:jc w:val="center"/>
        </w:trPr>
        <w:tc>
          <w:tcPr>
            <w:tcW w:w="4161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F5573A" w:rsidRPr="00EA626E" w:rsidRDefault="00F5573A" w:rsidP="000F0A5F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A626E">
              <w:rPr>
                <w:b/>
                <w:bCs/>
                <w:sz w:val="22"/>
                <w:szCs w:val="22"/>
              </w:rPr>
              <w:t xml:space="preserve">Объем дисциплины </w:t>
            </w:r>
          </w:p>
          <w:p w:rsidR="00F5573A" w:rsidRPr="00EA626E" w:rsidRDefault="00F5573A" w:rsidP="000F0A5F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A626E">
              <w:rPr>
                <w:bCs/>
                <w:sz w:val="22"/>
                <w:szCs w:val="22"/>
              </w:rPr>
              <w:t>(в зачетных единицах)</w:t>
            </w:r>
          </w:p>
        </w:tc>
        <w:tc>
          <w:tcPr>
            <w:tcW w:w="1057" w:type="dxa"/>
            <w:tcBorders>
              <w:top w:val="single" w:sz="8" w:space="0" w:color="auto"/>
              <w:left w:val="single" w:sz="8" w:space="0" w:color="auto"/>
            </w:tcBorders>
          </w:tcPr>
          <w:p w:rsidR="00F5573A" w:rsidRPr="00921DCF" w:rsidRDefault="00F5573A" w:rsidP="00921DCF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  <w:r w:rsidRPr="00921DC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56" w:type="dxa"/>
            <w:tcBorders>
              <w:top w:val="single" w:sz="8" w:space="0" w:color="auto"/>
            </w:tcBorders>
          </w:tcPr>
          <w:p w:rsidR="00F5573A" w:rsidRPr="00921DCF" w:rsidRDefault="00F5573A" w:rsidP="00921DCF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8" w:space="0" w:color="auto"/>
            </w:tcBorders>
          </w:tcPr>
          <w:p w:rsidR="00F5573A" w:rsidRPr="00921DCF" w:rsidRDefault="00F5573A" w:rsidP="00921DCF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8" w:space="0" w:color="auto"/>
            </w:tcBorders>
          </w:tcPr>
          <w:p w:rsidR="00F5573A" w:rsidRPr="00921DCF" w:rsidRDefault="00F5573A" w:rsidP="00921DCF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auto"/>
            </w:tcBorders>
          </w:tcPr>
          <w:p w:rsidR="00F5573A" w:rsidRPr="00921DCF" w:rsidRDefault="00F5573A" w:rsidP="00921DCF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  <w:r w:rsidRPr="00921DCF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F5573A" w:rsidRPr="00EA626E" w:rsidTr="000F0A5F">
        <w:trPr>
          <w:jc w:val="center"/>
        </w:trPr>
        <w:tc>
          <w:tcPr>
            <w:tcW w:w="4161" w:type="dxa"/>
            <w:gridSpan w:val="2"/>
            <w:tcBorders>
              <w:right w:val="single" w:sz="8" w:space="0" w:color="auto"/>
            </w:tcBorders>
          </w:tcPr>
          <w:p w:rsidR="00F5573A" w:rsidRPr="00EA626E" w:rsidRDefault="00F5573A" w:rsidP="000F0A5F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A626E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1057" w:type="dxa"/>
            <w:tcBorders>
              <w:left w:val="single" w:sz="8" w:space="0" w:color="auto"/>
            </w:tcBorders>
          </w:tcPr>
          <w:p w:rsidR="00F5573A" w:rsidRPr="00921DCF" w:rsidRDefault="00F5573A" w:rsidP="00921DCF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  <w:r w:rsidRPr="00921DCF"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1056" w:type="dxa"/>
          </w:tcPr>
          <w:p w:rsidR="00F5573A" w:rsidRPr="00921DCF" w:rsidRDefault="00F5573A" w:rsidP="00921DCF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</w:tcPr>
          <w:p w:rsidR="00F5573A" w:rsidRPr="00921DCF" w:rsidRDefault="00F5573A" w:rsidP="00921DCF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</w:tcPr>
          <w:p w:rsidR="00F5573A" w:rsidRPr="00921DCF" w:rsidRDefault="00F5573A" w:rsidP="00921DCF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</w:tcPr>
          <w:p w:rsidR="00F5573A" w:rsidRPr="00921DCF" w:rsidRDefault="00F5573A" w:rsidP="00921DCF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  <w:r w:rsidRPr="00921DCF">
              <w:rPr>
                <w:b/>
                <w:bCs/>
                <w:sz w:val="20"/>
                <w:szCs w:val="20"/>
              </w:rPr>
              <w:t>72</w:t>
            </w:r>
          </w:p>
        </w:tc>
      </w:tr>
      <w:tr w:rsidR="00F5573A" w:rsidRPr="00EA626E" w:rsidTr="000F0A5F">
        <w:trPr>
          <w:jc w:val="center"/>
        </w:trPr>
        <w:tc>
          <w:tcPr>
            <w:tcW w:w="4161" w:type="dxa"/>
            <w:gridSpan w:val="2"/>
            <w:tcBorders>
              <w:right w:val="single" w:sz="8" w:space="0" w:color="auto"/>
            </w:tcBorders>
          </w:tcPr>
          <w:p w:rsidR="00F5573A" w:rsidRPr="00EA626E" w:rsidRDefault="00F5573A" w:rsidP="000F0A5F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A626E">
              <w:rPr>
                <w:b/>
                <w:bCs/>
                <w:sz w:val="22"/>
                <w:szCs w:val="22"/>
              </w:rPr>
              <w:t>Аудиторные  занятия (всего)</w:t>
            </w:r>
          </w:p>
        </w:tc>
        <w:tc>
          <w:tcPr>
            <w:tcW w:w="1057" w:type="dxa"/>
            <w:tcBorders>
              <w:left w:val="single" w:sz="8" w:space="0" w:color="auto"/>
            </w:tcBorders>
          </w:tcPr>
          <w:p w:rsidR="00F5573A" w:rsidRPr="00921DCF" w:rsidRDefault="00F5573A" w:rsidP="00921DCF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6" w:type="dxa"/>
          </w:tcPr>
          <w:p w:rsidR="00F5573A" w:rsidRPr="00921DCF" w:rsidRDefault="00F5573A" w:rsidP="00921DCF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6" w:type="dxa"/>
          </w:tcPr>
          <w:p w:rsidR="00F5573A" w:rsidRPr="00921DCF" w:rsidRDefault="00F5573A" w:rsidP="00921DCF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6" w:type="dxa"/>
          </w:tcPr>
          <w:p w:rsidR="00F5573A" w:rsidRPr="00921DCF" w:rsidRDefault="00F5573A" w:rsidP="00921DCF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2" w:type="dxa"/>
          </w:tcPr>
          <w:p w:rsidR="00F5573A" w:rsidRPr="00921DCF" w:rsidRDefault="00F5573A" w:rsidP="00921DCF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5573A" w:rsidRPr="00EA626E" w:rsidTr="000F0A5F">
        <w:trPr>
          <w:jc w:val="center"/>
        </w:trPr>
        <w:tc>
          <w:tcPr>
            <w:tcW w:w="676" w:type="dxa"/>
            <w:vMerge w:val="restart"/>
            <w:textDirection w:val="btLr"/>
          </w:tcPr>
          <w:p w:rsidR="00F5573A" w:rsidRPr="00EA626E" w:rsidRDefault="00F5573A" w:rsidP="000F0A5F">
            <w:pPr>
              <w:pStyle w:val="Default"/>
              <w:ind w:right="113" w:hanging="48"/>
              <w:jc w:val="center"/>
              <w:rPr>
                <w:bCs/>
                <w:sz w:val="22"/>
                <w:szCs w:val="22"/>
              </w:rPr>
            </w:pPr>
            <w:r w:rsidRPr="00EA626E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3485" w:type="dxa"/>
            <w:tcBorders>
              <w:right w:val="single" w:sz="8" w:space="0" w:color="auto"/>
            </w:tcBorders>
          </w:tcPr>
          <w:p w:rsidR="00F5573A" w:rsidRPr="00EA626E" w:rsidRDefault="00F5573A" w:rsidP="000F0A5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A626E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1057" w:type="dxa"/>
            <w:tcBorders>
              <w:left w:val="single" w:sz="8" w:space="0" w:color="auto"/>
            </w:tcBorders>
          </w:tcPr>
          <w:p w:rsidR="00F5573A" w:rsidRPr="00921DCF" w:rsidRDefault="00F5573A" w:rsidP="00921DCF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  <w:r w:rsidRPr="00921DCF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056" w:type="dxa"/>
          </w:tcPr>
          <w:p w:rsidR="00F5573A" w:rsidRPr="00921DCF" w:rsidRDefault="00F5573A" w:rsidP="00921DCF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</w:tcPr>
          <w:p w:rsidR="00F5573A" w:rsidRPr="00921DCF" w:rsidRDefault="00F5573A" w:rsidP="00921DCF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</w:tcPr>
          <w:p w:rsidR="00F5573A" w:rsidRPr="00921DCF" w:rsidRDefault="00F5573A" w:rsidP="00921DCF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</w:tcPr>
          <w:p w:rsidR="00F5573A" w:rsidRPr="00921DCF" w:rsidRDefault="00F5573A" w:rsidP="00921DCF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  <w:r w:rsidRPr="00921DCF">
              <w:rPr>
                <w:b/>
                <w:bCs/>
                <w:sz w:val="20"/>
                <w:szCs w:val="20"/>
              </w:rPr>
              <w:t>18</w:t>
            </w:r>
          </w:p>
        </w:tc>
      </w:tr>
      <w:tr w:rsidR="00F5573A" w:rsidRPr="00EA626E" w:rsidTr="000F0A5F">
        <w:trPr>
          <w:jc w:val="center"/>
        </w:trPr>
        <w:tc>
          <w:tcPr>
            <w:tcW w:w="676" w:type="dxa"/>
            <w:vMerge/>
          </w:tcPr>
          <w:p w:rsidR="00F5573A" w:rsidRPr="00EA626E" w:rsidRDefault="00F5573A" w:rsidP="000F0A5F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3485" w:type="dxa"/>
            <w:tcBorders>
              <w:right w:val="single" w:sz="8" w:space="0" w:color="auto"/>
            </w:tcBorders>
          </w:tcPr>
          <w:p w:rsidR="00F5573A" w:rsidRPr="00EA626E" w:rsidRDefault="00F5573A" w:rsidP="000F0A5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A626E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1057" w:type="dxa"/>
            <w:tcBorders>
              <w:left w:val="single" w:sz="8" w:space="0" w:color="auto"/>
            </w:tcBorders>
          </w:tcPr>
          <w:p w:rsidR="00F5573A" w:rsidRPr="00921DCF" w:rsidRDefault="00F5573A" w:rsidP="00921DCF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  <w:r w:rsidRPr="00921DCF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056" w:type="dxa"/>
          </w:tcPr>
          <w:p w:rsidR="00F5573A" w:rsidRPr="00921DCF" w:rsidRDefault="00F5573A" w:rsidP="00921DCF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</w:tcPr>
          <w:p w:rsidR="00F5573A" w:rsidRPr="00921DCF" w:rsidRDefault="00F5573A" w:rsidP="00921DCF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</w:tcPr>
          <w:p w:rsidR="00F5573A" w:rsidRPr="00921DCF" w:rsidRDefault="00F5573A" w:rsidP="00921DCF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</w:tcPr>
          <w:p w:rsidR="00F5573A" w:rsidRPr="00921DCF" w:rsidRDefault="00F5573A" w:rsidP="00921DCF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  <w:r w:rsidRPr="00921DCF">
              <w:rPr>
                <w:b/>
                <w:bCs/>
                <w:sz w:val="20"/>
                <w:szCs w:val="20"/>
              </w:rPr>
              <w:t>18</w:t>
            </w:r>
          </w:p>
        </w:tc>
      </w:tr>
      <w:tr w:rsidR="00F5573A" w:rsidRPr="00EA626E" w:rsidTr="000F0A5F">
        <w:trPr>
          <w:jc w:val="center"/>
        </w:trPr>
        <w:tc>
          <w:tcPr>
            <w:tcW w:w="676" w:type="dxa"/>
            <w:vMerge/>
          </w:tcPr>
          <w:p w:rsidR="00F5573A" w:rsidRPr="00EA626E" w:rsidRDefault="00F5573A" w:rsidP="000F0A5F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85" w:type="dxa"/>
            <w:tcBorders>
              <w:right w:val="single" w:sz="8" w:space="0" w:color="auto"/>
            </w:tcBorders>
          </w:tcPr>
          <w:p w:rsidR="00F5573A" w:rsidRPr="00EA626E" w:rsidRDefault="00F5573A" w:rsidP="000F0A5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A626E">
              <w:rPr>
                <w:bCs/>
                <w:sz w:val="22"/>
                <w:szCs w:val="22"/>
              </w:rPr>
              <w:t xml:space="preserve">Семинарские занятия (С) </w:t>
            </w:r>
          </w:p>
        </w:tc>
        <w:tc>
          <w:tcPr>
            <w:tcW w:w="1057" w:type="dxa"/>
            <w:tcBorders>
              <w:left w:val="single" w:sz="8" w:space="0" w:color="auto"/>
            </w:tcBorders>
          </w:tcPr>
          <w:p w:rsidR="00F5573A" w:rsidRPr="00921DCF" w:rsidRDefault="00F5573A" w:rsidP="00921DCF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</w:tcPr>
          <w:p w:rsidR="00F5573A" w:rsidRPr="00921DCF" w:rsidRDefault="00F5573A" w:rsidP="00921DCF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</w:tcPr>
          <w:p w:rsidR="00F5573A" w:rsidRPr="00921DCF" w:rsidRDefault="00F5573A" w:rsidP="00921DCF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</w:tcPr>
          <w:p w:rsidR="00F5573A" w:rsidRPr="00921DCF" w:rsidRDefault="00F5573A" w:rsidP="00921DCF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</w:tcPr>
          <w:p w:rsidR="00F5573A" w:rsidRPr="00921DCF" w:rsidRDefault="00F5573A" w:rsidP="00921DCF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5573A" w:rsidRPr="00EA626E" w:rsidTr="000F0A5F">
        <w:trPr>
          <w:jc w:val="center"/>
        </w:trPr>
        <w:tc>
          <w:tcPr>
            <w:tcW w:w="676" w:type="dxa"/>
            <w:vMerge/>
          </w:tcPr>
          <w:p w:rsidR="00F5573A" w:rsidRPr="00EA626E" w:rsidRDefault="00F5573A" w:rsidP="000F0A5F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85" w:type="dxa"/>
            <w:tcBorders>
              <w:right w:val="single" w:sz="8" w:space="0" w:color="auto"/>
            </w:tcBorders>
          </w:tcPr>
          <w:p w:rsidR="00F5573A" w:rsidRPr="00EA626E" w:rsidRDefault="00F5573A" w:rsidP="000F0A5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A626E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1057" w:type="dxa"/>
            <w:tcBorders>
              <w:left w:val="single" w:sz="8" w:space="0" w:color="auto"/>
            </w:tcBorders>
          </w:tcPr>
          <w:p w:rsidR="00F5573A" w:rsidRPr="00921DCF" w:rsidRDefault="00F5573A" w:rsidP="00921DCF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</w:tcPr>
          <w:p w:rsidR="00F5573A" w:rsidRPr="00921DCF" w:rsidRDefault="00F5573A" w:rsidP="00921DCF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</w:tcPr>
          <w:p w:rsidR="00F5573A" w:rsidRPr="00921DCF" w:rsidRDefault="00F5573A" w:rsidP="00921DCF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</w:tcPr>
          <w:p w:rsidR="00F5573A" w:rsidRPr="00921DCF" w:rsidRDefault="00F5573A" w:rsidP="00921DCF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</w:tcPr>
          <w:p w:rsidR="00F5573A" w:rsidRPr="00921DCF" w:rsidRDefault="00F5573A" w:rsidP="00921DCF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5573A" w:rsidRPr="00EA626E" w:rsidTr="000F0A5F">
        <w:trPr>
          <w:trHeight w:val="461"/>
          <w:jc w:val="center"/>
        </w:trPr>
        <w:tc>
          <w:tcPr>
            <w:tcW w:w="676" w:type="dxa"/>
            <w:vMerge/>
          </w:tcPr>
          <w:p w:rsidR="00F5573A" w:rsidRPr="00EA626E" w:rsidRDefault="00F5573A" w:rsidP="000F0A5F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85" w:type="dxa"/>
            <w:tcBorders>
              <w:right w:val="single" w:sz="8" w:space="0" w:color="auto"/>
            </w:tcBorders>
          </w:tcPr>
          <w:p w:rsidR="00F5573A" w:rsidRPr="00EA626E" w:rsidRDefault="00F5573A" w:rsidP="000F0A5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A626E">
              <w:rPr>
                <w:bCs/>
                <w:sz w:val="22"/>
                <w:szCs w:val="22"/>
              </w:rPr>
              <w:t>Индивидуальные занятия (ИЗ)</w:t>
            </w:r>
          </w:p>
        </w:tc>
        <w:tc>
          <w:tcPr>
            <w:tcW w:w="1057" w:type="dxa"/>
            <w:tcBorders>
              <w:left w:val="single" w:sz="8" w:space="0" w:color="auto"/>
            </w:tcBorders>
          </w:tcPr>
          <w:p w:rsidR="00F5573A" w:rsidRPr="00921DCF" w:rsidRDefault="00F5573A" w:rsidP="00921DCF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</w:tcPr>
          <w:p w:rsidR="00F5573A" w:rsidRPr="00921DCF" w:rsidRDefault="00F5573A" w:rsidP="00921DCF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</w:tcPr>
          <w:p w:rsidR="00F5573A" w:rsidRPr="00921DCF" w:rsidRDefault="00F5573A" w:rsidP="00921DCF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</w:tcPr>
          <w:p w:rsidR="00F5573A" w:rsidRPr="00921DCF" w:rsidRDefault="00F5573A" w:rsidP="00921DCF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</w:tcPr>
          <w:p w:rsidR="00F5573A" w:rsidRPr="00921DCF" w:rsidRDefault="00F5573A" w:rsidP="00921DCF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5573A" w:rsidRPr="00EA626E" w:rsidTr="000F0A5F">
        <w:trPr>
          <w:jc w:val="center"/>
        </w:trPr>
        <w:tc>
          <w:tcPr>
            <w:tcW w:w="4161" w:type="dxa"/>
            <w:gridSpan w:val="2"/>
            <w:tcBorders>
              <w:right w:val="single" w:sz="8" w:space="0" w:color="auto"/>
            </w:tcBorders>
          </w:tcPr>
          <w:p w:rsidR="00F5573A" w:rsidRPr="00EA626E" w:rsidRDefault="00F5573A" w:rsidP="000F0A5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A626E">
              <w:rPr>
                <w:b/>
                <w:bCs/>
                <w:sz w:val="22"/>
                <w:szCs w:val="22"/>
              </w:rPr>
              <w:t xml:space="preserve">Самостоятельная работа </w:t>
            </w:r>
            <w:r w:rsidRPr="00EA626E">
              <w:rPr>
                <w:bCs/>
                <w:sz w:val="22"/>
                <w:szCs w:val="22"/>
              </w:rPr>
              <w:t xml:space="preserve">студента  </w:t>
            </w:r>
          </w:p>
          <w:p w:rsidR="00F5573A" w:rsidRPr="00EA626E" w:rsidRDefault="00F5573A" w:rsidP="000F0A5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A626E">
              <w:rPr>
                <w:bCs/>
                <w:sz w:val="22"/>
                <w:szCs w:val="22"/>
              </w:rPr>
              <w:t>в семестре , час</w:t>
            </w:r>
          </w:p>
        </w:tc>
        <w:tc>
          <w:tcPr>
            <w:tcW w:w="1057" w:type="dxa"/>
            <w:tcBorders>
              <w:left w:val="single" w:sz="8" w:space="0" w:color="auto"/>
            </w:tcBorders>
          </w:tcPr>
          <w:p w:rsidR="00F5573A" w:rsidRPr="00921DCF" w:rsidRDefault="00F5573A" w:rsidP="00921DCF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  <w:r w:rsidRPr="00921DCF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056" w:type="dxa"/>
          </w:tcPr>
          <w:p w:rsidR="00F5573A" w:rsidRPr="00921DCF" w:rsidRDefault="00F5573A" w:rsidP="00921DCF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</w:tcPr>
          <w:p w:rsidR="00F5573A" w:rsidRPr="00921DCF" w:rsidRDefault="00F5573A" w:rsidP="00921DCF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</w:tcPr>
          <w:p w:rsidR="00F5573A" w:rsidRPr="00921DCF" w:rsidRDefault="00F5573A" w:rsidP="00921DCF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</w:tcPr>
          <w:p w:rsidR="00F5573A" w:rsidRPr="00921DCF" w:rsidRDefault="00F5573A" w:rsidP="00921DCF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  <w:r w:rsidRPr="00921DCF">
              <w:rPr>
                <w:b/>
                <w:bCs/>
                <w:sz w:val="20"/>
                <w:szCs w:val="20"/>
              </w:rPr>
              <w:t>36</w:t>
            </w:r>
          </w:p>
        </w:tc>
      </w:tr>
      <w:tr w:rsidR="00F5573A" w:rsidRPr="00EA626E" w:rsidTr="000F0A5F">
        <w:trPr>
          <w:jc w:val="center"/>
        </w:trPr>
        <w:tc>
          <w:tcPr>
            <w:tcW w:w="4161" w:type="dxa"/>
            <w:gridSpan w:val="2"/>
            <w:tcBorders>
              <w:bottom w:val="nil"/>
              <w:right w:val="single" w:sz="8" w:space="0" w:color="auto"/>
            </w:tcBorders>
          </w:tcPr>
          <w:p w:rsidR="00F5573A" w:rsidRPr="00EA626E" w:rsidRDefault="00F5573A" w:rsidP="000F0A5F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A626E">
              <w:rPr>
                <w:b/>
                <w:bCs/>
                <w:sz w:val="22"/>
                <w:szCs w:val="22"/>
              </w:rPr>
              <w:t>Самостоятельная работа</w:t>
            </w:r>
            <w:r w:rsidRPr="00EA626E">
              <w:rPr>
                <w:bCs/>
                <w:sz w:val="22"/>
                <w:szCs w:val="22"/>
              </w:rPr>
              <w:t xml:space="preserve"> студента  в период промежуточной аттестации , час</w:t>
            </w:r>
          </w:p>
        </w:tc>
        <w:tc>
          <w:tcPr>
            <w:tcW w:w="1057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F5573A" w:rsidRPr="00921DCF" w:rsidRDefault="00F5573A" w:rsidP="00921DCF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8" w:space="0" w:color="auto"/>
              <w:right w:val="single" w:sz="8" w:space="0" w:color="auto"/>
            </w:tcBorders>
          </w:tcPr>
          <w:p w:rsidR="00F5573A" w:rsidRPr="00921DCF" w:rsidRDefault="00F5573A" w:rsidP="00921DCF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8" w:space="0" w:color="auto"/>
              <w:right w:val="single" w:sz="8" w:space="0" w:color="auto"/>
            </w:tcBorders>
          </w:tcPr>
          <w:p w:rsidR="00F5573A" w:rsidRPr="00921DCF" w:rsidRDefault="00F5573A" w:rsidP="00921DCF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8" w:space="0" w:color="auto"/>
              <w:right w:val="single" w:sz="8" w:space="0" w:color="auto"/>
            </w:tcBorders>
          </w:tcPr>
          <w:p w:rsidR="00F5573A" w:rsidRPr="00921DCF" w:rsidRDefault="00F5573A" w:rsidP="00921DCF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tcBorders>
              <w:left w:val="single" w:sz="8" w:space="0" w:color="auto"/>
            </w:tcBorders>
          </w:tcPr>
          <w:p w:rsidR="00F5573A" w:rsidRPr="00921DCF" w:rsidRDefault="00F5573A" w:rsidP="00921DCF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5573A" w:rsidRPr="00EA626E" w:rsidTr="000F0A5F">
        <w:trPr>
          <w:jc w:val="center"/>
        </w:trPr>
        <w:tc>
          <w:tcPr>
            <w:tcW w:w="4161" w:type="dxa"/>
            <w:gridSpan w:val="2"/>
            <w:tcBorders>
              <w:bottom w:val="nil"/>
              <w:right w:val="single" w:sz="8" w:space="0" w:color="auto"/>
            </w:tcBorders>
          </w:tcPr>
          <w:p w:rsidR="00F5573A" w:rsidRPr="00EA626E" w:rsidRDefault="00F5573A" w:rsidP="000F0A5F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A626E"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  <w:tc>
          <w:tcPr>
            <w:tcW w:w="1057" w:type="dxa"/>
            <w:tcBorders>
              <w:left w:val="single" w:sz="8" w:space="0" w:color="auto"/>
              <w:bottom w:val="nil"/>
              <w:right w:val="nil"/>
            </w:tcBorders>
          </w:tcPr>
          <w:p w:rsidR="00F5573A" w:rsidRPr="00921DCF" w:rsidRDefault="00F5573A" w:rsidP="00921DCF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nil"/>
              <w:right w:val="nil"/>
            </w:tcBorders>
          </w:tcPr>
          <w:p w:rsidR="00F5573A" w:rsidRPr="00921DCF" w:rsidRDefault="00F5573A" w:rsidP="00921DCF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nil"/>
              <w:right w:val="nil"/>
            </w:tcBorders>
          </w:tcPr>
          <w:p w:rsidR="00F5573A" w:rsidRPr="00921DCF" w:rsidRDefault="00F5573A" w:rsidP="00921DCF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nil"/>
              <w:right w:val="nil"/>
            </w:tcBorders>
          </w:tcPr>
          <w:p w:rsidR="00F5573A" w:rsidRPr="00921DCF" w:rsidRDefault="00F5573A" w:rsidP="00921DCF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tcBorders>
              <w:left w:val="nil"/>
            </w:tcBorders>
          </w:tcPr>
          <w:p w:rsidR="00F5573A" w:rsidRPr="00921DCF" w:rsidRDefault="00F5573A" w:rsidP="00921DCF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5573A" w:rsidRPr="00EA626E" w:rsidTr="000F0A5F">
        <w:trPr>
          <w:jc w:val="center"/>
        </w:trPr>
        <w:tc>
          <w:tcPr>
            <w:tcW w:w="676" w:type="dxa"/>
          </w:tcPr>
          <w:p w:rsidR="00F5573A" w:rsidRPr="00EA626E" w:rsidRDefault="00F5573A" w:rsidP="000F0A5F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3485" w:type="dxa"/>
            <w:tcBorders>
              <w:right w:val="single" w:sz="8" w:space="0" w:color="auto"/>
            </w:tcBorders>
          </w:tcPr>
          <w:p w:rsidR="00F5573A" w:rsidRPr="00EA626E" w:rsidRDefault="00F5573A" w:rsidP="000F0A5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A626E">
              <w:rPr>
                <w:bCs/>
                <w:sz w:val="22"/>
                <w:szCs w:val="22"/>
              </w:rPr>
              <w:t>Зачет (</w:t>
            </w:r>
            <w:proofErr w:type="spellStart"/>
            <w:r w:rsidRPr="00EA626E">
              <w:rPr>
                <w:bCs/>
                <w:sz w:val="22"/>
                <w:szCs w:val="22"/>
              </w:rPr>
              <w:t>зач</w:t>
            </w:r>
            <w:proofErr w:type="spellEnd"/>
            <w:r w:rsidRPr="00EA626E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1057" w:type="dxa"/>
            <w:tcBorders>
              <w:left w:val="single" w:sz="8" w:space="0" w:color="auto"/>
            </w:tcBorders>
          </w:tcPr>
          <w:p w:rsidR="00F5573A" w:rsidRPr="00921DCF" w:rsidRDefault="00F5573A" w:rsidP="00921DCF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  <w:r w:rsidRPr="00921DCF">
              <w:rPr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1056" w:type="dxa"/>
          </w:tcPr>
          <w:p w:rsidR="00F5573A" w:rsidRPr="00921DCF" w:rsidRDefault="00F5573A" w:rsidP="00921DCF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</w:tcPr>
          <w:p w:rsidR="00F5573A" w:rsidRPr="00921DCF" w:rsidRDefault="00F5573A" w:rsidP="00921DCF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</w:tcPr>
          <w:p w:rsidR="00F5573A" w:rsidRPr="00921DCF" w:rsidRDefault="00F5573A" w:rsidP="00921DCF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</w:tcPr>
          <w:p w:rsidR="00F5573A" w:rsidRPr="00921DCF" w:rsidRDefault="00F5573A" w:rsidP="00921DC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921DCF">
              <w:rPr>
                <w:b/>
                <w:bCs/>
                <w:sz w:val="20"/>
                <w:szCs w:val="20"/>
              </w:rPr>
              <w:t>зачет</w:t>
            </w:r>
          </w:p>
        </w:tc>
      </w:tr>
      <w:tr w:rsidR="00F5573A" w:rsidRPr="00EA626E" w:rsidTr="000F0A5F">
        <w:trPr>
          <w:jc w:val="center"/>
        </w:trPr>
        <w:tc>
          <w:tcPr>
            <w:tcW w:w="676" w:type="dxa"/>
          </w:tcPr>
          <w:p w:rsidR="00F5573A" w:rsidRPr="00EA626E" w:rsidRDefault="00F5573A" w:rsidP="000F0A5F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3485" w:type="dxa"/>
            <w:tcBorders>
              <w:right w:val="single" w:sz="8" w:space="0" w:color="auto"/>
            </w:tcBorders>
          </w:tcPr>
          <w:p w:rsidR="00F5573A" w:rsidRPr="00EA626E" w:rsidRDefault="00F5573A" w:rsidP="000F0A5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A626E">
              <w:rPr>
                <w:bCs/>
                <w:sz w:val="22"/>
                <w:szCs w:val="22"/>
              </w:rPr>
              <w:t>Дифференцированный зачет</w:t>
            </w:r>
          </w:p>
          <w:p w:rsidR="00F5573A" w:rsidRPr="00EA626E" w:rsidRDefault="00F5573A" w:rsidP="000F0A5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A626E">
              <w:rPr>
                <w:bCs/>
                <w:sz w:val="22"/>
                <w:szCs w:val="22"/>
              </w:rPr>
              <w:t xml:space="preserve">( </w:t>
            </w:r>
            <w:proofErr w:type="spellStart"/>
            <w:r w:rsidRPr="00EA626E">
              <w:rPr>
                <w:bCs/>
                <w:sz w:val="22"/>
                <w:szCs w:val="22"/>
              </w:rPr>
              <w:t>диф</w:t>
            </w:r>
            <w:proofErr w:type="gramStart"/>
            <w:r w:rsidRPr="00EA626E">
              <w:rPr>
                <w:bCs/>
                <w:sz w:val="22"/>
                <w:szCs w:val="22"/>
              </w:rPr>
              <w:t>.з</w:t>
            </w:r>
            <w:proofErr w:type="gramEnd"/>
            <w:r w:rsidRPr="00EA626E">
              <w:rPr>
                <w:bCs/>
                <w:sz w:val="22"/>
                <w:szCs w:val="22"/>
              </w:rPr>
              <w:t>ач</w:t>
            </w:r>
            <w:proofErr w:type="spellEnd"/>
            <w:r w:rsidRPr="00EA626E">
              <w:rPr>
                <w:bCs/>
                <w:sz w:val="22"/>
                <w:szCs w:val="22"/>
              </w:rPr>
              <w:t xml:space="preserve">.) </w:t>
            </w:r>
          </w:p>
        </w:tc>
        <w:tc>
          <w:tcPr>
            <w:tcW w:w="1057" w:type="dxa"/>
            <w:tcBorders>
              <w:left w:val="single" w:sz="8" w:space="0" w:color="auto"/>
            </w:tcBorders>
          </w:tcPr>
          <w:p w:rsidR="00F5573A" w:rsidRPr="00EA626E" w:rsidRDefault="00F5573A" w:rsidP="000F0A5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56" w:type="dxa"/>
          </w:tcPr>
          <w:p w:rsidR="00F5573A" w:rsidRPr="00EA626E" w:rsidRDefault="00F5573A" w:rsidP="000F0A5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56" w:type="dxa"/>
          </w:tcPr>
          <w:p w:rsidR="00F5573A" w:rsidRPr="00EA626E" w:rsidRDefault="00F5573A" w:rsidP="000F0A5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56" w:type="dxa"/>
          </w:tcPr>
          <w:p w:rsidR="00F5573A" w:rsidRPr="00EA626E" w:rsidRDefault="00F5573A" w:rsidP="000F0A5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2" w:type="dxa"/>
          </w:tcPr>
          <w:p w:rsidR="00F5573A" w:rsidRPr="00EA626E" w:rsidRDefault="00F5573A" w:rsidP="000F0A5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F5573A" w:rsidRPr="00EA626E" w:rsidTr="000F0A5F">
        <w:trPr>
          <w:jc w:val="center"/>
        </w:trPr>
        <w:tc>
          <w:tcPr>
            <w:tcW w:w="676" w:type="dxa"/>
          </w:tcPr>
          <w:p w:rsidR="00F5573A" w:rsidRPr="00EA626E" w:rsidRDefault="00F5573A" w:rsidP="000F0A5F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3485" w:type="dxa"/>
          </w:tcPr>
          <w:p w:rsidR="00F5573A" w:rsidRPr="00EA626E" w:rsidRDefault="00F5573A" w:rsidP="000F0A5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A626E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1057" w:type="dxa"/>
          </w:tcPr>
          <w:p w:rsidR="00F5573A" w:rsidRPr="00EA626E" w:rsidRDefault="00F5573A" w:rsidP="000F0A5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56" w:type="dxa"/>
          </w:tcPr>
          <w:p w:rsidR="00F5573A" w:rsidRPr="00EA626E" w:rsidRDefault="00F5573A" w:rsidP="000F0A5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56" w:type="dxa"/>
          </w:tcPr>
          <w:p w:rsidR="00F5573A" w:rsidRPr="00EA626E" w:rsidRDefault="00F5573A" w:rsidP="000F0A5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56" w:type="dxa"/>
          </w:tcPr>
          <w:p w:rsidR="00F5573A" w:rsidRPr="00EA626E" w:rsidRDefault="00F5573A" w:rsidP="000F0A5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2" w:type="dxa"/>
          </w:tcPr>
          <w:p w:rsidR="00F5573A" w:rsidRPr="00EA626E" w:rsidRDefault="00F5573A" w:rsidP="000F0A5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F5573A" w:rsidRPr="00EA626E" w:rsidRDefault="00F5573A" w:rsidP="00F5573A">
      <w:pPr>
        <w:pStyle w:val="Default"/>
        <w:jc w:val="both"/>
        <w:rPr>
          <w:b/>
          <w:bCs/>
        </w:rPr>
      </w:pPr>
    </w:p>
    <w:p w:rsidR="00F5573A" w:rsidRPr="00EA626E" w:rsidRDefault="00F5573A" w:rsidP="00F5573A">
      <w:pPr>
        <w:pStyle w:val="Default"/>
        <w:jc w:val="both"/>
        <w:rPr>
          <w:b/>
          <w:bCs/>
        </w:rPr>
      </w:pPr>
    </w:p>
    <w:p w:rsidR="00F5573A" w:rsidRDefault="00F5573A" w:rsidP="00F5573A">
      <w:pPr>
        <w:tabs>
          <w:tab w:val="right" w:leader="underscore" w:pos="9639"/>
        </w:tabs>
        <w:jc w:val="both"/>
        <w:rPr>
          <w:b/>
          <w:bCs/>
        </w:rPr>
      </w:pPr>
    </w:p>
    <w:p w:rsidR="00F5573A" w:rsidRDefault="00F5573A" w:rsidP="00F5573A">
      <w:pPr>
        <w:tabs>
          <w:tab w:val="right" w:leader="underscore" w:pos="9639"/>
        </w:tabs>
        <w:jc w:val="both"/>
        <w:rPr>
          <w:b/>
          <w:bCs/>
        </w:rPr>
      </w:pPr>
    </w:p>
    <w:p w:rsidR="00F5573A" w:rsidRPr="00423EAA" w:rsidRDefault="00F5573A" w:rsidP="00F5573A">
      <w:pPr>
        <w:pStyle w:val="Default"/>
        <w:jc w:val="both"/>
        <w:rPr>
          <w:bCs/>
        </w:rPr>
        <w:sectPr w:rsidR="00F5573A" w:rsidRPr="00423EAA" w:rsidSect="000F0A5F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  <w:r w:rsidRPr="00423EAA">
        <w:rPr>
          <w:bCs/>
        </w:rPr>
        <w:t xml:space="preserve">. </w:t>
      </w:r>
    </w:p>
    <w:p w:rsidR="00F5573A" w:rsidRDefault="00F5573A" w:rsidP="00F5573A">
      <w:pPr>
        <w:tabs>
          <w:tab w:val="right" w:leader="underscore" w:pos="9639"/>
        </w:tabs>
        <w:jc w:val="both"/>
        <w:rPr>
          <w:b/>
          <w:bCs/>
        </w:rPr>
      </w:pPr>
    </w:p>
    <w:p w:rsidR="00F5573A" w:rsidRDefault="00F5573A" w:rsidP="00F5573A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t xml:space="preserve">4. </w:t>
      </w:r>
      <w:r w:rsidRPr="00C340CB">
        <w:rPr>
          <w:b/>
          <w:bCs/>
        </w:rPr>
        <w:t>СОДЕРЖАНИЕ РАЗД</w:t>
      </w:r>
      <w:r w:rsidR="00921DCF">
        <w:rPr>
          <w:b/>
          <w:bCs/>
        </w:rPr>
        <w:t>ЕЛОВ УЧЕБНОЙ ДИСЦИПЛИНЫ</w:t>
      </w:r>
    </w:p>
    <w:p w:rsidR="00F5573A" w:rsidRPr="00AD74E7" w:rsidRDefault="00F5573A" w:rsidP="00F5573A">
      <w:pPr>
        <w:tabs>
          <w:tab w:val="right" w:leader="underscore" w:pos="9639"/>
        </w:tabs>
        <w:ind w:firstLine="709"/>
        <w:jc w:val="right"/>
        <w:rPr>
          <w:b/>
          <w:bCs/>
          <w:sz w:val="20"/>
          <w:szCs w:val="20"/>
        </w:rPr>
      </w:pPr>
      <w:r w:rsidRPr="00AD74E7">
        <w:rPr>
          <w:b/>
          <w:bCs/>
          <w:sz w:val="20"/>
          <w:szCs w:val="20"/>
        </w:rPr>
        <w:t>Таблица 3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2835"/>
        <w:gridCol w:w="425"/>
        <w:gridCol w:w="2835"/>
        <w:gridCol w:w="1276"/>
        <w:gridCol w:w="1559"/>
        <w:gridCol w:w="425"/>
        <w:gridCol w:w="567"/>
        <w:gridCol w:w="2977"/>
      </w:tblGrid>
      <w:tr w:rsidR="00F5573A" w:rsidRPr="00DE0B31" w:rsidTr="00FC58E3">
        <w:tc>
          <w:tcPr>
            <w:tcW w:w="1985" w:type="dxa"/>
            <w:vMerge w:val="restart"/>
          </w:tcPr>
          <w:p w:rsidR="00F5573A" w:rsidRPr="00C71554" w:rsidRDefault="00F5573A" w:rsidP="000F0A5F">
            <w:pPr>
              <w:jc w:val="both"/>
            </w:pPr>
            <w:r w:rsidRPr="00DE0B31">
              <w:rPr>
                <w:b/>
                <w:bCs/>
                <w:sz w:val="20"/>
                <w:szCs w:val="20"/>
              </w:rPr>
              <w:t>Наименование р</w:t>
            </w:r>
            <w:r w:rsidR="00921DCF">
              <w:rPr>
                <w:b/>
                <w:bCs/>
                <w:sz w:val="20"/>
                <w:szCs w:val="20"/>
              </w:rPr>
              <w:t xml:space="preserve">аздела учебной дисциплины </w:t>
            </w:r>
          </w:p>
        </w:tc>
        <w:tc>
          <w:tcPr>
            <w:tcW w:w="3260" w:type="dxa"/>
            <w:gridSpan w:val="2"/>
            <w:vAlign w:val="center"/>
          </w:tcPr>
          <w:p w:rsidR="00F5573A" w:rsidRPr="00DE0B31" w:rsidRDefault="00F5573A" w:rsidP="000F0A5F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4111" w:type="dxa"/>
            <w:gridSpan w:val="2"/>
            <w:vAlign w:val="center"/>
          </w:tcPr>
          <w:p w:rsidR="00F5573A" w:rsidRPr="00DE0B31" w:rsidRDefault="00F5573A" w:rsidP="000F0A5F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практических (семинарских) занятий</w:t>
            </w:r>
          </w:p>
        </w:tc>
        <w:tc>
          <w:tcPr>
            <w:tcW w:w="1984" w:type="dxa"/>
            <w:gridSpan w:val="2"/>
            <w:vAlign w:val="center"/>
          </w:tcPr>
          <w:p w:rsidR="00F5573A" w:rsidRPr="00DE0B31" w:rsidRDefault="00F5573A" w:rsidP="000F0A5F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лабораторных работ</w:t>
            </w:r>
          </w:p>
        </w:tc>
        <w:tc>
          <w:tcPr>
            <w:tcW w:w="567" w:type="dxa"/>
            <w:vMerge w:val="restart"/>
            <w:textDirection w:val="btLr"/>
          </w:tcPr>
          <w:p w:rsidR="00F5573A" w:rsidRPr="00DE0B31" w:rsidRDefault="00F5573A" w:rsidP="000F0A5F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Итого по учебному плану</w:t>
            </w:r>
          </w:p>
          <w:p w:rsidR="00F5573A" w:rsidRPr="005A14B4" w:rsidRDefault="00F5573A" w:rsidP="000F0A5F">
            <w:pPr>
              <w:ind w:right="113" w:hanging="15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F5573A" w:rsidRPr="00DE0B31" w:rsidRDefault="00F5573A" w:rsidP="000F0A5F">
            <w:pPr>
              <w:ind w:hanging="15"/>
              <w:jc w:val="center"/>
              <w:rPr>
                <w:sz w:val="20"/>
                <w:szCs w:val="20"/>
              </w:rPr>
            </w:pPr>
          </w:p>
          <w:p w:rsidR="00F5573A" w:rsidRPr="00A36EAA" w:rsidRDefault="00F5573A" w:rsidP="000F0A5F">
            <w:pPr>
              <w:ind w:hanging="15"/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Форма текущего и промежуточного контроляуспеваемости</w:t>
            </w:r>
          </w:p>
          <w:p w:rsidR="00F5573A" w:rsidRPr="00A36EAA" w:rsidRDefault="00F5573A" w:rsidP="000F0A5F">
            <w:pPr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(оценочные средства)</w:t>
            </w:r>
          </w:p>
          <w:p w:rsidR="00F5573A" w:rsidRPr="00A36EAA" w:rsidRDefault="00F5573A" w:rsidP="000F0A5F">
            <w:pPr>
              <w:jc w:val="center"/>
              <w:rPr>
                <w:b/>
                <w:sz w:val="20"/>
                <w:szCs w:val="20"/>
              </w:rPr>
            </w:pPr>
          </w:p>
          <w:p w:rsidR="00F5573A" w:rsidRPr="00DE0B31" w:rsidRDefault="00F5573A" w:rsidP="000F0A5F">
            <w:pPr>
              <w:jc w:val="center"/>
              <w:rPr>
                <w:sz w:val="20"/>
                <w:szCs w:val="20"/>
              </w:rPr>
            </w:pPr>
          </w:p>
          <w:p w:rsidR="00F5573A" w:rsidRPr="00DE0B31" w:rsidRDefault="00F5573A" w:rsidP="000F0A5F">
            <w:pPr>
              <w:jc w:val="both"/>
              <w:rPr>
                <w:sz w:val="20"/>
                <w:szCs w:val="20"/>
              </w:rPr>
            </w:pPr>
          </w:p>
          <w:p w:rsidR="00F5573A" w:rsidRPr="00DE0B31" w:rsidRDefault="00F5573A" w:rsidP="000F0A5F">
            <w:pPr>
              <w:jc w:val="both"/>
              <w:rPr>
                <w:i/>
              </w:rPr>
            </w:pPr>
          </w:p>
        </w:tc>
      </w:tr>
      <w:tr w:rsidR="00F5573A" w:rsidRPr="00DE0B31" w:rsidTr="00FC58E3">
        <w:trPr>
          <w:cantSplit/>
          <w:trHeight w:val="1134"/>
        </w:trPr>
        <w:tc>
          <w:tcPr>
            <w:tcW w:w="1985" w:type="dxa"/>
            <w:vMerge/>
          </w:tcPr>
          <w:p w:rsidR="00F5573A" w:rsidRPr="00DE0B31" w:rsidRDefault="00F5573A" w:rsidP="000F0A5F">
            <w:pPr>
              <w:jc w:val="both"/>
              <w:rPr>
                <w:i/>
              </w:rPr>
            </w:pPr>
          </w:p>
        </w:tc>
        <w:tc>
          <w:tcPr>
            <w:tcW w:w="2835" w:type="dxa"/>
            <w:vAlign w:val="center"/>
          </w:tcPr>
          <w:p w:rsidR="00F5573A" w:rsidRPr="003343CB" w:rsidRDefault="00F5573A" w:rsidP="000F0A5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</w:t>
            </w:r>
          </w:p>
          <w:p w:rsidR="00F5573A" w:rsidRPr="003343CB" w:rsidRDefault="00F5573A" w:rsidP="000F0A5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лекции</w:t>
            </w:r>
          </w:p>
        </w:tc>
        <w:tc>
          <w:tcPr>
            <w:tcW w:w="425" w:type="dxa"/>
            <w:textDirection w:val="btLr"/>
            <w:vAlign w:val="center"/>
          </w:tcPr>
          <w:p w:rsidR="00F5573A" w:rsidRPr="003343CB" w:rsidRDefault="00F5573A" w:rsidP="000F0A5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2835" w:type="dxa"/>
            <w:vAlign w:val="center"/>
          </w:tcPr>
          <w:p w:rsidR="00F5573A" w:rsidRPr="003343CB" w:rsidRDefault="00F5573A" w:rsidP="000F0A5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Тематика </w:t>
            </w:r>
          </w:p>
          <w:p w:rsidR="00F5573A" w:rsidRPr="003343CB" w:rsidRDefault="00F5573A" w:rsidP="000F0A5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практического</w:t>
            </w:r>
          </w:p>
          <w:p w:rsidR="00F5573A" w:rsidRPr="003343CB" w:rsidRDefault="00F5573A" w:rsidP="000F0A5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занятия</w:t>
            </w:r>
          </w:p>
        </w:tc>
        <w:tc>
          <w:tcPr>
            <w:tcW w:w="1276" w:type="dxa"/>
            <w:textDirection w:val="btLr"/>
            <w:vAlign w:val="center"/>
          </w:tcPr>
          <w:p w:rsidR="00F5573A" w:rsidRPr="003343CB" w:rsidRDefault="00F5573A" w:rsidP="000F0A5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1559" w:type="dxa"/>
            <w:vAlign w:val="center"/>
          </w:tcPr>
          <w:p w:rsidR="00F5573A" w:rsidRDefault="00F5573A" w:rsidP="000F0A5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 лабораторной работы</w:t>
            </w:r>
          </w:p>
          <w:p w:rsidR="00F5573A" w:rsidRDefault="00F5573A" w:rsidP="000F0A5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F5573A" w:rsidRDefault="00F5573A" w:rsidP="000F0A5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F5573A" w:rsidRDefault="00F5573A" w:rsidP="000F0A5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F5573A" w:rsidRDefault="00F5573A" w:rsidP="000F0A5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F5573A" w:rsidRDefault="00F5573A" w:rsidP="000F0A5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F5573A" w:rsidRPr="003343CB" w:rsidRDefault="00F5573A" w:rsidP="000F0A5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F5573A" w:rsidRPr="003343CB" w:rsidRDefault="00F5573A" w:rsidP="000F0A5F">
            <w:pPr>
              <w:ind w:left="113" w:right="113"/>
              <w:rPr>
                <w:i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567" w:type="dxa"/>
            <w:vMerge/>
          </w:tcPr>
          <w:p w:rsidR="00F5573A" w:rsidRPr="00DE0B31" w:rsidRDefault="00F5573A" w:rsidP="000F0A5F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F5573A" w:rsidRPr="00DE0B31" w:rsidRDefault="00F5573A" w:rsidP="000F0A5F">
            <w:pPr>
              <w:jc w:val="both"/>
              <w:rPr>
                <w:i/>
              </w:rPr>
            </w:pPr>
          </w:p>
        </w:tc>
      </w:tr>
      <w:tr w:rsidR="00F5573A" w:rsidRPr="00DE0B31" w:rsidTr="000F0A5F">
        <w:tc>
          <w:tcPr>
            <w:tcW w:w="11907" w:type="dxa"/>
            <w:gridSpan w:val="8"/>
          </w:tcPr>
          <w:p w:rsidR="00F5573A" w:rsidRPr="00354B6F" w:rsidRDefault="00F5573A" w:rsidP="00132B43">
            <w:pPr>
              <w:jc w:val="center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Семестр №</w:t>
            </w:r>
            <w:r w:rsidR="00132B4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F5573A" w:rsidRPr="000E0B09" w:rsidRDefault="00F5573A" w:rsidP="000F0A5F">
            <w:pPr>
              <w:jc w:val="both"/>
              <w:rPr>
                <w:highlight w:val="yellow"/>
              </w:rPr>
            </w:pPr>
          </w:p>
        </w:tc>
      </w:tr>
      <w:tr w:rsidR="00354B6F" w:rsidRPr="00DE0B31" w:rsidTr="00FC58E3">
        <w:trPr>
          <w:trHeight w:val="323"/>
        </w:trPr>
        <w:tc>
          <w:tcPr>
            <w:tcW w:w="1985" w:type="dxa"/>
            <w:vMerge w:val="restart"/>
          </w:tcPr>
          <w:p w:rsidR="00354B6F" w:rsidRPr="00FC58E3" w:rsidRDefault="00FC58E3" w:rsidP="00FC58E3">
            <w:r>
              <w:t>Теоретические и исторические основы социологии</w:t>
            </w:r>
          </w:p>
        </w:tc>
        <w:tc>
          <w:tcPr>
            <w:tcW w:w="2835" w:type="dxa"/>
            <w:vAlign w:val="center"/>
          </w:tcPr>
          <w:p w:rsidR="00354B6F" w:rsidRPr="002256FE" w:rsidRDefault="00354B6F" w:rsidP="000F0A5F">
            <w:pPr>
              <w:tabs>
                <w:tab w:val="right" w:leader="underscore" w:pos="9639"/>
              </w:tabs>
              <w:rPr>
                <w:bCs/>
              </w:rPr>
            </w:pPr>
            <w:r w:rsidRPr="002256FE">
              <w:rPr>
                <w:bCs/>
              </w:rPr>
              <w:t xml:space="preserve">1. </w:t>
            </w:r>
            <w:r>
              <w:rPr>
                <w:bCs/>
              </w:rPr>
              <w:t>Социология как наука</w:t>
            </w:r>
          </w:p>
        </w:tc>
        <w:tc>
          <w:tcPr>
            <w:tcW w:w="425" w:type="dxa"/>
            <w:vAlign w:val="center"/>
          </w:tcPr>
          <w:p w:rsidR="00354B6F" w:rsidRPr="002256FE" w:rsidRDefault="00354B6F" w:rsidP="000F0A5F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2256FE">
              <w:rPr>
                <w:bCs/>
              </w:rPr>
              <w:t>2</w:t>
            </w:r>
          </w:p>
        </w:tc>
        <w:tc>
          <w:tcPr>
            <w:tcW w:w="2835" w:type="dxa"/>
            <w:vAlign w:val="center"/>
          </w:tcPr>
          <w:p w:rsidR="00354B6F" w:rsidRPr="002256FE" w:rsidRDefault="00354B6F" w:rsidP="00FC58E3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2256FE">
              <w:rPr>
                <w:bCs/>
              </w:rPr>
              <w:t xml:space="preserve">1. </w:t>
            </w:r>
            <w:r w:rsidR="00FC58E3">
              <w:rPr>
                <w:bCs/>
              </w:rPr>
              <w:t>Структура и уровни социологического знания</w:t>
            </w:r>
          </w:p>
        </w:tc>
        <w:tc>
          <w:tcPr>
            <w:tcW w:w="1276" w:type="dxa"/>
            <w:vAlign w:val="center"/>
          </w:tcPr>
          <w:p w:rsidR="00354B6F" w:rsidRPr="002256FE" w:rsidRDefault="00354B6F" w:rsidP="000F0A5F">
            <w:r w:rsidRPr="002256FE">
              <w:t>2</w:t>
            </w:r>
          </w:p>
        </w:tc>
        <w:tc>
          <w:tcPr>
            <w:tcW w:w="1559" w:type="dxa"/>
          </w:tcPr>
          <w:p w:rsidR="00354B6F" w:rsidRPr="00DE0B31" w:rsidRDefault="00354B6F" w:rsidP="000F0A5F">
            <w:pPr>
              <w:jc w:val="both"/>
              <w:rPr>
                <w:i/>
              </w:rPr>
            </w:pPr>
          </w:p>
        </w:tc>
        <w:tc>
          <w:tcPr>
            <w:tcW w:w="425" w:type="dxa"/>
          </w:tcPr>
          <w:p w:rsidR="00354B6F" w:rsidRPr="001A2FD7" w:rsidRDefault="00354B6F" w:rsidP="000F0A5F">
            <w:pPr>
              <w:jc w:val="both"/>
            </w:pPr>
          </w:p>
        </w:tc>
        <w:tc>
          <w:tcPr>
            <w:tcW w:w="567" w:type="dxa"/>
          </w:tcPr>
          <w:p w:rsidR="00354B6F" w:rsidRPr="00F81F21" w:rsidRDefault="00354B6F" w:rsidP="000F0A5F">
            <w:pPr>
              <w:jc w:val="both"/>
            </w:pPr>
            <w:r>
              <w:t>4</w:t>
            </w:r>
          </w:p>
        </w:tc>
        <w:tc>
          <w:tcPr>
            <w:tcW w:w="2977" w:type="dxa"/>
            <w:vMerge w:val="restart"/>
          </w:tcPr>
          <w:p w:rsidR="00354B6F" w:rsidRPr="00F766BF" w:rsidRDefault="00354B6F" w:rsidP="000F0A5F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354B6F" w:rsidRPr="00F766BF" w:rsidRDefault="00354B6F" w:rsidP="000F0A5F">
            <w:pPr>
              <w:jc w:val="both"/>
              <w:rPr>
                <w:i/>
                <w:sz w:val="20"/>
                <w:szCs w:val="20"/>
              </w:rPr>
            </w:pPr>
            <w:r w:rsidRPr="00F766BF">
              <w:rPr>
                <w:i/>
                <w:sz w:val="20"/>
                <w:szCs w:val="20"/>
              </w:rPr>
              <w:t>тестирова</w:t>
            </w:r>
            <w:r>
              <w:rPr>
                <w:i/>
                <w:sz w:val="20"/>
                <w:szCs w:val="20"/>
              </w:rPr>
              <w:t>ние письменное</w:t>
            </w:r>
            <w:r w:rsidR="008B051E">
              <w:rPr>
                <w:i/>
                <w:sz w:val="20"/>
                <w:szCs w:val="20"/>
              </w:rPr>
              <w:t xml:space="preserve"> (</w:t>
            </w:r>
            <w:proofErr w:type="spellStart"/>
            <w:r w:rsidR="008B051E">
              <w:rPr>
                <w:i/>
                <w:sz w:val="20"/>
                <w:szCs w:val="20"/>
              </w:rPr>
              <w:t>ТПс</w:t>
            </w:r>
            <w:proofErr w:type="spellEnd"/>
            <w:r w:rsidR="008B051E">
              <w:rPr>
                <w:i/>
                <w:sz w:val="20"/>
                <w:szCs w:val="20"/>
              </w:rPr>
              <w:t>)</w:t>
            </w:r>
            <w:r w:rsidRPr="00F766BF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эсс</w:t>
            </w:r>
            <w:proofErr w:type="gramStart"/>
            <w:r>
              <w:rPr>
                <w:i/>
                <w:sz w:val="20"/>
                <w:szCs w:val="20"/>
              </w:rPr>
              <w:t>е</w:t>
            </w:r>
            <w:r w:rsidR="008B051E">
              <w:rPr>
                <w:i/>
                <w:sz w:val="20"/>
                <w:szCs w:val="20"/>
              </w:rPr>
              <w:t>(</w:t>
            </w:r>
            <w:proofErr w:type="gramEnd"/>
            <w:r w:rsidR="008B051E">
              <w:rPr>
                <w:i/>
                <w:sz w:val="20"/>
                <w:szCs w:val="20"/>
              </w:rPr>
              <w:t>Э)</w:t>
            </w:r>
            <w:r>
              <w:rPr>
                <w:i/>
                <w:sz w:val="20"/>
                <w:szCs w:val="20"/>
              </w:rPr>
              <w:t>,</w:t>
            </w:r>
          </w:p>
          <w:p w:rsidR="00354B6F" w:rsidRPr="00DE0B31" w:rsidRDefault="00354B6F" w:rsidP="000F0A5F">
            <w:pPr>
              <w:jc w:val="both"/>
              <w:rPr>
                <w:i/>
              </w:rPr>
            </w:pPr>
            <w:r w:rsidRPr="00F766BF">
              <w:rPr>
                <w:i/>
                <w:sz w:val="20"/>
                <w:szCs w:val="20"/>
              </w:rPr>
              <w:t xml:space="preserve">задания для самостоятельной работы </w:t>
            </w:r>
            <w:r w:rsidR="008B051E">
              <w:rPr>
                <w:i/>
                <w:sz w:val="20"/>
                <w:szCs w:val="20"/>
              </w:rPr>
              <w:t>(</w:t>
            </w:r>
            <w:proofErr w:type="spellStart"/>
            <w:r w:rsidR="008B051E">
              <w:rPr>
                <w:i/>
                <w:sz w:val="20"/>
                <w:szCs w:val="20"/>
              </w:rPr>
              <w:t>ЗСр</w:t>
            </w:r>
            <w:proofErr w:type="spellEnd"/>
            <w:r w:rsidR="008B051E">
              <w:rPr>
                <w:i/>
                <w:sz w:val="20"/>
                <w:szCs w:val="20"/>
              </w:rPr>
              <w:t>)</w:t>
            </w:r>
          </w:p>
          <w:p w:rsidR="00354B6F" w:rsidRDefault="00354B6F" w:rsidP="000F0A5F">
            <w:pPr>
              <w:jc w:val="both"/>
              <w:rPr>
                <w:b/>
                <w:sz w:val="20"/>
                <w:szCs w:val="20"/>
              </w:rPr>
            </w:pPr>
          </w:p>
          <w:p w:rsidR="008B051E" w:rsidRDefault="008B051E" w:rsidP="008B051E">
            <w:pPr>
              <w:jc w:val="both"/>
              <w:rPr>
                <w:b/>
                <w:sz w:val="20"/>
                <w:szCs w:val="20"/>
              </w:rPr>
            </w:pPr>
          </w:p>
          <w:p w:rsidR="008B051E" w:rsidRDefault="008B051E" w:rsidP="008B051E">
            <w:pPr>
              <w:jc w:val="both"/>
              <w:rPr>
                <w:b/>
                <w:sz w:val="20"/>
                <w:szCs w:val="20"/>
              </w:rPr>
            </w:pPr>
          </w:p>
          <w:p w:rsidR="008B051E" w:rsidRPr="00F766BF" w:rsidRDefault="008B051E" w:rsidP="008B051E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Промежуточная аттестация:</w:t>
            </w:r>
          </w:p>
          <w:p w:rsidR="00354B6F" w:rsidRPr="00DE0B31" w:rsidRDefault="008B051E" w:rsidP="008B051E">
            <w:pPr>
              <w:jc w:val="both"/>
              <w:rPr>
                <w:i/>
              </w:rPr>
            </w:pPr>
            <w:r w:rsidRPr="000E0B09">
              <w:rPr>
                <w:sz w:val="20"/>
                <w:szCs w:val="20"/>
              </w:rPr>
              <w:t>зачет</w:t>
            </w:r>
          </w:p>
        </w:tc>
      </w:tr>
      <w:tr w:rsidR="00354B6F" w:rsidRPr="00DE0B31" w:rsidTr="00FC58E3">
        <w:trPr>
          <w:trHeight w:val="331"/>
        </w:trPr>
        <w:tc>
          <w:tcPr>
            <w:tcW w:w="1985" w:type="dxa"/>
            <w:vMerge/>
          </w:tcPr>
          <w:p w:rsidR="00354B6F" w:rsidRPr="00DE0B31" w:rsidRDefault="00354B6F" w:rsidP="000F0A5F">
            <w:pPr>
              <w:jc w:val="both"/>
              <w:rPr>
                <w:i/>
              </w:rPr>
            </w:pPr>
          </w:p>
        </w:tc>
        <w:tc>
          <w:tcPr>
            <w:tcW w:w="2835" w:type="dxa"/>
            <w:vAlign w:val="center"/>
          </w:tcPr>
          <w:p w:rsidR="00354B6F" w:rsidRPr="002256FE" w:rsidRDefault="00354B6F" w:rsidP="00FC58E3">
            <w:pPr>
              <w:tabs>
                <w:tab w:val="right" w:leader="underscore" w:pos="9639"/>
              </w:tabs>
              <w:rPr>
                <w:bCs/>
              </w:rPr>
            </w:pPr>
            <w:r w:rsidRPr="002256FE">
              <w:rPr>
                <w:bCs/>
              </w:rPr>
              <w:t xml:space="preserve">2. </w:t>
            </w:r>
            <w:r w:rsidR="00FC58E3">
              <w:rPr>
                <w:bCs/>
              </w:rPr>
              <w:t>Основные этапы развития социологии</w:t>
            </w:r>
          </w:p>
        </w:tc>
        <w:tc>
          <w:tcPr>
            <w:tcW w:w="425" w:type="dxa"/>
            <w:vAlign w:val="center"/>
          </w:tcPr>
          <w:p w:rsidR="00354B6F" w:rsidRPr="002256FE" w:rsidRDefault="00354B6F" w:rsidP="000F0A5F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835" w:type="dxa"/>
            <w:vAlign w:val="center"/>
          </w:tcPr>
          <w:p w:rsidR="00354B6F" w:rsidRPr="002256FE" w:rsidRDefault="00354B6F" w:rsidP="00FC58E3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2256FE">
              <w:rPr>
                <w:bCs/>
              </w:rPr>
              <w:t xml:space="preserve">2. </w:t>
            </w:r>
            <w:r w:rsidR="00FC58E3">
              <w:rPr>
                <w:bCs/>
              </w:rPr>
              <w:t>Основные парадигмы современной западной социологии</w:t>
            </w:r>
          </w:p>
        </w:tc>
        <w:tc>
          <w:tcPr>
            <w:tcW w:w="1276" w:type="dxa"/>
            <w:vAlign w:val="center"/>
          </w:tcPr>
          <w:p w:rsidR="00354B6F" w:rsidRPr="002256FE" w:rsidRDefault="00354B6F" w:rsidP="000F0A5F">
            <w:r>
              <w:t>4</w:t>
            </w:r>
          </w:p>
        </w:tc>
        <w:tc>
          <w:tcPr>
            <w:tcW w:w="1559" w:type="dxa"/>
          </w:tcPr>
          <w:p w:rsidR="00354B6F" w:rsidRPr="00DE0B31" w:rsidRDefault="00354B6F" w:rsidP="000F0A5F">
            <w:pPr>
              <w:jc w:val="both"/>
              <w:rPr>
                <w:i/>
              </w:rPr>
            </w:pPr>
          </w:p>
        </w:tc>
        <w:tc>
          <w:tcPr>
            <w:tcW w:w="425" w:type="dxa"/>
          </w:tcPr>
          <w:p w:rsidR="00354B6F" w:rsidRPr="00DE0B31" w:rsidRDefault="00354B6F" w:rsidP="000F0A5F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354B6F" w:rsidRPr="00F81F21" w:rsidRDefault="00354B6F" w:rsidP="000F0A5F">
            <w:pPr>
              <w:jc w:val="both"/>
            </w:pPr>
            <w:r>
              <w:t>8</w:t>
            </w:r>
          </w:p>
        </w:tc>
        <w:tc>
          <w:tcPr>
            <w:tcW w:w="2977" w:type="dxa"/>
            <w:vMerge/>
          </w:tcPr>
          <w:p w:rsidR="00354B6F" w:rsidRPr="00DE0B31" w:rsidRDefault="00354B6F" w:rsidP="000F0A5F">
            <w:pPr>
              <w:jc w:val="both"/>
              <w:rPr>
                <w:i/>
              </w:rPr>
            </w:pPr>
          </w:p>
        </w:tc>
      </w:tr>
      <w:tr w:rsidR="00354B6F" w:rsidRPr="00DE0B31" w:rsidTr="00FC58E3">
        <w:trPr>
          <w:trHeight w:val="535"/>
        </w:trPr>
        <w:tc>
          <w:tcPr>
            <w:tcW w:w="1985" w:type="dxa"/>
            <w:vMerge w:val="restart"/>
          </w:tcPr>
          <w:p w:rsidR="00FC58E3" w:rsidRDefault="00FC58E3" w:rsidP="00FC58E3">
            <w:pPr>
              <w:jc w:val="both"/>
            </w:pPr>
          </w:p>
          <w:p w:rsidR="00FC58E3" w:rsidRDefault="00FC58E3" w:rsidP="00FC58E3">
            <w:pPr>
              <w:jc w:val="both"/>
            </w:pPr>
          </w:p>
          <w:p w:rsidR="00FC58E3" w:rsidRDefault="00FC58E3" w:rsidP="00FC58E3">
            <w:pPr>
              <w:jc w:val="both"/>
            </w:pPr>
          </w:p>
          <w:p w:rsidR="00354B6F" w:rsidRPr="00FC58E3" w:rsidRDefault="00FC58E3" w:rsidP="00FC58E3">
            <w:pPr>
              <w:jc w:val="both"/>
            </w:pPr>
            <w:r>
              <w:t>Структура и определение общества</w:t>
            </w:r>
          </w:p>
          <w:p w:rsidR="00354B6F" w:rsidRPr="007510E4" w:rsidRDefault="00354B6F" w:rsidP="000F0A5F">
            <w:pPr>
              <w:jc w:val="both"/>
              <w:rPr>
                <w:b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354B6F" w:rsidRPr="002256FE" w:rsidRDefault="00354B6F" w:rsidP="000F0A5F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1</w:t>
            </w:r>
            <w:r w:rsidRPr="002256FE">
              <w:rPr>
                <w:bCs/>
              </w:rPr>
              <w:t xml:space="preserve">. </w:t>
            </w:r>
            <w:r>
              <w:rPr>
                <w:bCs/>
              </w:rPr>
              <w:t>Общество как социокультурная система</w:t>
            </w:r>
          </w:p>
        </w:tc>
        <w:tc>
          <w:tcPr>
            <w:tcW w:w="425" w:type="dxa"/>
            <w:vAlign w:val="center"/>
          </w:tcPr>
          <w:p w:rsidR="00354B6F" w:rsidRPr="002256FE" w:rsidRDefault="00354B6F" w:rsidP="000F0A5F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2256FE">
              <w:rPr>
                <w:bCs/>
              </w:rPr>
              <w:t>2</w:t>
            </w:r>
          </w:p>
        </w:tc>
        <w:tc>
          <w:tcPr>
            <w:tcW w:w="2835" w:type="dxa"/>
            <w:vAlign w:val="center"/>
          </w:tcPr>
          <w:p w:rsidR="00354B6F" w:rsidRPr="002256FE" w:rsidRDefault="00354B6F" w:rsidP="00FC58E3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>1</w:t>
            </w:r>
            <w:r w:rsidRPr="002256FE">
              <w:rPr>
                <w:bCs/>
              </w:rPr>
              <w:t>.</w:t>
            </w:r>
            <w:r w:rsidR="00FC58E3">
              <w:rPr>
                <w:bCs/>
              </w:rPr>
              <w:t>Признаки и основные сферы общества</w:t>
            </w:r>
          </w:p>
        </w:tc>
        <w:tc>
          <w:tcPr>
            <w:tcW w:w="1276" w:type="dxa"/>
            <w:vAlign w:val="center"/>
          </w:tcPr>
          <w:p w:rsidR="00354B6F" w:rsidRPr="002256FE" w:rsidRDefault="00354B6F" w:rsidP="000F0A5F">
            <w:r w:rsidRPr="002256FE">
              <w:t>2</w:t>
            </w:r>
          </w:p>
        </w:tc>
        <w:tc>
          <w:tcPr>
            <w:tcW w:w="1559" w:type="dxa"/>
          </w:tcPr>
          <w:p w:rsidR="00354B6F" w:rsidRPr="00DE0B31" w:rsidRDefault="00354B6F" w:rsidP="000F0A5F">
            <w:pPr>
              <w:jc w:val="both"/>
              <w:rPr>
                <w:i/>
              </w:rPr>
            </w:pPr>
          </w:p>
        </w:tc>
        <w:tc>
          <w:tcPr>
            <w:tcW w:w="425" w:type="dxa"/>
          </w:tcPr>
          <w:p w:rsidR="00354B6F" w:rsidRPr="00DE0B31" w:rsidRDefault="00354B6F" w:rsidP="000F0A5F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354B6F" w:rsidRPr="00F81F21" w:rsidRDefault="00354B6F" w:rsidP="000F0A5F">
            <w:pPr>
              <w:jc w:val="both"/>
            </w:pPr>
            <w:r>
              <w:t>4</w:t>
            </w:r>
          </w:p>
        </w:tc>
        <w:tc>
          <w:tcPr>
            <w:tcW w:w="2977" w:type="dxa"/>
            <w:vMerge/>
          </w:tcPr>
          <w:p w:rsidR="00354B6F" w:rsidRPr="00DE0B31" w:rsidRDefault="00354B6F" w:rsidP="000F0A5F">
            <w:pPr>
              <w:jc w:val="both"/>
              <w:rPr>
                <w:i/>
              </w:rPr>
            </w:pPr>
          </w:p>
        </w:tc>
      </w:tr>
      <w:tr w:rsidR="00354B6F" w:rsidRPr="00DE0B31" w:rsidTr="00FC58E3">
        <w:tc>
          <w:tcPr>
            <w:tcW w:w="1985" w:type="dxa"/>
            <w:vMerge/>
          </w:tcPr>
          <w:p w:rsidR="00354B6F" w:rsidRPr="00DE0B31" w:rsidRDefault="00354B6F" w:rsidP="000F0A5F">
            <w:pPr>
              <w:jc w:val="both"/>
              <w:rPr>
                <w:i/>
              </w:rPr>
            </w:pPr>
          </w:p>
        </w:tc>
        <w:tc>
          <w:tcPr>
            <w:tcW w:w="2835" w:type="dxa"/>
            <w:vAlign w:val="center"/>
          </w:tcPr>
          <w:p w:rsidR="00354B6F" w:rsidRPr="002256FE" w:rsidRDefault="00354B6F" w:rsidP="00FC58E3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2</w:t>
            </w:r>
            <w:r w:rsidRPr="002256FE">
              <w:rPr>
                <w:bCs/>
              </w:rPr>
              <w:t xml:space="preserve">. </w:t>
            </w:r>
            <w:r>
              <w:rPr>
                <w:bCs/>
              </w:rPr>
              <w:t xml:space="preserve">Социальные </w:t>
            </w:r>
            <w:r w:rsidR="00FC58E3">
              <w:rPr>
                <w:bCs/>
              </w:rPr>
              <w:t>институты и организации</w:t>
            </w:r>
          </w:p>
        </w:tc>
        <w:tc>
          <w:tcPr>
            <w:tcW w:w="425" w:type="dxa"/>
            <w:vAlign w:val="center"/>
          </w:tcPr>
          <w:p w:rsidR="00354B6F" w:rsidRPr="002256FE" w:rsidRDefault="00354B6F" w:rsidP="000F0A5F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2256FE">
              <w:rPr>
                <w:bCs/>
              </w:rPr>
              <w:t>2</w:t>
            </w:r>
          </w:p>
        </w:tc>
        <w:tc>
          <w:tcPr>
            <w:tcW w:w="2835" w:type="dxa"/>
            <w:vAlign w:val="center"/>
          </w:tcPr>
          <w:p w:rsidR="00354B6F" w:rsidRPr="002256FE" w:rsidRDefault="00354B6F" w:rsidP="00FC58E3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>2</w:t>
            </w:r>
            <w:r w:rsidRPr="002256FE">
              <w:rPr>
                <w:bCs/>
              </w:rPr>
              <w:t>.</w:t>
            </w:r>
            <w:r w:rsidR="00FC58E3">
              <w:rPr>
                <w:bCs/>
              </w:rPr>
              <w:t>Функции социальных институтов</w:t>
            </w:r>
            <w:r>
              <w:rPr>
                <w:bCs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354B6F" w:rsidRPr="002256FE" w:rsidRDefault="00354B6F" w:rsidP="000F0A5F">
            <w:r w:rsidRPr="002256FE">
              <w:t>2</w:t>
            </w:r>
          </w:p>
        </w:tc>
        <w:tc>
          <w:tcPr>
            <w:tcW w:w="1559" w:type="dxa"/>
          </w:tcPr>
          <w:p w:rsidR="00354B6F" w:rsidRPr="00DE0B31" w:rsidRDefault="00354B6F" w:rsidP="000F0A5F">
            <w:pPr>
              <w:jc w:val="both"/>
              <w:rPr>
                <w:i/>
              </w:rPr>
            </w:pPr>
          </w:p>
        </w:tc>
        <w:tc>
          <w:tcPr>
            <w:tcW w:w="425" w:type="dxa"/>
          </w:tcPr>
          <w:p w:rsidR="00354B6F" w:rsidRPr="00DE0B31" w:rsidRDefault="00354B6F" w:rsidP="000F0A5F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354B6F" w:rsidRPr="00F81F21" w:rsidRDefault="00354B6F" w:rsidP="000F0A5F">
            <w:pPr>
              <w:jc w:val="both"/>
            </w:pPr>
            <w:r>
              <w:t>4</w:t>
            </w:r>
          </w:p>
        </w:tc>
        <w:tc>
          <w:tcPr>
            <w:tcW w:w="2977" w:type="dxa"/>
            <w:vMerge/>
          </w:tcPr>
          <w:p w:rsidR="00354B6F" w:rsidRPr="00DE0B31" w:rsidRDefault="00354B6F" w:rsidP="000F0A5F">
            <w:pPr>
              <w:jc w:val="both"/>
              <w:rPr>
                <w:i/>
              </w:rPr>
            </w:pPr>
          </w:p>
        </w:tc>
      </w:tr>
      <w:tr w:rsidR="00354B6F" w:rsidRPr="00DE0B31" w:rsidTr="00FC58E3">
        <w:tc>
          <w:tcPr>
            <w:tcW w:w="1985" w:type="dxa"/>
            <w:vMerge/>
          </w:tcPr>
          <w:p w:rsidR="00354B6F" w:rsidRDefault="00354B6F" w:rsidP="000F0A5F">
            <w:pPr>
              <w:jc w:val="both"/>
              <w:rPr>
                <w:i/>
              </w:rPr>
            </w:pPr>
          </w:p>
        </w:tc>
        <w:tc>
          <w:tcPr>
            <w:tcW w:w="2835" w:type="dxa"/>
            <w:vAlign w:val="center"/>
          </w:tcPr>
          <w:p w:rsidR="00354B6F" w:rsidRPr="002256FE" w:rsidRDefault="00354B6F" w:rsidP="000F0A5F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3</w:t>
            </w:r>
            <w:r w:rsidRPr="002256FE">
              <w:rPr>
                <w:bCs/>
              </w:rPr>
              <w:t>.</w:t>
            </w:r>
            <w:r>
              <w:rPr>
                <w:bCs/>
              </w:rPr>
              <w:t>Социальная стратификация и социальная мобильность</w:t>
            </w:r>
          </w:p>
        </w:tc>
        <w:tc>
          <w:tcPr>
            <w:tcW w:w="425" w:type="dxa"/>
            <w:vAlign w:val="center"/>
          </w:tcPr>
          <w:p w:rsidR="00354B6F" w:rsidRPr="002256FE" w:rsidRDefault="00354B6F" w:rsidP="000F0A5F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2256FE">
              <w:rPr>
                <w:bCs/>
              </w:rPr>
              <w:t>2</w:t>
            </w:r>
          </w:p>
        </w:tc>
        <w:tc>
          <w:tcPr>
            <w:tcW w:w="2835" w:type="dxa"/>
            <w:vAlign w:val="center"/>
          </w:tcPr>
          <w:p w:rsidR="00354B6F" w:rsidRPr="002256FE" w:rsidRDefault="00354B6F" w:rsidP="00FC58E3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>3</w:t>
            </w:r>
            <w:r w:rsidRPr="002256FE">
              <w:rPr>
                <w:bCs/>
              </w:rPr>
              <w:t>.</w:t>
            </w:r>
            <w:r>
              <w:rPr>
                <w:bCs/>
              </w:rPr>
              <w:t>Социальн</w:t>
            </w:r>
            <w:r w:rsidR="00FC58E3">
              <w:rPr>
                <w:bCs/>
              </w:rPr>
              <w:t>ое неравенство и социальная структура общества</w:t>
            </w:r>
          </w:p>
        </w:tc>
        <w:tc>
          <w:tcPr>
            <w:tcW w:w="1276" w:type="dxa"/>
            <w:vAlign w:val="center"/>
          </w:tcPr>
          <w:p w:rsidR="00354B6F" w:rsidRPr="002256FE" w:rsidRDefault="00354B6F" w:rsidP="000F0A5F">
            <w:r w:rsidRPr="002256FE">
              <w:t>2</w:t>
            </w:r>
          </w:p>
        </w:tc>
        <w:tc>
          <w:tcPr>
            <w:tcW w:w="1559" w:type="dxa"/>
          </w:tcPr>
          <w:p w:rsidR="00354B6F" w:rsidRPr="00DE0B31" w:rsidRDefault="00354B6F" w:rsidP="000F0A5F">
            <w:pPr>
              <w:jc w:val="both"/>
              <w:rPr>
                <w:i/>
              </w:rPr>
            </w:pPr>
          </w:p>
        </w:tc>
        <w:tc>
          <w:tcPr>
            <w:tcW w:w="425" w:type="dxa"/>
          </w:tcPr>
          <w:p w:rsidR="00354B6F" w:rsidRPr="00DE0B31" w:rsidRDefault="00354B6F" w:rsidP="000F0A5F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354B6F" w:rsidRPr="00F81F21" w:rsidRDefault="00354B6F" w:rsidP="000F0A5F">
            <w:pPr>
              <w:jc w:val="both"/>
            </w:pPr>
            <w:r>
              <w:t>4</w:t>
            </w:r>
          </w:p>
        </w:tc>
        <w:tc>
          <w:tcPr>
            <w:tcW w:w="2977" w:type="dxa"/>
            <w:vMerge/>
          </w:tcPr>
          <w:p w:rsidR="00354B6F" w:rsidRPr="00DE0B31" w:rsidRDefault="00354B6F" w:rsidP="000F0A5F">
            <w:pPr>
              <w:jc w:val="both"/>
              <w:rPr>
                <w:i/>
              </w:rPr>
            </w:pPr>
          </w:p>
        </w:tc>
      </w:tr>
      <w:tr w:rsidR="00354B6F" w:rsidRPr="00DE0B31" w:rsidTr="00FC58E3">
        <w:tc>
          <w:tcPr>
            <w:tcW w:w="1985" w:type="dxa"/>
            <w:vMerge w:val="restart"/>
          </w:tcPr>
          <w:p w:rsidR="00FC58E3" w:rsidRDefault="00FC58E3" w:rsidP="000F0A5F">
            <w:pPr>
              <w:jc w:val="both"/>
            </w:pPr>
          </w:p>
          <w:p w:rsidR="00354B6F" w:rsidRPr="00FC58E3" w:rsidRDefault="00FC58E3" w:rsidP="000F0A5F">
            <w:pPr>
              <w:jc w:val="both"/>
            </w:pPr>
            <w:r>
              <w:t>Человеческое измерение социальной жизни</w:t>
            </w:r>
          </w:p>
        </w:tc>
        <w:tc>
          <w:tcPr>
            <w:tcW w:w="2835" w:type="dxa"/>
            <w:vAlign w:val="center"/>
          </w:tcPr>
          <w:p w:rsidR="00354B6F" w:rsidRPr="002256FE" w:rsidRDefault="00354B6F" w:rsidP="00FC58E3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1</w:t>
            </w:r>
            <w:r w:rsidRPr="002256FE">
              <w:rPr>
                <w:bCs/>
              </w:rPr>
              <w:t xml:space="preserve">. </w:t>
            </w:r>
            <w:r>
              <w:rPr>
                <w:bCs/>
              </w:rPr>
              <w:t xml:space="preserve">Социальные </w:t>
            </w:r>
            <w:r w:rsidR="00FC58E3">
              <w:rPr>
                <w:bCs/>
              </w:rPr>
              <w:t>группы и общности</w:t>
            </w:r>
          </w:p>
        </w:tc>
        <w:tc>
          <w:tcPr>
            <w:tcW w:w="425" w:type="dxa"/>
            <w:vAlign w:val="center"/>
          </w:tcPr>
          <w:p w:rsidR="00354B6F" w:rsidRPr="002256FE" w:rsidRDefault="00354B6F" w:rsidP="000F0A5F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2256FE">
              <w:rPr>
                <w:bCs/>
              </w:rPr>
              <w:t>2</w:t>
            </w:r>
          </w:p>
        </w:tc>
        <w:tc>
          <w:tcPr>
            <w:tcW w:w="2835" w:type="dxa"/>
            <w:vAlign w:val="center"/>
          </w:tcPr>
          <w:p w:rsidR="00354B6F" w:rsidRPr="002256FE" w:rsidRDefault="00354B6F" w:rsidP="004551DA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>1</w:t>
            </w:r>
            <w:r w:rsidRPr="002256FE">
              <w:rPr>
                <w:bCs/>
              </w:rPr>
              <w:t xml:space="preserve">. </w:t>
            </w:r>
            <w:r w:rsidR="004551DA">
              <w:rPr>
                <w:bCs/>
              </w:rPr>
              <w:t>Типология социальных групп и групповая идентификация</w:t>
            </w:r>
          </w:p>
        </w:tc>
        <w:tc>
          <w:tcPr>
            <w:tcW w:w="1276" w:type="dxa"/>
            <w:vAlign w:val="center"/>
          </w:tcPr>
          <w:p w:rsidR="00354B6F" w:rsidRPr="002256FE" w:rsidRDefault="00354B6F" w:rsidP="000F0A5F">
            <w:r w:rsidRPr="002256FE">
              <w:t>2</w:t>
            </w:r>
          </w:p>
        </w:tc>
        <w:tc>
          <w:tcPr>
            <w:tcW w:w="1559" w:type="dxa"/>
          </w:tcPr>
          <w:p w:rsidR="00354B6F" w:rsidRPr="00DE0B31" w:rsidRDefault="00354B6F" w:rsidP="000F0A5F">
            <w:pPr>
              <w:jc w:val="both"/>
              <w:rPr>
                <w:i/>
              </w:rPr>
            </w:pPr>
          </w:p>
        </w:tc>
        <w:tc>
          <w:tcPr>
            <w:tcW w:w="425" w:type="dxa"/>
          </w:tcPr>
          <w:p w:rsidR="00354B6F" w:rsidRPr="00DE0B31" w:rsidRDefault="00354B6F" w:rsidP="000F0A5F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354B6F" w:rsidRPr="00F81F21" w:rsidRDefault="00354B6F" w:rsidP="000F0A5F">
            <w:pPr>
              <w:jc w:val="both"/>
            </w:pPr>
            <w:r>
              <w:t>4</w:t>
            </w:r>
          </w:p>
        </w:tc>
        <w:tc>
          <w:tcPr>
            <w:tcW w:w="2977" w:type="dxa"/>
            <w:vMerge/>
          </w:tcPr>
          <w:p w:rsidR="00354B6F" w:rsidRPr="00DE0B31" w:rsidRDefault="00354B6F" w:rsidP="000F0A5F">
            <w:pPr>
              <w:jc w:val="both"/>
              <w:rPr>
                <w:i/>
              </w:rPr>
            </w:pPr>
          </w:p>
        </w:tc>
      </w:tr>
      <w:tr w:rsidR="00354B6F" w:rsidRPr="00DE0B31" w:rsidTr="00FC58E3">
        <w:tc>
          <w:tcPr>
            <w:tcW w:w="1985" w:type="dxa"/>
            <w:vMerge/>
          </w:tcPr>
          <w:p w:rsidR="00354B6F" w:rsidRPr="007510E4" w:rsidRDefault="00354B6F" w:rsidP="000F0A5F">
            <w:pPr>
              <w:jc w:val="both"/>
              <w:rPr>
                <w:b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354B6F" w:rsidRPr="002256FE" w:rsidRDefault="00354B6F" w:rsidP="004551DA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2</w:t>
            </w:r>
            <w:r w:rsidRPr="002256FE">
              <w:rPr>
                <w:bCs/>
              </w:rPr>
              <w:t>.</w:t>
            </w:r>
            <w:r>
              <w:rPr>
                <w:bCs/>
              </w:rPr>
              <w:t xml:space="preserve">Личность и </w:t>
            </w:r>
            <w:r w:rsidR="004551DA">
              <w:rPr>
                <w:bCs/>
              </w:rPr>
              <w:t>социализация</w:t>
            </w:r>
            <w:r>
              <w:rPr>
                <w:bCs/>
              </w:rPr>
              <w:t xml:space="preserve">  </w:t>
            </w:r>
          </w:p>
        </w:tc>
        <w:tc>
          <w:tcPr>
            <w:tcW w:w="425" w:type="dxa"/>
            <w:vAlign w:val="center"/>
          </w:tcPr>
          <w:p w:rsidR="00354B6F" w:rsidRPr="002256FE" w:rsidRDefault="00354B6F" w:rsidP="000F0A5F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2256FE">
              <w:rPr>
                <w:bCs/>
              </w:rPr>
              <w:t>2</w:t>
            </w:r>
          </w:p>
        </w:tc>
        <w:tc>
          <w:tcPr>
            <w:tcW w:w="2835" w:type="dxa"/>
            <w:vAlign w:val="center"/>
          </w:tcPr>
          <w:p w:rsidR="00354B6F" w:rsidRPr="002256FE" w:rsidRDefault="00354B6F" w:rsidP="004551DA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>2</w:t>
            </w:r>
            <w:r w:rsidRPr="002256FE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="004551DA">
              <w:rPr>
                <w:bCs/>
              </w:rPr>
              <w:t>Ролевые теории личности</w:t>
            </w:r>
            <w:r>
              <w:rPr>
                <w:bCs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354B6F" w:rsidRPr="002256FE" w:rsidRDefault="00354B6F" w:rsidP="000F0A5F">
            <w:r w:rsidRPr="002256FE">
              <w:t>2</w:t>
            </w:r>
          </w:p>
        </w:tc>
        <w:tc>
          <w:tcPr>
            <w:tcW w:w="1559" w:type="dxa"/>
          </w:tcPr>
          <w:p w:rsidR="00354B6F" w:rsidRPr="00DE0B31" w:rsidRDefault="00354B6F" w:rsidP="000F0A5F">
            <w:pPr>
              <w:jc w:val="both"/>
              <w:rPr>
                <w:i/>
              </w:rPr>
            </w:pPr>
          </w:p>
        </w:tc>
        <w:tc>
          <w:tcPr>
            <w:tcW w:w="425" w:type="dxa"/>
          </w:tcPr>
          <w:p w:rsidR="00354B6F" w:rsidRPr="00DE0B31" w:rsidRDefault="00354B6F" w:rsidP="000F0A5F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354B6F" w:rsidRPr="00F81F21" w:rsidRDefault="00354B6F" w:rsidP="000F0A5F">
            <w:pPr>
              <w:jc w:val="both"/>
            </w:pPr>
            <w:r>
              <w:t>4</w:t>
            </w:r>
          </w:p>
        </w:tc>
        <w:tc>
          <w:tcPr>
            <w:tcW w:w="2977" w:type="dxa"/>
            <w:vMerge/>
          </w:tcPr>
          <w:p w:rsidR="00354B6F" w:rsidRPr="00DE0B31" w:rsidRDefault="00354B6F" w:rsidP="000F0A5F">
            <w:pPr>
              <w:jc w:val="both"/>
              <w:rPr>
                <w:i/>
              </w:rPr>
            </w:pPr>
          </w:p>
        </w:tc>
      </w:tr>
      <w:tr w:rsidR="00921DCF" w:rsidRPr="00DE0B31" w:rsidTr="00FC58E3">
        <w:tc>
          <w:tcPr>
            <w:tcW w:w="1985" w:type="dxa"/>
          </w:tcPr>
          <w:p w:rsidR="00921DCF" w:rsidRPr="007510E4" w:rsidRDefault="00FC58E3" w:rsidP="000F0A5F">
            <w:pPr>
              <w:jc w:val="both"/>
            </w:pPr>
            <w:r>
              <w:t>Методологические основы социологии</w:t>
            </w:r>
          </w:p>
        </w:tc>
        <w:tc>
          <w:tcPr>
            <w:tcW w:w="2835" w:type="dxa"/>
            <w:vAlign w:val="center"/>
          </w:tcPr>
          <w:p w:rsidR="00921DCF" w:rsidRPr="002256FE" w:rsidRDefault="00921DCF" w:rsidP="000F0A5F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1</w:t>
            </w:r>
            <w:r w:rsidRPr="002256FE">
              <w:rPr>
                <w:bCs/>
              </w:rPr>
              <w:t>.</w:t>
            </w:r>
            <w:r>
              <w:rPr>
                <w:bCs/>
              </w:rPr>
              <w:t>Методология и методы социологического исследования</w:t>
            </w:r>
          </w:p>
        </w:tc>
        <w:tc>
          <w:tcPr>
            <w:tcW w:w="425" w:type="dxa"/>
            <w:vAlign w:val="center"/>
          </w:tcPr>
          <w:p w:rsidR="00921DCF" w:rsidRPr="002256FE" w:rsidRDefault="00921DCF" w:rsidP="000F0A5F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2256FE">
              <w:rPr>
                <w:bCs/>
              </w:rPr>
              <w:t>2</w:t>
            </w:r>
          </w:p>
        </w:tc>
        <w:tc>
          <w:tcPr>
            <w:tcW w:w="2835" w:type="dxa"/>
            <w:vAlign w:val="center"/>
          </w:tcPr>
          <w:p w:rsidR="00921DCF" w:rsidRPr="002256FE" w:rsidRDefault="00921DCF" w:rsidP="004551DA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>1</w:t>
            </w:r>
            <w:r w:rsidRPr="002256FE">
              <w:rPr>
                <w:bCs/>
              </w:rPr>
              <w:t xml:space="preserve">. </w:t>
            </w:r>
            <w:r w:rsidR="004551DA">
              <w:rPr>
                <w:bCs/>
              </w:rPr>
              <w:t>Методы организации социологического исследования</w:t>
            </w:r>
          </w:p>
        </w:tc>
        <w:tc>
          <w:tcPr>
            <w:tcW w:w="1276" w:type="dxa"/>
            <w:vAlign w:val="center"/>
          </w:tcPr>
          <w:p w:rsidR="00921DCF" w:rsidRPr="002256FE" w:rsidRDefault="00921DCF" w:rsidP="000F0A5F">
            <w:r w:rsidRPr="002256FE">
              <w:t>2</w:t>
            </w:r>
          </w:p>
        </w:tc>
        <w:tc>
          <w:tcPr>
            <w:tcW w:w="1559" w:type="dxa"/>
          </w:tcPr>
          <w:p w:rsidR="00921DCF" w:rsidRPr="00DE0B31" w:rsidRDefault="00921DCF" w:rsidP="000F0A5F">
            <w:pPr>
              <w:jc w:val="both"/>
              <w:rPr>
                <w:i/>
              </w:rPr>
            </w:pPr>
          </w:p>
        </w:tc>
        <w:tc>
          <w:tcPr>
            <w:tcW w:w="425" w:type="dxa"/>
          </w:tcPr>
          <w:p w:rsidR="00921DCF" w:rsidRPr="00DE0B31" w:rsidRDefault="00921DCF" w:rsidP="000F0A5F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921DCF" w:rsidRPr="00F81F21" w:rsidRDefault="00921DCF" w:rsidP="000F0A5F">
            <w:pPr>
              <w:jc w:val="both"/>
            </w:pPr>
            <w:r>
              <w:t>4</w:t>
            </w:r>
          </w:p>
        </w:tc>
        <w:tc>
          <w:tcPr>
            <w:tcW w:w="2977" w:type="dxa"/>
            <w:vMerge/>
          </w:tcPr>
          <w:p w:rsidR="00921DCF" w:rsidRPr="00DE0B31" w:rsidRDefault="00921DCF" w:rsidP="000F0A5F">
            <w:pPr>
              <w:jc w:val="both"/>
              <w:rPr>
                <w:i/>
              </w:rPr>
            </w:pPr>
          </w:p>
        </w:tc>
      </w:tr>
      <w:tr w:rsidR="00F5573A" w:rsidRPr="00DE0B31" w:rsidTr="00FC58E3">
        <w:trPr>
          <w:trHeight w:val="327"/>
        </w:trPr>
        <w:tc>
          <w:tcPr>
            <w:tcW w:w="4820" w:type="dxa"/>
            <w:gridSpan w:val="2"/>
          </w:tcPr>
          <w:p w:rsidR="00F5573A" w:rsidRPr="002C5C75" w:rsidRDefault="00F5573A" w:rsidP="000F0A5F">
            <w:pPr>
              <w:jc w:val="right"/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F5573A" w:rsidRPr="00E32871" w:rsidRDefault="00F5573A" w:rsidP="000F0A5F">
            <w:pPr>
              <w:jc w:val="both"/>
              <w:rPr>
                <w:sz w:val="20"/>
                <w:szCs w:val="20"/>
                <w:lang w:val="en-US"/>
              </w:rPr>
            </w:pPr>
            <w:r w:rsidRPr="00E32871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2835" w:type="dxa"/>
          </w:tcPr>
          <w:p w:rsidR="00F5573A" w:rsidRPr="00DE0B31" w:rsidRDefault="00F5573A" w:rsidP="000F0A5F">
            <w:pPr>
              <w:jc w:val="both"/>
              <w:rPr>
                <w:i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1276" w:type="dxa"/>
          </w:tcPr>
          <w:p w:rsidR="00F5573A" w:rsidRPr="00E32871" w:rsidRDefault="00F5573A" w:rsidP="000F0A5F">
            <w:pPr>
              <w:jc w:val="both"/>
              <w:rPr>
                <w:sz w:val="20"/>
                <w:szCs w:val="20"/>
                <w:lang w:val="en-US"/>
              </w:rPr>
            </w:pPr>
            <w:r w:rsidRPr="00E32871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1559" w:type="dxa"/>
          </w:tcPr>
          <w:p w:rsidR="00F5573A" w:rsidRPr="00DE0B31" w:rsidRDefault="00F5573A" w:rsidP="000F0A5F">
            <w:pPr>
              <w:jc w:val="both"/>
              <w:rPr>
                <w:i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F5573A" w:rsidRPr="00E32871" w:rsidRDefault="00F5573A" w:rsidP="000F0A5F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F5573A" w:rsidRPr="00E32871" w:rsidRDefault="00F5573A" w:rsidP="000F0A5F">
            <w:pPr>
              <w:jc w:val="both"/>
              <w:rPr>
                <w:lang w:val="en-US"/>
              </w:rPr>
            </w:pPr>
            <w:r w:rsidRPr="00E32871">
              <w:rPr>
                <w:lang w:val="en-US"/>
              </w:rPr>
              <w:t>36</w:t>
            </w:r>
          </w:p>
          <w:p w:rsidR="00F5573A" w:rsidRPr="00DE0B31" w:rsidRDefault="00F5573A" w:rsidP="000F0A5F">
            <w:pPr>
              <w:jc w:val="both"/>
              <w:rPr>
                <w:i/>
              </w:rPr>
            </w:pPr>
          </w:p>
        </w:tc>
        <w:tc>
          <w:tcPr>
            <w:tcW w:w="2977" w:type="dxa"/>
          </w:tcPr>
          <w:p w:rsidR="00F5573A" w:rsidRPr="00DE0B31" w:rsidRDefault="00F5573A" w:rsidP="000F0A5F">
            <w:pPr>
              <w:jc w:val="both"/>
              <w:rPr>
                <w:i/>
              </w:rPr>
            </w:pPr>
          </w:p>
        </w:tc>
      </w:tr>
      <w:tr w:rsidR="00F5573A" w:rsidRPr="00DE0B31" w:rsidTr="000F0A5F">
        <w:trPr>
          <w:trHeight w:val="287"/>
        </w:trPr>
        <w:tc>
          <w:tcPr>
            <w:tcW w:w="11340" w:type="dxa"/>
            <w:gridSpan w:val="7"/>
          </w:tcPr>
          <w:p w:rsidR="00F5573A" w:rsidRPr="00DE0B31" w:rsidRDefault="00F5573A" w:rsidP="000F0A5F">
            <w:pPr>
              <w:jc w:val="center"/>
              <w:rPr>
                <w:b/>
              </w:rPr>
            </w:pPr>
            <w:r>
              <w:rPr>
                <w:b/>
              </w:rPr>
              <w:t>Общая трудоемкость в часах</w:t>
            </w:r>
          </w:p>
        </w:tc>
        <w:tc>
          <w:tcPr>
            <w:tcW w:w="567" w:type="dxa"/>
          </w:tcPr>
          <w:p w:rsidR="00F5573A" w:rsidRPr="007510E4" w:rsidRDefault="00F5573A" w:rsidP="000F0A5F">
            <w:pPr>
              <w:jc w:val="both"/>
              <w:rPr>
                <w:i/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2977" w:type="dxa"/>
          </w:tcPr>
          <w:p w:rsidR="00F5573A" w:rsidRPr="00DE0B31" w:rsidRDefault="00F5573A" w:rsidP="000F0A5F">
            <w:pPr>
              <w:jc w:val="both"/>
              <w:rPr>
                <w:i/>
              </w:rPr>
            </w:pPr>
          </w:p>
        </w:tc>
      </w:tr>
    </w:tbl>
    <w:p w:rsidR="00F5573A" w:rsidRDefault="00F5573A" w:rsidP="00F5573A">
      <w:pPr>
        <w:tabs>
          <w:tab w:val="right" w:leader="underscore" w:pos="9639"/>
        </w:tabs>
        <w:jc w:val="both"/>
        <w:rPr>
          <w:b/>
          <w:bCs/>
        </w:rPr>
      </w:pPr>
    </w:p>
    <w:p w:rsidR="00F5573A" w:rsidRDefault="00F5573A" w:rsidP="00F5573A">
      <w:pPr>
        <w:rPr>
          <w:b/>
          <w:vertAlign w:val="superscript"/>
        </w:rPr>
      </w:pPr>
      <w:r>
        <w:rPr>
          <w:b/>
        </w:rPr>
        <w:t xml:space="preserve">  5.  </w:t>
      </w:r>
      <w:r w:rsidRPr="00213064">
        <w:rPr>
          <w:b/>
        </w:rPr>
        <w:t>САМОСТОЯТЕЛЬНАЯ РАБОТА ОБУЧАЮЩИХСЯ</w:t>
      </w:r>
    </w:p>
    <w:p w:rsidR="00F5573A" w:rsidRPr="00064DC3" w:rsidRDefault="00F5573A" w:rsidP="004551DA">
      <w:pPr>
        <w:jc w:val="right"/>
        <w:rPr>
          <w:b/>
          <w:vertAlign w:val="superscript"/>
        </w:rPr>
      </w:pPr>
      <w:r w:rsidRPr="00213064">
        <w:rPr>
          <w:b/>
          <w:bCs/>
          <w:sz w:val="20"/>
          <w:szCs w:val="20"/>
        </w:rPr>
        <w:t>Таблица 4</w:t>
      </w:r>
    </w:p>
    <w:tbl>
      <w:tblPr>
        <w:tblW w:w="49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3"/>
        <w:gridCol w:w="2627"/>
        <w:gridCol w:w="10335"/>
        <w:gridCol w:w="944"/>
      </w:tblGrid>
      <w:tr w:rsidR="00F5573A" w:rsidRPr="00C340CB" w:rsidTr="000F0A5F">
        <w:trPr>
          <w:trHeight w:val="912"/>
          <w:jc w:val="center"/>
        </w:trPr>
        <w:tc>
          <w:tcPr>
            <w:tcW w:w="913" w:type="dxa"/>
            <w:vAlign w:val="center"/>
          </w:tcPr>
          <w:p w:rsidR="00F5573A" w:rsidRPr="00BA50B7" w:rsidRDefault="00F5573A" w:rsidP="000F0A5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627" w:type="dxa"/>
            <w:vAlign w:val="center"/>
          </w:tcPr>
          <w:p w:rsidR="00F5573A" w:rsidRDefault="00F5573A" w:rsidP="000F0A5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Наименование раздела учебной дисциплины</w:t>
            </w:r>
          </w:p>
          <w:p w:rsidR="00F5573A" w:rsidRPr="00BA50B7" w:rsidRDefault="00F5573A" w:rsidP="000F0A5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35" w:type="dxa"/>
            <w:vAlign w:val="center"/>
          </w:tcPr>
          <w:p w:rsidR="00F5573A" w:rsidRPr="00BA50B7" w:rsidRDefault="00F5573A" w:rsidP="000F0A5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Содержание самостоятельной работы</w:t>
            </w:r>
          </w:p>
        </w:tc>
        <w:tc>
          <w:tcPr>
            <w:tcW w:w="944" w:type="dxa"/>
            <w:vAlign w:val="center"/>
          </w:tcPr>
          <w:p w:rsidR="00F5573A" w:rsidRPr="00BA50B7" w:rsidRDefault="00F5573A" w:rsidP="000F0A5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BA50B7">
              <w:rPr>
                <w:b/>
                <w:bCs/>
                <w:sz w:val="20"/>
                <w:szCs w:val="20"/>
              </w:rPr>
              <w:t>Трудоемкость в часах</w:t>
            </w:r>
          </w:p>
        </w:tc>
      </w:tr>
      <w:tr w:rsidR="00F5573A" w:rsidRPr="00C340CB" w:rsidTr="000F0A5F">
        <w:trPr>
          <w:jc w:val="center"/>
        </w:trPr>
        <w:tc>
          <w:tcPr>
            <w:tcW w:w="913" w:type="dxa"/>
            <w:vAlign w:val="center"/>
          </w:tcPr>
          <w:p w:rsidR="00F5573A" w:rsidRPr="001723C4" w:rsidRDefault="00F5573A" w:rsidP="000F0A5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27" w:type="dxa"/>
            <w:vAlign w:val="center"/>
          </w:tcPr>
          <w:p w:rsidR="00F5573A" w:rsidRPr="001723C4" w:rsidRDefault="008B051E" w:rsidP="000F0A5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335" w:type="dxa"/>
            <w:vAlign w:val="center"/>
          </w:tcPr>
          <w:p w:rsidR="00F5573A" w:rsidRPr="001723C4" w:rsidRDefault="008B051E" w:rsidP="000F0A5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44" w:type="dxa"/>
            <w:vAlign w:val="center"/>
          </w:tcPr>
          <w:p w:rsidR="00F5573A" w:rsidRPr="001723C4" w:rsidRDefault="008B051E" w:rsidP="000F0A5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F5573A" w:rsidRPr="00C340CB" w:rsidTr="000F0A5F">
        <w:trPr>
          <w:jc w:val="center"/>
        </w:trPr>
        <w:tc>
          <w:tcPr>
            <w:tcW w:w="14819" w:type="dxa"/>
            <w:gridSpan w:val="4"/>
            <w:vAlign w:val="center"/>
          </w:tcPr>
          <w:p w:rsidR="00F5573A" w:rsidRPr="001723C4" w:rsidRDefault="00F5573A" w:rsidP="00132B43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Семестр №</w:t>
            </w:r>
            <w:r w:rsidR="00132B43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F5573A" w:rsidRPr="00C340CB" w:rsidTr="000F0A5F">
        <w:trPr>
          <w:jc w:val="center"/>
        </w:trPr>
        <w:tc>
          <w:tcPr>
            <w:tcW w:w="913" w:type="dxa"/>
            <w:vAlign w:val="center"/>
          </w:tcPr>
          <w:p w:rsidR="00F5573A" w:rsidRPr="000F2367" w:rsidRDefault="00F5573A" w:rsidP="000F0A5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1</w:t>
            </w:r>
          </w:p>
        </w:tc>
        <w:tc>
          <w:tcPr>
            <w:tcW w:w="2627" w:type="dxa"/>
            <w:vAlign w:val="center"/>
          </w:tcPr>
          <w:p w:rsidR="00F5573A" w:rsidRPr="00C340CB" w:rsidRDefault="004551DA" w:rsidP="000F0A5F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t>Теоретические и исторические основы социологии</w:t>
            </w:r>
          </w:p>
        </w:tc>
        <w:tc>
          <w:tcPr>
            <w:tcW w:w="10335" w:type="dxa"/>
          </w:tcPr>
          <w:p w:rsidR="00F5573A" w:rsidRPr="00600766" w:rsidRDefault="008B051E" w:rsidP="008B051E">
            <w:pPr>
              <w:tabs>
                <w:tab w:val="num" w:pos="0"/>
                <w:tab w:val="left" w:pos="1080"/>
              </w:tabs>
              <w:jc w:val="both"/>
            </w:pPr>
            <w:r>
              <w:t xml:space="preserve">Работа с учебной и дополнительной литературой. Выполнение задания для самостоятельной работы. </w:t>
            </w:r>
          </w:p>
        </w:tc>
        <w:tc>
          <w:tcPr>
            <w:tcW w:w="944" w:type="dxa"/>
            <w:vAlign w:val="center"/>
          </w:tcPr>
          <w:p w:rsidR="00F5573A" w:rsidRPr="00C340CB" w:rsidRDefault="00F5573A" w:rsidP="000F0A5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F5573A" w:rsidRPr="00C340CB" w:rsidTr="000F0A5F">
        <w:trPr>
          <w:jc w:val="center"/>
        </w:trPr>
        <w:tc>
          <w:tcPr>
            <w:tcW w:w="913" w:type="dxa"/>
            <w:vAlign w:val="center"/>
          </w:tcPr>
          <w:p w:rsidR="00F5573A" w:rsidRDefault="00F5573A" w:rsidP="000F0A5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627" w:type="dxa"/>
            <w:vAlign w:val="center"/>
          </w:tcPr>
          <w:p w:rsidR="004551DA" w:rsidRPr="00FC58E3" w:rsidRDefault="004551DA" w:rsidP="004551DA">
            <w:pPr>
              <w:jc w:val="both"/>
            </w:pPr>
            <w:r>
              <w:t>Структура и определение общества</w:t>
            </w:r>
          </w:p>
          <w:p w:rsidR="00F5573A" w:rsidRPr="00C340CB" w:rsidRDefault="00F5573A" w:rsidP="000F0A5F">
            <w:pPr>
              <w:tabs>
                <w:tab w:val="right" w:leader="underscore" w:pos="9639"/>
              </w:tabs>
              <w:rPr>
                <w:b/>
                <w:bCs/>
              </w:rPr>
            </w:pPr>
          </w:p>
        </w:tc>
        <w:tc>
          <w:tcPr>
            <w:tcW w:w="10335" w:type="dxa"/>
          </w:tcPr>
          <w:p w:rsidR="00921DCF" w:rsidRDefault="00921DCF" w:rsidP="000F0A5F">
            <w:pPr>
              <w:tabs>
                <w:tab w:val="right" w:leader="underscore" w:pos="9639"/>
              </w:tabs>
              <w:jc w:val="both"/>
              <w:rPr>
                <w:color w:val="333333"/>
              </w:rPr>
            </w:pPr>
          </w:p>
          <w:p w:rsidR="00921DCF" w:rsidRDefault="008B051E" w:rsidP="000F0A5F">
            <w:pPr>
              <w:tabs>
                <w:tab w:val="right" w:leader="underscore" w:pos="9639"/>
              </w:tabs>
              <w:jc w:val="both"/>
              <w:rPr>
                <w:color w:val="333333"/>
              </w:rPr>
            </w:pPr>
            <w:r>
              <w:t xml:space="preserve">Работа с учебной и дополнительной литературой. Подготовка к письменному тестированию. </w:t>
            </w:r>
          </w:p>
          <w:p w:rsidR="00921DCF" w:rsidRDefault="00921DCF" w:rsidP="000F0A5F">
            <w:pPr>
              <w:tabs>
                <w:tab w:val="right" w:leader="underscore" w:pos="9639"/>
              </w:tabs>
              <w:jc w:val="both"/>
              <w:rPr>
                <w:color w:val="333333"/>
              </w:rPr>
            </w:pPr>
          </w:p>
          <w:p w:rsidR="00921DCF" w:rsidRDefault="00921DCF" w:rsidP="000F0A5F">
            <w:pPr>
              <w:tabs>
                <w:tab w:val="right" w:leader="underscore" w:pos="9639"/>
              </w:tabs>
              <w:jc w:val="both"/>
              <w:rPr>
                <w:color w:val="333333"/>
              </w:rPr>
            </w:pPr>
          </w:p>
          <w:p w:rsidR="00921DCF" w:rsidRDefault="00921DCF" w:rsidP="000F0A5F">
            <w:pPr>
              <w:tabs>
                <w:tab w:val="right" w:leader="underscore" w:pos="9639"/>
              </w:tabs>
              <w:jc w:val="both"/>
              <w:rPr>
                <w:color w:val="333333"/>
              </w:rPr>
            </w:pPr>
          </w:p>
          <w:p w:rsidR="00921DCF" w:rsidRPr="00600766" w:rsidRDefault="00921DCF" w:rsidP="000F0A5F">
            <w:pPr>
              <w:tabs>
                <w:tab w:val="right" w:leader="underscore" w:pos="9639"/>
              </w:tabs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44" w:type="dxa"/>
            <w:vAlign w:val="center"/>
          </w:tcPr>
          <w:p w:rsidR="00F5573A" w:rsidRPr="00C340CB" w:rsidRDefault="00F5573A" w:rsidP="000F0A5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F5573A" w:rsidRPr="00C340CB" w:rsidTr="000F0A5F">
        <w:trPr>
          <w:jc w:val="center"/>
        </w:trPr>
        <w:tc>
          <w:tcPr>
            <w:tcW w:w="913" w:type="dxa"/>
            <w:vAlign w:val="center"/>
          </w:tcPr>
          <w:p w:rsidR="00F5573A" w:rsidRDefault="00F5573A" w:rsidP="000F0A5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627" w:type="dxa"/>
            <w:vAlign w:val="center"/>
          </w:tcPr>
          <w:p w:rsidR="00F5573A" w:rsidRPr="00C340CB" w:rsidRDefault="004551DA" w:rsidP="000F0A5F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t>Человеческое измерение социальной жизни</w:t>
            </w:r>
          </w:p>
        </w:tc>
        <w:tc>
          <w:tcPr>
            <w:tcW w:w="10335" w:type="dxa"/>
            <w:vAlign w:val="center"/>
          </w:tcPr>
          <w:p w:rsidR="00F5573A" w:rsidRPr="00600766" w:rsidRDefault="008B051E" w:rsidP="008B051E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t>Работа с учебной и дополнительной литературой. Выполнения задания для самостоятельной работы.</w:t>
            </w:r>
          </w:p>
        </w:tc>
        <w:tc>
          <w:tcPr>
            <w:tcW w:w="944" w:type="dxa"/>
            <w:vAlign w:val="center"/>
          </w:tcPr>
          <w:p w:rsidR="00F5573A" w:rsidRPr="00C340CB" w:rsidRDefault="00F5573A" w:rsidP="000F0A5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F5573A" w:rsidRPr="00C340CB" w:rsidTr="000F0A5F">
        <w:trPr>
          <w:jc w:val="center"/>
        </w:trPr>
        <w:tc>
          <w:tcPr>
            <w:tcW w:w="913" w:type="dxa"/>
            <w:vAlign w:val="center"/>
          </w:tcPr>
          <w:p w:rsidR="00F5573A" w:rsidRDefault="00F5573A" w:rsidP="000F0A5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627" w:type="dxa"/>
            <w:vAlign w:val="center"/>
          </w:tcPr>
          <w:p w:rsidR="00F5573A" w:rsidRPr="00DC6B2B" w:rsidRDefault="004551DA" w:rsidP="000F0A5F">
            <w:pPr>
              <w:tabs>
                <w:tab w:val="right" w:leader="underscore" w:pos="9639"/>
              </w:tabs>
              <w:rPr>
                <w:bCs/>
              </w:rPr>
            </w:pPr>
            <w:r>
              <w:t>Методологические основы социологии</w:t>
            </w:r>
          </w:p>
        </w:tc>
        <w:tc>
          <w:tcPr>
            <w:tcW w:w="10335" w:type="dxa"/>
            <w:vAlign w:val="center"/>
          </w:tcPr>
          <w:p w:rsidR="00F5573A" w:rsidRPr="00600766" w:rsidRDefault="008B051E" w:rsidP="008B051E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t>Работа с учебной и дополнительной литературой. Написание эссе.</w:t>
            </w:r>
          </w:p>
        </w:tc>
        <w:tc>
          <w:tcPr>
            <w:tcW w:w="944" w:type="dxa"/>
            <w:vAlign w:val="center"/>
          </w:tcPr>
          <w:p w:rsidR="00F5573A" w:rsidRPr="00C340CB" w:rsidRDefault="00F5573A" w:rsidP="000F0A5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F5573A" w:rsidRPr="00C340CB" w:rsidTr="000F0A5F">
        <w:trPr>
          <w:jc w:val="center"/>
        </w:trPr>
        <w:tc>
          <w:tcPr>
            <w:tcW w:w="913" w:type="dxa"/>
            <w:vAlign w:val="center"/>
          </w:tcPr>
          <w:p w:rsidR="00F5573A" w:rsidRDefault="00F5573A" w:rsidP="000F0A5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627" w:type="dxa"/>
            <w:vAlign w:val="center"/>
          </w:tcPr>
          <w:p w:rsidR="00F5573A" w:rsidRPr="00C340CB" w:rsidRDefault="00F5573A" w:rsidP="000F0A5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10335" w:type="dxa"/>
            <w:vAlign w:val="center"/>
          </w:tcPr>
          <w:p w:rsidR="00F5573A" w:rsidRPr="00C340CB" w:rsidRDefault="00F5573A" w:rsidP="000F0A5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Всего часов в семестре </w:t>
            </w:r>
            <w:r w:rsidRPr="00031748">
              <w:rPr>
                <w:b/>
                <w:bCs/>
                <w:sz w:val="20"/>
                <w:szCs w:val="20"/>
              </w:rPr>
              <w:t>по учебному план</w:t>
            </w:r>
            <w:r w:rsidRPr="0020762E">
              <w:rPr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944" w:type="dxa"/>
            <w:vAlign w:val="center"/>
          </w:tcPr>
          <w:p w:rsidR="00F5573A" w:rsidRPr="00C340CB" w:rsidRDefault="00F5573A" w:rsidP="000F0A5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</w:tr>
      <w:tr w:rsidR="00F5573A" w:rsidRPr="00C340CB" w:rsidTr="000F0A5F">
        <w:trPr>
          <w:jc w:val="center"/>
        </w:trPr>
        <w:tc>
          <w:tcPr>
            <w:tcW w:w="913" w:type="dxa"/>
            <w:vAlign w:val="center"/>
          </w:tcPr>
          <w:p w:rsidR="00F5573A" w:rsidRDefault="00F5573A" w:rsidP="000F0A5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627" w:type="dxa"/>
            <w:vAlign w:val="center"/>
          </w:tcPr>
          <w:p w:rsidR="00F5573A" w:rsidRPr="00C340CB" w:rsidRDefault="00F5573A" w:rsidP="000F0A5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10335" w:type="dxa"/>
            <w:vAlign w:val="center"/>
          </w:tcPr>
          <w:p w:rsidR="00F5573A" w:rsidRPr="00C340CB" w:rsidRDefault="00F5573A" w:rsidP="000F0A5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031748">
              <w:rPr>
                <w:b/>
                <w:bCs/>
                <w:sz w:val="20"/>
                <w:szCs w:val="20"/>
              </w:rPr>
              <w:t>Общий объем самостоятельной работы обучающегося</w:t>
            </w:r>
          </w:p>
        </w:tc>
        <w:tc>
          <w:tcPr>
            <w:tcW w:w="944" w:type="dxa"/>
            <w:vAlign w:val="center"/>
          </w:tcPr>
          <w:p w:rsidR="00F5573A" w:rsidRPr="00C340CB" w:rsidRDefault="00F5573A" w:rsidP="000F0A5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</w:tr>
    </w:tbl>
    <w:p w:rsidR="00F5573A" w:rsidRDefault="00F5573A" w:rsidP="00F5573A">
      <w:pPr>
        <w:jc w:val="both"/>
        <w:rPr>
          <w:i/>
        </w:rPr>
      </w:pPr>
    </w:p>
    <w:p w:rsidR="00F5573A" w:rsidRDefault="00F5573A" w:rsidP="00F5573A">
      <w:pPr>
        <w:rPr>
          <w:b/>
        </w:rPr>
      </w:pPr>
    </w:p>
    <w:p w:rsidR="00F5573A" w:rsidRDefault="00F5573A" w:rsidP="00F5573A">
      <w:pPr>
        <w:rPr>
          <w:b/>
        </w:rPr>
        <w:sectPr w:rsidR="00F5573A" w:rsidSect="000F0A5F"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F5573A" w:rsidRPr="00F766BF" w:rsidRDefault="00F5573A" w:rsidP="00F5573A">
      <w:pPr>
        <w:rPr>
          <w:b/>
          <w:bCs/>
        </w:rPr>
      </w:pPr>
      <w:r>
        <w:rPr>
          <w:b/>
          <w:bCs/>
        </w:rPr>
        <w:t xml:space="preserve">6. </w:t>
      </w:r>
      <w:r w:rsidRPr="00F766BF">
        <w:rPr>
          <w:b/>
          <w:bCs/>
        </w:rPr>
        <w:t>ОЦЕНОЧНЫЕ СРЕДСТВА ДЛЯ ПРОВЕДЕНИЯ ТЕКУЩЕЙ И ПРОМЕЖУТОЧНОЙ АТТЕСТАЦИИ ПО ДИСЦИПЛИНЕ</w:t>
      </w:r>
    </w:p>
    <w:p w:rsidR="00F5573A" w:rsidRPr="00F766BF" w:rsidRDefault="00F5573A" w:rsidP="00F5573A">
      <w:pPr>
        <w:jc w:val="right"/>
        <w:rPr>
          <w:b/>
          <w:bCs/>
        </w:rPr>
      </w:pPr>
    </w:p>
    <w:p w:rsidR="00F5573A" w:rsidRPr="00F766BF" w:rsidRDefault="00F5573A" w:rsidP="00F5573A">
      <w:pPr>
        <w:rPr>
          <w:b/>
        </w:rPr>
      </w:pPr>
      <w:r w:rsidRPr="00F766BF">
        <w:rPr>
          <w:b/>
          <w:bCs/>
        </w:rPr>
        <w:t>6.1</w:t>
      </w:r>
      <w:r w:rsidRPr="00F766BF">
        <w:rPr>
          <w:b/>
        </w:rPr>
        <w:t xml:space="preserve"> С</w:t>
      </w:r>
      <w:r>
        <w:rPr>
          <w:b/>
        </w:rPr>
        <w:t xml:space="preserve">вязь </w:t>
      </w:r>
      <w:r w:rsidR="00921DCF">
        <w:rPr>
          <w:b/>
        </w:rPr>
        <w:t xml:space="preserve">результатов освоения </w:t>
      </w:r>
      <w:proofErr w:type="spellStart"/>
      <w:r w:rsidR="00921DCF">
        <w:rPr>
          <w:b/>
        </w:rPr>
        <w:t>дисциплины</w:t>
      </w:r>
      <w:r w:rsidRPr="00F766BF">
        <w:rPr>
          <w:b/>
        </w:rPr>
        <w:t>с</w:t>
      </w:r>
      <w:proofErr w:type="spellEnd"/>
      <w:r w:rsidRPr="00F766BF">
        <w:rPr>
          <w:b/>
        </w:rPr>
        <w:t xml:space="preserve"> </w:t>
      </w:r>
      <w:r w:rsidRPr="00393B56">
        <w:rPr>
          <w:b/>
        </w:rPr>
        <w:t xml:space="preserve">уровнем </w:t>
      </w:r>
      <w:proofErr w:type="spellStart"/>
      <w:r w:rsidRPr="00393B56">
        <w:rPr>
          <w:b/>
        </w:rPr>
        <w:t>сформированности</w:t>
      </w:r>
      <w:proofErr w:type="spellEnd"/>
      <w:r w:rsidRPr="00393B56">
        <w:rPr>
          <w:b/>
        </w:rPr>
        <w:t xml:space="preserve"> заявленных компетенций в рамках изучаемой дисциплины</w:t>
      </w:r>
    </w:p>
    <w:p w:rsidR="00F5573A" w:rsidRPr="00F766BF" w:rsidRDefault="00F5573A" w:rsidP="00F5573A">
      <w:pPr>
        <w:ind w:firstLine="709"/>
        <w:jc w:val="right"/>
        <w:rPr>
          <w:i/>
          <w:sz w:val="22"/>
          <w:szCs w:val="22"/>
        </w:rPr>
      </w:pPr>
      <w:r w:rsidRPr="00F766BF">
        <w:rPr>
          <w:b/>
          <w:bCs/>
          <w:sz w:val="22"/>
          <w:szCs w:val="22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1"/>
        <w:gridCol w:w="5994"/>
        <w:gridCol w:w="1703"/>
      </w:tblGrid>
      <w:tr w:rsidR="00F5573A" w:rsidRPr="00F766BF" w:rsidTr="000F0A5F">
        <w:tc>
          <w:tcPr>
            <w:tcW w:w="887" w:type="pct"/>
            <w:vAlign w:val="center"/>
          </w:tcPr>
          <w:p w:rsidR="00F5573A" w:rsidRPr="00F766BF" w:rsidRDefault="00F5573A" w:rsidP="000F0A5F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Код</w:t>
            </w:r>
          </w:p>
          <w:p w:rsidR="00F5573A" w:rsidRPr="00F766BF" w:rsidRDefault="00F5573A" w:rsidP="000F0A5F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компетенции</w:t>
            </w:r>
          </w:p>
        </w:tc>
        <w:tc>
          <w:tcPr>
            <w:tcW w:w="3203" w:type="pct"/>
            <w:vAlign w:val="center"/>
          </w:tcPr>
          <w:p w:rsidR="00F5573A" w:rsidRPr="00F766BF" w:rsidRDefault="00F5573A" w:rsidP="000F0A5F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Уровни </w:t>
            </w:r>
            <w:proofErr w:type="spellStart"/>
            <w:r w:rsidRPr="00F766BF">
              <w:rPr>
                <w:b/>
              </w:rPr>
              <w:t>сформированности</w:t>
            </w:r>
            <w:r w:rsidRPr="00393B56">
              <w:rPr>
                <w:b/>
              </w:rPr>
              <w:t>заявленных</w:t>
            </w:r>
            <w:proofErr w:type="spellEnd"/>
            <w:r w:rsidRPr="00393B56">
              <w:rPr>
                <w:b/>
              </w:rPr>
              <w:t xml:space="preserve"> компетенций в рамках изучаемой дисциплины</w:t>
            </w:r>
          </w:p>
        </w:tc>
        <w:tc>
          <w:tcPr>
            <w:tcW w:w="910" w:type="pct"/>
            <w:vAlign w:val="center"/>
          </w:tcPr>
          <w:p w:rsidR="00F5573A" w:rsidRPr="00F766BF" w:rsidRDefault="00F5573A" w:rsidP="000F0A5F">
            <w:pPr>
              <w:jc w:val="center"/>
              <w:rPr>
                <w:b/>
              </w:rPr>
            </w:pPr>
            <w:r w:rsidRPr="00F766BF">
              <w:rPr>
                <w:b/>
              </w:rPr>
              <w:t>Шкалы</w:t>
            </w:r>
          </w:p>
          <w:p w:rsidR="00F5573A" w:rsidRPr="00F766BF" w:rsidRDefault="00F5573A" w:rsidP="000F0A5F">
            <w:pPr>
              <w:jc w:val="center"/>
              <w:rPr>
                <w:b/>
              </w:rPr>
            </w:pPr>
            <w:r w:rsidRPr="00F766BF">
              <w:rPr>
                <w:b/>
              </w:rPr>
              <w:t>оценивания</w:t>
            </w:r>
          </w:p>
          <w:p w:rsidR="00F5573A" w:rsidRPr="00F766BF" w:rsidRDefault="00F5573A" w:rsidP="000F0A5F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компетенций</w:t>
            </w:r>
          </w:p>
        </w:tc>
      </w:tr>
      <w:tr w:rsidR="00F5573A" w:rsidRPr="00F766BF" w:rsidTr="000F0A5F">
        <w:trPr>
          <w:trHeight w:val="1104"/>
        </w:trPr>
        <w:tc>
          <w:tcPr>
            <w:tcW w:w="887" w:type="pct"/>
            <w:vMerge w:val="restart"/>
            <w:tcBorders>
              <w:bottom w:val="single" w:sz="4" w:space="0" w:color="auto"/>
            </w:tcBorders>
            <w:vAlign w:val="center"/>
          </w:tcPr>
          <w:p w:rsidR="00F5573A" w:rsidRPr="00F766BF" w:rsidRDefault="00F5573A" w:rsidP="000F0A5F">
            <w:pPr>
              <w:jc w:val="center"/>
            </w:pPr>
            <w:r>
              <w:t>ОК-2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F5573A" w:rsidRPr="00F766BF" w:rsidRDefault="00F5573A" w:rsidP="000F0A5F">
            <w:pPr>
              <w:rPr>
                <w:b/>
              </w:rPr>
            </w:pPr>
            <w:r w:rsidRPr="00F766BF">
              <w:rPr>
                <w:b/>
              </w:rPr>
              <w:t xml:space="preserve">Пороговый </w:t>
            </w:r>
          </w:p>
          <w:p w:rsidR="00F5573A" w:rsidRPr="00F766BF" w:rsidRDefault="00F5573A" w:rsidP="000F0A5F">
            <w:r w:rsidRPr="00F766BF">
              <w:t>Зна</w:t>
            </w:r>
            <w:r w:rsidR="008B051E">
              <w:t>ть:</w:t>
            </w:r>
            <w:r w:rsidR="00AC1176">
              <w:t xml:space="preserve"> основные исторические этапы развития общества</w:t>
            </w:r>
            <w:r>
              <w:t xml:space="preserve"> </w:t>
            </w:r>
          </w:p>
          <w:p w:rsidR="00F5573A" w:rsidRPr="00F766BF" w:rsidRDefault="00F5573A" w:rsidP="000F0A5F">
            <w:r w:rsidRPr="00F766BF">
              <w:t>Уме</w:t>
            </w:r>
            <w:r w:rsidR="008B051E">
              <w:t>ть:</w:t>
            </w:r>
            <w:r>
              <w:t xml:space="preserve"> </w:t>
            </w:r>
            <w:r w:rsidR="00AC1176">
              <w:t>соотносить названия этапов с временными обозначениями</w:t>
            </w:r>
          </w:p>
          <w:p w:rsidR="00F5573A" w:rsidRPr="00394D93" w:rsidRDefault="00F5573A" w:rsidP="00AC1176">
            <w:r w:rsidRPr="00F766BF">
              <w:t>Владе</w:t>
            </w:r>
            <w:r w:rsidR="008B051E">
              <w:t xml:space="preserve">ть: </w:t>
            </w:r>
            <w:r w:rsidR="00AC1176">
              <w:t>понятийно-категориальным аппаратом исторической и социологической науки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F5573A" w:rsidRPr="00F766BF" w:rsidRDefault="00F5573A" w:rsidP="000F0A5F">
            <w:pPr>
              <w:jc w:val="center"/>
            </w:pPr>
            <w:r w:rsidRPr="00F766BF">
              <w:t>оценка 3</w:t>
            </w:r>
          </w:p>
        </w:tc>
      </w:tr>
      <w:tr w:rsidR="00F5573A" w:rsidRPr="00F766BF" w:rsidTr="000F0A5F">
        <w:trPr>
          <w:trHeight w:val="1104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F5573A" w:rsidRPr="00F766BF" w:rsidRDefault="00F5573A" w:rsidP="000F0A5F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F5573A" w:rsidRPr="00F766BF" w:rsidRDefault="00F5573A" w:rsidP="000F0A5F">
            <w:r w:rsidRPr="00F766BF">
              <w:rPr>
                <w:b/>
              </w:rPr>
              <w:t xml:space="preserve">Повышенный </w:t>
            </w:r>
          </w:p>
          <w:p w:rsidR="008B051E" w:rsidRPr="00F766BF" w:rsidRDefault="008B051E" w:rsidP="008B051E">
            <w:r w:rsidRPr="00F766BF">
              <w:t>Зна</w:t>
            </w:r>
            <w:r>
              <w:t xml:space="preserve">ть: </w:t>
            </w:r>
            <w:r w:rsidR="00AC1176">
              <w:t>закономерности развития общества, основные события разных исторических эпох</w:t>
            </w:r>
          </w:p>
          <w:p w:rsidR="008B051E" w:rsidRPr="00F766BF" w:rsidRDefault="008B051E" w:rsidP="008B051E">
            <w:r w:rsidRPr="00F766BF">
              <w:t>Уме</w:t>
            </w:r>
            <w:r>
              <w:t xml:space="preserve">ть: </w:t>
            </w:r>
            <w:r w:rsidR="00AC1176">
              <w:t>сравнивать события исторических этапов</w:t>
            </w:r>
          </w:p>
          <w:p w:rsidR="00F5573A" w:rsidRPr="00F766BF" w:rsidRDefault="008B051E" w:rsidP="008B051E">
            <w:pPr>
              <w:rPr>
                <w:b/>
              </w:rPr>
            </w:pPr>
            <w:r w:rsidRPr="00F766BF">
              <w:t>Владе</w:t>
            </w:r>
            <w:r>
              <w:t>ть:</w:t>
            </w:r>
            <w:r w:rsidR="00AC1176">
              <w:t xml:space="preserve"> умением соотносить исторические этапы с современностью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F5573A" w:rsidRPr="00F766BF" w:rsidRDefault="00F5573A" w:rsidP="000F0A5F">
            <w:pPr>
              <w:jc w:val="center"/>
            </w:pPr>
            <w:r w:rsidRPr="00F766BF">
              <w:t>оценка 4</w:t>
            </w:r>
          </w:p>
        </w:tc>
      </w:tr>
      <w:tr w:rsidR="00F5573A" w:rsidRPr="00F766BF" w:rsidTr="000F0A5F">
        <w:trPr>
          <w:trHeight w:val="276"/>
        </w:trPr>
        <w:tc>
          <w:tcPr>
            <w:tcW w:w="887" w:type="pct"/>
            <w:vMerge/>
            <w:vAlign w:val="center"/>
          </w:tcPr>
          <w:p w:rsidR="00F5573A" w:rsidRPr="00F766BF" w:rsidRDefault="00F5573A" w:rsidP="000F0A5F">
            <w:pPr>
              <w:jc w:val="center"/>
            </w:pPr>
          </w:p>
        </w:tc>
        <w:tc>
          <w:tcPr>
            <w:tcW w:w="3203" w:type="pct"/>
            <w:vAlign w:val="center"/>
          </w:tcPr>
          <w:p w:rsidR="00F5573A" w:rsidRPr="00F766BF" w:rsidRDefault="00F5573A" w:rsidP="000F0A5F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8B051E" w:rsidRPr="00AC1176" w:rsidRDefault="008B051E" w:rsidP="008B051E">
            <w:r w:rsidRPr="00F766BF">
              <w:t>Зна</w:t>
            </w:r>
            <w:r>
              <w:t xml:space="preserve">ть: </w:t>
            </w:r>
            <w:r w:rsidR="00AC1176">
              <w:t>этапы формирования социологической науки, соответствующие этапам развития общества</w:t>
            </w:r>
            <w:r w:rsidR="00AC1176" w:rsidRPr="00AC1176">
              <w:t>;</w:t>
            </w:r>
            <w:r w:rsidR="00AC1176">
              <w:t xml:space="preserve"> ведущих представителей социологической мысли на каждом историческом этапе, включая </w:t>
            </w:r>
            <w:proofErr w:type="gramStart"/>
            <w:r w:rsidR="00AC1176">
              <w:t>современный</w:t>
            </w:r>
            <w:proofErr w:type="gramEnd"/>
          </w:p>
          <w:p w:rsidR="008B051E" w:rsidRPr="00AC1176" w:rsidRDefault="008B051E" w:rsidP="008B051E">
            <w:r w:rsidRPr="00F766BF">
              <w:t>Уме</w:t>
            </w:r>
            <w:r>
              <w:t xml:space="preserve">ть: </w:t>
            </w:r>
            <w:r w:rsidR="00AC1176">
              <w:t>сопоставлять основные теории социологии, их методологию</w:t>
            </w:r>
            <w:r w:rsidR="00AC1176" w:rsidRPr="00AC1176">
              <w:t>;</w:t>
            </w:r>
            <w:r w:rsidR="00AC1176">
              <w:t xml:space="preserve"> использовать категориальный аппарат науки для анализа различных явлений социальной жизни современного общества и формирования гражданской позиции</w:t>
            </w:r>
          </w:p>
          <w:p w:rsidR="00F5573A" w:rsidRPr="00394D93" w:rsidRDefault="008B051E" w:rsidP="008B051E">
            <w:r w:rsidRPr="00F766BF">
              <w:t>Владе</w:t>
            </w:r>
            <w:r>
              <w:t>ть:</w:t>
            </w:r>
            <w:r w:rsidR="00AC1176">
              <w:t xml:space="preserve"> представлениями об эволюции социологической мысли от момента становления науки до наших дней</w:t>
            </w:r>
          </w:p>
        </w:tc>
        <w:tc>
          <w:tcPr>
            <w:tcW w:w="910" w:type="pct"/>
            <w:vAlign w:val="center"/>
          </w:tcPr>
          <w:p w:rsidR="00F5573A" w:rsidRPr="00F766BF" w:rsidRDefault="00F5573A" w:rsidP="000F0A5F">
            <w:pPr>
              <w:jc w:val="center"/>
            </w:pPr>
            <w:r w:rsidRPr="00F766BF">
              <w:t>оценка 5</w:t>
            </w:r>
          </w:p>
        </w:tc>
      </w:tr>
      <w:tr w:rsidR="008B051E" w:rsidRPr="00F766BF" w:rsidTr="000F0A5F">
        <w:trPr>
          <w:trHeight w:val="276"/>
        </w:trPr>
        <w:tc>
          <w:tcPr>
            <w:tcW w:w="887" w:type="pct"/>
            <w:vMerge w:val="restart"/>
            <w:vAlign w:val="center"/>
          </w:tcPr>
          <w:p w:rsidR="008B051E" w:rsidRPr="00F766BF" w:rsidRDefault="008B051E" w:rsidP="000F0A5F">
            <w:pPr>
              <w:jc w:val="center"/>
            </w:pPr>
            <w:r>
              <w:t>ОК-6</w:t>
            </w:r>
          </w:p>
        </w:tc>
        <w:tc>
          <w:tcPr>
            <w:tcW w:w="3203" w:type="pct"/>
            <w:vAlign w:val="center"/>
          </w:tcPr>
          <w:p w:rsidR="008B051E" w:rsidRPr="00F766BF" w:rsidRDefault="008B051E" w:rsidP="000F0A5F">
            <w:pPr>
              <w:rPr>
                <w:b/>
              </w:rPr>
            </w:pPr>
            <w:r w:rsidRPr="00F766BF">
              <w:rPr>
                <w:b/>
              </w:rPr>
              <w:t xml:space="preserve">Пороговый </w:t>
            </w:r>
          </w:p>
          <w:p w:rsidR="008B051E" w:rsidRPr="00F766BF" w:rsidRDefault="008B051E" w:rsidP="000F0A5F">
            <w:r w:rsidRPr="00F766BF">
              <w:t>Зна</w:t>
            </w:r>
            <w:r w:rsidR="006F3D9E">
              <w:t>ть:</w:t>
            </w:r>
            <w:r>
              <w:t xml:space="preserve"> основные социологические, культурологические понятия</w:t>
            </w:r>
          </w:p>
          <w:p w:rsidR="008B051E" w:rsidRPr="00F766BF" w:rsidRDefault="008B051E" w:rsidP="000F0A5F">
            <w:r w:rsidRPr="00F766BF">
              <w:t>Уме</w:t>
            </w:r>
            <w:r w:rsidR="006F3D9E">
              <w:t>ть:</w:t>
            </w:r>
            <w:r>
              <w:t xml:space="preserve"> различать основные этнические, религиозные</w:t>
            </w:r>
            <w:r w:rsidR="006F3D9E">
              <w:t xml:space="preserve"> и культурные</w:t>
            </w:r>
            <w:r>
              <w:t xml:space="preserve"> традиции</w:t>
            </w:r>
          </w:p>
          <w:p w:rsidR="008B051E" w:rsidRPr="007D76EE" w:rsidRDefault="008B051E" w:rsidP="006F3D9E">
            <w:r w:rsidRPr="00F766BF">
              <w:t>Владе</w:t>
            </w:r>
            <w:r>
              <w:t>ть</w:t>
            </w:r>
            <w:r w:rsidR="006F3D9E">
              <w:t xml:space="preserve">: </w:t>
            </w:r>
            <w:r>
              <w:t xml:space="preserve">основами </w:t>
            </w:r>
            <w:proofErr w:type="spellStart"/>
            <w:r>
              <w:t>социокультурных</w:t>
            </w:r>
            <w:proofErr w:type="spellEnd"/>
            <w:r>
              <w:t xml:space="preserve"> знаний, п</w:t>
            </w:r>
            <w:r w:rsidR="006F3D9E">
              <w:t>озволяющими проявлять толерантность в общении</w:t>
            </w:r>
          </w:p>
        </w:tc>
        <w:tc>
          <w:tcPr>
            <w:tcW w:w="910" w:type="pct"/>
            <w:vAlign w:val="center"/>
          </w:tcPr>
          <w:p w:rsidR="008B051E" w:rsidRPr="00F766BF" w:rsidRDefault="008B051E" w:rsidP="000F0A5F">
            <w:pPr>
              <w:jc w:val="center"/>
            </w:pPr>
            <w:r w:rsidRPr="00F766BF">
              <w:t>оценка 3</w:t>
            </w:r>
          </w:p>
        </w:tc>
      </w:tr>
      <w:tr w:rsidR="008B051E" w:rsidRPr="00F766BF" w:rsidTr="000F0A5F">
        <w:trPr>
          <w:trHeight w:val="276"/>
        </w:trPr>
        <w:tc>
          <w:tcPr>
            <w:tcW w:w="887" w:type="pct"/>
            <w:vMerge/>
            <w:vAlign w:val="center"/>
          </w:tcPr>
          <w:p w:rsidR="008B051E" w:rsidRDefault="008B051E" w:rsidP="000F0A5F">
            <w:pPr>
              <w:jc w:val="center"/>
            </w:pPr>
          </w:p>
        </w:tc>
        <w:tc>
          <w:tcPr>
            <w:tcW w:w="3203" w:type="pct"/>
            <w:vAlign w:val="center"/>
          </w:tcPr>
          <w:p w:rsidR="008B051E" w:rsidRPr="00F766BF" w:rsidRDefault="008B051E" w:rsidP="000F0A5F">
            <w:r w:rsidRPr="00F766BF">
              <w:rPr>
                <w:b/>
              </w:rPr>
              <w:t xml:space="preserve">Повышенный </w:t>
            </w:r>
          </w:p>
          <w:p w:rsidR="008B051E" w:rsidRPr="00F766BF" w:rsidRDefault="008B051E" w:rsidP="000F0A5F">
            <w:r w:rsidRPr="00F766BF">
              <w:t>Зна</w:t>
            </w:r>
            <w:r>
              <w:t>ть</w:t>
            </w:r>
            <w:r w:rsidR="006F3D9E">
              <w:t>:</w:t>
            </w:r>
            <w:r>
              <w:t xml:space="preserve"> подробно основные этнические, религиозные </w:t>
            </w:r>
            <w:r w:rsidR="006F3D9E">
              <w:t xml:space="preserve">и культурные </w:t>
            </w:r>
            <w:r>
              <w:t>традиции</w:t>
            </w:r>
            <w:r w:rsidR="006F3D9E">
              <w:t xml:space="preserve"> народов мира</w:t>
            </w:r>
          </w:p>
          <w:p w:rsidR="008B051E" w:rsidRDefault="008B051E" w:rsidP="000F0A5F">
            <w:r w:rsidRPr="00F766BF">
              <w:t>Уме</w:t>
            </w:r>
            <w:r w:rsidR="006F3D9E">
              <w:t>ть:</w:t>
            </w:r>
            <w:r>
              <w:t xml:space="preserve"> различать особенности поведения</w:t>
            </w:r>
            <w:r w:rsidR="006F3D9E">
              <w:t xml:space="preserve"> людей</w:t>
            </w:r>
            <w:r>
              <w:t xml:space="preserve"> </w:t>
            </w:r>
            <w:r w:rsidR="006F3D9E">
              <w:t>в коллективе</w:t>
            </w:r>
          </w:p>
          <w:p w:rsidR="008B051E" w:rsidRPr="004B4E94" w:rsidRDefault="008B051E" w:rsidP="000F0A5F">
            <w:pPr>
              <w:rPr>
                <w:rFonts w:eastAsia="Calibri"/>
                <w:lang w:eastAsia="en-US"/>
              </w:rPr>
            </w:pPr>
            <w:r w:rsidRPr="00F766BF">
              <w:t>Владе</w:t>
            </w:r>
            <w:r w:rsidR="006F3D9E">
              <w:t>ть:</w:t>
            </w:r>
            <w:r>
              <w:t xml:space="preserve"> правилами поведения в </w:t>
            </w:r>
            <w:proofErr w:type="spellStart"/>
            <w:r>
              <w:t>мультикультурном</w:t>
            </w:r>
            <w:proofErr w:type="spellEnd"/>
            <w:r>
              <w:t xml:space="preserve"> коллективе</w:t>
            </w:r>
          </w:p>
        </w:tc>
        <w:tc>
          <w:tcPr>
            <w:tcW w:w="910" w:type="pct"/>
            <w:vAlign w:val="center"/>
          </w:tcPr>
          <w:p w:rsidR="008B051E" w:rsidRPr="00F766BF" w:rsidRDefault="008B051E" w:rsidP="000F0A5F">
            <w:pPr>
              <w:jc w:val="center"/>
            </w:pPr>
            <w:r w:rsidRPr="00F766BF">
              <w:t>оценка 4</w:t>
            </w:r>
          </w:p>
        </w:tc>
      </w:tr>
      <w:tr w:rsidR="008B051E" w:rsidRPr="00F766BF" w:rsidTr="000F0A5F">
        <w:trPr>
          <w:trHeight w:val="276"/>
        </w:trPr>
        <w:tc>
          <w:tcPr>
            <w:tcW w:w="887" w:type="pct"/>
            <w:vMerge/>
            <w:vAlign w:val="center"/>
          </w:tcPr>
          <w:p w:rsidR="008B051E" w:rsidRDefault="008B051E" w:rsidP="000F0A5F">
            <w:pPr>
              <w:jc w:val="center"/>
            </w:pPr>
          </w:p>
        </w:tc>
        <w:tc>
          <w:tcPr>
            <w:tcW w:w="3203" w:type="pct"/>
            <w:vAlign w:val="center"/>
          </w:tcPr>
          <w:p w:rsidR="008B051E" w:rsidRPr="00F766BF" w:rsidRDefault="008B051E" w:rsidP="000F0A5F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8B051E" w:rsidRPr="00F766BF" w:rsidRDefault="008B051E" w:rsidP="000F0A5F">
            <w:r w:rsidRPr="00F766BF">
              <w:t>Зна</w:t>
            </w:r>
            <w:r w:rsidR="006F3D9E">
              <w:t>ть,  на основании социологических источников,</w:t>
            </w:r>
            <w:r>
              <w:t xml:space="preserve"> этнические</w:t>
            </w:r>
            <w:r w:rsidR="006F3D9E">
              <w:t>,</w:t>
            </w:r>
            <w:r>
              <w:t xml:space="preserve"> религиозные</w:t>
            </w:r>
            <w:r w:rsidR="006F3D9E">
              <w:t xml:space="preserve"> и культурные</w:t>
            </w:r>
            <w:r>
              <w:t xml:space="preserve"> традиции</w:t>
            </w:r>
            <w:r w:rsidR="006F3D9E">
              <w:t xml:space="preserve"> народов мира</w:t>
            </w:r>
          </w:p>
          <w:p w:rsidR="008B051E" w:rsidRPr="00F766BF" w:rsidRDefault="008B051E" w:rsidP="000F0A5F">
            <w:r w:rsidRPr="00F766BF">
              <w:t>Уме</w:t>
            </w:r>
            <w:r w:rsidR="006F3D9E">
              <w:t>ть:</w:t>
            </w:r>
            <w:r>
              <w:t xml:space="preserve"> безошибочно </w:t>
            </w:r>
            <w:r w:rsidR="004D1D9B">
              <w:t>определять</w:t>
            </w:r>
            <w:r>
              <w:t xml:space="preserve"> этнические</w:t>
            </w:r>
            <w:r w:rsidR="004D1D9B">
              <w:t>, культурные</w:t>
            </w:r>
            <w:r>
              <w:t xml:space="preserve"> и религиозные традиции </w:t>
            </w:r>
          </w:p>
          <w:p w:rsidR="008B051E" w:rsidRDefault="008B051E" w:rsidP="000F0A5F">
            <w:r w:rsidRPr="00F766BF">
              <w:t>Владе</w:t>
            </w:r>
            <w:r w:rsidR="006F3D9E">
              <w:t xml:space="preserve">ть: </w:t>
            </w:r>
            <w:r>
              <w:t>методами социологич</w:t>
            </w:r>
            <w:r w:rsidR="004D1D9B">
              <w:t>еского исследования этнических,</w:t>
            </w:r>
            <w:r>
              <w:t xml:space="preserve"> религиозных</w:t>
            </w:r>
            <w:r w:rsidR="004D1D9B">
              <w:t xml:space="preserve"> и культурных</w:t>
            </w:r>
            <w:r>
              <w:t xml:space="preserve"> традиций</w:t>
            </w:r>
          </w:p>
          <w:p w:rsidR="008B051E" w:rsidRPr="007D76EE" w:rsidRDefault="008B051E" w:rsidP="000F0A5F">
            <w:pPr>
              <w:rPr>
                <w:rFonts w:eastAsia="Calibri"/>
                <w:lang w:eastAsia="en-US"/>
              </w:rPr>
            </w:pPr>
          </w:p>
        </w:tc>
        <w:tc>
          <w:tcPr>
            <w:tcW w:w="910" w:type="pct"/>
            <w:vAlign w:val="center"/>
          </w:tcPr>
          <w:p w:rsidR="008B051E" w:rsidRPr="00F766BF" w:rsidRDefault="008B051E" w:rsidP="000F0A5F">
            <w:pPr>
              <w:jc w:val="center"/>
            </w:pPr>
            <w:r w:rsidRPr="00F766BF">
              <w:t>оценка 5</w:t>
            </w:r>
          </w:p>
        </w:tc>
      </w:tr>
      <w:tr w:rsidR="00F5573A" w:rsidRPr="00FB1598" w:rsidTr="000F0A5F">
        <w:trPr>
          <w:trHeight w:val="276"/>
        </w:trPr>
        <w:tc>
          <w:tcPr>
            <w:tcW w:w="4090" w:type="pct"/>
            <w:gridSpan w:val="2"/>
            <w:vAlign w:val="center"/>
          </w:tcPr>
          <w:p w:rsidR="00F5573A" w:rsidRPr="00F766BF" w:rsidRDefault="00F5573A" w:rsidP="000F0A5F">
            <w:pPr>
              <w:rPr>
                <w:b/>
              </w:rPr>
            </w:pPr>
            <w:r w:rsidRPr="00F766BF">
              <w:rPr>
                <w:b/>
                <w:sz w:val="22"/>
                <w:szCs w:val="22"/>
              </w:rPr>
              <w:t>Результирующая оценка</w:t>
            </w:r>
          </w:p>
        </w:tc>
        <w:tc>
          <w:tcPr>
            <w:tcW w:w="910" w:type="pct"/>
            <w:vAlign w:val="center"/>
          </w:tcPr>
          <w:p w:rsidR="00F5573A" w:rsidRPr="008335EA" w:rsidRDefault="00F5573A" w:rsidP="000F0A5F">
            <w:pPr>
              <w:jc w:val="center"/>
            </w:pPr>
            <w:r>
              <w:t>вычисляется</w:t>
            </w:r>
          </w:p>
        </w:tc>
      </w:tr>
    </w:tbl>
    <w:p w:rsidR="00F5573A" w:rsidRDefault="00F5573A" w:rsidP="00F5573A">
      <w:pPr>
        <w:suppressAutoHyphens/>
        <w:jc w:val="both"/>
        <w:rPr>
          <w:b/>
        </w:rPr>
      </w:pPr>
      <w:r>
        <w:rPr>
          <w:i/>
          <w:sz w:val="22"/>
          <w:szCs w:val="22"/>
        </w:rPr>
        <w:tab/>
      </w:r>
    </w:p>
    <w:p w:rsidR="00F5573A" w:rsidRDefault="00F5573A" w:rsidP="00F5573A">
      <w:pPr>
        <w:suppressAutoHyphens/>
        <w:jc w:val="both"/>
        <w:rPr>
          <w:b/>
        </w:rPr>
      </w:pPr>
      <w:r>
        <w:rPr>
          <w:b/>
        </w:rPr>
        <w:t>6</w:t>
      </w:r>
      <w:r w:rsidRPr="00F20B64">
        <w:rPr>
          <w:b/>
        </w:rPr>
        <w:t>.</w:t>
      </w:r>
      <w:r>
        <w:rPr>
          <w:b/>
        </w:rPr>
        <w:t>2</w:t>
      </w:r>
      <w:r w:rsidRPr="00F20B64">
        <w:rPr>
          <w:b/>
        </w:rPr>
        <w:t xml:space="preserve"> Оценочные средства для студентов с ограниченными возможностями здоровья</w:t>
      </w:r>
    </w:p>
    <w:p w:rsidR="00F5573A" w:rsidRPr="000A41A1" w:rsidRDefault="00F5573A" w:rsidP="00F5573A">
      <w:pPr>
        <w:ind w:firstLine="709"/>
      </w:pPr>
      <w:r w:rsidRPr="0061767D">
        <w:t>Оценочные средства для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:rsidR="00F5573A" w:rsidRPr="00167189" w:rsidRDefault="00F5573A" w:rsidP="004D1D9B">
      <w:pPr>
        <w:autoSpaceDE w:val="0"/>
        <w:autoSpaceDN w:val="0"/>
        <w:adjustRightInd w:val="0"/>
        <w:jc w:val="right"/>
        <w:rPr>
          <w:b/>
        </w:rPr>
      </w:pPr>
      <w:r w:rsidRPr="00354199">
        <w:rPr>
          <w:b/>
          <w:bCs/>
          <w:sz w:val="20"/>
          <w:szCs w:val="20"/>
        </w:rPr>
        <w:t xml:space="preserve">Таблица </w:t>
      </w:r>
      <w:r>
        <w:rPr>
          <w:b/>
          <w:bCs/>
          <w:sz w:val="20"/>
          <w:szCs w:val="20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977"/>
        <w:gridCol w:w="2552"/>
        <w:gridCol w:w="1559"/>
      </w:tblGrid>
      <w:tr w:rsidR="00F5573A" w:rsidRPr="007026B2" w:rsidTr="000F0A5F">
        <w:tc>
          <w:tcPr>
            <w:tcW w:w="2376" w:type="dxa"/>
          </w:tcPr>
          <w:p w:rsidR="00F5573A" w:rsidRPr="00354199" w:rsidRDefault="00F5573A" w:rsidP="000F0A5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Категории студентов</w:t>
            </w:r>
          </w:p>
        </w:tc>
        <w:tc>
          <w:tcPr>
            <w:tcW w:w="2977" w:type="dxa"/>
          </w:tcPr>
          <w:p w:rsidR="00F5573A" w:rsidRPr="00354199" w:rsidRDefault="00F5573A" w:rsidP="000F0A5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Виды оценочных средств</w:t>
            </w:r>
          </w:p>
        </w:tc>
        <w:tc>
          <w:tcPr>
            <w:tcW w:w="2552" w:type="dxa"/>
          </w:tcPr>
          <w:p w:rsidR="00F5573A" w:rsidRPr="00354199" w:rsidRDefault="00F5573A" w:rsidP="000F0A5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559" w:type="dxa"/>
          </w:tcPr>
          <w:p w:rsidR="00F5573A" w:rsidRPr="00354E8D" w:rsidRDefault="00F5573A" w:rsidP="000F0A5F">
            <w:pPr>
              <w:jc w:val="center"/>
              <w:rPr>
                <w:b/>
                <w:sz w:val="20"/>
                <w:szCs w:val="20"/>
              </w:rPr>
            </w:pPr>
            <w:r w:rsidRPr="00354E8D">
              <w:rPr>
                <w:b/>
                <w:sz w:val="20"/>
                <w:szCs w:val="20"/>
              </w:rPr>
              <w:t>Шкала оценивания</w:t>
            </w:r>
          </w:p>
        </w:tc>
      </w:tr>
      <w:tr w:rsidR="00F5573A" w:rsidRPr="007026B2" w:rsidTr="000F0A5F">
        <w:tc>
          <w:tcPr>
            <w:tcW w:w="2376" w:type="dxa"/>
          </w:tcPr>
          <w:p w:rsidR="00F5573A" w:rsidRPr="00393B56" w:rsidRDefault="00F5573A" w:rsidP="000F0A5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слуха</w:t>
            </w:r>
          </w:p>
        </w:tc>
        <w:tc>
          <w:tcPr>
            <w:tcW w:w="2977" w:type="dxa"/>
          </w:tcPr>
          <w:p w:rsidR="00F5573A" w:rsidRPr="00393B56" w:rsidRDefault="00F5573A" w:rsidP="000F0A5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Тесты, рефераты, контрольные вопросы</w:t>
            </w:r>
          </w:p>
        </w:tc>
        <w:tc>
          <w:tcPr>
            <w:tcW w:w="2552" w:type="dxa"/>
          </w:tcPr>
          <w:p w:rsidR="00F5573A" w:rsidRPr="00393B56" w:rsidRDefault="00F5573A" w:rsidP="000F0A5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письменная проверка</w:t>
            </w:r>
          </w:p>
        </w:tc>
        <w:tc>
          <w:tcPr>
            <w:tcW w:w="1559" w:type="dxa"/>
            <w:vMerge w:val="restart"/>
          </w:tcPr>
          <w:p w:rsidR="00F5573A" w:rsidRPr="00393B56" w:rsidRDefault="00F5573A" w:rsidP="000F0A5F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соответ-ствии</w:t>
            </w:r>
            <w:proofErr w:type="spellEnd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   шкалой оценива</w:t>
            </w:r>
            <w:bookmarkStart w:id="12" w:name="_GoBack"/>
            <w:bookmarkEnd w:id="12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ния, указанной </w:t>
            </w:r>
            <w:proofErr w:type="gramStart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5573A" w:rsidRPr="00393B56" w:rsidRDefault="00F5573A" w:rsidP="000F0A5F">
            <w:pPr>
              <w:jc w:val="both"/>
              <w:rPr>
                <w:sz w:val="20"/>
                <w:szCs w:val="20"/>
              </w:rPr>
            </w:pPr>
            <w:r w:rsidRPr="00393B56">
              <w:rPr>
                <w:color w:val="000000"/>
                <w:sz w:val="20"/>
                <w:szCs w:val="20"/>
              </w:rPr>
              <w:t>Таблице 5</w:t>
            </w:r>
          </w:p>
        </w:tc>
      </w:tr>
      <w:tr w:rsidR="00F5573A" w:rsidRPr="007026B2" w:rsidTr="000F0A5F">
        <w:tc>
          <w:tcPr>
            <w:tcW w:w="2376" w:type="dxa"/>
          </w:tcPr>
          <w:p w:rsidR="00F5573A" w:rsidRPr="00393B56" w:rsidRDefault="00F5573A" w:rsidP="000F0A5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зрения</w:t>
            </w:r>
          </w:p>
        </w:tc>
        <w:tc>
          <w:tcPr>
            <w:tcW w:w="2977" w:type="dxa"/>
          </w:tcPr>
          <w:p w:rsidR="00F5573A" w:rsidRPr="00393B56" w:rsidRDefault="00F5573A" w:rsidP="000F0A5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Контрольные вопросы</w:t>
            </w:r>
          </w:p>
        </w:tc>
        <w:tc>
          <w:tcPr>
            <w:tcW w:w="2552" w:type="dxa"/>
          </w:tcPr>
          <w:p w:rsidR="00F5573A" w:rsidRPr="00393B56" w:rsidRDefault="00F5573A" w:rsidP="000F0A5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F5573A" w:rsidRPr="00354199" w:rsidRDefault="00F5573A" w:rsidP="000F0A5F">
            <w:pPr>
              <w:rPr>
                <w:i/>
                <w:sz w:val="20"/>
                <w:szCs w:val="20"/>
              </w:rPr>
            </w:pPr>
          </w:p>
        </w:tc>
      </w:tr>
      <w:tr w:rsidR="00F5573A" w:rsidRPr="007026B2" w:rsidTr="000F0A5F">
        <w:tc>
          <w:tcPr>
            <w:tcW w:w="2376" w:type="dxa"/>
          </w:tcPr>
          <w:p w:rsidR="00F5573A" w:rsidRPr="00393B56" w:rsidRDefault="00F5573A" w:rsidP="000F0A5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опорно- двигательного аппарата</w:t>
            </w:r>
          </w:p>
        </w:tc>
        <w:tc>
          <w:tcPr>
            <w:tcW w:w="2977" w:type="dxa"/>
          </w:tcPr>
          <w:p w:rsidR="00F5573A" w:rsidRPr="00393B56" w:rsidRDefault="00F5573A" w:rsidP="000F0A5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Решение тестов, контрольные вопросы дистанционно.</w:t>
            </w:r>
          </w:p>
        </w:tc>
        <w:tc>
          <w:tcPr>
            <w:tcW w:w="2552" w:type="dxa"/>
          </w:tcPr>
          <w:p w:rsidR="00F5573A" w:rsidRPr="00393B56" w:rsidRDefault="00F5573A" w:rsidP="000F0A5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:rsidR="00F5573A" w:rsidRPr="00354199" w:rsidRDefault="00F5573A" w:rsidP="000F0A5F">
            <w:pPr>
              <w:rPr>
                <w:i/>
                <w:sz w:val="20"/>
                <w:szCs w:val="20"/>
              </w:rPr>
            </w:pPr>
          </w:p>
        </w:tc>
      </w:tr>
    </w:tbl>
    <w:p w:rsidR="00F5573A" w:rsidRDefault="00F5573A" w:rsidP="00F5573A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F5573A" w:rsidRDefault="00F5573A" w:rsidP="00F5573A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2"/>
          <w:sz w:val="24"/>
          <w:szCs w:val="24"/>
        </w:rPr>
      </w:pPr>
      <w:r>
        <w:rPr>
          <w:b/>
          <w:sz w:val="24"/>
          <w:szCs w:val="24"/>
        </w:rPr>
        <w:t>7. Т</w:t>
      </w:r>
      <w:r>
        <w:rPr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F5573A" w:rsidRPr="00921DCF" w:rsidRDefault="00F5573A" w:rsidP="00F5573A">
      <w:pPr>
        <w:pStyle w:val="afe"/>
        <w:ind w:left="0"/>
        <w:jc w:val="both"/>
        <w:rPr>
          <w:b/>
          <w:noProof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НЕОБХОДИМЫЕ ДЛЯ ОЦЕНКИ </w:t>
      </w:r>
      <w:r>
        <w:rPr>
          <w:b/>
          <w:noProof/>
          <w:sz w:val="24"/>
          <w:szCs w:val="24"/>
        </w:rPr>
        <w:t xml:space="preserve">УРОВНЯ </w:t>
      </w:r>
      <w:r w:rsidRPr="00393B56">
        <w:rPr>
          <w:b/>
          <w:noProof/>
          <w:sz w:val="24"/>
          <w:szCs w:val="24"/>
        </w:rPr>
        <w:t>СФОРМИРОВАННОСТИ ЗАЯВЛЕННЫХ КОМПЕТЕНЦИЙ  В  РАМКАХ  ИЗУЧАЕМОЙ  ДИСЦИПЛИНЫ</w:t>
      </w:r>
      <w:r>
        <w:rPr>
          <w:b/>
          <w:noProof/>
          <w:sz w:val="24"/>
          <w:szCs w:val="24"/>
        </w:rPr>
        <w:t>, ВКЛЮЧАЯ САМОСТОЯТЕЛЬНУЮ РАБОТУ ОБУЧАЮЩИХСЯ</w:t>
      </w:r>
    </w:p>
    <w:p w:rsidR="00F5573A" w:rsidRPr="00075195" w:rsidRDefault="00F5573A" w:rsidP="00F5573A">
      <w:pPr>
        <w:jc w:val="both"/>
        <w:rPr>
          <w:b/>
        </w:rPr>
      </w:pPr>
      <w:r w:rsidRPr="00075195">
        <w:rPr>
          <w:b/>
        </w:rPr>
        <w:t>Семестр №</w:t>
      </w:r>
      <w:r>
        <w:rPr>
          <w:b/>
        </w:rPr>
        <w:t xml:space="preserve"> </w:t>
      </w:r>
      <w:r w:rsidR="00132B43">
        <w:rPr>
          <w:b/>
        </w:rPr>
        <w:t>4</w:t>
      </w:r>
    </w:p>
    <w:p w:rsidR="00F5573A" w:rsidRPr="004323BD" w:rsidRDefault="00F5573A" w:rsidP="00F5573A">
      <w:pPr>
        <w:rPr>
          <w:b/>
        </w:rPr>
      </w:pPr>
      <w:r w:rsidRPr="004323BD">
        <w:rPr>
          <w:b/>
        </w:rPr>
        <w:t>7.1</w:t>
      </w:r>
      <w:proofErr w:type="gramStart"/>
      <w:r w:rsidRPr="004323BD">
        <w:rPr>
          <w:b/>
        </w:rPr>
        <w:t xml:space="preserve"> Д</w:t>
      </w:r>
      <w:proofErr w:type="gramEnd"/>
      <w:r w:rsidRPr="004323BD">
        <w:rPr>
          <w:b/>
        </w:rPr>
        <w:t xml:space="preserve">ля текущей аттестации: </w:t>
      </w:r>
    </w:p>
    <w:p w:rsidR="00F5573A" w:rsidRPr="001556ED" w:rsidRDefault="00F5573A" w:rsidP="00F5573A">
      <w:pPr>
        <w:rPr>
          <w:i/>
          <w:sz w:val="20"/>
          <w:szCs w:val="20"/>
        </w:rPr>
      </w:pPr>
    </w:p>
    <w:p w:rsidR="00F5573A" w:rsidRPr="004D1D9B" w:rsidRDefault="004D1D9B" w:rsidP="00F5573A">
      <w:pPr>
        <w:pStyle w:val="afe"/>
        <w:tabs>
          <w:tab w:val="left" w:pos="8310"/>
        </w:tabs>
        <w:ind w:left="0"/>
        <w:rPr>
          <w:i/>
          <w:sz w:val="24"/>
          <w:szCs w:val="24"/>
        </w:rPr>
      </w:pPr>
      <w:r w:rsidRPr="004D1D9B">
        <w:rPr>
          <w:b/>
          <w:kern w:val="28"/>
          <w:sz w:val="24"/>
          <w:szCs w:val="24"/>
        </w:rPr>
        <w:t xml:space="preserve">Примеры </w:t>
      </w:r>
      <w:r>
        <w:rPr>
          <w:b/>
          <w:kern w:val="28"/>
          <w:sz w:val="24"/>
          <w:szCs w:val="24"/>
        </w:rPr>
        <w:t>заданий (тестов) для контроля знаний студентов</w:t>
      </w:r>
    </w:p>
    <w:p w:rsidR="004D1D9B" w:rsidRDefault="004D1D9B" w:rsidP="00F5573A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F5573A" w:rsidRPr="00CD60A2" w:rsidRDefault="00F5573A" w:rsidP="00F5573A">
      <w:pPr>
        <w:widowControl w:val="0"/>
        <w:autoSpaceDE w:val="0"/>
        <w:autoSpaceDN w:val="0"/>
        <w:adjustRightInd w:val="0"/>
        <w:jc w:val="both"/>
        <w:rPr>
          <w:b/>
        </w:rPr>
      </w:pPr>
      <w:r w:rsidRPr="00CD60A2">
        <w:rPr>
          <w:b/>
        </w:rPr>
        <w:t>Задание 1</w:t>
      </w:r>
    </w:p>
    <w:p w:rsidR="00F5573A" w:rsidRPr="007B55B7" w:rsidRDefault="00F5573A" w:rsidP="00F5573A">
      <w:pPr>
        <w:widowControl w:val="0"/>
        <w:autoSpaceDE w:val="0"/>
        <w:autoSpaceDN w:val="0"/>
        <w:adjustRightInd w:val="0"/>
        <w:jc w:val="both"/>
      </w:pPr>
      <w:r w:rsidRPr="007B55B7">
        <w:t>Основоположником позитивизма в социологии является…</w:t>
      </w:r>
    </w:p>
    <w:p w:rsidR="00F5573A" w:rsidRPr="007B55B7" w:rsidRDefault="00F5573A" w:rsidP="00F5573A">
      <w:pPr>
        <w:widowControl w:val="0"/>
        <w:autoSpaceDE w:val="0"/>
        <w:autoSpaceDN w:val="0"/>
        <w:adjustRightInd w:val="0"/>
        <w:jc w:val="both"/>
      </w:pPr>
      <w:r w:rsidRPr="007B55B7">
        <w:t xml:space="preserve"> Варианты ответов:</w:t>
      </w:r>
    </w:p>
    <w:p w:rsidR="00F5573A" w:rsidRPr="007B55B7" w:rsidRDefault="00F5573A" w:rsidP="00F5573A">
      <w:pPr>
        <w:widowControl w:val="0"/>
        <w:autoSpaceDE w:val="0"/>
        <w:autoSpaceDN w:val="0"/>
        <w:adjustRightInd w:val="0"/>
        <w:jc w:val="both"/>
      </w:pPr>
      <w:r w:rsidRPr="007B55B7">
        <w:t>1/ М. Вебер</w:t>
      </w:r>
      <w:r>
        <w:tab/>
      </w:r>
      <w:r w:rsidRPr="007B55B7">
        <w:t>2/ К. Маркс</w:t>
      </w:r>
      <w:r>
        <w:tab/>
        <w:t xml:space="preserve">3/ Г. </w:t>
      </w:r>
      <w:proofErr w:type="spellStart"/>
      <w:r>
        <w:t>Лебон</w:t>
      </w:r>
      <w:proofErr w:type="spellEnd"/>
      <w:r>
        <w:tab/>
      </w:r>
      <w:r w:rsidRPr="007B55B7">
        <w:t>4/ О. Конт</w:t>
      </w:r>
    </w:p>
    <w:p w:rsidR="00F5573A" w:rsidRPr="00CD60A2" w:rsidRDefault="00F5573A" w:rsidP="00F5573A">
      <w:pPr>
        <w:widowControl w:val="0"/>
        <w:autoSpaceDE w:val="0"/>
        <w:autoSpaceDN w:val="0"/>
        <w:adjustRightInd w:val="0"/>
        <w:jc w:val="both"/>
        <w:rPr>
          <w:b/>
        </w:rPr>
      </w:pPr>
      <w:r w:rsidRPr="00CD60A2">
        <w:rPr>
          <w:b/>
        </w:rPr>
        <w:t xml:space="preserve"> Задание 2 </w:t>
      </w:r>
    </w:p>
    <w:p w:rsidR="00F5573A" w:rsidRPr="007B55B7" w:rsidRDefault="00F5573A" w:rsidP="00F5573A">
      <w:pPr>
        <w:widowControl w:val="0"/>
        <w:autoSpaceDE w:val="0"/>
        <w:autoSpaceDN w:val="0"/>
        <w:adjustRightInd w:val="0"/>
        <w:jc w:val="both"/>
      </w:pPr>
      <w:r w:rsidRPr="007B55B7">
        <w:t>Понятия социальной статики и динамики ввел….</w:t>
      </w:r>
    </w:p>
    <w:p w:rsidR="00F5573A" w:rsidRPr="007B55B7" w:rsidRDefault="00F5573A" w:rsidP="00F5573A">
      <w:pPr>
        <w:widowControl w:val="0"/>
        <w:autoSpaceDE w:val="0"/>
        <w:autoSpaceDN w:val="0"/>
        <w:adjustRightInd w:val="0"/>
        <w:jc w:val="both"/>
      </w:pPr>
      <w:r w:rsidRPr="007B55B7">
        <w:t>Варианты ответов:</w:t>
      </w:r>
    </w:p>
    <w:p w:rsidR="00F5573A" w:rsidRPr="007B55B7" w:rsidRDefault="00F5573A" w:rsidP="00F5573A">
      <w:pPr>
        <w:widowControl w:val="0"/>
        <w:autoSpaceDE w:val="0"/>
        <w:autoSpaceDN w:val="0"/>
        <w:adjustRightInd w:val="0"/>
        <w:jc w:val="both"/>
      </w:pPr>
      <w:r w:rsidRPr="007B55B7">
        <w:t>1/ Г. Спенсер        2/ О. Конт</w:t>
      </w:r>
      <w:r>
        <w:tab/>
      </w:r>
      <w:r w:rsidRPr="007B55B7">
        <w:t>3/ Э. Дюркгейм     4/ Я. Морено</w:t>
      </w:r>
    </w:p>
    <w:p w:rsidR="00F5573A" w:rsidRPr="00CD60A2" w:rsidRDefault="00F5573A" w:rsidP="00F5573A">
      <w:pPr>
        <w:widowControl w:val="0"/>
        <w:autoSpaceDE w:val="0"/>
        <w:autoSpaceDN w:val="0"/>
        <w:adjustRightInd w:val="0"/>
        <w:jc w:val="both"/>
        <w:rPr>
          <w:b/>
        </w:rPr>
      </w:pPr>
      <w:r w:rsidRPr="00CD60A2">
        <w:rPr>
          <w:b/>
        </w:rPr>
        <w:t>Задание 3</w:t>
      </w:r>
    </w:p>
    <w:p w:rsidR="00F5573A" w:rsidRPr="007B55B7" w:rsidRDefault="00F5573A" w:rsidP="00F5573A">
      <w:pPr>
        <w:widowControl w:val="0"/>
        <w:autoSpaceDE w:val="0"/>
        <w:autoSpaceDN w:val="0"/>
        <w:adjustRightInd w:val="0"/>
        <w:jc w:val="both"/>
      </w:pPr>
      <w:r w:rsidRPr="007B55B7">
        <w:t>Изучением толпы и массы занимались…</w:t>
      </w:r>
    </w:p>
    <w:p w:rsidR="00F5573A" w:rsidRPr="007B55B7" w:rsidRDefault="00F5573A" w:rsidP="00F5573A">
      <w:pPr>
        <w:widowControl w:val="0"/>
        <w:autoSpaceDE w:val="0"/>
        <w:autoSpaceDN w:val="0"/>
        <w:adjustRightInd w:val="0"/>
        <w:jc w:val="both"/>
      </w:pPr>
      <w:r w:rsidRPr="007B55B7">
        <w:t>Варианты ответов:</w:t>
      </w:r>
    </w:p>
    <w:p w:rsidR="00F5573A" w:rsidRPr="007B55B7" w:rsidRDefault="00F5573A" w:rsidP="00F5573A">
      <w:pPr>
        <w:widowControl w:val="0"/>
        <w:autoSpaceDE w:val="0"/>
        <w:autoSpaceDN w:val="0"/>
        <w:adjustRightInd w:val="0"/>
        <w:jc w:val="both"/>
      </w:pPr>
      <w:r w:rsidRPr="007B55B7">
        <w:t>1/ О. Конт</w:t>
      </w:r>
      <w:r>
        <w:tab/>
      </w:r>
      <w:r w:rsidRPr="007B55B7">
        <w:t xml:space="preserve">2 / Г. </w:t>
      </w:r>
      <w:proofErr w:type="spellStart"/>
      <w:r w:rsidRPr="007B55B7">
        <w:t>Лебон</w:t>
      </w:r>
      <w:proofErr w:type="spellEnd"/>
      <w:r>
        <w:tab/>
      </w:r>
      <w:r w:rsidRPr="007B55B7">
        <w:t>3/ Ч. Кули</w:t>
      </w:r>
      <w:r>
        <w:tab/>
      </w:r>
      <w:r w:rsidRPr="007B55B7">
        <w:t>4/  Е.</w:t>
      </w:r>
      <w:r w:rsidR="004D1D9B">
        <w:t xml:space="preserve"> </w:t>
      </w:r>
      <w:r w:rsidRPr="007B55B7">
        <w:t>де</w:t>
      </w:r>
      <w:r w:rsidR="004D1D9B">
        <w:t xml:space="preserve"> </w:t>
      </w:r>
      <w:proofErr w:type="spellStart"/>
      <w:r w:rsidRPr="007B55B7">
        <w:t>Роберти</w:t>
      </w:r>
      <w:proofErr w:type="spellEnd"/>
    </w:p>
    <w:p w:rsidR="00F5573A" w:rsidRDefault="00F5573A" w:rsidP="00F5573A">
      <w:pPr>
        <w:pStyle w:val="afe"/>
        <w:tabs>
          <w:tab w:val="left" w:pos="8310"/>
        </w:tabs>
        <w:ind w:left="0"/>
        <w:rPr>
          <w:i/>
          <w:sz w:val="20"/>
        </w:rPr>
      </w:pPr>
    </w:p>
    <w:p w:rsidR="00F5573A" w:rsidRPr="004D1D9B" w:rsidRDefault="004D1D9B" w:rsidP="00F5573A">
      <w:pPr>
        <w:pStyle w:val="1"/>
        <w:ind w:left="720" w:hanging="720"/>
        <w:jc w:val="left"/>
        <w:rPr>
          <w:rFonts w:ascii="Times New Roman" w:hAnsi="Times New Roman"/>
          <w:b/>
          <w:szCs w:val="24"/>
        </w:rPr>
      </w:pPr>
      <w:r w:rsidRPr="004D1D9B">
        <w:rPr>
          <w:rFonts w:ascii="Times New Roman" w:hAnsi="Times New Roman"/>
          <w:b/>
          <w:szCs w:val="24"/>
        </w:rPr>
        <w:t>Примеры тем</w:t>
      </w:r>
      <w:r w:rsidR="00921DCF" w:rsidRPr="004D1D9B">
        <w:rPr>
          <w:rFonts w:ascii="Times New Roman" w:hAnsi="Times New Roman"/>
          <w:b/>
          <w:szCs w:val="24"/>
        </w:rPr>
        <w:t xml:space="preserve"> эссе</w:t>
      </w:r>
      <w:r>
        <w:rPr>
          <w:rFonts w:ascii="Times New Roman" w:hAnsi="Times New Roman"/>
          <w:b/>
          <w:szCs w:val="24"/>
        </w:rPr>
        <w:t>:</w:t>
      </w:r>
    </w:p>
    <w:p w:rsidR="00F5573A" w:rsidRPr="007B55B7" w:rsidRDefault="00F5573A" w:rsidP="00F5573A">
      <w:pPr>
        <w:numPr>
          <w:ilvl w:val="0"/>
          <w:numId w:val="28"/>
        </w:numPr>
        <w:tabs>
          <w:tab w:val="clear" w:pos="720"/>
          <w:tab w:val="num" w:pos="284"/>
        </w:tabs>
        <w:ind w:left="0" w:firstLine="0"/>
        <w:jc w:val="both"/>
      </w:pPr>
      <w:r w:rsidRPr="007B55B7">
        <w:t xml:space="preserve">Социология как </w:t>
      </w:r>
      <w:r>
        <w:t>специфическая отрасль научного знания</w:t>
      </w:r>
      <w:r w:rsidRPr="007B55B7">
        <w:t>.</w:t>
      </w:r>
    </w:p>
    <w:p w:rsidR="00F5573A" w:rsidRPr="007B55B7" w:rsidRDefault="00F5573A" w:rsidP="00F5573A">
      <w:pPr>
        <w:numPr>
          <w:ilvl w:val="0"/>
          <w:numId w:val="28"/>
        </w:numPr>
        <w:tabs>
          <w:tab w:val="clear" w:pos="720"/>
          <w:tab w:val="num" w:pos="284"/>
        </w:tabs>
        <w:ind w:left="0" w:firstLine="0"/>
        <w:jc w:val="both"/>
      </w:pPr>
      <w:r w:rsidRPr="007B55B7">
        <w:t>Соотношение социологии с другими общественными науками.</w:t>
      </w:r>
    </w:p>
    <w:p w:rsidR="00F5573A" w:rsidRDefault="00F5573A" w:rsidP="00F5573A">
      <w:pPr>
        <w:numPr>
          <w:ilvl w:val="0"/>
          <w:numId w:val="28"/>
        </w:numPr>
        <w:tabs>
          <w:tab w:val="clear" w:pos="720"/>
          <w:tab w:val="num" w:pos="284"/>
        </w:tabs>
        <w:ind w:left="0" w:firstLine="0"/>
        <w:jc w:val="both"/>
      </w:pPr>
      <w:r w:rsidRPr="007B55B7">
        <w:t>Соотношение теоретического и эмпирического знания в социологии</w:t>
      </w:r>
    </w:p>
    <w:p w:rsidR="00F5573A" w:rsidRDefault="00F5573A" w:rsidP="00F5573A">
      <w:pPr>
        <w:jc w:val="both"/>
      </w:pPr>
    </w:p>
    <w:p w:rsidR="00F5573A" w:rsidRPr="004D1D9B" w:rsidRDefault="00F5573A" w:rsidP="00F5573A">
      <w:pPr>
        <w:pStyle w:val="1"/>
        <w:ind w:left="720" w:hanging="720"/>
        <w:jc w:val="left"/>
        <w:rPr>
          <w:rFonts w:ascii="Times New Roman" w:hAnsi="Times New Roman"/>
          <w:b/>
          <w:szCs w:val="24"/>
        </w:rPr>
      </w:pPr>
      <w:r w:rsidRPr="004D1D9B">
        <w:rPr>
          <w:rFonts w:ascii="Times New Roman" w:hAnsi="Times New Roman"/>
          <w:b/>
          <w:szCs w:val="24"/>
        </w:rPr>
        <w:t xml:space="preserve">Методические указания к самостоятельной работе по учебной дисциплине </w:t>
      </w:r>
    </w:p>
    <w:p w:rsidR="00F5573A" w:rsidRDefault="00F5573A" w:rsidP="00F5573A">
      <w:pPr>
        <w:jc w:val="both"/>
        <w:rPr>
          <w:i/>
        </w:rPr>
      </w:pPr>
      <w:r>
        <w:rPr>
          <w:i/>
        </w:rPr>
        <w:t>Вопросы для подготовки к семинарским занятиям:</w:t>
      </w:r>
    </w:p>
    <w:p w:rsidR="00F5573A" w:rsidRPr="002256FE" w:rsidRDefault="00F5573A" w:rsidP="00F5573A">
      <w:pPr>
        <w:numPr>
          <w:ilvl w:val="0"/>
          <w:numId w:val="29"/>
        </w:numPr>
      </w:pPr>
      <w:r w:rsidRPr="002256FE">
        <w:t xml:space="preserve">Что изучает </w:t>
      </w:r>
      <w:r>
        <w:t>социология</w:t>
      </w:r>
      <w:r w:rsidRPr="002256FE">
        <w:t xml:space="preserve">? </w:t>
      </w:r>
    </w:p>
    <w:p w:rsidR="00F5573A" w:rsidRPr="002256FE" w:rsidRDefault="00F5573A" w:rsidP="00F5573A">
      <w:pPr>
        <w:numPr>
          <w:ilvl w:val="0"/>
          <w:numId w:val="29"/>
        </w:numPr>
      </w:pPr>
      <w:r>
        <w:t>Какова структура социологического знания?</w:t>
      </w:r>
    </w:p>
    <w:p w:rsidR="00F5573A" w:rsidRPr="002256FE" w:rsidRDefault="00F5573A" w:rsidP="00F5573A">
      <w:pPr>
        <w:numPr>
          <w:ilvl w:val="0"/>
          <w:numId w:val="29"/>
        </w:numPr>
      </w:pPr>
      <w:r>
        <w:t>Кто является основателемсоциологии как самостоятельной науки об обществе?</w:t>
      </w:r>
    </w:p>
    <w:p w:rsidR="00BD0C00" w:rsidRPr="007D6E40" w:rsidRDefault="00BD0C00" w:rsidP="00BD0C00">
      <w:pPr>
        <w:pStyle w:val="1"/>
        <w:jc w:val="left"/>
        <w:rPr>
          <w:b/>
          <w:i/>
          <w:szCs w:val="24"/>
          <w:u w:val="single"/>
        </w:rPr>
      </w:pPr>
    </w:p>
    <w:p w:rsidR="00BD0C00" w:rsidRPr="00D12C22" w:rsidRDefault="00254CCF" w:rsidP="00BD0C00">
      <w:pPr>
        <w:jc w:val="both"/>
        <w:rPr>
          <w:b/>
        </w:rPr>
      </w:pPr>
      <w:r>
        <w:rPr>
          <w:b/>
        </w:rPr>
        <w:t>Примеры т</w:t>
      </w:r>
      <w:r w:rsidR="00BD0C00" w:rsidRPr="00D12C22">
        <w:rPr>
          <w:b/>
        </w:rPr>
        <w:t>ем для сообщений и докладов:</w:t>
      </w:r>
    </w:p>
    <w:p w:rsidR="00BD0C00" w:rsidRPr="00D12C22" w:rsidRDefault="00BD0C00" w:rsidP="00BD0C00">
      <w:r w:rsidRPr="00D12C22">
        <w:t>1. Неорганизованные группы.</w:t>
      </w:r>
    </w:p>
    <w:p w:rsidR="00BD0C00" w:rsidRPr="00D12C22" w:rsidRDefault="00BD0C00" w:rsidP="00BD0C00">
      <w:r w:rsidRPr="00D12C22">
        <w:t>2. Формирование и развитие социального движения.</w:t>
      </w:r>
    </w:p>
    <w:p w:rsidR="00BD0C00" w:rsidRPr="00D12C22" w:rsidRDefault="00BD0C00" w:rsidP="00BD0C00">
      <w:r w:rsidRPr="00D12C22">
        <w:t>3. Взаимодействия в социальной группе: типы, виды, характер.</w:t>
      </w:r>
    </w:p>
    <w:p w:rsidR="00BD0C00" w:rsidRPr="00D12C22" w:rsidRDefault="00BD0C00" w:rsidP="00BD0C00">
      <w:r w:rsidRPr="00D12C22">
        <w:t>4. Квазигруппы: виды, определяющие черты.</w:t>
      </w:r>
    </w:p>
    <w:p w:rsidR="00BD0C00" w:rsidRPr="00D12C22" w:rsidRDefault="00BD0C00" w:rsidP="00BD0C00">
      <w:pPr>
        <w:jc w:val="both"/>
      </w:pPr>
    </w:p>
    <w:p w:rsidR="00F5573A" w:rsidRPr="008C547E" w:rsidRDefault="00F5573A" w:rsidP="00F5573A">
      <w:pPr>
        <w:pStyle w:val="afe"/>
        <w:tabs>
          <w:tab w:val="left" w:pos="8310"/>
        </w:tabs>
        <w:ind w:left="0"/>
        <w:rPr>
          <w:b/>
          <w:i/>
          <w:sz w:val="20"/>
        </w:rPr>
      </w:pPr>
    </w:p>
    <w:p w:rsidR="00F5573A" w:rsidRPr="008C547E" w:rsidRDefault="00F5573A" w:rsidP="00F5573A">
      <w:pPr>
        <w:pStyle w:val="afe"/>
        <w:tabs>
          <w:tab w:val="left" w:pos="8310"/>
        </w:tabs>
        <w:ind w:left="0"/>
        <w:rPr>
          <w:b/>
          <w:i/>
          <w:sz w:val="24"/>
          <w:szCs w:val="24"/>
        </w:rPr>
      </w:pPr>
      <w:r w:rsidRPr="008C547E">
        <w:rPr>
          <w:b/>
          <w:sz w:val="24"/>
          <w:szCs w:val="24"/>
        </w:rPr>
        <w:t>7.</w:t>
      </w:r>
      <w:r>
        <w:rPr>
          <w:b/>
          <w:sz w:val="24"/>
          <w:szCs w:val="24"/>
        </w:rPr>
        <w:t>2</w:t>
      </w:r>
      <w:proofErr w:type="gramStart"/>
      <w:r w:rsidRPr="008C547E">
        <w:rPr>
          <w:b/>
          <w:sz w:val="24"/>
          <w:szCs w:val="24"/>
        </w:rPr>
        <w:t xml:space="preserve"> Д</w:t>
      </w:r>
      <w:proofErr w:type="gramEnd"/>
      <w:r w:rsidRPr="008C547E">
        <w:rPr>
          <w:b/>
          <w:sz w:val="24"/>
          <w:szCs w:val="24"/>
        </w:rPr>
        <w:t>ля промежуточной аттестации:</w:t>
      </w:r>
    </w:p>
    <w:p w:rsidR="00F5573A" w:rsidRPr="004D1D9B" w:rsidRDefault="004D1D9B" w:rsidP="00F5573A">
      <w:pPr>
        <w:jc w:val="both"/>
        <w:rPr>
          <w:b/>
        </w:rPr>
      </w:pPr>
      <w:r>
        <w:rPr>
          <w:b/>
        </w:rPr>
        <w:t>Примеры вопросов к зачету:</w:t>
      </w:r>
    </w:p>
    <w:p w:rsidR="00F5573A" w:rsidRPr="002256FE" w:rsidRDefault="00F5573A" w:rsidP="00F5573A"/>
    <w:p w:rsidR="00F5573A" w:rsidRDefault="00F5573A" w:rsidP="00F5573A">
      <w:pPr>
        <w:widowControl w:val="0"/>
        <w:tabs>
          <w:tab w:val="left" w:pos="284"/>
        </w:tabs>
        <w:autoSpaceDE w:val="0"/>
        <w:autoSpaceDN w:val="0"/>
        <w:adjustRightInd w:val="0"/>
      </w:pPr>
      <w:r w:rsidRPr="002256FE">
        <w:t>1</w:t>
      </w:r>
      <w:r w:rsidRPr="007B55B7">
        <w:t xml:space="preserve"> Предмет и объект социологии. Социология и другие науки об обществе. Функции  </w:t>
      </w:r>
    </w:p>
    <w:p w:rsidR="00F5573A" w:rsidRPr="007B55B7" w:rsidRDefault="00F5573A" w:rsidP="00F5573A">
      <w:pPr>
        <w:widowControl w:val="0"/>
        <w:tabs>
          <w:tab w:val="left" w:pos="284"/>
        </w:tabs>
        <w:autoSpaceDE w:val="0"/>
        <w:autoSpaceDN w:val="0"/>
        <w:adjustRightInd w:val="0"/>
      </w:pPr>
      <w:r w:rsidRPr="007B55B7">
        <w:t>социологии.</w:t>
      </w:r>
    </w:p>
    <w:p w:rsidR="00F5573A" w:rsidRPr="007B55B7" w:rsidRDefault="00F5573A" w:rsidP="00F5573A">
      <w:pPr>
        <w:widowControl w:val="0"/>
        <w:tabs>
          <w:tab w:val="left" w:pos="284"/>
        </w:tabs>
        <w:autoSpaceDE w:val="0"/>
        <w:autoSpaceDN w:val="0"/>
        <w:adjustRightInd w:val="0"/>
      </w:pPr>
      <w:r w:rsidRPr="007B55B7">
        <w:t>2. Предпосылки возникновения и развития социологии как науки.</w:t>
      </w:r>
    </w:p>
    <w:p w:rsidR="00F5573A" w:rsidRPr="007B55B7" w:rsidRDefault="00F5573A" w:rsidP="00F5573A">
      <w:pPr>
        <w:widowControl w:val="0"/>
        <w:tabs>
          <w:tab w:val="left" w:pos="284"/>
        </w:tabs>
        <w:autoSpaceDE w:val="0"/>
        <w:autoSpaceDN w:val="0"/>
        <w:adjustRightInd w:val="0"/>
      </w:pPr>
      <w:r w:rsidRPr="007B55B7">
        <w:t>3. Социальные законы, их специфика и виды.</w:t>
      </w:r>
    </w:p>
    <w:p w:rsidR="00F5573A" w:rsidRPr="007B55B7" w:rsidRDefault="00F5573A" w:rsidP="00F5573A">
      <w:pPr>
        <w:widowControl w:val="0"/>
        <w:autoSpaceDE w:val="0"/>
        <w:autoSpaceDN w:val="0"/>
        <w:adjustRightInd w:val="0"/>
        <w:jc w:val="both"/>
      </w:pPr>
    </w:p>
    <w:p w:rsidR="00F5573A" w:rsidRPr="002256FE" w:rsidRDefault="00F5573A" w:rsidP="00F5573A">
      <w:pPr>
        <w:rPr>
          <w:b/>
        </w:rPr>
      </w:pPr>
    </w:p>
    <w:p w:rsidR="00F5573A" w:rsidRDefault="00F5573A" w:rsidP="00F5573A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8</w:t>
      </w:r>
      <w:r w:rsidRPr="00F20B64">
        <w:rPr>
          <w:b/>
        </w:rPr>
        <w:t>.</w:t>
      </w:r>
      <w:r>
        <w:rPr>
          <w:b/>
        </w:rPr>
        <w:t>М</w:t>
      </w:r>
      <w:r w:rsidRPr="00F20B64">
        <w:rPr>
          <w:b/>
        </w:rPr>
        <w:t xml:space="preserve">АТЕРИАЛЬНО-ТЕХНИЧЕСКОЕОБЕСПЕЧЕНИЕДИСЦИПЛИНЫ </w:t>
      </w:r>
    </w:p>
    <w:p w:rsidR="00F5573A" w:rsidRPr="00425BF2" w:rsidRDefault="00F5573A" w:rsidP="00F5573A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 w:rsidRPr="00425BF2">
        <w:rPr>
          <w:b/>
          <w:sz w:val="20"/>
          <w:szCs w:val="20"/>
        </w:rPr>
        <w:t>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394"/>
        <w:gridCol w:w="4359"/>
      </w:tblGrid>
      <w:tr w:rsidR="00F5573A" w:rsidRPr="00425BF2" w:rsidTr="000F0A5F">
        <w:tc>
          <w:tcPr>
            <w:tcW w:w="709" w:type="dxa"/>
          </w:tcPr>
          <w:p w:rsidR="00F5573A" w:rsidRPr="00425BF2" w:rsidRDefault="00F5573A" w:rsidP="000F0A5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425BF2">
              <w:rPr>
                <w:b/>
                <w:i/>
                <w:sz w:val="22"/>
                <w:szCs w:val="22"/>
              </w:rPr>
              <w:t>№ п/п</w:t>
            </w:r>
          </w:p>
        </w:tc>
        <w:tc>
          <w:tcPr>
            <w:tcW w:w="4394" w:type="dxa"/>
          </w:tcPr>
          <w:p w:rsidR="00F5573A" w:rsidRPr="00425BF2" w:rsidRDefault="00F5573A" w:rsidP="000F0A5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425BF2">
              <w:rPr>
                <w:b/>
                <w:sz w:val="22"/>
                <w:szCs w:val="22"/>
              </w:rPr>
              <w:t>Наименование учебных аудиторий (лабораторий) и помещений для самостоятельной работы</w:t>
            </w:r>
          </w:p>
        </w:tc>
        <w:tc>
          <w:tcPr>
            <w:tcW w:w="4359" w:type="dxa"/>
          </w:tcPr>
          <w:p w:rsidR="00F5573A" w:rsidRPr="00425BF2" w:rsidRDefault="00F5573A" w:rsidP="000F0A5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25BF2">
              <w:rPr>
                <w:b/>
                <w:sz w:val="22"/>
                <w:szCs w:val="22"/>
              </w:rPr>
              <w:t>Оснащенность учебных аудиторий и помещений для самостоятельной работы</w:t>
            </w:r>
          </w:p>
        </w:tc>
      </w:tr>
      <w:tr w:rsidR="00F5573A" w:rsidRPr="00425BF2" w:rsidTr="000F0A5F">
        <w:tc>
          <w:tcPr>
            <w:tcW w:w="9462" w:type="dxa"/>
            <w:gridSpan w:val="3"/>
          </w:tcPr>
          <w:p w:rsidR="00F5573A" w:rsidRPr="00425BF2" w:rsidRDefault="00F5573A" w:rsidP="000F0A5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5573A" w:rsidRPr="00425BF2" w:rsidTr="000F0A5F">
        <w:tc>
          <w:tcPr>
            <w:tcW w:w="709" w:type="dxa"/>
          </w:tcPr>
          <w:p w:rsidR="00F5573A" w:rsidRPr="00EA626E" w:rsidRDefault="00F5573A" w:rsidP="000F0A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626E"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F5573A" w:rsidRPr="00EA626E" w:rsidRDefault="00F5573A" w:rsidP="000F0A5F">
            <w:pPr>
              <w:autoSpaceDE w:val="0"/>
              <w:autoSpaceDN w:val="0"/>
              <w:adjustRightInd w:val="0"/>
              <w:jc w:val="both"/>
            </w:pPr>
            <w:r w:rsidRPr="00EA626E">
              <w:t>учебные аудитории № 1330, 1339, 1428, 1430 для проведения занятий лекционного типа, семинарского типа, текущего контроля и промежуточной аттестации</w:t>
            </w:r>
          </w:p>
          <w:p w:rsidR="00F5573A" w:rsidRPr="00EA626E" w:rsidRDefault="00F5573A" w:rsidP="000F0A5F">
            <w:pPr>
              <w:autoSpaceDE w:val="0"/>
              <w:autoSpaceDN w:val="0"/>
              <w:adjustRightInd w:val="0"/>
              <w:jc w:val="both"/>
            </w:pPr>
            <w:r w:rsidRPr="00EA626E">
              <w:t>119071, Москва, ул. Малая Калужская, д.1, стр.2</w:t>
            </w:r>
          </w:p>
        </w:tc>
        <w:tc>
          <w:tcPr>
            <w:tcW w:w="4359" w:type="dxa"/>
          </w:tcPr>
          <w:p w:rsidR="00F5573A" w:rsidRPr="00EA626E" w:rsidRDefault="00F5573A" w:rsidP="000F0A5F">
            <w:pPr>
              <w:numPr>
                <w:ilvl w:val="0"/>
                <w:numId w:val="26"/>
              </w:numPr>
              <w:ind w:left="0"/>
              <w:jc w:val="both"/>
              <w:rPr>
                <w:color w:val="FF0000"/>
              </w:rPr>
            </w:pPr>
            <w:r w:rsidRPr="00EA626E">
              <w:t xml:space="preserve">Комплект </w:t>
            </w:r>
            <w:r>
              <w:t xml:space="preserve">учебной мебели, доска меловая, </w:t>
            </w:r>
            <w:r>
              <w:rPr>
                <w:color w:val="000000"/>
                <w:shd w:val="clear" w:color="auto" w:fill="FFFFFF"/>
              </w:rPr>
              <w:t xml:space="preserve">технические средства </w:t>
            </w:r>
            <w:r w:rsidRPr="00EA626E">
              <w:rPr>
                <w:color w:val="000000"/>
                <w:shd w:val="clear" w:color="auto" w:fill="FFFFFF"/>
              </w:rPr>
              <w:t xml:space="preserve">обучения, служащие для представления учебной информации: проектор. </w:t>
            </w:r>
            <w:r w:rsidRPr="00EA626E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 переносной ноутбук, проектор, проекционный экран.</w:t>
            </w:r>
          </w:p>
        </w:tc>
      </w:tr>
      <w:tr w:rsidR="00F5573A" w:rsidRPr="00425BF2" w:rsidTr="000F0A5F">
        <w:tc>
          <w:tcPr>
            <w:tcW w:w="709" w:type="dxa"/>
          </w:tcPr>
          <w:p w:rsidR="00F5573A" w:rsidRPr="00EA626E" w:rsidRDefault="00F5573A" w:rsidP="000F0A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626E">
              <w:rPr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F5573A" w:rsidRPr="00EA626E" w:rsidRDefault="00F5573A" w:rsidP="000F0A5F">
            <w:pPr>
              <w:autoSpaceDE w:val="0"/>
              <w:autoSpaceDN w:val="0"/>
              <w:adjustRightInd w:val="0"/>
              <w:jc w:val="both"/>
            </w:pPr>
            <w:r w:rsidRPr="00EA626E">
              <w:t>Самостоятельная работа, подготовка курсовых и выпускных квалификационных работ</w:t>
            </w:r>
          </w:p>
          <w:p w:rsidR="00F5573A" w:rsidRPr="00EA626E" w:rsidRDefault="00F5573A" w:rsidP="000F0A5F">
            <w:pPr>
              <w:autoSpaceDE w:val="0"/>
              <w:autoSpaceDN w:val="0"/>
              <w:adjustRightInd w:val="0"/>
              <w:jc w:val="both"/>
            </w:pPr>
            <w:r w:rsidRPr="00EA626E">
              <w:t>аудитория № 1336</w:t>
            </w:r>
          </w:p>
          <w:p w:rsidR="00F5573A" w:rsidRPr="00EA626E" w:rsidRDefault="00F5573A" w:rsidP="000F0A5F">
            <w:pPr>
              <w:autoSpaceDE w:val="0"/>
              <w:autoSpaceDN w:val="0"/>
              <w:adjustRightInd w:val="0"/>
              <w:jc w:val="both"/>
            </w:pPr>
            <w:r w:rsidRPr="00EA626E">
              <w:t>119071, Москва, ул. Малая Калужская, д.1, стр.2</w:t>
            </w:r>
          </w:p>
        </w:tc>
        <w:tc>
          <w:tcPr>
            <w:tcW w:w="4359" w:type="dxa"/>
          </w:tcPr>
          <w:p w:rsidR="00F5573A" w:rsidRPr="00EA626E" w:rsidRDefault="00F5573A" w:rsidP="000F0A5F">
            <w:r w:rsidRPr="00EA626E">
              <w:t xml:space="preserve">Оборудована комплектом учебной мебели, мультимедийным комплектом из 12 компьютеров, подключенных к сети Интернет, доступом к учебному и учебно-методическому материалу. Зона доступа </w:t>
            </w:r>
            <w:r w:rsidRPr="00EA626E">
              <w:rPr>
                <w:lang w:val="en-US"/>
              </w:rPr>
              <w:t>Wi</w:t>
            </w:r>
            <w:r w:rsidRPr="00EA626E">
              <w:t>-</w:t>
            </w:r>
            <w:r w:rsidRPr="00EA626E">
              <w:rPr>
                <w:lang w:val="en-US"/>
              </w:rPr>
              <w:t>Fi</w:t>
            </w:r>
            <w:r w:rsidRPr="00EA626E">
              <w:t>. Обеспечен доступ в электронную информационно-образовательную среду Университета.</w:t>
            </w:r>
          </w:p>
        </w:tc>
      </w:tr>
      <w:tr w:rsidR="00F5573A" w:rsidRPr="00425BF2" w:rsidTr="000F0A5F">
        <w:tc>
          <w:tcPr>
            <w:tcW w:w="709" w:type="dxa"/>
          </w:tcPr>
          <w:p w:rsidR="00F5573A" w:rsidRPr="00EA626E" w:rsidRDefault="00F5573A" w:rsidP="000F0A5F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EA626E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394" w:type="dxa"/>
          </w:tcPr>
          <w:p w:rsidR="00F5573A" w:rsidRPr="00EA626E" w:rsidRDefault="00F5573A" w:rsidP="000F0A5F">
            <w:pPr>
              <w:autoSpaceDE w:val="0"/>
              <w:autoSpaceDN w:val="0"/>
              <w:adjustRightInd w:val="0"/>
              <w:jc w:val="both"/>
            </w:pPr>
            <w:r w:rsidRPr="00EA626E">
              <w:t>Аудитория №1154 - 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  <w:p w:rsidR="00F5573A" w:rsidRPr="00EA626E" w:rsidRDefault="00F5573A" w:rsidP="000F0A5F">
            <w:pPr>
              <w:autoSpaceDE w:val="0"/>
              <w:autoSpaceDN w:val="0"/>
              <w:adjustRightInd w:val="0"/>
              <w:jc w:val="both"/>
            </w:pPr>
            <w:r w:rsidRPr="00EA626E">
              <w:t>119071, Москва, ул. Малая Калужская, д.1, стр.3</w:t>
            </w:r>
          </w:p>
        </w:tc>
        <w:tc>
          <w:tcPr>
            <w:tcW w:w="4359" w:type="dxa"/>
          </w:tcPr>
          <w:p w:rsidR="00F5573A" w:rsidRPr="00EA626E" w:rsidRDefault="00F5573A" w:rsidP="000F0A5F">
            <w:r w:rsidRPr="00EA626E">
              <w:t>Шкафы и стеллажи для книг и выставок, комплект учебной мебели, 1 рабочее место сотрудника и 3 рабочих места 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F5573A" w:rsidRPr="00425BF2" w:rsidTr="000F0A5F">
        <w:tc>
          <w:tcPr>
            <w:tcW w:w="709" w:type="dxa"/>
          </w:tcPr>
          <w:p w:rsidR="00F5573A" w:rsidRPr="00EA626E" w:rsidRDefault="00F5573A" w:rsidP="000F0A5F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EA626E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F5573A" w:rsidRPr="00EA626E" w:rsidRDefault="00F5573A" w:rsidP="000F0A5F">
            <w:pPr>
              <w:autoSpaceDE w:val="0"/>
              <w:autoSpaceDN w:val="0"/>
              <w:adjustRightInd w:val="0"/>
              <w:jc w:val="both"/>
            </w:pPr>
            <w:r w:rsidRPr="00EA626E">
              <w:t>Аудитория №1155 -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  <w:p w:rsidR="00F5573A" w:rsidRPr="00EA626E" w:rsidRDefault="00F5573A" w:rsidP="000F0A5F">
            <w:pPr>
              <w:autoSpaceDE w:val="0"/>
              <w:autoSpaceDN w:val="0"/>
              <w:adjustRightInd w:val="0"/>
              <w:jc w:val="both"/>
            </w:pPr>
            <w:r w:rsidRPr="00EA626E">
              <w:t>119071, Москва, ул. Малая Калужская, д.1, стр.3</w:t>
            </w:r>
          </w:p>
        </w:tc>
        <w:tc>
          <w:tcPr>
            <w:tcW w:w="4359" w:type="dxa"/>
          </w:tcPr>
          <w:p w:rsidR="00F5573A" w:rsidRPr="00EA626E" w:rsidRDefault="00F5573A" w:rsidP="000F0A5F">
            <w:r w:rsidRPr="00EA626E">
              <w:t>Каталоги, комплект учебной мебели, трибуна, 2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F5573A" w:rsidRPr="00425BF2" w:rsidTr="000F0A5F">
        <w:tc>
          <w:tcPr>
            <w:tcW w:w="709" w:type="dxa"/>
          </w:tcPr>
          <w:p w:rsidR="00F5573A" w:rsidRPr="00EA626E" w:rsidRDefault="00F5573A" w:rsidP="000F0A5F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lang w:val="en-US"/>
              </w:rPr>
            </w:pPr>
            <w:r w:rsidRPr="00EA626E">
              <w:rPr>
                <w:i/>
                <w:sz w:val="20"/>
                <w:szCs w:val="20"/>
                <w:lang w:val="en-US"/>
              </w:rPr>
              <w:t>5</w:t>
            </w:r>
          </w:p>
        </w:tc>
        <w:tc>
          <w:tcPr>
            <w:tcW w:w="4394" w:type="dxa"/>
          </w:tcPr>
          <w:p w:rsidR="00F5573A" w:rsidRPr="00EA626E" w:rsidRDefault="00F5573A" w:rsidP="000F0A5F">
            <w:pPr>
              <w:autoSpaceDE w:val="0"/>
              <w:autoSpaceDN w:val="0"/>
              <w:adjustRightInd w:val="0"/>
              <w:jc w:val="both"/>
            </w:pPr>
            <w:r w:rsidRPr="00EA626E">
              <w:t>Аудитория №1156 -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  <w:p w:rsidR="00F5573A" w:rsidRPr="00EA626E" w:rsidRDefault="00F5573A" w:rsidP="000F0A5F">
            <w:pPr>
              <w:autoSpaceDE w:val="0"/>
              <w:autoSpaceDN w:val="0"/>
              <w:adjustRightInd w:val="0"/>
              <w:jc w:val="both"/>
            </w:pPr>
            <w:r w:rsidRPr="00EA626E">
              <w:t>119071, г. Москва, ул. Малая Калужская, д.1, стр.3</w:t>
            </w:r>
          </w:p>
        </w:tc>
        <w:tc>
          <w:tcPr>
            <w:tcW w:w="4359" w:type="dxa"/>
          </w:tcPr>
          <w:p w:rsidR="00F5573A" w:rsidRPr="00EA626E" w:rsidRDefault="00F5573A" w:rsidP="000F0A5F">
            <w:r w:rsidRPr="00EA626E">
              <w:t>Стеллажи для книг, комплект учебной мебели, 1 рабочее место сотрудника и 8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:rsidR="00F5573A" w:rsidRDefault="00F5573A" w:rsidP="00F5573A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F5573A" w:rsidSect="000F0A5F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F5573A" w:rsidRDefault="00F5573A" w:rsidP="00F5573A">
      <w:pPr>
        <w:tabs>
          <w:tab w:val="right" w:leader="underscore" w:pos="8505"/>
        </w:tabs>
        <w:jc w:val="center"/>
        <w:rPr>
          <w:b/>
        </w:rPr>
      </w:pPr>
      <w:r>
        <w:rPr>
          <w:b/>
          <w:bCs/>
          <w:spacing w:val="-2"/>
        </w:rPr>
        <w:t>9</w:t>
      </w:r>
      <w:r w:rsidRPr="00370281">
        <w:rPr>
          <w:b/>
          <w:bCs/>
          <w:spacing w:val="-2"/>
        </w:rPr>
        <w:t xml:space="preserve">. УЧЕБНО-МЕТОДИЧЕСКОЕ И ИНФОРМАЦИОННОЕ </w:t>
      </w:r>
      <w:r w:rsidRPr="00370281">
        <w:rPr>
          <w:b/>
          <w:spacing w:val="-2"/>
        </w:rPr>
        <w:t>ОБЕСПЕЧЕНИЕ</w:t>
      </w:r>
      <w:r w:rsidR="00921DCF">
        <w:rPr>
          <w:b/>
          <w:spacing w:val="-2"/>
        </w:rPr>
        <w:t xml:space="preserve"> УЧЕБНОЙ ДИСЦИПЛИНЫ</w:t>
      </w:r>
    </w:p>
    <w:p w:rsidR="00F5573A" w:rsidRDefault="00F5573A" w:rsidP="00F5573A">
      <w:pPr>
        <w:tabs>
          <w:tab w:val="right" w:leader="underscore" w:pos="8505"/>
        </w:tabs>
        <w:jc w:val="both"/>
        <w:rPr>
          <w:i/>
          <w:sz w:val="20"/>
          <w:szCs w:val="20"/>
        </w:rPr>
      </w:pPr>
    </w:p>
    <w:p w:rsidR="00F5573A" w:rsidRPr="001E5106" w:rsidRDefault="00F5573A" w:rsidP="00F5573A">
      <w:pPr>
        <w:tabs>
          <w:tab w:val="right" w:leader="underscore" w:pos="8505"/>
        </w:tabs>
        <w:jc w:val="both"/>
        <w:rPr>
          <w:b/>
          <w:sz w:val="22"/>
          <w:szCs w:val="22"/>
          <w:lang w:eastAsia="ar-SA"/>
        </w:rPr>
      </w:pPr>
      <w:r w:rsidRPr="001E5106">
        <w:rPr>
          <w:b/>
          <w:sz w:val="18"/>
          <w:szCs w:val="18"/>
          <w:lang w:eastAsia="ar-SA"/>
        </w:rPr>
        <w:t>Таблица 8</w:t>
      </w:r>
    </w:p>
    <w:tbl>
      <w:tblPr>
        <w:tblW w:w="15135" w:type="dxa"/>
        <w:tblInd w:w="-5" w:type="dxa"/>
        <w:tblLayout w:type="fixed"/>
        <w:tblLook w:val="04A0"/>
      </w:tblPr>
      <w:tblGrid>
        <w:gridCol w:w="411"/>
        <w:gridCol w:w="1820"/>
        <w:gridCol w:w="3127"/>
        <w:gridCol w:w="1505"/>
        <w:gridCol w:w="54"/>
        <w:gridCol w:w="2450"/>
        <w:gridCol w:w="811"/>
        <w:gridCol w:w="2939"/>
        <w:gridCol w:w="34"/>
        <w:gridCol w:w="1984"/>
      </w:tblGrid>
      <w:tr w:rsidR="00F5573A" w:rsidRPr="001E5106" w:rsidTr="000F0A5F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1E5106" w:rsidRDefault="00F5573A" w:rsidP="000F0A5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1E5106" w:rsidRDefault="00F5573A" w:rsidP="000F0A5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1E5106" w:rsidRDefault="00F5573A" w:rsidP="000F0A5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1E5106" w:rsidRDefault="00F5573A" w:rsidP="000F0A5F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1E5106" w:rsidRDefault="00F5573A" w:rsidP="000F0A5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1E5106" w:rsidRDefault="00F5573A" w:rsidP="000F0A5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F5573A" w:rsidRPr="001E5106" w:rsidRDefault="00F5573A" w:rsidP="000F0A5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603D21" w:rsidRDefault="00F5573A" w:rsidP="000F0A5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F5573A" w:rsidRPr="001E5106" w:rsidRDefault="00F5573A" w:rsidP="000F0A5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                   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573A" w:rsidRPr="001E5106" w:rsidRDefault="00F5573A" w:rsidP="000F0A5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5573A" w:rsidRPr="001E5106" w:rsidTr="000F0A5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1E5106" w:rsidRDefault="00F5573A" w:rsidP="000F0A5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1E5106" w:rsidRDefault="00F5573A" w:rsidP="000F0A5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1E5106" w:rsidRDefault="00F5573A" w:rsidP="000F0A5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1E5106" w:rsidRDefault="00F5573A" w:rsidP="000F0A5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1E5106" w:rsidRDefault="00F5573A" w:rsidP="000F0A5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1E5106" w:rsidRDefault="00F5573A" w:rsidP="000F0A5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573A" w:rsidRPr="001E5106" w:rsidRDefault="00F5573A" w:rsidP="000F0A5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573A" w:rsidRPr="001E5106" w:rsidRDefault="00F5573A" w:rsidP="000F0A5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F5573A" w:rsidRPr="001E5106" w:rsidTr="000F0A5F">
        <w:tc>
          <w:tcPr>
            <w:tcW w:w="101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1E5106" w:rsidRDefault="00F5573A" w:rsidP="000F0A5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573A" w:rsidRPr="001E5106" w:rsidRDefault="00F5573A" w:rsidP="000F0A5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573A" w:rsidRPr="001E5106" w:rsidRDefault="00F5573A" w:rsidP="000F0A5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F5573A" w:rsidRPr="001E5106" w:rsidTr="000F0A5F">
        <w:trPr>
          <w:trHeight w:val="433"/>
        </w:trPr>
        <w:tc>
          <w:tcPr>
            <w:tcW w:w="101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1E5106" w:rsidRDefault="00F5573A" w:rsidP="000F0A5F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573A" w:rsidRPr="001E5106" w:rsidRDefault="00F5573A" w:rsidP="000F0A5F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573A" w:rsidRPr="001E5106" w:rsidRDefault="00F5573A" w:rsidP="000F0A5F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F5573A" w:rsidRPr="001E5106" w:rsidTr="000F0A5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1E5106" w:rsidRDefault="00F5573A" w:rsidP="000F0A5F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7E6989" w:rsidRDefault="00F5573A" w:rsidP="000F0A5F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7E6989">
              <w:rPr>
                <w:lang w:eastAsia="ar-SA"/>
              </w:rPr>
              <w:t>Добреньков</w:t>
            </w:r>
            <w:proofErr w:type="spellEnd"/>
            <w:r w:rsidRPr="007E6989">
              <w:rPr>
                <w:lang w:eastAsia="ar-SA"/>
              </w:rPr>
              <w:t xml:space="preserve"> В.И., Кравченко А.И.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7E6989" w:rsidRDefault="00F5573A" w:rsidP="000F0A5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7E6989">
              <w:rPr>
                <w:lang w:eastAsia="ar-SA"/>
              </w:rPr>
              <w:t>Социология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7E6989" w:rsidRDefault="00F5573A" w:rsidP="000F0A5F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7E6989">
              <w:rPr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7E6989" w:rsidRDefault="00F5573A" w:rsidP="000F0A5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E6989">
              <w:rPr>
                <w:color w:val="000000"/>
                <w:lang w:eastAsia="ar-SA"/>
              </w:rPr>
              <w:t>М.: ИНФРА-М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7E6989" w:rsidRDefault="00F5573A" w:rsidP="000F0A5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E6989">
              <w:rPr>
                <w:lang w:eastAsia="ar-SA"/>
              </w:rPr>
              <w:t>2018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50799A" w:rsidRDefault="00D61E23" w:rsidP="000F0A5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6" w:history="1">
              <w:r w:rsidR="00F5573A" w:rsidRPr="0018703B">
                <w:rPr>
                  <w:rStyle w:val="af3"/>
                  <w:lang w:val="en-US" w:eastAsia="ar-SA"/>
                </w:rPr>
                <w:t>http</w:t>
              </w:r>
              <w:r w:rsidR="00F5573A" w:rsidRPr="0050799A">
                <w:rPr>
                  <w:rStyle w:val="af3"/>
                  <w:lang w:eastAsia="ar-SA"/>
                </w:rPr>
                <w:t>://</w:t>
              </w:r>
              <w:proofErr w:type="spellStart"/>
              <w:r w:rsidR="00F5573A" w:rsidRPr="0018703B">
                <w:rPr>
                  <w:rStyle w:val="af3"/>
                  <w:lang w:val="en-US" w:eastAsia="ar-SA"/>
                </w:rPr>
                <w:t>znanium</w:t>
              </w:r>
              <w:proofErr w:type="spellEnd"/>
              <w:r w:rsidR="00F5573A" w:rsidRPr="0050799A">
                <w:rPr>
                  <w:rStyle w:val="af3"/>
                  <w:lang w:eastAsia="ar-SA"/>
                </w:rPr>
                <w:t>.</w:t>
              </w:r>
              <w:r w:rsidR="00F5573A" w:rsidRPr="0018703B">
                <w:rPr>
                  <w:rStyle w:val="af3"/>
                  <w:lang w:val="en-US" w:eastAsia="ar-SA"/>
                </w:rPr>
                <w:t>com</w:t>
              </w:r>
              <w:r w:rsidR="00F5573A" w:rsidRPr="0050799A">
                <w:rPr>
                  <w:rStyle w:val="af3"/>
                  <w:lang w:eastAsia="ar-SA"/>
                </w:rPr>
                <w:t>/</w:t>
              </w:r>
              <w:r w:rsidR="00F5573A" w:rsidRPr="0018703B">
                <w:rPr>
                  <w:rStyle w:val="af3"/>
                  <w:lang w:val="en-US" w:eastAsia="ar-SA"/>
                </w:rPr>
                <w:t>catalog</w:t>
              </w:r>
              <w:r w:rsidR="00F5573A" w:rsidRPr="0050799A">
                <w:rPr>
                  <w:rStyle w:val="af3"/>
                  <w:lang w:eastAsia="ar-SA"/>
                </w:rPr>
                <w:t>/</w:t>
              </w:r>
              <w:r w:rsidR="00F5573A" w:rsidRPr="0018703B">
                <w:rPr>
                  <w:rStyle w:val="af3"/>
                  <w:lang w:val="en-US" w:eastAsia="ar-SA"/>
                </w:rPr>
                <w:t>product</w:t>
              </w:r>
              <w:r w:rsidR="00F5573A" w:rsidRPr="0050799A">
                <w:rPr>
                  <w:rStyle w:val="af3"/>
                  <w:lang w:eastAsia="ar-SA"/>
                </w:rPr>
                <w:t>/923502</w:t>
              </w:r>
            </w:hyperlink>
          </w:p>
          <w:p w:rsidR="00F5573A" w:rsidRPr="007E6989" w:rsidRDefault="00F5573A" w:rsidP="000F0A5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573A" w:rsidRPr="007E6989" w:rsidRDefault="00F5573A" w:rsidP="000F0A5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F5573A" w:rsidRPr="007E6989" w:rsidRDefault="00F5573A" w:rsidP="000F0A5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5573A" w:rsidRPr="007E6989" w:rsidTr="000F0A5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1E5106" w:rsidRDefault="00F5573A" w:rsidP="000F0A5F">
            <w:pPr>
              <w:suppressAutoHyphens/>
              <w:spacing w:line="100" w:lineRule="atLeast"/>
              <w:jc w:val="both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7E6989" w:rsidRDefault="00F5573A" w:rsidP="000F0A5F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Ельникова</w:t>
            </w:r>
            <w:proofErr w:type="spellEnd"/>
            <w:r>
              <w:rPr>
                <w:lang w:eastAsia="ar-SA"/>
              </w:rPr>
              <w:t xml:space="preserve"> Г.А.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7E6989" w:rsidRDefault="00F5573A" w:rsidP="000F0A5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7E6989">
              <w:rPr>
                <w:lang w:eastAsia="ar-SA"/>
              </w:rPr>
              <w:t>Социология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7E6989" w:rsidRDefault="00F5573A" w:rsidP="000F0A5F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7E6989">
              <w:rPr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7E6989" w:rsidRDefault="00F5573A" w:rsidP="000F0A5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E6989">
              <w:rPr>
                <w:color w:val="000000"/>
                <w:lang w:eastAsia="ar-SA"/>
              </w:rPr>
              <w:t>М.: НИЦ ИНФРА-М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7E6989" w:rsidRDefault="00F5573A" w:rsidP="000F0A5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E6989">
              <w:rPr>
                <w:lang w:eastAsia="ar-SA"/>
              </w:rPr>
              <w:t>201</w:t>
            </w:r>
            <w:r>
              <w:rPr>
                <w:lang w:eastAsia="ar-SA"/>
              </w:rPr>
              <w:t>9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573A" w:rsidRPr="00336AB2" w:rsidRDefault="00D61E23" w:rsidP="000F0A5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hyperlink r:id="rId7" w:history="1">
              <w:r w:rsidR="00F5573A" w:rsidRPr="0018703B">
                <w:rPr>
                  <w:rStyle w:val="af3"/>
                  <w:lang w:val="en-US" w:eastAsia="ar-SA"/>
                </w:rPr>
                <w:t>http</w:t>
              </w:r>
              <w:r w:rsidR="00F5573A" w:rsidRPr="00336AB2">
                <w:rPr>
                  <w:rStyle w:val="af3"/>
                  <w:lang w:eastAsia="ar-SA"/>
                </w:rPr>
                <w:t>://</w:t>
              </w:r>
              <w:proofErr w:type="spellStart"/>
              <w:r w:rsidR="00F5573A" w:rsidRPr="0018703B">
                <w:rPr>
                  <w:rStyle w:val="af3"/>
                  <w:lang w:val="en-US" w:eastAsia="ar-SA"/>
                </w:rPr>
                <w:t>znanium</w:t>
              </w:r>
              <w:proofErr w:type="spellEnd"/>
              <w:r w:rsidR="00F5573A" w:rsidRPr="00336AB2">
                <w:rPr>
                  <w:rStyle w:val="af3"/>
                  <w:lang w:eastAsia="ar-SA"/>
                </w:rPr>
                <w:t>.</w:t>
              </w:r>
              <w:r w:rsidR="00F5573A" w:rsidRPr="0018703B">
                <w:rPr>
                  <w:rStyle w:val="af3"/>
                  <w:lang w:val="en-US" w:eastAsia="ar-SA"/>
                </w:rPr>
                <w:t>com</w:t>
              </w:r>
              <w:r w:rsidR="00F5573A" w:rsidRPr="00336AB2">
                <w:rPr>
                  <w:rStyle w:val="af3"/>
                  <w:lang w:eastAsia="ar-SA"/>
                </w:rPr>
                <w:t>/</w:t>
              </w:r>
              <w:r w:rsidR="00F5573A" w:rsidRPr="0018703B">
                <w:rPr>
                  <w:rStyle w:val="af3"/>
                  <w:lang w:val="en-US" w:eastAsia="ar-SA"/>
                </w:rPr>
                <w:t>catalog</w:t>
              </w:r>
              <w:r w:rsidR="00F5573A" w:rsidRPr="00336AB2">
                <w:rPr>
                  <w:rStyle w:val="af3"/>
                  <w:lang w:eastAsia="ar-SA"/>
                </w:rPr>
                <w:t>/</w:t>
              </w:r>
              <w:r w:rsidR="00F5573A" w:rsidRPr="0018703B">
                <w:rPr>
                  <w:rStyle w:val="af3"/>
                  <w:lang w:val="en-US" w:eastAsia="ar-SA"/>
                </w:rPr>
                <w:t>product</w:t>
              </w:r>
              <w:r w:rsidR="00F5573A" w:rsidRPr="00336AB2">
                <w:rPr>
                  <w:rStyle w:val="af3"/>
                  <w:lang w:eastAsia="ar-SA"/>
                </w:rPr>
                <w:t>/990364</w:t>
              </w:r>
            </w:hyperlink>
          </w:p>
          <w:p w:rsidR="00F5573A" w:rsidRPr="007E6989" w:rsidRDefault="00F5573A" w:rsidP="000F0A5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573A" w:rsidRPr="007E6989" w:rsidRDefault="00F5573A" w:rsidP="000F0A5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F5573A" w:rsidRPr="001E5106" w:rsidTr="000F0A5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1E5106" w:rsidRDefault="00F5573A" w:rsidP="000F0A5F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7E6989" w:rsidRDefault="00F5573A" w:rsidP="000F0A5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Под ред. Осипова Г.В., Москвичева Л.Н.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7E6989" w:rsidRDefault="00F5573A" w:rsidP="000F0A5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Социология: Основы общей теории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7E6989" w:rsidRDefault="00F5573A" w:rsidP="000F0A5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E6989">
              <w:rPr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7E6989" w:rsidRDefault="00F5573A" w:rsidP="000F0A5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Норма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7E6989" w:rsidRDefault="00F5573A" w:rsidP="000F0A5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E6989">
              <w:rPr>
                <w:lang w:eastAsia="ar-SA"/>
              </w:rPr>
              <w:t>201</w:t>
            </w:r>
            <w:r>
              <w:rPr>
                <w:lang w:eastAsia="ar-SA"/>
              </w:rPr>
              <w:t>5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573A" w:rsidRDefault="00D61E23" w:rsidP="000F0A5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hyperlink r:id="rId8" w:history="1">
              <w:r w:rsidR="00F5573A" w:rsidRPr="0018703B">
                <w:rPr>
                  <w:rStyle w:val="af3"/>
                  <w:lang w:eastAsia="ar-SA"/>
                </w:rPr>
                <w:t>http://znanium.com/catalog/product/501622</w:t>
              </w:r>
            </w:hyperlink>
          </w:p>
          <w:p w:rsidR="00F5573A" w:rsidRPr="007E6989" w:rsidRDefault="00F5573A" w:rsidP="000F0A5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573A" w:rsidRPr="007E6989" w:rsidRDefault="00F5573A" w:rsidP="000F0A5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F5573A" w:rsidRPr="007E6989" w:rsidRDefault="00F5573A" w:rsidP="000F0A5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5573A" w:rsidRPr="001E5106" w:rsidTr="000F0A5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1E5106" w:rsidRDefault="00F5573A" w:rsidP="000F0A5F">
            <w:pPr>
              <w:suppressAutoHyphens/>
              <w:spacing w:line="100" w:lineRule="atLeast"/>
              <w:jc w:val="both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7E6989" w:rsidRDefault="00F5573A" w:rsidP="000F0A5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Фролов С.С.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7E6989" w:rsidRDefault="00F5573A" w:rsidP="000F0A5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Общая социология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7E6989" w:rsidRDefault="00F5573A" w:rsidP="000F0A5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E6989">
              <w:rPr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7E6989" w:rsidRDefault="00F5573A" w:rsidP="000F0A5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Проспект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7E6989" w:rsidRDefault="00F5573A" w:rsidP="000F0A5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2011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573A" w:rsidRPr="007E6989" w:rsidRDefault="00F5573A" w:rsidP="000F0A5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573A" w:rsidRPr="007E6989" w:rsidRDefault="00F5573A" w:rsidP="000F0A5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69</w:t>
            </w:r>
          </w:p>
        </w:tc>
      </w:tr>
      <w:tr w:rsidR="00F5573A" w:rsidRPr="001E5106" w:rsidTr="000F0A5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Default="00F5573A" w:rsidP="000F0A5F">
            <w:pPr>
              <w:suppressAutoHyphens/>
              <w:spacing w:line="100" w:lineRule="atLeast"/>
              <w:jc w:val="both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7E6989" w:rsidRDefault="00F5573A" w:rsidP="000F0A5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Фролов С.С.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7E6989" w:rsidRDefault="00F5573A" w:rsidP="000F0A5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Социология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7E6989" w:rsidRDefault="00F5573A" w:rsidP="000F0A5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E6989">
              <w:rPr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7E6989" w:rsidRDefault="00F5573A" w:rsidP="000F0A5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М.: </w:t>
            </w:r>
            <w:proofErr w:type="spellStart"/>
            <w:r>
              <w:rPr>
                <w:lang w:eastAsia="ar-SA"/>
              </w:rPr>
              <w:t>Гардарика</w:t>
            </w:r>
            <w:proofErr w:type="spellEnd"/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7E6989" w:rsidRDefault="00F5573A" w:rsidP="000F0A5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2003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573A" w:rsidRPr="007E6989" w:rsidRDefault="00F5573A" w:rsidP="000F0A5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573A" w:rsidRPr="007E6989" w:rsidRDefault="00F5573A" w:rsidP="000F0A5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             312</w:t>
            </w:r>
          </w:p>
        </w:tc>
      </w:tr>
      <w:tr w:rsidR="00F5573A" w:rsidRPr="001E5106" w:rsidTr="000F0A5F">
        <w:tc>
          <w:tcPr>
            <w:tcW w:w="101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1E5106" w:rsidRDefault="00F5573A" w:rsidP="000F0A5F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.2 Дополнительная литература, в том числе электронные издания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573A" w:rsidRPr="001E5106" w:rsidRDefault="00F5573A" w:rsidP="000F0A5F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573A" w:rsidRPr="001E5106" w:rsidRDefault="00F5573A" w:rsidP="000F0A5F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</w:tr>
      <w:tr w:rsidR="00F5573A" w:rsidRPr="001E5106" w:rsidTr="000F0A5F">
        <w:tc>
          <w:tcPr>
            <w:tcW w:w="101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1E5106" w:rsidRDefault="00F5573A" w:rsidP="000F0A5F">
            <w:pPr>
              <w:suppressAutoHyphens/>
              <w:spacing w:line="100" w:lineRule="atLeast"/>
              <w:jc w:val="both"/>
              <w:rPr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573A" w:rsidRPr="001E5106" w:rsidRDefault="00F5573A" w:rsidP="000F0A5F">
            <w:pPr>
              <w:suppressAutoHyphens/>
              <w:spacing w:line="100" w:lineRule="atLeast"/>
              <w:jc w:val="both"/>
              <w:rPr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573A" w:rsidRPr="001E5106" w:rsidRDefault="00F5573A" w:rsidP="000F0A5F">
            <w:pPr>
              <w:suppressAutoHyphens/>
              <w:spacing w:line="100" w:lineRule="atLeast"/>
              <w:jc w:val="both"/>
              <w:rPr>
                <w:b/>
                <w:i/>
                <w:sz w:val="20"/>
                <w:szCs w:val="20"/>
                <w:lang w:eastAsia="ar-SA"/>
              </w:rPr>
            </w:pPr>
          </w:p>
        </w:tc>
      </w:tr>
      <w:tr w:rsidR="00F5573A" w:rsidRPr="00F14431" w:rsidTr="000F0A5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EF4AC7" w:rsidRDefault="00F5573A" w:rsidP="000F0A5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F4AC7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573A" w:rsidRPr="00EF4AC7" w:rsidRDefault="00F5573A" w:rsidP="000F0A5F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>
              <w:rPr>
                <w:lang w:eastAsia="ar-SA"/>
              </w:rPr>
              <w:t>Волков Ю.Г.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573A" w:rsidRPr="00EF4AC7" w:rsidRDefault="00F5573A" w:rsidP="000F0A5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Социология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573A" w:rsidRPr="00EF4AC7" w:rsidRDefault="00F5573A" w:rsidP="000F0A5F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573A" w:rsidRPr="00EF4AC7" w:rsidRDefault="00F5573A" w:rsidP="000F0A5F">
            <w:pPr>
              <w:suppressAutoHyphens/>
              <w:spacing w:line="100" w:lineRule="atLeast"/>
              <w:rPr>
                <w:lang w:eastAsia="ar-SA"/>
              </w:rPr>
            </w:pPr>
            <w:r w:rsidRPr="00EF4AC7">
              <w:rPr>
                <w:color w:val="000000"/>
                <w:lang w:eastAsia="ar-SA"/>
              </w:rPr>
              <w:t xml:space="preserve">М.: </w:t>
            </w:r>
            <w:r>
              <w:rPr>
                <w:color w:val="000000"/>
                <w:lang w:eastAsia="ar-SA"/>
              </w:rPr>
              <w:t>Альфа-М: НИЦ ИНФРА</w:t>
            </w:r>
            <w:r w:rsidRPr="00EF4AC7">
              <w:rPr>
                <w:color w:val="000000"/>
                <w:lang w:eastAsia="ar-SA"/>
              </w:rPr>
              <w:t xml:space="preserve">-М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573A" w:rsidRPr="00EF4AC7" w:rsidRDefault="00F5573A" w:rsidP="000F0A5F">
            <w:pPr>
              <w:suppressAutoHyphens/>
              <w:spacing w:line="100" w:lineRule="atLeast"/>
              <w:rPr>
                <w:lang w:eastAsia="ar-SA"/>
              </w:rPr>
            </w:pPr>
            <w:r w:rsidRPr="00EF4AC7">
              <w:rPr>
                <w:lang w:eastAsia="ar-SA"/>
              </w:rPr>
              <w:t>201</w:t>
            </w:r>
            <w:r>
              <w:rPr>
                <w:lang w:eastAsia="ar-SA"/>
              </w:rPr>
              <w:t>5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573A" w:rsidRPr="00F14431" w:rsidRDefault="00D61E23" w:rsidP="000F0A5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9" w:history="1">
              <w:r w:rsidR="00F5573A" w:rsidRPr="0018703B">
                <w:rPr>
                  <w:rStyle w:val="af3"/>
                  <w:lang w:val="en-US" w:eastAsia="ar-SA"/>
                </w:rPr>
                <w:t>http</w:t>
              </w:r>
              <w:r w:rsidR="00F5573A" w:rsidRPr="0018703B">
                <w:rPr>
                  <w:rStyle w:val="af3"/>
                  <w:lang w:eastAsia="ar-SA"/>
                </w:rPr>
                <w:t>://</w:t>
              </w:r>
              <w:proofErr w:type="spellStart"/>
              <w:r w:rsidR="00F5573A" w:rsidRPr="0018703B">
                <w:rPr>
                  <w:rStyle w:val="af3"/>
                  <w:lang w:val="en-US" w:eastAsia="ar-SA"/>
                </w:rPr>
                <w:t>znanium</w:t>
              </w:r>
              <w:proofErr w:type="spellEnd"/>
              <w:r w:rsidR="00F5573A" w:rsidRPr="0018703B">
                <w:rPr>
                  <w:rStyle w:val="af3"/>
                  <w:lang w:eastAsia="ar-SA"/>
                </w:rPr>
                <w:t>.</w:t>
              </w:r>
              <w:r w:rsidR="00F5573A" w:rsidRPr="0018703B">
                <w:rPr>
                  <w:rStyle w:val="af3"/>
                  <w:lang w:val="en-US" w:eastAsia="ar-SA"/>
                </w:rPr>
                <w:t>com</w:t>
              </w:r>
              <w:r w:rsidR="00F5573A" w:rsidRPr="0018703B">
                <w:rPr>
                  <w:rStyle w:val="af3"/>
                  <w:lang w:eastAsia="ar-SA"/>
                </w:rPr>
                <w:t>/</w:t>
              </w:r>
              <w:r w:rsidR="00F5573A" w:rsidRPr="0018703B">
                <w:rPr>
                  <w:rStyle w:val="af3"/>
                  <w:lang w:val="en-US" w:eastAsia="ar-SA"/>
                </w:rPr>
                <w:t>catalog</w:t>
              </w:r>
              <w:r w:rsidR="00F5573A" w:rsidRPr="0018703B">
                <w:rPr>
                  <w:rStyle w:val="af3"/>
                  <w:lang w:eastAsia="ar-SA"/>
                </w:rPr>
                <w:t>/</w:t>
              </w:r>
              <w:r w:rsidR="00F5573A" w:rsidRPr="0018703B">
                <w:rPr>
                  <w:rStyle w:val="af3"/>
                  <w:lang w:val="en-US" w:eastAsia="ar-SA"/>
                </w:rPr>
                <w:t>product</w:t>
              </w:r>
              <w:r w:rsidR="00F5573A" w:rsidRPr="0018703B">
                <w:rPr>
                  <w:rStyle w:val="af3"/>
                  <w:lang w:eastAsia="ar-SA"/>
                </w:rPr>
                <w:t xml:space="preserve">/474234 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573A" w:rsidRPr="00F14431" w:rsidRDefault="00F5573A" w:rsidP="000F0A5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F5573A" w:rsidRPr="00F14431" w:rsidTr="000F0A5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EF4AC7" w:rsidRDefault="00F5573A" w:rsidP="000F0A5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573A" w:rsidRDefault="00F5573A" w:rsidP="000F0A5F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>
              <w:rPr>
                <w:lang w:eastAsia="ar-SA"/>
              </w:rPr>
              <w:t>Под ред. Волкова Ю.Г.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573A" w:rsidRDefault="00F5573A" w:rsidP="000F0A5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Социология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573A" w:rsidRDefault="00F5573A" w:rsidP="000F0A5F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573A" w:rsidRPr="00EF4AC7" w:rsidRDefault="00F5573A" w:rsidP="000F0A5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М.: </w:t>
            </w:r>
            <w:proofErr w:type="spellStart"/>
            <w:r>
              <w:rPr>
                <w:color w:val="000000"/>
                <w:lang w:eastAsia="ar-SA"/>
              </w:rPr>
              <w:t>Гардарика</w:t>
            </w:r>
            <w:proofErr w:type="spellEnd"/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573A" w:rsidRPr="00EF4AC7" w:rsidRDefault="00F5573A" w:rsidP="000F0A5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2008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573A" w:rsidRPr="004852AB" w:rsidRDefault="00F5573A" w:rsidP="000F0A5F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573A" w:rsidRPr="00F14431" w:rsidRDefault="00F5573A" w:rsidP="000F0A5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135</w:t>
            </w:r>
          </w:p>
        </w:tc>
      </w:tr>
      <w:tr w:rsidR="00F5573A" w:rsidRPr="001E5106" w:rsidTr="000F0A5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573A" w:rsidRPr="00EF4AC7" w:rsidRDefault="00F5573A" w:rsidP="000F0A5F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573A" w:rsidRPr="00EF4AC7" w:rsidRDefault="00F5573A" w:rsidP="000F0A5F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Кравченко А.И.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573A" w:rsidRPr="00EF4AC7" w:rsidRDefault="00F5573A" w:rsidP="000F0A5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Методология и методы социологических исследований в 2ч.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573A" w:rsidRPr="00EF4AC7" w:rsidRDefault="00F5573A" w:rsidP="000F0A5F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573A" w:rsidRPr="00EF4AC7" w:rsidRDefault="00F5573A" w:rsidP="000F0A5F">
            <w:pPr>
              <w:suppressAutoHyphens/>
              <w:spacing w:line="100" w:lineRule="atLeast"/>
              <w:rPr>
                <w:lang w:eastAsia="ar-SA"/>
              </w:rPr>
            </w:pPr>
            <w:r w:rsidRPr="00EF4AC7">
              <w:rPr>
                <w:color w:val="000000"/>
                <w:lang w:eastAsia="ar-SA"/>
              </w:rPr>
              <w:t xml:space="preserve">М.: </w:t>
            </w:r>
            <w:proofErr w:type="spellStart"/>
            <w:r>
              <w:rPr>
                <w:color w:val="000000"/>
                <w:lang w:eastAsia="ar-SA"/>
              </w:rPr>
              <w:t>Юрайт</w:t>
            </w:r>
            <w:proofErr w:type="spellEnd"/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573A" w:rsidRPr="00EF4AC7" w:rsidRDefault="00F5573A" w:rsidP="000F0A5F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EF4AC7">
              <w:rPr>
                <w:color w:val="000000"/>
                <w:lang w:eastAsia="ar-SA"/>
              </w:rPr>
              <w:t>2</w:t>
            </w:r>
            <w:r>
              <w:rPr>
                <w:color w:val="000000"/>
                <w:lang w:eastAsia="ar-SA"/>
              </w:rPr>
              <w:t>018</w:t>
            </w:r>
          </w:p>
          <w:p w:rsidR="00F5573A" w:rsidRPr="00EF4AC7" w:rsidRDefault="00F5573A" w:rsidP="000F0A5F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  <w:p w:rsidR="00F5573A" w:rsidRPr="00EF4AC7" w:rsidRDefault="00F5573A" w:rsidP="000F0A5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573A" w:rsidRDefault="00F5573A" w:rsidP="000F0A5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Часть1: </w:t>
            </w:r>
            <w:r>
              <w:rPr>
                <w:lang w:val="en-US" w:eastAsia="ar-SA"/>
              </w:rPr>
              <w:t>https</w:t>
            </w:r>
            <w:r w:rsidRPr="000A5DF8">
              <w:rPr>
                <w:lang w:eastAsia="ar-SA"/>
              </w:rPr>
              <w:t>;//</w:t>
            </w:r>
            <w:proofErr w:type="spellStart"/>
            <w:r>
              <w:rPr>
                <w:lang w:val="en-US" w:eastAsia="ar-SA"/>
              </w:rPr>
              <w:t>biblio</w:t>
            </w:r>
            <w:proofErr w:type="spellEnd"/>
            <w:r w:rsidRPr="000A5DF8">
              <w:rPr>
                <w:lang w:eastAsia="ar-SA"/>
              </w:rPr>
              <w:t>-</w:t>
            </w:r>
            <w:r>
              <w:rPr>
                <w:lang w:val="en-US" w:eastAsia="ar-SA"/>
              </w:rPr>
              <w:t>online</w:t>
            </w:r>
            <w:r w:rsidRPr="000A5DF8">
              <w:rPr>
                <w:lang w:eastAsia="ar-SA"/>
              </w:rPr>
              <w:t>.</w:t>
            </w:r>
            <w:proofErr w:type="spellStart"/>
            <w:r>
              <w:rPr>
                <w:lang w:val="en-US" w:eastAsia="ar-SA"/>
              </w:rPr>
              <w:t>ru</w:t>
            </w:r>
            <w:proofErr w:type="spellEnd"/>
            <w:r w:rsidRPr="000A5DF8">
              <w:rPr>
                <w:lang w:eastAsia="ar-SA"/>
              </w:rPr>
              <w:t>/</w:t>
            </w:r>
            <w:r>
              <w:rPr>
                <w:lang w:val="en-US" w:eastAsia="ar-SA"/>
              </w:rPr>
              <w:t>book</w:t>
            </w:r>
            <w:r w:rsidRPr="000A5DF8">
              <w:rPr>
                <w:lang w:eastAsia="ar-SA"/>
              </w:rPr>
              <w:t>/3</w:t>
            </w:r>
            <w:r>
              <w:rPr>
                <w:lang w:val="en-US" w:eastAsia="ar-SA"/>
              </w:rPr>
              <w:t>E</w:t>
            </w:r>
            <w:r w:rsidRPr="000A5DF8">
              <w:rPr>
                <w:lang w:eastAsia="ar-SA"/>
              </w:rPr>
              <w:t>3</w:t>
            </w:r>
            <w:r>
              <w:rPr>
                <w:lang w:val="en-US" w:eastAsia="ar-SA"/>
              </w:rPr>
              <w:t>F</w:t>
            </w:r>
            <w:r w:rsidRPr="000A5DF8">
              <w:rPr>
                <w:lang w:eastAsia="ar-SA"/>
              </w:rPr>
              <w:t>5</w:t>
            </w:r>
            <w:r>
              <w:rPr>
                <w:lang w:val="en-US" w:eastAsia="ar-SA"/>
              </w:rPr>
              <w:t>B</w:t>
            </w:r>
            <w:r w:rsidRPr="000A5DF8">
              <w:rPr>
                <w:lang w:eastAsia="ar-SA"/>
              </w:rPr>
              <w:t>55-</w:t>
            </w:r>
            <w:r>
              <w:rPr>
                <w:lang w:val="en-US" w:eastAsia="ar-SA"/>
              </w:rPr>
              <w:t>EB</w:t>
            </w:r>
            <w:r w:rsidRPr="000A5DF8">
              <w:rPr>
                <w:lang w:eastAsia="ar-SA"/>
              </w:rPr>
              <w:t>65-4</w:t>
            </w:r>
            <w:r>
              <w:rPr>
                <w:lang w:val="en-US" w:eastAsia="ar-SA"/>
              </w:rPr>
              <w:t>E</w:t>
            </w:r>
            <w:r w:rsidRPr="000A5DF8">
              <w:rPr>
                <w:lang w:eastAsia="ar-SA"/>
              </w:rPr>
              <w:t>57-</w:t>
            </w:r>
            <w:r>
              <w:rPr>
                <w:lang w:val="en-US" w:eastAsia="ar-SA"/>
              </w:rPr>
              <w:t>B</w:t>
            </w:r>
            <w:r w:rsidRPr="000A5DF8">
              <w:rPr>
                <w:lang w:eastAsia="ar-SA"/>
              </w:rPr>
              <w:t>9</w:t>
            </w:r>
            <w:r>
              <w:rPr>
                <w:lang w:val="en-US" w:eastAsia="ar-SA"/>
              </w:rPr>
              <w:t>D</w:t>
            </w:r>
            <w:r w:rsidRPr="000A5DF8">
              <w:rPr>
                <w:lang w:eastAsia="ar-SA"/>
              </w:rPr>
              <w:t>037</w:t>
            </w:r>
            <w:r>
              <w:rPr>
                <w:lang w:val="en-US" w:eastAsia="ar-SA"/>
              </w:rPr>
              <w:t>CF</w:t>
            </w:r>
            <w:r w:rsidRPr="000A5DF8">
              <w:rPr>
                <w:lang w:eastAsia="ar-SA"/>
              </w:rPr>
              <w:t>60341</w:t>
            </w:r>
            <w:r>
              <w:rPr>
                <w:lang w:val="en-US" w:eastAsia="ar-SA"/>
              </w:rPr>
              <w:t>A</w:t>
            </w:r>
            <w:r w:rsidRPr="000A5DF8">
              <w:rPr>
                <w:lang w:eastAsia="ar-SA"/>
              </w:rPr>
              <w:t>9</w:t>
            </w:r>
          </w:p>
          <w:p w:rsidR="00F5573A" w:rsidRPr="000A5DF8" w:rsidRDefault="00F5573A" w:rsidP="000F0A5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Часть 2: </w:t>
            </w:r>
            <w:r>
              <w:rPr>
                <w:lang w:val="en-US" w:eastAsia="ar-SA"/>
              </w:rPr>
              <w:t>https</w:t>
            </w:r>
            <w:r w:rsidRPr="000A5DF8">
              <w:rPr>
                <w:lang w:eastAsia="ar-SA"/>
              </w:rPr>
              <w:t>;//</w:t>
            </w:r>
            <w:proofErr w:type="spellStart"/>
            <w:r>
              <w:rPr>
                <w:lang w:val="en-US" w:eastAsia="ar-SA"/>
              </w:rPr>
              <w:t>biblio</w:t>
            </w:r>
            <w:proofErr w:type="spellEnd"/>
            <w:r w:rsidRPr="000A5DF8">
              <w:rPr>
                <w:lang w:eastAsia="ar-SA"/>
              </w:rPr>
              <w:t>-</w:t>
            </w:r>
            <w:r>
              <w:rPr>
                <w:lang w:val="en-US" w:eastAsia="ar-SA"/>
              </w:rPr>
              <w:t>online</w:t>
            </w:r>
            <w:r w:rsidRPr="000A5DF8">
              <w:rPr>
                <w:lang w:eastAsia="ar-SA"/>
              </w:rPr>
              <w:t>.</w:t>
            </w:r>
            <w:proofErr w:type="spellStart"/>
            <w:r>
              <w:rPr>
                <w:lang w:val="en-US" w:eastAsia="ar-SA"/>
              </w:rPr>
              <w:t>ru</w:t>
            </w:r>
            <w:proofErr w:type="spellEnd"/>
            <w:r w:rsidRPr="000A5DF8">
              <w:rPr>
                <w:lang w:eastAsia="ar-SA"/>
              </w:rPr>
              <w:t>/</w:t>
            </w:r>
            <w:r>
              <w:rPr>
                <w:lang w:val="en-US" w:eastAsia="ar-SA"/>
              </w:rPr>
              <w:t>book</w:t>
            </w:r>
            <w:r w:rsidRPr="000A5DF8">
              <w:rPr>
                <w:lang w:eastAsia="ar-SA"/>
              </w:rPr>
              <w:t>/8</w:t>
            </w:r>
            <w:r>
              <w:rPr>
                <w:lang w:val="en-US" w:eastAsia="ar-SA"/>
              </w:rPr>
              <w:t>C</w:t>
            </w:r>
            <w:r w:rsidRPr="000A5DF8">
              <w:rPr>
                <w:lang w:eastAsia="ar-SA"/>
              </w:rPr>
              <w:t>29</w:t>
            </w:r>
            <w:r>
              <w:rPr>
                <w:lang w:val="en-US" w:eastAsia="ar-SA"/>
              </w:rPr>
              <w:t>F</w:t>
            </w:r>
            <w:r w:rsidRPr="000A5DF8">
              <w:rPr>
                <w:lang w:eastAsia="ar-SA"/>
              </w:rPr>
              <w:t>874-</w:t>
            </w:r>
            <w:r>
              <w:rPr>
                <w:lang w:val="en-US" w:eastAsia="ar-SA"/>
              </w:rPr>
              <w:t>FFB</w:t>
            </w:r>
            <w:r w:rsidRPr="000A5DF8">
              <w:rPr>
                <w:lang w:eastAsia="ar-SA"/>
              </w:rPr>
              <w:t>5-4</w:t>
            </w:r>
            <w:r>
              <w:rPr>
                <w:lang w:val="en-US" w:eastAsia="ar-SA"/>
              </w:rPr>
              <w:t>EB</w:t>
            </w:r>
            <w:r w:rsidRPr="000A5DF8">
              <w:rPr>
                <w:lang w:eastAsia="ar-SA"/>
              </w:rPr>
              <w:t>5-</w:t>
            </w:r>
            <w:r>
              <w:rPr>
                <w:lang w:val="en-US" w:eastAsia="ar-SA"/>
              </w:rPr>
              <w:t>ACCA</w:t>
            </w:r>
            <w:r w:rsidRPr="000A5DF8">
              <w:rPr>
                <w:lang w:eastAsia="ar-SA"/>
              </w:rPr>
              <w:t>-673965566</w:t>
            </w:r>
            <w:r>
              <w:rPr>
                <w:lang w:val="en-US" w:eastAsia="ar-SA"/>
              </w:rPr>
              <w:t>A</w:t>
            </w:r>
            <w:r w:rsidRPr="000A5DF8">
              <w:rPr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573A" w:rsidRPr="00EF4AC7" w:rsidRDefault="00F5573A" w:rsidP="000F0A5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  <w:p w:rsidR="00F5573A" w:rsidRPr="00EF4AC7" w:rsidRDefault="00F5573A" w:rsidP="000F0A5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4D1D9B" w:rsidRPr="001E5106" w:rsidTr="003265D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D1D9B" w:rsidRPr="004D1D9B" w:rsidRDefault="004D1D9B" w:rsidP="0028410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4D1D9B">
              <w:rPr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D1D9B" w:rsidRPr="00867AF3" w:rsidRDefault="004D1D9B" w:rsidP="00284106">
            <w:pPr>
              <w:suppressAutoHyphens/>
              <w:spacing w:line="100" w:lineRule="atLeast"/>
              <w:ind w:firstLine="25"/>
              <w:jc w:val="both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Тощенко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Ж.Т., Цветкова Г.В.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D1D9B" w:rsidRPr="00867AF3" w:rsidRDefault="004D1D9B" w:rsidP="0028410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Социология труда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D1D9B" w:rsidRPr="00867AF3" w:rsidRDefault="004D1D9B" w:rsidP="0028410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D1D9B" w:rsidRPr="00867AF3" w:rsidRDefault="004D1D9B" w:rsidP="00284106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М.: Издательство </w:t>
            </w:r>
            <w:proofErr w:type="spellStart"/>
            <w:r>
              <w:rPr>
                <w:sz w:val="20"/>
                <w:szCs w:val="20"/>
                <w:lang w:eastAsia="ar-SA"/>
              </w:rPr>
              <w:t>Юрайт</w:t>
            </w:r>
            <w:proofErr w:type="spellEnd"/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D1D9B" w:rsidRPr="00867AF3" w:rsidRDefault="004D1D9B" w:rsidP="002841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67AF3">
              <w:rPr>
                <w:iCs/>
                <w:sz w:val="20"/>
                <w:szCs w:val="20"/>
                <w:lang w:eastAsia="ar-SA"/>
              </w:rPr>
              <w:t>201</w:t>
            </w:r>
            <w:r>
              <w:rPr>
                <w:lang w:eastAsia="ar-SA"/>
              </w:rPr>
              <w:t>8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D1D9B" w:rsidRPr="00867AF3" w:rsidRDefault="004D1D9B" w:rsidP="00284106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lang w:val="en-US" w:eastAsia="ar-SA"/>
              </w:rPr>
              <w:t>https</w:t>
            </w:r>
            <w:r w:rsidRPr="000A5DF8">
              <w:rPr>
                <w:lang w:eastAsia="ar-SA"/>
              </w:rPr>
              <w:t>;//</w:t>
            </w:r>
            <w:proofErr w:type="spellStart"/>
            <w:r>
              <w:rPr>
                <w:lang w:val="en-US" w:eastAsia="ar-SA"/>
              </w:rPr>
              <w:t>biblio</w:t>
            </w:r>
            <w:proofErr w:type="spellEnd"/>
            <w:r w:rsidRPr="000A5DF8">
              <w:rPr>
                <w:lang w:eastAsia="ar-SA"/>
              </w:rPr>
              <w:t>-</w:t>
            </w:r>
            <w:r>
              <w:rPr>
                <w:lang w:val="en-US" w:eastAsia="ar-SA"/>
              </w:rPr>
              <w:t>online</w:t>
            </w:r>
            <w:r w:rsidRPr="000A5DF8">
              <w:rPr>
                <w:lang w:eastAsia="ar-SA"/>
              </w:rPr>
              <w:t>.</w:t>
            </w:r>
            <w:proofErr w:type="spellStart"/>
            <w:r>
              <w:rPr>
                <w:lang w:val="en-US" w:eastAsia="ar-SA"/>
              </w:rPr>
              <w:t>ru</w:t>
            </w:r>
            <w:proofErr w:type="spellEnd"/>
            <w:r w:rsidRPr="000A5DF8">
              <w:rPr>
                <w:lang w:eastAsia="ar-SA"/>
              </w:rPr>
              <w:t>/</w:t>
            </w:r>
            <w:r>
              <w:rPr>
                <w:lang w:val="en-US" w:eastAsia="ar-SA"/>
              </w:rPr>
              <w:t>book</w:t>
            </w:r>
            <w:r w:rsidRPr="000A5DF8">
              <w:rPr>
                <w:lang w:eastAsia="ar-SA"/>
              </w:rPr>
              <w:t>/</w:t>
            </w:r>
            <w:r>
              <w:rPr>
                <w:lang w:val="en-US" w:eastAsia="ar-SA"/>
              </w:rPr>
              <w:t>D</w:t>
            </w:r>
            <w:r w:rsidRPr="00867AF3">
              <w:rPr>
                <w:lang w:eastAsia="ar-SA"/>
              </w:rPr>
              <w:t>03</w:t>
            </w:r>
            <w:r>
              <w:rPr>
                <w:lang w:val="en-US" w:eastAsia="ar-SA"/>
              </w:rPr>
              <w:t>F</w:t>
            </w:r>
            <w:r w:rsidRPr="00867AF3">
              <w:rPr>
                <w:lang w:eastAsia="ar-SA"/>
              </w:rPr>
              <w:t>3049-3</w:t>
            </w:r>
            <w:r>
              <w:rPr>
                <w:lang w:val="en-US" w:eastAsia="ar-SA"/>
              </w:rPr>
              <w:t>A</w:t>
            </w:r>
            <w:r w:rsidRPr="00867AF3">
              <w:rPr>
                <w:lang w:eastAsia="ar-SA"/>
              </w:rPr>
              <w:t>81-47</w:t>
            </w:r>
            <w:r>
              <w:rPr>
                <w:lang w:val="en-US" w:eastAsia="ar-SA"/>
              </w:rPr>
              <w:t>C</w:t>
            </w:r>
            <w:r w:rsidRPr="00867AF3">
              <w:rPr>
                <w:lang w:eastAsia="ar-SA"/>
              </w:rPr>
              <w:t>8-</w:t>
            </w:r>
            <w:r>
              <w:rPr>
                <w:lang w:val="en-US" w:eastAsia="ar-SA"/>
              </w:rPr>
              <w:t>B</w:t>
            </w:r>
            <w:r w:rsidRPr="00867AF3">
              <w:rPr>
                <w:lang w:eastAsia="ar-SA"/>
              </w:rPr>
              <w:t>7</w:t>
            </w:r>
            <w:r>
              <w:rPr>
                <w:lang w:val="en-US" w:eastAsia="ar-SA"/>
              </w:rPr>
              <w:t>EC</w:t>
            </w:r>
            <w:r w:rsidRPr="00867AF3">
              <w:rPr>
                <w:lang w:eastAsia="ar-SA"/>
              </w:rPr>
              <w:t>-82</w:t>
            </w:r>
            <w:r>
              <w:rPr>
                <w:lang w:val="en-US" w:eastAsia="ar-SA"/>
              </w:rPr>
              <w:t>F</w:t>
            </w:r>
            <w:r w:rsidRPr="00867AF3">
              <w:rPr>
                <w:lang w:eastAsia="ar-SA"/>
              </w:rPr>
              <w:t>10</w:t>
            </w:r>
            <w:r>
              <w:rPr>
                <w:lang w:val="en-US" w:eastAsia="ar-SA"/>
              </w:rPr>
              <w:t>D</w:t>
            </w:r>
            <w:r w:rsidRPr="00867AF3">
              <w:rPr>
                <w:lang w:eastAsia="ar-SA"/>
              </w:rPr>
              <w:t>0</w:t>
            </w:r>
            <w:r>
              <w:rPr>
                <w:lang w:val="en-US" w:eastAsia="ar-SA"/>
              </w:rPr>
              <w:t>C</w:t>
            </w:r>
            <w:r w:rsidRPr="00867AF3">
              <w:rPr>
                <w:lang w:eastAsia="ar-SA"/>
              </w:rPr>
              <w:t>0406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1D9B" w:rsidRPr="00867AF3" w:rsidRDefault="004D1D9B" w:rsidP="00284106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4D1D9B" w:rsidRPr="00867AF3" w:rsidRDefault="004D1D9B" w:rsidP="00284106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</w:tr>
      <w:tr w:rsidR="004D1D9B" w:rsidRPr="001E5106" w:rsidTr="000F0A5F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1D9B" w:rsidRPr="001E5106" w:rsidRDefault="004D1D9B" w:rsidP="000F0A5F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  <w:r w:rsidRPr="001E5106">
              <w:rPr>
                <w:b/>
                <w:bCs/>
                <w:lang w:eastAsia="en-US"/>
              </w:rPr>
              <w:t>.3 Методические материалы</w:t>
            </w:r>
            <w:r w:rsidRPr="001E5106">
              <w:rPr>
                <w:b/>
                <w:lang w:eastAsia="en-US"/>
              </w:rPr>
              <w:t xml:space="preserve"> (указания, рекомендации</w:t>
            </w:r>
            <w:r>
              <w:rPr>
                <w:b/>
                <w:lang w:eastAsia="en-US"/>
              </w:rPr>
              <w:t xml:space="preserve"> по освоению дисциплины авторов</w:t>
            </w:r>
            <w:r w:rsidRPr="001E5106">
              <w:rPr>
                <w:b/>
                <w:lang w:eastAsia="en-US"/>
              </w:rPr>
              <w:t xml:space="preserve"> РГУ им. А. Н. Косыгина</w:t>
            </w:r>
            <w:r>
              <w:rPr>
                <w:b/>
                <w:lang w:eastAsia="en-US"/>
              </w:rPr>
              <w:t>)</w:t>
            </w:r>
          </w:p>
        </w:tc>
      </w:tr>
      <w:tr w:rsidR="004D1D9B" w:rsidRPr="001E5106" w:rsidTr="000F0A5F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1D9B" w:rsidRPr="001E5106" w:rsidRDefault="004D1D9B" w:rsidP="000F0A5F">
            <w:pPr>
              <w:suppressAutoHyphens/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4D1D9B" w:rsidRPr="001E5106" w:rsidTr="000F0A5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D1D9B" w:rsidRPr="001E5106" w:rsidRDefault="004D1D9B" w:rsidP="000F0A5F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D1D9B" w:rsidRPr="00867AF3" w:rsidRDefault="004D1D9B" w:rsidP="000F0A5F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Казьмина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С.В.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D1D9B" w:rsidRPr="00867AF3" w:rsidRDefault="004D1D9B" w:rsidP="000F0A5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Натуралистические концепции в социологии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D1D9B" w:rsidRPr="00867AF3" w:rsidRDefault="004D1D9B" w:rsidP="000F0A5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7AF3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D1D9B" w:rsidRPr="00867AF3" w:rsidRDefault="004D1D9B" w:rsidP="000F0A5F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867AF3">
              <w:rPr>
                <w:sz w:val="20"/>
                <w:szCs w:val="20"/>
                <w:lang w:eastAsia="ar-SA"/>
              </w:rPr>
              <w:t>М.: МГУДТ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D1D9B" w:rsidRPr="00867AF3" w:rsidRDefault="004D1D9B" w:rsidP="000F0A5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67AF3">
              <w:rPr>
                <w:sz w:val="20"/>
                <w:szCs w:val="20"/>
                <w:lang w:eastAsia="ar-SA"/>
              </w:rPr>
              <w:t>201</w:t>
            </w:r>
            <w:r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D1D9B" w:rsidRPr="00867AF3" w:rsidRDefault="00D61E23" w:rsidP="000F0A5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10" w:history="1">
              <w:r w:rsidR="004D1D9B" w:rsidRPr="0018703B">
                <w:rPr>
                  <w:rStyle w:val="af3"/>
                  <w:lang w:eastAsia="ar-SA"/>
                </w:rPr>
                <w:t>http://znanium.com/catalog/product/961741</w:t>
              </w:r>
            </w:hyperlink>
            <w:r w:rsidR="004D1D9B">
              <w:rPr>
                <w:lang w:eastAsia="ar-SA"/>
              </w:rPr>
              <w:t>; локальная сеть университета</w:t>
            </w:r>
          </w:p>
          <w:p w:rsidR="004D1D9B" w:rsidRPr="00867AF3" w:rsidRDefault="004D1D9B" w:rsidP="000F0A5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1D9B" w:rsidRPr="00867AF3" w:rsidRDefault="004D1D9B" w:rsidP="000F0A5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:rsidR="00F5573A" w:rsidRDefault="00F5573A" w:rsidP="00F5573A">
      <w:pPr>
        <w:tabs>
          <w:tab w:val="right" w:leader="underscore" w:pos="8505"/>
        </w:tabs>
        <w:jc w:val="both"/>
        <w:rPr>
          <w:b/>
        </w:rPr>
      </w:pPr>
    </w:p>
    <w:p w:rsidR="00665AE7" w:rsidRPr="00714985" w:rsidRDefault="00665AE7" w:rsidP="00665AE7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714985">
        <w:rPr>
          <w:rFonts w:ascii="Times New Roman" w:hAnsi="Times New Roman" w:cs="Times New Roman"/>
          <w:b/>
        </w:rPr>
        <w:t>9.4 Информационное обеспечение учебного процесса</w:t>
      </w:r>
    </w:p>
    <w:p w:rsidR="00665AE7" w:rsidRPr="00714985" w:rsidRDefault="00665AE7" w:rsidP="00665AE7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 w:rsidRPr="00714985">
        <w:rPr>
          <w:rFonts w:ascii="Times New Roman" w:hAnsi="Times New Roman" w:cs="Times New Roman"/>
        </w:rPr>
        <w:t>9.4.1. Ресурсы электронной библиотеки</w:t>
      </w:r>
    </w:p>
    <w:p w:rsidR="00665AE7" w:rsidRPr="00714985" w:rsidRDefault="00665AE7" w:rsidP="00665AE7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lang w:eastAsia="ar-SA"/>
        </w:rPr>
      </w:pPr>
      <w:r w:rsidRPr="00714985">
        <w:rPr>
          <w:rFonts w:eastAsia="Arial Unicode MS"/>
          <w:b/>
          <w:lang w:eastAsia="ar-SA"/>
        </w:rPr>
        <w:t xml:space="preserve">ЭБС </w:t>
      </w:r>
      <w:proofErr w:type="spellStart"/>
      <w:r w:rsidRPr="00714985">
        <w:rPr>
          <w:rFonts w:eastAsia="Arial Unicode MS"/>
          <w:b/>
          <w:lang w:val="en-US" w:eastAsia="ar-SA"/>
        </w:rPr>
        <w:t>Znanium</w:t>
      </w:r>
      <w:proofErr w:type="spellEnd"/>
      <w:r w:rsidRPr="00714985">
        <w:rPr>
          <w:rFonts w:eastAsia="Arial Unicode MS"/>
          <w:b/>
          <w:lang w:eastAsia="ar-SA"/>
        </w:rPr>
        <w:t>.</w:t>
      </w:r>
      <w:r w:rsidRPr="00714985">
        <w:rPr>
          <w:rFonts w:eastAsia="Arial Unicode MS"/>
          <w:b/>
          <w:lang w:val="en-US" w:eastAsia="ar-SA"/>
        </w:rPr>
        <w:t>com</w:t>
      </w:r>
      <w:r w:rsidRPr="00714985">
        <w:rPr>
          <w:rFonts w:eastAsia="Arial Unicode MS"/>
          <w:b/>
          <w:lang w:eastAsia="ar-SA"/>
        </w:rPr>
        <w:t>» научно-издательского центра «</w:t>
      </w:r>
      <w:proofErr w:type="spellStart"/>
      <w:r w:rsidRPr="00714985">
        <w:rPr>
          <w:rFonts w:eastAsia="Arial Unicode MS"/>
          <w:b/>
          <w:lang w:eastAsia="ar-SA"/>
        </w:rPr>
        <w:t>Инфра-М</w:t>
      </w:r>
      <w:proofErr w:type="spellEnd"/>
      <w:r w:rsidRPr="00714985">
        <w:rPr>
          <w:rFonts w:eastAsia="Arial Unicode MS"/>
          <w:b/>
          <w:lang w:eastAsia="ar-SA"/>
        </w:rPr>
        <w:t xml:space="preserve">» </w:t>
      </w:r>
      <w:hyperlink r:id="rId11" w:history="1">
        <w:r w:rsidRPr="00714985">
          <w:rPr>
            <w:rFonts w:eastAsia="Arial Unicode MS"/>
            <w:b/>
            <w:lang w:val="en-US" w:eastAsia="ar-SA"/>
          </w:rPr>
          <w:t>http</w:t>
        </w:r>
        <w:r w:rsidRPr="00714985">
          <w:rPr>
            <w:rFonts w:eastAsia="Arial Unicode MS"/>
            <w:b/>
            <w:lang w:eastAsia="ar-SA"/>
          </w:rPr>
          <w:t>://</w:t>
        </w:r>
        <w:proofErr w:type="spellStart"/>
        <w:r w:rsidRPr="00714985">
          <w:rPr>
            <w:rFonts w:eastAsia="Arial Unicode MS"/>
            <w:b/>
            <w:lang w:val="en-US" w:eastAsia="ar-SA"/>
          </w:rPr>
          <w:t>znanium</w:t>
        </w:r>
        <w:proofErr w:type="spellEnd"/>
        <w:r w:rsidRPr="00714985">
          <w:rPr>
            <w:rFonts w:eastAsia="Arial Unicode MS"/>
            <w:b/>
            <w:lang w:eastAsia="ar-SA"/>
          </w:rPr>
          <w:t>.</w:t>
        </w:r>
        <w:r w:rsidRPr="00714985">
          <w:rPr>
            <w:rFonts w:eastAsia="Arial Unicode MS"/>
            <w:b/>
            <w:lang w:val="en-US" w:eastAsia="ar-SA"/>
          </w:rPr>
          <w:t>com</w:t>
        </w:r>
        <w:r w:rsidRPr="00714985">
          <w:rPr>
            <w:rFonts w:eastAsia="Arial Unicode MS"/>
            <w:b/>
            <w:lang w:eastAsia="ar-SA"/>
          </w:rPr>
          <w:t>/</w:t>
        </w:r>
      </w:hyperlink>
      <w:r w:rsidRPr="00714985">
        <w:rPr>
          <w:rFonts w:eastAsia="Arial Unicode MS"/>
          <w:b/>
          <w:lang w:eastAsia="ar-SA"/>
        </w:rPr>
        <w:t xml:space="preserve"> </w:t>
      </w:r>
      <w:r w:rsidRPr="00714985">
        <w:rPr>
          <w:rFonts w:eastAsia="Arial Unicode MS"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665AE7" w:rsidRPr="00714985" w:rsidRDefault="00665AE7" w:rsidP="00665AE7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lang w:eastAsia="ar-SA"/>
        </w:rPr>
      </w:pPr>
      <w:r w:rsidRPr="00714985">
        <w:rPr>
          <w:b/>
          <w:lang w:eastAsia="ar-SA"/>
        </w:rPr>
        <w:t>Электронные издания «РГУ им. А.Н. Косыгина» на платформе ЭБС «</w:t>
      </w:r>
      <w:proofErr w:type="spellStart"/>
      <w:r w:rsidRPr="00714985">
        <w:rPr>
          <w:b/>
          <w:lang w:val="en-US" w:eastAsia="ar-SA"/>
        </w:rPr>
        <w:t>Znanium</w:t>
      </w:r>
      <w:proofErr w:type="spellEnd"/>
      <w:r w:rsidRPr="00714985">
        <w:rPr>
          <w:b/>
          <w:lang w:eastAsia="ar-SA"/>
        </w:rPr>
        <w:t>.</w:t>
      </w:r>
      <w:r w:rsidRPr="00714985">
        <w:rPr>
          <w:b/>
          <w:lang w:val="en-US" w:eastAsia="ar-SA"/>
        </w:rPr>
        <w:t>com</w:t>
      </w:r>
      <w:r w:rsidRPr="00714985">
        <w:rPr>
          <w:b/>
          <w:lang w:eastAsia="ar-SA"/>
        </w:rPr>
        <w:t xml:space="preserve">» </w:t>
      </w:r>
      <w:hyperlink r:id="rId12" w:history="1">
        <w:r w:rsidRPr="00714985">
          <w:rPr>
            <w:b/>
            <w:lang w:val="en-US" w:eastAsia="ar-SA"/>
          </w:rPr>
          <w:t>http</w:t>
        </w:r>
        <w:r w:rsidRPr="00714985">
          <w:rPr>
            <w:b/>
            <w:lang w:eastAsia="ar-SA"/>
          </w:rPr>
          <w:t>://</w:t>
        </w:r>
        <w:proofErr w:type="spellStart"/>
        <w:r w:rsidRPr="00714985">
          <w:rPr>
            <w:b/>
            <w:lang w:val="en-US" w:eastAsia="ar-SA"/>
          </w:rPr>
          <w:t>znanium</w:t>
        </w:r>
        <w:proofErr w:type="spellEnd"/>
        <w:r w:rsidRPr="00714985">
          <w:rPr>
            <w:b/>
            <w:lang w:eastAsia="ar-SA"/>
          </w:rPr>
          <w:t>.</w:t>
        </w:r>
        <w:r w:rsidRPr="00714985">
          <w:rPr>
            <w:b/>
            <w:lang w:val="en-US" w:eastAsia="ar-SA"/>
          </w:rPr>
          <w:t>com</w:t>
        </w:r>
        <w:r w:rsidRPr="00714985">
          <w:rPr>
            <w:b/>
            <w:lang w:eastAsia="ar-SA"/>
          </w:rPr>
          <w:t>/</w:t>
        </w:r>
      </w:hyperlink>
      <w:r w:rsidRPr="00714985">
        <w:rPr>
          <w:b/>
          <w:lang w:eastAsia="ar-SA"/>
        </w:rPr>
        <w:t xml:space="preserve">  (э</w:t>
      </w:r>
      <w:r w:rsidRPr="00714985">
        <w:rPr>
          <w:lang w:eastAsia="ar-SA"/>
        </w:rPr>
        <w:t xml:space="preserve">лектронные ресурсы: монографии, учебные пособия, </w:t>
      </w:r>
      <w:proofErr w:type="gramStart"/>
      <w:r w:rsidRPr="00714985">
        <w:rPr>
          <w:lang w:eastAsia="ar-SA"/>
        </w:rPr>
        <w:t>учебно-методическими</w:t>
      </w:r>
      <w:proofErr w:type="gramEnd"/>
      <w:r w:rsidRPr="00714985">
        <w:rPr>
          <w:lang w:eastAsia="ar-SA"/>
        </w:rPr>
        <w:t xml:space="preserve"> материалы, выпущенными в Университете за последние 10 лет); </w:t>
      </w:r>
    </w:p>
    <w:p w:rsidR="00665AE7" w:rsidRPr="00714985" w:rsidRDefault="00665AE7" w:rsidP="00665AE7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lang w:eastAsia="ar-SA"/>
        </w:rPr>
      </w:pPr>
      <w:r w:rsidRPr="00714985">
        <w:rPr>
          <w:rFonts w:eastAsia="Arial Unicode MS"/>
          <w:b/>
          <w:lang w:eastAsia="ar-SA"/>
        </w:rPr>
        <w:t xml:space="preserve">Научная электронная библиотека </w:t>
      </w:r>
      <w:proofErr w:type="gramStart"/>
      <w:r w:rsidRPr="00714985">
        <w:rPr>
          <w:rFonts w:eastAsia="Arial Unicode MS"/>
          <w:b/>
          <w:lang w:eastAsia="ar-SA"/>
        </w:rPr>
        <w:t>е</w:t>
      </w:r>
      <w:proofErr w:type="gramEnd"/>
      <w:r w:rsidRPr="00714985">
        <w:rPr>
          <w:rFonts w:eastAsia="Arial Unicode MS"/>
          <w:b/>
          <w:lang w:val="en-US" w:eastAsia="ar-SA"/>
        </w:rPr>
        <w:t>LIBRARY</w:t>
      </w:r>
      <w:r w:rsidRPr="00714985">
        <w:rPr>
          <w:rFonts w:eastAsia="Arial Unicode MS"/>
          <w:b/>
          <w:lang w:eastAsia="ar-SA"/>
        </w:rPr>
        <w:t>.</w:t>
      </w:r>
      <w:r w:rsidRPr="00714985">
        <w:rPr>
          <w:rFonts w:eastAsia="Arial Unicode MS"/>
          <w:b/>
          <w:lang w:val="en-US" w:eastAsia="ar-SA"/>
        </w:rPr>
        <w:t>RU</w:t>
      </w:r>
      <w:r w:rsidRPr="00714985">
        <w:rPr>
          <w:rFonts w:eastAsia="Arial Unicode MS"/>
          <w:b/>
          <w:lang w:eastAsia="ar-SA"/>
        </w:rPr>
        <w:t xml:space="preserve"> </w:t>
      </w:r>
      <w:hyperlink r:id="rId13" w:history="1">
        <w:r w:rsidRPr="00714985">
          <w:rPr>
            <w:rFonts w:eastAsia="Arial Unicode MS"/>
            <w:b/>
            <w:lang w:eastAsia="ar-SA"/>
          </w:rPr>
          <w:t>https://elibrary.ru</w:t>
        </w:r>
      </w:hyperlink>
      <w:r w:rsidRPr="00714985">
        <w:rPr>
          <w:rFonts w:eastAsia="Arial Unicode MS"/>
          <w:b/>
          <w:lang w:eastAsia="ar-SA"/>
        </w:rPr>
        <w:t xml:space="preserve">  </w:t>
      </w:r>
      <w:r w:rsidRPr="00714985">
        <w:rPr>
          <w:rFonts w:eastAsia="Arial Unicode MS"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665AE7" w:rsidRDefault="00665AE7" w:rsidP="00665AE7">
      <w:pPr>
        <w:numPr>
          <w:ilvl w:val="0"/>
          <w:numId w:val="23"/>
        </w:numPr>
        <w:suppressAutoHyphens/>
        <w:spacing w:line="100" w:lineRule="atLeast"/>
        <w:rPr>
          <w:lang w:eastAsia="ar-SA"/>
        </w:rPr>
      </w:pPr>
      <w:r w:rsidRPr="00714985">
        <w:rPr>
          <w:b/>
          <w:lang w:eastAsia="ar-SA"/>
        </w:rPr>
        <w:t>Электронная библиотека ЮРАЙТ</w:t>
      </w:r>
      <w:r w:rsidRPr="00714985">
        <w:rPr>
          <w:lang w:eastAsia="ar-SA"/>
        </w:rPr>
        <w:t xml:space="preserve"> </w:t>
      </w:r>
      <w:hyperlink r:id="rId14" w:history="1">
        <w:r w:rsidRPr="00714985">
          <w:rPr>
            <w:rStyle w:val="af3"/>
            <w:color w:val="000000"/>
            <w:lang w:val="en-US" w:eastAsia="ar-SA"/>
          </w:rPr>
          <w:t>https</w:t>
        </w:r>
        <w:r w:rsidRPr="00714985">
          <w:rPr>
            <w:rStyle w:val="af3"/>
            <w:color w:val="000000"/>
            <w:lang w:eastAsia="ar-SA"/>
          </w:rPr>
          <w:t>://</w:t>
        </w:r>
        <w:proofErr w:type="spellStart"/>
        <w:r w:rsidRPr="00714985">
          <w:rPr>
            <w:rStyle w:val="af3"/>
            <w:color w:val="000000"/>
            <w:lang w:val="en-US" w:eastAsia="ar-SA"/>
          </w:rPr>
          <w:t>biblio</w:t>
        </w:r>
        <w:proofErr w:type="spellEnd"/>
        <w:r w:rsidRPr="00714985">
          <w:rPr>
            <w:rStyle w:val="af3"/>
            <w:color w:val="000000"/>
            <w:lang w:eastAsia="ar-SA"/>
          </w:rPr>
          <w:t>-</w:t>
        </w:r>
        <w:r w:rsidRPr="00714985">
          <w:rPr>
            <w:rStyle w:val="af3"/>
            <w:color w:val="000000"/>
            <w:lang w:val="en-US" w:eastAsia="ar-SA"/>
          </w:rPr>
          <w:t>online</w:t>
        </w:r>
        <w:r w:rsidRPr="00714985">
          <w:rPr>
            <w:rStyle w:val="af3"/>
            <w:color w:val="000000"/>
            <w:lang w:eastAsia="ar-SA"/>
          </w:rPr>
          <w:t>.</w:t>
        </w:r>
        <w:proofErr w:type="spellStart"/>
        <w:r w:rsidRPr="00714985">
          <w:rPr>
            <w:rStyle w:val="af3"/>
            <w:color w:val="000000"/>
            <w:lang w:val="en-US" w:eastAsia="ar-SA"/>
          </w:rPr>
          <w:t>ru</w:t>
        </w:r>
        <w:proofErr w:type="spellEnd"/>
      </w:hyperlink>
      <w:r w:rsidRPr="00714985">
        <w:rPr>
          <w:lang w:eastAsia="ar-SA"/>
        </w:rPr>
        <w:t xml:space="preserve"> (</w:t>
      </w:r>
      <w:r w:rsidRPr="00714985">
        <w:rPr>
          <w:color w:val="333333"/>
          <w:shd w:val="clear" w:color="auto" w:fill="FFFFFF"/>
        </w:rPr>
        <w:t>это сайт для поиска изданий и доступа к тексту издания в отсутствии традиционной печатной книги</w:t>
      </w:r>
      <w:r w:rsidRPr="00714985">
        <w:rPr>
          <w:lang w:eastAsia="ar-SA"/>
        </w:rPr>
        <w:t>)</w:t>
      </w:r>
    </w:p>
    <w:p w:rsidR="00665AE7" w:rsidRPr="00540EB9" w:rsidRDefault="00665AE7" w:rsidP="00665AE7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bCs/>
          <w:lang w:eastAsia="ar-SA"/>
        </w:rPr>
      </w:pPr>
      <w:r w:rsidRPr="004125F6">
        <w:rPr>
          <w:rFonts w:eastAsia="Arial Unicode MS"/>
          <w:b/>
          <w:lang w:val="en-US" w:eastAsia="ar-SA"/>
        </w:rPr>
        <w:t>Scopus</w:t>
      </w:r>
      <w:r w:rsidRPr="004125F6">
        <w:rPr>
          <w:rFonts w:eastAsia="Arial Unicode MS"/>
          <w:b/>
          <w:lang w:eastAsia="ar-SA"/>
        </w:rPr>
        <w:t xml:space="preserve"> </w:t>
      </w:r>
      <w:hyperlink r:id="rId15" w:history="1">
        <w:r w:rsidRPr="004125F6">
          <w:rPr>
            <w:rFonts w:eastAsia="Arial Unicode MS"/>
            <w:b/>
            <w:lang w:val="en-US" w:eastAsia="ar-SA"/>
          </w:rPr>
          <w:t>https</w:t>
        </w:r>
        <w:r w:rsidRPr="004125F6">
          <w:rPr>
            <w:rFonts w:eastAsia="Arial Unicode MS"/>
            <w:b/>
            <w:lang w:eastAsia="ar-SA"/>
          </w:rPr>
          <w:t>://</w:t>
        </w:r>
        <w:r w:rsidRPr="004125F6">
          <w:rPr>
            <w:rFonts w:eastAsia="Arial Unicode MS"/>
            <w:b/>
            <w:lang w:val="en-US" w:eastAsia="ar-SA"/>
          </w:rPr>
          <w:t>www</w:t>
        </w:r>
        <w:r w:rsidRPr="004125F6">
          <w:rPr>
            <w:rFonts w:eastAsia="Arial Unicode MS"/>
            <w:b/>
            <w:lang w:eastAsia="ar-SA"/>
          </w:rPr>
          <w:t>.</w:t>
        </w:r>
        <w:proofErr w:type="spellStart"/>
        <w:r w:rsidRPr="004125F6">
          <w:rPr>
            <w:rFonts w:eastAsia="Arial Unicode MS"/>
            <w:b/>
            <w:lang w:val="en-US" w:eastAsia="ar-SA"/>
          </w:rPr>
          <w:t>scopus</w:t>
        </w:r>
        <w:proofErr w:type="spellEnd"/>
        <w:r w:rsidRPr="004125F6">
          <w:rPr>
            <w:rFonts w:eastAsia="Arial Unicode MS"/>
            <w:b/>
            <w:lang w:eastAsia="ar-SA"/>
          </w:rPr>
          <w:t>.</w:t>
        </w:r>
        <w:r w:rsidRPr="004125F6">
          <w:rPr>
            <w:rFonts w:eastAsia="Arial Unicode MS"/>
            <w:b/>
            <w:lang w:val="en-US" w:eastAsia="ar-SA"/>
          </w:rPr>
          <w:t>com</w:t>
        </w:r>
      </w:hyperlink>
      <w:r w:rsidRPr="004125F6">
        <w:rPr>
          <w:rFonts w:eastAsia="Arial Unicode MS"/>
          <w:b/>
          <w:lang w:eastAsia="ar-SA"/>
        </w:rPr>
        <w:t xml:space="preserve">  </w:t>
      </w:r>
      <w:r w:rsidRPr="004125F6">
        <w:rPr>
          <w:rFonts w:eastAsia="Arial Unicode MS"/>
          <w:lang w:eastAsia="ar-SA"/>
        </w:rPr>
        <w:t xml:space="preserve">(международная универсальная реферативная база данных, </w:t>
      </w:r>
      <w:r w:rsidRPr="004125F6">
        <w:rPr>
          <w:rFonts w:eastAsia="Arial Unicode MS"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4125F6">
        <w:rPr>
          <w:rFonts w:eastAsia="Arial Unicode MS"/>
          <w:lang w:eastAsia="ar-SA"/>
        </w:rPr>
        <w:t xml:space="preserve">; </w:t>
      </w:r>
    </w:p>
    <w:p w:rsidR="00665AE7" w:rsidRPr="00714985" w:rsidRDefault="00665AE7" w:rsidP="00665AE7">
      <w:pPr>
        <w:tabs>
          <w:tab w:val="right" w:leader="underscore" w:pos="8505"/>
        </w:tabs>
        <w:suppressAutoHyphens/>
        <w:spacing w:line="100" w:lineRule="atLeast"/>
        <w:jc w:val="both"/>
        <w:rPr>
          <w:lang w:eastAsia="ar-SA"/>
        </w:rPr>
      </w:pPr>
    </w:p>
    <w:p w:rsidR="00665AE7" w:rsidRPr="00714985" w:rsidRDefault="00665AE7" w:rsidP="00665AE7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lang w:eastAsia="ar-SA"/>
        </w:rPr>
      </w:pPr>
      <w:r w:rsidRPr="00714985">
        <w:rPr>
          <w:lang w:eastAsia="ar-SA"/>
        </w:rPr>
        <w:t>9.4.2 Профессиональные базы данных</w:t>
      </w:r>
      <w:r w:rsidRPr="00714985">
        <w:rPr>
          <w:iCs/>
          <w:lang w:eastAsia="ar-SA"/>
        </w:rPr>
        <w:t xml:space="preserve">  и информационно-справочные системы</w:t>
      </w:r>
      <w:proofErr w:type="gramStart"/>
      <w:r w:rsidRPr="00714985">
        <w:rPr>
          <w:iCs/>
          <w:lang w:eastAsia="ar-SA"/>
        </w:rPr>
        <w:t xml:space="preserve"> :</w:t>
      </w:r>
      <w:proofErr w:type="gramEnd"/>
      <w:r w:rsidRPr="00714985">
        <w:rPr>
          <w:iCs/>
          <w:lang w:eastAsia="ar-SA"/>
        </w:rPr>
        <w:t xml:space="preserve"> </w:t>
      </w:r>
    </w:p>
    <w:p w:rsidR="00665AE7" w:rsidRPr="00714985" w:rsidRDefault="00D61E23" w:rsidP="00665AE7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16" w:history="1">
        <w:r w:rsidR="00665AE7" w:rsidRPr="00714985">
          <w:rPr>
            <w:iCs/>
            <w:u w:val="single"/>
            <w:lang w:val="en-US" w:eastAsia="ar-SA"/>
          </w:rPr>
          <w:t>http</w:t>
        </w:r>
        <w:r w:rsidR="00665AE7" w:rsidRPr="00714985">
          <w:rPr>
            <w:iCs/>
            <w:u w:val="single"/>
            <w:lang w:eastAsia="ar-SA"/>
          </w:rPr>
          <w:t>://</w:t>
        </w:r>
        <w:r w:rsidR="00665AE7" w:rsidRPr="00714985">
          <w:rPr>
            <w:iCs/>
            <w:u w:val="single"/>
            <w:lang w:val="en-US" w:eastAsia="ar-SA"/>
          </w:rPr>
          <w:t>www</w:t>
        </w:r>
        <w:r w:rsidR="00665AE7" w:rsidRPr="00714985">
          <w:rPr>
            <w:iCs/>
            <w:u w:val="single"/>
            <w:lang w:eastAsia="ar-SA"/>
          </w:rPr>
          <w:t>.</w:t>
        </w:r>
        <w:proofErr w:type="spellStart"/>
        <w:r w:rsidR="00665AE7" w:rsidRPr="00714985">
          <w:rPr>
            <w:iCs/>
            <w:u w:val="single"/>
            <w:lang w:val="en-US" w:eastAsia="ar-SA"/>
          </w:rPr>
          <w:t>gks</w:t>
        </w:r>
        <w:proofErr w:type="spellEnd"/>
        <w:r w:rsidR="00665AE7" w:rsidRPr="00714985">
          <w:rPr>
            <w:iCs/>
            <w:u w:val="single"/>
            <w:lang w:eastAsia="ar-SA"/>
          </w:rPr>
          <w:t>.</w:t>
        </w:r>
        <w:proofErr w:type="spellStart"/>
        <w:r w:rsidR="00665AE7" w:rsidRPr="00714985">
          <w:rPr>
            <w:iCs/>
            <w:u w:val="single"/>
            <w:lang w:val="en-US" w:eastAsia="ar-SA"/>
          </w:rPr>
          <w:t>ru</w:t>
        </w:r>
        <w:proofErr w:type="spellEnd"/>
        <w:r w:rsidR="00665AE7" w:rsidRPr="00714985">
          <w:rPr>
            <w:iCs/>
            <w:u w:val="single"/>
            <w:lang w:eastAsia="ar-SA"/>
          </w:rPr>
          <w:t>/</w:t>
        </w:r>
        <w:proofErr w:type="spellStart"/>
        <w:r w:rsidR="00665AE7" w:rsidRPr="00714985">
          <w:rPr>
            <w:iCs/>
            <w:u w:val="single"/>
            <w:lang w:val="en-US" w:eastAsia="ar-SA"/>
          </w:rPr>
          <w:t>wps</w:t>
        </w:r>
        <w:proofErr w:type="spellEnd"/>
        <w:r w:rsidR="00665AE7" w:rsidRPr="00714985">
          <w:rPr>
            <w:iCs/>
            <w:u w:val="single"/>
            <w:lang w:eastAsia="ar-SA"/>
          </w:rPr>
          <w:t>/</w:t>
        </w:r>
        <w:proofErr w:type="spellStart"/>
        <w:r w:rsidR="00665AE7" w:rsidRPr="00714985">
          <w:rPr>
            <w:iCs/>
            <w:u w:val="single"/>
            <w:lang w:val="en-US" w:eastAsia="ar-SA"/>
          </w:rPr>
          <w:t>wcm</w:t>
        </w:r>
        <w:proofErr w:type="spellEnd"/>
        <w:r w:rsidR="00665AE7" w:rsidRPr="00714985">
          <w:rPr>
            <w:iCs/>
            <w:u w:val="single"/>
            <w:lang w:eastAsia="ar-SA"/>
          </w:rPr>
          <w:t>/</w:t>
        </w:r>
        <w:r w:rsidR="00665AE7" w:rsidRPr="00714985">
          <w:rPr>
            <w:iCs/>
            <w:u w:val="single"/>
            <w:lang w:val="en-US" w:eastAsia="ar-SA"/>
          </w:rPr>
          <w:t>connect</w:t>
        </w:r>
        <w:r w:rsidR="00665AE7" w:rsidRPr="00714985">
          <w:rPr>
            <w:iCs/>
            <w:u w:val="single"/>
            <w:lang w:eastAsia="ar-SA"/>
          </w:rPr>
          <w:t>/</w:t>
        </w:r>
        <w:proofErr w:type="spellStart"/>
        <w:r w:rsidR="00665AE7" w:rsidRPr="00714985">
          <w:rPr>
            <w:iCs/>
            <w:u w:val="single"/>
            <w:lang w:val="en-US" w:eastAsia="ar-SA"/>
          </w:rPr>
          <w:t>rosstat</w:t>
        </w:r>
        <w:proofErr w:type="spellEnd"/>
        <w:r w:rsidR="00665AE7" w:rsidRPr="00714985">
          <w:rPr>
            <w:iCs/>
            <w:u w:val="single"/>
            <w:lang w:eastAsia="ar-SA"/>
          </w:rPr>
          <w:t>_</w:t>
        </w:r>
        <w:r w:rsidR="00665AE7" w:rsidRPr="00714985">
          <w:rPr>
            <w:iCs/>
            <w:u w:val="single"/>
            <w:lang w:val="en-US" w:eastAsia="ar-SA"/>
          </w:rPr>
          <w:t>main</w:t>
        </w:r>
        <w:r w:rsidR="00665AE7" w:rsidRPr="00714985">
          <w:rPr>
            <w:iCs/>
            <w:u w:val="single"/>
            <w:lang w:eastAsia="ar-SA"/>
          </w:rPr>
          <w:t>/</w:t>
        </w:r>
        <w:proofErr w:type="spellStart"/>
        <w:r w:rsidR="00665AE7" w:rsidRPr="00714985">
          <w:rPr>
            <w:iCs/>
            <w:u w:val="single"/>
            <w:lang w:val="en-US" w:eastAsia="ar-SA"/>
          </w:rPr>
          <w:t>rosstat</w:t>
        </w:r>
        <w:proofErr w:type="spellEnd"/>
        <w:r w:rsidR="00665AE7" w:rsidRPr="00714985">
          <w:rPr>
            <w:iCs/>
            <w:u w:val="single"/>
            <w:lang w:eastAsia="ar-SA"/>
          </w:rPr>
          <w:t>/</w:t>
        </w:r>
        <w:proofErr w:type="spellStart"/>
        <w:r w:rsidR="00665AE7" w:rsidRPr="00714985">
          <w:rPr>
            <w:iCs/>
            <w:u w:val="single"/>
            <w:lang w:val="en-US" w:eastAsia="ar-SA"/>
          </w:rPr>
          <w:t>ru</w:t>
        </w:r>
        <w:proofErr w:type="spellEnd"/>
        <w:r w:rsidR="00665AE7" w:rsidRPr="00714985">
          <w:rPr>
            <w:iCs/>
            <w:u w:val="single"/>
            <w:lang w:eastAsia="ar-SA"/>
          </w:rPr>
          <w:t>/</w:t>
        </w:r>
        <w:r w:rsidR="00665AE7" w:rsidRPr="00714985">
          <w:rPr>
            <w:iCs/>
            <w:u w:val="single"/>
            <w:lang w:val="en-US" w:eastAsia="ar-SA"/>
          </w:rPr>
          <w:t>statistics</w:t>
        </w:r>
        <w:r w:rsidR="00665AE7" w:rsidRPr="00714985">
          <w:rPr>
            <w:iCs/>
            <w:u w:val="single"/>
            <w:lang w:eastAsia="ar-SA"/>
          </w:rPr>
          <w:t>/</w:t>
        </w:r>
        <w:r w:rsidR="00665AE7" w:rsidRPr="00714985">
          <w:rPr>
            <w:iCs/>
            <w:u w:val="single"/>
            <w:lang w:val="en-US" w:eastAsia="ar-SA"/>
          </w:rPr>
          <w:t>databases</w:t>
        </w:r>
        <w:r w:rsidR="00665AE7" w:rsidRPr="00714985">
          <w:rPr>
            <w:iCs/>
            <w:u w:val="single"/>
            <w:lang w:eastAsia="ar-SA"/>
          </w:rPr>
          <w:t>/</w:t>
        </w:r>
      </w:hyperlink>
      <w:r w:rsidR="00665AE7" w:rsidRPr="00714985">
        <w:rPr>
          <w:iCs/>
          <w:lang w:val="en-US" w:eastAsia="ar-SA"/>
        </w:rPr>
        <w:t> </w:t>
      </w:r>
      <w:r w:rsidR="00665AE7" w:rsidRPr="00714985">
        <w:rPr>
          <w:iCs/>
          <w:lang w:eastAsia="ar-SA"/>
        </w:rPr>
        <w:t xml:space="preserve">- </w:t>
      </w:r>
      <w:r w:rsidR="00665AE7" w:rsidRPr="00714985">
        <w:rPr>
          <w:iCs/>
          <w:lang w:val="en-US" w:eastAsia="ar-SA"/>
        </w:rPr>
        <w:t> </w:t>
      </w:r>
      <w:r w:rsidR="00665AE7" w:rsidRPr="00714985">
        <w:rPr>
          <w:iCs/>
          <w:lang w:eastAsia="ar-SA"/>
        </w:rPr>
        <w:t xml:space="preserve"> базы данных на Едином </w:t>
      </w:r>
      <w:proofErr w:type="spellStart"/>
      <w:r w:rsidR="00665AE7" w:rsidRPr="00714985">
        <w:rPr>
          <w:iCs/>
          <w:lang w:eastAsia="ar-SA"/>
        </w:rPr>
        <w:t>Интернет-портале</w:t>
      </w:r>
      <w:proofErr w:type="spellEnd"/>
      <w:r w:rsidR="00665AE7" w:rsidRPr="00714985">
        <w:rPr>
          <w:iCs/>
          <w:lang w:eastAsia="ar-SA"/>
        </w:rPr>
        <w:t xml:space="preserve"> Росстата;</w:t>
      </w:r>
    </w:p>
    <w:p w:rsidR="00665AE7" w:rsidRPr="00714985" w:rsidRDefault="00D61E23" w:rsidP="00665AE7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17" w:history="1">
        <w:r w:rsidR="00665AE7" w:rsidRPr="00714985">
          <w:rPr>
            <w:iCs/>
            <w:u w:val="single"/>
            <w:lang w:val="en-US" w:eastAsia="ar-SA"/>
          </w:rPr>
          <w:t>http</w:t>
        </w:r>
        <w:r w:rsidR="00665AE7" w:rsidRPr="00714985">
          <w:rPr>
            <w:iCs/>
            <w:u w:val="single"/>
            <w:lang w:eastAsia="ar-SA"/>
          </w:rPr>
          <w:t>://</w:t>
        </w:r>
        <w:proofErr w:type="spellStart"/>
        <w:r w:rsidR="00665AE7" w:rsidRPr="00714985">
          <w:rPr>
            <w:iCs/>
            <w:u w:val="single"/>
            <w:lang w:val="en-US" w:eastAsia="ar-SA"/>
          </w:rPr>
          <w:t>inion</w:t>
        </w:r>
        <w:proofErr w:type="spellEnd"/>
        <w:r w:rsidR="00665AE7" w:rsidRPr="00714985">
          <w:rPr>
            <w:iCs/>
            <w:u w:val="single"/>
            <w:lang w:eastAsia="ar-SA"/>
          </w:rPr>
          <w:t>.</w:t>
        </w:r>
        <w:proofErr w:type="spellStart"/>
        <w:r w:rsidR="00665AE7" w:rsidRPr="00714985">
          <w:rPr>
            <w:iCs/>
            <w:u w:val="single"/>
            <w:lang w:val="en-US" w:eastAsia="ar-SA"/>
          </w:rPr>
          <w:t>ru</w:t>
        </w:r>
        <w:proofErr w:type="spellEnd"/>
        <w:r w:rsidR="00665AE7" w:rsidRPr="00714985">
          <w:rPr>
            <w:iCs/>
            <w:u w:val="single"/>
            <w:lang w:eastAsia="ar-SA"/>
          </w:rPr>
          <w:t>/</w:t>
        </w:r>
        <w:r w:rsidR="00665AE7" w:rsidRPr="00714985">
          <w:rPr>
            <w:iCs/>
            <w:u w:val="single"/>
            <w:lang w:val="en-US" w:eastAsia="ar-SA"/>
          </w:rPr>
          <w:t>resources</w:t>
        </w:r>
        <w:r w:rsidR="00665AE7" w:rsidRPr="00714985">
          <w:rPr>
            <w:iCs/>
            <w:u w:val="single"/>
            <w:lang w:eastAsia="ar-SA"/>
          </w:rPr>
          <w:t>/</w:t>
        </w:r>
        <w:proofErr w:type="spellStart"/>
        <w:r w:rsidR="00665AE7" w:rsidRPr="00714985">
          <w:rPr>
            <w:iCs/>
            <w:u w:val="single"/>
            <w:lang w:val="en-US" w:eastAsia="ar-SA"/>
          </w:rPr>
          <w:t>bazy</w:t>
        </w:r>
        <w:proofErr w:type="spellEnd"/>
        <w:r w:rsidR="00665AE7" w:rsidRPr="00714985">
          <w:rPr>
            <w:iCs/>
            <w:u w:val="single"/>
            <w:lang w:eastAsia="ar-SA"/>
          </w:rPr>
          <w:t>-</w:t>
        </w:r>
        <w:proofErr w:type="spellStart"/>
        <w:r w:rsidR="00665AE7" w:rsidRPr="00714985">
          <w:rPr>
            <w:iCs/>
            <w:u w:val="single"/>
            <w:lang w:val="en-US" w:eastAsia="ar-SA"/>
          </w:rPr>
          <w:t>dannykh</w:t>
        </w:r>
        <w:proofErr w:type="spellEnd"/>
        <w:r w:rsidR="00665AE7" w:rsidRPr="00714985">
          <w:rPr>
            <w:iCs/>
            <w:u w:val="single"/>
            <w:lang w:eastAsia="ar-SA"/>
          </w:rPr>
          <w:t>-</w:t>
        </w:r>
        <w:proofErr w:type="spellStart"/>
        <w:r w:rsidR="00665AE7" w:rsidRPr="00714985">
          <w:rPr>
            <w:iCs/>
            <w:u w:val="single"/>
            <w:lang w:val="en-US" w:eastAsia="ar-SA"/>
          </w:rPr>
          <w:t>inion</w:t>
        </w:r>
        <w:proofErr w:type="spellEnd"/>
        <w:r w:rsidR="00665AE7" w:rsidRPr="00714985">
          <w:rPr>
            <w:iCs/>
            <w:u w:val="single"/>
            <w:lang w:eastAsia="ar-SA"/>
          </w:rPr>
          <w:t>-</w:t>
        </w:r>
        <w:r w:rsidR="00665AE7" w:rsidRPr="00714985">
          <w:rPr>
            <w:iCs/>
            <w:u w:val="single"/>
            <w:lang w:val="en-US" w:eastAsia="ar-SA"/>
          </w:rPr>
          <w:t>ran</w:t>
        </w:r>
        <w:r w:rsidR="00665AE7" w:rsidRPr="00714985">
          <w:rPr>
            <w:iCs/>
            <w:u w:val="single"/>
            <w:lang w:eastAsia="ar-SA"/>
          </w:rPr>
          <w:t>/</w:t>
        </w:r>
      </w:hyperlink>
      <w:r w:rsidR="00665AE7" w:rsidRPr="00714985">
        <w:rPr>
          <w:iCs/>
          <w:lang w:val="en-US" w:eastAsia="ar-SA"/>
        </w:rPr>
        <w:t> </w:t>
      </w:r>
      <w:r w:rsidR="00665AE7" w:rsidRPr="00714985">
        <w:rPr>
          <w:iCs/>
          <w:lang w:eastAsia="ar-SA"/>
        </w:rPr>
        <w:t xml:space="preserve">- </w:t>
      </w:r>
      <w:r w:rsidR="00665AE7" w:rsidRPr="00714985">
        <w:rPr>
          <w:iCs/>
          <w:lang w:val="en-US" w:eastAsia="ar-SA"/>
        </w:rPr>
        <w:t> </w:t>
      </w:r>
      <w:r w:rsidR="00665AE7" w:rsidRPr="00714985">
        <w:rPr>
          <w:iCs/>
          <w:lang w:eastAsia="ar-SA"/>
        </w:rPr>
        <w:t xml:space="preserve"> библиографические базы данных ИНИОН РАН по социальным и гуманитарным наукам;</w:t>
      </w:r>
    </w:p>
    <w:p w:rsidR="00665AE7" w:rsidRPr="00714985" w:rsidRDefault="00D61E23" w:rsidP="00665AE7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18" w:history="1">
        <w:r w:rsidR="00665AE7" w:rsidRPr="00714985">
          <w:rPr>
            <w:iCs/>
            <w:u w:val="single"/>
            <w:lang w:val="en-US" w:eastAsia="ar-SA"/>
          </w:rPr>
          <w:t>http</w:t>
        </w:r>
        <w:r w:rsidR="00665AE7" w:rsidRPr="00714985">
          <w:rPr>
            <w:iCs/>
            <w:u w:val="single"/>
            <w:lang w:eastAsia="ar-SA"/>
          </w:rPr>
          <w:t>://</w:t>
        </w:r>
        <w:r w:rsidR="00665AE7" w:rsidRPr="00714985">
          <w:rPr>
            <w:iCs/>
            <w:u w:val="single"/>
            <w:lang w:val="en-US" w:eastAsia="ar-SA"/>
          </w:rPr>
          <w:t>www</w:t>
        </w:r>
        <w:r w:rsidR="00665AE7" w:rsidRPr="00714985">
          <w:rPr>
            <w:iCs/>
            <w:u w:val="single"/>
            <w:lang w:eastAsia="ar-SA"/>
          </w:rPr>
          <w:t>.</w:t>
        </w:r>
        <w:proofErr w:type="spellStart"/>
        <w:r w:rsidR="00665AE7" w:rsidRPr="00714985">
          <w:rPr>
            <w:iCs/>
            <w:u w:val="single"/>
            <w:lang w:val="en-US" w:eastAsia="ar-SA"/>
          </w:rPr>
          <w:t>scopus</w:t>
        </w:r>
        <w:proofErr w:type="spellEnd"/>
        <w:r w:rsidR="00665AE7" w:rsidRPr="00714985">
          <w:rPr>
            <w:iCs/>
            <w:u w:val="single"/>
            <w:lang w:eastAsia="ar-SA"/>
          </w:rPr>
          <w:t>.</w:t>
        </w:r>
        <w:r w:rsidR="00665AE7" w:rsidRPr="00714985">
          <w:rPr>
            <w:iCs/>
            <w:u w:val="single"/>
            <w:lang w:val="en-US" w:eastAsia="ar-SA"/>
          </w:rPr>
          <w:t>com</w:t>
        </w:r>
        <w:r w:rsidR="00665AE7" w:rsidRPr="00714985">
          <w:rPr>
            <w:iCs/>
            <w:u w:val="single"/>
            <w:lang w:eastAsia="ar-SA"/>
          </w:rPr>
          <w:t>/</w:t>
        </w:r>
      </w:hyperlink>
      <w:r w:rsidR="00665AE7" w:rsidRPr="00714985">
        <w:rPr>
          <w:iCs/>
          <w:lang w:val="en-US" w:eastAsia="ar-SA"/>
        </w:rPr>
        <w:t> </w:t>
      </w:r>
      <w:r w:rsidR="00665AE7" w:rsidRPr="00714985">
        <w:rPr>
          <w:iCs/>
          <w:lang w:eastAsia="ar-SA"/>
        </w:rPr>
        <w:t xml:space="preserve">- реферативная база данных </w:t>
      </w:r>
      <w:r w:rsidR="00665AE7" w:rsidRPr="00714985">
        <w:rPr>
          <w:iCs/>
          <w:lang w:val="en-US" w:eastAsia="ar-SA"/>
        </w:rPr>
        <w:t>Scopus</w:t>
      </w:r>
      <w:r w:rsidR="00665AE7" w:rsidRPr="00714985">
        <w:rPr>
          <w:iCs/>
          <w:lang w:eastAsia="ar-SA"/>
        </w:rPr>
        <w:t xml:space="preserve"> – международная универсальная реферативная база данных;</w:t>
      </w:r>
    </w:p>
    <w:p w:rsidR="00665AE7" w:rsidRPr="00714985" w:rsidRDefault="00D61E23" w:rsidP="00665AE7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19" w:history="1">
        <w:r w:rsidR="00665AE7" w:rsidRPr="00714985">
          <w:rPr>
            <w:iCs/>
            <w:u w:val="single"/>
            <w:lang w:val="en-US" w:eastAsia="ar-SA"/>
          </w:rPr>
          <w:t>http</w:t>
        </w:r>
        <w:r w:rsidR="00665AE7" w:rsidRPr="00714985">
          <w:rPr>
            <w:iCs/>
            <w:u w:val="single"/>
            <w:lang w:eastAsia="ar-SA"/>
          </w:rPr>
          <w:t>://</w:t>
        </w:r>
        <w:proofErr w:type="spellStart"/>
        <w:r w:rsidR="00665AE7" w:rsidRPr="00714985">
          <w:rPr>
            <w:iCs/>
            <w:u w:val="single"/>
            <w:lang w:val="en-US" w:eastAsia="ar-SA"/>
          </w:rPr>
          <w:t>elibrary</w:t>
        </w:r>
        <w:proofErr w:type="spellEnd"/>
        <w:r w:rsidR="00665AE7" w:rsidRPr="00714985">
          <w:rPr>
            <w:iCs/>
            <w:u w:val="single"/>
            <w:lang w:eastAsia="ar-SA"/>
          </w:rPr>
          <w:t>.</w:t>
        </w:r>
        <w:proofErr w:type="spellStart"/>
        <w:r w:rsidR="00665AE7" w:rsidRPr="00714985">
          <w:rPr>
            <w:iCs/>
            <w:u w:val="single"/>
            <w:lang w:val="en-US" w:eastAsia="ar-SA"/>
          </w:rPr>
          <w:t>ru</w:t>
        </w:r>
        <w:proofErr w:type="spellEnd"/>
        <w:r w:rsidR="00665AE7" w:rsidRPr="00714985">
          <w:rPr>
            <w:iCs/>
            <w:u w:val="single"/>
            <w:lang w:eastAsia="ar-SA"/>
          </w:rPr>
          <w:t>/</w:t>
        </w:r>
        <w:proofErr w:type="spellStart"/>
        <w:r w:rsidR="00665AE7" w:rsidRPr="00714985">
          <w:rPr>
            <w:iCs/>
            <w:u w:val="single"/>
            <w:lang w:val="en-US" w:eastAsia="ar-SA"/>
          </w:rPr>
          <w:t>defaultx</w:t>
        </w:r>
        <w:proofErr w:type="spellEnd"/>
        <w:r w:rsidR="00665AE7" w:rsidRPr="00714985">
          <w:rPr>
            <w:iCs/>
            <w:u w:val="single"/>
            <w:lang w:eastAsia="ar-SA"/>
          </w:rPr>
          <w:t>.</w:t>
        </w:r>
        <w:r w:rsidR="00665AE7" w:rsidRPr="00714985">
          <w:rPr>
            <w:iCs/>
            <w:u w:val="single"/>
            <w:lang w:val="en-US" w:eastAsia="ar-SA"/>
          </w:rPr>
          <w:t>asp</w:t>
        </w:r>
      </w:hyperlink>
      <w:r w:rsidR="00665AE7" w:rsidRPr="00714985">
        <w:rPr>
          <w:iCs/>
          <w:lang w:val="en-US" w:eastAsia="ar-SA"/>
        </w:rPr>
        <w:t> </w:t>
      </w:r>
      <w:r w:rsidR="00665AE7" w:rsidRPr="00714985">
        <w:rPr>
          <w:iCs/>
          <w:lang w:eastAsia="ar-SA"/>
        </w:rPr>
        <w:t xml:space="preserve">- </w:t>
      </w:r>
      <w:r w:rsidR="00665AE7" w:rsidRPr="00714985">
        <w:rPr>
          <w:iCs/>
          <w:lang w:val="en-US" w:eastAsia="ar-SA"/>
        </w:rPr>
        <w:t>  </w:t>
      </w:r>
      <w:r w:rsidR="00665AE7" w:rsidRPr="00714985">
        <w:rPr>
          <w:iCs/>
          <w:lang w:eastAsia="ar-SA"/>
        </w:rPr>
        <w:t>крупнейший российский информационный портал</w:t>
      </w:r>
      <w:r w:rsidR="00665AE7" w:rsidRPr="00714985">
        <w:rPr>
          <w:iCs/>
          <w:lang w:val="en-US" w:eastAsia="ar-SA"/>
        </w:rPr>
        <w:t> </w:t>
      </w:r>
      <w:r w:rsidR="00665AE7" w:rsidRPr="00714985">
        <w:rPr>
          <w:iCs/>
          <w:lang w:eastAsia="ar-SA"/>
        </w:rPr>
        <w:t>электронных журналов и баз данных по всем отраслям наук;</w:t>
      </w:r>
    </w:p>
    <w:p w:rsidR="00665AE7" w:rsidRPr="00714985" w:rsidRDefault="00665AE7" w:rsidP="00665AE7">
      <w:pPr>
        <w:numPr>
          <w:ilvl w:val="0"/>
          <w:numId w:val="24"/>
        </w:numPr>
        <w:rPr>
          <w:lang w:eastAsia="ar-SA"/>
        </w:rPr>
      </w:pPr>
      <w:r w:rsidRPr="00714985">
        <w:rPr>
          <w:lang w:eastAsia="ar-SA"/>
        </w:rPr>
        <w:t>http://www.garant.ru/ - Справочно-правовая система (СПС)  «Гарант», комплексная правовая поддержка пользователей по законодательству Российской Федерации;</w:t>
      </w:r>
    </w:p>
    <w:p w:rsidR="00665AE7" w:rsidRPr="00714985" w:rsidRDefault="00665AE7" w:rsidP="00665AE7">
      <w:pPr>
        <w:shd w:val="clear" w:color="auto" w:fill="FFFFFF"/>
        <w:suppressAutoHyphens/>
        <w:spacing w:line="100" w:lineRule="atLeast"/>
        <w:ind w:left="720"/>
        <w:rPr>
          <w:lang w:eastAsia="ar-SA"/>
        </w:rPr>
      </w:pPr>
      <w:r w:rsidRPr="00714985">
        <w:rPr>
          <w:lang w:eastAsia="ar-SA"/>
        </w:rPr>
        <w:t>и т.д.</w:t>
      </w:r>
    </w:p>
    <w:p w:rsidR="00665AE7" w:rsidRPr="00714985" w:rsidRDefault="00665AE7" w:rsidP="00665AE7">
      <w:pPr>
        <w:tabs>
          <w:tab w:val="right" w:leader="underscore" w:pos="8505"/>
        </w:tabs>
        <w:jc w:val="both"/>
        <w:rPr>
          <w:highlight w:val="yellow"/>
        </w:rPr>
      </w:pPr>
    </w:p>
    <w:p w:rsidR="00665AE7" w:rsidRPr="00714985" w:rsidRDefault="00665AE7" w:rsidP="00665AE7">
      <w:pPr>
        <w:tabs>
          <w:tab w:val="right" w:leader="underscore" w:pos="8505"/>
        </w:tabs>
        <w:jc w:val="both"/>
        <w:rPr>
          <w:b/>
        </w:rPr>
      </w:pPr>
      <w:r w:rsidRPr="00714985">
        <w:t>9.4.3 Лицензионное программное обеспечение</w:t>
      </w:r>
      <w:r>
        <w:t xml:space="preserve">: </w:t>
      </w:r>
    </w:p>
    <w:p w:rsidR="00665AE7" w:rsidRPr="00714985" w:rsidRDefault="00665AE7" w:rsidP="00665AE7">
      <w:pPr>
        <w:tabs>
          <w:tab w:val="right" w:leader="underscore" w:pos="8505"/>
        </w:tabs>
        <w:jc w:val="both"/>
      </w:pPr>
    </w:p>
    <w:p w:rsidR="00665AE7" w:rsidRDefault="00665AE7" w:rsidP="00665AE7">
      <w:pPr>
        <w:ind w:firstLine="709"/>
        <w:jc w:val="both"/>
        <w:rPr>
          <w:rFonts w:eastAsia="Calibri"/>
        </w:rPr>
      </w:pPr>
      <w:r w:rsidRPr="00BE7A15">
        <w:rPr>
          <w:rFonts w:eastAsia="Calibri"/>
          <w:lang w:val="en-US"/>
        </w:rPr>
        <w:t>Microsoft</w:t>
      </w:r>
      <w:r w:rsidRPr="00BE7A15">
        <w:rPr>
          <w:rFonts w:eastAsia="Calibri"/>
        </w:rPr>
        <w:t xml:space="preserve">® </w:t>
      </w:r>
      <w:r w:rsidRPr="00BE7A15">
        <w:rPr>
          <w:rFonts w:eastAsia="Calibri"/>
          <w:lang w:val="en-US"/>
        </w:rPr>
        <w:t>Windows</w:t>
      </w:r>
      <w:r w:rsidRPr="00BE7A15">
        <w:rPr>
          <w:rFonts w:eastAsia="Calibri"/>
        </w:rPr>
        <w:t xml:space="preserve">® </w:t>
      </w:r>
      <w:r w:rsidRPr="00BE7A15">
        <w:rPr>
          <w:rFonts w:eastAsia="Calibri"/>
          <w:lang w:val="en-US"/>
        </w:rPr>
        <w:t>XP</w:t>
      </w:r>
      <w:r w:rsidRPr="00BE7A15">
        <w:rPr>
          <w:rFonts w:eastAsia="Calibri"/>
        </w:rPr>
        <w:t xml:space="preserve"> </w:t>
      </w:r>
      <w:r w:rsidRPr="00BE7A15">
        <w:rPr>
          <w:rFonts w:eastAsia="Calibri"/>
          <w:lang w:val="en-US"/>
        </w:rPr>
        <w:t>Professional</w:t>
      </w:r>
      <w:r w:rsidRPr="00BE7A15">
        <w:rPr>
          <w:rFonts w:eastAsia="Calibri"/>
        </w:rPr>
        <w:t xml:space="preserve"> </w:t>
      </w:r>
      <w:r w:rsidRPr="00BE7A15">
        <w:rPr>
          <w:rFonts w:eastAsia="Calibri"/>
          <w:lang w:val="en-US"/>
        </w:rPr>
        <w:t>Russian</w:t>
      </w:r>
      <w:r w:rsidRPr="00BE7A15">
        <w:rPr>
          <w:rFonts w:eastAsia="Calibri"/>
        </w:rPr>
        <w:t xml:space="preserve"> </w:t>
      </w:r>
      <w:r w:rsidRPr="00BE7A15">
        <w:rPr>
          <w:rFonts w:eastAsia="Calibri"/>
          <w:lang w:val="en-US"/>
        </w:rPr>
        <w:t>Upgrade</w:t>
      </w:r>
      <w:r w:rsidRPr="00BE7A15">
        <w:rPr>
          <w:rFonts w:eastAsia="Calibri"/>
        </w:rPr>
        <w:t>/</w:t>
      </w:r>
      <w:r w:rsidRPr="00BE7A15">
        <w:rPr>
          <w:rFonts w:eastAsia="Calibri"/>
          <w:lang w:val="en-US"/>
        </w:rPr>
        <w:t>Software</w:t>
      </w:r>
      <w:r w:rsidRPr="00BE7A15">
        <w:rPr>
          <w:rFonts w:eastAsia="Calibri"/>
        </w:rPr>
        <w:t xml:space="preserve"> </w:t>
      </w:r>
      <w:r w:rsidRPr="00BE7A15">
        <w:rPr>
          <w:rFonts w:eastAsia="Calibri"/>
          <w:lang w:val="en-US"/>
        </w:rPr>
        <w:t>Assurance</w:t>
      </w:r>
      <w:r w:rsidRPr="00BE7A15">
        <w:rPr>
          <w:rFonts w:eastAsia="Calibri"/>
        </w:rPr>
        <w:t xml:space="preserve"> </w:t>
      </w:r>
      <w:r w:rsidRPr="00BE7A15">
        <w:rPr>
          <w:rFonts w:eastAsia="Calibri"/>
          <w:lang w:val="en-US"/>
        </w:rPr>
        <w:t>Pack</w:t>
      </w:r>
      <w:r w:rsidRPr="00BE7A15">
        <w:rPr>
          <w:rFonts w:eastAsia="Calibri"/>
        </w:rPr>
        <w:t xml:space="preserve"> </w:t>
      </w:r>
      <w:r w:rsidRPr="00BE7A15">
        <w:rPr>
          <w:rFonts w:eastAsia="Calibri"/>
          <w:lang w:val="en-US"/>
        </w:rPr>
        <w:t>Academic</w:t>
      </w:r>
      <w:r w:rsidRPr="00BE7A15">
        <w:rPr>
          <w:rFonts w:eastAsia="Calibri"/>
        </w:rPr>
        <w:t xml:space="preserve"> </w:t>
      </w:r>
      <w:r w:rsidRPr="00BE7A15">
        <w:rPr>
          <w:rFonts w:eastAsia="Calibri"/>
          <w:lang w:val="en-US"/>
        </w:rPr>
        <w:t>OPEN</w:t>
      </w:r>
      <w:r w:rsidRPr="00BE7A15">
        <w:rPr>
          <w:rFonts w:eastAsia="Calibri"/>
        </w:rPr>
        <w:t xml:space="preserve"> </w:t>
      </w:r>
      <w:r w:rsidRPr="00BE7A15">
        <w:rPr>
          <w:rFonts w:eastAsia="Calibri"/>
          <w:lang w:val="en-US"/>
        </w:rPr>
        <w:t>No</w:t>
      </w:r>
      <w:r w:rsidRPr="00BE7A15">
        <w:rPr>
          <w:rFonts w:eastAsia="Calibri"/>
        </w:rPr>
        <w:t xml:space="preserve"> </w:t>
      </w:r>
      <w:r w:rsidRPr="00BE7A15">
        <w:rPr>
          <w:rFonts w:eastAsia="Calibri"/>
          <w:lang w:val="en-US"/>
        </w:rPr>
        <w:t>Level</w:t>
      </w:r>
      <w:r w:rsidRPr="00BE7A15">
        <w:rPr>
          <w:rFonts w:eastAsia="Calibri"/>
        </w:rPr>
        <w:t xml:space="preserve">, артикул Е85-00638; № </w:t>
      </w:r>
      <w:proofErr w:type="gramStart"/>
      <w:r w:rsidRPr="00BE7A15">
        <w:rPr>
          <w:rFonts w:eastAsia="Calibri"/>
        </w:rPr>
        <w:t>лицензия  18582213</w:t>
      </w:r>
      <w:proofErr w:type="gramEnd"/>
      <w:r w:rsidRPr="00BE7A15">
        <w:rPr>
          <w:rFonts w:eastAsia="Calibri"/>
        </w:rPr>
        <w:t xml:space="preserve"> от 30.12.2004 (бессрочная корпоративная академическая лицензия); </w:t>
      </w:r>
    </w:p>
    <w:p w:rsidR="00665AE7" w:rsidRPr="00BE7A15" w:rsidRDefault="00665AE7" w:rsidP="00665AE7">
      <w:pPr>
        <w:ind w:firstLine="709"/>
        <w:jc w:val="both"/>
        <w:rPr>
          <w:rFonts w:eastAsia="Calibri"/>
          <w:lang w:val="en-US"/>
        </w:rPr>
      </w:pPr>
      <w:r w:rsidRPr="00BE7A15">
        <w:rPr>
          <w:rFonts w:eastAsia="Calibri"/>
          <w:lang w:val="en-US"/>
        </w:rPr>
        <w:t xml:space="preserve">Microsoft® Office Professional Plus 2007 Russian Academic OPEN No Level, </w:t>
      </w:r>
      <w:proofErr w:type="spellStart"/>
      <w:r w:rsidRPr="00BE7A15">
        <w:rPr>
          <w:rFonts w:eastAsia="Calibri"/>
          <w:lang w:val="en-US"/>
        </w:rPr>
        <w:t>артикул</w:t>
      </w:r>
      <w:proofErr w:type="spellEnd"/>
      <w:r w:rsidRPr="00BE7A15">
        <w:rPr>
          <w:rFonts w:eastAsia="Calibri"/>
          <w:lang w:val="en-US"/>
        </w:rPr>
        <w:t xml:space="preserve"> 79Р-00039</w:t>
      </w:r>
      <w:proofErr w:type="gramStart"/>
      <w:r w:rsidRPr="00BE7A15">
        <w:rPr>
          <w:rFonts w:eastAsia="Calibri"/>
          <w:lang w:val="en-US"/>
        </w:rPr>
        <w:t xml:space="preserve">;  </w:t>
      </w:r>
      <w:proofErr w:type="spellStart"/>
      <w:r w:rsidRPr="00BE7A15">
        <w:rPr>
          <w:rFonts w:eastAsia="Calibri"/>
          <w:lang w:val="en-US"/>
        </w:rPr>
        <w:t>лицензи</w:t>
      </w:r>
      <w:proofErr w:type="spellEnd"/>
      <w:r w:rsidRPr="00BE7A15">
        <w:rPr>
          <w:rFonts w:eastAsia="Calibri"/>
        </w:rPr>
        <w:t>я</w:t>
      </w:r>
      <w:proofErr w:type="gramEnd"/>
      <w:r w:rsidRPr="00BE7A15">
        <w:rPr>
          <w:rFonts w:eastAsia="Calibri"/>
          <w:lang w:val="en-US"/>
        </w:rPr>
        <w:t xml:space="preserve"> № 43021137 </w:t>
      </w:r>
      <w:proofErr w:type="spellStart"/>
      <w:r w:rsidRPr="00BE7A15">
        <w:rPr>
          <w:rFonts w:eastAsia="Calibri"/>
          <w:lang w:val="en-US"/>
        </w:rPr>
        <w:t>от</w:t>
      </w:r>
      <w:proofErr w:type="spellEnd"/>
      <w:r w:rsidRPr="00BE7A15">
        <w:rPr>
          <w:rFonts w:eastAsia="Calibri"/>
          <w:lang w:val="en-US"/>
        </w:rPr>
        <w:t xml:space="preserve"> 15.11.2007;</w:t>
      </w:r>
    </w:p>
    <w:p w:rsidR="00665AE7" w:rsidRPr="00BE7A15" w:rsidRDefault="00665AE7" w:rsidP="00665AE7">
      <w:pPr>
        <w:ind w:firstLine="709"/>
        <w:jc w:val="both"/>
        <w:rPr>
          <w:rFonts w:eastAsia="Calibri"/>
          <w:lang w:val="en-US"/>
        </w:rPr>
      </w:pPr>
      <w:r w:rsidRPr="00BE7A15">
        <w:rPr>
          <w:rFonts w:eastAsia="Calibri"/>
          <w:lang w:val="en-US"/>
        </w:rPr>
        <w:t xml:space="preserve"> </w:t>
      </w:r>
      <w:proofErr w:type="gramStart"/>
      <w:r w:rsidRPr="00BE7A15">
        <w:rPr>
          <w:rFonts w:eastAsia="Calibri"/>
          <w:lang w:val="en-US"/>
        </w:rPr>
        <w:t>Adobe  Design</w:t>
      </w:r>
      <w:proofErr w:type="gramEnd"/>
      <w:r w:rsidRPr="00BE7A15">
        <w:rPr>
          <w:rFonts w:eastAsia="Calibri"/>
          <w:lang w:val="en-US"/>
        </w:rPr>
        <w:t xml:space="preserve"> Standard CS4 4.0 WIN AOO License RU, 1327-1467-9344-1413-7436-3387,1327-0162-8749-1260-0518-7883;  </w:t>
      </w:r>
      <w:r w:rsidRPr="00BE7A15">
        <w:rPr>
          <w:rFonts w:eastAsia="Calibri"/>
        </w:rPr>
        <w:t>лицензия</w:t>
      </w:r>
      <w:r w:rsidRPr="00BE7A15">
        <w:rPr>
          <w:rFonts w:eastAsia="Calibri"/>
          <w:lang w:val="en-US"/>
        </w:rPr>
        <w:t xml:space="preserve"> № 7098962 </w:t>
      </w:r>
      <w:r w:rsidRPr="00BE7A15">
        <w:rPr>
          <w:rFonts w:eastAsia="Calibri"/>
        </w:rPr>
        <w:t>от</w:t>
      </w:r>
      <w:r w:rsidRPr="00BE7A15">
        <w:rPr>
          <w:rFonts w:eastAsia="Calibri"/>
          <w:lang w:val="en-US"/>
        </w:rPr>
        <w:t xml:space="preserve"> 29.12.2009;</w:t>
      </w:r>
    </w:p>
    <w:p w:rsidR="00665AE7" w:rsidRPr="00117FAA" w:rsidRDefault="00665AE7" w:rsidP="00665AE7">
      <w:pPr>
        <w:ind w:firstLine="709"/>
        <w:jc w:val="both"/>
        <w:rPr>
          <w:rFonts w:eastAsia="Calibri"/>
          <w:lang w:val="en-US"/>
        </w:rPr>
      </w:pPr>
      <w:r w:rsidRPr="00BE7A15">
        <w:rPr>
          <w:rFonts w:eastAsia="Calibri"/>
          <w:lang w:val="en-US"/>
        </w:rPr>
        <w:t xml:space="preserve"> </w:t>
      </w:r>
      <w:proofErr w:type="gramStart"/>
      <w:r w:rsidRPr="00BE7A15">
        <w:rPr>
          <w:rFonts w:eastAsia="Calibri"/>
          <w:lang w:val="en-US"/>
        </w:rPr>
        <w:t>Adobe  Design</w:t>
      </w:r>
      <w:proofErr w:type="gramEnd"/>
      <w:r w:rsidRPr="00BE7A15">
        <w:rPr>
          <w:rFonts w:eastAsia="Calibri"/>
          <w:lang w:val="en-US"/>
        </w:rPr>
        <w:t xml:space="preserve"> Standard CS4 4.0 WIN AOO License RU, 1327-1467-9344-1413-7436-3387,1327-0162-8749-1260-0518-7883;  </w:t>
      </w:r>
      <w:r w:rsidRPr="00BE7A15">
        <w:rPr>
          <w:rFonts w:eastAsia="Calibri"/>
        </w:rPr>
        <w:t>лицензии</w:t>
      </w:r>
      <w:r w:rsidRPr="00BE7A15">
        <w:rPr>
          <w:rFonts w:eastAsia="Calibri"/>
          <w:lang w:val="en-US"/>
        </w:rPr>
        <w:t xml:space="preserve"> 7098625 </w:t>
      </w:r>
      <w:r w:rsidRPr="00BE7A15">
        <w:rPr>
          <w:rFonts w:eastAsia="Calibri"/>
        </w:rPr>
        <w:t>от</w:t>
      </w:r>
      <w:r w:rsidRPr="00BE7A15">
        <w:rPr>
          <w:rFonts w:eastAsia="Calibri"/>
          <w:lang w:val="en-US"/>
        </w:rPr>
        <w:t xml:space="preserve"> 29.12.2009 </w:t>
      </w:r>
    </w:p>
    <w:p w:rsidR="00665AE7" w:rsidRPr="00BE7A15" w:rsidRDefault="00665AE7" w:rsidP="00665AE7">
      <w:pPr>
        <w:ind w:firstLine="709"/>
        <w:jc w:val="both"/>
        <w:rPr>
          <w:rFonts w:eastAsia="Calibri"/>
          <w:lang w:val="en-US"/>
        </w:rPr>
      </w:pPr>
      <w:proofErr w:type="gramStart"/>
      <w:r w:rsidRPr="00BE7A15">
        <w:rPr>
          <w:rFonts w:eastAsia="Calibri"/>
          <w:lang w:val="en-US"/>
        </w:rPr>
        <w:t>Adobe  Design</w:t>
      </w:r>
      <w:proofErr w:type="gramEnd"/>
      <w:r w:rsidRPr="00BE7A15">
        <w:rPr>
          <w:rFonts w:eastAsia="Calibri"/>
          <w:lang w:val="en-US"/>
        </w:rPr>
        <w:t xml:space="preserve"> Standard CS4 4.0 WIN AOO License RU, 1327-1467-9344-1413-7436-3387,1327-0162-8749-1260-0518-7883; </w:t>
      </w:r>
      <w:r w:rsidRPr="00BE7A15">
        <w:rPr>
          <w:rFonts w:eastAsia="Calibri"/>
        </w:rPr>
        <w:t>лицензия</w:t>
      </w:r>
      <w:r w:rsidRPr="00BE7A15">
        <w:rPr>
          <w:rFonts w:eastAsia="Calibri"/>
          <w:lang w:val="en-US"/>
        </w:rPr>
        <w:t xml:space="preserve"> №7101005 </w:t>
      </w:r>
      <w:r w:rsidRPr="00BE7A15">
        <w:rPr>
          <w:rFonts w:eastAsia="Calibri"/>
        </w:rPr>
        <w:t>от</w:t>
      </w:r>
      <w:r w:rsidRPr="00BE7A15">
        <w:rPr>
          <w:rFonts w:eastAsia="Calibri"/>
          <w:lang w:val="en-US"/>
        </w:rPr>
        <w:t xml:space="preserve"> 30.12.2009;</w:t>
      </w:r>
    </w:p>
    <w:p w:rsidR="00665AE7" w:rsidRPr="00BE7A15" w:rsidRDefault="00665AE7" w:rsidP="00665AE7">
      <w:pPr>
        <w:ind w:firstLine="709"/>
        <w:jc w:val="both"/>
        <w:rPr>
          <w:rFonts w:eastAsia="Calibri"/>
          <w:lang w:val="en-US"/>
        </w:rPr>
      </w:pPr>
      <w:r w:rsidRPr="00BE7A15">
        <w:rPr>
          <w:rFonts w:eastAsia="Calibri"/>
          <w:lang w:val="en-US"/>
        </w:rPr>
        <w:t xml:space="preserve"> Autodesk Education Master Suite 2010, S/№ 353-06518770; </w:t>
      </w:r>
      <w:r w:rsidRPr="00BE7A15">
        <w:rPr>
          <w:rFonts w:eastAsia="Calibri"/>
        </w:rPr>
        <w:t>лицензия</w:t>
      </w:r>
      <w:r w:rsidRPr="00BE7A15">
        <w:rPr>
          <w:rFonts w:eastAsia="Calibri"/>
          <w:lang w:val="en-US"/>
        </w:rPr>
        <w:t xml:space="preserve"> № 7052045155;</w:t>
      </w:r>
    </w:p>
    <w:p w:rsidR="00665AE7" w:rsidRPr="00BE7A15" w:rsidRDefault="00665AE7" w:rsidP="00665AE7">
      <w:pPr>
        <w:ind w:firstLine="709"/>
        <w:jc w:val="both"/>
        <w:rPr>
          <w:rFonts w:eastAsia="Calibri"/>
          <w:lang w:val="en-US"/>
        </w:rPr>
      </w:pPr>
      <w:r w:rsidRPr="00BE7A15">
        <w:rPr>
          <w:rFonts w:eastAsia="Calibri"/>
          <w:lang w:val="en-US"/>
        </w:rPr>
        <w:t xml:space="preserve"> Autodesk Education Master Suite 2010, S/№ 353-06518869; </w:t>
      </w:r>
      <w:proofErr w:type="spellStart"/>
      <w:r w:rsidRPr="00BE7A15">
        <w:rPr>
          <w:rFonts w:eastAsia="Calibri"/>
          <w:lang w:val="en-US"/>
        </w:rPr>
        <w:t>лицензия</w:t>
      </w:r>
      <w:proofErr w:type="spellEnd"/>
      <w:r w:rsidRPr="00BE7A15">
        <w:rPr>
          <w:rFonts w:eastAsia="Calibri"/>
          <w:lang w:val="en-US"/>
        </w:rPr>
        <w:t xml:space="preserve"> № 7052045155;  Autodesk Education Master Suite 2010, S/№ 353-06518770; ; </w:t>
      </w:r>
      <w:proofErr w:type="spellStart"/>
      <w:r w:rsidRPr="00BE7A15">
        <w:rPr>
          <w:rFonts w:eastAsia="Calibri"/>
          <w:lang w:val="en-US"/>
        </w:rPr>
        <w:t>лицензия</w:t>
      </w:r>
      <w:proofErr w:type="spellEnd"/>
      <w:r w:rsidRPr="00BE7A15">
        <w:rPr>
          <w:rFonts w:eastAsia="Calibri"/>
          <w:lang w:val="en-US"/>
        </w:rPr>
        <w:t xml:space="preserve"> № 7052045155;</w:t>
      </w:r>
    </w:p>
    <w:p w:rsidR="00665AE7" w:rsidRPr="00BE7A15" w:rsidRDefault="00665AE7" w:rsidP="00665AE7">
      <w:pPr>
        <w:ind w:firstLine="709"/>
        <w:jc w:val="both"/>
        <w:rPr>
          <w:rFonts w:eastAsia="Calibri"/>
        </w:rPr>
      </w:pPr>
      <w:r w:rsidRPr="00BE7A15">
        <w:rPr>
          <w:rFonts w:eastAsia="Calibri"/>
        </w:rPr>
        <w:t>АСКОН программный комплекс автоматизированных систем КОМПАС 3</w:t>
      </w:r>
      <w:r w:rsidRPr="00BE7A15">
        <w:rPr>
          <w:rFonts w:eastAsia="Calibri"/>
          <w:lang w:val="en-US"/>
        </w:rPr>
        <w:t>D</w:t>
      </w:r>
      <w:r w:rsidRPr="00BE7A15">
        <w:rPr>
          <w:rFonts w:eastAsia="Calibri"/>
        </w:rPr>
        <w:t xml:space="preserve"> </w:t>
      </w:r>
      <w:r w:rsidRPr="00BE7A15">
        <w:rPr>
          <w:rFonts w:eastAsia="Calibri"/>
          <w:lang w:val="en-US"/>
        </w:rPr>
        <w:t>V</w:t>
      </w:r>
      <w:r w:rsidRPr="00BE7A15">
        <w:rPr>
          <w:rFonts w:eastAsia="Calibri"/>
        </w:rPr>
        <w:t>.9  лицензия №МН-03-00157,2003;</w:t>
      </w:r>
    </w:p>
    <w:p w:rsidR="00665AE7" w:rsidRPr="00BE7A15" w:rsidRDefault="00665AE7" w:rsidP="00665AE7">
      <w:pPr>
        <w:ind w:firstLine="709"/>
        <w:jc w:val="both"/>
        <w:rPr>
          <w:rFonts w:eastAsia="Calibri"/>
          <w:lang w:val="en-US"/>
        </w:rPr>
      </w:pPr>
      <w:proofErr w:type="spellStart"/>
      <w:r w:rsidRPr="00BE7A15">
        <w:rPr>
          <w:rFonts w:eastAsia="Calibri"/>
          <w:lang w:val="en-US"/>
        </w:rPr>
        <w:t>CoreI</w:t>
      </w:r>
      <w:proofErr w:type="spellEnd"/>
      <w:r w:rsidRPr="00BE7A15">
        <w:rPr>
          <w:rFonts w:eastAsia="Calibri"/>
          <w:lang w:val="en-US"/>
        </w:rPr>
        <w:t xml:space="preserve"> DRAW Graphics Suite 12 Education License MULTI (11-25), LCCGS12MULPCAB; </w:t>
      </w:r>
      <w:r w:rsidRPr="00BE7A15">
        <w:rPr>
          <w:rFonts w:eastAsia="Calibri"/>
        </w:rPr>
        <w:t>лицензия</w:t>
      </w:r>
      <w:r w:rsidRPr="00BE7A15">
        <w:rPr>
          <w:rFonts w:eastAsia="Calibri"/>
          <w:lang w:val="en-US"/>
        </w:rPr>
        <w:t xml:space="preserve"> № 3018650 </w:t>
      </w:r>
      <w:r w:rsidRPr="00BE7A15">
        <w:rPr>
          <w:rFonts w:eastAsia="Calibri"/>
        </w:rPr>
        <w:t>от</w:t>
      </w:r>
      <w:r w:rsidRPr="00BE7A15">
        <w:rPr>
          <w:rFonts w:eastAsia="Calibri"/>
          <w:lang w:val="en-US"/>
        </w:rPr>
        <w:t xml:space="preserve"> 22.07.2005; </w:t>
      </w:r>
    </w:p>
    <w:p w:rsidR="00665AE7" w:rsidRPr="00BE7A15" w:rsidRDefault="00665AE7" w:rsidP="00665AE7">
      <w:pPr>
        <w:ind w:firstLine="709"/>
        <w:jc w:val="both"/>
        <w:rPr>
          <w:rFonts w:eastAsia="Calibri"/>
          <w:lang w:val="en-US"/>
        </w:rPr>
      </w:pPr>
      <w:proofErr w:type="spellStart"/>
      <w:r w:rsidRPr="00BE7A15">
        <w:rPr>
          <w:rFonts w:eastAsia="Calibri"/>
          <w:lang w:val="en-US"/>
        </w:rPr>
        <w:t>Kaspersky</w:t>
      </w:r>
      <w:proofErr w:type="spellEnd"/>
      <w:r w:rsidRPr="00BE7A15">
        <w:rPr>
          <w:rFonts w:eastAsia="Calibri"/>
          <w:lang w:val="en-US"/>
        </w:rPr>
        <w:t xml:space="preserve"> Endpoint </w:t>
      </w:r>
      <w:proofErr w:type="spellStart"/>
      <w:r w:rsidRPr="00BE7A15">
        <w:rPr>
          <w:rFonts w:eastAsia="Calibri"/>
          <w:lang w:val="en-US"/>
        </w:rPr>
        <w:t>Secunty</w:t>
      </w:r>
      <w:proofErr w:type="spellEnd"/>
      <w:r w:rsidRPr="00BE7A15">
        <w:rPr>
          <w:rFonts w:eastAsia="Calibri"/>
          <w:lang w:val="en-US"/>
        </w:rPr>
        <w:t xml:space="preserve"> </w:t>
      </w:r>
      <w:proofErr w:type="spellStart"/>
      <w:r w:rsidRPr="00BE7A15">
        <w:rPr>
          <w:rFonts w:eastAsia="Calibri"/>
          <w:lang w:val="en-US"/>
        </w:rPr>
        <w:t>для</w:t>
      </w:r>
      <w:proofErr w:type="spellEnd"/>
      <w:r w:rsidRPr="00BE7A15">
        <w:rPr>
          <w:rFonts w:eastAsia="Calibri"/>
          <w:lang w:val="en-US"/>
        </w:rPr>
        <w:t xml:space="preserve"> </w:t>
      </w:r>
      <w:proofErr w:type="spellStart"/>
      <w:r w:rsidRPr="00BE7A15">
        <w:rPr>
          <w:rFonts w:eastAsia="Calibri"/>
          <w:lang w:val="en-US"/>
        </w:rPr>
        <w:t>бизнеса</w:t>
      </w:r>
      <w:proofErr w:type="spellEnd"/>
      <w:r w:rsidRPr="00BE7A15">
        <w:rPr>
          <w:rFonts w:eastAsia="Calibri"/>
          <w:lang w:val="en-US"/>
        </w:rPr>
        <w:t xml:space="preserve"> - </w:t>
      </w:r>
      <w:proofErr w:type="spellStart"/>
      <w:r w:rsidRPr="00BE7A15">
        <w:rPr>
          <w:rFonts w:eastAsia="Calibri"/>
          <w:lang w:val="en-US"/>
        </w:rPr>
        <w:t>Стандартный</w:t>
      </w:r>
      <w:proofErr w:type="spellEnd"/>
      <w:r w:rsidRPr="00BE7A15">
        <w:rPr>
          <w:rFonts w:eastAsia="Calibri"/>
          <w:lang w:val="en-US"/>
        </w:rPr>
        <w:t xml:space="preserve"> Russian Edition, 250-499 Node 1 year Educational Renewal License; </w:t>
      </w:r>
      <w:proofErr w:type="spellStart"/>
      <w:r w:rsidRPr="00BE7A15">
        <w:rPr>
          <w:rFonts w:eastAsia="Calibri"/>
          <w:lang w:val="en-US"/>
        </w:rPr>
        <w:t>лицензи</w:t>
      </w:r>
      <w:proofErr w:type="spellEnd"/>
      <w:r w:rsidRPr="00BE7A15">
        <w:rPr>
          <w:rFonts w:eastAsia="Calibri"/>
        </w:rPr>
        <w:t>я</w:t>
      </w:r>
      <w:r w:rsidRPr="00BE7A15">
        <w:rPr>
          <w:rFonts w:eastAsia="Calibri"/>
          <w:lang w:val="en-US"/>
        </w:rPr>
        <w:t xml:space="preserve">  №17EO-171228-092222-983-1666 </w:t>
      </w:r>
      <w:proofErr w:type="spellStart"/>
      <w:r w:rsidRPr="00BE7A15">
        <w:rPr>
          <w:rFonts w:eastAsia="Calibri"/>
          <w:lang w:val="en-US"/>
        </w:rPr>
        <w:t>от</w:t>
      </w:r>
      <w:proofErr w:type="spellEnd"/>
      <w:r w:rsidRPr="00BE7A15">
        <w:rPr>
          <w:rFonts w:eastAsia="Calibri"/>
          <w:lang w:val="en-US"/>
        </w:rPr>
        <w:t xml:space="preserve"> 28.12.2017; </w:t>
      </w:r>
    </w:p>
    <w:p w:rsidR="00665AE7" w:rsidRPr="00BE7A15" w:rsidRDefault="00665AE7" w:rsidP="00665AE7">
      <w:pPr>
        <w:ind w:firstLine="709"/>
        <w:jc w:val="both"/>
        <w:rPr>
          <w:rFonts w:eastAsia="Calibri"/>
        </w:rPr>
      </w:pPr>
      <w:r w:rsidRPr="00BE7A15">
        <w:rPr>
          <w:rFonts w:eastAsia="Calibri"/>
          <w:lang w:val="en-US"/>
        </w:rPr>
        <w:t xml:space="preserve">Google Chrome </w:t>
      </w:r>
      <w:r w:rsidRPr="00BE7A15">
        <w:rPr>
          <w:rFonts w:eastAsia="Calibri"/>
        </w:rPr>
        <w:t>(</w:t>
      </w:r>
      <w:proofErr w:type="spellStart"/>
      <w:r w:rsidRPr="00BE7A15">
        <w:rPr>
          <w:rFonts w:eastAsia="Calibri"/>
          <w:lang w:val="en-US"/>
        </w:rPr>
        <w:t>свободно</w:t>
      </w:r>
      <w:proofErr w:type="spellEnd"/>
      <w:r w:rsidRPr="00BE7A15">
        <w:rPr>
          <w:rFonts w:eastAsia="Calibri"/>
          <w:lang w:val="en-US"/>
        </w:rPr>
        <w:t xml:space="preserve"> </w:t>
      </w:r>
      <w:proofErr w:type="spellStart"/>
      <w:r w:rsidRPr="00BE7A15">
        <w:rPr>
          <w:rFonts w:eastAsia="Calibri"/>
          <w:lang w:val="en-US"/>
        </w:rPr>
        <w:t>распространяемое</w:t>
      </w:r>
      <w:proofErr w:type="spellEnd"/>
      <w:r w:rsidRPr="00BE7A15">
        <w:rPr>
          <w:rFonts w:eastAsia="Calibri"/>
        </w:rPr>
        <w:t>).</w:t>
      </w:r>
    </w:p>
    <w:p w:rsidR="00D52547" w:rsidRDefault="00D52547"/>
    <w:sectPr w:rsidR="00D52547" w:rsidSect="000F0A5F"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2FB751D"/>
    <w:multiLevelType w:val="hybridMultilevel"/>
    <w:tmpl w:val="70E0CD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25E4BB9"/>
    <w:multiLevelType w:val="hybridMultilevel"/>
    <w:tmpl w:val="CFD4B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8E24BEF"/>
    <w:multiLevelType w:val="hybridMultilevel"/>
    <w:tmpl w:val="A62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C27DF"/>
    <w:multiLevelType w:val="hybridMultilevel"/>
    <w:tmpl w:val="BC40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58386B"/>
    <w:multiLevelType w:val="hybridMultilevel"/>
    <w:tmpl w:val="2726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4B7E9F"/>
    <w:multiLevelType w:val="multilevel"/>
    <w:tmpl w:val="CB6A2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8F5D90"/>
    <w:multiLevelType w:val="hybridMultilevel"/>
    <w:tmpl w:val="A59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1533CA"/>
    <w:multiLevelType w:val="hybridMultilevel"/>
    <w:tmpl w:val="FED8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5A442D"/>
    <w:multiLevelType w:val="hybridMultilevel"/>
    <w:tmpl w:val="8E723A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2B01D32"/>
    <w:multiLevelType w:val="multilevel"/>
    <w:tmpl w:val="8EEA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C53920"/>
    <w:multiLevelType w:val="hybridMultilevel"/>
    <w:tmpl w:val="7B1A1DD2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8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56A5448D"/>
    <w:multiLevelType w:val="hybridMultilevel"/>
    <w:tmpl w:val="6C1CD3E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9E3194"/>
    <w:multiLevelType w:val="hybridMultilevel"/>
    <w:tmpl w:val="737E4834"/>
    <w:lvl w:ilvl="0" w:tplc="7BEA39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4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2B4F01"/>
    <w:multiLevelType w:val="hybridMultilevel"/>
    <w:tmpl w:val="CB5C22B0"/>
    <w:lvl w:ilvl="0" w:tplc="18A6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C95B6E"/>
    <w:multiLevelType w:val="hybridMultilevel"/>
    <w:tmpl w:val="065C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246184"/>
    <w:multiLevelType w:val="hybridMultilevel"/>
    <w:tmpl w:val="EA64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3"/>
  </w:num>
  <w:num w:numId="3">
    <w:abstractNumId w:val="4"/>
  </w:num>
  <w:num w:numId="4">
    <w:abstractNumId w:val="29"/>
  </w:num>
  <w:num w:numId="5">
    <w:abstractNumId w:val="17"/>
  </w:num>
  <w:num w:numId="6">
    <w:abstractNumId w:val="20"/>
  </w:num>
  <w:num w:numId="7">
    <w:abstractNumId w:val="10"/>
  </w:num>
  <w:num w:numId="8">
    <w:abstractNumId w:val="11"/>
  </w:num>
  <w:num w:numId="9">
    <w:abstractNumId w:val="26"/>
  </w:num>
  <w:num w:numId="10">
    <w:abstractNumId w:val="7"/>
  </w:num>
  <w:num w:numId="11">
    <w:abstractNumId w:val="12"/>
  </w:num>
  <w:num w:numId="12">
    <w:abstractNumId w:val="18"/>
  </w:num>
  <w:num w:numId="13">
    <w:abstractNumId w:val="24"/>
  </w:num>
  <w:num w:numId="14">
    <w:abstractNumId w:val="14"/>
  </w:num>
  <w:num w:numId="15">
    <w:abstractNumId w:val="15"/>
  </w:num>
  <w:num w:numId="16">
    <w:abstractNumId w:val="9"/>
  </w:num>
  <w:num w:numId="17">
    <w:abstractNumId w:val="25"/>
  </w:num>
  <w:num w:numId="18">
    <w:abstractNumId w:val="3"/>
  </w:num>
  <w:num w:numId="19">
    <w:abstractNumId w:val="8"/>
  </w:num>
  <w:num w:numId="20">
    <w:abstractNumId w:val="27"/>
  </w:num>
  <w:num w:numId="21">
    <w:abstractNumId w:val="6"/>
  </w:num>
  <w:num w:numId="22">
    <w:abstractNumId w:val="28"/>
  </w:num>
  <w:num w:numId="23">
    <w:abstractNumId w:val="1"/>
  </w:num>
  <w:num w:numId="24">
    <w:abstractNumId w:val="0"/>
  </w:num>
  <w:num w:numId="25">
    <w:abstractNumId w:val="2"/>
  </w:num>
  <w:num w:numId="26">
    <w:abstractNumId w:val="22"/>
  </w:num>
  <w:num w:numId="27">
    <w:abstractNumId w:val="16"/>
  </w:num>
  <w:num w:numId="28">
    <w:abstractNumId w:val="5"/>
  </w:num>
  <w:num w:numId="29">
    <w:abstractNumId w:val="2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oNotDisplayPageBoundaries/>
  <w:proofState w:spelling="clean" w:grammar="clean"/>
  <w:defaultTabStop w:val="708"/>
  <w:characterSpacingControl w:val="doNotCompress"/>
  <w:savePreviewPicture/>
  <w:compat/>
  <w:rsids>
    <w:rsidRoot w:val="00F5573A"/>
    <w:rsid w:val="00055A46"/>
    <w:rsid w:val="000F0A5F"/>
    <w:rsid w:val="00126E95"/>
    <w:rsid w:val="00132B43"/>
    <w:rsid w:val="00254CCF"/>
    <w:rsid w:val="00265457"/>
    <w:rsid w:val="003337A8"/>
    <w:rsid w:val="00354B6F"/>
    <w:rsid w:val="0039527D"/>
    <w:rsid w:val="003C043B"/>
    <w:rsid w:val="003D0A73"/>
    <w:rsid w:val="003E50F5"/>
    <w:rsid w:val="004551DA"/>
    <w:rsid w:val="00496650"/>
    <w:rsid w:val="004A5139"/>
    <w:rsid w:val="004D1D9B"/>
    <w:rsid w:val="00506863"/>
    <w:rsid w:val="00570F09"/>
    <w:rsid w:val="00665AE7"/>
    <w:rsid w:val="006F3D9E"/>
    <w:rsid w:val="00794A19"/>
    <w:rsid w:val="0085299E"/>
    <w:rsid w:val="008B051E"/>
    <w:rsid w:val="008F255E"/>
    <w:rsid w:val="00921DCF"/>
    <w:rsid w:val="00A34AA0"/>
    <w:rsid w:val="00AC1176"/>
    <w:rsid w:val="00BD0C00"/>
    <w:rsid w:val="00C51D03"/>
    <w:rsid w:val="00CA2C08"/>
    <w:rsid w:val="00D0466E"/>
    <w:rsid w:val="00D420B2"/>
    <w:rsid w:val="00D52547"/>
    <w:rsid w:val="00D61E23"/>
    <w:rsid w:val="00D873BE"/>
    <w:rsid w:val="00D9298D"/>
    <w:rsid w:val="00DF38E1"/>
    <w:rsid w:val="00E12D2B"/>
    <w:rsid w:val="00E14846"/>
    <w:rsid w:val="00F5573A"/>
    <w:rsid w:val="00FC5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55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F5573A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F557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F557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F557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F5573A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F5573A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F5573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F557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F5573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2"/>
    <w:link w:val="7"/>
    <w:rsid w:val="00F557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1"/>
    <w:rsid w:val="00F5573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basedOn w:val="a1"/>
    <w:link w:val="a7"/>
    <w:rsid w:val="00F5573A"/>
    <w:rPr>
      <w:sz w:val="20"/>
      <w:szCs w:val="20"/>
    </w:rPr>
  </w:style>
  <w:style w:type="character" w:customStyle="1" w:styleId="a7">
    <w:name w:val="Текст сноски Знак"/>
    <w:basedOn w:val="a2"/>
    <w:link w:val="a6"/>
    <w:rsid w:val="00F557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1"/>
    <w:link w:val="a9"/>
    <w:rsid w:val="00F5573A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basedOn w:val="a2"/>
    <w:link w:val="a8"/>
    <w:rsid w:val="00F557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1"/>
    <w:link w:val="ab"/>
    <w:qFormat/>
    <w:rsid w:val="00F5573A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2"/>
    <w:link w:val="aa"/>
    <w:rsid w:val="00F557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"/>
    <w:basedOn w:val="a1"/>
    <w:link w:val="ad"/>
    <w:rsid w:val="00F5573A"/>
    <w:pPr>
      <w:jc w:val="both"/>
    </w:pPr>
    <w:rPr>
      <w:color w:val="000000"/>
      <w:szCs w:val="18"/>
    </w:rPr>
  </w:style>
  <w:style w:type="character" w:customStyle="1" w:styleId="ad">
    <w:name w:val="Основной текст Знак"/>
    <w:basedOn w:val="a2"/>
    <w:link w:val="ac"/>
    <w:rsid w:val="00F5573A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F5573A"/>
    <w:pPr>
      <w:ind w:firstLine="902"/>
      <w:jc w:val="both"/>
    </w:pPr>
    <w:rPr>
      <w:color w:val="000000"/>
      <w:szCs w:val="18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e"/>
    <w:rsid w:val="00F5573A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21">
    <w:name w:val="Body Text Indent 2"/>
    <w:basedOn w:val="a1"/>
    <w:link w:val="22"/>
    <w:rsid w:val="00F5573A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basedOn w:val="a2"/>
    <w:link w:val="21"/>
    <w:rsid w:val="00F557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0">
    <w:name w:val="footnote reference"/>
    <w:rsid w:val="00F5573A"/>
    <w:rPr>
      <w:rFonts w:cs="Times New Roman"/>
      <w:vertAlign w:val="superscript"/>
    </w:rPr>
  </w:style>
  <w:style w:type="character" w:styleId="af1">
    <w:name w:val="Strong"/>
    <w:qFormat/>
    <w:rsid w:val="00F5573A"/>
    <w:rPr>
      <w:rFonts w:cs="Times New Roman"/>
      <w:b/>
      <w:bCs/>
    </w:rPr>
  </w:style>
  <w:style w:type="character" w:styleId="af2">
    <w:name w:val="Emphasis"/>
    <w:qFormat/>
    <w:rsid w:val="00F5573A"/>
    <w:rPr>
      <w:rFonts w:cs="Times New Roman"/>
      <w:i/>
      <w:iCs/>
    </w:rPr>
  </w:style>
  <w:style w:type="paragraph" w:customStyle="1" w:styleId="Style20">
    <w:name w:val="Style20"/>
    <w:basedOn w:val="a1"/>
    <w:rsid w:val="00F5573A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F5573A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F5573A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rsid w:val="00F5573A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F5573A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rsid w:val="00F557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557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1"/>
    <w:rsid w:val="00F5573A"/>
    <w:pPr>
      <w:spacing w:before="100" w:beforeAutospacing="1" w:after="100" w:afterAutospacing="1"/>
    </w:pPr>
  </w:style>
  <w:style w:type="paragraph" w:styleId="af5">
    <w:name w:val="Plain Text"/>
    <w:basedOn w:val="a1"/>
    <w:link w:val="af6"/>
    <w:rsid w:val="00F5573A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2"/>
    <w:link w:val="af5"/>
    <w:rsid w:val="00F557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1">
    <w:name w:val="Normal1"/>
    <w:rsid w:val="00F5573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f7">
    <w:name w:val="Balloon Text"/>
    <w:basedOn w:val="a1"/>
    <w:link w:val="af8"/>
    <w:semiHidden/>
    <w:rsid w:val="00F5573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2"/>
    <w:link w:val="af7"/>
    <w:semiHidden/>
    <w:rsid w:val="00F5573A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footer"/>
    <w:basedOn w:val="a1"/>
    <w:link w:val="afa"/>
    <w:uiPriority w:val="99"/>
    <w:rsid w:val="00F5573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2"/>
    <w:link w:val="af9"/>
    <w:uiPriority w:val="99"/>
    <w:rsid w:val="00F557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rsid w:val="00F5573A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F5573A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rsid w:val="00F557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1"/>
    <w:rsid w:val="00F5573A"/>
    <w:pPr>
      <w:numPr>
        <w:numId w:val="1"/>
      </w:numPr>
      <w:ind w:right="201"/>
      <w:jc w:val="both"/>
    </w:pPr>
    <w:rPr>
      <w:sz w:val="28"/>
    </w:rPr>
  </w:style>
  <w:style w:type="paragraph" w:styleId="3">
    <w:name w:val="Body Text 3"/>
    <w:basedOn w:val="a1"/>
    <w:link w:val="30"/>
    <w:rsid w:val="00F5573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2"/>
    <w:link w:val="3"/>
    <w:rsid w:val="00F5573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c">
    <w:name w:val="Абзац"/>
    <w:basedOn w:val="a1"/>
    <w:rsid w:val="00F5573A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F5573A"/>
    <w:pPr>
      <w:numPr>
        <w:numId w:val="2"/>
      </w:numPr>
      <w:spacing w:line="312" w:lineRule="auto"/>
      <w:jc w:val="both"/>
    </w:pPr>
  </w:style>
  <w:style w:type="character" w:customStyle="1" w:styleId="afd">
    <w:name w:val="Знак Знак"/>
    <w:locked/>
    <w:rsid w:val="00F5573A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F5573A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F557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rsid w:val="00F5573A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F5573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F5573A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F5573A"/>
    <w:rPr>
      <w:rFonts w:ascii="Courier New" w:hAnsi="Courier New" w:cs="Courier New"/>
      <w:lang w:val="ru-RU" w:eastAsia="ru-RU" w:bidi="ar-SA"/>
    </w:rPr>
  </w:style>
  <w:style w:type="paragraph" w:styleId="afe">
    <w:name w:val="List Paragraph"/>
    <w:basedOn w:val="a1"/>
    <w:link w:val="aff"/>
    <w:uiPriority w:val="34"/>
    <w:qFormat/>
    <w:rsid w:val="00F5573A"/>
    <w:pPr>
      <w:ind w:left="720"/>
      <w:contextualSpacing/>
    </w:pPr>
    <w:rPr>
      <w:sz w:val="28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F5573A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F5573A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F5573A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1"/>
    <w:link w:val="Bodytext"/>
    <w:rsid w:val="00F5573A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f">
    <w:name w:val="Абзац списка Знак"/>
    <w:link w:val="afe"/>
    <w:uiPriority w:val="34"/>
    <w:locked/>
    <w:rsid w:val="00F5573A"/>
    <w:rPr>
      <w:rFonts w:ascii="Times New Roman" w:eastAsia="Times New Roman" w:hAnsi="Times New Roman" w:cs="Times New Roman"/>
      <w:sz w:val="28"/>
      <w:szCs w:val="20"/>
    </w:rPr>
  </w:style>
  <w:style w:type="paragraph" w:customStyle="1" w:styleId="13">
    <w:name w:val="Абзац списка1"/>
    <w:basedOn w:val="a1"/>
    <w:rsid w:val="00F5573A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F5573A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25">
    <w:name w:val="Абзац списка2"/>
    <w:basedOn w:val="a1"/>
    <w:link w:val="ListParagraphChar"/>
    <w:rsid w:val="00F5573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25"/>
    <w:locked/>
    <w:rsid w:val="00F5573A"/>
    <w:rPr>
      <w:rFonts w:ascii="Calibri" w:eastAsia="Times New Roman" w:hAnsi="Calibri" w:cs="Times New Roman"/>
    </w:rPr>
  </w:style>
  <w:style w:type="table" w:customStyle="1" w:styleId="15">
    <w:name w:val="Сетка таблицы1"/>
    <w:basedOn w:val="a3"/>
    <w:next w:val="af4"/>
    <w:uiPriority w:val="59"/>
    <w:rsid w:val="00F5573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3"/>
    <w:next w:val="af4"/>
    <w:uiPriority w:val="59"/>
    <w:rsid w:val="00F5573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3"/>
    <w:next w:val="af4"/>
    <w:rsid w:val="00F557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3"/>
    <w:next w:val="af4"/>
    <w:rsid w:val="00F557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F5573A"/>
    <w:rPr>
      <w:rFonts w:cs="Times New Roman"/>
    </w:rPr>
  </w:style>
  <w:style w:type="paragraph" w:customStyle="1" w:styleId="stext">
    <w:name w:val="stext"/>
    <w:basedOn w:val="a1"/>
    <w:rsid w:val="00F5573A"/>
    <w:pPr>
      <w:spacing w:before="100" w:beforeAutospacing="1" w:after="100" w:afterAutospacing="1"/>
    </w:pPr>
  </w:style>
  <w:style w:type="table" w:customStyle="1" w:styleId="42">
    <w:name w:val="Сетка таблицы4"/>
    <w:basedOn w:val="a3"/>
    <w:next w:val="af4"/>
    <w:uiPriority w:val="59"/>
    <w:rsid w:val="00F5573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f4"/>
    <w:uiPriority w:val="59"/>
    <w:rsid w:val="00F5573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rsid w:val="00F5573A"/>
    <w:pPr>
      <w:spacing w:before="100" w:beforeAutospacing="1" w:after="100" w:afterAutospacing="1"/>
    </w:pPr>
  </w:style>
  <w:style w:type="character" w:customStyle="1" w:styleId="27">
    <w:name w:val="Основной текст (2)"/>
    <w:rsid w:val="00F557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f0">
    <w:name w:val="FollowedHyperlink"/>
    <w:rsid w:val="00F5573A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501622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hyperlink" Target="http://www.scopus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znanium.com/catalog/product/990364" TargetMode="External"/><Relationship Id="rId12" Type="http://schemas.openxmlformats.org/officeDocument/2006/relationships/hyperlink" Target="http://znanium.com/" TargetMode="External"/><Relationship Id="rId17" Type="http://schemas.openxmlformats.org/officeDocument/2006/relationships/hyperlink" Target="http://inion.ru/resources/bazy-dannykh-inion-ra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ks.ru/wps/wcm/connect/rosstat_main/rosstat/ru/statistics/database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catalog/product/923502" TargetMode="External"/><Relationship Id="rId11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copus.com/" TargetMode="External"/><Relationship Id="rId10" Type="http://schemas.openxmlformats.org/officeDocument/2006/relationships/hyperlink" Target="http://znanium.com/catalog/product/961741" TargetMode="External"/><Relationship Id="rId19" Type="http://schemas.openxmlformats.org/officeDocument/2006/relationships/hyperlink" Target="http://elibrary.ru/defaultx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/product/474234%20" TargetMode="External"/><Relationship Id="rId14" Type="http://schemas.openxmlformats.org/officeDocument/2006/relationships/hyperlink" Target="https://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94FDE-1297-4361-976A-E4280CEBB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2982</Words>
  <Characters>16998</Characters>
  <Application>Microsoft Office Word</Application>
  <DocSecurity>0</DocSecurity>
  <Lines>141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РАБОЧАЯ ПРОГРАММА УЧЕБНОЙ ДИСЦИПЛИНЫ</vt:lpstr>
      <vt:lpstr>Социология</vt:lpstr>
      <vt:lpstr/>
      <vt:lpstr>Уровень освоения основной </vt:lpstr>
      <vt:lpstr>профессиональной</vt:lpstr>
      <vt:lpstr>образовательной программы                            академический бакалавриат</vt:lpstr>
      <vt:lpstr>Примеры тем эссе:</vt:lpstr>
      <vt:lpstr>Методические указания к самостоятельной работе по учебной дисциплине </vt:lpstr>
      <vt:lpstr/>
    </vt:vector>
  </TitlesOfParts>
  <Company>CtrlSoft</Company>
  <LinksUpToDate>false</LinksUpToDate>
  <CharactersWithSpaces>19941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user</cp:lastModifiedBy>
  <cp:revision>4</cp:revision>
  <dcterms:created xsi:type="dcterms:W3CDTF">2019-03-22T13:46:00Z</dcterms:created>
  <dcterms:modified xsi:type="dcterms:W3CDTF">2019-04-05T08:05:00Z</dcterms:modified>
</cp:coreProperties>
</file>