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E" w:rsidRPr="00CE6FEE" w:rsidRDefault="00CE6FEE" w:rsidP="00CE6FE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84355" w:rsidRDefault="007E388B" w:rsidP="00CE6F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E6FEE" w:rsidRPr="00CE6FEE" w:rsidRDefault="00CE6FEE" w:rsidP="00CE6F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E6FEE" w:rsidRPr="00CE6FEE" w:rsidRDefault="00CE6FEE" w:rsidP="00CE6F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</w:p>
    <w:p w:rsidR="00CE6FEE" w:rsidRPr="00CE6FEE" w:rsidRDefault="00CE6FEE" w:rsidP="00CE6F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CE6FEE" w:rsidRPr="00CE6FEE" w:rsidRDefault="00CE6FEE" w:rsidP="00CE6F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</w:t>
      </w: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Искусство.)</w:t>
      </w:r>
      <w:proofErr w:type="gramEnd"/>
    </w:p>
    <w:p w:rsidR="00CE6FEE" w:rsidRPr="00CE6FEE" w:rsidRDefault="00CE6FEE" w:rsidP="00CE6F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E6FEE" w:rsidRPr="00CE6FEE" w:rsidTr="00CE6FEE">
        <w:tc>
          <w:tcPr>
            <w:tcW w:w="5003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E6FEE" w:rsidRPr="00CE6FEE" w:rsidTr="00CE6FEE">
        <w:trPr>
          <w:trHeight w:val="429"/>
        </w:trPr>
        <w:tc>
          <w:tcPr>
            <w:tcW w:w="5003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EE" w:rsidRPr="00CE6FEE" w:rsidTr="00CE6FEE">
        <w:trPr>
          <w:trHeight w:val="404"/>
        </w:trPr>
        <w:tc>
          <w:tcPr>
            <w:tcW w:w="5003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697F0F" w:rsidRDefault="00CE6FEE" w:rsidP="00CE6FE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CE6FEE" w:rsidRPr="00697F0F" w:rsidRDefault="00CE6FEE" w:rsidP="00CE6FE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FEE" w:rsidRDefault="00CE6FEE" w:rsidP="00CE6FE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C3" w:rsidRPr="00CE6FEE" w:rsidRDefault="00C342C3" w:rsidP="00CE6FE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Электротехника и электроника</w:t>
      </w:r>
    </w:p>
    <w:p w:rsidR="00CE6FEE" w:rsidRPr="00CE6FEE" w:rsidRDefault="00CE6FEE" w:rsidP="00CE6FE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E6FEE" w:rsidRDefault="00CE6FEE" w:rsidP="00CE6FE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475" w:rsidRPr="00CE6FEE" w:rsidRDefault="00E07475" w:rsidP="00CE6FE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:rsidR="00CE6FEE" w:rsidRPr="00CE6FEE" w:rsidRDefault="00CE6FEE" w:rsidP="00CE6FE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:rsidR="00CE6FEE" w:rsidRPr="00CE6FEE" w:rsidRDefault="00CE6FEE" w:rsidP="00CE6FE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lang w:eastAsia="ru-RU"/>
        </w:rPr>
        <w:t>образовательной программы</w:t>
      </w:r>
      <w:r w:rsidRPr="00697F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E6F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Академический</w:t>
      </w:r>
      <w:proofErr w:type="gramEnd"/>
      <w:r w:rsidRPr="00CE6F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CE6F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бакалавриат</w:t>
      </w:r>
      <w:proofErr w:type="spellEnd"/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E6FEE" w:rsidRPr="00CE6FEE" w:rsidRDefault="00C342C3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Направление подготовки</w:t>
      </w:r>
      <w:r w:rsidR="00CE6FEE" w:rsidRPr="00CE6F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97F0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15.03.02 </w:t>
      </w:r>
      <w:r w:rsidR="00697F0F" w:rsidRPr="00697F0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Технологические машины и оборудование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CE6FEE" w:rsidRPr="00CE6FEE" w:rsidRDefault="00697F0F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</w:t>
      </w:r>
      <w:r w:rsidR="00CE6FEE"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7F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Сервис и техническая эксплуатация промышленного оборудования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                 </w:t>
      </w:r>
      <w:proofErr w:type="gramStart"/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  <w:proofErr w:type="gramEnd"/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</w:t>
      </w:r>
      <w:r w:rsidRPr="00CE6F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года</w:t>
      </w:r>
      <w:r w:rsidRPr="00CE6F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E6FEE" w:rsidRPr="00CE6FEE" w:rsidRDefault="00C342C3" w:rsidP="00CE6FE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                     </w:t>
      </w:r>
      <w:r w:rsidR="00CE6FEE"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spellStart"/>
      <w:r w:rsidR="00CE6FEE" w:rsidRPr="00CE6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Мехатроники</w:t>
      </w:r>
      <w:proofErr w:type="spellEnd"/>
      <w:r w:rsidR="00CE6FEE" w:rsidRPr="00CE6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информационных технологий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</w:t>
      </w: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и промышленной электроники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CE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CE6FE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</w:t>
      </w: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2018 г.</w:t>
      </w:r>
    </w:p>
    <w:p w:rsidR="00CE6FEE" w:rsidRPr="00CE6FEE" w:rsidRDefault="00CE6FEE" w:rsidP="00CE6FE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E6FEE" w:rsidRPr="00CE6FEE" w:rsidRDefault="00CE6FEE" w:rsidP="00CE6FEE">
      <w:pPr>
        <w:tabs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рабочей программы учебной дисциплины в основу </w:t>
      </w:r>
    </w:p>
    <w:p w:rsidR="00CE6FEE" w:rsidRPr="00CE6FEE" w:rsidRDefault="00CE6FEE" w:rsidP="00CE6FE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proofErr w:type="gramEnd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Toc264543474"/>
      <w:bookmarkStart w:id="1" w:name="_Toc264543516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CE6FEE" w:rsidRPr="00CE6FEE" w:rsidRDefault="00CE6FEE" w:rsidP="00CE6FEE">
      <w:pPr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CE6FEE" w:rsidRPr="00CE6FEE" w:rsidRDefault="00CE6FEE" w:rsidP="00CE6FE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" w:name="_Toc264543477"/>
      <w:bookmarkStart w:id="3" w:name="_Toc264543519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</w:t>
      </w:r>
      <w:r w:rsidR="006A2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подготовки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F9B" w:rsidRPr="00391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15.03.02 Технологические машины и оборудование</w:t>
      </w:r>
      <w:r w:rsidRPr="00CE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CE6FEE" w:rsidRPr="00CE6FEE" w:rsidRDefault="00CE6FEE" w:rsidP="00CE6FEE">
      <w:pPr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FEE" w:rsidRPr="00CE6FEE" w:rsidRDefault="00CE6FEE" w:rsidP="00CE6FE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Министерства образования и науки РФ      «____»______20_____г</w:t>
      </w: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  <w:bookmarkEnd w:id="3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______ ;</w:t>
      </w:r>
      <w:bookmarkStart w:id="4" w:name="_Toc264543478"/>
      <w:bookmarkStart w:id="5" w:name="_Toc264543520"/>
      <w:proofErr w:type="gramEnd"/>
    </w:p>
    <w:p w:rsidR="00CE6FEE" w:rsidRPr="00CE6FEE" w:rsidRDefault="00CE6FEE" w:rsidP="00CE6FE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(далее – ОПОП) по</w:t>
      </w:r>
      <w:bookmarkEnd w:id="4"/>
      <w:bookmarkEnd w:id="5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="00391F9B" w:rsidRPr="00391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15.03.02 Технологические машины и оборудование</w:t>
      </w:r>
      <w:r w:rsidR="0039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профиля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985" w:rsidRPr="009769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F9B" w:rsidRPr="0097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 и техническая эксплуатация промышленного оборудования</w:t>
      </w:r>
      <w:r w:rsidR="00976985" w:rsidRPr="0097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Ученым советом университета</w:t>
      </w:r>
      <w:r w:rsidRPr="00CE6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_______20____г.</w:t>
      </w: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_____</w:t>
      </w:r>
    </w:p>
    <w:p w:rsidR="00CE6FEE" w:rsidRPr="00CE6FEE" w:rsidRDefault="00CE6FEE" w:rsidP="00CE6FEE">
      <w:pPr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386"/>
        <w:gridCol w:w="1687"/>
        <w:gridCol w:w="986"/>
        <w:gridCol w:w="2002"/>
      </w:tblGrid>
      <w:tr w:rsidR="00CE6FEE" w:rsidRPr="00CE6FEE" w:rsidTr="00CE6FEE">
        <w:trPr>
          <w:jc w:val="center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Поляков</w:t>
            </w:r>
          </w:p>
        </w:tc>
      </w:tr>
    </w:tbl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479"/>
      <w:bookmarkStart w:id="7" w:name="_Toc264543521"/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6"/>
      <w:bookmarkEnd w:id="7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 и промышленной электроники</w:t>
      </w: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____________2018 г.,  протокол № _____</w:t>
      </w: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______________      </w:t>
      </w:r>
      <w:r w:rsidR="000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bookmarkStart w:id="10" w:name="_GoBack"/>
      <w:r w:rsidR="000A45C8" w:rsidRPr="000A45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(Е.Н. </w:t>
      </w:r>
      <w:proofErr w:type="spellStart"/>
      <w:r w:rsidR="000A45C8" w:rsidRPr="000A45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Хозина</w:t>
      </w:r>
      <w:proofErr w:type="spellEnd"/>
      <w:r w:rsidR="000A45C8" w:rsidRPr="000A45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bookmarkEnd w:id="10"/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                      </w:t>
      </w:r>
      <w:r w:rsidRPr="00CE6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(Е.А. Рыжкова)</w:t>
      </w: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1" w:name="_Toc264543483"/>
      <w:bookmarkStart w:id="12" w:name="_Toc264543525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</w:t>
      </w:r>
      <w:r w:rsidRPr="00CE6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E6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     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E6F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(А.Н. Зайцев)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1"/>
      <w:bookmarkEnd w:id="12"/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6FEE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</w:t>
      </w: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____________2018 г.</w:t>
      </w: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CE6FEE" w:rsidRPr="00CE6FEE" w:rsidRDefault="00CE6FEE" w:rsidP="00CE6FE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E6F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E6FEE" w:rsidRPr="00CE6FEE" w:rsidRDefault="00CE6FEE" w:rsidP="00CE6FE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75D" w:rsidRPr="00CE6FEE" w:rsidRDefault="00C2175D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CE6FEE" w:rsidRPr="00CE6FEE" w:rsidRDefault="00CE6FEE" w:rsidP="00CE6FE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E6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«Электротехника и электроника»</w:t>
      </w: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CE6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E6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базовую</w:t>
      </w: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00CE6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6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E6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:rsidR="00CE6FEE" w:rsidRPr="00CE6FEE" w:rsidRDefault="00CE6FEE" w:rsidP="00CE6FEE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CE6FEE" w:rsidRPr="00CE6FEE" w:rsidTr="00CE6FEE">
        <w:tc>
          <w:tcPr>
            <w:tcW w:w="1540" w:type="dxa"/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6FEE" w:rsidRPr="00CE6FEE" w:rsidRDefault="00CE6FEE" w:rsidP="00CE6F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FEE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E6FEE" w:rsidRPr="00CE6FEE" w:rsidRDefault="00CE6FEE" w:rsidP="00CE6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6FEE" w:rsidRPr="00CE6FEE" w:rsidRDefault="00CE6FEE" w:rsidP="00CE6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FEE">
              <w:rPr>
                <w:rFonts w:ascii="Times New Roman" w:eastAsia="Calibri" w:hAnsi="Times New Roman" w:cs="Times New Roman"/>
                <w:b/>
              </w:rPr>
              <w:t>Формулировка</w:t>
            </w:r>
          </w:p>
          <w:p w:rsidR="00CE6FEE" w:rsidRPr="00CE6FEE" w:rsidRDefault="00CE6FEE" w:rsidP="00CE6F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FEE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CE6FEE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</w:p>
        </w:tc>
      </w:tr>
      <w:tr w:rsidR="00C63AED" w:rsidRPr="00CE6FEE" w:rsidTr="00CE6FE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63AED" w:rsidRPr="00C63AED" w:rsidRDefault="00C63AED" w:rsidP="00084355">
            <w:pPr>
              <w:jc w:val="center"/>
              <w:rPr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63AED" w:rsidRPr="00C63AED" w:rsidRDefault="00C63AED" w:rsidP="00084355">
            <w:pPr>
              <w:rPr>
                <w:sz w:val="24"/>
                <w:szCs w:val="24"/>
              </w:rPr>
            </w:pPr>
            <w:r w:rsidRPr="00C63AED">
              <w:rPr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63AED" w:rsidRPr="00CE6FEE" w:rsidTr="00CE6FE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63AED" w:rsidRPr="00C63AED" w:rsidRDefault="00C63AED" w:rsidP="00084355">
            <w:pPr>
              <w:jc w:val="center"/>
              <w:rPr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63AED" w:rsidRPr="00C63AED" w:rsidRDefault="00C63AED" w:rsidP="00084355">
            <w:pPr>
              <w:rPr>
                <w:sz w:val="24"/>
                <w:szCs w:val="24"/>
              </w:rPr>
            </w:pPr>
            <w:r w:rsidRPr="00C63AED">
              <w:rPr>
                <w:color w:val="000000"/>
                <w:sz w:val="24"/>
                <w:szCs w:val="24"/>
                <w:shd w:val="clear" w:color="auto" w:fill="FFFFFF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C63AED" w:rsidRPr="00CE6FEE" w:rsidTr="00CE6FE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63AED" w:rsidRPr="00C63AED" w:rsidRDefault="00C63AED" w:rsidP="00084355">
            <w:pPr>
              <w:jc w:val="center"/>
              <w:rPr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63AED" w:rsidRPr="00C63AED" w:rsidRDefault="00C63AED" w:rsidP="00084355">
            <w:pPr>
              <w:rPr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Способностью участвовать в работе над инновационными проектами, используя базовые методы исследовательской деятельности</w:t>
            </w:r>
          </w:p>
        </w:tc>
      </w:tr>
    </w:tbl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Структура учебной дисциплины для </w:t>
      </w:r>
      <w:proofErr w:type="gramStart"/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 формы обучения</w:t>
      </w:r>
    </w:p>
    <w:p w:rsidR="00CE6FEE" w:rsidRPr="00CE6FEE" w:rsidRDefault="00CE6FEE" w:rsidP="00CE6FE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6FEE" w:rsidRPr="00CE6FEE" w:rsidRDefault="00CE6FEE" w:rsidP="00CE6FE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Таблица </w:t>
      </w:r>
      <w:r w:rsidR="00AF49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CE6FEE" w:rsidRPr="00CE6FEE" w:rsidTr="00CE6FEE">
        <w:trPr>
          <w:jc w:val="center"/>
        </w:trPr>
        <w:tc>
          <w:tcPr>
            <w:tcW w:w="4486" w:type="dxa"/>
            <w:gridSpan w:val="2"/>
            <w:vMerge w:val="restart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CE6FEE" w:rsidRPr="00CE6FEE" w:rsidTr="00CE6FEE">
        <w:trPr>
          <w:jc w:val="center"/>
        </w:trPr>
        <w:tc>
          <w:tcPr>
            <w:tcW w:w="4486" w:type="dxa"/>
            <w:gridSpan w:val="2"/>
            <w:vMerge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jc w:val="center"/>
        </w:trPr>
        <w:tc>
          <w:tcPr>
            <w:tcW w:w="4486" w:type="dxa"/>
            <w:gridSpan w:val="2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CE6FEE" w:rsidRPr="00CE6FEE" w:rsidRDefault="00D46842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D46842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CE6FEE" w:rsidRPr="00CE6FEE" w:rsidTr="00CE6FEE">
        <w:trPr>
          <w:jc w:val="center"/>
        </w:trPr>
        <w:tc>
          <w:tcPr>
            <w:tcW w:w="4486" w:type="dxa"/>
            <w:gridSpan w:val="2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CE6FEE" w:rsidRPr="00CE6FEE" w:rsidRDefault="00341321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71011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216</w:t>
            </w:r>
          </w:p>
        </w:tc>
      </w:tr>
      <w:tr w:rsidR="00CE6FEE" w:rsidRPr="00CE6FEE" w:rsidTr="00CE6FEE">
        <w:trPr>
          <w:jc w:val="center"/>
        </w:trPr>
        <w:tc>
          <w:tcPr>
            <w:tcW w:w="4486" w:type="dxa"/>
            <w:gridSpan w:val="2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CE6FEE" w:rsidRPr="00CE6FEE" w:rsidRDefault="00341321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CE6FEE" w:rsidRPr="00CE6FEE" w:rsidRDefault="0071011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CE6FEE" w:rsidRPr="00CE6FEE" w:rsidRDefault="00324D0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  <w:vMerge w:val="restart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E6FEE" w:rsidRPr="00CE6FEE" w:rsidRDefault="0071011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324D0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  <w:vMerge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  <w:vMerge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  <w:vMerge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E6FEE" w:rsidRPr="00CE6FEE" w:rsidRDefault="0071011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324D0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  <w:vMerge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E6FEE" w:rsidRPr="00CE6FEE" w:rsidTr="00CE6FEE">
        <w:trPr>
          <w:jc w:val="center"/>
        </w:trPr>
        <w:tc>
          <w:tcPr>
            <w:tcW w:w="4486" w:type="dxa"/>
            <w:gridSpan w:val="2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CE6FEE" w:rsidRPr="00CE6FEE" w:rsidRDefault="00341321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E6FEE" w:rsidRPr="00CE6FEE" w:rsidRDefault="0071011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324D0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CE6FEE" w:rsidRPr="00CE6FEE" w:rsidTr="00EA2548">
        <w:trPr>
          <w:jc w:val="center"/>
        </w:trPr>
        <w:tc>
          <w:tcPr>
            <w:tcW w:w="4486" w:type="dxa"/>
            <w:gridSpan w:val="2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FEE" w:rsidRPr="00CE6FEE" w:rsidRDefault="0000029A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EE" w:rsidRPr="00CE6FEE" w:rsidRDefault="0071011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EE" w:rsidRPr="00CE6FEE" w:rsidRDefault="0000029A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FEE" w:rsidRPr="00CE6FEE" w:rsidRDefault="0000029A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E6FEE" w:rsidRPr="00CE6FEE" w:rsidRDefault="00324D04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CE6FEE" w:rsidRPr="00CE6FEE" w:rsidTr="00CE6FEE">
        <w:trPr>
          <w:jc w:val="center"/>
        </w:trPr>
        <w:tc>
          <w:tcPr>
            <w:tcW w:w="9518" w:type="dxa"/>
            <w:gridSpan w:val="7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E6FEE" w:rsidRPr="00CE6FEE" w:rsidTr="00CE6FEE">
        <w:trPr>
          <w:jc w:val="center"/>
        </w:trPr>
        <w:tc>
          <w:tcPr>
            <w:tcW w:w="17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2F05DC" w:rsidRDefault="002F05DC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E6FEE" w:rsidRPr="00CE6FEE" w:rsidRDefault="00CE6FEE" w:rsidP="00CE6FE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</w:tr>
    </w:tbl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E6FEE" w:rsidRPr="00CE6FEE" w:rsidSect="00CE6F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E6FEE" w:rsidRPr="00CE6FEE" w:rsidRDefault="00CE6FEE" w:rsidP="00CE6FE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CE6FEE" w:rsidRPr="00CE6FEE" w:rsidRDefault="00CE6FEE" w:rsidP="00CE6FEE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CE6FEE" w:rsidRPr="00CE6FEE" w:rsidTr="00CE6FEE">
        <w:tc>
          <w:tcPr>
            <w:tcW w:w="1560" w:type="dxa"/>
            <w:vMerge w:val="restart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685" w:type="dxa"/>
            <w:gridSpan w:val="2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E6FEE" w:rsidRPr="00CE6FEE" w:rsidRDefault="00CE6FEE" w:rsidP="00CE6FE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CE6FEE" w:rsidRPr="00CE6FEE" w:rsidRDefault="00CE6FEE" w:rsidP="00CE6FEE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CE6FEE" w:rsidRPr="00CE6FEE" w:rsidRDefault="00CE6FEE" w:rsidP="00CE6FEE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cantSplit/>
          <w:trHeight w:val="1134"/>
        </w:trPr>
        <w:tc>
          <w:tcPr>
            <w:tcW w:w="15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E6FEE" w:rsidRPr="00CE6FEE" w:rsidRDefault="00CE6FEE" w:rsidP="00CE6FEE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1907" w:type="dxa"/>
            <w:gridSpan w:val="8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4</w:t>
            </w:r>
          </w:p>
        </w:tc>
        <w:tc>
          <w:tcPr>
            <w:tcW w:w="2977" w:type="dxa"/>
            <w:vMerge w:val="restart"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письменное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 №1 (ЗЛР №1)</w:t>
            </w: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7552" w:rsidRDefault="00F17552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№1 (ИДЗ №1)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 № 1)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№2-3 (ЗЛР №2-3)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№4-5 (ЗЛР №4-5)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13B2C" w:rsidRDefault="00813B2C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№2 </w:t>
            </w:r>
          </w:p>
          <w:p w:rsidR="00CE6FEE" w:rsidRPr="00813B2C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№2)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 №2 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(КР№2), Индивидуальн</w:t>
            </w:r>
            <w:r w:rsidR="00813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домашнее задание №3 (ИДЗ №3)</w:t>
            </w:r>
          </w:p>
          <w:p w:rsidR="00CE6FEE" w:rsidRPr="00CE6FEE" w:rsidRDefault="00CE6FEE" w:rsidP="00FA1E1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№6-8 (ЗЛР №6-8)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№9 (ЗЛР №9)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№10-11 (ЗЛР «10-11)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974B7" w:rsidRPr="00CE6FEE" w:rsidRDefault="002974B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письменное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№12 (ЗЛР №12)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№4 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№4)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03C7" w:rsidRDefault="00AB03C7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</w:t>
            </w:r>
            <w:r w:rsidR="00AB0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абораторной работы №13 (ЗЛР №13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AB0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№5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№5)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№14 (ЗЛР №14)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№15 (ЗЛР №15)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№16 (ЗЛР №16)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№17 (ЗЛР №17)</w:t>
            </w:r>
          </w:p>
          <w:p w:rsidR="004B34B2" w:rsidRDefault="004B34B2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№18 (ЗЛР №18)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№19-20 (ЗЛР №19-20)</w:t>
            </w:r>
          </w:p>
          <w:p w:rsidR="00FA1E1E" w:rsidRPr="00CE6FEE" w:rsidRDefault="00FA1E1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</w:t>
            </w:r>
            <w:proofErr w:type="spellStart"/>
            <w:proofErr w:type="gramStart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E6FEE" w:rsidRPr="00CE6FEE" w:rsidTr="00CE6FEE">
        <w:trPr>
          <w:trHeight w:val="323"/>
        </w:trPr>
        <w:tc>
          <w:tcPr>
            <w:tcW w:w="15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32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 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 Баланс мощности. Нелинейные цепи постоянного тока. Вольт-амперные характеристики нелинейных элементов. Графический и аналитический методы расчёта нелинейных цепей.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№1. Изучение электроизмерительных приборов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trHeight w:val="331"/>
        </w:trPr>
        <w:tc>
          <w:tcPr>
            <w:tcW w:w="15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32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цепи. Магнитное поле, основные понятия, правило буравчика, закон электромагнитной индукции Фараде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Максвелла. Закон полного тока. Применение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ферромагнитных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 Кривая намагничивания. Однородные и неоднородные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магнитные цепи.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№2. Исследование цепи постоянного тока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trHeight w:val="535"/>
        </w:trPr>
        <w:tc>
          <w:tcPr>
            <w:tcW w:w="15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32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тока. Основные понятия и определения. Средние и действующие значения синусоидальных функций. Изображение синусоидальных функций на декартовой комплексной плоскости. Законы Ома  и Кирхгофа в комплексной форме. Цепи с индуктивно связанными элементами. Активная, реактивная и полная мощность в цепях переменного тока. Трёхфазные электрические цепи. Основные понятия и соотношения. Симметричная и несимметричная нагрузка при соединении «звездой» и «треугольником». Трехпроводная и четырехпроводная схемы. Мощность в трехфазных цепях.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№3. Исследование сложной цепи постоянного тока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 w:val="restart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3260" w:type="dxa"/>
            <w:vMerge w:val="restart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процессы. Понятие о переходных процессах в электрических цепях. Законы коммутации. Основные методы расчета переходных процессов.</w:t>
            </w:r>
          </w:p>
        </w:tc>
        <w:tc>
          <w:tcPr>
            <w:tcW w:w="425" w:type="dxa"/>
            <w:vMerge w:val="restart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№4. Исследование сложной цепи постоянного тока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№5. Исследование цепи переменного тока при последовательном соединении </w:t>
            </w:r>
            <w:r w:rsidRPr="00CE6F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№6. Исследование цепи переменного тока при параллельном соединении </w:t>
            </w:r>
            <w:r w:rsidRPr="00CE6F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№7. Исследование трёхфазных цепей при соединении нагрузки в «звезду»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№8. Исследование 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трёхфазных цепей при соединении нагрузки в «треугольник»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№9. Переходные процессы в</w:t>
            </w: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№10. Переходные процессы в </w:t>
            </w:r>
            <w:r w:rsidRPr="00CE6F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RC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-цепях.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№11. Переходные процессы в </w:t>
            </w:r>
            <w:r w:rsidRPr="00CE6F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4B34B2">
        <w:trPr>
          <w:trHeight w:val="207"/>
        </w:trPr>
        <w:tc>
          <w:tcPr>
            <w:tcW w:w="4820" w:type="dxa"/>
            <w:gridSpan w:val="2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trHeight w:val="21"/>
        </w:trPr>
        <w:tc>
          <w:tcPr>
            <w:tcW w:w="11907" w:type="dxa"/>
            <w:gridSpan w:val="8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5</w:t>
            </w:r>
          </w:p>
        </w:tc>
        <w:tc>
          <w:tcPr>
            <w:tcW w:w="2977" w:type="dxa"/>
            <w:vMerge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3260" w:type="dxa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Трансформаторы. Назначение, классификация, устройство и принцип действия трансформаторов. Уравнения электрического и магнитного состояния, векторные диаграммы, схемы замещения. 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№12. Испытания однофазного трансформатора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3260" w:type="dxa"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Электрические машины. 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Асинхронные двигатели (АД).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 Уравнения электрического состояния цепи статора и ротора,  КПД, коэффициент мощности. Механические характеристики АД, 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работающего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различных режимах. Пуск АД с фазным и короткозамкнутым ротором. Регулирование частоты вращения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АД.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Машины постоянного тока (МПТ).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Классификация, устройство и принцип действия МПТ, 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режиме генератора и двигателя. 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Синхронные машины (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СМ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)</w:t>
            </w:r>
          </w:p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-образная характеристики СД. Пуск СД. Назначение, устройство и принцип действия синхронного генератора.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№13. Испытания асинхронного двигателя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 w:val="restart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Промышленная электроника</w:t>
            </w:r>
          </w:p>
        </w:tc>
        <w:tc>
          <w:tcPr>
            <w:tcW w:w="3260" w:type="dxa"/>
            <w:vMerge w:val="restart"/>
            <w:vAlign w:val="center"/>
          </w:tcPr>
          <w:p w:rsidR="00CE6FEE" w:rsidRPr="00CE6FEE" w:rsidRDefault="00CE6FEE" w:rsidP="00FA1E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электроника. Общие сведения о полупроводниковых приборах: диоды, биполярные и полевые транзисторы, тиристоры. Выпрямители на полупроводниковых диодах и тиристорах. Усилительные каскады на биполярных  и полевых транзисторах. Силовая преобразовательная техника. Операционные усилители. Информационная преобразовательная техника.</w:t>
            </w:r>
          </w:p>
        </w:tc>
        <w:tc>
          <w:tcPr>
            <w:tcW w:w="425" w:type="dxa"/>
            <w:vMerge w:val="restart"/>
            <w:vAlign w:val="center"/>
          </w:tcPr>
          <w:p w:rsidR="00CE6FEE" w:rsidRPr="00CE6FEE" w:rsidRDefault="00880B09" w:rsidP="00FA1E1E">
            <w:pPr>
              <w:tabs>
                <w:tab w:val="right" w:leader="underscore" w:pos="9639"/>
              </w:tabs>
              <w:ind w:hanging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CE6FEE" w:rsidRDefault="00CE6FEE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№14. Испытания двигателя постоянного тока</w:t>
            </w:r>
          </w:p>
        </w:tc>
        <w:tc>
          <w:tcPr>
            <w:tcW w:w="425" w:type="dxa"/>
            <w:vAlign w:val="center"/>
          </w:tcPr>
          <w:p w:rsidR="00CE6FEE" w:rsidRPr="00CE6FEE" w:rsidRDefault="002F05DC" w:rsidP="00FA1E1E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CE6FEE" w:rsidRPr="00CE6FEE" w:rsidRDefault="009831EC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FA1E1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№15. Испытания генератора постоянного тока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№16. Исследования выпрямительных диодов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№17. Исследование выпрямителей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№18. Исследования биполярных транзисторов</w:t>
            </w:r>
          </w:p>
        </w:tc>
        <w:tc>
          <w:tcPr>
            <w:tcW w:w="42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№19. Исследования усилителей на биполярных транзисторах.</w:t>
            </w:r>
          </w:p>
        </w:tc>
        <w:tc>
          <w:tcPr>
            <w:tcW w:w="425" w:type="dxa"/>
            <w:vAlign w:val="center"/>
          </w:tcPr>
          <w:p w:rsidR="00CE6FEE" w:rsidRPr="00CE6FEE" w:rsidRDefault="002F05DC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c>
          <w:tcPr>
            <w:tcW w:w="1560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№20. Исследования усилительных каскадов</w:t>
            </w:r>
          </w:p>
        </w:tc>
        <w:tc>
          <w:tcPr>
            <w:tcW w:w="425" w:type="dxa"/>
            <w:vAlign w:val="center"/>
          </w:tcPr>
          <w:p w:rsidR="00CE6FEE" w:rsidRPr="00CE6FEE" w:rsidRDefault="002F05DC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trHeight w:val="388"/>
        </w:trPr>
        <w:tc>
          <w:tcPr>
            <w:tcW w:w="4820" w:type="dxa"/>
            <w:gridSpan w:val="2"/>
            <w:vAlign w:val="center"/>
          </w:tcPr>
          <w:p w:rsidR="00CE6FEE" w:rsidRPr="00FA1E1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E6FEE" w:rsidRPr="00FA1E1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CE6FEE" w:rsidRPr="00FA1E1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E6FEE" w:rsidRPr="00FA1E1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E6FEE" w:rsidRPr="00FA1E1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E6FEE" w:rsidRPr="00FA1E1E" w:rsidRDefault="00880B09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CE6FEE" w:rsidRPr="00FA1E1E" w:rsidRDefault="009831EC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vMerge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trHeight w:val="287"/>
        </w:trPr>
        <w:tc>
          <w:tcPr>
            <w:tcW w:w="11340" w:type="dxa"/>
            <w:gridSpan w:val="7"/>
            <w:vAlign w:val="center"/>
          </w:tcPr>
          <w:p w:rsidR="00CE6FEE" w:rsidRPr="00FA1E1E" w:rsidRDefault="00CE6FEE" w:rsidP="00CE6FE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Общая трудоемкость</w:t>
            </w:r>
          </w:p>
        </w:tc>
        <w:tc>
          <w:tcPr>
            <w:tcW w:w="567" w:type="dxa"/>
            <w:vAlign w:val="center"/>
          </w:tcPr>
          <w:p w:rsidR="00CE6FEE" w:rsidRPr="00FA1E1E" w:rsidRDefault="009831EC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77" w:type="dxa"/>
            <w:vMerge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6FEE" w:rsidRPr="00CE6FEE" w:rsidRDefault="00CE6FEE" w:rsidP="00CE6FE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САМОСТОЯТЕЛЬНАЯ РАБОТА </w:t>
      </w:r>
      <w:proofErr w:type="gramStart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6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CE6FEE" w:rsidRPr="00CE6FEE" w:rsidTr="00CE6FEE">
        <w:trPr>
          <w:trHeight w:val="912"/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E6FEE" w:rsidRPr="00CE6FEE" w:rsidTr="00CE6FEE">
        <w:trPr>
          <w:jc w:val="center"/>
        </w:trPr>
        <w:tc>
          <w:tcPr>
            <w:tcW w:w="14819" w:type="dxa"/>
            <w:gridSpan w:val="4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4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№1-3, оформление отчётов.</w:t>
            </w:r>
          </w:p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индивидуального домашнего задания №1</w:t>
            </w:r>
          </w:p>
        </w:tc>
        <w:tc>
          <w:tcPr>
            <w:tcW w:w="944" w:type="dxa"/>
            <w:vAlign w:val="center"/>
          </w:tcPr>
          <w:p w:rsid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5405" w:rsidRPr="00CE6FEE" w:rsidRDefault="009D3ADF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№4, оформление отчёта.</w:t>
            </w:r>
          </w:p>
        </w:tc>
        <w:tc>
          <w:tcPr>
            <w:tcW w:w="944" w:type="dxa"/>
            <w:vAlign w:val="center"/>
          </w:tcPr>
          <w:p w:rsidR="00CE6FEE" w:rsidRPr="00CE6FEE" w:rsidRDefault="00865405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 №5-8, оформление отчётов. Выполнение индивидуального домашнего задания №2,3</w:t>
            </w:r>
          </w:p>
        </w:tc>
        <w:tc>
          <w:tcPr>
            <w:tcW w:w="944" w:type="dxa"/>
            <w:vAlign w:val="center"/>
          </w:tcPr>
          <w:p w:rsidR="00CE6FEE" w:rsidRPr="00CE6FEE" w:rsidRDefault="009D3ADF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№9-11, оформление отчётов.</w:t>
            </w:r>
          </w:p>
        </w:tc>
        <w:tc>
          <w:tcPr>
            <w:tcW w:w="944" w:type="dxa"/>
            <w:vAlign w:val="center"/>
          </w:tcPr>
          <w:p w:rsidR="00CE6FEE" w:rsidRPr="00CE6FEE" w:rsidRDefault="00865405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6FEE" w:rsidRPr="00CE6FEE" w:rsidTr="00CE6FEE">
        <w:trPr>
          <w:jc w:val="center"/>
        </w:trPr>
        <w:tc>
          <w:tcPr>
            <w:tcW w:w="13875" w:type="dxa"/>
            <w:gridSpan w:val="3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E6FEE" w:rsidRPr="00CE6FEE" w:rsidRDefault="009831EC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E6FEE" w:rsidRPr="00CE6FEE" w:rsidTr="00CE6FEE">
        <w:trPr>
          <w:jc w:val="center"/>
        </w:trPr>
        <w:tc>
          <w:tcPr>
            <w:tcW w:w="14819" w:type="dxa"/>
            <w:gridSpan w:val="4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5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№12, оформление отчёта.</w:t>
            </w:r>
          </w:p>
        </w:tc>
        <w:tc>
          <w:tcPr>
            <w:tcW w:w="944" w:type="dxa"/>
            <w:vAlign w:val="center"/>
          </w:tcPr>
          <w:p w:rsidR="00CE6FEE" w:rsidRPr="00CE6FEE" w:rsidRDefault="00555D4D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машины.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№13-15, оформление отчётов. Выполнение индивидуального домашнего задания №3,4</w:t>
            </w:r>
          </w:p>
        </w:tc>
        <w:tc>
          <w:tcPr>
            <w:tcW w:w="944" w:type="dxa"/>
            <w:vAlign w:val="center"/>
          </w:tcPr>
          <w:p w:rsidR="00CE6FEE" w:rsidRPr="00CE6FEE" w:rsidRDefault="00555D4D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и проектирование электронных схем</w:t>
            </w:r>
          </w:p>
        </w:tc>
        <w:tc>
          <w:tcPr>
            <w:tcW w:w="944" w:type="dxa"/>
            <w:vAlign w:val="center"/>
          </w:tcPr>
          <w:p w:rsidR="00CE6FEE" w:rsidRPr="00CE6FEE" w:rsidRDefault="00555D4D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E6FEE" w:rsidRPr="00CE6FEE" w:rsidTr="00CE6FEE">
        <w:trPr>
          <w:jc w:val="center"/>
        </w:trPr>
        <w:tc>
          <w:tcPr>
            <w:tcW w:w="913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7" w:type="dxa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1-7</w:t>
            </w:r>
          </w:p>
        </w:tc>
        <w:tc>
          <w:tcPr>
            <w:tcW w:w="10335" w:type="dxa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6FEE" w:rsidRPr="00CE6FEE" w:rsidRDefault="00865405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E6FEE" w:rsidRPr="00CE6FEE" w:rsidTr="00CE6FEE">
        <w:trPr>
          <w:jc w:val="center"/>
        </w:trPr>
        <w:tc>
          <w:tcPr>
            <w:tcW w:w="13875" w:type="dxa"/>
            <w:gridSpan w:val="3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E6FEE" w:rsidRPr="00CE6FEE" w:rsidRDefault="00555D4D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CE6FEE" w:rsidRPr="00CE6FEE" w:rsidTr="00CE6FEE">
        <w:trPr>
          <w:jc w:val="center"/>
        </w:trPr>
        <w:tc>
          <w:tcPr>
            <w:tcW w:w="13875" w:type="dxa"/>
            <w:gridSpan w:val="3"/>
            <w:vAlign w:val="center"/>
          </w:tcPr>
          <w:p w:rsidR="00CE6FEE" w:rsidRPr="00CE6FEE" w:rsidRDefault="00CE6FEE" w:rsidP="00CE6FE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CE6FEE" w:rsidRPr="00CE6FEE" w:rsidRDefault="00555D4D" w:rsidP="00CE6FE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</w:tbl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6FEE" w:rsidRPr="00CE6FEE" w:rsidRDefault="00F45641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6FEE" w:rsidRPr="00CE6FEE" w:rsidSect="00CE6FE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ПРОМЕЖУТОЧНОЙ АТТЕСТАЦИИ ПО ДИСЦИПЛИНЕ</w:t>
      </w:r>
    </w:p>
    <w:p w:rsidR="00CE6FEE" w:rsidRPr="00CE6FEE" w:rsidRDefault="00CE6FEE" w:rsidP="00CE6FE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EE" w:rsidRPr="00CE6FEE" w:rsidRDefault="00CE6FEE" w:rsidP="00CE6F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</w:t>
      </w:r>
      <w:proofErr w:type="spellStart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CE6FEE" w:rsidRPr="00CE6FEE" w:rsidRDefault="00CE6FEE" w:rsidP="00CE6FEE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E6FEE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CE6FEE" w:rsidRPr="00CE6FEE" w:rsidTr="00CE6FEE">
        <w:tc>
          <w:tcPr>
            <w:tcW w:w="887" w:type="pct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F45641" w:rsidRPr="00CE6FEE" w:rsidTr="00CE6FE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45641" w:rsidRPr="00FB1598" w:rsidRDefault="00F45641" w:rsidP="00084355">
            <w:pPr>
              <w:jc w:val="center"/>
            </w:pPr>
            <w:r>
              <w:t>ОПК-5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основных электротехнических законов.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законы для решения практических задач.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алгоритмом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F45641" w:rsidRPr="00CE6FEE" w:rsidTr="00CE6FE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и вывод основных электротехнических законов.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законы для решения практических задач анализа электрических цепей во 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частотных областях.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разработкой алгоритма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4</w:t>
            </w:r>
          </w:p>
        </w:tc>
      </w:tr>
      <w:tr w:rsidR="00F45641" w:rsidRPr="00CE6FEE" w:rsidTr="00CE6FE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курса «Теоретические основы электротехники» по основным разделам курса.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реализовывать теоретические положения электротехники применительно к решению практических задач.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расчета электрических цепей постоянного и синусоидального тока.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F45641" w:rsidRPr="00CE6FEE" w:rsidTr="00CE6FE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45641" w:rsidRPr="00FB1598" w:rsidRDefault="00F45641" w:rsidP="00084355">
            <w:pPr>
              <w:jc w:val="center"/>
            </w:pPr>
          </w:p>
          <w:p w:rsidR="00F45641" w:rsidRPr="00FB1598" w:rsidRDefault="00F45641" w:rsidP="00084355">
            <w:pPr>
              <w:jc w:val="center"/>
            </w:pPr>
            <w: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электрических машин и аппаратов.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лассифицировать</w:t>
            </w:r>
            <w:r w:rsidRPr="00CE6F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электрические машины, аппараты и электронные устройства, применяемые в текстильной промышленности.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оценкой</w:t>
            </w:r>
            <w:r w:rsidRPr="00CE6FE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электрических машин, агрегатов применяемых в легкой и текстильной промышленности.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F45641" w:rsidRPr="00CE6FEE" w:rsidTr="00CE6FE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назначение и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электрических машин и аппаратов.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современные электрические машины, аппараты и электронные устройства, применяемые в текстильной промышленности; рационально применить на практике электротехнические материалы при решении профессиональных задач.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оценкой эффективности использования электрооборудования.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F45641" w:rsidRPr="00CE6FEE" w:rsidTr="00CE6FEE">
        <w:trPr>
          <w:trHeight w:val="276"/>
        </w:trPr>
        <w:tc>
          <w:tcPr>
            <w:tcW w:w="887" w:type="pct"/>
            <w:vMerge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анализа, расчета и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сложных электрических цепей.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 анализе и расчете электрических цепей современные информационные и компьютерные технологии.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интеллектуальных технологий для расчета сложных электрических и магнитных цепей.</w:t>
            </w:r>
          </w:p>
        </w:tc>
        <w:tc>
          <w:tcPr>
            <w:tcW w:w="910" w:type="pct"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5</w:t>
            </w:r>
          </w:p>
        </w:tc>
      </w:tr>
      <w:tr w:rsidR="00F45641" w:rsidRPr="00CE6FEE" w:rsidTr="00CE6FEE">
        <w:trPr>
          <w:trHeight w:val="276"/>
        </w:trPr>
        <w:tc>
          <w:tcPr>
            <w:tcW w:w="887" w:type="pct"/>
            <w:vMerge w:val="restart"/>
            <w:vAlign w:val="center"/>
          </w:tcPr>
          <w:p w:rsidR="00F45641" w:rsidRPr="00FB1598" w:rsidRDefault="00F45641" w:rsidP="00084355">
            <w:pPr>
              <w:jc w:val="center"/>
            </w:pPr>
          </w:p>
          <w:p w:rsidR="00F45641" w:rsidRPr="00FB1598" w:rsidRDefault="00F45641" w:rsidP="00084355">
            <w:pPr>
              <w:jc w:val="center"/>
            </w:pPr>
            <w:r>
              <w:t>ПК-4</w:t>
            </w:r>
          </w:p>
        </w:tc>
        <w:tc>
          <w:tcPr>
            <w:tcW w:w="3203" w:type="pct"/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журналы, в которых публикуется информация по современному состоянию электротехнического оборудования.</w:t>
            </w:r>
          </w:p>
          <w:p w:rsidR="00F45641" w:rsidRPr="00CE6FEE" w:rsidRDefault="00F45641" w:rsidP="00CE6FEE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методикой расчета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магнитосвязанных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цепей.</w:t>
            </w:r>
          </w:p>
        </w:tc>
        <w:tc>
          <w:tcPr>
            <w:tcW w:w="910" w:type="pct"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F45641" w:rsidRPr="00CE6FEE" w:rsidTr="00CE6FEE">
        <w:trPr>
          <w:trHeight w:val="276"/>
        </w:trPr>
        <w:tc>
          <w:tcPr>
            <w:tcW w:w="887" w:type="pct"/>
            <w:vMerge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журналы, в которых публикуется информация по современному состоянию электротехнического оборудования.</w:t>
            </w:r>
          </w:p>
          <w:p w:rsidR="00F45641" w:rsidRPr="00CE6FEE" w:rsidRDefault="00F45641" w:rsidP="00CE6FEE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E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методикой расчета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магнитосвязанных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цепей, расчета выпрямительных и усилительных устройств. </w:t>
            </w:r>
          </w:p>
        </w:tc>
        <w:tc>
          <w:tcPr>
            <w:tcW w:w="910" w:type="pct"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F45641" w:rsidRPr="00CE6FEE" w:rsidTr="00CE6FEE">
        <w:trPr>
          <w:trHeight w:val="276"/>
        </w:trPr>
        <w:tc>
          <w:tcPr>
            <w:tcW w:w="887" w:type="pct"/>
            <w:vMerge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достижения в области теоретической электротехники и производства и применения современных электротехнических устройств.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современные классические и интеллектуальные методы для расчета и проектирования сложных электротехнических объектов.</w:t>
            </w:r>
          </w:p>
          <w:p w:rsidR="00F45641" w:rsidRPr="00CE6FEE" w:rsidRDefault="00F45641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</w:t>
            </w:r>
            <w:r w:rsidRPr="00CE6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современного программного обеспечения для расчета и проектирования электротехнических устройств.</w:t>
            </w:r>
          </w:p>
        </w:tc>
        <w:tc>
          <w:tcPr>
            <w:tcW w:w="910" w:type="pct"/>
            <w:vAlign w:val="center"/>
          </w:tcPr>
          <w:p w:rsidR="00F45641" w:rsidRPr="00CE6FEE" w:rsidRDefault="00F45641" w:rsidP="00CE6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CE6FEE" w:rsidRPr="00CE6FEE" w:rsidRDefault="00CE6FEE" w:rsidP="00CE6FE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i/>
          <w:lang w:eastAsia="ru-RU"/>
        </w:rPr>
        <w:tab/>
      </w:r>
    </w:p>
    <w:p w:rsidR="00A60C24" w:rsidRPr="00D554E5" w:rsidRDefault="00A60C24" w:rsidP="00A60C24">
      <w:pPr>
        <w:rPr>
          <w:rFonts w:ascii="Times New Roman" w:eastAsia="Times New Roman" w:hAnsi="Times New Roman" w:cs="Times New Roman"/>
          <w:b/>
          <w:bCs/>
        </w:rPr>
      </w:pPr>
      <w:r w:rsidRPr="00D554E5">
        <w:rPr>
          <w:rFonts w:ascii="Times New Roman" w:eastAsia="Times New Roman" w:hAnsi="Times New Roman" w:cs="Times New Roman"/>
          <w:b/>
          <w:bCs/>
        </w:rPr>
        <w:t>6.2 Оценочные средства для студентов с ограниченными возможностями здоровья</w:t>
      </w:r>
    </w:p>
    <w:p w:rsidR="00A60C24" w:rsidRPr="00D11889" w:rsidRDefault="00A60C24" w:rsidP="00A60C2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11889">
        <w:rPr>
          <w:rFonts w:ascii="Times New Roman" w:eastAsia="Times New Roman" w:hAnsi="Times New Roman" w:cs="Times New Roman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A60C24" w:rsidRPr="00167189" w:rsidRDefault="00A60C24" w:rsidP="00A60C24">
      <w:pPr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C40F63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3541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3119"/>
        <w:gridCol w:w="1559"/>
      </w:tblGrid>
      <w:tr w:rsidR="00A60C24" w:rsidRPr="00012054" w:rsidTr="00B6634F">
        <w:tc>
          <w:tcPr>
            <w:tcW w:w="2268" w:type="dxa"/>
          </w:tcPr>
          <w:p w:rsidR="00A60C24" w:rsidRPr="00012054" w:rsidRDefault="00A60C24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A60C24" w:rsidRPr="00012054" w:rsidRDefault="00A60C24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A60C24" w:rsidRPr="00012054" w:rsidRDefault="00A60C24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60C24" w:rsidRPr="00012054" w:rsidRDefault="00A60C24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A60C24" w:rsidRPr="00012054" w:rsidTr="00B6634F">
        <w:tc>
          <w:tcPr>
            <w:tcW w:w="2268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A60C24" w:rsidRPr="00012054" w:rsidRDefault="00A60C24" w:rsidP="00B6634F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60C24" w:rsidRPr="00012054" w:rsidRDefault="00A60C24" w:rsidP="00B66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Таблице 5</w:t>
            </w:r>
          </w:p>
        </w:tc>
      </w:tr>
      <w:tr w:rsidR="00A60C24" w:rsidRPr="00012054" w:rsidTr="00B6634F">
        <w:tc>
          <w:tcPr>
            <w:tcW w:w="2268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60C24" w:rsidRPr="00012054" w:rsidTr="00B6634F">
        <w:tc>
          <w:tcPr>
            <w:tcW w:w="2268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</w:t>
            </w:r>
            <w:proofErr w:type="gramStart"/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410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A60C24" w:rsidRPr="00012054" w:rsidRDefault="00A60C24" w:rsidP="00B6634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60C24" w:rsidRDefault="00A60C24" w:rsidP="00A60C2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EE" w:rsidRDefault="00CE6FEE" w:rsidP="00CE6FE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6F" w:rsidRDefault="007C026F" w:rsidP="00CE6FE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6F" w:rsidRDefault="007C026F" w:rsidP="00CE6FE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EE" w:rsidRPr="00CE6FEE" w:rsidRDefault="00CE6FEE" w:rsidP="00CE6FE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Т</w:t>
      </w:r>
      <w:r w:rsidRPr="00CE6FE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E6FEE" w:rsidRPr="00CE6FEE" w:rsidRDefault="00CE6FEE" w:rsidP="00CE6FE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E6FE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CE6F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E6FEE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E6FEE" w:rsidRPr="00CE6FEE" w:rsidRDefault="00CE6FEE" w:rsidP="00CE6FE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4 </w:t>
      </w:r>
    </w:p>
    <w:p w:rsidR="00CE6FEE" w:rsidRPr="00CE6FEE" w:rsidRDefault="00CE6FEE" w:rsidP="00CE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Для текущей аттестации: </w:t>
      </w:r>
    </w:p>
    <w:p w:rsidR="00CE6FEE" w:rsidRPr="00CE6FEE" w:rsidRDefault="00CE6FEE" w:rsidP="00CE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258"/>
      </w:tblGrid>
      <w:tr w:rsidR="00CE6FEE" w:rsidRPr="00CE6FEE" w:rsidTr="00CE6FEE">
        <w:trPr>
          <w:trHeight w:val="2959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 (вариант):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1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Е1=100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Е2=50 В,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=1 А,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2=40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3=50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4=100 Ом.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EE" w:rsidRPr="00CE6FEE" w:rsidTr="00CE6FEE">
        <w:trPr>
          <w:trHeight w:val="34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2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Е1=50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Е2=80 В,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=0,1 А,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2=20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3=30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4=40 Ом.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3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Е2=150 В,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=0,5 А,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1=40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2=30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3=20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 Ом.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EE" w:rsidRPr="00CE6FEE" w:rsidTr="00CE6FE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9" name="Рисунок 9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E6FEE" w:rsidRPr="00CE6FEE" w:rsidTr="00CE6FEE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FEE" w:rsidRPr="00CE6FEE" w:rsidTr="00CE6FE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7) Постройте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векторную диаграмму.</w:t>
            </w:r>
          </w:p>
        </w:tc>
      </w:tr>
      <w:tr w:rsidR="00CE6FEE" w:rsidRPr="00CE6FEE" w:rsidTr="00CE6FE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0864E3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4.95pt;margin-top:5.9pt;width:181.85pt;height:153.5pt;z-index:251666432;mso-position-horizontal-relative:text;mso-position-vertical-relative:text">
                  <v:imagedata r:id="rId36" o:title=""/>
                  <w10:wrap type="square"/>
                </v:shape>
                <o:OLEObject Type="Embed" ProgID="PBrush" ShapeID="_x0000_s1026" DrawAspect="Content" ObjectID="_1608517565" r:id="rId37"/>
              </w:pic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</w:tbl>
    <w:p w:rsidR="00CE6FEE" w:rsidRPr="00CE6FEE" w:rsidRDefault="00CE6FEE" w:rsidP="00CE6FE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FEE" w:rsidRPr="00CE6FEE" w:rsidRDefault="00CE6FEE" w:rsidP="00CE6FE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FEE">
        <w:rPr>
          <w:rFonts w:ascii="Times New Roman" w:eastAsia="Times New Roman" w:hAnsi="Times New Roman" w:cs="Times New Roman"/>
          <w:sz w:val="24"/>
          <w:szCs w:val="24"/>
        </w:rPr>
        <w:t>7.2.  Для промежуточной аттестации:</w:t>
      </w:r>
      <w:r w:rsidRPr="00CE6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6F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6FEE" w:rsidRPr="00CE6FEE" w:rsidTr="00CE6FEE">
        <w:trPr>
          <w:trHeight w:val="30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53975</wp:posOffset>
                  </wp:positionV>
                  <wp:extent cx="2158365" cy="164655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lum bright="-24000" contrast="4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Трехфазная несимметричная нагрузка, соединение «звездой» без нулевого провода.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Переходные процессы в линейных электрических цепях. Законы коммутации.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15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10 Ом,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20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20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E6FEE" w:rsidRPr="00CE6FEE" w:rsidTr="00CE6FEE">
        <w:trPr>
          <w:trHeight w:val="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0</wp:posOffset>
                  </wp:positionV>
                  <wp:extent cx="2451100" cy="1061085"/>
                  <wp:effectExtent l="0" t="0" r="6350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12000" contrast="3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№2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Элементы электрических цепей постоянного тока. Внешние характеристики источников энергии. Законы Ома и Кирхгофа.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Классический способ расчета переходных процессов на примере подключения 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RL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к источнику переменного напряжения.</w:t>
            </w:r>
          </w:p>
          <w:p w:rsidR="00CE6FEE" w:rsidRPr="00CE6FEE" w:rsidRDefault="00CE6FEE" w:rsidP="00CE6FEE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6+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Ом, 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20 – 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10+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токи в ветвях схемы и напряжение, приложенное к цепи, если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показание амперметра равно 6 А.</w:t>
            </w:r>
          </w:p>
        </w:tc>
      </w:tr>
      <w:tr w:rsidR="00CE6FEE" w:rsidRPr="00CE6FEE" w:rsidTr="00CE6FEE">
        <w:trPr>
          <w:trHeight w:val="1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24130</wp:posOffset>
                  </wp:positionV>
                  <wp:extent cx="1847850" cy="149098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bright="-6000" contras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№3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Составьте (произвольно) схему, имеющую не менее трех узлов и пяти ветвей. Напишите уравнения по законам Кирхгофа для расчета полученной схемы.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Последовательное соединение элементов в цепях переменного тока. Полное комплексное сопротивление.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Дано: Е1 = 10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Е2 = 20 В,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Ом, </w:t>
            </w:r>
          </w:p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40 Ом,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50 Ом, С= 10 мкФ. Определить токи в ветвях схемы.</w:t>
            </w:r>
          </w:p>
        </w:tc>
      </w:tr>
      <w:tr w:rsidR="00CE6FEE" w:rsidRPr="00CE6FEE" w:rsidTr="00CE6FEE">
        <w:trPr>
          <w:trHeight w:val="1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1: «Расчет сложной цепи постоянного тока».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2: «Расчет цепи однофазного синусоидального тока со смешанным соединением элементов».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3: Расчет трехфазных синусоидальных цепей».</w:t>
            </w:r>
          </w:p>
        </w:tc>
      </w:tr>
    </w:tbl>
    <w:p w:rsidR="00CE6FEE" w:rsidRPr="00CE6FEE" w:rsidRDefault="00CE6FEE" w:rsidP="00CE6FE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6FEE" w:rsidRPr="00CE6FEE" w:rsidRDefault="00CE6FEE" w:rsidP="00CE6FE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b/>
        </w:rPr>
      </w:pPr>
      <w:r w:rsidRPr="00CE6FEE">
        <w:rPr>
          <w:rFonts w:ascii="Times New Roman" w:eastAsia="Times New Roman" w:hAnsi="Times New Roman" w:cs="Times New Roman"/>
          <w:b/>
        </w:rPr>
        <w:t>Семестр № 5</w:t>
      </w:r>
    </w:p>
    <w:p w:rsidR="00CE6FEE" w:rsidRPr="00CE6FEE" w:rsidRDefault="00CE6FEE" w:rsidP="00CE6FE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FEE">
        <w:rPr>
          <w:rFonts w:ascii="Times New Roman" w:eastAsia="Times New Roman" w:hAnsi="Times New Roman" w:cs="Times New Roman"/>
          <w:sz w:val="24"/>
          <w:szCs w:val="24"/>
        </w:rPr>
        <w:t>7.3. Для текущей аттестации:</w:t>
      </w: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258"/>
      </w:tblGrid>
      <w:tr w:rsidR="00CE6FEE" w:rsidRPr="00CE6FEE" w:rsidTr="00CE6FEE">
        <w:trPr>
          <w:trHeight w:val="2154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CE6FEE" w:rsidRPr="00CE6FEE" w:rsidRDefault="00CE6FEE" w:rsidP="00CE6FE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угла магнитного запаздывания </w:t>
            </w:r>
            <w:r w:rsidRPr="00CE6F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δ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 непосредственно зависит 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____________.</w:t>
            </w:r>
          </w:p>
          <w:p w:rsidR="00CE6FEE" w:rsidRPr="00CE6FEE" w:rsidRDefault="00CE6FEE" w:rsidP="00CE6FE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режим работы трансформатора называется номинальным?</w:t>
            </w:r>
          </w:p>
          <w:p w:rsidR="00CE6FEE" w:rsidRPr="00CE6FEE" w:rsidRDefault="00CE6FEE" w:rsidP="00CE6FE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изменится на векторной диаграмме трансформатора при увеличении потоков рассеяния?</w:t>
            </w:r>
          </w:p>
          <w:p w:rsidR="00CE6FEE" w:rsidRPr="00CE6FEE" w:rsidRDefault="00CE6FEE" w:rsidP="00CE6FE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автотрансформатора.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реальные значения параметров трансформатора, работающего на холостом ходу.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CE6FEE" w:rsidRPr="00CE6FEE" w:rsidRDefault="00CE6FEE" w:rsidP="00CE6FE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опыте короткого замыкания можно пренебречь потерями в стали?</w:t>
            </w:r>
          </w:p>
          <w:p w:rsidR="00CE6FEE" w:rsidRPr="00CE6FEE" w:rsidRDefault="00CE6FEE" w:rsidP="00CE6FE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напряжение на вторичной обмотке трансформатора при увеличении его активной нагрузки?</w:t>
            </w:r>
          </w:p>
          <w:p w:rsidR="00CE6FEE" w:rsidRPr="00CE6FEE" w:rsidRDefault="00CE6FEE" w:rsidP="00CE6FE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схему замещения однофазного трансформатора, работающего на холостом ходу.</w:t>
            </w:r>
          </w:p>
          <w:p w:rsidR="00CE6FEE" w:rsidRPr="00CE6FEE" w:rsidRDefault="00CE6FEE" w:rsidP="00CE6FE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расходуется (в основном) мощность, потребляемая трансформатором из сети в опыте короткого замыкания?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рассеяния трансформатора практически прямо пропорциональны току обмоток потому что ________________.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  <w:p w:rsidR="00CE6FEE" w:rsidRPr="00CE6FEE" w:rsidRDefault="00CE6FEE" w:rsidP="00CE6FE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Г-образную схему замещения однофазного трансформатора.</w:t>
            </w:r>
          </w:p>
          <w:p w:rsidR="00CE6FEE" w:rsidRPr="00CE6FEE" w:rsidRDefault="00CE6FEE" w:rsidP="00CE6FE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величина коэффициента мощности трансформатора при изменении величины его нагрузки.</w:t>
            </w:r>
          </w:p>
          <w:p w:rsidR="00CE6FEE" w:rsidRPr="00CE6FEE" w:rsidRDefault="00CE6FEE" w:rsidP="00CE6FE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выражение для определения коэффициента трансформации.</w:t>
            </w:r>
          </w:p>
          <w:p w:rsidR="00CE6FEE" w:rsidRPr="00CE6FEE" w:rsidRDefault="00CE6FEE" w:rsidP="00CE6FE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экспериментально можно определить потери мощности в стали трансформатора.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определяется величина входного напряжения трансформатора в опыте короткого замыкания.</w:t>
            </w:r>
          </w:p>
        </w:tc>
      </w:tr>
      <w:tr w:rsidR="00CE6FEE" w:rsidRPr="00CE6FEE" w:rsidTr="00CE6FE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CE6FEE" w:rsidRPr="00CE6FEE" w:rsidRDefault="00CE6FEE" w:rsidP="00CE6FE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максимальный вращающий момент и критическая скорость вращения ротора асинхронного двигателя с фазным ротором, если в цепь ротора ввести трехфазный реостат?</w:t>
            </w:r>
          </w:p>
          <w:p w:rsidR="00CE6FEE" w:rsidRPr="00CE6FEE" w:rsidRDefault="00CE6FEE" w:rsidP="00CE6FE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пускового тока асинхронного двигателя необходимо, чтобы в момент пуска____________.</w:t>
            </w:r>
          </w:p>
          <w:p w:rsidR="00CE6FEE" w:rsidRPr="00CE6FEE" w:rsidRDefault="00CE6FEE" w:rsidP="00CE6FE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равна скорость вращения магнитного поля, если номинальная скорость вращения ротора асинхронного двигателя </w:t>
            </w:r>
            <w:r w:rsidRPr="00CE6FE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20" w:dyaOrig="360">
                <v:shape id="_x0000_i1025" type="#_x0000_t75" style="width:100.8pt;height:18.15pt" o:ole="">
                  <v:imagedata r:id="rId48" o:title=""/>
                </v:shape>
                <o:OLEObject Type="Embed" ProgID="Equation.3" ShapeID="_x0000_i1025" DrawAspect="Content" ObjectID="_1608517562" r:id="rId49"/>
              </w:object>
            </w:r>
          </w:p>
          <w:p w:rsidR="00CE6FEE" w:rsidRPr="00CE6FEE" w:rsidRDefault="00CE6FEE" w:rsidP="00CE6FE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ротора и статора асинхронного двигателя набирают из отдельных, изолированных друг от друга листов электротехнической стали для того, чтобы ____________.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вращения ротора асинхронного двигателя с фазным ротором, работающего с неизменной нагрузкой, после введения в цепь ротора трёхфазного реостата?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CE6FEE" w:rsidRPr="00CE6FEE" w:rsidRDefault="00CE6FEE" w:rsidP="00CE6FE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величина вращающего момента развиваемого асинхронным двигателем после переключения обмоток статора со звезды на треугольник при неизменной механической нагрузке?</w:t>
            </w:r>
          </w:p>
          <w:p w:rsidR="00CE6FEE" w:rsidRPr="00CE6FEE" w:rsidRDefault="00CE6FEE" w:rsidP="00CE6FE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потери мощности в асинхронном двигателе определяются ______.</w:t>
            </w:r>
          </w:p>
          <w:p w:rsidR="00CE6FEE" w:rsidRPr="00CE6FEE" w:rsidRDefault="00CE6FEE" w:rsidP="00CE6FE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асинхронных двигателей обладает наилучшими пусковыми характеристиками?</w:t>
            </w:r>
          </w:p>
          <w:p w:rsidR="00CE6FEE" w:rsidRPr="00CE6FEE" w:rsidRDefault="00CE6FEE" w:rsidP="00CE6FE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 трёхфазного асинхронного двигателя при номинальной нагрузке вращается со скоростью 1460 </w:t>
            </w:r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об/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  <w:proofErr w:type="gramEnd"/>
            <w:r w:rsidRPr="00CE6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скоростью вращается магнитное поле двигателя?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отразится на величине критического момента асинхронного двигателя уменьшение в два раза величины активного сопротивления ротора?</w:t>
            </w:r>
          </w:p>
        </w:tc>
      </w:tr>
      <w:tr w:rsidR="00CE6FEE" w:rsidRPr="00CE6FEE" w:rsidTr="00CE6FEE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  <w:p w:rsidR="00CE6FEE" w:rsidRPr="00CE6FEE" w:rsidRDefault="00CE6FEE" w:rsidP="00CE6FE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величина пускового момента асинхронного двигателя при переключении обмоток статора с треугольника на звезду?</w:t>
            </w:r>
          </w:p>
          <w:p w:rsidR="00CE6FEE" w:rsidRPr="00CE6FEE" w:rsidRDefault="00CE6FEE" w:rsidP="00CE6FE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пусковым и номинальным током асинхронного двигателя составляет ____________.</w:t>
            </w:r>
          </w:p>
          <w:p w:rsidR="00CE6FEE" w:rsidRPr="00CE6FEE" w:rsidRDefault="00CE6FEE" w:rsidP="00CE6FE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основное достоинство асинхронного двигателя с глубоким пазом?</w:t>
            </w:r>
          </w:p>
          <w:p w:rsidR="00CE6FEE" w:rsidRPr="00CE6FEE" w:rsidRDefault="00CE6FEE" w:rsidP="00CE6FE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значение скорости вращения асинхронного двигателя составляет </w:t>
            </w:r>
            <w:r w:rsidRPr="00CE6FE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920" w:dyaOrig="360">
                <v:shape id="_x0000_i1026" type="#_x0000_t75" style="width:95.8pt;height:18.15pt" o:ole="">
                  <v:imagedata r:id="rId50" o:title=""/>
                </v:shape>
                <o:OLEObject Type="Embed" ProgID="Equation.3" ShapeID="_x0000_i1026" DrawAspect="Content" ObjectID="_1608517563" r:id="rId51"/>
              </w:objec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равно число его полюсов?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вращения ротора асинхронного двигателя при уменьшении напряжения питающей сети (при постоянной величине момента сопротивления нагрузки)?</w:t>
            </w:r>
          </w:p>
        </w:tc>
      </w:tr>
      <w:tr w:rsidR="00CE6FEE" w:rsidRPr="00CE6FEE" w:rsidTr="00CE6FE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CE6FEE" w:rsidRPr="00CE6FEE" w:rsidRDefault="00CE6FEE" w:rsidP="00CE6FE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 принципиальную схему двигателя постоянного тока параллельного возбуждения.</w:t>
            </w:r>
          </w:p>
          <w:p w:rsidR="00CE6FEE" w:rsidRPr="00CE6FEE" w:rsidRDefault="00CE6FEE" w:rsidP="00CE6FE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нужно изменить величину тока возбуждения при увеличении нагрузки двигателя постоянного тока независимого возбуждения для поддержания неизменной </w: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частоты его вращения?</w:t>
            </w:r>
          </w:p>
          <w:p w:rsidR="00CE6FEE" w:rsidRPr="00CE6FEE" w:rsidRDefault="00CE6FEE" w:rsidP="00CE6FE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сделать для обеспечения вращения двигателя постоянного тока независимого возбуждения?</w:t>
            </w:r>
          </w:p>
          <w:p w:rsidR="00CE6FEE" w:rsidRPr="00CE6FEE" w:rsidRDefault="00CE6FEE" w:rsidP="00CE6FE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идеального холостого хода двигателя параллельного возбуждения при увеличении сопротивления якорной цепи?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вращения двигателя постоянного тока последовательного возбуждения при  уменьшении напряжения сети и неизменной величине момента сопротивления нагрузки?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CE6FEE" w:rsidRPr="00CE6FEE" w:rsidRDefault="00CE6FEE" w:rsidP="00CE6FEE">
            <w:pPr>
              <w:numPr>
                <w:ilvl w:val="0"/>
                <w:numId w:val="38"/>
              </w:numPr>
              <w:ind w:left="24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 принципиальную схему двигателя постоянного тока последовательного возбуждения.</w:t>
            </w:r>
          </w:p>
          <w:p w:rsidR="00CE6FEE" w:rsidRPr="00CE6FEE" w:rsidRDefault="00CE6FEE" w:rsidP="00CE6FEE">
            <w:pPr>
              <w:numPr>
                <w:ilvl w:val="0"/>
                <w:numId w:val="38"/>
              </w:numPr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принципиально график зависимости электромагнитного момента от тока в цепи якоря двигателя постоянного тока независимого возбуждения при неизменной величине основного магнитного потока.</w:t>
            </w:r>
          </w:p>
          <w:p w:rsidR="00CE6FEE" w:rsidRPr="00CE6FEE" w:rsidRDefault="00CE6FEE" w:rsidP="00CE6FEE">
            <w:pPr>
              <w:numPr>
                <w:ilvl w:val="0"/>
                <w:numId w:val="38"/>
              </w:numPr>
              <w:ind w:left="38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какой системе возбуждения двигателя постоянного тока справедливо уравнение</w:t>
            </w:r>
            <w:proofErr w:type="gram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E6FE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560" w:dyaOrig="360">
                <v:shape id="_x0000_i1027" type="#_x0000_t75" style="width:78.25pt;height:18.15pt" o:ole="">
                  <v:imagedata r:id="rId52" o:title=""/>
                </v:shape>
                <o:OLEObject Type="Embed" ProgID="Equation.3" ShapeID="_x0000_i1027" DrawAspect="Content" ObjectID="_1608517564" r:id="rId53"/>
              </w:object>
            </w: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CE6FEE" w:rsidRPr="00CE6FEE" w:rsidRDefault="00CE6FEE" w:rsidP="00CE6FEE">
            <w:pPr>
              <w:numPr>
                <w:ilvl w:val="0"/>
                <w:numId w:val="38"/>
              </w:numPr>
              <w:ind w:left="38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генератора постоянного тока __________.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пользоваться пусковым реостатом для регулирования частоты вращения двигателя постоянного тока?</w:t>
            </w:r>
          </w:p>
        </w:tc>
      </w:tr>
      <w:tr w:rsidR="00CE6FEE" w:rsidRPr="00CE6FEE" w:rsidTr="00CE6FE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EE" w:rsidRPr="00CE6FEE" w:rsidRDefault="00CE6FEE" w:rsidP="00CE6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  <w:p w:rsidR="00CE6FEE" w:rsidRPr="00CE6FEE" w:rsidRDefault="00CE6FEE" w:rsidP="00CE6FE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уравнение электрического равновесия двигателя постоянного тока параллельного возбуждения.</w:t>
            </w:r>
          </w:p>
          <w:p w:rsidR="00CE6FEE" w:rsidRPr="00CE6FEE" w:rsidRDefault="00CE6FEE" w:rsidP="00CE6FE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изменится величина тока якоря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шунтового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постоянного тока с увеличением момента сопротивления нагрузки?</w:t>
            </w:r>
          </w:p>
          <w:p w:rsidR="00CE6FEE" w:rsidRPr="00CE6FEE" w:rsidRDefault="00CE6FEE" w:rsidP="00CE6FE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назначение реостата в цепи обмотки возбуждения двигателя постоянного тока? </w:t>
            </w:r>
          </w:p>
          <w:p w:rsidR="00CE6FEE" w:rsidRPr="00CE6FEE" w:rsidRDefault="00CE6FEE" w:rsidP="00CE6FE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обрыве цепи обмотки возбуждения </w:t>
            </w:r>
            <w:proofErr w:type="spellStart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 постоянного тока двигатель ___________. </w:t>
            </w:r>
          </w:p>
          <w:p w:rsidR="00CE6FEE" w:rsidRPr="00CE6FEE" w:rsidRDefault="00CE6FEE" w:rsidP="00C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ток двигателя постоянного тока пускаемого без пускового реостата ________.</w:t>
            </w:r>
          </w:p>
        </w:tc>
      </w:tr>
    </w:tbl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EE" w:rsidRPr="00CE6FEE" w:rsidRDefault="00CE6FEE" w:rsidP="00CE6F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промежуточной аттестации: экзамен.</w:t>
      </w:r>
    </w:p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6FEE" w:rsidRPr="00CE6FEE" w:rsidTr="00CE6FEE">
        <w:trPr>
          <w:trHeight w:val="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однофазного трансформатора.</w:t>
            </w:r>
          </w:p>
          <w:p w:rsidR="00CE6FEE" w:rsidRPr="00CE6FEE" w:rsidRDefault="00CE6FEE" w:rsidP="00CE6FE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автоматического пуска двигателя постоянного тока.</w:t>
            </w:r>
          </w:p>
          <w:p w:rsidR="00CE6FEE" w:rsidRPr="00CE6FEE" w:rsidRDefault="00CE6FEE" w:rsidP="00CE6FE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Биполярный транзистор. Устройство, характеристики. Области использования.</w:t>
            </w:r>
          </w:p>
        </w:tc>
      </w:tr>
      <w:tr w:rsidR="00CE6FEE" w:rsidRPr="00CE6FEE" w:rsidTr="00CE6FEE">
        <w:trPr>
          <w:trHeight w:val="6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замещения трансформатора. Экспериментальное определение её параметров.</w:t>
            </w:r>
          </w:p>
          <w:p w:rsidR="00CE6FEE" w:rsidRPr="00CE6FEE" w:rsidRDefault="00CE6FEE" w:rsidP="00CE6FE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 двигателей постоянного тока.</w:t>
            </w:r>
          </w:p>
          <w:p w:rsidR="00CE6FEE" w:rsidRPr="00CE6FEE" w:rsidRDefault="00CE6FEE" w:rsidP="00CE6FE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операционного усилителя.</w:t>
            </w:r>
          </w:p>
        </w:tc>
      </w:tr>
      <w:tr w:rsidR="00CE6FEE" w:rsidRPr="00CE6FEE" w:rsidTr="00CE6FE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характеристики асинхронного двигателя с короткозамкнутым ротором.</w:t>
            </w:r>
          </w:p>
          <w:p w:rsidR="00CE6FEE" w:rsidRPr="00CE6FEE" w:rsidRDefault="00CE6FEE" w:rsidP="00CE6FE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трансформатора под нагрузкой. Векторная диаграмма.</w:t>
            </w:r>
          </w:p>
          <w:p w:rsidR="00CE6FEE" w:rsidRPr="00CE6FEE" w:rsidRDefault="00CE6FEE" w:rsidP="00CE6FE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выпрямители.</w:t>
            </w:r>
          </w:p>
        </w:tc>
      </w:tr>
      <w:tr w:rsidR="00CE6FEE" w:rsidRPr="00CE6FEE" w:rsidTr="00CE6FE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EE" w:rsidRPr="00CE6FEE" w:rsidRDefault="00CE6FEE" w:rsidP="00CE6FE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1: «Расчет характеристик трехфазного асинхронного двигателя».</w:t>
            </w:r>
          </w:p>
          <w:p w:rsidR="00CE6FEE" w:rsidRPr="00CE6FEE" w:rsidRDefault="00CE6FEE" w:rsidP="00CE6FE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2: «Расчет характеристик и пускового режима двигателя постоянного тока».</w:t>
            </w:r>
          </w:p>
          <w:p w:rsidR="00CE6FEE" w:rsidRPr="00CE6FEE" w:rsidRDefault="00CE6FEE" w:rsidP="00CE6FE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домашнее задание: Расчет трехфазных синусоидальных цепей».</w:t>
            </w:r>
          </w:p>
        </w:tc>
      </w:tr>
    </w:tbl>
    <w:p w:rsidR="00CE6FEE" w:rsidRPr="00CE6FEE" w:rsidRDefault="00CE6FEE" w:rsidP="00CE6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24" w:rsidRPr="00270335" w:rsidRDefault="00A60C24" w:rsidP="00A60C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МАТЕРИАЛЬНО-ТЕХНИЧЕСКОЕ ОБЕСПЕЧЕНИЕ ДИСЦИПЛИНЫ     </w:t>
      </w:r>
    </w:p>
    <w:p w:rsidR="00A60C24" w:rsidRPr="00270335" w:rsidRDefault="00A60C24" w:rsidP="00A60C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60C24" w:rsidRPr="00270335" w:rsidRDefault="00A60C24" w:rsidP="00A60C2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A60C24" w:rsidRPr="00270335" w:rsidTr="00B6634F">
        <w:tc>
          <w:tcPr>
            <w:tcW w:w="709" w:type="dxa"/>
            <w:vAlign w:val="center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270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spellEnd"/>
            <w:proofErr w:type="gramEnd"/>
            <w:r w:rsidRPr="00270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270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A60C24" w:rsidRPr="00270335" w:rsidTr="00B6634F">
        <w:tc>
          <w:tcPr>
            <w:tcW w:w="709" w:type="dxa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60C24" w:rsidRPr="00270335" w:rsidTr="00B6634F">
        <w:tc>
          <w:tcPr>
            <w:tcW w:w="709" w:type="dxa"/>
            <w:vAlign w:val="center"/>
          </w:tcPr>
          <w:p w:rsidR="00A60C24" w:rsidRPr="00270335" w:rsidRDefault="00A60C24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A60C24" w:rsidRDefault="00A60C24" w:rsidP="00B6634F">
            <w:pPr>
              <w:contextualSpacing/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Аудитория №1814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60C24" w:rsidRDefault="00A60C24" w:rsidP="00B6634F">
            <w:pPr>
              <w:jc w:val="both"/>
            </w:pPr>
            <w:r>
              <w:t>Адрес:</w:t>
            </w:r>
          </w:p>
          <w:p w:rsidR="00A60C24" w:rsidRPr="00834606" w:rsidRDefault="00A60C24" w:rsidP="00B6634F">
            <w:pPr>
              <w:contextualSpacing/>
              <w:jc w:val="both"/>
              <w:rPr>
                <w:rFonts w:ascii="Times New Roman" w:hAnsi="Times New Roman"/>
              </w:rPr>
            </w:pPr>
            <w:r>
              <w:t>г. Москва, ул. Малая Калужская, д.1</w:t>
            </w:r>
          </w:p>
        </w:tc>
        <w:tc>
          <w:tcPr>
            <w:tcW w:w="4359" w:type="dxa"/>
          </w:tcPr>
          <w:p w:rsidR="00A60C24" w:rsidRPr="00834606" w:rsidRDefault="00A60C24" w:rsidP="00B6634F">
            <w:pPr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специализированное оборудование: </w:t>
            </w:r>
            <w:proofErr w:type="spellStart"/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>осцеллографы</w:t>
            </w:r>
            <w:proofErr w:type="spellEnd"/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>, экспонаты приборов выработки электрического тока.</w:t>
            </w:r>
          </w:p>
        </w:tc>
      </w:tr>
      <w:tr w:rsidR="00A60C24" w:rsidRPr="00270335" w:rsidTr="00B6634F">
        <w:tc>
          <w:tcPr>
            <w:tcW w:w="709" w:type="dxa"/>
            <w:vAlign w:val="center"/>
          </w:tcPr>
          <w:p w:rsidR="00A60C24" w:rsidRPr="00270335" w:rsidRDefault="00A60C24" w:rsidP="00B6634F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A60C24" w:rsidRPr="00834606" w:rsidRDefault="00A60C24" w:rsidP="00B6634F">
            <w:pPr>
              <w:contextualSpacing/>
              <w:jc w:val="both"/>
            </w:pPr>
            <w:r w:rsidRPr="00834606">
              <w:t>Аудитория №180</w:t>
            </w:r>
            <w:r>
              <w:t>8</w:t>
            </w:r>
            <w:r w:rsidRPr="00834606">
              <w:t>:</w:t>
            </w:r>
          </w:p>
          <w:p w:rsidR="00A60C24" w:rsidRPr="00834606" w:rsidRDefault="00A60C24" w:rsidP="00B6634F">
            <w:pPr>
              <w:contextualSpacing/>
              <w:jc w:val="both"/>
            </w:pPr>
            <w:r w:rsidRPr="00834606">
              <w:t xml:space="preserve">- учебная лаборатория- </w:t>
            </w:r>
          </w:p>
          <w:p w:rsidR="00A60C24" w:rsidRPr="00834606" w:rsidRDefault="00A60C24" w:rsidP="00B6634F">
            <w:pPr>
              <w:contextualSpacing/>
              <w:jc w:val="both"/>
            </w:pPr>
            <w:r w:rsidRPr="0083460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60C24" w:rsidRDefault="00A60C24" w:rsidP="00B6634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</w:t>
            </w:r>
            <w:proofErr w:type="gramEnd"/>
          </w:p>
          <w:p w:rsidR="00A60C24" w:rsidRDefault="00A60C24" w:rsidP="00B6634F">
            <w:pPr>
              <w:jc w:val="both"/>
            </w:pPr>
            <w:r>
              <w:t>Адрес:</w:t>
            </w:r>
          </w:p>
          <w:p w:rsidR="00A60C24" w:rsidRPr="009B2367" w:rsidRDefault="00A60C24" w:rsidP="00B6634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60C24" w:rsidRPr="009B2367" w:rsidRDefault="00A60C24" w:rsidP="00B6634F">
            <w:pPr>
              <w:rPr>
                <w:i/>
              </w:rPr>
            </w:pPr>
            <w:r w:rsidRPr="00D05165">
              <w:t xml:space="preserve">Комплект учебной мебели, меловая доска, </w:t>
            </w:r>
            <w:r w:rsidRPr="00D05165">
              <w:rPr>
                <w:shd w:val="clear" w:color="auto" w:fill="FFFFFF"/>
              </w:rPr>
              <w:t>технические  средства  обучения, служащие для представл</w:t>
            </w:r>
            <w:r>
              <w:rPr>
                <w:shd w:val="clear" w:color="auto" w:fill="FFFFFF"/>
              </w:rPr>
              <w:t xml:space="preserve">ения учебной информации: экран, </w:t>
            </w:r>
            <w:r w:rsidRPr="00D05165">
              <w:rPr>
                <w:shd w:val="clear" w:color="auto" w:fill="FFFFFF"/>
              </w:rPr>
              <w:t xml:space="preserve">проектор, </w:t>
            </w:r>
            <w:r w:rsidRPr="00D05165">
              <w:t>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834606">
              <w:rPr>
                <w:color w:val="FF0000"/>
              </w:rPr>
              <w:t>.</w:t>
            </w:r>
          </w:p>
        </w:tc>
      </w:tr>
    </w:tbl>
    <w:p w:rsidR="00CE6FEE" w:rsidRPr="00CE6FEE" w:rsidRDefault="00CE6FEE" w:rsidP="00CE6FE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CE6FEE" w:rsidRPr="00CE6FEE" w:rsidSect="00CE6FE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60C24" w:rsidRPr="00F47F91" w:rsidRDefault="00A60C24" w:rsidP="00A60C24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F47F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A60C24" w:rsidRPr="00F47F91" w:rsidRDefault="00A60C24" w:rsidP="00A60C24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4" w:rsidRPr="00F47F91" w:rsidRDefault="00A60C24" w:rsidP="00A60C24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47F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47F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60C24" w:rsidRPr="00F47F91" w:rsidTr="00B6634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</w:t>
            </w:r>
            <w:proofErr w:type="spellEnd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47F9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0C24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A60C24" w:rsidRPr="00F47F91" w:rsidTr="00B6634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0C24" w:rsidRPr="00F47F91" w:rsidRDefault="00A60C24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C24" w:rsidRPr="00F47F91" w:rsidRDefault="00A60C24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0C24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А.С., Немцов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A60C24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в примерах и задачах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6B7A62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A60C24" w:rsidRPr="00F47F91" w:rsidTr="00B6634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9.2. Дополнительная литература, в том числе электронные издания</w:t>
            </w:r>
            <w:r w:rsidRPr="00F47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0C24" w:rsidRPr="00F47F91" w:rsidRDefault="00A60C24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C24" w:rsidRPr="00F47F91" w:rsidRDefault="00A60C24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60C24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0864E3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4" w:history="1">
              <w:r w:rsidR="00A60C24"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http://znanium.com/catalog/product/506589</w:t>
              </w:r>
            </w:hyperlink>
            <w:r w:rsidR="00A60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C24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0864E3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5" w:history="1">
              <w:r w:rsidR="00A60C24"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http://znanium.com/catalog/product/519269</w:t>
              </w:r>
            </w:hyperlink>
            <w:r w:rsidR="00A60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C24" w:rsidRPr="00F47F91" w:rsidTr="00B6634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 Методические материалы</w:t>
            </w: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0C24" w:rsidRPr="00F47F91" w:rsidTr="00B6634F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A60C24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C24" w:rsidRPr="00F47F91" w:rsidRDefault="00A60C24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</w:tbl>
    <w:p w:rsidR="00A60C24" w:rsidRDefault="00A60C24" w:rsidP="00A60C24">
      <w:pPr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</w:pPr>
    </w:p>
    <w:p w:rsidR="00A60C24" w:rsidRPr="00DD6EF9" w:rsidRDefault="007372C3" w:rsidP="00A60C24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A60C24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A60C24" w:rsidRDefault="00A60C24" w:rsidP="00A60C24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A60C24" w:rsidRPr="009326AC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eastAsia="ar-SA"/>
        </w:rPr>
        <w:t>«</w:t>
      </w:r>
      <w:proofErr w:type="spellStart"/>
      <w:r w:rsidRPr="009326AC">
        <w:rPr>
          <w:rFonts w:eastAsia="Arial Unicode MS"/>
          <w:b/>
          <w:i/>
          <w:lang w:val="en-US" w:eastAsia="ar-SA"/>
        </w:rPr>
        <w:t>Znanium</w:t>
      </w:r>
      <w:proofErr w:type="spellEnd"/>
      <w:r w:rsidRPr="009326AC">
        <w:rPr>
          <w:rFonts w:eastAsia="Arial Unicode MS"/>
          <w:b/>
          <w:i/>
          <w:lang w:eastAsia="ar-SA"/>
        </w:rPr>
        <w:t>.</w:t>
      </w:r>
      <w:r w:rsidRPr="009326AC">
        <w:rPr>
          <w:rFonts w:eastAsia="Arial Unicode MS"/>
          <w:b/>
          <w:i/>
          <w:lang w:val="en-US" w:eastAsia="ar-SA"/>
        </w:rPr>
        <w:t>com</w:t>
      </w:r>
      <w:r w:rsidRPr="009326A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9326AC">
        <w:rPr>
          <w:rFonts w:eastAsia="Arial Unicode MS"/>
          <w:b/>
          <w:i/>
          <w:lang w:eastAsia="ar-SA"/>
        </w:rPr>
        <w:t>Инфра-М</w:t>
      </w:r>
      <w:proofErr w:type="spellEnd"/>
      <w:r w:rsidRPr="009326AC">
        <w:rPr>
          <w:rFonts w:eastAsia="Arial Unicode MS"/>
          <w:b/>
          <w:i/>
          <w:lang w:eastAsia="ar-SA"/>
        </w:rPr>
        <w:t xml:space="preserve">» </w:t>
      </w:r>
      <w:hyperlink r:id="rId56" w:history="1">
        <w:r w:rsidRPr="009326AC">
          <w:rPr>
            <w:rFonts w:eastAsia="Arial Unicode MS"/>
            <w:b/>
            <w:i/>
            <w:lang w:val="en-US" w:eastAsia="ar-SA"/>
          </w:rPr>
          <w:t>http</w:t>
        </w:r>
        <w:r w:rsidRPr="009326A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9326A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com</w:t>
        </w:r>
        <w:r w:rsidRPr="009326AC">
          <w:rPr>
            <w:rFonts w:eastAsia="Arial Unicode MS"/>
            <w:b/>
            <w:i/>
            <w:lang w:eastAsia="ar-SA"/>
          </w:rPr>
          <w:t>/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60C24" w:rsidRPr="009326AC" w:rsidRDefault="00A60C24" w:rsidP="00A60C2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9326A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9326AC">
        <w:rPr>
          <w:b/>
          <w:i/>
          <w:lang w:val="en-US" w:eastAsia="ar-SA"/>
        </w:rPr>
        <w:t>Znanium</w:t>
      </w:r>
      <w:proofErr w:type="spellEnd"/>
      <w:r w:rsidRPr="009326AC">
        <w:rPr>
          <w:b/>
          <w:i/>
          <w:lang w:eastAsia="ar-SA"/>
        </w:rPr>
        <w:t>.</w:t>
      </w:r>
      <w:r w:rsidRPr="009326AC">
        <w:rPr>
          <w:b/>
          <w:i/>
          <w:lang w:val="en-US" w:eastAsia="ar-SA"/>
        </w:rPr>
        <w:t>com</w:t>
      </w:r>
      <w:r w:rsidRPr="009326AC">
        <w:rPr>
          <w:b/>
          <w:i/>
          <w:lang w:eastAsia="ar-SA"/>
        </w:rPr>
        <w:t xml:space="preserve">» </w:t>
      </w:r>
      <w:hyperlink r:id="rId57" w:history="1">
        <w:r w:rsidRPr="009326AC">
          <w:rPr>
            <w:b/>
            <w:i/>
            <w:lang w:val="en-US" w:eastAsia="ar-SA"/>
          </w:rPr>
          <w:t>http</w:t>
        </w:r>
        <w:r w:rsidRPr="009326AC">
          <w:rPr>
            <w:b/>
            <w:i/>
            <w:lang w:eastAsia="ar-SA"/>
          </w:rPr>
          <w:t>://</w:t>
        </w:r>
        <w:proofErr w:type="spellStart"/>
        <w:r w:rsidRPr="009326AC">
          <w:rPr>
            <w:b/>
            <w:i/>
            <w:lang w:val="en-US" w:eastAsia="ar-SA"/>
          </w:rPr>
          <w:t>znanium</w:t>
        </w:r>
        <w:proofErr w:type="spellEnd"/>
        <w:r w:rsidRPr="009326AC">
          <w:rPr>
            <w:b/>
            <w:i/>
            <w:lang w:eastAsia="ar-SA"/>
          </w:rPr>
          <w:t>.</w:t>
        </w:r>
        <w:r w:rsidRPr="009326AC">
          <w:rPr>
            <w:b/>
            <w:i/>
            <w:lang w:val="en-US" w:eastAsia="ar-SA"/>
          </w:rPr>
          <w:t>com</w:t>
        </w:r>
        <w:r w:rsidRPr="009326AC">
          <w:rPr>
            <w:b/>
            <w:i/>
            <w:lang w:eastAsia="ar-SA"/>
          </w:rPr>
          <w:t>/</w:t>
        </w:r>
      </w:hyperlink>
      <w:r w:rsidRPr="009326AC">
        <w:rPr>
          <w:b/>
          <w:i/>
          <w:lang w:eastAsia="ar-SA"/>
        </w:rPr>
        <w:t xml:space="preserve">  (э</w:t>
      </w:r>
      <w:r w:rsidRPr="009326A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9326AC">
        <w:rPr>
          <w:i/>
          <w:lang w:eastAsia="ar-SA"/>
        </w:rPr>
        <w:t>учебно-методическими</w:t>
      </w:r>
      <w:proofErr w:type="gramEnd"/>
      <w:r w:rsidRPr="009326A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A60C24" w:rsidRPr="009326AC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ООО «ИВИС» </w:t>
      </w:r>
      <w:hyperlink r:id="rId58" w:history="1">
        <w:r w:rsidRPr="009326A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9326AC">
        <w:rPr>
          <w:rFonts w:eastAsia="Arial Unicode MS"/>
          <w:b/>
          <w:i/>
          <w:lang w:eastAsia="ar-SA"/>
        </w:rPr>
        <w:t xml:space="preserve"> (</w:t>
      </w:r>
      <w:r w:rsidRPr="009326A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A60C24" w:rsidRPr="009326AC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val="en-US" w:eastAsia="ar-SA"/>
        </w:rPr>
        <w:t>Web</w:t>
      </w:r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b/>
          <w:i/>
          <w:lang w:val="en-US" w:eastAsia="ar-SA"/>
        </w:rPr>
        <w:t>of</w:t>
      </w:r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b/>
          <w:i/>
          <w:lang w:val="en-US" w:eastAsia="ar-SA"/>
        </w:rPr>
        <w:t>Science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59" w:history="1">
        <w:r w:rsidRPr="009326AC">
          <w:rPr>
            <w:rFonts w:eastAsia="Arial Unicode MS"/>
            <w:b/>
            <w:bCs/>
            <w:i/>
            <w:lang w:val="en-US" w:eastAsia="ar-SA"/>
          </w:rPr>
          <w:t>http</w:t>
        </w:r>
        <w:r w:rsidRPr="009326A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9326A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9326AC">
          <w:rPr>
            <w:rFonts w:eastAsia="Arial Unicode MS"/>
            <w:b/>
            <w:bCs/>
            <w:i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lang w:val="en-US" w:eastAsia="ar-SA"/>
          </w:rPr>
          <w:t>com</w:t>
        </w:r>
        <w:r w:rsidRPr="009326AC">
          <w:rPr>
            <w:rFonts w:eastAsia="Arial Unicode MS"/>
            <w:b/>
            <w:bCs/>
            <w:i/>
            <w:lang w:eastAsia="ar-SA"/>
          </w:rPr>
          <w:t>/</w:t>
        </w:r>
      </w:hyperlink>
      <w:r w:rsidRPr="009326AC">
        <w:rPr>
          <w:rFonts w:eastAsia="Arial Unicode MS"/>
          <w:bCs/>
          <w:i/>
          <w:lang w:eastAsia="ar-SA"/>
        </w:rPr>
        <w:t xml:space="preserve">  (</w:t>
      </w:r>
      <w:r w:rsidRPr="009326A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A60C24" w:rsidRPr="009326AC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bCs/>
          <w:i/>
          <w:lang w:eastAsia="ar-SA"/>
        </w:rPr>
      </w:pPr>
      <w:r w:rsidRPr="009326AC">
        <w:rPr>
          <w:rFonts w:eastAsia="Arial Unicode MS"/>
          <w:b/>
          <w:i/>
          <w:lang w:val="en-US" w:eastAsia="ar-SA"/>
        </w:rPr>
        <w:t>Scopus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60" w:history="1">
        <w:r w:rsidRPr="009326AC">
          <w:rPr>
            <w:rFonts w:eastAsia="Arial Unicode MS"/>
            <w:b/>
            <w:i/>
            <w:lang w:val="en-US" w:eastAsia="ar-SA"/>
          </w:rPr>
          <w:t>https</w:t>
        </w:r>
        <w:r w:rsidRPr="009326AC">
          <w:rPr>
            <w:rFonts w:eastAsia="Arial Unicode MS"/>
            <w:b/>
            <w:i/>
            <w:lang w:eastAsia="ar-SA"/>
          </w:rPr>
          <w:t>://</w:t>
        </w:r>
        <w:r w:rsidRPr="009326AC">
          <w:rPr>
            <w:rFonts w:eastAsia="Arial Unicode MS"/>
            <w:b/>
            <w:i/>
            <w:lang w:val="en-US" w:eastAsia="ar-SA"/>
          </w:rPr>
          <w:t>www</w:t>
        </w:r>
        <w:r w:rsidRPr="009326A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9326A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com</w:t>
        </w:r>
      </w:hyperlink>
      <w:r w:rsidRPr="009326AC">
        <w:rPr>
          <w:rFonts w:eastAsia="Arial Unicode MS"/>
          <w:b/>
          <w:i/>
          <w:lang w:eastAsia="ar-SA"/>
        </w:rPr>
        <w:t xml:space="preserve">  </w:t>
      </w:r>
      <w:r w:rsidRPr="009326A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9326A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326AC">
        <w:rPr>
          <w:rFonts w:eastAsia="Arial Unicode MS"/>
          <w:i/>
          <w:lang w:eastAsia="ar-SA"/>
        </w:rPr>
        <w:t xml:space="preserve">; </w:t>
      </w:r>
    </w:p>
    <w:p w:rsidR="00A60C24" w:rsidRPr="009326AC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bCs/>
          <w:i/>
          <w:lang w:eastAsia="ar-SA"/>
        </w:rPr>
        <w:t>«</w:t>
      </w:r>
      <w:r w:rsidRPr="009326AC">
        <w:rPr>
          <w:rFonts w:eastAsia="Arial Unicode MS"/>
          <w:b/>
          <w:bCs/>
          <w:i/>
          <w:lang w:val="sv-SE" w:eastAsia="ar-SA"/>
        </w:rPr>
        <w:t>SpringerNature</w:t>
      </w:r>
      <w:r w:rsidRPr="009326AC">
        <w:rPr>
          <w:rFonts w:eastAsia="Arial Unicode MS"/>
          <w:b/>
          <w:bCs/>
          <w:i/>
          <w:lang w:eastAsia="ar-SA"/>
        </w:rPr>
        <w:t>»</w:t>
      </w:r>
      <w:r w:rsidRPr="009326AC">
        <w:rPr>
          <w:rFonts w:eastAsia="Arial Unicode MS"/>
          <w:b/>
          <w:i/>
          <w:lang w:eastAsia="ar-SA"/>
        </w:rPr>
        <w:t xml:space="preserve">  </w:t>
      </w:r>
      <w:hyperlink r:id="rId61" w:history="1">
        <w:r w:rsidRPr="009326A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60C24" w:rsidRPr="009326AC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9326AC">
        <w:rPr>
          <w:rFonts w:eastAsia="Arial Unicode MS"/>
          <w:b/>
          <w:i/>
          <w:lang w:eastAsia="ar-SA"/>
        </w:rPr>
        <w:t>е</w:t>
      </w:r>
      <w:proofErr w:type="gramEnd"/>
      <w:r w:rsidRPr="009326AC">
        <w:rPr>
          <w:rFonts w:eastAsia="Arial Unicode MS"/>
          <w:b/>
          <w:i/>
          <w:lang w:val="en-US" w:eastAsia="ar-SA"/>
        </w:rPr>
        <w:t>LIBRARY</w:t>
      </w:r>
      <w:r w:rsidRPr="009326AC">
        <w:rPr>
          <w:rFonts w:eastAsia="Arial Unicode MS"/>
          <w:b/>
          <w:i/>
          <w:lang w:eastAsia="ar-SA"/>
        </w:rPr>
        <w:t>.</w:t>
      </w:r>
      <w:r w:rsidRPr="009326AC">
        <w:rPr>
          <w:rFonts w:eastAsia="Arial Unicode MS"/>
          <w:b/>
          <w:i/>
          <w:lang w:val="en-US" w:eastAsia="ar-SA"/>
        </w:rPr>
        <w:t>RU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62" w:history="1">
        <w:r w:rsidRPr="009326AC">
          <w:rPr>
            <w:rFonts w:eastAsia="Arial Unicode MS"/>
            <w:b/>
            <w:i/>
            <w:lang w:eastAsia="ar-SA"/>
          </w:rPr>
          <w:t>https://elibrary.ru</w:t>
        </w:r>
      </w:hyperlink>
      <w:r w:rsidRPr="009326AC">
        <w:rPr>
          <w:rFonts w:eastAsia="Arial Unicode MS"/>
          <w:b/>
          <w:i/>
          <w:lang w:eastAsia="ar-SA"/>
        </w:rPr>
        <w:t xml:space="preserve">  </w:t>
      </w:r>
      <w:r w:rsidRPr="009326A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60C24" w:rsidRPr="00376758" w:rsidRDefault="00A60C24" w:rsidP="00A60C24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bCs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3" w:history="1">
        <w:r w:rsidRPr="009326A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60C24" w:rsidRPr="009326AC" w:rsidRDefault="00A60C24" w:rsidP="00A60C2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60C24" w:rsidRPr="009326AC" w:rsidRDefault="00A60C24" w:rsidP="00A60C2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9326AC">
        <w:rPr>
          <w:lang w:eastAsia="ar-SA"/>
        </w:rPr>
        <w:t>.4.2</w:t>
      </w:r>
      <w:r>
        <w:rPr>
          <w:lang w:eastAsia="ar-SA"/>
        </w:rPr>
        <w:t>.</w:t>
      </w:r>
      <w:r w:rsidRPr="009326AC">
        <w:rPr>
          <w:lang w:eastAsia="ar-SA"/>
        </w:rPr>
        <w:t xml:space="preserve"> Профессиональные базы данных</w:t>
      </w:r>
      <w:r w:rsidRPr="009326AC">
        <w:rPr>
          <w:iCs/>
          <w:lang w:eastAsia="ar-SA"/>
        </w:rPr>
        <w:t xml:space="preserve">  и информационно-справочные системы</w:t>
      </w:r>
      <w:proofErr w:type="gramStart"/>
      <w:r w:rsidRPr="009326AC">
        <w:rPr>
          <w:iCs/>
          <w:lang w:eastAsia="ar-SA"/>
        </w:rPr>
        <w:t xml:space="preserve"> :</w:t>
      </w:r>
      <w:proofErr w:type="gramEnd"/>
      <w:r w:rsidRPr="009326AC">
        <w:rPr>
          <w:iCs/>
          <w:lang w:eastAsia="ar-SA"/>
        </w:rPr>
        <w:t xml:space="preserve"> </w:t>
      </w:r>
    </w:p>
    <w:p w:rsidR="00A60C24" w:rsidRPr="009326AC" w:rsidRDefault="00A60C24" w:rsidP="00A60C24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A60C24" w:rsidRPr="009326AC" w:rsidRDefault="000864E3" w:rsidP="00A60C2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4" w:history="1">
        <w:r w:rsidR="00A60C24" w:rsidRPr="009326AC">
          <w:rPr>
            <w:i/>
            <w:iCs/>
            <w:u w:val="single"/>
            <w:lang w:val="en-US" w:eastAsia="ar-SA"/>
          </w:rPr>
          <w:t>http</w:t>
        </w:r>
        <w:r w:rsidR="00A60C24" w:rsidRPr="009326AC">
          <w:rPr>
            <w:i/>
            <w:iCs/>
            <w:u w:val="single"/>
            <w:lang w:eastAsia="ar-SA"/>
          </w:rPr>
          <w:t>://</w:t>
        </w:r>
        <w:r w:rsidR="00A60C24" w:rsidRPr="009326AC">
          <w:rPr>
            <w:i/>
            <w:iCs/>
            <w:u w:val="single"/>
            <w:lang w:val="en-US" w:eastAsia="ar-SA"/>
          </w:rPr>
          <w:t>www</w:t>
        </w:r>
        <w:r w:rsidR="00A60C24" w:rsidRPr="009326AC">
          <w:rPr>
            <w:i/>
            <w:iCs/>
            <w:u w:val="single"/>
            <w:lang w:eastAsia="ar-SA"/>
          </w:rPr>
          <w:t>.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gks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.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ru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wps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wcm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/</w:t>
        </w:r>
        <w:r w:rsidR="00A60C24" w:rsidRPr="009326AC">
          <w:rPr>
            <w:i/>
            <w:iCs/>
            <w:u w:val="single"/>
            <w:lang w:val="en-US" w:eastAsia="ar-SA"/>
          </w:rPr>
          <w:t>connect</w:t>
        </w:r>
        <w:r w:rsidR="00A60C24" w:rsidRPr="009326AC">
          <w:rPr>
            <w:i/>
            <w:iCs/>
            <w:u w:val="single"/>
            <w:lang w:eastAsia="ar-SA"/>
          </w:rPr>
          <w:t>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rosstat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_</w:t>
        </w:r>
        <w:r w:rsidR="00A60C24" w:rsidRPr="009326AC">
          <w:rPr>
            <w:i/>
            <w:iCs/>
            <w:u w:val="single"/>
            <w:lang w:val="en-US" w:eastAsia="ar-SA"/>
          </w:rPr>
          <w:t>main</w:t>
        </w:r>
        <w:r w:rsidR="00A60C24" w:rsidRPr="009326AC">
          <w:rPr>
            <w:i/>
            <w:iCs/>
            <w:u w:val="single"/>
            <w:lang w:eastAsia="ar-SA"/>
          </w:rPr>
          <w:t>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rosstat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ru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/</w:t>
        </w:r>
        <w:r w:rsidR="00A60C24" w:rsidRPr="009326AC">
          <w:rPr>
            <w:i/>
            <w:iCs/>
            <w:u w:val="single"/>
            <w:lang w:val="en-US" w:eastAsia="ar-SA"/>
          </w:rPr>
          <w:t>statistics</w:t>
        </w:r>
        <w:r w:rsidR="00A60C24" w:rsidRPr="009326AC">
          <w:rPr>
            <w:i/>
            <w:iCs/>
            <w:u w:val="single"/>
            <w:lang w:eastAsia="ar-SA"/>
          </w:rPr>
          <w:t>/</w:t>
        </w:r>
        <w:r w:rsidR="00A60C24" w:rsidRPr="009326AC">
          <w:rPr>
            <w:i/>
            <w:iCs/>
            <w:u w:val="single"/>
            <w:lang w:val="en-US" w:eastAsia="ar-SA"/>
          </w:rPr>
          <w:t>databases</w:t>
        </w:r>
        <w:r w:rsidR="00A60C24" w:rsidRPr="009326AC">
          <w:rPr>
            <w:i/>
            <w:iCs/>
            <w:u w:val="single"/>
            <w:lang w:eastAsia="ar-SA"/>
          </w:rPr>
          <w:t>/</w:t>
        </w:r>
      </w:hyperlink>
      <w:r w:rsidR="00A60C24" w:rsidRPr="009326AC">
        <w:rPr>
          <w:i/>
          <w:iCs/>
          <w:lang w:val="en-US" w:eastAsia="ar-SA"/>
        </w:rPr>
        <w:t> </w:t>
      </w:r>
      <w:r w:rsidR="00A60C24" w:rsidRPr="009326AC">
        <w:rPr>
          <w:i/>
          <w:iCs/>
          <w:lang w:eastAsia="ar-SA"/>
        </w:rPr>
        <w:t xml:space="preserve">- </w:t>
      </w:r>
      <w:r w:rsidR="00A60C24" w:rsidRPr="009326AC">
        <w:rPr>
          <w:i/>
          <w:iCs/>
          <w:lang w:val="en-US" w:eastAsia="ar-SA"/>
        </w:rPr>
        <w:t> </w:t>
      </w:r>
      <w:r w:rsidR="00A60C24" w:rsidRPr="009326AC">
        <w:rPr>
          <w:i/>
          <w:iCs/>
          <w:lang w:eastAsia="ar-SA"/>
        </w:rPr>
        <w:t xml:space="preserve"> базы данных на Едином </w:t>
      </w:r>
      <w:proofErr w:type="spellStart"/>
      <w:r w:rsidR="00A60C24" w:rsidRPr="009326AC">
        <w:rPr>
          <w:i/>
          <w:iCs/>
          <w:lang w:eastAsia="ar-SA"/>
        </w:rPr>
        <w:t>Интернет-портале</w:t>
      </w:r>
      <w:proofErr w:type="spellEnd"/>
      <w:r w:rsidR="00A60C24" w:rsidRPr="009326AC">
        <w:rPr>
          <w:i/>
          <w:iCs/>
          <w:lang w:eastAsia="ar-SA"/>
        </w:rPr>
        <w:t xml:space="preserve"> Росстата;</w:t>
      </w:r>
    </w:p>
    <w:p w:rsidR="00A60C24" w:rsidRPr="009326AC" w:rsidRDefault="000864E3" w:rsidP="00A60C2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5" w:history="1">
        <w:r w:rsidR="00A60C24" w:rsidRPr="009326AC">
          <w:rPr>
            <w:i/>
            <w:iCs/>
            <w:u w:val="single"/>
            <w:lang w:val="en-US" w:eastAsia="ar-SA"/>
          </w:rPr>
          <w:t>http</w:t>
        </w:r>
        <w:r w:rsidR="00A60C24" w:rsidRPr="009326AC">
          <w:rPr>
            <w:i/>
            <w:iCs/>
            <w:u w:val="single"/>
            <w:lang w:eastAsia="ar-SA"/>
          </w:rPr>
          <w:t>://</w:t>
        </w:r>
        <w:r w:rsidR="00A60C24" w:rsidRPr="009326AC">
          <w:rPr>
            <w:i/>
            <w:iCs/>
            <w:u w:val="single"/>
            <w:lang w:val="en-US" w:eastAsia="ar-SA"/>
          </w:rPr>
          <w:t>www</w:t>
        </w:r>
        <w:r w:rsidR="00A60C24" w:rsidRPr="009326AC">
          <w:rPr>
            <w:i/>
            <w:iCs/>
            <w:u w:val="single"/>
            <w:lang w:eastAsia="ar-SA"/>
          </w:rPr>
          <w:t>.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scopus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.</w:t>
        </w:r>
        <w:r w:rsidR="00A60C24" w:rsidRPr="009326AC">
          <w:rPr>
            <w:i/>
            <w:iCs/>
            <w:u w:val="single"/>
            <w:lang w:val="en-US" w:eastAsia="ar-SA"/>
          </w:rPr>
          <w:t>com</w:t>
        </w:r>
        <w:r w:rsidR="00A60C24" w:rsidRPr="009326AC">
          <w:rPr>
            <w:i/>
            <w:iCs/>
            <w:u w:val="single"/>
            <w:lang w:eastAsia="ar-SA"/>
          </w:rPr>
          <w:t>/</w:t>
        </w:r>
      </w:hyperlink>
      <w:r w:rsidR="00A60C24" w:rsidRPr="009326AC">
        <w:rPr>
          <w:i/>
          <w:iCs/>
          <w:lang w:val="en-US" w:eastAsia="ar-SA"/>
        </w:rPr>
        <w:t> </w:t>
      </w:r>
      <w:r w:rsidR="00A60C24" w:rsidRPr="009326AC">
        <w:rPr>
          <w:i/>
          <w:iCs/>
          <w:lang w:eastAsia="ar-SA"/>
        </w:rPr>
        <w:t xml:space="preserve">- реферативная база данных </w:t>
      </w:r>
      <w:r w:rsidR="00A60C24" w:rsidRPr="009326AC">
        <w:rPr>
          <w:i/>
          <w:iCs/>
          <w:lang w:val="en-US" w:eastAsia="ar-SA"/>
        </w:rPr>
        <w:t>Scopus</w:t>
      </w:r>
      <w:r w:rsidR="00A60C24" w:rsidRPr="009326A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60C24" w:rsidRPr="009326AC" w:rsidRDefault="000864E3" w:rsidP="00A60C2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6" w:history="1">
        <w:r w:rsidR="00A60C24" w:rsidRPr="009326AC">
          <w:rPr>
            <w:i/>
            <w:iCs/>
            <w:u w:val="single"/>
            <w:lang w:val="en-US" w:eastAsia="ar-SA"/>
          </w:rPr>
          <w:t>http</w:t>
        </w:r>
        <w:r w:rsidR="00A60C24" w:rsidRPr="009326AC">
          <w:rPr>
            <w:i/>
            <w:iCs/>
            <w:u w:val="single"/>
            <w:lang w:eastAsia="ar-SA"/>
          </w:rPr>
          <w:t>://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elibrary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.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ru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defaultx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.</w:t>
        </w:r>
        <w:r w:rsidR="00A60C24" w:rsidRPr="009326AC">
          <w:rPr>
            <w:i/>
            <w:iCs/>
            <w:u w:val="single"/>
            <w:lang w:val="en-US" w:eastAsia="ar-SA"/>
          </w:rPr>
          <w:t>asp</w:t>
        </w:r>
      </w:hyperlink>
      <w:r w:rsidR="00A60C24" w:rsidRPr="009326AC">
        <w:rPr>
          <w:i/>
          <w:iCs/>
          <w:lang w:val="en-US" w:eastAsia="ar-SA"/>
        </w:rPr>
        <w:t> </w:t>
      </w:r>
      <w:r w:rsidR="00A60C24" w:rsidRPr="009326AC">
        <w:rPr>
          <w:i/>
          <w:iCs/>
          <w:lang w:eastAsia="ar-SA"/>
        </w:rPr>
        <w:t xml:space="preserve">- </w:t>
      </w:r>
      <w:r w:rsidR="00A60C24" w:rsidRPr="009326AC">
        <w:rPr>
          <w:i/>
          <w:iCs/>
          <w:lang w:val="en-US" w:eastAsia="ar-SA"/>
        </w:rPr>
        <w:t>  </w:t>
      </w:r>
      <w:r w:rsidR="00A60C24" w:rsidRPr="009326AC">
        <w:rPr>
          <w:i/>
          <w:iCs/>
          <w:lang w:eastAsia="ar-SA"/>
        </w:rPr>
        <w:t>крупнейший российский информационный портал</w:t>
      </w:r>
      <w:r w:rsidR="00A60C24" w:rsidRPr="009326AC">
        <w:rPr>
          <w:i/>
          <w:iCs/>
          <w:lang w:val="en-US" w:eastAsia="ar-SA"/>
        </w:rPr>
        <w:t> </w:t>
      </w:r>
      <w:r w:rsidR="00A60C24" w:rsidRPr="009326AC">
        <w:rPr>
          <w:i/>
          <w:iCs/>
          <w:lang w:eastAsia="ar-SA"/>
        </w:rPr>
        <w:t>электронных журналов и баз данных по всем отраслям наук;</w:t>
      </w:r>
    </w:p>
    <w:p w:rsidR="00A60C24" w:rsidRPr="009326AC" w:rsidRDefault="000864E3" w:rsidP="00A60C2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7" w:history="1">
        <w:r w:rsidR="00A60C24" w:rsidRPr="009326AC">
          <w:rPr>
            <w:i/>
            <w:iCs/>
            <w:u w:val="single"/>
            <w:lang w:val="en-US" w:eastAsia="ar-SA"/>
          </w:rPr>
          <w:t>http</w:t>
        </w:r>
        <w:r w:rsidR="00A60C24" w:rsidRPr="009326AC">
          <w:rPr>
            <w:i/>
            <w:iCs/>
            <w:u w:val="single"/>
            <w:lang w:eastAsia="ar-SA"/>
          </w:rPr>
          <w:t>://</w:t>
        </w:r>
        <w:proofErr w:type="spellStart"/>
        <w:r w:rsidR="00A60C24" w:rsidRPr="009326AC">
          <w:rPr>
            <w:i/>
            <w:iCs/>
            <w:u w:val="single"/>
            <w:lang w:val="en-US" w:eastAsia="ar-SA"/>
          </w:rPr>
          <w:t>arxiv</w:t>
        </w:r>
        <w:proofErr w:type="spellEnd"/>
        <w:r w:rsidR="00A60C24" w:rsidRPr="009326AC">
          <w:rPr>
            <w:i/>
            <w:iCs/>
            <w:u w:val="single"/>
            <w:lang w:eastAsia="ar-SA"/>
          </w:rPr>
          <w:t>.</w:t>
        </w:r>
        <w:r w:rsidR="00A60C24" w:rsidRPr="009326AC">
          <w:rPr>
            <w:i/>
            <w:iCs/>
            <w:u w:val="single"/>
            <w:lang w:val="en-US" w:eastAsia="ar-SA"/>
          </w:rPr>
          <w:t>org</w:t>
        </w:r>
      </w:hyperlink>
      <w:r w:rsidR="00A60C24" w:rsidRPr="009326AC">
        <w:rPr>
          <w:i/>
          <w:iCs/>
          <w:lang w:val="en-US" w:eastAsia="ar-SA"/>
        </w:rPr>
        <w:t> </w:t>
      </w:r>
      <w:r w:rsidR="00A60C24" w:rsidRPr="009326A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60C24" w:rsidRPr="009326AC" w:rsidRDefault="00A60C24" w:rsidP="00A60C24">
      <w:pPr>
        <w:numPr>
          <w:ilvl w:val="0"/>
          <w:numId w:val="24"/>
        </w:numPr>
        <w:rPr>
          <w:lang w:eastAsia="ar-SA"/>
        </w:rPr>
      </w:pPr>
      <w:r w:rsidRPr="009326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60C24" w:rsidRDefault="00A60C24" w:rsidP="00A60C24">
      <w:pPr>
        <w:tabs>
          <w:tab w:val="right" w:leader="underscore" w:pos="8505"/>
        </w:tabs>
        <w:jc w:val="both"/>
        <w:rPr>
          <w:highlight w:val="yellow"/>
        </w:rPr>
      </w:pPr>
    </w:p>
    <w:p w:rsidR="00A60C24" w:rsidRDefault="00A60C24" w:rsidP="00A60C24">
      <w:pPr>
        <w:tabs>
          <w:tab w:val="right" w:leader="underscore" w:pos="8505"/>
        </w:tabs>
        <w:jc w:val="both"/>
        <w:rPr>
          <w:b/>
          <w:i/>
        </w:rPr>
      </w:pPr>
      <w:r w:rsidRPr="00DE0AF5">
        <w:t xml:space="preserve">9.4.3 Лицензионное программное обеспечение </w:t>
      </w:r>
      <w:r w:rsidRPr="00DE0AF5">
        <w:rPr>
          <w:b/>
          <w:i/>
        </w:rPr>
        <w:t>(ежегодно обновляется)</w:t>
      </w:r>
      <w:r>
        <w:rPr>
          <w:b/>
          <w:i/>
        </w:rPr>
        <w:t xml:space="preserve"> </w:t>
      </w:r>
    </w:p>
    <w:p w:rsidR="00A60C24" w:rsidRPr="00113712" w:rsidRDefault="00A60C24" w:rsidP="00A60C24">
      <w:pPr>
        <w:jc w:val="both"/>
      </w:pPr>
      <w:r w:rsidRPr="00113712">
        <w:rPr>
          <w:lang w:val="en-US"/>
        </w:rPr>
        <w:t>Microsoft</w:t>
      </w:r>
      <w:r w:rsidRPr="00113712">
        <w:t xml:space="preserve">® </w:t>
      </w:r>
      <w:r w:rsidRPr="00113712">
        <w:rPr>
          <w:lang w:val="en-US"/>
        </w:rPr>
        <w:t>Windows</w:t>
      </w:r>
      <w:r w:rsidRPr="00113712">
        <w:t xml:space="preserve">® </w:t>
      </w:r>
      <w:r w:rsidRPr="00113712">
        <w:rPr>
          <w:lang w:val="en-US"/>
        </w:rPr>
        <w:t>XP</w:t>
      </w:r>
      <w:r w:rsidRPr="00113712">
        <w:t xml:space="preserve"> </w:t>
      </w:r>
      <w:r w:rsidRPr="00113712">
        <w:rPr>
          <w:lang w:val="en-US"/>
        </w:rPr>
        <w:t>Professional</w:t>
      </w:r>
      <w:r w:rsidRPr="00113712">
        <w:t xml:space="preserve"> </w:t>
      </w:r>
      <w:r w:rsidRPr="00113712">
        <w:rPr>
          <w:lang w:val="en-US"/>
        </w:rPr>
        <w:t>Russian</w:t>
      </w:r>
      <w:r w:rsidRPr="00113712">
        <w:t xml:space="preserve"> </w:t>
      </w:r>
      <w:r w:rsidRPr="00113712">
        <w:rPr>
          <w:lang w:val="en-US"/>
        </w:rPr>
        <w:t>Upgrade</w:t>
      </w:r>
      <w:r w:rsidRPr="00113712">
        <w:t>/</w:t>
      </w:r>
      <w:r w:rsidRPr="00113712">
        <w:rPr>
          <w:lang w:val="en-US"/>
        </w:rPr>
        <w:t>Software</w:t>
      </w:r>
      <w:r w:rsidRPr="00113712">
        <w:t xml:space="preserve"> </w:t>
      </w:r>
      <w:r w:rsidRPr="00113712">
        <w:rPr>
          <w:lang w:val="en-US"/>
        </w:rPr>
        <w:t>Assurance</w:t>
      </w:r>
      <w:r w:rsidRPr="00113712">
        <w:t xml:space="preserve"> </w:t>
      </w:r>
      <w:r w:rsidRPr="00113712">
        <w:rPr>
          <w:lang w:val="en-US"/>
        </w:rPr>
        <w:t>Pack</w:t>
      </w:r>
      <w:r w:rsidRPr="00113712">
        <w:t xml:space="preserve"> </w:t>
      </w:r>
      <w:r w:rsidRPr="00113712">
        <w:rPr>
          <w:lang w:val="en-US"/>
        </w:rPr>
        <w:t>Academic</w:t>
      </w:r>
      <w:r w:rsidRPr="00113712">
        <w:t xml:space="preserve"> </w:t>
      </w:r>
      <w:r w:rsidRPr="00113712">
        <w:rPr>
          <w:lang w:val="en-US"/>
        </w:rPr>
        <w:t>OPEN</w:t>
      </w:r>
      <w:r w:rsidRPr="00113712">
        <w:t xml:space="preserve"> </w:t>
      </w:r>
      <w:r w:rsidRPr="00113712">
        <w:rPr>
          <w:lang w:val="en-US"/>
        </w:rPr>
        <w:t>No</w:t>
      </w:r>
      <w:r w:rsidRPr="00113712">
        <w:t xml:space="preserve"> </w:t>
      </w:r>
      <w:r w:rsidRPr="00113712">
        <w:rPr>
          <w:lang w:val="en-US"/>
        </w:rPr>
        <w:t>Level</w:t>
      </w:r>
      <w:r w:rsidRPr="00113712">
        <w:t xml:space="preserve">, артикул Е85-00638; № </w:t>
      </w:r>
      <w:proofErr w:type="gramStart"/>
      <w:r w:rsidRPr="00113712">
        <w:t>лицензия  18582213</w:t>
      </w:r>
      <w:proofErr w:type="gramEnd"/>
      <w:r w:rsidRPr="00113712">
        <w:t xml:space="preserve"> от 30.12.2004 (бессрочная корпоративная академическая лицензия); </w:t>
      </w:r>
    </w:p>
    <w:p w:rsidR="00A60C24" w:rsidRPr="00113712" w:rsidRDefault="00A60C24" w:rsidP="00A60C24">
      <w:pPr>
        <w:jc w:val="both"/>
        <w:rPr>
          <w:lang w:val="en-US"/>
        </w:rPr>
      </w:pPr>
      <w:r w:rsidRPr="00113712">
        <w:rPr>
          <w:lang w:val="en-US"/>
        </w:rPr>
        <w:t xml:space="preserve">Microsoft® Office Professional Win 32 Russian License/Software Assurance Pack Academic OPEN No Level, </w:t>
      </w:r>
      <w:r w:rsidRPr="00113712">
        <w:t>артикул</w:t>
      </w:r>
      <w:r w:rsidRPr="00113712">
        <w:rPr>
          <w:lang w:val="en-US"/>
        </w:rPr>
        <w:t xml:space="preserve"> 269-05620; </w:t>
      </w:r>
      <w:proofErr w:type="gramStart"/>
      <w:r w:rsidRPr="00113712">
        <w:t>лицензия</w:t>
      </w:r>
      <w:r w:rsidRPr="00113712">
        <w:rPr>
          <w:lang w:val="en-US"/>
        </w:rPr>
        <w:t xml:space="preserve">  №</w:t>
      </w:r>
      <w:proofErr w:type="gramEnd"/>
      <w:r w:rsidRPr="00113712">
        <w:rPr>
          <w:lang w:val="en-US"/>
        </w:rPr>
        <w:t xml:space="preserve">18582213 </w:t>
      </w:r>
      <w:r w:rsidRPr="00113712">
        <w:t>от</w:t>
      </w:r>
      <w:r w:rsidRPr="00113712">
        <w:rPr>
          <w:lang w:val="en-US"/>
        </w:rPr>
        <w:t xml:space="preserve"> 30.12.2004 (</w:t>
      </w:r>
      <w:r w:rsidRPr="00113712">
        <w:t>бессрочная</w:t>
      </w:r>
      <w:r w:rsidRPr="00113712">
        <w:rPr>
          <w:lang w:val="en-US"/>
        </w:rPr>
        <w:t xml:space="preserve"> </w:t>
      </w:r>
      <w:r w:rsidRPr="00113712">
        <w:t>корпоративная</w:t>
      </w:r>
      <w:r w:rsidRPr="00113712">
        <w:rPr>
          <w:lang w:val="en-US"/>
        </w:rPr>
        <w:t xml:space="preserve"> </w:t>
      </w:r>
      <w:r w:rsidRPr="00113712">
        <w:t>академическая</w:t>
      </w:r>
      <w:r w:rsidRPr="00113712">
        <w:rPr>
          <w:lang w:val="en-US"/>
        </w:rPr>
        <w:t xml:space="preserve"> </w:t>
      </w:r>
      <w:r w:rsidRPr="00113712">
        <w:t>лицензия</w:t>
      </w:r>
      <w:r w:rsidRPr="00113712">
        <w:rPr>
          <w:lang w:val="en-US"/>
        </w:rPr>
        <w:t>);</w:t>
      </w:r>
    </w:p>
    <w:p w:rsidR="00A60C24" w:rsidRPr="00113712" w:rsidRDefault="00A60C24" w:rsidP="00A60C24">
      <w:pPr>
        <w:widowControl w:val="0"/>
        <w:jc w:val="both"/>
        <w:rPr>
          <w:i/>
          <w:color w:val="000000"/>
          <w:lang w:val="en-US" w:bidi="ru-RU"/>
        </w:rPr>
      </w:pPr>
      <w:proofErr w:type="spellStart"/>
      <w:r w:rsidRPr="00113712">
        <w:rPr>
          <w:lang w:val="en-US"/>
        </w:rPr>
        <w:t>Kaspersky</w:t>
      </w:r>
      <w:proofErr w:type="spellEnd"/>
      <w:r w:rsidRPr="00113712">
        <w:rPr>
          <w:lang w:val="en-US"/>
        </w:rPr>
        <w:t xml:space="preserve"> Endpoint </w:t>
      </w:r>
      <w:proofErr w:type="spellStart"/>
      <w:r w:rsidRPr="00113712">
        <w:rPr>
          <w:lang w:val="en-US"/>
        </w:rPr>
        <w:t>Secunty</w:t>
      </w:r>
      <w:proofErr w:type="spellEnd"/>
      <w:r w:rsidRPr="00113712">
        <w:rPr>
          <w:lang w:val="en-US"/>
        </w:rPr>
        <w:t xml:space="preserve"> </w:t>
      </w:r>
      <w:proofErr w:type="spellStart"/>
      <w:r w:rsidRPr="00113712">
        <w:rPr>
          <w:lang w:val="en-US"/>
        </w:rPr>
        <w:t>для</w:t>
      </w:r>
      <w:proofErr w:type="spellEnd"/>
      <w:r w:rsidRPr="00113712">
        <w:rPr>
          <w:lang w:val="en-US"/>
        </w:rPr>
        <w:t xml:space="preserve"> </w:t>
      </w:r>
      <w:proofErr w:type="spellStart"/>
      <w:r w:rsidRPr="00113712">
        <w:rPr>
          <w:lang w:val="en-US"/>
        </w:rPr>
        <w:t>бизнеса</w:t>
      </w:r>
      <w:proofErr w:type="spellEnd"/>
      <w:r w:rsidRPr="00113712">
        <w:rPr>
          <w:lang w:val="en-US"/>
        </w:rPr>
        <w:t xml:space="preserve"> - </w:t>
      </w:r>
      <w:proofErr w:type="spellStart"/>
      <w:r w:rsidRPr="00113712">
        <w:rPr>
          <w:lang w:val="en-US"/>
        </w:rPr>
        <w:t>Стандартный</w:t>
      </w:r>
      <w:proofErr w:type="spellEnd"/>
      <w:r w:rsidRPr="00113712">
        <w:rPr>
          <w:lang w:val="en-US"/>
        </w:rPr>
        <w:t xml:space="preserve"> Russian Edition, 250-499 Node 1 year Educational Renewal License; </w:t>
      </w:r>
      <w:proofErr w:type="spellStart"/>
      <w:r w:rsidRPr="00113712">
        <w:rPr>
          <w:lang w:val="en-US"/>
        </w:rPr>
        <w:t>лицензи</w:t>
      </w:r>
      <w:proofErr w:type="spellEnd"/>
      <w:r w:rsidRPr="00113712">
        <w:t>я</w:t>
      </w:r>
      <w:r w:rsidRPr="00113712">
        <w:rPr>
          <w:lang w:val="en-US"/>
        </w:rPr>
        <w:t xml:space="preserve"> №17EO-171228-092222-983-1666 </w:t>
      </w:r>
      <w:proofErr w:type="spellStart"/>
      <w:r w:rsidRPr="00113712">
        <w:rPr>
          <w:lang w:val="en-US"/>
        </w:rPr>
        <w:t>от</w:t>
      </w:r>
      <w:proofErr w:type="spellEnd"/>
      <w:r w:rsidRPr="00113712">
        <w:rPr>
          <w:lang w:val="en-US"/>
        </w:rPr>
        <w:t xml:space="preserve">  28.12.2017.</w:t>
      </w:r>
    </w:p>
    <w:p w:rsidR="00A60C24" w:rsidRDefault="00A60C24" w:rsidP="00A60C24">
      <w:r w:rsidRPr="00113712">
        <w:rPr>
          <w:rFonts w:eastAsia="Calibri"/>
          <w:i/>
          <w:iCs/>
          <w:spacing w:val="-6"/>
          <w:lang w:val="en-US"/>
        </w:rPr>
        <w:t xml:space="preserve"> </w:t>
      </w:r>
      <w:proofErr w:type="spellStart"/>
      <w:r w:rsidRPr="00113712">
        <w:rPr>
          <w:lang w:val="en-US"/>
        </w:rPr>
        <w:t>MatLab</w:t>
      </w:r>
      <w:proofErr w:type="spellEnd"/>
      <w:r w:rsidRPr="00A60C24">
        <w:t xml:space="preserve"> </w:t>
      </w:r>
      <w:proofErr w:type="spellStart"/>
      <w:r w:rsidRPr="00113712">
        <w:rPr>
          <w:lang w:val="en-US"/>
        </w:rPr>
        <w:t>Simulink</w:t>
      </w:r>
      <w:proofErr w:type="spellEnd"/>
      <w:r w:rsidRPr="00A60C24">
        <w:t xml:space="preserve"> </w:t>
      </w:r>
      <w:proofErr w:type="spellStart"/>
      <w:r w:rsidRPr="00113712">
        <w:rPr>
          <w:lang w:val="en-US"/>
        </w:rPr>
        <w:t>MathWorks</w:t>
      </w:r>
      <w:proofErr w:type="spellEnd"/>
      <w:r w:rsidRPr="00A60C24">
        <w:t xml:space="preserve">, </w:t>
      </w:r>
      <w:r w:rsidRPr="00113712">
        <w:rPr>
          <w:lang w:val="en-US"/>
        </w:rPr>
        <w:t>unlimited</w:t>
      </w:r>
      <w:r w:rsidRPr="00A60C24">
        <w:t xml:space="preserve"> №</w:t>
      </w:r>
      <w:r w:rsidRPr="00113712">
        <w:rPr>
          <w:lang w:val="en-US"/>
        </w:rPr>
        <w:t>DVD</w:t>
      </w:r>
      <w:r w:rsidRPr="00A60C24">
        <w:t>10</w:t>
      </w:r>
      <w:r w:rsidRPr="00113712">
        <w:rPr>
          <w:lang w:val="en-US"/>
        </w:rPr>
        <w:t>B</w:t>
      </w:r>
    </w:p>
    <w:sectPr w:rsidR="00A60C24" w:rsidSect="00CE6FE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B3" w:rsidRDefault="00B93CB3">
      <w:r>
        <w:separator/>
      </w:r>
    </w:p>
  </w:endnote>
  <w:endnote w:type="continuationSeparator" w:id="0">
    <w:p w:rsidR="00B93CB3" w:rsidRDefault="00B9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DC" w:rsidRDefault="002F05DC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DC" w:rsidRDefault="000864E3">
    <w:pPr>
      <w:pStyle w:val="afa"/>
      <w:jc w:val="right"/>
    </w:pPr>
    <w:r>
      <w:fldChar w:fldCharType="begin"/>
    </w:r>
    <w:r w:rsidR="002F05DC">
      <w:instrText>PAGE   \* MERGEFORMAT</w:instrText>
    </w:r>
    <w:r>
      <w:fldChar w:fldCharType="separate"/>
    </w:r>
    <w:r w:rsidR="007372C3">
      <w:rPr>
        <w:noProof/>
      </w:rPr>
      <w:t>18</w:t>
    </w:r>
    <w:r>
      <w:fldChar w:fldCharType="end"/>
    </w:r>
  </w:p>
  <w:p w:rsidR="002F05DC" w:rsidRDefault="002F05DC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DC" w:rsidRPr="000D3988" w:rsidRDefault="002F05DC" w:rsidP="00CE6FEE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B3" w:rsidRDefault="00B93CB3">
      <w:r>
        <w:separator/>
      </w:r>
    </w:p>
  </w:footnote>
  <w:footnote w:type="continuationSeparator" w:id="0">
    <w:p w:rsidR="00B93CB3" w:rsidRDefault="00B9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DC" w:rsidRDefault="002F05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DC" w:rsidRDefault="002F05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DC" w:rsidRDefault="002F05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41"/>
  </w:num>
  <w:num w:numId="5">
    <w:abstractNumId w:val="26"/>
  </w:num>
  <w:num w:numId="6">
    <w:abstractNumId w:val="28"/>
  </w:num>
  <w:num w:numId="7">
    <w:abstractNumId w:val="14"/>
  </w:num>
  <w:num w:numId="8">
    <w:abstractNumId w:val="16"/>
  </w:num>
  <w:num w:numId="9">
    <w:abstractNumId w:val="37"/>
  </w:num>
  <w:num w:numId="10">
    <w:abstractNumId w:val="10"/>
  </w:num>
  <w:num w:numId="11">
    <w:abstractNumId w:val="17"/>
  </w:num>
  <w:num w:numId="12">
    <w:abstractNumId w:val="27"/>
  </w:num>
  <w:num w:numId="13">
    <w:abstractNumId w:val="35"/>
  </w:num>
  <w:num w:numId="14">
    <w:abstractNumId w:val="21"/>
  </w:num>
  <w:num w:numId="15">
    <w:abstractNumId w:val="22"/>
  </w:num>
  <w:num w:numId="16">
    <w:abstractNumId w:val="12"/>
  </w:num>
  <w:num w:numId="17">
    <w:abstractNumId w:val="36"/>
  </w:num>
  <w:num w:numId="18">
    <w:abstractNumId w:val="3"/>
  </w:num>
  <w:num w:numId="19">
    <w:abstractNumId w:val="11"/>
  </w:num>
  <w:num w:numId="20">
    <w:abstractNumId w:val="38"/>
  </w:num>
  <w:num w:numId="21">
    <w:abstractNumId w:val="9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8"/>
  </w:num>
  <w:num w:numId="32">
    <w:abstractNumId w:val="23"/>
  </w:num>
  <w:num w:numId="33">
    <w:abstractNumId w:val="29"/>
  </w:num>
  <w:num w:numId="34">
    <w:abstractNumId w:val="31"/>
  </w:num>
  <w:num w:numId="35">
    <w:abstractNumId w:val="32"/>
  </w:num>
  <w:num w:numId="36">
    <w:abstractNumId w:val="15"/>
  </w:num>
  <w:num w:numId="37">
    <w:abstractNumId w:val="5"/>
  </w:num>
  <w:num w:numId="38">
    <w:abstractNumId w:val="13"/>
  </w:num>
  <w:num w:numId="39">
    <w:abstractNumId w:val="8"/>
  </w:num>
  <w:num w:numId="40">
    <w:abstractNumId w:val="25"/>
  </w:num>
  <w:num w:numId="41">
    <w:abstractNumId w:val="2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FEE"/>
    <w:rsid w:val="0000029A"/>
    <w:rsid w:val="00084355"/>
    <w:rsid w:val="000864E3"/>
    <w:rsid w:val="000A45C8"/>
    <w:rsid w:val="00170406"/>
    <w:rsid w:val="00172CBF"/>
    <w:rsid w:val="00296ED3"/>
    <w:rsid w:val="002974B7"/>
    <w:rsid w:val="002C0F63"/>
    <w:rsid w:val="002F05DC"/>
    <w:rsid w:val="00324D04"/>
    <w:rsid w:val="00341321"/>
    <w:rsid w:val="003463EC"/>
    <w:rsid w:val="00391F9B"/>
    <w:rsid w:val="003A0C8E"/>
    <w:rsid w:val="00416099"/>
    <w:rsid w:val="004B34B2"/>
    <w:rsid w:val="00555D4D"/>
    <w:rsid w:val="0059736F"/>
    <w:rsid w:val="0069268A"/>
    <w:rsid w:val="00697F0F"/>
    <w:rsid w:val="006A27FF"/>
    <w:rsid w:val="006D0865"/>
    <w:rsid w:val="006F12F9"/>
    <w:rsid w:val="006F5DC9"/>
    <w:rsid w:val="00710114"/>
    <w:rsid w:val="007372C3"/>
    <w:rsid w:val="00756EF2"/>
    <w:rsid w:val="007C026F"/>
    <w:rsid w:val="007E0462"/>
    <w:rsid w:val="007E388B"/>
    <w:rsid w:val="00813B2C"/>
    <w:rsid w:val="00865405"/>
    <w:rsid w:val="00880B09"/>
    <w:rsid w:val="00937E1B"/>
    <w:rsid w:val="00976985"/>
    <w:rsid w:val="009831EC"/>
    <w:rsid w:val="00995F0C"/>
    <w:rsid w:val="009D3ADF"/>
    <w:rsid w:val="00A1755E"/>
    <w:rsid w:val="00A60C24"/>
    <w:rsid w:val="00AA367C"/>
    <w:rsid w:val="00AB03C7"/>
    <w:rsid w:val="00AF499D"/>
    <w:rsid w:val="00B93CB3"/>
    <w:rsid w:val="00C2175D"/>
    <w:rsid w:val="00C342C3"/>
    <w:rsid w:val="00C63AED"/>
    <w:rsid w:val="00CE6FEE"/>
    <w:rsid w:val="00D46842"/>
    <w:rsid w:val="00DB3136"/>
    <w:rsid w:val="00E07475"/>
    <w:rsid w:val="00E81CA0"/>
    <w:rsid w:val="00EA2548"/>
    <w:rsid w:val="00F17552"/>
    <w:rsid w:val="00F45641"/>
    <w:rsid w:val="00FA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E6FEE"/>
  </w:style>
  <w:style w:type="paragraph" w:styleId="a6">
    <w:name w:val="Normal (Web)"/>
    <w:basedOn w:val="a1"/>
    <w:rsid w:val="00CE6F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E6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E6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E6FE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E6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E6FE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E6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E6FE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E6FE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E6FE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E6FE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E6FE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E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E6FEE"/>
    <w:rPr>
      <w:rFonts w:cs="Times New Roman"/>
      <w:vertAlign w:val="superscript"/>
    </w:rPr>
  </w:style>
  <w:style w:type="character" w:styleId="af2">
    <w:name w:val="Strong"/>
    <w:qFormat/>
    <w:rsid w:val="00CE6FEE"/>
    <w:rPr>
      <w:rFonts w:cs="Times New Roman"/>
      <w:b/>
      <w:bCs/>
    </w:rPr>
  </w:style>
  <w:style w:type="character" w:styleId="af3">
    <w:name w:val="Emphasis"/>
    <w:qFormat/>
    <w:rsid w:val="00CE6FEE"/>
    <w:rPr>
      <w:rFonts w:cs="Times New Roman"/>
      <w:i/>
      <w:iCs/>
    </w:rPr>
  </w:style>
  <w:style w:type="paragraph" w:customStyle="1" w:styleId="Style20">
    <w:name w:val="Style20"/>
    <w:basedOn w:val="a1"/>
    <w:rsid w:val="00CE6FE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E6FE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E6FE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E6FE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E6FE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CE6F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F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E6F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E6F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E6FE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E6F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E6FE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E6FE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E6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E6FE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E6F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E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E6FE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E6FE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E6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E6FE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E6FE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E6FE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E6FE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E6FE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E6FE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E6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E6FE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E6FE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E6FEE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E6F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E6FE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E6FE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E6FE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E6FE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CE6FE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E6FE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CE6F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CE6FEE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CE6FE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CE6FE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CE6F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CE6F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E6FEE"/>
    <w:rPr>
      <w:rFonts w:cs="Times New Roman"/>
    </w:rPr>
  </w:style>
  <w:style w:type="paragraph" w:customStyle="1" w:styleId="stext">
    <w:name w:val="stext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E6FE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CE6FE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E6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E6FEE"/>
  </w:style>
  <w:style w:type="paragraph" w:styleId="a6">
    <w:name w:val="Normal (Web)"/>
    <w:basedOn w:val="a1"/>
    <w:rsid w:val="00CE6F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E6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E6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E6FE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E6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E6FE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E6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E6FE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E6FE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E6FE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E6FE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E6FE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E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E6FEE"/>
    <w:rPr>
      <w:rFonts w:cs="Times New Roman"/>
      <w:vertAlign w:val="superscript"/>
    </w:rPr>
  </w:style>
  <w:style w:type="character" w:styleId="af2">
    <w:name w:val="Strong"/>
    <w:qFormat/>
    <w:rsid w:val="00CE6FEE"/>
    <w:rPr>
      <w:rFonts w:cs="Times New Roman"/>
      <w:b/>
      <w:bCs/>
    </w:rPr>
  </w:style>
  <w:style w:type="character" w:styleId="af3">
    <w:name w:val="Emphasis"/>
    <w:qFormat/>
    <w:rsid w:val="00CE6FEE"/>
    <w:rPr>
      <w:rFonts w:cs="Times New Roman"/>
      <w:i/>
      <w:iCs/>
    </w:rPr>
  </w:style>
  <w:style w:type="paragraph" w:customStyle="1" w:styleId="Style20">
    <w:name w:val="Style20"/>
    <w:basedOn w:val="a1"/>
    <w:rsid w:val="00CE6FE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E6FE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E6FE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E6FE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E6FE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CE6F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F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E6F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E6F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E6FE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E6F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E6FE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E6FE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E6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E6FE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E6F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E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E6FE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E6FE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E6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E6FE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E6FE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E6FE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E6FE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E6FE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E6FE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E6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E6FE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E6FE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E6FE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E6F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E6FE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E6FE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E6FE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E6F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CE6FE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E6FE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CE6F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CE6FEE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CE6FE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CE6FE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CE6F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CE6F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6FEE"/>
    <w:rPr>
      <w:rFonts w:cs="Times New Roman"/>
    </w:rPr>
  </w:style>
  <w:style w:type="paragraph" w:customStyle="1" w:styleId="stext">
    <w:name w:val="stext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E6FEE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CE6FE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E6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E6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5.wmf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8.wmf"/><Relationship Id="rId47" Type="http://schemas.openxmlformats.org/officeDocument/2006/relationships/image" Target="media/image33.png"/><Relationship Id="rId50" Type="http://schemas.openxmlformats.org/officeDocument/2006/relationships/image" Target="media/image35.wmf"/><Relationship Id="rId55" Type="http://schemas.openxmlformats.org/officeDocument/2006/relationships/hyperlink" Target="http://znanium.com/catalog/product/519269" TargetMode="External"/><Relationship Id="rId63" Type="http://schemas.openxmlformats.org/officeDocument/2006/relationships/hyperlink" Target="http://&#1085;&#1101;&#1073;.&#1088;&#1092;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.bin"/><Relationship Id="rId40" Type="http://schemas.openxmlformats.org/officeDocument/2006/relationships/image" Target="media/image26.wmf"/><Relationship Id="rId45" Type="http://schemas.openxmlformats.org/officeDocument/2006/relationships/image" Target="media/image31.png"/><Relationship Id="rId53" Type="http://schemas.openxmlformats.org/officeDocument/2006/relationships/oleObject" Target="embeddings/oleObject4.bin"/><Relationship Id="rId58" Type="http://schemas.openxmlformats.org/officeDocument/2006/relationships/hyperlink" Target="https://dlib.eastview.com/" TargetMode="External"/><Relationship Id="rId66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image" Target="media/image23.png"/><Relationship Id="rId49" Type="http://schemas.openxmlformats.org/officeDocument/2006/relationships/oleObject" Target="embeddings/oleObject2.bin"/><Relationship Id="rId57" Type="http://schemas.openxmlformats.org/officeDocument/2006/relationships/hyperlink" Target="http://znanium.com/" TargetMode="External"/><Relationship Id="rId61" Type="http://schemas.openxmlformats.org/officeDocument/2006/relationships/hyperlink" Target="http://www.springernature.com/gp/librarian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4" Type="http://schemas.openxmlformats.org/officeDocument/2006/relationships/image" Target="media/image30.wmf"/><Relationship Id="rId52" Type="http://schemas.openxmlformats.org/officeDocument/2006/relationships/image" Target="media/image36.wmf"/><Relationship Id="rId60" Type="http://schemas.openxmlformats.org/officeDocument/2006/relationships/hyperlink" Target="https://www.scopus.com/" TargetMode="External"/><Relationship Id="rId65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hyperlink" Target="http://znanium.com/" TargetMode="External"/><Relationship Id="rId64" Type="http://schemas.openxmlformats.org/officeDocument/2006/relationships/hyperlink" Target="http://www.gks.ru/wps/wcm/connect/rosstat_main/rosstat/ru/statistics/databases/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oleObject3.bin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4.wmf"/><Relationship Id="rId46" Type="http://schemas.openxmlformats.org/officeDocument/2006/relationships/image" Target="media/image32.png"/><Relationship Id="rId59" Type="http://schemas.openxmlformats.org/officeDocument/2006/relationships/hyperlink" Target="http://webofknowledge.com/" TargetMode="External"/><Relationship Id="rId67" Type="http://schemas.openxmlformats.org/officeDocument/2006/relationships/hyperlink" Target="http://arxiv.org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27.wmf"/><Relationship Id="rId54" Type="http://schemas.openxmlformats.org/officeDocument/2006/relationships/hyperlink" Target="http://znanium.com/catalog/product/506589" TargetMode="External"/><Relationship Id="rId62" Type="http://schemas.openxmlformats.org/officeDocument/2006/relationships/hyperlink" Target="https://elibrary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4A6E-279A-478E-80F7-D1DF212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Marina</cp:lastModifiedBy>
  <cp:revision>11</cp:revision>
  <dcterms:created xsi:type="dcterms:W3CDTF">2018-09-10T20:51:00Z</dcterms:created>
  <dcterms:modified xsi:type="dcterms:W3CDTF">2019-01-09T02:40:00Z</dcterms:modified>
</cp:coreProperties>
</file>