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0" w:rsidRPr="00DC111D" w:rsidRDefault="001C178F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C35C3C" w:rsidRDefault="00C35C3C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C35C3C" w:rsidRDefault="00C35C3C" w:rsidP="00113C00"/>
              </w:txbxContent>
            </v:textbox>
          </v:rect>
        </w:pict>
      </w:r>
      <w:r w:rsidR="00113C00" w:rsidRPr="00DC111D">
        <w:t>М</w:t>
      </w:r>
      <w:r w:rsidR="008B498D">
        <w:t>ИНОБРНАУКИ</w:t>
      </w:r>
      <w:r w:rsidR="00113C00" w:rsidRPr="00DC111D">
        <w:t xml:space="preserve"> Р</w:t>
      </w:r>
      <w:r w:rsidR="008B498D">
        <w:t>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D06905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D06905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D0690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C8568F" w:rsidRDefault="00741655" w:rsidP="00D06905">
      <w:pPr>
        <w:tabs>
          <w:tab w:val="right" w:leader="underscore" w:pos="8505"/>
        </w:tabs>
        <w:jc w:val="center"/>
        <w:outlineLvl w:val="0"/>
        <w:rPr>
          <w:b/>
          <w:bCs/>
        </w:rPr>
      </w:pPr>
      <w:r w:rsidRPr="00741655">
        <w:rPr>
          <w:b/>
          <w:bCs/>
          <w:u w:val="single"/>
        </w:rPr>
        <w:t>Информационн</w:t>
      </w:r>
      <w:r w:rsidR="008546F6">
        <w:rPr>
          <w:b/>
          <w:bCs/>
          <w:u w:val="single"/>
        </w:rPr>
        <w:t>ые технологии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</w:t>
      </w:r>
      <w:proofErr w:type="gramStart"/>
      <w:r w:rsidR="00D06905" w:rsidRPr="008B498D">
        <w:rPr>
          <w:bCs/>
          <w:sz w:val="22"/>
          <w:szCs w:val="22"/>
          <w:u w:val="single"/>
        </w:rPr>
        <w:t>академический</w:t>
      </w:r>
      <w:proofErr w:type="gramEnd"/>
      <w:r w:rsidR="00D06905" w:rsidRPr="008B498D">
        <w:rPr>
          <w:bCs/>
          <w:sz w:val="22"/>
          <w:szCs w:val="22"/>
          <w:u w:val="single"/>
        </w:rPr>
        <w:t xml:space="preserve"> бакалавриат</w:t>
      </w:r>
      <w:r w:rsidR="00D06905">
        <w:rPr>
          <w:bCs/>
          <w:sz w:val="22"/>
          <w:szCs w:val="22"/>
        </w:rPr>
        <w:t>_____</w:t>
      </w:r>
      <w:r w:rsidRPr="00A3162C">
        <w:rPr>
          <w:bCs/>
          <w:sz w:val="22"/>
          <w:szCs w:val="22"/>
        </w:rPr>
        <w:t>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845C2D" w:rsidRDefault="00C8568F" w:rsidP="00C8568F">
      <w:pPr>
        <w:tabs>
          <w:tab w:val="right" w:leader="underscore" w:pos="8505"/>
        </w:tabs>
        <w:rPr>
          <w:b/>
          <w:bCs/>
        </w:rPr>
      </w:pPr>
      <w:r w:rsidRPr="00845C2D">
        <w:rPr>
          <w:b/>
          <w:bCs/>
        </w:rPr>
        <w:t>Направление подготовки</w:t>
      </w:r>
      <w:r w:rsidR="00586964" w:rsidRPr="00845C2D">
        <w:rPr>
          <w:b/>
          <w:bCs/>
        </w:rPr>
        <w:t xml:space="preserve">       </w:t>
      </w:r>
      <w:r w:rsidRPr="00845C2D">
        <w:rPr>
          <w:b/>
          <w:bCs/>
        </w:rPr>
        <w:t>_</w:t>
      </w:r>
      <w:r w:rsidR="008546F6" w:rsidRPr="008B498D">
        <w:rPr>
          <w:bCs/>
          <w:u w:val="single"/>
        </w:rPr>
        <w:t>15</w:t>
      </w:r>
      <w:r w:rsidR="00D06905" w:rsidRPr="008B498D">
        <w:rPr>
          <w:bCs/>
          <w:u w:val="single"/>
        </w:rPr>
        <w:t>.03.0</w:t>
      </w:r>
      <w:r w:rsidR="008546F6" w:rsidRPr="008B498D">
        <w:rPr>
          <w:bCs/>
          <w:u w:val="single"/>
        </w:rPr>
        <w:t>2 Технологические машины и оборудование</w:t>
      </w:r>
      <w:r w:rsidR="00586964" w:rsidRPr="00845C2D">
        <w:rPr>
          <w:b/>
          <w:bCs/>
        </w:rPr>
        <w:t>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845C2D" w:rsidRDefault="00C8568F" w:rsidP="00C8568F">
      <w:pPr>
        <w:tabs>
          <w:tab w:val="right" w:leader="underscore" w:pos="8505"/>
        </w:tabs>
        <w:rPr>
          <w:b/>
          <w:bCs/>
          <w:u w:val="single"/>
        </w:rPr>
      </w:pPr>
      <w:r w:rsidRPr="008546F6">
        <w:rPr>
          <w:b/>
          <w:bCs/>
        </w:rPr>
        <w:t>Профил</w:t>
      </w:r>
      <w:r w:rsidR="008C6768">
        <w:rPr>
          <w:b/>
          <w:bCs/>
        </w:rPr>
        <w:t>ь</w:t>
      </w:r>
      <w:r w:rsidR="008546F6" w:rsidRPr="008546F6">
        <w:rPr>
          <w:b/>
          <w:bCs/>
        </w:rPr>
        <w:t xml:space="preserve">     </w:t>
      </w:r>
      <w:r w:rsidR="008546F6" w:rsidRPr="008546F6">
        <w:rPr>
          <w:b/>
          <w:bCs/>
          <w:u w:val="single"/>
        </w:rPr>
        <w:t xml:space="preserve"> </w:t>
      </w:r>
      <w:r w:rsidR="008546F6" w:rsidRPr="008B498D">
        <w:rPr>
          <w:bCs/>
          <w:u w:val="single"/>
        </w:rPr>
        <w:t>Сервис и техническая эксплуатация промышленного оборудования</w:t>
      </w:r>
      <w:r w:rsidR="008546F6" w:rsidRPr="00D06905">
        <w:rPr>
          <w:b/>
          <w:bCs/>
          <w:u w:val="single"/>
        </w:rPr>
        <w:t xml:space="preserve">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845C2D">
        <w:rPr>
          <w:b/>
          <w:bCs/>
        </w:rPr>
        <w:t>а</w:t>
      </w:r>
      <w:r>
        <w:rPr>
          <w:b/>
          <w:bCs/>
        </w:rPr>
        <w:t xml:space="preserve"> обучения                  _________</w:t>
      </w:r>
      <w:r w:rsidR="00D06905" w:rsidRPr="008B498D">
        <w:rPr>
          <w:bCs/>
          <w:u w:val="single"/>
        </w:rPr>
        <w:t>очная</w:t>
      </w:r>
      <w:r>
        <w:rPr>
          <w:b/>
          <w:bCs/>
        </w:rPr>
        <w:t>_________________________________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</w:t>
      </w: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8B498D">
        <w:rPr>
          <w:bCs/>
          <w:u w:val="single"/>
        </w:rPr>
        <w:t>4 года</w:t>
      </w:r>
      <w:r>
        <w:rPr>
          <w:b/>
          <w:bCs/>
        </w:rPr>
        <w:t xml:space="preserve">__________________________________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D06905">
      <w:pPr>
        <w:tabs>
          <w:tab w:val="right" w:leader="underscore" w:pos="8505"/>
        </w:tabs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__</w:t>
      </w:r>
      <w:r w:rsidR="00D06905" w:rsidRPr="008B498D">
        <w:rPr>
          <w:bCs/>
          <w:u w:val="single"/>
        </w:rPr>
        <w:t>мехатроники и информационных технологий</w:t>
      </w:r>
      <w:r>
        <w:rPr>
          <w:b/>
          <w:bCs/>
        </w:rPr>
        <w:t>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</w:t>
      </w:r>
      <w:r w:rsidR="00D06905" w:rsidRPr="008B498D">
        <w:rPr>
          <w:bCs/>
          <w:u w:val="single"/>
        </w:rPr>
        <w:t>автоматизированных систем обработки информации и управления</w:t>
      </w:r>
      <w:r w:rsidRPr="008B498D">
        <w:rPr>
          <w:bCs/>
          <w:u w:val="single"/>
        </w:rPr>
        <w:t xml:space="preserve"> </w:t>
      </w:r>
      <w:r>
        <w:rPr>
          <w:b/>
          <w:bCs/>
        </w:rPr>
        <w:t xml:space="preserve">   </w:t>
      </w:r>
    </w:p>
    <w:p w:rsidR="00D06905" w:rsidRDefault="00D06905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D06905">
        <w:rPr>
          <w:b/>
          <w:bCs/>
        </w:rPr>
        <w:t>18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676CF" w:rsidRDefault="004676CF">
      <w:pPr>
        <w:rPr>
          <w:b/>
          <w:bCs/>
        </w:rPr>
      </w:pPr>
      <w:r>
        <w:rPr>
          <w:b/>
          <w:bCs/>
        </w:rPr>
        <w:br w:type="page"/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B323C6" w:rsidRDefault="00B323C6" w:rsidP="00B323C6">
      <w:pPr>
        <w:tabs>
          <w:tab w:val="right" w:leader="underscore" w:pos="8505"/>
        </w:tabs>
      </w:pPr>
      <w:r>
        <w:t xml:space="preserve">             </w:t>
      </w:r>
      <w:r w:rsidR="00C8568F"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76CCD" w:rsidRPr="00D06905" w:rsidRDefault="00E76CCD" w:rsidP="00E76CCD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_</w:t>
      </w:r>
      <w:r w:rsidR="008546F6">
        <w:rPr>
          <w:u w:val="single"/>
        </w:rPr>
        <w:t>15</w:t>
      </w:r>
      <w:r w:rsidR="00D06905" w:rsidRPr="00D06905">
        <w:rPr>
          <w:u w:val="single"/>
        </w:rPr>
        <w:t>.03.0</w:t>
      </w:r>
      <w:r w:rsidR="008546F6">
        <w:rPr>
          <w:u w:val="single"/>
        </w:rPr>
        <w:t>2</w:t>
      </w:r>
      <w:r w:rsidR="00D06905" w:rsidRPr="00D06905">
        <w:rPr>
          <w:u w:val="single"/>
        </w:rPr>
        <w:t xml:space="preserve"> </w:t>
      </w:r>
      <w:r w:rsidR="008546F6">
        <w:rPr>
          <w:u w:val="single"/>
        </w:rPr>
        <w:t>Технологические машины и оборудование</w:t>
      </w:r>
      <w:proofErr w:type="gramStart"/>
      <w:r w:rsidRPr="00D06905">
        <w:rPr>
          <w:i/>
          <w:sz w:val="20"/>
          <w:szCs w:val="20"/>
        </w:rPr>
        <w:t xml:space="preserve"> ,</w:t>
      </w:r>
      <w:proofErr w:type="gramEnd"/>
    </w:p>
    <w:p w:rsidR="009A5CED" w:rsidRDefault="00E76CCD" w:rsidP="00E76CCD">
      <w:pPr>
        <w:ind w:left="720"/>
        <w:jc w:val="both"/>
      </w:pPr>
      <w:proofErr w:type="gramStart"/>
      <w:r>
        <w:t>утвержденный</w:t>
      </w:r>
      <w:proofErr w:type="gramEnd"/>
      <w:r>
        <w:t xml:space="preserve"> </w:t>
      </w:r>
      <w:r w:rsidR="00D06905">
        <w:t>п</w:t>
      </w:r>
      <w:r>
        <w:t xml:space="preserve">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</w:p>
    <w:p w:rsidR="00B323C6" w:rsidRDefault="00FB11F7" w:rsidP="00E76CCD">
      <w:pPr>
        <w:ind w:left="720"/>
        <w:jc w:val="both"/>
      </w:pPr>
      <w:r>
        <w:t xml:space="preserve">      </w:t>
      </w:r>
      <w:r w:rsidR="00C8568F" w:rsidRPr="00B72CDC">
        <w:t>«</w:t>
      </w:r>
      <w:r w:rsidR="00D06905">
        <w:t>2</w:t>
      </w:r>
      <w:r w:rsidR="008546F6">
        <w:t>0</w:t>
      </w:r>
      <w:r w:rsidR="00037858">
        <w:t>»</w:t>
      </w:r>
      <w:r w:rsidR="00D06905">
        <w:t xml:space="preserve"> </w:t>
      </w:r>
      <w:r w:rsidR="008546F6">
        <w:t>октяб</w:t>
      </w:r>
      <w:r w:rsidR="00D06905">
        <w:t xml:space="preserve">ря </w:t>
      </w:r>
      <w:r w:rsidR="00C8568F" w:rsidRPr="00B72CDC">
        <w:t>20</w:t>
      </w:r>
      <w:r w:rsidR="00D06905">
        <w:t>1</w:t>
      </w:r>
      <w:r w:rsidR="008546F6">
        <w:t>5</w:t>
      </w:r>
      <w:r w:rsidR="00D06905">
        <w:t xml:space="preserve"> </w:t>
      </w:r>
      <w:r w:rsidR="00C8568F" w:rsidRPr="00B72CDC">
        <w:t>г.</w:t>
      </w:r>
      <w:bookmarkEnd w:id="2"/>
      <w:bookmarkEnd w:id="3"/>
      <w:r w:rsidR="000F2367">
        <w:t xml:space="preserve"> ,</w:t>
      </w:r>
      <w:r w:rsidR="00C8568F">
        <w:t xml:space="preserve"> </w:t>
      </w:r>
      <w:r w:rsidR="00C8568F" w:rsidRPr="00B72CDC">
        <w:t xml:space="preserve"> №</w:t>
      </w:r>
      <w:r w:rsidR="00D06905">
        <w:t xml:space="preserve"> </w:t>
      </w:r>
      <w:r w:rsidR="008546F6">
        <w:t>1170</w:t>
      </w:r>
      <w:r w:rsidR="00367D57">
        <w:t>;</w:t>
      </w:r>
      <w:bookmarkStart w:id="4" w:name="_Toc264543478"/>
      <w:bookmarkStart w:id="5" w:name="_Toc264543520"/>
    </w:p>
    <w:p w:rsidR="00B323C6" w:rsidRDefault="00B323C6" w:rsidP="00B323C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</w:t>
      </w:r>
      <w:r w:rsidR="00E76CCD">
        <w:t xml:space="preserve"> подготовки </w:t>
      </w:r>
      <w:r w:rsidR="008546F6">
        <w:rPr>
          <w:u w:val="single"/>
        </w:rPr>
        <w:t>15</w:t>
      </w:r>
      <w:r w:rsidR="009A5CED" w:rsidRPr="00D06905">
        <w:rPr>
          <w:u w:val="single"/>
        </w:rPr>
        <w:t>.03.0</w:t>
      </w:r>
      <w:r w:rsidR="008546F6">
        <w:rPr>
          <w:u w:val="single"/>
        </w:rPr>
        <w:t>2</w:t>
      </w:r>
      <w:r w:rsidR="009A5CED" w:rsidRPr="00D06905">
        <w:rPr>
          <w:u w:val="single"/>
        </w:rPr>
        <w:t xml:space="preserve"> </w:t>
      </w:r>
      <w:r w:rsidR="00E627B8">
        <w:rPr>
          <w:u w:val="single"/>
        </w:rPr>
        <w:t>Технологичские машины и оборудование</w:t>
      </w:r>
      <w:r w:rsidR="009A5CED" w:rsidRPr="00D06905">
        <w:rPr>
          <w:i/>
          <w:sz w:val="20"/>
          <w:szCs w:val="20"/>
        </w:rPr>
        <w:t>,</w:t>
      </w:r>
    </w:p>
    <w:p w:rsidR="00E627B8" w:rsidRDefault="00997620" w:rsidP="00C35C3C">
      <w:pPr>
        <w:ind w:left="709"/>
        <w:rPr>
          <w:u w:val="single"/>
        </w:rPr>
      </w:pPr>
      <w:r>
        <w:t>для профил</w:t>
      </w:r>
      <w:r w:rsidR="008C6768">
        <w:t>я</w:t>
      </w:r>
      <w:r w:rsidR="009A5CED">
        <w:t xml:space="preserve"> </w:t>
      </w:r>
      <w:r w:rsidR="00C8568F">
        <w:t>_</w:t>
      </w:r>
      <w:r w:rsidR="00E627B8" w:rsidRPr="00E627B8">
        <w:rPr>
          <w:bCs/>
          <w:u w:val="single"/>
        </w:rPr>
        <w:t xml:space="preserve"> </w:t>
      </w:r>
      <w:r w:rsidR="00E627B8" w:rsidRPr="00E577CB">
        <w:rPr>
          <w:bCs/>
          <w:u w:val="single"/>
        </w:rPr>
        <w:t>Се</w:t>
      </w:r>
      <w:r w:rsidR="00E627B8">
        <w:rPr>
          <w:bCs/>
          <w:u w:val="single"/>
        </w:rPr>
        <w:t xml:space="preserve">рвис и техническая эксплуатация промышленного оборудования, 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586964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="00C35C3C">
        <w:t xml:space="preserve"> __________</w:t>
      </w:r>
      <w:r w:rsidRPr="00B72CDC">
        <w:t>20</w:t>
      </w:r>
      <w:r w:rsidR="00C35C3C">
        <w:t xml:space="preserve">     </w:t>
      </w:r>
      <w:r w:rsidRPr="00B72CDC">
        <w:t>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</w:t>
      </w:r>
    </w:p>
    <w:p w:rsidR="00C8568F" w:rsidRPr="00DC111D" w:rsidRDefault="00C8568F" w:rsidP="00734B3B">
      <w:pPr>
        <w:ind w:left="5040"/>
        <w:jc w:val="both"/>
        <w:rPr>
          <w:i/>
          <w:sz w:val="20"/>
          <w:szCs w:val="20"/>
        </w:rPr>
      </w:pP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4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411"/>
        <w:gridCol w:w="1225"/>
        <w:gridCol w:w="411"/>
        <w:gridCol w:w="2592"/>
      </w:tblGrid>
      <w:tr w:rsidR="00E627B8" w:rsidTr="00E530F9">
        <w:trPr>
          <w:jc w:val="center"/>
        </w:trPr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627B8" w:rsidP="007877F7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9A5CED" w:rsidP="007877F7">
            <w:pPr>
              <w:jc w:val="center"/>
            </w:pPr>
            <w: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E627B8" w:rsidP="00993402">
            <w:pPr>
              <w:jc w:val="center"/>
            </w:pPr>
            <w:r>
              <w:t>М.Н.Гречухина</w:t>
            </w:r>
          </w:p>
        </w:tc>
      </w:tr>
      <w:tr w:rsidR="00E627B8" w:rsidTr="00E530F9">
        <w:trPr>
          <w:jc w:val="center"/>
        </w:trPr>
        <w:tc>
          <w:tcPr>
            <w:tcW w:w="2099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9A5CED" w:rsidRDefault="009A5CED" w:rsidP="00FB068D">
            <w:pPr>
              <w:jc w:val="center"/>
              <w:rPr>
                <w:i/>
                <w:vanish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9A5CED">
              <w:rPr>
                <w:i/>
                <w:vanish/>
                <w:sz w:val="18"/>
                <w:szCs w:val="18"/>
              </w:rPr>
              <w:t xml:space="preserve">подпись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1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9A5CED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C25AD6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9A5CED" w:rsidRPr="009A5CED">
        <w:rPr>
          <w:u w:val="single"/>
        </w:rPr>
        <w:t>автоматизированных систем обработки информации и управления</w:t>
      </w:r>
      <w:r>
        <w:rPr>
          <w:u w:val="single"/>
        </w:rPr>
        <w:tab/>
      </w:r>
    </w:p>
    <w:p w:rsidR="00C8568F" w:rsidRDefault="00E530F9" w:rsidP="005A5B67">
      <w:pPr>
        <w:jc w:val="both"/>
      </w:pPr>
      <w:r w:rsidRPr="008D5FB7">
        <w:t>«</w:t>
      </w:r>
      <w:r>
        <w:t xml:space="preserve">      </w:t>
      </w:r>
      <w:r w:rsidRPr="008D5FB7">
        <w:t xml:space="preserve">» </w:t>
      </w:r>
      <w:r>
        <w:t>___________</w:t>
      </w:r>
      <w:r w:rsidRPr="008D5FB7">
        <w:t xml:space="preserve"> 20</w:t>
      </w:r>
      <w:r>
        <w:t>___</w:t>
      </w:r>
      <w:r w:rsidRPr="008D5FB7">
        <w:t xml:space="preserve"> г.</w:t>
      </w:r>
      <w:proofErr w:type="gramStart"/>
      <w:r w:rsidRPr="008D5FB7">
        <w:t xml:space="preserve"> </w:t>
      </w:r>
      <w:r w:rsidRPr="00ED303A">
        <w:t xml:space="preserve"> ,</w:t>
      </w:r>
      <w:proofErr w:type="gramEnd"/>
      <w:r w:rsidRPr="00ED303A">
        <w:t xml:space="preserve"> протокол № </w:t>
      </w:r>
      <w:r>
        <w:t>___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9415BC" w:rsidRDefault="009415BC" w:rsidP="009415B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Pr="008B498D">
        <w:rPr>
          <w:u w:val="single"/>
        </w:rPr>
        <w:t>Е.Н.Хозина</w:t>
      </w:r>
      <w:r>
        <w:rPr>
          <w:b/>
        </w:rPr>
        <w:t>___</w:t>
      </w:r>
    </w:p>
    <w:p w:rsidR="009415BC" w:rsidRDefault="009415BC" w:rsidP="009415BC">
      <w:pPr>
        <w:ind w:firstLine="709"/>
        <w:jc w:val="both"/>
        <w:rPr>
          <w:b/>
        </w:rPr>
      </w:pPr>
    </w:p>
    <w:p w:rsidR="009415BC" w:rsidRDefault="009415BC" w:rsidP="009415BC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>
        <w:rPr>
          <w:b/>
        </w:rPr>
        <w:t xml:space="preserve"> __</w:t>
      </w:r>
      <w:r w:rsidR="009A5CED" w:rsidRPr="008B498D">
        <w:rPr>
          <w:u w:val="single"/>
        </w:rPr>
        <w:t>В.И.Монахов</w:t>
      </w:r>
      <w:r w:rsidR="001535C3">
        <w:rPr>
          <w:b/>
        </w:rPr>
        <w:t>__</w:t>
      </w:r>
    </w:p>
    <w:p w:rsidR="00C8568F" w:rsidRPr="009A5CED" w:rsidRDefault="00C8568F" w:rsidP="00C8568F">
      <w:pPr>
        <w:ind w:firstLine="709"/>
        <w:jc w:val="both"/>
        <w:rPr>
          <w:vanish/>
        </w:rPr>
      </w:pP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8B498D">
        <w:t xml:space="preserve">   </w:t>
      </w:r>
      <w:r w:rsidR="00053626">
        <w:t xml:space="preserve"> </w:t>
      </w:r>
      <w:r w:rsidR="001535C3">
        <w:t>__</w:t>
      </w:r>
      <w:r w:rsidR="009A5CED" w:rsidRPr="008B498D">
        <w:rPr>
          <w:u w:val="single"/>
        </w:rPr>
        <w:t>А.Н.Зайцев</w:t>
      </w:r>
      <w:r w:rsidR="001535C3">
        <w:t>__</w:t>
      </w:r>
      <w:r w:rsidR="00053626">
        <w:t xml:space="preserve">   </w:t>
      </w:r>
      <w:bookmarkEnd w:id="10"/>
      <w:bookmarkEnd w:id="11"/>
    </w:p>
    <w:p w:rsidR="00C8568F" w:rsidRPr="009A5CED" w:rsidRDefault="00C8568F" w:rsidP="00C8568F">
      <w:pPr>
        <w:ind w:firstLine="709"/>
        <w:jc w:val="both"/>
        <w:rPr>
          <w:i/>
          <w:vanish/>
          <w:sz w:val="22"/>
          <w:szCs w:val="22"/>
        </w:rPr>
      </w:pPr>
    </w:p>
    <w:p w:rsidR="009A5CED" w:rsidRDefault="009A5CED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B72CDC">
        <w:t>____________20_</w:t>
      </w:r>
      <w:r w:rsidR="00D46A43">
        <w:t>__</w:t>
      </w:r>
      <w:r>
        <w:t>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9A5CED" w:rsidRDefault="00C8568F" w:rsidP="00C8568F">
      <w:pPr>
        <w:ind w:firstLine="709"/>
        <w:jc w:val="both"/>
        <w:rPr>
          <w:b/>
          <w:i/>
          <w:vanish/>
          <w:sz w:val="20"/>
          <w:szCs w:val="20"/>
        </w:rPr>
      </w:pP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9A5CED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9A5CED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741655">
        <w:rPr>
          <w:u w:val="single"/>
        </w:rPr>
        <w:t>Информационн</w:t>
      </w:r>
      <w:r w:rsidR="00E627B8">
        <w:rPr>
          <w:u w:val="single"/>
        </w:rPr>
        <w:t>ые технологии</w:t>
      </w:r>
      <w:r>
        <w:rPr>
          <w:u w:val="single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>в _</w:t>
      </w:r>
      <w:r w:rsidR="00E627B8" w:rsidRPr="00E627B8">
        <w:rPr>
          <w:u w:val="single"/>
        </w:rPr>
        <w:t>базовую часть</w:t>
      </w:r>
      <w:r w:rsidRPr="001A65E2">
        <w:t xml:space="preserve">_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911047" w:rsidRDefault="00911047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1047" w:rsidRPr="00724953" w:rsidTr="00912FD7">
        <w:trPr>
          <w:trHeight w:val="253"/>
        </w:trPr>
        <w:tc>
          <w:tcPr>
            <w:tcW w:w="1540" w:type="dxa"/>
            <w:shd w:val="clear" w:color="auto" w:fill="auto"/>
          </w:tcPr>
          <w:p w:rsidR="00911047" w:rsidRPr="00911047" w:rsidRDefault="00911047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 w:rsidR="00E627B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11047" w:rsidRPr="00E627B8" w:rsidRDefault="00E627B8" w:rsidP="00912FD7">
            <w:pPr>
              <w:jc w:val="both"/>
              <w:rPr>
                <w:sz w:val="22"/>
                <w:szCs w:val="22"/>
              </w:rPr>
            </w:pPr>
            <w:r w:rsidRPr="00E627B8">
              <w:rPr>
                <w:sz w:val="22"/>
                <w:szCs w:val="22"/>
              </w:rPr>
              <w:t>обладать владением достаточными для профессиональной деятельности навыками работы с персональным компьютером</w:t>
            </w:r>
          </w:p>
        </w:tc>
      </w:tr>
      <w:tr w:rsidR="006C1DFD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6C1DFD" w:rsidRPr="00911047" w:rsidRDefault="00E627B8" w:rsidP="00E627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6C1DFD"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C1DFD" w:rsidRPr="00E627B8" w:rsidRDefault="006C1DFD" w:rsidP="00E627B8">
            <w:pPr>
              <w:jc w:val="both"/>
              <w:rPr>
                <w:sz w:val="22"/>
                <w:szCs w:val="22"/>
              </w:rPr>
            </w:pPr>
            <w:r w:rsidRPr="00E627B8">
              <w:rPr>
                <w:rStyle w:val="FontStyle12"/>
                <w:sz w:val="22"/>
                <w:szCs w:val="22"/>
              </w:rPr>
              <w:t xml:space="preserve">обладать </w:t>
            </w:r>
            <w:r w:rsidR="00E627B8" w:rsidRPr="00E627B8">
              <w:rPr>
                <w:sz w:val="22"/>
                <w:szCs w:val="22"/>
              </w:rPr>
              <w:t>знанием основных методов, способов и средств получения, хранения, п</w:t>
            </w:r>
            <w:r w:rsidR="00E627B8" w:rsidRPr="00E627B8">
              <w:rPr>
                <w:sz w:val="22"/>
                <w:szCs w:val="22"/>
              </w:rPr>
              <w:t>е</w:t>
            </w:r>
            <w:r w:rsidR="00E627B8" w:rsidRPr="00E627B8">
              <w:rPr>
                <w:sz w:val="22"/>
                <w:szCs w:val="22"/>
              </w:rPr>
              <w:t>реработки информации, умением использовать для решения коммуникативных задач современные технические средства и информационные технологии с испол</w:t>
            </w:r>
            <w:r w:rsidR="00E627B8" w:rsidRPr="00E627B8">
              <w:rPr>
                <w:sz w:val="22"/>
                <w:szCs w:val="22"/>
              </w:rPr>
              <w:t>ь</w:t>
            </w:r>
            <w:r w:rsidR="00E627B8" w:rsidRPr="00E627B8">
              <w:rPr>
                <w:sz w:val="22"/>
                <w:szCs w:val="22"/>
              </w:rPr>
              <w:t xml:space="preserve">зованием традиционных носителей информации, распределенных баз знаний, а также информации в глобальных компьютерных сетях 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912FD7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5A2C6C">
      <w:pPr>
        <w:pStyle w:val="Default"/>
        <w:ind w:right="565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7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693"/>
        <w:gridCol w:w="1969"/>
        <w:gridCol w:w="1314"/>
        <w:gridCol w:w="1308"/>
      </w:tblGrid>
      <w:tr w:rsidR="006E2E20" w:rsidRPr="007026B2" w:rsidTr="00AC5B3C">
        <w:trPr>
          <w:jc w:val="center"/>
        </w:trPr>
        <w:tc>
          <w:tcPr>
            <w:tcW w:w="4485" w:type="dxa"/>
            <w:gridSpan w:val="2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283" w:type="dxa"/>
            <w:gridSpan w:val="2"/>
          </w:tcPr>
          <w:p w:rsidR="006E2E20" w:rsidRPr="00E94CC0" w:rsidRDefault="006E2E20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308" w:type="dxa"/>
            <w:vMerge w:val="restart"/>
          </w:tcPr>
          <w:p w:rsidR="006E2E20" w:rsidRPr="00E94CC0" w:rsidRDefault="006E2E20" w:rsidP="00AC5B3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  <w:vMerge/>
          </w:tcPr>
          <w:p w:rsidR="006E2E20" w:rsidRPr="00E94CC0" w:rsidRDefault="006E2E20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69" w:type="dxa"/>
            <w:vAlign w:val="center"/>
          </w:tcPr>
          <w:p w:rsidR="006E2E20" w:rsidRPr="00331F28" w:rsidRDefault="006E2E20" w:rsidP="00903F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1</w:t>
            </w:r>
          </w:p>
        </w:tc>
        <w:tc>
          <w:tcPr>
            <w:tcW w:w="1314" w:type="dxa"/>
          </w:tcPr>
          <w:p w:rsidR="006E2E20" w:rsidRPr="007026B2" w:rsidRDefault="006E2E20" w:rsidP="00903F65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331F28">
              <w:rPr>
                <w:b/>
                <w:bCs/>
              </w:rPr>
              <w:t xml:space="preserve">№ сем </w:t>
            </w:r>
            <w:r w:rsidR="00903F65">
              <w:rPr>
                <w:b/>
                <w:bCs/>
              </w:rPr>
              <w:t>2</w:t>
            </w:r>
          </w:p>
        </w:tc>
        <w:tc>
          <w:tcPr>
            <w:tcW w:w="1308" w:type="dxa"/>
            <w:vMerge/>
          </w:tcPr>
          <w:p w:rsidR="006E2E20" w:rsidRPr="007026B2" w:rsidRDefault="006E2E20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69" w:type="dxa"/>
          </w:tcPr>
          <w:p w:rsidR="006E2E20" w:rsidRPr="005A2C6C" w:rsidRDefault="00672856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4" w:type="dxa"/>
          </w:tcPr>
          <w:p w:rsidR="006E2E20" w:rsidRPr="005A2C6C" w:rsidRDefault="00672856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Pr="005A2C6C" w:rsidRDefault="00903F65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69" w:type="dxa"/>
          </w:tcPr>
          <w:p w:rsidR="006E2E20" w:rsidRPr="005A2C6C" w:rsidRDefault="00672856" w:rsidP="006E2E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14" w:type="dxa"/>
          </w:tcPr>
          <w:p w:rsidR="006E2E20" w:rsidRPr="005A2C6C" w:rsidRDefault="004633B3" w:rsidP="0067285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72856">
              <w:rPr>
                <w:bCs/>
              </w:rPr>
              <w:t>16</w:t>
            </w:r>
          </w:p>
        </w:tc>
        <w:tc>
          <w:tcPr>
            <w:tcW w:w="1308" w:type="dxa"/>
          </w:tcPr>
          <w:p w:rsidR="006E2E20" w:rsidRPr="005A2C6C" w:rsidRDefault="00903F65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E2E20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4485" w:type="dxa"/>
            <w:gridSpan w:val="2"/>
          </w:tcPr>
          <w:p w:rsidR="006E2E20" w:rsidRPr="00E94CC0" w:rsidRDefault="006E2E2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14" w:type="dxa"/>
          </w:tcPr>
          <w:p w:rsidR="006E2E20" w:rsidRPr="005A2C6C" w:rsidRDefault="00903F65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308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08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69" w:type="dxa"/>
          </w:tcPr>
          <w:p w:rsidR="006E2E20" w:rsidRPr="005A2C6C" w:rsidRDefault="006E2E20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8</w:t>
            </w:r>
          </w:p>
        </w:tc>
        <w:tc>
          <w:tcPr>
            <w:tcW w:w="1314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3F65"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69" w:type="dxa"/>
          </w:tcPr>
          <w:p w:rsidR="006E2E20" w:rsidRPr="005A2C6C" w:rsidRDefault="004633B3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903F65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Default="00903F65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6E2E20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69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3F65">
              <w:rPr>
                <w:bCs/>
              </w:rPr>
              <w:t>8</w:t>
            </w:r>
          </w:p>
        </w:tc>
        <w:tc>
          <w:tcPr>
            <w:tcW w:w="1314" w:type="dxa"/>
          </w:tcPr>
          <w:p w:rsidR="006E2E20" w:rsidRPr="005A2C6C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03F65">
              <w:rPr>
                <w:bCs/>
              </w:rPr>
              <w:t>6</w:t>
            </w:r>
          </w:p>
        </w:tc>
        <w:tc>
          <w:tcPr>
            <w:tcW w:w="1308" w:type="dxa"/>
          </w:tcPr>
          <w:p w:rsidR="006E2E20" w:rsidRDefault="004633B3" w:rsidP="00903F65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3F65">
              <w:rPr>
                <w:bCs/>
              </w:rPr>
              <w:t>4</w:t>
            </w:r>
          </w:p>
        </w:tc>
      </w:tr>
      <w:tr w:rsidR="006E2E20" w:rsidRPr="007026B2" w:rsidTr="006E2E20">
        <w:trPr>
          <w:jc w:val="center"/>
        </w:trPr>
        <w:tc>
          <w:tcPr>
            <w:tcW w:w="1792" w:type="dxa"/>
            <w:vMerge/>
          </w:tcPr>
          <w:p w:rsidR="006E2E20" w:rsidRPr="00E94CC0" w:rsidRDefault="006E2E20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E2E20" w:rsidRPr="00E94CC0" w:rsidRDefault="006E2E2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69" w:type="dxa"/>
          </w:tcPr>
          <w:p w:rsidR="006E2E20" w:rsidRPr="005A2C6C" w:rsidRDefault="006E2E20" w:rsidP="00A1711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6E2E20" w:rsidRPr="005A2C6C" w:rsidRDefault="006E2E20" w:rsidP="00AC5B3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6E2E20" w:rsidRPr="005A2C6C" w:rsidRDefault="006E2E20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5A2C6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14" w:type="dxa"/>
          </w:tcPr>
          <w:p w:rsidR="004633B3" w:rsidRPr="005A2C6C" w:rsidRDefault="00C6566B" w:rsidP="00C6566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308" w:type="dxa"/>
          </w:tcPr>
          <w:p w:rsidR="004633B3" w:rsidRPr="005A2C6C" w:rsidRDefault="004633B3" w:rsidP="00C6566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566B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E94CC0" w:rsidRDefault="004633B3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69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14" w:type="dxa"/>
          </w:tcPr>
          <w:p w:rsidR="004633B3" w:rsidRPr="005A2C6C" w:rsidRDefault="00C6566B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08" w:type="dxa"/>
          </w:tcPr>
          <w:p w:rsidR="004633B3" w:rsidRPr="005A2C6C" w:rsidRDefault="004633B3" w:rsidP="007E63D7">
            <w:pPr>
              <w:pStyle w:val="Default"/>
              <w:tabs>
                <w:tab w:val="left" w:pos="300"/>
                <w:tab w:val="center" w:pos="522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6566B">
              <w:rPr>
                <w:bCs/>
              </w:rPr>
              <w:t>4</w:t>
            </w:r>
          </w:p>
        </w:tc>
      </w:tr>
      <w:tr w:rsidR="004633B3" w:rsidRPr="007026B2" w:rsidTr="006E2E20">
        <w:trPr>
          <w:jc w:val="center"/>
        </w:trPr>
        <w:tc>
          <w:tcPr>
            <w:tcW w:w="4485" w:type="dxa"/>
            <w:gridSpan w:val="2"/>
          </w:tcPr>
          <w:p w:rsidR="004633B3" w:rsidRPr="005A2C6C" w:rsidRDefault="004633B3" w:rsidP="005A2C6C">
            <w:pPr>
              <w:pStyle w:val="Default"/>
              <w:ind w:hanging="48"/>
              <w:rPr>
                <w:bCs/>
              </w:rPr>
            </w:pPr>
            <w:r w:rsidRPr="005A2C6C">
              <w:rPr>
                <w:b/>
                <w:bCs/>
              </w:rPr>
              <w:t>Форма промежуточной  аттестации</w:t>
            </w:r>
          </w:p>
        </w:tc>
        <w:tc>
          <w:tcPr>
            <w:tcW w:w="1969" w:type="dxa"/>
          </w:tcPr>
          <w:p w:rsidR="004633B3" w:rsidRPr="005A2C6C" w:rsidRDefault="004633B3" w:rsidP="006E2E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14" w:type="dxa"/>
          </w:tcPr>
          <w:p w:rsidR="004633B3" w:rsidRPr="005A2C6C" w:rsidRDefault="004633B3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4633B3" w:rsidRPr="005A2C6C" w:rsidRDefault="004633B3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969" w:type="dxa"/>
          </w:tcPr>
          <w:p w:rsidR="004633B3" w:rsidRPr="005A2C6C" w:rsidRDefault="00C6566B" w:rsidP="006E2E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C6566B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1969" w:type="dxa"/>
          </w:tcPr>
          <w:p w:rsidR="004633B3" w:rsidRPr="005A2C6C" w:rsidRDefault="004633B3" w:rsidP="005A2C6C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14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4633B3" w:rsidRPr="007026B2" w:rsidTr="006E2E20">
        <w:trPr>
          <w:jc w:val="center"/>
        </w:trPr>
        <w:tc>
          <w:tcPr>
            <w:tcW w:w="1792" w:type="dxa"/>
          </w:tcPr>
          <w:p w:rsidR="004633B3" w:rsidRPr="005F721C" w:rsidRDefault="004633B3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3B3" w:rsidRPr="00E94CC0" w:rsidRDefault="004633B3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69" w:type="dxa"/>
          </w:tcPr>
          <w:p w:rsidR="004633B3" w:rsidRPr="005A2C6C" w:rsidRDefault="00C6566B" w:rsidP="008B498D">
            <w:pPr>
              <w:pStyle w:val="Default"/>
              <w:ind w:hanging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Экз</w:t>
            </w:r>
            <w:proofErr w:type="gramEnd"/>
          </w:p>
        </w:tc>
        <w:tc>
          <w:tcPr>
            <w:tcW w:w="1314" w:type="dxa"/>
          </w:tcPr>
          <w:p w:rsidR="004633B3" w:rsidRPr="005A2C6C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Экз</w:t>
            </w:r>
            <w:proofErr w:type="gramEnd"/>
          </w:p>
        </w:tc>
        <w:tc>
          <w:tcPr>
            <w:tcW w:w="1308" w:type="dxa"/>
          </w:tcPr>
          <w:p w:rsidR="004633B3" w:rsidRDefault="004633B3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8B498D" w:rsidRPr="007026B2" w:rsidTr="006E2E20">
        <w:trPr>
          <w:jc w:val="center"/>
        </w:trPr>
        <w:tc>
          <w:tcPr>
            <w:tcW w:w="1792" w:type="dxa"/>
          </w:tcPr>
          <w:p w:rsidR="008B498D" w:rsidRPr="005F721C" w:rsidRDefault="008B498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B498D" w:rsidRPr="00E94CC0" w:rsidRDefault="008B498D" w:rsidP="00D460B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курсовой работы (ЗКР) /защита  курсового проекта (ЗКП)</w:t>
            </w:r>
          </w:p>
        </w:tc>
        <w:tc>
          <w:tcPr>
            <w:tcW w:w="1969" w:type="dxa"/>
          </w:tcPr>
          <w:p w:rsidR="008B498D" w:rsidRPr="007B2901" w:rsidRDefault="008B498D" w:rsidP="00D460B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4" w:type="dxa"/>
          </w:tcPr>
          <w:p w:rsidR="008B498D" w:rsidRPr="007B2901" w:rsidRDefault="008B498D" w:rsidP="00D460B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ЗКР</w:t>
            </w:r>
          </w:p>
        </w:tc>
        <w:tc>
          <w:tcPr>
            <w:tcW w:w="1308" w:type="dxa"/>
          </w:tcPr>
          <w:p w:rsidR="008B498D" w:rsidRDefault="008B498D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5A2C6C" w:rsidRDefault="005A2C6C" w:rsidP="001D57D4">
      <w:pPr>
        <w:pStyle w:val="Default"/>
        <w:jc w:val="both"/>
        <w:rPr>
          <w:b/>
          <w:bCs/>
        </w:rPr>
      </w:pPr>
    </w:p>
    <w:p w:rsidR="00470E29" w:rsidRDefault="00470E29" w:rsidP="005A2C6C">
      <w:pPr>
        <w:pStyle w:val="Default"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49"/>
        <w:gridCol w:w="14"/>
        <w:gridCol w:w="560"/>
        <w:gridCol w:w="2846"/>
      </w:tblGrid>
      <w:tr w:rsidR="005A14B4" w:rsidRPr="00DE0B31" w:rsidTr="004633B3">
        <w:tc>
          <w:tcPr>
            <w:tcW w:w="1701" w:type="dxa"/>
            <w:vMerge w:val="restart"/>
          </w:tcPr>
          <w:p w:rsidR="005A14B4" w:rsidRPr="00C71554" w:rsidRDefault="005A14B4" w:rsidP="00EB2233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354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6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DE0B31" w:rsidRDefault="005A14B4" w:rsidP="004633B3">
            <w:pPr>
              <w:jc w:val="both"/>
              <w:rPr>
                <w:i/>
              </w:rPr>
            </w:pPr>
          </w:p>
        </w:tc>
      </w:tr>
      <w:tr w:rsidR="00A65109" w:rsidRPr="00DE0B31" w:rsidTr="004633B3">
        <w:trPr>
          <w:cantSplit/>
          <w:trHeight w:val="1707"/>
        </w:trPr>
        <w:tc>
          <w:tcPr>
            <w:tcW w:w="1701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4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46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D20" w:rsidRPr="00DE0B31" w:rsidTr="00617986">
        <w:tc>
          <w:tcPr>
            <w:tcW w:w="12038" w:type="dxa"/>
            <w:gridSpan w:val="9"/>
          </w:tcPr>
          <w:p w:rsidR="00C85D20" w:rsidRPr="00DE0B31" w:rsidRDefault="00C85D20" w:rsidP="006575A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</w:tcPr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защита лабораторных работ (ЗЛР)</w:t>
            </w:r>
            <w:r w:rsidR="00C35C3C">
              <w:rPr>
                <w:i/>
                <w:sz w:val="20"/>
                <w:szCs w:val="20"/>
              </w:rPr>
              <w:t>,</w:t>
            </w:r>
          </w:p>
          <w:p w:rsidR="004B5D93" w:rsidRDefault="004B5D93" w:rsidP="003E75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(КР)</w:t>
            </w:r>
          </w:p>
          <w:p w:rsidR="00CF1FB2" w:rsidRPr="00CF1FB2" w:rsidRDefault="00CF1FB2" w:rsidP="00CF1FB2">
            <w:pPr>
              <w:jc w:val="both"/>
              <w:rPr>
                <w:i/>
                <w:sz w:val="20"/>
                <w:szCs w:val="20"/>
              </w:rPr>
            </w:pPr>
            <w:r w:rsidRPr="00CF1FB2">
              <w:rPr>
                <w:i/>
                <w:sz w:val="20"/>
                <w:szCs w:val="20"/>
              </w:rPr>
              <w:t>задания для самостоятельной работы (</w:t>
            </w:r>
            <w:proofErr w:type="gramStart"/>
            <w:r w:rsidRPr="00CF1FB2">
              <w:rPr>
                <w:i/>
                <w:sz w:val="20"/>
                <w:szCs w:val="20"/>
              </w:rPr>
              <w:t>СР</w:t>
            </w:r>
            <w:proofErr w:type="gramEnd"/>
            <w:r w:rsidRPr="00CF1FB2">
              <w:rPr>
                <w:i/>
                <w:sz w:val="20"/>
                <w:szCs w:val="20"/>
              </w:rPr>
              <w:t>)</w:t>
            </w:r>
          </w:p>
          <w:p w:rsidR="00CF1FB2" w:rsidRDefault="00CF1FB2" w:rsidP="003E75F3">
            <w:pPr>
              <w:jc w:val="both"/>
              <w:rPr>
                <w:i/>
                <w:sz w:val="20"/>
                <w:szCs w:val="20"/>
              </w:rPr>
            </w:pPr>
          </w:p>
          <w:p w:rsidR="00C85D20" w:rsidRDefault="00C85D20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85D20" w:rsidRPr="007C7B63" w:rsidRDefault="004B5D93" w:rsidP="004633B3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Экзамен (</w:t>
            </w:r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  <w:r w:rsidR="00C85D20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F40F4" w:rsidRPr="00A61253" w:rsidTr="00245793">
        <w:trPr>
          <w:trHeight w:val="323"/>
        </w:trPr>
        <w:tc>
          <w:tcPr>
            <w:tcW w:w="1701" w:type="dxa"/>
          </w:tcPr>
          <w:p w:rsidR="008F40F4" w:rsidRPr="00CB3CAB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B3CAB">
              <w:rPr>
                <w:sz w:val="20"/>
                <w:szCs w:val="20"/>
              </w:rPr>
              <w:t>Информация и ее измерение. Структурная схема Э</w:t>
            </w:r>
            <w:proofErr w:type="gramStart"/>
            <w:r w:rsidRPr="00CB3CAB">
              <w:rPr>
                <w:sz w:val="20"/>
                <w:szCs w:val="20"/>
              </w:rPr>
              <w:t>B</w:t>
            </w:r>
            <w:proofErr w:type="gramEnd"/>
            <w:r w:rsidRPr="00CB3CAB">
              <w:rPr>
                <w:sz w:val="20"/>
                <w:szCs w:val="20"/>
              </w:rPr>
              <w:t>М и ее функциониров</w:t>
            </w:r>
            <w:r w:rsidRPr="00CB3CAB">
              <w:rPr>
                <w:sz w:val="20"/>
                <w:szCs w:val="20"/>
              </w:rPr>
              <w:t>а</w:t>
            </w:r>
            <w:r w:rsidRPr="00CB3CAB">
              <w:rPr>
                <w:sz w:val="20"/>
                <w:szCs w:val="20"/>
              </w:rPr>
              <w:t>ние. Програм</w:t>
            </w:r>
            <w:r w:rsidRPr="00CB3CAB">
              <w:rPr>
                <w:sz w:val="20"/>
                <w:szCs w:val="20"/>
              </w:rPr>
              <w:t>м</w:t>
            </w:r>
            <w:r w:rsidRPr="00CB3CAB">
              <w:rPr>
                <w:sz w:val="20"/>
                <w:szCs w:val="20"/>
              </w:rPr>
              <w:t>ное обеспечение ЭВМ</w:t>
            </w:r>
          </w:p>
        </w:tc>
        <w:tc>
          <w:tcPr>
            <w:tcW w:w="3119" w:type="dxa"/>
          </w:tcPr>
          <w:p w:rsidR="008F40F4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3C37A5">
              <w:rPr>
                <w:sz w:val="20"/>
                <w:szCs w:val="20"/>
              </w:rPr>
              <w:t xml:space="preserve">1. Информация и ее измерение. Основы функционирования ПК. </w:t>
            </w:r>
          </w:p>
          <w:p w:rsidR="008F40F4" w:rsidRDefault="008F40F4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B3CAB">
              <w:rPr>
                <w:sz w:val="20"/>
                <w:szCs w:val="20"/>
              </w:rPr>
              <w:t xml:space="preserve"> Программное обеспечение ЭВМ</w:t>
            </w:r>
          </w:p>
          <w:p w:rsidR="007E63D7" w:rsidRDefault="007E63D7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3.Информационные технологии. </w:t>
            </w:r>
            <w:proofErr w:type="gramStart"/>
            <w:r>
              <w:rPr>
                <w:sz w:val="20"/>
                <w:szCs w:val="20"/>
              </w:rPr>
              <w:t>Основные</w:t>
            </w:r>
            <w:proofErr w:type="gramEnd"/>
            <w:r>
              <w:rPr>
                <w:sz w:val="20"/>
                <w:szCs w:val="20"/>
              </w:rPr>
              <w:t xml:space="preserve"> понятии. Этапы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тия.</w:t>
            </w:r>
            <w:r w:rsidR="00632265">
              <w:rPr>
                <w:sz w:val="20"/>
                <w:szCs w:val="20"/>
              </w:rPr>
              <w:t xml:space="preserve"> Классификация ИТ.</w:t>
            </w:r>
          </w:p>
          <w:p w:rsidR="007E63D7" w:rsidRPr="007E63D7" w:rsidRDefault="007E63D7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40F4" w:rsidRPr="007E63D7" w:rsidRDefault="007E63D7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F40F4" w:rsidRPr="00A61253" w:rsidRDefault="008F40F4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40F4" w:rsidRPr="00A61253" w:rsidRDefault="008F40F4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F40F4" w:rsidRPr="00A61253" w:rsidRDefault="008F40F4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8F40F4" w:rsidRPr="00A61253" w:rsidRDefault="008F40F4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8F40F4" w:rsidRPr="007E63D7" w:rsidRDefault="00BF0D9F" w:rsidP="00F43405">
            <w:pPr>
              <w:rPr>
                <w:sz w:val="20"/>
                <w:szCs w:val="20"/>
              </w:rPr>
            </w:pPr>
            <w:r w:rsidRPr="007E63D7"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/>
          </w:tcPr>
          <w:p w:rsidR="008F40F4" w:rsidRPr="00A61253" w:rsidRDefault="008F40F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B5D93" w:rsidRPr="00A61253" w:rsidTr="00245793">
        <w:trPr>
          <w:trHeight w:val="331"/>
        </w:trPr>
        <w:tc>
          <w:tcPr>
            <w:tcW w:w="1701" w:type="dxa"/>
          </w:tcPr>
          <w:p w:rsidR="004B5D93" w:rsidRPr="00BF0D9F" w:rsidRDefault="004B5D93" w:rsidP="00BF0D9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Алгоритмы. </w:t>
            </w:r>
            <w:r w:rsidRPr="00CB3CAB">
              <w:rPr>
                <w:sz w:val="20"/>
                <w:szCs w:val="20"/>
              </w:rPr>
              <w:t>Табличный пр</w:t>
            </w:r>
            <w:r w:rsidRPr="00CB3CAB">
              <w:rPr>
                <w:sz w:val="20"/>
                <w:szCs w:val="20"/>
              </w:rPr>
              <w:t>о</w:t>
            </w:r>
            <w:r w:rsidRPr="00CB3CAB">
              <w:rPr>
                <w:sz w:val="20"/>
                <w:szCs w:val="20"/>
              </w:rPr>
              <w:t xml:space="preserve">цессор Excel и </w:t>
            </w:r>
            <w:r>
              <w:rPr>
                <w:sz w:val="20"/>
                <w:szCs w:val="20"/>
              </w:rPr>
              <w:t>текстовый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дактор </w:t>
            </w:r>
            <w:r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3119" w:type="dxa"/>
          </w:tcPr>
          <w:p w:rsidR="004B5D93" w:rsidRDefault="004B5D93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3.Алгоритм. Свойства. Основные типы и способы отображения.</w:t>
            </w:r>
          </w:p>
          <w:p w:rsidR="004B5D93" w:rsidRPr="002457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B5D93">
              <w:rPr>
                <w:bCs/>
                <w:sz w:val="20"/>
                <w:szCs w:val="20"/>
              </w:rPr>
              <w:t>.Работа с ячейками и диапаз</w:t>
            </w:r>
            <w:r w:rsidRPr="004B5D93">
              <w:rPr>
                <w:bCs/>
                <w:sz w:val="20"/>
                <w:szCs w:val="20"/>
              </w:rPr>
              <w:t>о</w:t>
            </w:r>
            <w:r w:rsidRPr="004B5D93">
              <w:rPr>
                <w:bCs/>
                <w:sz w:val="20"/>
                <w:szCs w:val="20"/>
              </w:rPr>
              <w:t xml:space="preserve">нами ячеек </w:t>
            </w:r>
            <w:r w:rsidRPr="004B5D93">
              <w:rPr>
                <w:sz w:val="20"/>
                <w:szCs w:val="20"/>
              </w:rPr>
              <w:t>Exce</w:t>
            </w:r>
            <w:r>
              <w:rPr>
                <w:sz w:val="20"/>
                <w:szCs w:val="20"/>
                <w:lang w:val="en-US"/>
              </w:rPr>
              <w:t>l</w:t>
            </w:r>
            <w:r w:rsidRPr="004B5D93">
              <w:rPr>
                <w:sz w:val="20"/>
                <w:szCs w:val="20"/>
              </w:rPr>
              <w:t>,  с математич</w:t>
            </w:r>
            <w:r w:rsidRPr="004B5D93">
              <w:rPr>
                <w:sz w:val="20"/>
                <w:szCs w:val="20"/>
              </w:rPr>
              <w:t>е</w:t>
            </w:r>
            <w:r w:rsidRPr="004B5D93">
              <w:rPr>
                <w:sz w:val="20"/>
                <w:szCs w:val="20"/>
              </w:rPr>
              <w:t>скими, логическими и статист</w:t>
            </w:r>
            <w:r w:rsidRPr="004B5D93">
              <w:rPr>
                <w:sz w:val="20"/>
                <w:szCs w:val="20"/>
              </w:rPr>
              <w:t>и</w:t>
            </w:r>
            <w:r w:rsidRPr="004B5D93">
              <w:rPr>
                <w:sz w:val="20"/>
                <w:szCs w:val="20"/>
              </w:rPr>
              <w:t>ческими функциями Excel.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B5D93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Логические операции. Типовые примеры разветвленного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ритма.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6.Циклический алгоритм. Таб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функций.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Построение гр</w:t>
            </w:r>
            <w:r w:rsidR="007E63D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фиков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ций. Условное форматирование.</w:t>
            </w:r>
          </w:p>
          <w:p w:rsidR="007E63D7" w:rsidRPr="007E63D7" w:rsidRDefault="007E63D7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Правила оформления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вых документов. </w:t>
            </w:r>
            <w:r>
              <w:rPr>
                <w:sz w:val="20"/>
                <w:szCs w:val="20"/>
                <w:lang w:val="en-US"/>
              </w:rPr>
              <w:t>MS</w:t>
            </w:r>
            <w:r w:rsidRPr="007E6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  <w:p w:rsidR="004B5D93" w:rsidRPr="004B5D93" w:rsidRDefault="007E63D7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B5D93" w:rsidRPr="004B5D93">
              <w:rPr>
                <w:bCs/>
                <w:sz w:val="20"/>
                <w:szCs w:val="20"/>
              </w:rPr>
              <w:t>.Циклы,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B5D93" w:rsidRPr="004B5D93">
              <w:rPr>
                <w:bCs/>
                <w:sz w:val="20"/>
                <w:szCs w:val="20"/>
              </w:rPr>
              <w:t>и их использование.</w:t>
            </w:r>
          </w:p>
        </w:tc>
        <w:tc>
          <w:tcPr>
            <w:tcW w:w="425" w:type="dxa"/>
            <w:vAlign w:val="center"/>
          </w:tcPr>
          <w:p w:rsidR="004B5D93" w:rsidRPr="00BF0D9F" w:rsidRDefault="004B5D93" w:rsidP="007E63D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  <w:lang w:val="en-US"/>
              </w:rPr>
            </w:pPr>
            <w:r w:rsidRPr="00A61253">
              <w:rPr>
                <w:bCs/>
                <w:sz w:val="20"/>
                <w:szCs w:val="20"/>
              </w:rPr>
              <w:t>1</w:t>
            </w:r>
            <w:r w:rsidR="007E63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4B5D93" w:rsidRPr="00A61253" w:rsidRDefault="004B5D93" w:rsidP="004633B3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D93" w:rsidRPr="00A61253" w:rsidRDefault="004B5D93" w:rsidP="004633B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5D93" w:rsidRPr="00E93BC6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1</w:t>
            </w:r>
            <w:proofErr w:type="gramEnd"/>
            <w:r w:rsidRPr="00E93BC6">
              <w:rPr>
                <w:sz w:val="20"/>
              </w:rPr>
              <w:t xml:space="preserve"> Вычисление формул и использование встр</w:t>
            </w:r>
            <w:r w:rsidRPr="00E93BC6">
              <w:rPr>
                <w:sz w:val="20"/>
              </w:rPr>
              <w:t>о</w:t>
            </w:r>
            <w:r w:rsidRPr="00E93BC6">
              <w:rPr>
                <w:sz w:val="20"/>
              </w:rPr>
              <w:t xml:space="preserve">енных </w:t>
            </w:r>
            <w:r>
              <w:rPr>
                <w:sz w:val="20"/>
              </w:rPr>
              <w:t xml:space="preserve">в </w:t>
            </w:r>
            <w:r w:rsidRPr="00CB3CAB">
              <w:rPr>
                <w:sz w:val="20"/>
                <w:szCs w:val="20"/>
              </w:rPr>
              <w:t>Excel</w:t>
            </w:r>
            <w:r w:rsidRPr="004B5D93">
              <w:rPr>
                <w:sz w:val="20"/>
                <w:szCs w:val="20"/>
              </w:rPr>
              <w:t xml:space="preserve"> </w:t>
            </w:r>
            <w:r w:rsidRPr="00E93BC6">
              <w:rPr>
                <w:sz w:val="20"/>
              </w:rPr>
              <w:t>функций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 w:rsidRPr="00E93BC6">
              <w:rPr>
                <w:sz w:val="20"/>
              </w:rPr>
              <w:t>ЛР</w:t>
            </w:r>
            <w:proofErr w:type="gramStart"/>
            <w:r w:rsidRPr="00E93BC6">
              <w:rPr>
                <w:sz w:val="20"/>
              </w:rPr>
              <w:t>2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 Логические 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Разветвленный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горитм.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ЛР3</w:t>
            </w:r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>Табулирование функций. Построение графиков.</w:t>
            </w:r>
          </w:p>
          <w:p w:rsid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  <w:p w:rsidR="004B5D93" w:rsidRPr="004B5D93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4</w:t>
            </w:r>
            <w:proofErr w:type="gramEnd"/>
            <w:r w:rsidRPr="00E93BC6">
              <w:rPr>
                <w:sz w:val="20"/>
              </w:rPr>
              <w:t>.</w:t>
            </w:r>
            <w:r>
              <w:rPr>
                <w:sz w:val="20"/>
              </w:rPr>
              <w:t xml:space="preserve">Работа с текстовым редактором </w:t>
            </w:r>
            <w:r>
              <w:rPr>
                <w:sz w:val="20"/>
                <w:lang w:val="en-US"/>
              </w:rPr>
              <w:t>Word</w:t>
            </w:r>
            <w:r>
              <w:rPr>
                <w:sz w:val="20"/>
              </w:rPr>
              <w:t>.</w:t>
            </w:r>
          </w:p>
          <w:p w:rsidR="004B5D93" w:rsidRPr="00E93BC6" w:rsidRDefault="004B5D93" w:rsidP="00245793">
            <w:pPr>
              <w:tabs>
                <w:tab w:val="right" w:leader="underscore" w:pos="9639"/>
              </w:tabs>
              <w:rPr>
                <w:sz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4B5D93" w:rsidRPr="00B77FAF" w:rsidRDefault="004B5D93" w:rsidP="004633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0" w:type="dxa"/>
            <w:vAlign w:val="center"/>
          </w:tcPr>
          <w:p w:rsidR="004B5D93" w:rsidRPr="00A61253" w:rsidRDefault="004B5D93" w:rsidP="00D26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46" w:type="dxa"/>
            <w:vMerge/>
          </w:tcPr>
          <w:p w:rsidR="004B5D93" w:rsidRPr="00A61253" w:rsidRDefault="004B5D93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B5D93" w:rsidRPr="00A61253" w:rsidTr="00617986">
        <w:trPr>
          <w:trHeight w:val="327"/>
        </w:trPr>
        <w:tc>
          <w:tcPr>
            <w:tcW w:w="4820" w:type="dxa"/>
            <w:gridSpan w:val="2"/>
          </w:tcPr>
          <w:p w:rsidR="004B5D93" w:rsidRPr="00A61253" w:rsidRDefault="004B5D93" w:rsidP="003E75F3">
            <w:pPr>
              <w:jc w:val="right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B5D93" w:rsidRPr="00A61253" w:rsidRDefault="004B5D93" w:rsidP="006575A1">
            <w:pPr>
              <w:ind w:left="-108"/>
              <w:jc w:val="center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B5D93" w:rsidRPr="00A61253" w:rsidRDefault="004B5D9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B5D93" w:rsidRPr="00A61253" w:rsidRDefault="004B5D93" w:rsidP="00F17C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5D93" w:rsidRPr="00A61253" w:rsidRDefault="004B5D9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3" w:type="dxa"/>
            <w:gridSpan w:val="2"/>
          </w:tcPr>
          <w:p w:rsidR="004B5D93" w:rsidRPr="00A61253" w:rsidRDefault="004B5D93" w:rsidP="004633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0" w:type="dxa"/>
          </w:tcPr>
          <w:p w:rsidR="004B5D93" w:rsidRPr="00A61253" w:rsidRDefault="004B5D93" w:rsidP="006575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46" w:type="dxa"/>
          </w:tcPr>
          <w:p w:rsidR="004B5D93" w:rsidRPr="00A61253" w:rsidRDefault="004B5D93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D2695D" w:rsidRDefault="00D2695D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425"/>
        <w:gridCol w:w="2835"/>
        <w:gridCol w:w="425"/>
        <w:gridCol w:w="2410"/>
        <w:gridCol w:w="563"/>
        <w:gridCol w:w="560"/>
        <w:gridCol w:w="2846"/>
      </w:tblGrid>
      <w:tr w:rsidR="008B498D" w:rsidRPr="00DE0B31" w:rsidTr="00AC5B3C">
        <w:tc>
          <w:tcPr>
            <w:tcW w:w="12038" w:type="dxa"/>
            <w:gridSpan w:val="8"/>
          </w:tcPr>
          <w:p w:rsidR="008B498D" w:rsidRPr="009A6730" w:rsidRDefault="008B498D" w:rsidP="006575A1">
            <w:pPr>
              <w:jc w:val="center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lastRenderedPageBreak/>
              <w:t>Семестр № 2</w:t>
            </w:r>
          </w:p>
        </w:tc>
        <w:tc>
          <w:tcPr>
            <w:tcW w:w="2846" w:type="dxa"/>
            <w:vMerge w:val="restart"/>
          </w:tcPr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Текущий контроль успева</w:t>
            </w:r>
            <w:r w:rsidRPr="009A6730">
              <w:rPr>
                <w:b/>
                <w:sz w:val="20"/>
                <w:szCs w:val="20"/>
              </w:rPr>
              <w:t>е</w:t>
            </w:r>
            <w:r w:rsidRPr="009A6730">
              <w:rPr>
                <w:b/>
                <w:sz w:val="20"/>
                <w:szCs w:val="20"/>
              </w:rPr>
              <w:t>мости:</w:t>
            </w:r>
          </w:p>
          <w:p w:rsidR="008B498D" w:rsidRPr="009A6730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8B498D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контрольная работа (КР)</w:t>
            </w:r>
          </w:p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</w:p>
          <w:p w:rsidR="008B498D" w:rsidRPr="009A6730" w:rsidRDefault="008B498D" w:rsidP="00AC5B3C">
            <w:pPr>
              <w:jc w:val="both"/>
              <w:rPr>
                <w:b/>
                <w:sz w:val="20"/>
                <w:szCs w:val="20"/>
              </w:rPr>
            </w:pPr>
            <w:r w:rsidRPr="009A6730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B498D" w:rsidRPr="009A6730" w:rsidRDefault="008B498D" w:rsidP="00A61253">
            <w:pPr>
              <w:jc w:val="both"/>
              <w:rPr>
                <w:i/>
                <w:sz w:val="20"/>
                <w:szCs w:val="20"/>
              </w:rPr>
            </w:pPr>
            <w:r w:rsidRPr="009A6730">
              <w:rPr>
                <w:i/>
                <w:sz w:val="20"/>
                <w:szCs w:val="20"/>
              </w:rPr>
              <w:t>защита курсовой работы (ЗКР),</w:t>
            </w:r>
          </w:p>
          <w:p w:rsidR="008B498D" w:rsidRPr="00253B3E" w:rsidRDefault="008B498D" w:rsidP="00A61253">
            <w:pPr>
              <w:jc w:val="both"/>
              <w:rPr>
                <w:i/>
              </w:rPr>
            </w:pPr>
            <w:r w:rsidRPr="009A6730">
              <w:rPr>
                <w:i/>
                <w:sz w:val="20"/>
                <w:szCs w:val="20"/>
              </w:rPr>
              <w:t>Экзамен (</w:t>
            </w:r>
            <w:proofErr w:type="gramStart"/>
            <w:r w:rsidRPr="009A6730">
              <w:rPr>
                <w:i/>
                <w:sz w:val="20"/>
                <w:szCs w:val="20"/>
              </w:rPr>
              <w:t>Экз</w:t>
            </w:r>
            <w:proofErr w:type="gramEnd"/>
            <w:r w:rsidRPr="009A6730">
              <w:rPr>
                <w:i/>
                <w:sz w:val="20"/>
                <w:szCs w:val="20"/>
              </w:rPr>
              <w:t>)</w:t>
            </w: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</w:tcPr>
          <w:p w:rsidR="008B498D" w:rsidRPr="00BC115C" w:rsidRDefault="008B498D" w:rsidP="00632265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Программные средства реал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зации информ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ционных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цессов П</w:t>
            </w:r>
            <w:r w:rsidRPr="00B72965">
              <w:rPr>
                <w:bCs/>
                <w:sz w:val="20"/>
                <w:szCs w:val="20"/>
              </w:rPr>
              <w:t>рим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нение VBA  для решения инж</w:t>
            </w:r>
            <w:r w:rsidRPr="00B72965">
              <w:rPr>
                <w:bCs/>
                <w:sz w:val="20"/>
                <w:szCs w:val="20"/>
              </w:rPr>
              <w:t>е</w:t>
            </w:r>
            <w:r w:rsidRPr="00B72965">
              <w:rPr>
                <w:bCs/>
                <w:sz w:val="20"/>
                <w:szCs w:val="20"/>
              </w:rPr>
              <w:t>нерных задач</w:t>
            </w:r>
          </w:p>
        </w:tc>
        <w:tc>
          <w:tcPr>
            <w:tcW w:w="3119" w:type="dxa"/>
          </w:tcPr>
          <w:p w:rsidR="008B498D" w:rsidRPr="004B5D93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B5D93">
              <w:rPr>
                <w:sz w:val="20"/>
                <w:szCs w:val="20"/>
              </w:rPr>
              <w:t>. Использование метода  «по</w:t>
            </w:r>
            <w:r w:rsidRPr="004B5D93">
              <w:rPr>
                <w:sz w:val="20"/>
                <w:szCs w:val="20"/>
              </w:rPr>
              <w:t>д</w:t>
            </w:r>
            <w:r w:rsidRPr="004B5D93">
              <w:rPr>
                <w:sz w:val="20"/>
                <w:szCs w:val="20"/>
              </w:rPr>
              <w:t>бор параметра» и надстройки «поиск решения»</w:t>
            </w:r>
          </w:p>
          <w:p w:rsidR="008B498D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B5D93">
              <w:rPr>
                <w:bCs/>
                <w:sz w:val="20"/>
                <w:szCs w:val="20"/>
              </w:rPr>
              <w:t xml:space="preserve">. Стандартные математические операции и функции </w:t>
            </w:r>
            <w:r w:rsidRPr="004B5D93">
              <w:rPr>
                <w:bCs/>
                <w:sz w:val="20"/>
                <w:szCs w:val="20"/>
                <w:lang w:val="en-US"/>
              </w:rPr>
              <w:t>VBA</w:t>
            </w:r>
            <w:r w:rsidRPr="004B5D93">
              <w:rPr>
                <w:bCs/>
                <w:sz w:val="20"/>
                <w:szCs w:val="20"/>
              </w:rPr>
              <w:t>, со</w:t>
            </w:r>
            <w:r w:rsidRPr="004B5D93">
              <w:rPr>
                <w:bCs/>
                <w:sz w:val="20"/>
                <w:szCs w:val="20"/>
              </w:rPr>
              <w:t>з</w:t>
            </w:r>
            <w:r w:rsidRPr="004B5D93">
              <w:rPr>
                <w:bCs/>
                <w:sz w:val="20"/>
                <w:szCs w:val="20"/>
              </w:rPr>
              <w:t>дание простейших функций</w:t>
            </w:r>
            <w:proofErr w:type="gramStart"/>
            <w:r w:rsidRPr="004B5D93">
              <w:rPr>
                <w:bCs/>
                <w:sz w:val="20"/>
                <w:szCs w:val="20"/>
              </w:rPr>
              <w:t>..</w:t>
            </w:r>
            <w:proofErr w:type="gramEnd"/>
          </w:p>
          <w:p w:rsidR="008B498D" w:rsidRPr="004B5D93" w:rsidRDefault="008B498D" w:rsidP="007E63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12.Массивы и их использование</w:t>
            </w:r>
          </w:p>
          <w:p w:rsidR="008B498D" w:rsidRPr="00127F37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13. Отладка программ </w:t>
            </w:r>
            <w:r>
              <w:rPr>
                <w:sz w:val="20"/>
                <w:lang w:val="en-US"/>
              </w:rPr>
              <w:t>VBA</w:t>
            </w:r>
            <w:r>
              <w:rPr>
                <w:sz w:val="20"/>
              </w:rPr>
              <w:t>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14.Функции с необязательными аргументами, функции, обраб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тывающие неодносвязные диап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зоны ячеек..Передача функции в </w:t>
            </w:r>
            <w:proofErr w:type="gramStart"/>
            <w:r>
              <w:rPr>
                <w:sz w:val="20"/>
              </w:rPr>
              <w:t>другую</w:t>
            </w:r>
            <w:proofErr w:type="gramEnd"/>
            <w:r>
              <w:rPr>
                <w:sz w:val="20"/>
              </w:rPr>
              <w:t>, как параметра.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14,15.Типовые вычислительные задачи: численное интегриров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 поиск экстремума, поиск корня.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16,17.Основные объекты </w:t>
            </w:r>
            <w:r>
              <w:rPr>
                <w:sz w:val="20"/>
                <w:lang w:val="en-US"/>
              </w:rPr>
              <w:t>Excel</w:t>
            </w:r>
            <w:r>
              <w:rPr>
                <w:sz w:val="20"/>
              </w:rPr>
              <w:t>, их свойства и методы.</w:t>
            </w:r>
          </w:p>
          <w:p w:rsidR="008B498D" w:rsidRDefault="008B498D" w:rsidP="00245793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 xml:space="preserve">18.Процедуры в </w:t>
            </w:r>
            <w:r>
              <w:rPr>
                <w:sz w:val="20"/>
                <w:lang w:val="en-US"/>
              </w:rPr>
              <w:t>VBA</w:t>
            </w:r>
            <w:r>
              <w:rPr>
                <w:sz w:val="20"/>
              </w:rPr>
              <w:t>.</w:t>
            </w:r>
          </w:p>
          <w:p w:rsidR="008B498D" w:rsidRPr="00E037F7" w:rsidRDefault="008B498D" w:rsidP="009A6730">
            <w:pPr>
              <w:tabs>
                <w:tab w:val="left" w:pos="228"/>
              </w:tabs>
              <w:rPr>
                <w:sz w:val="20"/>
              </w:rPr>
            </w:pPr>
            <w:r>
              <w:rPr>
                <w:sz w:val="20"/>
              </w:rPr>
              <w:t>19,20.Запись макросов. Создание универсальных макросов.</w:t>
            </w:r>
          </w:p>
        </w:tc>
        <w:tc>
          <w:tcPr>
            <w:tcW w:w="425" w:type="dxa"/>
            <w:vAlign w:val="center"/>
          </w:tcPr>
          <w:p w:rsidR="008B498D" w:rsidRPr="00A61253" w:rsidRDefault="008B498D" w:rsidP="006322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A6125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pStyle w:val="afe"/>
              <w:tabs>
                <w:tab w:val="right" w:leader="underscore" w:pos="9639"/>
              </w:tabs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ЛР5. Создание 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тельских функций.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 Вычисление сло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сумм и произвед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</w:t>
            </w:r>
          </w:p>
          <w:p w:rsidR="008B498D" w:rsidRPr="009A6730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ЛР 7 Графические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ства в </w:t>
            </w: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  <w:lang w:val="en-US"/>
              </w:rPr>
              <w:t>xcel</w:t>
            </w:r>
            <w:r>
              <w:rPr>
                <w:sz w:val="20"/>
              </w:rPr>
              <w:t>.</w:t>
            </w:r>
          </w:p>
          <w:p w:rsidR="008B498D" w:rsidRPr="009A6730" w:rsidRDefault="008B498D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ЛР8. Работа со списками в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A6730">
              <w:rPr>
                <w:sz w:val="20"/>
                <w:szCs w:val="20"/>
              </w:rPr>
              <w:t>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Лр</w:t>
            </w:r>
            <w:r w:rsidRPr="009A6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Анализ статистики и поиск решения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  <w:p w:rsidR="008B498D" w:rsidRDefault="008B498D" w:rsidP="0024579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Pr="009A673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нелинейных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 одним неизвес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ным.</w:t>
            </w:r>
          </w:p>
          <w:p w:rsidR="008B498D" w:rsidRPr="00C72DBB" w:rsidRDefault="008B498D" w:rsidP="009A6730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</w:t>
            </w:r>
            <w:r w:rsidRPr="009A67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Разработка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макросов для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системы нелинейных уравнений.</w:t>
            </w:r>
          </w:p>
        </w:tc>
        <w:tc>
          <w:tcPr>
            <w:tcW w:w="563" w:type="dxa"/>
            <w:vAlign w:val="center"/>
          </w:tcPr>
          <w:p w:rsidR="008B498D" w:rsidRPr="00926B23" w:rsidRDefault="008B498D" w:rsidP="009A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vAlign w:val="center"/>
          </w:tcPr>
          <w:p w:rsidR="008B498D" w:rsidRPr="00926B23" w:rsidRDefault="008B498D" w:rsidP="00AC5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</w:tcPr>
          <w:p w:rsidR="008B498D" w:rsidRPr="00026656" w:rsidRDefault="008B498D" w:rsidP="0024579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Прикладные 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формационные технологии</w:t>
            </w:r>
          </w:p>
        </w:tc>
        <w:tc>
          <w:tcPr>
            <w:tcW w:w="3119" w:type="dxa"/>
            <w:vAlign w:val="center"/>
          </w:tcPr>
          <w:p w:rsidR="008B498D" w:rsidRPr="006C2A56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C2A56">
              <w:rPr>
                <w:sz w:val="20"/>
                <w:szCs w:val="20"/>
              </w:rPr>
              <w:t>. Базовые информационные технологии</w:t>
            </w:r>
          </w:p>
          <w:p w:rsidR="008B498D" w:rsidRPr="006C2A56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C2A56">
              <w:rPr>
                <w:sz w:val="20"/>
                <w:szCs w:val="20"/>
              </w:rPr>
              <w:t xml:space="preserve">.Основные прикладные </w:t>
            </w:r>
            <w:proofErr w:type="gramStart"/>
            <w:r w:rsidRPr="006C2A56"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25" w:type="dxa"/>
            <w:vAlign w:val="center"/>
          </w:tcPr>
          <w:p w:rsidR="008B498D" w:rsidRPr="00A61253" w:rsidRDefault="008B498D" w:rsidP="006322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498D" w:rsidRPr="00A61253" w:rsidRDefault="008B498D" w:rsidP="00AB748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F6F25">
              <w:rPr>
                <w:sz w:val="20"/>
                <w:szCs w:val="20"/>
              </w:rPr>
              <w:t>. Подготовка презент</w:t>
            </w:r>
            <w:r w:rsidRPr="002F6F25">
              <w:rPr>
                <w:sz w:val="20"/>
                <w:szCs w:val="20"/>
              </w:rPr>
              <w:t>а</w:t>
            </w:r>
            <w:r w:rsidRPr="002F6F25">
              <w:rPr>
                <w:sz w:val="20"/>
                <w:szCs w:val="20"/>
              </w:rPr>
              <w:t xml:space="preserve">ций в </w:t>
            </w:r>
            <w:r w:rsidRPr="002F6F25">
              <w:rPr>
                <w:sz w:val="20"/>
                <w:szCs w:val="20"/>
                <w:lang w:val="en-US"/>
              </w:rPr>
              <w:t>MS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Power</w:t>
            </w:r>
            <w:r w:rsidRPr="002F6F25">
              <w:rPr>
                <w:sz w:val="20"/>
                <w:szCs w:val="20"/>
              </w:rPr>
              <w:t xml:space="preserve"> </w:t>
            </w:r>
            <w:r w:rsidRPr="002F6F25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563" w:type="dxa"/>
            <w:vAlign w:val="center"/>
          </w:tcPr>
          <w:p w:rsidR="008B498D" w:rsidRPr="00A61253" w:rsidRDefault="008B498D" w:rsidP="00BA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:rsidR="008B498D" w:rsidRPr="009A6730" w:rsidRDefault="008B498D" w:rsidP="00926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498D" w:rsidRPr="00A61253" w:rsidTr="00245793">
        <w:trPr>
          <w:trHeight w:val="323"/>
        </w:trPr>
        <w:tc>
          <w:tcPr>
            <w:tcW w:w="1701" w:type="dxa"/>
            <w:vAlign w:val="center"/>
          </w:tcPr>
          <w:p w:rsidR="008B498D" w:rsidRPr="006D3F3E" w:rsidRDefault="008B498D" w:rsidP="0024579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Базы данных. </w:t>
            </w:r>
            <w:proofErr w:type="gramStart"/>
            <w:r>
              <w:rPr>
                <w:bCs/>
                <w:sz w:val="20"/>
                <w:szCs w:val="20"/>
              </w:rPr>
              <w:t>Интернет-технологии</w:t>
            </w:r>
            <w:proofErr w:type="gramEnd"/>
          </w:p>
        </w:tc>
        <w:tc>
          <w:tcPr>
            <w:tcW w:w="3119" w:type="dxa"/>
          </w:tcPr>
          <w:p w:rsidR="008B498D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793D">
              <w:rPr>
                <w:sz w:val="20"/>
                <w:szCs w:val="20"/>
              </w:rPr>
              <w:t xml:space="preserve">. Представление и обработка </w:t>
            </w:r>
            <w:proofErr w:type="gramStart"/>
            <w:r w:rsidRPr="00E6793D">
              <w:rPr>
                <w:sz w:val="20"/>
                <w:szCs w:val="20"/>
              </w:rPr>
              <w:t>графической</w:t>
            </w:r>
            <w:proofErr w:type="gramEnd"/>
            <w:r w:rsidRPr="00E6793D">
              <w:rPr>
                <w:sz w:val="20"/>
                <w:szCs w:val="20"/>
              </w:rPr>
              <w:t xml:space="preserve"> информации.</w:t>
            </w:r>
          </w:p>
          <w:p w:rsidR="008B498D" w:rsidRDefault="008B498D" w:rsidP="0024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Базы данных</w:t>
            </w:r>
          </w:p>
          <w:p w:rsidR="008B498D" w:rsidRPr="00E6793D" w:rsidRDefault="008B498D" w:rsidP="006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Вычислительные сети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тернет  Защита информации в сети</w:t>
            </w:r>
          </w:p>
        </w:tc>
        <w:tc>
          <w:tcPr>
            <w:tcW w:w="425" w:type="dxa"/>
            <w:vAlign w:val="center"/>
          </w:tcPr>
          <w:p w:rsidR="008B498D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498D" w:rsidRPr="00A61253" w:rsidRDefault="008B498D" w:rsidP="00BA7C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498D" w:rsidRPr="001F1887" w:rsidRDefault="008B498D" w:rsidP="009934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ЛР13. </w:t>
            </w:r>
            <w:r w:rsidRPr="005A2D3F">
              <w:rPr>
                <w:sz w:val="20"/>
                <w:szCs w:val="20"/>
              </w:rPr>
              <w:t>Электронная почта в Интернет. Поисковые системы. Создание</w:t>
            </w:r>
            <w:r>
              <w:rPr>
                <w:sz w:val="20"/>
                <w:szCs w:val="20"/>
              </w:rPr>
              <w:t xml:space="preserve"> </w:t>
            </w:r>
            <w:r w:rsidRPr="005A2D3F">
              <w:rPr>
                <w:sz w:val="20"/>
                <w:szCs w:val="20"/>
              </w:rPr>
              <w:t>Web-страницы. Гипертекст</w:t>
            </w:r>
            <w:r w:rsidRPr="005A2D3F">
              <w:rPr>
                <w:sz w:val="20"/>
                <w:szCs w:val="20"/>
              </w:rPr>
              <w:t>о</w:t>
            </w:r>
            <w:r w:rsidRPr="005A2D3F">
              <w:rPr>
                <w:sz w:val="20"/>
                <w:szCs w:val="20"/>
              </w:rPr>
              <w:t>вые документы</w:t>
            </w:r>
          </w:p>
        </w:tc>
        <w:tc>
          <w:tcPr>
            <w:tcW w:w="563" w:type="dxa"/>
            <w:vAlign w:val="center"/>
          </w:tcPr>
          <w:p w:rsidR="008B498D" w:rsidRPr="009A6730" w:rsidRDefault="008B498D" w:rsidP="00BA7C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0" w:type="dxa"/>
            <w:vAlign w:val="center"/>
          </w:tcPr>
          <w:p w:rsidR="008B498D" w:rsidRPr="009A6730" w:rsidRDefault="008B498D" w:rsidP="00AC5B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6" w:type="dxa"/>
            <w:vMerge/>
          </w:tcPr>
          <w:p w:rsidR="008B498D" w:rsidRPr="00A61253" w:rsidRDefault="008B498D" w:rsidP="00AC5B3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26B23" w:rsidRPr="00DE0B31" w:rsidTr="00BA7C52">
        <w:trPr>
          <w:trHeight w:val="323"/>
        </w:trPr>
        <w:tc>
          <w:tcPr>
            <w:tcW w:w="4820" w:type="dxa"/>
            <w:gridSpan w:val="2"/>
            <w:vAlign w:val="center"/>
          </w:tcPr>
          <w:p w:rsidR="00926B23" w:rsidRPr="00CA7054" w:rsidRDefault="00926B23" w:rsidP="00351FC8">
            <w:pPr>
              <w:tabs>
                <w:tab w:val="right" w:leader="underscore" w:pos="9639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926B23" w:rsidRPr="00CA7054" w:rsidRDefault="00926B23" w:rsidP="006575A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6B23" w:rsidRPr="00CA7054" w:rsidRDefault="00926B23" w:rsidP="00AC5B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6B23" w:rsidRPr="00CA7054" w:rsidRDefault="00926B23" w:rsidP="00AC5B3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26B23" w:rsidRDefault="00926B23" w:rsidP="006575A1">
            <w:r>
              <w:t>36</w:t>
            </w:r>
          </w:p>
        </w:tc>
        <w:tc>
          <w:tcPr>
            <w:tcW w:w="560" w:type="dxa"/>
            <w:vAlign w:val="center"/>
          </w:tcPr>
          <w:p w:rsidR="00926B23" w:rsidRPr="00F17C41" w:rsidRDefault="00926B23" w:rsidP="00AC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46" w:type="dxa"/>
          </w:tcPr>
          <w:p w:rsidR="00926B23" w:rsidRPr="00DE0B31" w:rsidRDefault="00926B23" w:rsidP="00AC5B3C">
            <w:pPr>
              <w:jc w:val="both"/>
              <w:rPr>
                <w:i/>
              </w:rPr>
            </w:pPr>
          </w:p>
        </w:tc>
      </w:tr>
      <w:tr w:rsidR="00926B23" w:rsidRPr="00DE0B31" w:rsidTr="00617986">
        <w:trPr>
          <w:trHeight w:val="287"/>
        </w:trPr>
        <w:tc>
          <w:tcPr>
            <w:tcW w:w="11478" w:type="dxa"/>
            <w:gridSpan w:val="7"/>
          </w:tcPr>
          <w:p w:rsidR="00926B23" w:rsidRPr="00F17C41" w:rsidRDefault="00926B23" w:rsidP="007C7B63">
            <w:pPr>
              <w:jc w:val="center"/>
              <w:rPr>
                <w:b/>
                <w:sz w:val="22"/>
                <w:szCs w:val="22"/>
              </w:rPr>
            </w:pPr>
            <w:r w:rsidRPr="00F17C41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0" w:type="dxa"/>
          </w:tcPr>
          <w:p w:rsidR="00926B23" w:rsidRPr="00F17C41" w:rsidRDefault="00926B23" w:rsidP="006575A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2846" w:type="dxa"/>
          </w:tcPr>
          <w:p w:rsidR="00926B23" w:rsidRPr="00DE0B31" w:rsidRDefault="00926B23" w:rsidP="003E75F3">
            <w:pPr>
              <w:jc w:val="both"/>
              <w:rPr>
                <w:i/>
              </w:rPr>
            </w:pPr>
          </w:p>
        </w:tc>
      </w:tr>
    </w:tbl>
    <w:p w:rsidR="00A61253" w:rsidRDefault="00A61253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 w:rsidRPr="003E4F95">
        <w:rPr>
          <w:b/>
        </w:rPr>
        <w:t xml:space="preserve">5.  САМОСТОЯТЕЛЬНАЯ РАБОТА </w:t>
      </w:r>
      <w:proofErr w:type="gramStart"/>
      <w:r w:rsidR="00470E29" w:rsidRPr="003E4F95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33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92"/>
      </w:tblGrid>
      <w:tr w:rsidR="00470E29" w:rsidRPr="00C340CB" w:rsidTr="00EB2233">
        <w:trPr>
          <w:trHeight w:val="718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470E29" w:rsidRPr="00BA50B7" w:rsidRDefault="00470E29" w:rsidP="00EB22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9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EB2233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B2233">
        <w:trPr>
          <w:jc w:val="center"/>
        </w:trPr>
        <w:tc>
          <w:tcPr>
            <w:tcW w:w="14867" w:type="dxa"/>
            <w:gridSpan w:val="4"/>
            <w:vAlign w:val="center"/>
          </w:tcPr>
          <w:p w:rsidR="00470E29" w:rsidRPr="001723C4" w:rsidRDefault="00470E29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3E4F9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>Информация и ее изм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рение. Структурная сх</w:t>
            </w:r>
            <w:r w:rsidRPr="003E4F95">
              <w:rPr>
                <w:sz w:val="22"/>
                <w:szCs w:val="22"/>
              </w:rPr>
              <w:t>е</w:t>
            </w:r>
            <w:r w:rsidRPr="003E4F95">
              <w:rPr>
                <w:sz w:val="22"/>
                <w:szCs w:val="22"/>
              </w:rPr>
              <w:t>ма Э</w:t>
            </w:r>
            <w:proofErr w:type="gramStart"/>
            <w:r w:rsidRPr="003E4F95">
              <w:rPr>
                <w:sz w:val="22"/>
                <w:szCs w:val="22"/>
              </w:rPr>
              <w:t>B</w:t>
            </w:r>
            <w:proofErr w:type="gramEnd"/>
            <w:r w:rsidRPr="003E4F95">
              <w:rPr>
                <w:sz w:val="22"/>
                <w:szCs w:val="22"/>
              </w:rPr>
              <w:t>М и ее функци</w:t>
            </w:r>
            <w:r w:rsidRPr="003E4F95">
              <w:rPr>
                <w:sz w:val="22"/>
                <w:szCs w:val="22"/>
              </w:rPr>
              <w:t>о</w:t>
            </w:r>
            <w:r w:rsidRPr="003E4F95">
              <w:rPr>
                <w:sz w:val="22"/>
                <w:szCs w:val="22"/>
              </w:rPr>
              <w:t>нирование. Программное обеспечение ЭВМ</w:t>
            </w:r>
          </w:p>
        </w:tc>
        <w:tc>
          <w:tcPr>
            <w:tcW w:w="10335" w:type="dxa"/>
          </w:tcPr>
          <w:p w:rsidR="00926B23" w:rsidRPr="00C25AD6" w:rsidRDefault="00926B23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926B23" w:rsidRPr="00C25AD6" w:rsidRDefault="00926B23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926B23" w:rsidRPr="00C25AD6" w:rsidTr="00BA7C52">
        <w:trPr>
          <w:jc w:val="center"/>
        </w:trPr>
        <w:tc>
          <w:tcPr>
            <w:tcW w:w="913" w:type="dxa"/>
            <w:vAlign w:val="center"/>
          </w:tcPr>
          <w:p w:rsidR="00926B23" w:rsidRPr="00C25AD6" w:rsidRDefault="00926B23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926B23" w:rsidRPr="003E4F95" w:rsidRDefault="00926B23" w:rsidP="00AB748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3E4F95">
              <w:rPr>
                <w:sz w:val="22"/>
                <w:szCs w:val="22"/>
              </w:rPr>
              <w:t>Алгоритмы. Табличный процессор Excel и те</w:t>
            </w:r>
            <w:r w:rsidRPr="003E4F95">
              <w:rPr>
                <w:sz w:val="22"/>
                <w:szCs w:val="22"/>
              </w:rPr>
              <w:t>к</w:t>
            </w:r>
            <w:r w:rsidRPr="003E4F95">
              <w:rPr>
                <w:sz w:val="22"/>
                <w:szCs w:val="22"/>
              </w:rPr>
              <w:t xml:space="preserve">стовый редактор </w:t>
            </w:r>
            <w:r w:rsidRPr="003E4F95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0335" w:type="dxa"/>
          </w:tcPr>
          <w:p w:rsidR="00926B23" w:rsidRPr="00C25AD6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926B23" w:rsidRPr="00C25AD6" w:rsidRDefault="00926B23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926B23" w:rsidRPr="00C25AD6" w:rsidRDefault="00926B23" w:rsidP="00F4340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926B23" w:rsidRPr="00C25AD6" w:rsidRDefault="003E4F95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8B498D" w:rsidRPr="00C25AD6" w:rsidTr="003C42DD">
        <w:trPr>
          <w:jc w:val="center"/>
        </w:trPr>
        <w:tc>
          <w:tcPr>
            <w:tcW w:w="913" w:type="dxa"/>
            <w:vAlign w:val="center"/>
          </w:tcPr>
          <w:p w:rsidR="008B498D" w:rsidRPr="00926B23" w:rsidRDefault="008B498D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962" w:type="dxa"/>
            <w:gridSpan w:val="2"/>
            <w:vAlign w:val="center"/>
          </w:tcPr>
          <w:p w:rsidR="008B498D" w:rsidRPr="00C25AD6" w:rsidRDefault="008B498D" w:rsidP="00926B2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77986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8B498D" w:rsidRPr="00C25AD6" w:rsidRDefault="008B498D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926B23" w:rsidP="00926B2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F43405" w:rsidRPr="00C25AD6" w:rsidTr="004B449B">
        <w:trPr>
          <w:jc w:val="center"/>
        </w:trPr>
        <w:tc>
          <w:tcPr>
            <w:tcW w:w="14867" w:type="dxa"/>
            <w:gridSpan w:val="4"/>
            <w:vAlign w:val="center"/>
          </w:tcPr>
          <w:p w:rsidR="00F43405" w:rsidRPr="00C25AD6" w:rsidRDefault="0071684E" w:rsidP="003E4F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3E4F9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Программные средства реализации информац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онных процессов Пр</w:t>
            </w:r>
            <w:r w:rsidRPr="003E4F95">
              <w:rPr>
                <w:bCs/>
                <w:sz w:val="22"/>
                <w:szCs w:val="22"/>
              </w:rPr>
              <w:t>и</w:t>
            </w:r>
            <w:r w:rsidRPr="003E4F95">
              <w:rPr>
                <w:bCs/>
                <w:sz w:val="22"/>
                <w:szCs w:val="22"/>
              </w:rPr>
              <w:t>менение VBA  для реш</w:t>
            </w:r>
            <w:r w:rsidRPr="003E4F95">
              <w:rPr>
                <w:bCs/>
                <w:sz w:val="22"/>
                <w:szCs w:val="22"/>
              </w:rPr>
              <w:t>е</w:t>
            </w:r>
            <w:r w:rsidRPr="003E4F95">
              <w:rPr>
                <w:bCs/>
                <w:sz w:val="22"/>
                <w:szCs w:val="22"/>
              </w:rPr>
              <w:t>ния инженерных задач</w:t>
            </w:r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лекциям,</w:t>
            </w:r>
            <w:r w:rsidRPr="00C25AD6">
              <w:rPr>
                <w:sz w:val="22"/>
                <w:szCs w:val="22"/>
              </w:rPr>
              <w:t xml:space="preserve"> лабораторным занятиям.</w:t>
            </w:r>
          </w:p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Написание и отладка программ. Оформление отчета по лабораторным работам </w:t>
            </w:r>
          </w:p>
        </w:tc>
        <w:tc>
          <w:tcPr>
            <w:tcW w:w="992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3E4F95" w:rsidRPr="00C25AD6" w:rsidTr="00BA7C52">
        <w:trPr>
          <w:jc w:val="center"/>
        </w:trPr>
        <w:tc>
          <w:tcPr>
            <w:tcW w:w="913" w:type="dxa"/>
            <w:vAlign w:val="center"/>
          </w:tcPr>
          <w:p w:rsidR="003E4F95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>Прикладные информ</w:t>
            </w:r>
            <w:r w:rsidRPr="003E4F95">
              <w:rPr>
                <w:bCs/>
                <w:sz w:val="22"/>
                <w:szCs w:val="22"/>
              </w:rPr>
              <w:t>а</w:t>
            </w:r>
            <w:r w:rsidRPr="003E4F95">
              <w:rPr>
                <w:bCs/>
                <w:sz w:val="22"/>
                <w:szCs w:val="22"/>
              </w:rPr>
              <w:t>ционные технологии</w:t>
            </w:r>
          </w:p>
        </w:tc>
        <w:tc>
          <w:tcPr>
            <w:tcW w:w="10335" w:type="dxa"/>
          </w:tcPr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3E4F95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Чтение дополнительной литературы.</w:t>
            </w:r>
          </w:p>
          <w:p w:rsidR="003E4F95" w:rsidRPr="00C25AD6" w:rsidRDefault="003E4F95" w:rsidP="00AB748E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презентации.</w:t>
            </w:r>
          </w:p>
        </w:tc>
        <w:tc>
          <w:tcPr>
            <w:tcW w:w="992" w:type="dxa"/>
            <w:vAlign w:val="center"/>
          </w:tcPr>
          <w:p w:rsidR="003E4F95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E4F95" w:rsidRPr="00C25AD6" w:rsidTr="00AB748E">
        <w:trPr>
          <w:jc w:val="center"/>
        </w:trPr>
        <w:tc>
          <w:tcPr>
            <w:tcW w:w="913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3E4F95" w:rsidRPr="003E4F95" w:rsidRDefault="003E4F95" w:rsidP="00AB748E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3E4F95">
              <w:rPr>
                <w:bCs/>
                <w:sz w:val="22"/>
                <w:szCs w:val="22"/>
              </w:rPr>
              <w:t xml:space="preserve">Базы данных. </w:t>
            </w:r>
            <w:proofErr w:type="gramStart"/>
            <w:r w:rsidRPr="003E4F95">
              <w:rPr>
                <w:bCs/>
                <w:sz w:val="22"/>
                <w:szCs w:val="22"/>
              </w:rPr>
              <w:t>Интернет-технологии</w:t>
            </w:r>
            <w:proofErr w:type="gramEnd"/>
          </w:p>
        </w:tc>
        <w:tc>
          <w:tcPr>
            <w:tcW w:w="10335" w:type="dxa"/>
          </w:tcPr>
          <w:p w:rsidR="003E4F95" w:rsidRPr="00C25AD6" w:rsidRDefault="003E4F9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 и лабораторным занятиям.</w:t>
            </w:r>
          </w:p>
          <w:p w:rsidR="003E4F95" w:rsidRPr="00C25AD6" w:rsidRDefault="003E4F95" w:rsidP="003E4F9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</w:tc>
        <w:tc>
          <w:tcPr>
            <w:tcW w:w="992" w:type="dxa"/>
            <w:vAlign w:val="center"/>
          </w:tcPr>
          <w:p w:rsidR="003E4F9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F43405" w:rsidRPr="00C25AD6" w:rsidTr="00BA7C52">
        <w:trPr>
          <w:jc w:val="center"/>
        </w:trPr>
        <w:tc>
          <w:tcPr>
            <w:tcW w:w="913" w:type="dxa"/>
            <w:vAlign w:val="center"/>
          </w:tcPr>
          <w:p w:rsidR="00F4340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F43405" w:rsidRPr="00C25AD6" w:rsidRDefault="00351FC8" w:rsidP="00BA7C52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№ 1-6</w:t>
            </w:r>
          </w:p>
        </w:tc>
        <w:tc>
          <w:tcPr>
            <w:tcW w:w="10335" w:type="dxa"/>
          </w:tcPr>
          <w:p w:rsidR="00F43405" w:rsidRPr="00C25AD6" w:rsidRDefault="00F43405" w:rsidP="00BA7C5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Выполнение курсовой работы и подготовка к защите КР</w:t>
            </w:r>
          </w:p>
        </w:tc>
        <w:tc>
          <w:tcPr>
            <w:tcW w:w="992" w:type="dxa"/>
            <w:vAlign w:val="center"/>
          </w:tcPr>
          <w:p w:rsidR="00F43405" w:rsidRPr="00C25AD6" w:rsidRDefault="003E4F95" w:rsidP="00BA7C5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51FC8">
              <w:rPr>
                <w:bCs/>
                <w:sz w:val="22"/>
                <w:szCs w:val="22"/>
              </w:rPr>
              <w:t>0</w:t>
            </w:r>
          </w:p>
        </w:tc>
      </w:tr>
      <w:tr w:rsidR="008B498D" w:rsidRPr="00C25AD6" w:rsidTr="0088327E">
        <w:trPr>
          <w:jc w:val="center"/>
        </w:trPr>
        <w:tc>
          <w:tcPr>
            <w:tcW w:w="913" w:type="dxa"/>
            <w:vAlign w:val="center"/>
          </w:tcPr>
          <w:p w:rsidR="008B498D" w:rsidRPr="00C25AD6" w:rsidRDefault="008B498D" w:rsidP="004B449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962" w:type="dxa"/>
            <w:gridSpan w:val="2"/>
            <w:vAlign w:val="center"/>
          </w:tcPr>
          <w:p w:rsidR="008B498D" w:rsidRPr="00C25AD6" w:rsidRDefault="008B498D" w:rsidP="004B449B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77986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92" w:type="dxa"/>
            <w:vAlign w:val="center"/>
          </w:tcPr>
          <w:p w:rsidR="008B498D" w:rsidRPr="00C25AD6" w:rsidRDefault="008B498D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43405" w:rsidRPr="00C25AD6" w:rsidTr="004B449B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4B449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F43405" w:rsidRPr="00C25AD6" w:rsidRDefault="00351FC8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E4F95">
              <w:rPr>
                <w:bCs/>
                <w:sz w:val="22"/>
                <w:szCs w:val="22"/>
              </w:rPr>
              <w:t>44</w:t>
            </w:r>
          </w:p>
        </w:tc>
      </w:tr>
      <w:tr w:rsidR="00F43405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F43405" w:rsidRPr="00C25AD6" w:rsidRDefault="00F43405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C25AD6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F43405" w:rsidRPr="00C25AD6" w:rsidRDefault="003E4F95" w:rsidP="003E4F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43405">
              <w:rPr>
                <w:bCs/>
                <w:sz w:val="22"/>
                <w:szCs w:val="22"/>
              </w:rPr>
              <w:t>1</w:t>
            </w:r>
            <w:r w:rsidR="00351FC8">
              <w:rPr>
                <w:bCs/>
                <w:sz w:val="22"/>
                <w:szCs w:val="22"/>
              </w:rPr>
              <w:t>6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 w:rsidRPr="007452E8">
        <w:rPr>
          <w:b/>
          <w:bCs/>
        </w:rPr>
        <w:lastRenderedPageBreak/>
        <w:t>6.</w:t>
      </w:r>
      <w:r w:rsidR="003F06F7" w:rsidRPr="007452E8">
        <w:rPr>
          <w:b/>
          <w:bCs/>
        </w:rPr>
        <w:t xml:space="preserve"> ОЦЕНОЧНЫЕ СРЕДСТВА ДЛЯ ПРОВЕДЕНИЯ ТЕКУЩЕЙ И </w:t>
      </w:r>
      <w:r w:rsidRPr="007452E8">
        <w:rPr>
          <w:b/>
          <w:bCs/>
        </w:rPr>
        <w:t>П</w:t>
      </w:r>
      <w:r w:rsidR="003F06F7" w:rsidRPr="007452E8">
        <w:rPr>
          <w:b/>
          <w:bCs/>
        </w:rPr>
        <w:t>РОМЕЖУТОЧНОЙ АТТЕСТАЦИИ ПО ДИСЦИПЛИНЕ</w:t>
      </w:r>
    </w:p>
    <w:p w:rsidR="006B09E5" w:rsidRPr="009415BC" w:rsidRDefault="006B09E5" w:rsidP="009A24A1">
      <w:pPr>
        <w:jc w:val="right"/>
        <w:rPr>
          <w:b/>
          <w:bCs/>
          <w:sz w:val="16"/>
          <w:szCs w:val="16"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C25AD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6517"/>
        <w:gridCol w:w="1803"/>
      </w:tblGrid>
      <w:tr w:rsidR="006A734C" w:rsidRPr="00F766BF" w:rsidTr="00296F7B">
        <w:tc>
          <w:tcPr>
            <w:tcW w:w="653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405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4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E25A00">
            <w:pPr>
              <w:jc w:val="center"/>
            </w:pPr>
            <w:r>
              <w:t>ОПК-2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516C0F" w:rsidRDefault="00E25A00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E25A00" w:rsidRPr="004C3EC2" w:rsidRDefault="00E25A00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структуру компьютера и назначение его отдельных элеме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тов</w:t>
            </w:r>
          </w:p>
          <w:p w:rsidR="00E25A00" w:rsidRPr="004C3EC2" w:rsidRDefault="00E25A00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уверенно работать в качестве пользователя ПК</w:t>
            </w:r>
          </w:p>
          <w:p w:rsidR="00E25A00" w:rsidRPr="00516C0F" w:rsidRDefault="00E25A00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proofErr w:type="gramStart"/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В</w:t>
            </w:r>
            <w:proofErr w:type="gramEnd"/>
            <w:r w:rsidRPr="004C3EC2">
              <w:rPr>
                <w:sz w:val="22"/>
                <w:szCs w:val="22"/>
              </w:rPr>
              <w:t>ыполнять операции резервного копирования и архив</w:t>
            </w:r>
            <w:r w:rsidRPr="004C3EC2">
              <w:rPr>
                <w:sz w:val="22"/>
                <w:szCs w:val="22"/>
              </w:rPr>
              <w:t>и</w:t>
            </w:r>
            <w:r w:rsidRPr="004C3EC2">
              <w:rPr>
                <w:sz w:val="22"/>
                <w:szCs w:val="22"/>
              </w:rPr>
              <w:t>рования данных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3</w:t>
            </w:r>
          </w:p>
        </w:tc>
      </w:tr>
      <w:tr w:rsidR="00E25A00" w:rsidRPr="00F766BF" w:rsidTr="00296F7B">
        <w:trPr>
          <w:trHeight w:val="1104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044386" w:rsidRDefault="00E25A00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E25A00" w:rsidRPr="00044386" w:rsidRDefault="00E25A00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основные программные и технические средства обеспеч</w:t>
            </w:r>
            <w:r w:rsidRPr="004C3EC2">
              <w:rPr>
                <w:sz w:val="22"/>
                <w:szCs w:val="22"/>
              </w:rPr>
              <w:t>е</w:t>
            </w:r>
            <w:r w:rsidRPr="004C3EC2">
              <w:rPr>
                <w:sz w:val="22"/>
                <w:szCs w:val="22"/>
              </w:rPr>
              <w:t>ния информационных</w:t>
            </w:r>
            <w:r w:rsidRPr="004C3EC2">
              <w:rPr>
                <w:i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процессов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E25A00" w:rsidRPr="00044386" w:rsidRDefault="00E25A00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E25A00" w:rsidRPr="0094593D" w:rsidRDefault="00E25A00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E25A00" w:rsidRPr="00F766BF" w:rsidTr="00296F7B">
        <w:trPr>
          <w:trHeight w:val="276"/>
        </w:trPr>
        <w:tc>
          <w:tcPr>
            <w:tcW w:w="653" w:type="pct"/>
            <w:vMerge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E25A00" w:rsidRPr="0094593D" w:rsidRDefault="00E25A00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E25A00" w:rsidRPr="0094593D" w:rsidRDefault="00E25A00" w:rsidP="00AB748E">
            <w:pPr>
              <w:jc w:val="both"/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классификацию программных средств, типы вычислител</w:t>
            </w:r>
            <w:r w:rsidRPr="004C3EC2">
              <w:rPr>
                <w:sz w:val="22"/>
                <w:szCs w:val="22"/>
              </w:rPr>
              <w:t>ь</w:t>
            </w:r>
            <w:r w:rsidRPr="004C3EC2">
              <w:rPr>
                <w:sz w:val="22"/>
                <w:szCs w:val="22"/>
              </w:rPr>
              <w:t>ных сетей</w:t>
            </w:r>
            <w:r>
              <w:rPr>
                <w:sz w:val="22"/>
                <w:szCs w:val="22"/>
              </w:rPr>
              <w:t>, их</w:t>
            </w:r>
            <w:r w:rsidRPr="00945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достоинства и недостатки;</w:t>
            </w:r>
          </w:p>
          <w:p w:rsidR="00E25A00" w:rsidRPr="0094593D" w:rsidRDefault="00E25A00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использовать </w:t>
            </w:r>
            <w:r w:rsidRPr="004C3EC2">
              <w:rPr>
                <w:sz w:val="22"/>
                <w:szCs w:val="22"/>
              </w:rPr>
              <w:t>локальные и глобальные компьютерные сети для решения прикладных задач</w:t>
            </w:r>
            <w:r w:rsidRPr="0094593D">
              <w:t>;</w:t>
            </w:r>
          </w:p>
          <w:p w:rsidR="00E25A00" w:rsidRPr="0094593D" w:rsidRDefault="00E25A00" w:rsidP="00AB748E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эффективного использования информацио</w:t>
            </w:r>
            <w:r w:rsidRPr="004C3EC2">
              <w:rPr>
                <w:sz w:val="22"/>
                <w:szCs w:val="22"/>
              </w:rPr>
              <w:t>н</w:t>
            </w:r>
            <w:r w:rsidRPr="004C3EC2">
              <w:rPr>
                <w:sz w:val="22"/>
                <w:szCs w:val="22"/>
              </w:rPr>
              <w:t>ных систем и технологий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25A00" w:rsidRPr="00F766BF" w:rsidRDefault="00E25A00" w:rsidP="00393B56">
            <w:pPr>
              <w:jc w:val="center"/>
            </w:pPr>
            <w:r w:rsidRPr="00F766BF">
              <w:t>оценка 5</w:t>
            </w:r>
          </w:p>
        </w:tc>
      </w:tr>
      <w:tr w:rsidR="003F2FAE" w:rsidRPr="00F766BF" w:rsidTr="00296F7B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E25A00">
            <w:pPr>
              <w:jc w:val="center"/>
            </w:pPr>
            <w:r>
              <w:t>ОПК-3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516C0F" w:rsidRDefault="003F2FAE" w:rsidP="00AB748E">
            <w:pPr>
              <w:jc w:val="both"/>
              <w:rPr>
                <w:b/>
              </w:rPr>
            </w:pPr>
            <w:r w:rsidRPr="00516C0F">
              <w:rPr>
                <w:b/>
              </w:rPr>
              <w:t xml:space="preserve">Пороговый </w:t>
            </w:r>
          </w:p>
          <w:p w:rsidR="003F2FAE" w:rsidRPr="004C3EC2" w:rsidRDefault="003F2FAE" w:rsidP="00AB748E">
            <w:pPr>
              <w:rPr>
                <w:spacing w:val="-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факты, базовые концепции, принципы, модели и методы в области информатики и информационных технологий</w:t>
            </w:r>
            <w:r>
              <w:rPr>
                <w:sz w:val="22"/>
                <w:szCs w:val="22"/>
              </w:rPr>
              <w:t>;</w:t>
            </w:r>
          </w:p>
          <w:p w:rsidR="003F2FAE" w:rsidRPr="004C3EC2" w:rsidRDefault="003F2FAE" w:rsidP="00AB748E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Уме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C191C">
              <w:rPr>
                <w:sz w:val="22"/>
                <w:szCs w:val="22"/>
              </w:rPr>
              <w:t>ыполнять</w:t>
            </w:r>
            <w:r w:rsidRPr="00D92FDB">
              <w:rPr>
                <w:i/>
                <w:sz w:val="22"/>
                <w:szCs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типовые операции с данными на компьютере</w:t>
            </w:r>
            <w:r>
              <w:rPr>
                <w:sz w:val="22"/>
                <w:szCs w:val="22"/>
              </w:rPr>
              <w:t>;</w:t>
            </w:r>
          </w:p>
          <w:p w:rsidR="003F2FAE" w:rsidRPr="00516C0F" w:rsidRDefault="003F2FAE" w:rsidP="00AB748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Владе</w:t>
            </w:r>
            <w:r w:rsidRPr="009F460B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ь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применять офисные программные средства для решения задач профессиональной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3</w:t>
            </w:r>
          </w:p>
        </w:tc>
      </w:tr>
      <w:tr w:rsidR="003F2FAE" w:rsidRPr="00F766BF" w:rsidTr="00296F7B">
        <w:trPr>
          <w:trHeight w:val="841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3F2FAE" w:rsidRPr="00044386" w:rsidRDefault="003F2FAE" w:rsidP="00AB748E">
            <w:pPr>
              <w:jc w:val="both"/>
              <w:rPr>
                <w:b/>
              </w:rPr>
            </w:pPr>
            <w:r w:rsidRPr="00044386">
              <w:rPr>
                <w:b/>
              </w:rPr>
              <w:t xml:space="preserve">Повышенный </w:t>
            </w:r>
          </w:p>
          <w:p w:rsidR="003F2FAE" w:rsidRPr="00044386" w:rsidRDefault="003F2FAE" w:rsidP="00AB748E">
            <w:pPr>
              <w:rPr>
                <w:sz w:val="22"/>
                <w:szCs w:val="22"/>
              </w:rPr>
            </w:pPr>
            <w:r w:rsidRPr="00044386">
              <w:rPr>
                <w:i/>
                <w:sz w:val="22"/>
                <w:szCs w:val="22"/>
              </w:rPr>
              <w:t>Знать</w:t>
            </w:r>
            <w:r w:rsidRPr="00044386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основные методы разработки алгоритмов и программ; структуры данных, используемые для представления типовых и</w:t>
            </w:r>
            <w:r w:rsidRPr="00D92FDB">
              <w:rPr>
                <w:color w:val="000000"/>
                <w:sz w:val="22"/>
                <w:szCs w:val="22"/>
              </w:rPr>
              <w:t>н</w:t>
            </w:r>
            <w:r w:rsidRPr="00D92FDB">
              <w:rPr>
                <w:color w:val="000000"/>
                <w:sz w:val="22"/>
                <w:szCs w:val="22"/>
              </w:rPr>
              <w:t>формационных объектов</w:t>
            </w:r>
            <w:r w:rsidRPr="00044386">
              <w:rPr>
                <w:rStyle w:val="FontStyle12"/>
                <w:sz w:val="22"/>
                <w:szCs w:val="22"/>
              </w:rPr>
              <w:t>;</w:t>
            </w:r>
          </w:p>
          <w:p w:rsidR="003F2FAE" w:rsidRPr="00044386" w:rsidRDefault="003F2FAE" w:rsidP="00AB748E">
            <w:pPr>
              <w:rPr>
                <w:sz w:val="22"/>
              </w:rPr>
            </w:pPr>
            <w:r w:rsidRPr="00044386">
              <w:rPr>
                <w:i/>
                <w:sz w:val="22"/>
                <w:szCs w:val="22"/>
              </w:rPr>
              <w:t>Уметь</w:t>
            </w:r>
            <w:r w:rsidRPr="00044386">
              <w:rPr>
                <w:sz w:val="22"/>
              </w:rPr>
              <w:t xml:space="preserve"> </w:t>
            </w:r>
            <w:r w:rsidRPr="009F460B">
              <w:rPr>
                <w:sz w:val="22"/>
                <w:szCs w:val="22"/>
              </w:rPr>
              <w:t>использовать</w:t>
            </w:r>
            <w:r w:rsidRPr="004C3EC2">
              <w:rPr>
                <w:sz w:val="22"/>
                <w:szCs w:val="22"/>
              </w:rPr>
              <w:t xml:space="preserve"> средства хранения, передачи  и обработки информации</w:t>
            </w:r>
            <w:r w:rsidRPr="00044386">
              <w:rPr>
                <w:sz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b/>
              </w:rPr>
            </w:pPr>
            <w:r w:rsidRPr="00044386">
              <w:rPr>
                <w:i/>
                <w:sz w:val="22"/>
              </w:rPr>
              <w:t>Владеть</w:t>
            </w:r>
            <w:r w:rsidRPr="00044386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  <w:szCs w:val="22"/>
              </w:rPr>
              <w:t>поиска и обмена информацией в локальных и глобальных компьютерных сетях;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4</w:t>
            </w:r>
          </w:p>
        </w:tc>
      </w:tr>
      <w:tr w:rsidR="003F2FAE" w:rsidRPr="00F766BF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3F2FAE" w:rsidRPr="00F766BF" w:rsidRDefault="003F2FA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3F2FAE" w:rsidRPr="0094593D" w:rsidRDefault="003F2FAE" w:rsidP="00AB748E">
            <w:pPr>
              <w:jc w:val="both"/>
              <w:rPr>
                <w:b/>
              </w:rPr>
            </w:pPr>
            <w:r w:rsidRPr="0094593D">
              <w:rPr>
                <w:b/>
              </w:rPr>
              <w:t xml:space="preserve">Высокий </w:t>
            </w:r>
          </w:p>
          <w:p w:rsidR="003F2FAE" w:rsidRPr="0094593D" w:rsidRDefault="003F2FAE" w:rsidP="00AB748E">
            <w:pPr>
              <w:rPr>
                <w:sz w:val="22"/>
                <w:szCs w:val="22"/>
              </w:rPr>
            </w:pPr>
            <w:r w:rsidRPr="0094593D">
              <w:rPr>
                <w:i/>
                <w:sz w:val="22"/>
                <w:szCs w:val="22"/>
              </w:rPr>
              <w:t>Знать</w:t>
            </w:r>
            <w:r w:rsidRPr="0094593D">
              <w:rPr>
                <w:b/>
                <w:sz w:val="22"/>
                <w:szCs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 xml:space="preserve">типовые алгоритмы обработки данных; </w:t>
            </w:r>
            <w:r w:rsidRPr="00D92FDB">
              <w:rPr>
                <w:sz w:val="22"/>
                <w:szCs w:val="22"/>
              </w:rPr>
              <w:t>стандартные пр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граммные средства для решения задач в области автоматизации технологических процессов и производств</w:t>
            </w:r>
            <w:r>
              <w:rPr>
                <w:sz w:val="22"/>
                <w:szCs w:val="22"/>
              </w:rPr>
              <w:t>;</w:t>
            </w:r>
          </w:p>
          <w:p w:rsidR="003F2FAE" w:rsidRPr="0094593D" w:rsidRDefault="003F2FAE" w:rsidP="00AB748E">
            <w:pPr>
              <w:jc w:val="both"/>
              <w:rPr>
                <w:sz w:val="22"/>
              </w:rPr>
            </w:pPr>
            <w:r w:rsidRPr="0094593D">
              <w:rPr>
                <w:i/>
                <w:sz w:val="22"/>
                <w:szCs w:val="22"/>
              </w:rPr>
              <w:t>Уметь</w:t>
            </w:r>
            <w:r w:rsidRPr="0094593D">
              <w:rPr>
                <w:sz w:val="22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</w:rPr>
              <w:t>решать задачи обработки данных с помощью современных инструментальных средств</w:t>
            </w:r>
            <w:r w:rsidRPr="0094593D">
              <w:t>;</w:t>
            </w:r>
          </w:p>
          <w:p w:rsidR="003F2FAE" w:rsidRPr="0094593D" w:rsidRDefault="003F2FAE" w:rsidP="00266083">
            <w:pPr>
              <w:jc w:val="both"/>
            </w:pPr>
            <w:r w:rsidRPr="0094593D">
              <w:rPr>
                <w:i/>
                <w:sz w:val="22"/>
              </w:rPr>
              <w:t>Владеть</w:t>
            </w:r>
            <w:r w:rsidRPr="0094593D">
              <w:rPr>
                <w:b/>
                <w:sz w:val="22"/>
              </w:rPr>
              <w:t xml:space="preserve"> </w:t>
            </w:r>
            <w:r w:rsidRPr="004C3EC2">
              <w:rPr>
                <w:sz w:val="22"/>
              </w:rPr>
              <w:t>методами</w:t>
            </w:r>
            <w:r w:rsidRPr="004C3EC2">
              <w:rPr>
                <w:b/>
                <w:sz w:val="22"/>
              </w:rPr>
              <w:t xml:space="preserve"> </w:t>
            </w:r>
            <w:r w:rsidRPr="00D92FDB">
              <w:rPr>
                <w:sz w:val="22"/>
                <w:szCs w:val="22"/>
              </w:rPr>
              <w:t>разработки и отладки программ решения тип</w:t>
            </w:r>
            <w:r w:rsidRPr="00D92FDB">
              <w:rPr>
                <w:sz w:val="22"/>
                <w:szCs w:val="22"/>
              </w:rPr>
              <w:t>о</w:t>
            </w:r>
            <w:r w:rsidRPr="00D92FDB">
              <w:rPr>
                <w:sz w:val="22"/>
                <w:szCs w:val="22"/>
              </w:rPr>
              <w:t>вых задач; применять прикладные программы (математические пакеты)  в профессиональной сфере</w:t>
            </w:r>
            <w:r w:rsidR="00266083">
              <w:rPr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3F2FAE" w:rsidRPr="00F766BF" w:rsidRDefault="003F2FAE" w:rsidP="00393B56">
            <w:pPr>
              <w:jc w:val="center"/>
            </w:pPr>
            <w:r w:rsidRPr="00F766BF">
              <w:t>оценка 5</w:t>
            </w:r>
          </w:p>
        </w:tc>
      </w:tr>
      <w:tr w:rsidR="00E67A22" w:rsidRPr="00FB1598" w:rsidTr="00296F7B">
        <w:trPr>
          <w:trHeight w:val="276"/>
        </w:trPr>
        <w:tc>
          <w:tcPr>
            <w:tcW w:w="4058" w:type="pct"/>
            <w:gridSpan w:val="2"/>
            <w:vAlign w:val="center"/>
          </w:tcPr>
          <w:p w:rsidR="00E67A22" w:rsidRPr="00F766BF" w:rsidRDefault="00E67A22" w:rsidP="009415BC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 w:rsidR="006D0DE5">
              <w:rPr>
                <w:b/>
                <w:sz w:val="22"/>
                <w:szCs w:val="22"/>
              </w:rPr>
              <w:t xml:space="preserve"> по дисциплине </w:t>
            </w:r>
          </w:p>
        </w:tc>
        <w:tc>
          <w:tcPr>
            <w:tcW w:w="942" w:type="pct"/>
            <w:vAlign w:val="center"/>
          </w:tcPr>
          <w:p w:rsidR="00E67A22" w:rsidRPr="009415BC" w:rsidRDefault="00E67A22" w:rsidP="00941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F7B" w:rsidRDefault="00296F7B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4AAA" w:rsidRDefault="00DD4AAA">
      <w:pPr>
        <w:rPr>
          <w:b/>
        </w:rPr>
      </w:pPr>
      <w:r>
        <w:rPr>
          <w:b/>
        </w:rPr>
        <w:br w:type="page"/>
      </w:r>
    </w:p>
    <w:p w:rsidR="002313AD" w:rsidRPr="00B43305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43305">
        <w:rPr>
          <w:b/>
          <w:sz w:val="24"/>
          <w:szCs w:val="24"/>
        </w:rPr>
        <w:lastRenderedPageBreak/>
        <w:t>7</w:t>
      </w:r>
      <w:r w:rsidR="002313AD" w:rsidRPr="00B43305">
        <w:rPr>
          <w:b/>
          <w:sz w:val="24"/>
          <w:szCs w:val="24"/>
        </w:rPr>
        <w:t>. Т</w:t>
      </w:r>
      <w:r w:rsidR="002313AD" w:rsidRPr="00B43305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 w:rsidRPr="00B43305">
        <w:rPr>
          <w:b/>
          <w:spacing w:val="-2"/>
          <w:sz w:val="24"/>
          <w:szCs w:val="24"/>
        </w:rPr>
        <w:t xml:space="preserve">НЕОБХОДИМЫЕ ДЛЯ ОЦЕНКИ </w:t>
      </w:r>
      <w:r w:rsidRPr="00B43305">
        <w:rPr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 xml:space="preserve">УРОВНЯ </w:t>
      </w:r>
      <w:r w:rsidR="00A65109" w:rsidRPr="00B43305">
        <w:rPr>
          <w:b/>
          <w:noProof/>
          <w:sz w:val="24"/>
          <w:szCs w:val="24"/>
        </w:rPr>
        <w:t xml:space="preserve"> СФОРМИРОВАННОСТИ ЗАЯВЛЕННЫХ КОМПЕТЕНЦИЙ </w:t>
      </w:r>
      <w:r w:rsidR="004F5522" w:rsidRPr="00B43305">
        <w:rPr>
          <w:b/>
          <w:noProof/>
          <w:sz w:val="24"/>
          <w:szCs w:val="24"/>
        </w:rPr>
        <w:t xml:space="preserve"> В  РАМКАХ  ИЗУЧАЕМОЙ </w:t>
      </w:r>
      <w:r w:rsidR="00A65109" w:rsidRPr="00B43305">
        <w:rPr>
          <w:b/>
          <w:noProof/>
          <w:sz w:val="24"/>
          <w:szCs w:val="24"/>
        </w:rPr>
        <w:t xml:space="preserve"> </w:t>
      </w:r>
      <w:r w:rsidRPr="00B43305">
        <w:rPr>
          <w:b/>
          <w:noProof/>
          <w:sz w:val="24"/>
          <w:szCs w:val="24"/>
        </w:rPr>
        <w:t>ДИСЦИПЛИНЫ,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1</w:t>
      </w:r>
    </w:p>
    <w:p w:rsidR="00C47AD0" w:rsidRPr="00D4244B" w:rsidRDefault="009E013D" w:rsidP="009E013D">
      <w:pPr>
        <w:rPr>
          <w:b/>
          <w:i/>
        </w:rPr>
      </w:pPr>
      <w:r w:rsidRPr="00D4244B">
        <w:rPr>
          <w:b/>
          <w:i/>
        </w:rPr>
        <w:t>7</w:t>
      </w:r>
      <w:r w:rsidR="001556ED" w:rsidRPr="00D4244B">
        <w:rPr>
          <w:b/>
          <w:i/>
        </w:rPr>
        <w:t>.1</w:t>
      </w:r>
      <w:proofErr w:type="gramStart"/>
      <w:r w:rsidR="001556ED" w:rsidRPr="00D4244B">
        <w:rPr>
          <w:b/>
          <w:i/>
        </w:rPr>
        <w:t xml:space="preserve"> </w:t>
      </w:r>
      <w:r w:rsidR="00C47AD0" w:rsidRPr="00D4244B">
        <w:rPr>
          <w:b/>
          <w:i/>
        </w:rPr>
        <w:t>Д</w:t>
      </w:r>
      <w:proofErr w:type="gramEnd"/>
      <w:r w:rsidR="00C47AD0" w:rsidRPr="00D4244B">
        <w:rPr>
          <w:b/>
          <w:i/>
        </w:rPr>
        <w:t xml:space="preserve">ля текущей </w:t>
      </w:r>
      <w:r w:rsidR="00DE48E6" w:rsidRPr="00D4244B">
        <w:rPr>
          <w:b/>
          <w:i/>
        </w:rPr>
        <w:t>аттестации</w:t>
      </w:r>
      <w:r w:rsidRPr="00D4244B">
        <w:rPr>
          <w:b/>
          <w:i/>
        </w:rPr>
        <w:t>:</w:t>
      </w:r>
      <w:r w:rsidR="00C47AD0" w:rsidRPr="00D4244B">
        <w:rPr>
          <w:b/>
          <w:i/>
        </w:rPr>
        <w:t xml:space="preserve"> </w:t>
      </w:r>
    </w:p>
    <w:p w:rsidR="00641DE2" w:rsidRPr="008B498D" w:rsidRDefault="00641DE2" w:rsidP="00641DE2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7.1.2Вопросы для  контрольных работ:</w:t>
      </w:r>
    </w:p>
    <w:p w:rsidR="00C35C3C" w:rsidRPr="008B498D" w:rsidRDefault="00C35C3C" w:rsidP="00C35C3C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1. Правила записи арифметических выражений.</w:t>
      </w:r>
    </w:p>
    <w:tbl>
      <w:tblPr>
        <w:tblStyle w:val="af4"/>
        <w:tblW w:w="0" w:type="auto"/>
        <w:tblLook w:val="04A0"/>
      </w:tblPr>
      <w:tblGrid>
        <w:gridCol w:w="4973"/>
        <w:gridCol w:w="4597"/>
      </w:tblGrid>
      <w:tr w:rsidR="00C35C3C" w:rsidTr="00C35C3C">
        <w:tc>
          <w:tcPr>
            <w:tcW w:w="4971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54"/>
                <w:sz w:val="28"/>
              </w:rPr>
              <w:object w:dxaOrig="40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9pt;height:51.45pt" o:ole="" fillcolor="window">
                  <v:imagedata r:id="rId10" o:title=""/>
                </v:shape>
                <o:OLEObject Type="Embed" ProgID="Equation.3" ShapeID="_x0000_i1025" DrawAspect="Content" ObjectID="_1612097326" r:id="rId11"/>
              </w:object>
            </w:r>
          </w:p>
        </w:tc>
        <w:tc>
          <w:tcPr>
            <w:tcW w:w="4599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</w:pPr>
            <w:r w:rsidRPr="00E46889">
              <w:rPr>
                <w:position w:val="-26"/>
                <w:sz w:val="28"/>
              </w:rPr>
              <w:object w:dxaOrig="3019" w:dyaOrig="740">
                <v:shape id="_x0000_i1026" type="#_x0000_t75" style="width:184.2pt;height:41.15pt" o:ole="" fillcolor="window">
                  <v:imagedata r:id="rId12" o:title=""/>
                </v:shape>
                <o:OLEObject Type="Embed" ProgID="Equation.3" ShapeID="_x0000_i1026" DrawAspect="Content" ObjectID="_1612097327" r:id="rId13"/>
              </w:object>
            </w:r>
          </w:p>
        </w:tc>
      </w:tr>
      <w:tr w:rsidR="00C35C3C" w:rsidTr="00C35C3C">
        <w:tc>
          <w:tcPr>
            <w:tcW w:w="4971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54"/>
                <w:sz w:val="28"/>
              </w:rPr>
              <w:object w:dxaOrig="2700" w:dyaOrig="999">
                <v:shape id="_x0000_i1027" type="#_x0000_t75" style="width:138.4pt;height:56.1pt" o:ole="" fillcolor="window">
                  <v:imagedata r:id="rId14" o:title=""/>
                </v:shape>
                <o:OLEObject Type="Embed" ProgID="Equation.3" ShapeID="_x0000_i1027" DrawAspect="Content" ObjectID="_1612097328" r:id="rId15"/>
              </w:object>
            </w:r>
          </w:p>
          <w:p w:rsidR="00C35C3C" w:rsidRDefault="00C35C3C" w:rsidP="00C35C3C">
            <w:pPr>
              <w:tabs>
                <w:tab w:val="left" w:pos="293"/>
              </w:tabs>
            </w:pPr>
          </w:p>
        </w:tc>
        <w:tc>
          <w:tcPr>
            <w:tcW w:w="4599" w:type="dxa"/>
          </w:tcPr>
          <w:p w:rsidR="00C35C3C" w:rsidRDefault="00C35C3C" w:rsidP="00C35C3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ind w:left="0" w:firstLine="0"/>
              <w:rPr>
                <w:sz w:val="28"/>
              </w:rPr>
            </w:pPr>
            <w:r w:rsidRPr="00E46889">
              <w:rPr>
                <w:position w:val="-30"/>
                <w:sz w:val="28"/>
              </w:rPr>
              <w:object w:dxaOrig="3440" w:dyaOrig="780">
                <v:shape id="_x0000_i1028" type="#_x0000_t75" style="width:180.45pt;height:43.95pt" o:ole="" fillcolor="window">
                  <v:imagedata r:id="rId16" o:title=""/>
                </v:shape>
                <o:OLEObject Type="Embed" ProgID="Equation.3" ShapeID="_x0000_i1028" DrawAspect="Content" ObjectID="_1612097329" r:id="rId17"/>
              </w:object>
            </w:r>
          </w:p>
          <w:p w:rsidR="00C35C3C" w:rsidRDefault="00C35C3C" w:rsidP="00C35C3C">
            <w:pPr>
              <w:tabs>
                <w:tab w:val="left" w:pos="293"/>
              </w:tabs>
            </w:pPr>
          </w:p>
        </w:tc>
      </w:tr>
    </w:tbl>
    <w:p w:rsidR="00C35C3C" w:rsidRDefault="00C35C3C" w:rsidP="00C35C3C">
      <w:pPr>
        <w:tabs>
          <w:tab w:val="left" w:pos="293"/>
        </w:tabs>
        <w:ind w:left="1134"/>
        <w:rPr>
          <w:i/>
        </w:rPr>
      </w:pPr>
    </w:p>
    <w:p w:rsidR="00C35C3C" w:rsidRPr="008B498D" w:rsidRDefault="00C35C3C" w:rsidP="00C35C3C">
      <w:pPr>
        <w:tabs>
          <w:tab w:val="left" w:pos="293"/>
        </w:tabs>
        <w:ind w:left="1134"/>
        <w:rPr>
          <w:b/>
        </w:rPr>
      </w:pPr>
      <w:r w:rsidRPr="008B498D">
        <w:rPr>
          <w:b/>
          <w:i/>
        </w:rPr>
        <w:t>Контрольная работа № 2. Разветвленный алгоритм</w:t>
      </w:r>
      <w:r w:rsidRPr="008B498D">
        <w:rPr>
          <w:b/>
        </w:rPr>
        <w:t>.</w: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</w:t>
      </w:r>
      <w:r w:rsidRPr="00EB2624">
        <w:rPr>
          <w:position w:val="-32"/>
        </w:rPr>
        <w:object w:dxaOrig="2840" w:dyaOrig="1060">
          <v:shape id="_x0000_i1029" type="#_x0000_t75" style="width:142.15pt;height:53.3pt" o:ole="">
            <v:imagedata r:id="rId18" o:title=""/>
          </v:shape>
          <o:OLEObject Type="Embed" ProgID="Equation.3" ShapeID="_x0000_i1029" DrawAspect="Content" ObjectID="_1612097330" r:id="rId19"/>
        </w:objec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     </w:t>
      </w:r>
      <w:r w:rsidRPr="00EB2624">
        <w:rPr>
          <w:position w:val="-34"/>
        </w:rPr>
        <w:object w:dxaOrig="2520" w:dyaOrig="780">
          <v:shape id="_x0000_i1030" type="#_x0000_t75" style="width:126.25pt;height:39.25pt" o:ole="">
            <v:imagedata r:id="rId20" o:title=""/>
          </v:shape>
          <o:OLEObject Type="Embed" ProgID="Equation.3" ShapeID="_x0000_i1030" DrawAspect="Content" ObjectID="_1612097331" r:id="rId21"/>
        </w:object>
      </w:r>
    </w:p>
    <w:p w:rsidR="00C35C3C" w:rsidRPr="00EB2624" w:rsidRDefault="00C35C3C" w:rsidP="00C35C3C">
      <w:pPr>
        <w:numPr>
          <w:ilvl w:val="0"/>
          <w:numId w:val="36"/>
        </w:numPr>
      </w:pPr>
      <w:r w:rsidRPr="00EB2624">
        <w:t>Вычислить выражение с учетом всех критических ситуаций</w:t>
      </w:r>
    </w:p>
    <w:p w:rsidR="00C35C3C" w:rsidRPr="00EB2624" w:rsidRDefault="00C35C3C" w:rsidP="00C35C3C">
      <w:r w:rsidRPr="00EB2624">
        <w:t xml:space="preserve">                    </w:t>
      </w:r>
      <w:r w:rsidRPr="00EB2624">
        <w:object w:dxaOrig="2220" w:dyaOrig="999">
          <v:shape id="_x0000_i1031" type="#_x0000_t75" style="width:111.25pt;height:50.5pt" o:ole="">
            <v:imagedata r:id="rId22" o:title=""/>
          </v:shape>
          <o:OLEObject Type="Embed" ProgID="Equation.3" ShapeID="_x0000_i1031" DrawAspect="Content" ObjectID="_1612097332" r:id="rId23"/>
        </w:object>
      </w:r>
    </w:p>
    <w:p w:rsidR="00A647F6" w:rsidRPr="008D5E25" w:rsidRDefault="00A647F6" w:rsidP="00A647F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         </w:t>
      </w:r>
    </w:p>
    <w:p w:rsidR="001556ED" w:rsidRPr="008B498D" w:rsidRDefault="009E013D" w:rsidP="007B4F2C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</w:t>
      </w:r>
      <w:r w:rsidR="00F61293" w:rsidRPr="008B498D">
        <w:rPr>
          <w:b/>
          <w:i/>
          <w:sz w:val="24"/>
          <w:szCs w:val="24"/>
        </w:rPr>
        <w:t>.1.</w:t>
      </w:r>
      <w:r w:rsidR="00331F28" w:rsidRPr="008B498D">
        <w:rPr>
          <w:b/>
          <w:i/>
          <w:sz w:val="24"/>
          <w:szCs w:val="24"/>
        </w:rPr>
        <w:t xml:space="preserve">2 </w:t>
      </w:r>
      <w:r w:rsidR="005968AE" w:rsidRPr="008B498D">
        <w:rPr>
          <w:b/>
          <w:i/>
          <w:sz w:val="24"/>
          <w:szCs w:val="24"/>
        </w:rPr>
        <w:t xml:space="preserve">Вопросы </w:t>
      </w:r>
      <w:r w:rsidR="009415BC" w:rsidRPr="008B498D">
        <w:rPr>
          <w:b/>
          <w:i/>
          <w:sz w:val="24"/>
          <w:szCs w:val="24"/>
        </w:rPr>
        <w:t>к защите</w:t>
      </w:r>
      <w:r w:rsidR="005968AE" w:rsidRPr="008B498D">
        <w:rPr>
          <w:b/>
          <w:i/>
          <w:sz w:val="24"/>
          <w:szCs w:val="24"/>
        </w:rPr>
        <w:t xml:space="preserve"> лабораторн</w:t>
      </w:r>
      <w:r w:rsidR="009415BC" w:rsidRPr="008B498D">
        <w:rPr>
          <w:b/>
          <w:i/>
          <w:sz w:val="24"/>
          <w:szCs w:val="24"/>
        </w:rPr>
        <w:t>ых</w:t>
      </w:r>
      <w:r w:rsidR="005968AE" w:rsidRPr="008B498D">
        <w:rPr>
          <w:b/>
          <w:i/>
          <w:sz w:val="24"/>
          <w:szCs w:val="24"/>
        </w:rPr>
        <w:t xml:space="preserve"> работ</w:t>
      </w:r>
      <w:r w:rsidR="00CC1BAD" w:rsidRPr="008B498D">
        <w:rPr>
          <w:b/>
          <w:i/>
          <w:sz w:val="24"/>
          <w:szCs w:val="24"/>
        </w:rPr>
        <w:t>:</w:t>
      </w:r>
    </w:p>
    <w:p w:rsidR="0071684E" w:rsidRPr="002668E8" w:rsidRDefault="0071684E" w:rsidP="0071684E">
      <w:pPr>
        <w:ind w:left="567"/>
      </w:pPr>
      <w:r w:rsidRPr="002668E8">
        <w:t>1</w:t>
      </w:r>
      <w:r>
        <w:t xml:space="preserve">. </w:t>
      </w:r>
      <w:r w:rsidR="00641DE2">
        <w:t>Адресация и форматирование ячеек.</w:t>
      </w:r>
    </w:p>
    <w:p w:rsidR="0071684E" w:rsidRPr="00641DE2" w:rsidRDefault="0071684E" w:rsidP="0071684E">
      <w:pPr>
        <w:ind w:left="567"/>
      </w:pPr>
      <w:r w:rsidRPr="002668E8">
        <w:t>2</w:t>
      </w:r>
      <w:r>
        <w:t xml:space="preserve">. </w:t>
      </w:r>
      <w:r w:rsidR="00641DE2">
        <w:t>Правила записи</w:t>
      </w:r>
      <w:r w:rsidR="00641DE2" w:rsidRPr="00641DE2">
        <w:t xml:space="preserve"> </w:t>
      </w:r>
      <w:r w:rsidR="00641DE2">
        <w:t xml:space="preserve">арифметических выражений в </w:t>
      </w:r>
      <w:r w:rsidR="00641DE2">
        <w:rPr>
          <w:lang w:val="en-US"/>
        </w:rPr>
        <w:t>Excel</w:t>
      </w:r>
      <w:r w:rsidR="00641DE2">
        <w:t>.</w:t>
      </w:r>
    </w:p>
    <w:p w:rsidR="0071684E" w:rsidRPr="00267801" w:rsidRDefault="0071684E" w:rsidP="0071684E">
      <w:pPr>
        <w:ind w:left="567"/>
      </w:pPr>
      <w:r w:rsidRPr="0071684E">
        <w:t>3</w:t>
      </w:r>
      <w:r>
        <w:t xml:space="preserve">. </w:t>
      </w:r>
      <w:r w:rsidR="007E0BC1">
        <w:t>Правила использования функции ЕСЛИ</w:t>
      </w:r>
    </w:p>
    <w:p w:rsidR="0071684E" w:rsidRPr="0071684E" w:rsidRDefault="0071684E" w:rsidP="0071684E">
      <w:pPr>
        <w:ind w:left="567"/>
      </w:pPr>
      <w:r w:rsidRPr="0071684E">
        <w:t>4</w:t>
      </w:r>
      <w:r>
        <w:t xml:space="preserve">. </w:t>
      </w:r>
      <w:r w:rsidR="00267801">
        <w:t>Порядок построения графика функции.</w:t>
      </w:r>
    </w:p>
    <w:p w:rsidR="00632597" w:rsidRDefault="00632597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F61293" w:rsidRPr="00D4244B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D4244B">
        <w:rPr>
          <w:b/>
          <w:i/>
          <w:sz w:val="24"/>
          <w:szCs w:val="24"/>
        </w:rPr>
        <w:t>7</w:t>
      </w:r>
      <w:r w:rsidR="00F61293" w:rsidRPr="00D4244B">
        <w:rPr>
          <w:b/>
          <w:i/>
          <w:sz w:val="24"/>
          <w:szCs w:val="24"/>
        </w:rPr>
        <w:t>.2</w:t>
      </w:r>
      <w:proofErr w:type="gramStart"/>
      <w:r w:rsidR="00F61293" w:rsidRPr="00D4244B">
        <w:rPr>
          <w:b/>
          <w:i/>
          <w:sz w:val="24"/>
          <w:szCs w:val="24"/>
        </w:rPr>
        <w:t xml:space="preserve"> </w:t>
      </w:r>
      <w:r w:rsidR="00C47AD0" w:rsidRPr="00D4244B">
        <w:rPr>
          <w:b/>
          <w:i/>
          <w:sz w:val="24"/>
          <w:szCs w:val="24"/>
        </w:rPr>
        <w:t>Д</w:t>
      </w:r>
      <w:proofErr w:type="gramEnd"/>
      <w:r w:rsidR="00C47AD0" w:rsidRPr="00D4244B">
        <w:rPr>
          <w:b/>
          <w:i/>
          <w:sz w:val="24"/>
          <w:szCs w:val="24"/>
        </w:rPr>
        <w:t>ля промежуточной аттестации</w:t>
      </w:r>
      <w:r w:rsidRPr="00D4244B">
        <w:rPr>
          <w:b/>
          <w:i/>
          <w:sz w:val="24"/>
          <w:szCs w:val="24"/>
        </w:rPr>
        <w:t>:</w:t>
      </w:r>
      <w:r w:rsidR="00C47AD0" w:rsidRPr="00D4244B">
        <w:rPr>
          <w:b/>
          <w:i/>
          <w:sz w:val="24"/>
          <w:szCs w:val="24"/>
        </w:rPr>
        <w:t xml:space="preserve"> </w:t>
      </w:r>
    </w:p>
    <w:p w:rsidR="001556ED" w:rsidRPr="008B498D" w:rsidRDefault="009E013D" w:rsidP="008D5E25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</w:t>
      </w:r>
      <w:r w:rsidR="001556ED" w:rsidRPr="008B498D">
        <w:rPr>
          <w:b/>
          <w:i/>
          <w:sz w:val="24"/>
          <w:szCs w:val="24"/>
        </w:rPr>
        <w:t>.</w:t>
      </w:r>
      <w:r w:rsidR="00F61293" w:rsidRPr="008B498D">
        <w:rPr>
          <w:b/>
          <w:i/>
          <w:sz w:val="24"/>
          <w:szCs w:val="24"/>
        </w:rPr>
        <w:t>2.1</w:t>
      </w:r>
      <w:r w:rsidR="001556ED" w:rsidRPr="008B498D">
        <w:rPr>
          <w:b/>
          <w:i/>
          <w:sz w:val="24"/>
          <w:szCs w:val="24"/>
        </w:rPr>
        <w:t xml:space="preserve"> Перечень вопросов к </w:t>
      </w:r>
      <w:r w:rsidR="00BD4319" w:rsidRPr="008B498D">
        <w:rPr>
          <w:b/>
          <w:i/>
          <w:sz w:val="24"/>
          <w:szCs w:val="24"/>
        </w:rPr>
        <w:t>экзамену</w:t>
      </w:r>
      <w:r w:rsidR="00F61293" w:rsidRPr="008B498D">
        <w:rPr>
          <w:b/>
          <w:i/>
          <w:sz w:val="24"/>
          <w:szCs w:val="24"/>
        </w:rPr>
        <w:t>: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 w:rsidRPr="00E904CE">
        <w:t>1</w:t>
      </w:r>
      <w:r>
        <w:t xml:space="preserve">. </w:t>
      </w:r>
      <w:r w:rsidRPr="00565E8C">
        <w:t>Понятие</w:t>
      </w:r>
      <w:r w:rsidRPr="00526343">
        <w:t xml:space="preserve"> </w:t>
      </w:r>
      <w:r>
        <w:t>информационных технологий и перспективы развития.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>
        <w:t>2. Алгоритм. Свойства и типы.</w:t>
      </w:r>
    </w:p>
    <w:p w:rsidR="00632597" w:rsidRDefault="00632597" w:rsidP="00632597">
      <w:pPr>
        <w:tabs>
          <w:tab w:val="left" w:pos="426"/>
          <w:tab w:val="left" w:pos="2581"/>
        </w:tabs>
        <w:ind w:left="284"/>
      </w:pPr>
      <w:r>
        <w:t xml:space="preserve">3. Структура книги. Адресация ячеек в </w:t>
      </w:r>
      <w:r>
        <w:rPr>
          <w:lang w:val="en-US"/>
        </w:rPr>
        <w:t>Excel</w:t>
      </w:r>
      <w:r w:rsidRPr="00632597">
        <w:t>.</w:t>
      </w:r>
    </w:p>
    <w:p w:rsidR="00632597" w:rsidRPr="00632597" w:rsidRDefault="00632597" w:rsidP="00632597">
      <w:pPr>
        <w:tabs>
          <w:tab w:val="left" w:pos="426"/>
          <w:tab w:val="left" w:pos="2581"/>
        </w:tabs>
        <w:ind w:left="284"/>
      </w:pPr>
      <w:r>
        <w:t xml:space="preserve">4. Логические функции </w:t>
      </w:r>
      <w:proofErr w:type="gramStart"/>
      <w:r>
        <w:t>И(</w:t>
      </w:r>
      <w:proofErr w:type="gramEnd"/>
      <w:r>
        <w:t>) и ИЛИ().</w:t>
      </w: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i/>
          <w:sz w:val="24"/>
          <w:szCs w:val="24"/>
        </w:rPr>
      </w:pPr>
    </w:p>
    <w:p w:rsidR="00FA56AB" w:rsidRPr="008B498D" w:rsidRDefault="00FA56AB" w:rsidP="00FA56AB">
      <w:pPr>
        <w:pStyle w:val="afe"/>
        <w:widowControl w:val="0"/>
        <w:autoSpaceDE w:val="0"/>
        <w:autoSpaceDN w:val="0"/>
        <w:adjustRightInd w:val="0"/>
        <w:spacing w:after="40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lastRenderedPageBreak/>
        <w:t>Примеры экзаменационных задач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5044"/>
      </w:tblGrid>
      <w:tr w:rsidR="00FA56AB" w:rsidRPr="00C50B40" w:rsidTr="0048200C">
        <w:tc>
          <w:tcPr>
            <w:tcW w:w="4943" w:type="dxa"/>
          </w:tcPr>
          <w:p w:rsidR="00FA56AB" w:rsidRPr="00C50B40" w:rsidRDefault="00FA56AB" w:rsidP="0048200C">
            <w:r w:rsidRPr="00C50B40">
              <w:t>С помощью функций</w:t>
            </w:r>
            <w:proofErr w:type="gramStart"/>
            <w:r w:rsidRPr="00C50B40">
              <w:t xml:space="preserve"> И</w:t>
            </w:r>
            <w:proofErr w:type="gramEnd"/>
            <w:r w:rsidRPr="00C50B40">
              <w:t xml:space="preserve">,   ИЛИ записать по правилам </w:t>
            </w:r>
            <w:r w:rsidRPr="00C50B40">
              <w:rPr>
                <w:lang w:val="en-US"/>
              </w:rPr>
              <w:t>Excel</w:t>
            </w:r>
            <w:r w:rsidRPr="00C50B40">
              <w:t xml:space="preserve"> следующее логическое условие</w:t>
            </w:r>
          </w:p>
          <w:p w:rsidR="00FA56AB" w:rsidRPr="00C50B40" w:rsidRDefault="00FA56AB" w:rsidP="0048200C"/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t>Х = 1,  2,   3   или    10</w:t>
            </w:r>
            <w:r w:rsidRPr="00C50B40">
              <w:rPr>
                <w:lang w:val="en-US"/>
              </w:rPr>
              <w:t xml:space="preserve"> &lt; </w:t>
            </w:r>
            <w:r w:rsidRPr="00C50B40">
              <w:t>Х</w:t>
            </w:r>
            <w:r w:rsidRPr="00C50B40">
              <w:rPr>
                <w:lang w:val="en-US"/>
              </w:rPr>
              <w:t>&lt; 20</w:t>
            </w:r>
          </w:p>
          <w:p w:rsidR="00FA56AB" w:rsidRPr="00C50B40" w:rsidRDefault="00FA56AB" w:rsidP="0048200C"/>
        </w:tc>
        <w:tc>
          <w:tcPr>
            <w:tcW w:w="5194" w:type="dxa"/>
          </w:tcPr>
          <w:p w:rsidR="00FA56AB" w:rsidRPr="00C50B40" w:rsidRDefault="00FA56AB" w:rsidP="0048200C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выражений.</w:t>
            </w:r>
          </w:p>
          <w:p w:rsidR="00FA56AB" w:rsidRPr="00C50B40" w:rsidRDefault="00FA56AB" w:rsidP="0048200C">
            <w:r w:rsidRPr="00C50B40">
              <w:rPr>
                <w:position w:val="-40"/>
                <w:lang w:val="en-US"/>
              </w:rPr>
              <w:object w:dxaOrig="2900" w:dyaOrig="1100">
                <v:shape id="_x0000_i1032" type="#_x0000_t75" style="width:101pt;height:38.35pt" o:ole="">
                  <v:imagedata r:id="rId24" o:title=""/>
                </v:shape>
                <o:OLEObject Type="Embed" ProgID="Equation.3" ShapeID="_x0000_i1032" DrawAspect="Content" ObjectID="_1612097333" r:id="rId25"/>
              </w:object>
            </w:r>
            <w:r w:rsidRPr="00C50B40">
              <w:rPr>
                <w:lang w:val="en-US"/>
              </w:rPr>
              <w:t xml:space="preserve">              </w:t>
            </w:r>
            <w:r w:rsidRPr="00C50B40">
              <w:rPr>
                <w:position w:val="-38"/>
                <w:lang w:val="en-US"/>
              </w:rPr>
              <w:object w:dxaOrig="3000" w:dyaOrig="1040">
                <v:shape id="_x0000_i1033" type="#_x0000_t75" style="width:114.1pt;height:39.25pt" o:ole="">
                  <v:imagedata r:id="rId26" o:title=""/>
                </v:shape>
                <o:OLEObject Type="Embed" ProgID="Equation.3" ShapeID="_x0000_i1033" DrawAspect="Content" ObjectID="_1612097334" r:id="rId27"/>
              </w:object>
            </w:r>
          </w:p>
        </w:tc>
      </w:tr>
      <w:tr w:rsidR="00FA56AB" w:rsidRPr="00C50B40" w:rsidTr="0048200C">
        <w:tc>
          <w:tcPr>
            <w:tcW w:w="5273" w:type="dxa"/>
          </w:tcPr>
          <w:p w:rsidR="00FA56AB" w:rsidRPr="00C50B40" w:rsidRDefault="00FA56AB" w:rsidP="0048200C">
            <w:pPr>
              <w:ind w:firstLine="709"/>
            </w:pPr>
            <w:r w:rsidRPr="00C50B40">
              <w:t>Записать выражения в буквенном виде. Составить блок-схему и эскиз таблицы для в</w:t>
            </w:r>
            <w:r w:rsidRPr="00C50B40">
              <w:t>ы</w:t>
            </w:r>
            <w:r w:rsidRPr="00C50B40">
              <w:t>числения двух арифметических выражений</w:t>
            </w:r>
          </w:p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3220" w:dyaOrig="1180">
                <v:shape id="_x0000_i1034" type="#_x0000_t75" style="width:118.75pt;height:43.95pt" o:ole="">
                  <v:imagedata r:id="rId28" o:title=""/>
                </v:shape>
                <o:OLEObject Type="Embed" ProgID="Equation.3" ShapeID="_x0000_i1034" DrawAspect="Content" ObjectID="_1612097335" r:id="rId29"/>
              </w:object>
            </w:r>
            <w:r w:rsidRPr="00C50B40">
              <w:rPr>
                <w:lang w:val="en-US"/>
              </w:rPr>
              <w:t xml:space="preserve">                               </w:t>
            </w:r>
            <w:r w:rsidRPr="00C50B40">
              <w:rPr>
                <w:position w:val="-34"/>
              </w:rPr>
              <w:object w:dxaOrig="3220" w:dyaOrig="820">
                <v:shape id="_x0000_i1035" type="#_x0000_t75" style="width:127.15pt;height:32.75pt" o:ole="">
                  <v:imagedata r:id="rId30" o:title=""/>
                </v:shape>
                <o:OLEObject Type="Embed" ProgID="Equation.3" ShapeID="_x0000_i1035" DrawAspect="Content" ObjectID="_1612097336" r:id="rId31"/>
              </w:object>
            </w:r>
          </w:p>
        </w:tc>
        <w:tc>
          <w:tcPr>
            <w:tcW w:w="4864" w:type="dxa"/>
          </w:tcPr>
          <w:p w:rsidR="00FA56AB" w:rsidRPr="00C50B40" w:rsidRDefault="00FA56AB" w:rsidP="0048200C">
            <w:r w:rsidRPr="00C50B40">
              <w:t>Записать выражения в буквенном виде. Сост</w:t>
            </w:r>
            <w:r w:rsidRPr="00C50B40">
              <w:t>а</w:t>
            </w:r>
            <w:r w:rsidRPr="00C50B40">
              <w:t>вить блок-схему и эскиз таблицы для вычи</w:t>
            </w:r>
            <w:r w:rsidRPr="00C50B40">
              <w:t>с</w:t>
            </w:r>
            <w:r w:rsidRPr="00C50B40">
              <w:t>ления двух арифметических выражений</w:t>
            </w:r>
          </w:p>
          <w:p w:rsidR="00FA56AB" w:rsidRPr="00C50B40" w:rsidRDefault="00FA56AB" w:rsidP="0048200C">
            <w:pPr>
              <w:rPr>
                <w:lang w:val="en-US"/>
              </w:rPr>
            </w:pPr>
            <w:r w:rsidRPr="00C50B40">
              <w:rPr>
                <w:position w:val="-28"/>
              </w:rPr>
              <w:object w:dxaOrig="2780" w:dyaOrig="920">
                <v:shape id="_x0000_i1036" type="#_x0000_t75" style="width:112.2pt;height:36.45pt" o:ole="">
                  <v:imagedata r:id="rId32" o:title=""/>
                </v:shape>
                <o:OLEObject Type="Embed" ProgID="Equation.3" ShapeID="_x0000_i1036" DrawAspect="Content" ObjectID="_1612097337" r:id="rId33"/>
              </w:object>
            </w:r>
            <w:r w:rsidRPr="00C50B40">
              <w:rPr>
                <w:lang w:val="en-US"/>
              </w:rPr>
              <w:t xml:space="preserve">                                           </w:t>
            </w:r>
            <w:r w:rsidRPr="00C50B40">
              <w:rPr>
                <w:position w:val="-30"/>
              </w:rPr>
              <w:object w:dxaOrig="4020" w:dyaOrig="1180">
                <v:shape id="_x0000_i1037" type="#_x0000_t75" style="width:2in;height:43pt" o:ole="">
                  <v:imagedata r:id="rId34" o:title=""/>
                </v:shape>
                <o:OLEObject Type="Embed" ProgID="Equation.3" ShapeID="_x0000_i1037" DrawAspect="Content" ObjectID="_1612097338" r:id="rId35"/>
              </w:object>
            </w:r>
          </w:p>
        </w:tc>
      </w:tr>
    </w:tbl>
    <w:p w:rsidR="009F39E2" w:rsidRPr="009F39E2" w:rsidRDefault="009F39E2" w:rsidP="009F39E2">
      <w:pPr>
        <w:ind w:left="567"/>
      </w:pPr>
    </w:p>
    <w:p w:rsidR="00BD7BD3" w:rsidRPr="00075195" w:rsidRDefault="00BD7BD3" w:rsidP="00BD7BD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452E8">
        <w:rPr>
          <w:b/>
        </w:rPr>
        <w:t>2</w:t>
      </w:r>
    </w:p>
    <w:p w:rsidR="0071684E" w:rsidRPr="00D4244B" w:rsidRDefault="0071684E" w:rsidP="0071684E">
      <w:pPr>
        <w:rPr>
          <w:b/>
          <w:i/>
        </w:rPr>
      </w:pPr>
      <w:r w:rsidRPr="00D4244B">
        <w:rPr>
          <w:b/>
          <w:i/>
        </w:rPr>
        <w:t>7.3</w:t>
      </w:r>
      <w:proofErr w:type="gramStart"/>
      <w:r w:rsidRPr="00D4244B">
        <w:rPr>
          <w:b/>
          <w:i/>
        </w:rPr>
        <w:t xml:space="preserve"> Д</w:t>
      </w:r>
      <w:proofErr w:type="gramEnd"/>
      <w:r w:rsidRPr="00D4244B">
        <w:rPr>
          <w:b/>
          <w:i/>
        </w:rPr>
        <w:t xml:space="preserve">ля текущей аттестации: </w:t>
      </w:r>
    </w:p>
    <w:p w:rsidR="00FA56AB" w:rsidRPr="008B498D" w:rsidRDefault="00FA56AB" w:rsidP="00FA56AB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7.3.1 Вопросы для защиты лабораторных работ: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567"/>
      </w:pPr>
      <w:r w:rsidRPr="002668E8">
        <w:t>1</w:t>
      </w:r>
      <w:r>
        <w:t xml:space="preserve">. Порядок создания и запуск пользовательских функций в </w:t>
      </w:r>
      <w:r w:rsidRPr="00B90666">
        <w:t>VBA</w:t>
      </w:r>
      <w:r>
        <w:t>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567"/>
      </w:pPr>
      <w:r w:rsidRPr="002668E8">
        <w:t>2</w:t>
      </w:r>
      <w:r>
        <w:t>. Построение и редактирование диаграмм</w:t>
      </w:r>
      <w:r w:rsidRPr="00CA3529">
        <w:t xml:space="preserve"> в </w:t>
      </w:r>
      <w:r w:rsidRPr="00B90666">
        <w:t>Excel</w:t>
      </w:r>
      <w:r>
        <w:t>.</w:t>
      </w:r>
    </w:p>
    <w:p w:rsidR="00FA56AB" w:rsidRPr="00704E0D" w:rsidRDefault="00FA56AB" w:rsidP="00FA56AB">
      <w:pPr>
        <w:tabs>
          <w:tab w:val="left" w:pos="426"/>
          <w:tab w:val="left" w:pos="2581"/>
        </w:tabs>
        <w:ind w:left="567"/>
      </w:pPr>
      <w:r w:rsidRPr="0071684E">
        <w:t>3</w:t>
      </w:r>
      <w:r>
        <w:t xml:space="preserve">. Сортировка данных в </w:t>
      </w:r>
      <w:proofErr w:type="gramStart"/>
      <w:r>
        <w:t>Е</w:t>
      </w:r>
      <w:proofErr w:type="gramEnd"/>
      <w:r w:rsidRPr="00B90666">
        <w:t>xcel</w:t>
      </w:r>
      <w:r>
        <w:t>.</w:t>
      </w:r>
    </w:p>
    <w:p w:rsidR="00FA56AB" w:rsidRPr="0071684E" w:rsidRDefault="00FA56AB" w:rsidP="00FA56AB">
      <w:pPr>
        <w:tabs>
          <w:tab w:val="left" w:pos="426"/>
          <w:tab w:val="left" w:pos="2581"/>
        </w:tabs>
        <w:ind w:left="567"/>
      </w:pPr>
      <w:r w:rsidRPr="0071684E">
        <w:t>4</w:t>
      </w:r>
      <w:r>
        <w:t xml:space="preserve">.Создание макросов в </w:t>
      </w:r>
      <w:r>
        <w:rPr>
          <w:lang w:val="en-US"/>
        </w:rPr>
        <w:t>Excel</w:t>
      </w:r>
      <w:r>
        <w:t>.</w:t>
      </w:r>
    </w:p>
    <w:p w:rsidR="00FA56AB" w:rsidRDefault="00FA56AB" w:rsidP="00FA56AB">
      <w:pPr>
        <w:rPr>
          <w:i/>
        </w:rPr>
      </w:pPr>
    </w:p>
    <w:p w:rsidR="00FA56AB" w:rsidRPr="008B498D" w:rsidRDefault="00FA56AB" w:rsidP="00FA56AB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7.3.2Вопросы для  контрольных работ:</w:t>
      </w:r>
    </w:p>
    <w:p w:rsidR="00FA56AB" w:rsidRPr="008B498D" w:rsidRDefault="00FA56AB" w:rsidP="00FA56AB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3. Циклический алгоритм (Суммы и произведения)</w:t>
      </w:r>
    </w:p>
    <w:p w:rsidR="00FA56AB" w:rsidRDefault="00FA56AB" w:rsidP="00FA56AB">
      <w:pPr>
        <w:tabs>
          <w:tab w:val="left" w:pos="293"/>
        </w:tabs>
        <w:ind w:left="1134"/>
      </w:pPr>
    </w:p>
    <w:p w:rsidR="00FA56AB" w:rsidRDefault="00FA56AB" w:rsidP="00FA56AB">
      <w:pPr>
        <w:tabs>
          <w:tab w:val="left" w:pos="293"/>
        </w:tabs>
        <w:ind w:left="1134"/>
      </w:pPr>
    </w:p>
    <w:tbl>
      <w:tblPr>
        <w:tblStyle w:val="af4"/>
        <w:tblW w:w="0" w:type="auto"/>
        <w:tblLook w:val="04A0"/>
      </w:tblPr>
      <w:tblGrid>
        <w:gridCol w:w="4676"/>
        <w:gridCol w:w="4894"/>
      </w:tblGrid>
      <w:tr w:rsidR="00FA56AB" w:rsidTr="0048200C">
        <w:tc>
          <w:tcPr>
            <w:tcW w:w="4676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60" w:dyaOrig="760">
                <v:shape id="_x0000_i1038" type="#_x0000_t75" style="width:226.3pt;height:47.7pt" o:ole="" fillcolor="window">
                  <v:imagedata r:id="rId36" o:title=""/>
                </v:shape>
                <o:OLEObject Type="Embed" ProgID="Equation.3" ShapeID="_x0000_i1038" DrawAspect="Content" ObjectID="_1612097339" r:id="rId37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580" w:dyaOrig="760">
                <v:shape id="_x0000_i1039" type="#_x0000_t75" style="width:217.85pt;height:46.75pt" o:ole="" fillcolor="window">
                  <v:imagedata r:id="rId38" o:title=""/>
                </v:shape>
                <o:OLEObject Type="Embed" ProgID="Equation.3" ShapeID="_x0000_i1039" DrawAspect="Content" ObjectID="_1612097340" r:id="rId39"/>
              </w:object>
            </w:r>
          </w:p>
        </w:tc>
        <w:tc>
          <w:tcPr>
            <w:tcW w:w="4894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28"/>
                <w:sz w:val="26"/>
              </w:rPr>
              <w:object w:dxaOrig="3180" w:dyaOrig="700">
                <v:shape id="_x0000_i1040" type="#_x0000_t75" style="width:201.95pt;height:43.95pt" o:ole="" fillcolor="window">
                  <v:imagedata r:id="rId40" o:title=""/>
                </v:shape>
                <o:OLEObject Type="Embed" ProgID="Equation.3" ShapeID="_x0000_i1040" DrawAspect="Content" ObjectID="_1612097341" r:id="rId41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400" w:dyaOrig="720">
                <v:shape id="_x0000_i1041" type="#_x0000_t75" style="width:206.65pt;height:43.95pt" o:ole="" fillcolor="window">
                  <v:imagedata r:id="rId42" o:title=""/>
                </v:shape>
                <o:OLEObject Type="Embed" ProgID="Equation.3" ShapeID="_x0000_i1041" DrawAspect="Content" ObjectID="_1612097342" r:id="rId43"/>
              </w:object>
            </w:r>
          </w:p>
        </w:tc>
      </w:tr>
      <w:tr w:rsidR="00FA56AB" w:rsidTr="0048200C">
        <w:tc>
          <w:tcPr>
            <w:tcW w:w="4676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60">
                <v:shape id="_x0000_i1042" type="#_x0000_t75" style="width:230.05pt;height:47.7pt" o:ole="" fillcolor="window">
                  <v:imagedata r:id="rId44" o:title=""/>
                </v:shape>
                <o:OLEObject Type="Embed" ProgID="Equation.3" ShapeID="_x0000_i1042" DrawAspect="Content" ObjectID="_1612097343" r:id="rId45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0"/>
                <w:sz w:val="26"/>
              </w:rPr>
              <w:object w:dxaOrig="3040" w:dyaOrig="720">
                <v:shape id="_x0000_i1043" type="#_x0000_t75" style="width:184.2pt;height:43.95pt" o:ole="" fillcolor="window">
                  <v:imagedata r:id="rId46" o:title=""/>
                </v:shape>
                <o:OLEObject Type="Embed" ProgID="Equation.3" ShapeID="_x0000_i1043" DrawAspect="Content" ObjectID="_1612097344" r:id="rId47"/>
              </w:object>
            </w:r>
          </w:p>
        </w:tc>
        <w:tc>
          <w:tcPr>
            <w:tcW w:w="4894" w:type="dxa"/>
          </w:tcPr>
          <w:p w:rsidR="00FA56AB" w:rsidRDefault="00FA56AB" w:rsidP="00FA56AB">
            <w:pPr>
              <w:numPr>
                <w:ilvl w:val="0"/>
                <w:numId w:val="37"/>
              </w:numPr>
              <w:ind w:left="0" w:firstLine="0"/>
              <w:rPr>
                <w:sz w:val="26"/>
              </w:rPr>
            </w:pPr>
            <w:r>
              <w:rPr>
                <w:sz w:val="26"/>
              </w:rPr>
              <w:br/>
            </w:r>
            <w:r w:rsidRPr="00E46889">
              <w:rPr>
                <w:position w:val="-30"/>
                <w:sz w:val="26"/>
              </w:rPr>
              <w:object w:dxaOrig="3800" w:dyaOrig="720">
                <v:shape id="_x0000_i1044" type="#_x0000_t75" style="width:241.25pt;height:45.8pt" o:ole="" fillcolor="window">
                  <v:imagedata r:id="rId48" o:title=""/>
                </v:shape>
                <o:OLEObject Type="Embed" ProgID="Equation.3" ShapeID="_x0000_i1044" DrawAspect="Content" ObjectID="_1612097345" r:id="rId49"/>
              </w:object>
            </w:r>
            <w:r>
              <w:rPr>
                <w:sz w:val="26"/>
              </w:rPr>
              <w:br/>
            </w:r>
            <w:r w:rsidRPr="00E46889">
              <w:rPr>
                <w:position w:val="-32"/>
                <w:sz w:val="26"/>
              </w:rPr>
              <w:object w:dxaOrig="3620" w:dyaOrig="740">
                <v:shape id="_x0000_i1045" type="#_x0000_t75" style="width:219.75pt;height:45.8pt" o:ole="" fillcolor="window">
                  <v:imagedata r:id="rId50" o:title=""/>
                </v:shape>
                <o:OLEObject Type="Embed" ProgID="Equation.3" ShapeID="_x0000_i1045" DrawAspect="Content" ObjectID="_1612097346" r:id="rId51"/>
              </w:object>
            </w:r>
          </w:p>
        </w:tc>
      </w:tr>
    </w:tbl>
    <w:p w:rsidR="00FA56AB" w:rsidRDefault="00FA56AB" w:rsidP="00FA56AB">
      <w:pPr>
        <w:tabs>
          <w:tab w:val="left" w:pos="293"/>
        </w:tabs>
        <w:ind w:left="1134"/>
        <w:rPr>
          <w:i/>
        </w:rPr>
      </w:pPr>
    </w:p>
    <w:p w:rsidR="00FA56AB" w:rsidRPr="008B498D" w:rsidRDefault="00FA56AB" w:rsidP="00FA56AB">
      <w:pPr>
        <w:tabs>
          <w:tab w:val="left" w:pos="293"/>
        </w:tabs>
        <w:ind w:left="1134"/>
        <w:rPr>
          <w:b/>
          <w:i/>
        </w:rPr>
      </w:pPr>
      <w:r w:rsidRPr="008B498D">
        <w:rPr>
          <w:b/>
          <w:i/>
        </w:rPr>
        <w:t>Контрольная работа № 4. Подпрограммы-функции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284"/>
      </w:pPr>
      <w:r w:rsidRPr="002668E8">
        <w:lastRenderedPageBreak/>
        <w:t>1</w:t>
      </w:r>
      <w:r>
        <w:t>. Создать пользовательскую функцию для вычисления арифметического выражения.</w:t>
      </w:r>
    </w:p>
    <w:p w:rsidR="00FA56AB" w:rsidRDefault="00FA56AB" w:rsidP="00FA56AB">
      <w:pPr>
        <w:tabs>
          <w:tab w:val="left" w:pos="426"/>
          <w:tab w:val="left" w:pos="2581"/>
        </w:tabs>
        <w:ind w:left="284"/>
      </w:pPr>
      <w:r>
        <w:t>2. Создать пользовательскую функцию для вычисления заданной суммы.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>
        <w:t>3. Создать пользовательскую функцию, вычисляющую среднее арифметическое тех данных, которые больше среднего арифметического.</w:t>
      </w:r>
    </w:p>
    <w:p w:rsidR="00FA56AB" w:rsidRDefault="00FA56AB" w:rsidP="00FA56AB">
      <w:pPr>
        <w:pStyle w:val="afe"/>
        <w:tabs>
          <w:tab w:val="left" w:pos="8310"/>
        </w:tabs>
        <w:ind w:left="284"/>
        <w:rPr>
          <w:i/>
          <w:sz w:val="16"/>
          <w:szCs w:val="16"/>
        </w:rPr>
      </w:pPr>
    </w:p>
    <w:p w:rsidR="00FA56AB" w:rsidRPr="008B498D" w:rsidRDefault="00FA56AB" w:rsidP="00FA56AB">
      <w:pPr>
        <w:rPr>
          <w:b/>
          <w:i/>
        </w:rPr>
      </w:pPr>
      <w:r w:rsidRPr="008B498D">
        <w:rPr>
          <w:b/>
          <w:i/>
        </w:rPr>
        <w:t>7.3.3 Задания для самостоятельной работы</w:t>
      </w:r>
    </w:p>
    <w:p w:rsidR="00FA56AB" w:rsidRPr="008D5E25" w:rsidRDefault="00FA56AB" w:rsidP="00FA56AB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  <w:r w:rsidRPr="008D5E25">
        <w:rPr>
          <w:i/>
          <w:sz w:val="24"/>
          <w:szCs w:val="24"/>
        </w:rPr>
        <w:t xml:space="preserve">Перечень тем </w:t>
      </w:r>
      <w:r>
        <w:rPr>
          <w:i/>
          <w:sz w:val="24"/>
          <w:szCs w:val="24"/>
        </w:rPr>
        <w:t>презентаций</w:t>
      </w:r>
      <w:r w:rsidRPr="008D5E25">
        <w:rPr>
          <w:i/>
          <w:sz w:val="24"/>
          <w:szCs w:val="24"/>
        </w:rPr>
        <w:t xml:space="preserve"> по разделам дисциплины или по всей дисциплине:</w:t>
      </w:r>
    </w:p>
    <w:p w:rsidR="00FA56AB" w:rsidRPr="00565E8C" w:rsidRDefault="00FA56AB" w:rsidP="00FA56AB">
      <w:pPr>
        <w:tabs>
          <w:tab w:val="left" w:pos="426"/>
          <w:tab w:val="left" w:pos="2581"/>
        </w:tabs>
        <w:ind w:left="284"/>
      </w:pPr>
      <w:r w:rsidRPr="002668E8">
        <w:t>1</w:t>
      </w:r>
      <w:r>
        <w:t>. Основные этапы развития информационных технологий.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 w:rsidRPr="002668E8">
        <w:t>2</w:t>
      </w:r>
      <w:r>
        <w:t>. Технические средства информационных технологий.</w:t>
      </w:r>
    </w:p>
    <w:p w:rsidR="00FA56AB" w:rsidRPr="002668E8" w:rsidRDefault="00FA56AB" w:rsidP="00FA56AB">
      <w:pPr>
        <w:tabs>
          <w:tab w:val="left" w:pos="426"/>
          <w:tab w:val="left" w:pos="2581"/>
        </w:tabs>
        <w:ind w:left="284"/>
      </w:pPr>
      <w:r w:rsidRPr="0071684E">
        <w:t>3</w:t>
      </w:r>
      <w:r>
        <w:t>. Информационные технологии в образовании.</w:t>
      </w:r>
    </w:p>
    <w:p w:rsidR="00FA56AB" w:rsidRDefault="00FA56AB" w:rsidP="00FA56AB">
      <w:pPr>
        <w:tabs>
          <w:tab w:val="left" w:pos="426"/>
          <w:tab w:val="left" w:pos="2581"/>
        </w:tabs>
        <w:ind w:left="284"/>
      </w:pPr>
      <w:r w:rsidRPr="0071684E">
        <w:t>4</w:t>
      </w:r>
      <w:r>
        <w:t xml:space="preserve">. </w:t>
      </w:r>
      <w:r w:rsidRPr="00AD14DF">
        <w:t>П</w:t>
      </w:r>
      <w:r>
        <w:t>ерспективы развития информационных технологий.</w:t>
      </w:r>
    </w:p>
    <w:p w:rsidR="0071684E" w:rsidRDefault="0071684E" w:rsidP="0071684E"/>
    <w:p w:rsidR="0071684E" w:rsidRPr="00D4244B" w:rsidRDefault="0071684E" w:rsidP="0071684E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D4244B">
        <w:rPr>
          <w:b/>
          <w:i/>
          <w:sz w:val="24"/>
          <w:szCs w:val="24"/>
        </w:rPr>
        <w:t>7.4</w:t>
      </w:r>
      <w:proofErr w:type="gramStart"/>
      <w:r w:rsidRPr="00D4244B">
        <w:rPr>
          <w:b/>
          <w:i/>
          <w:sz w:val="24"/>
          <w:szCs w:val="24"/>
        </w:rPr>
        <w:t xml:space="preserve"> Д</w:t>
      </w:r>
      <w:proofErr w:type="gramEnd"/>
      <w:r w:rsidRPr="00D4244B">
        <w:rPr>
          <w:b/>
          <w:i/>
          <w:sz w:val="24"/>
          <w:szCs w:val="24"/>
        </w:rPr>
        <w:t xml:space="preserve">ля промежуточной аттестации: </w:t>
      </w:r>
    </w:p>
    <w:p w:rsidR="00D4244B" w:rsidRPr="008B498D" w:rsidRDefault="00D4244B" w:rsidP="00D4244B">
      <w:pPr>
        <w:pStyle w:val="afe"/>
        <w:tabs>
          <w:tab w:val="left" w:pos="8310"/>
        </w:tabs>
        <w:ind w:left="0" w:firstLine="426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 xml:space="preserve">7.4 1 Примерные темы курсовых работ: 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1. </w:t>
      </w:r>
      <w:r>
        <w:t>Разработка универсального макроса для определения корней нелинейного уравн</w:t>
      </w:r>
      <w:r>
        <w:t>е</w:t>
      </w:r>
      <w:r>
        <w:t>ния</w:t>
      </w:r>
      <w:proofErr w:type="gramStart"/>
      <w:r>
        <w:t>.(</w:t>
      </w:r>
      <w:proofErr w:type="gramEnd"/>
      <w:r>
        <w:t>на базе метода «Подбор параметра»</w:t>
      </w:r>
      <w:r w:rsidRPr="00622FBC">
        <w:t>.</w:t>
      </w:r>
      <w:r>
        <w:t>)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2. </w:t>
      </w:r>
      <w:r>
        <w:t>Разработка универсального макроса для определения корней системы нелинейных уравнений (на базе надстройки «Поиск решения»)</w:t>
      </w:r>
      <w:r w:rsidRPr="00622FBC">
        <w:t>.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>3..</w:t>
      </w:r>
      <w:r>
        <w:t>Разработка универсального макроса для вставки произвольных итоговых функций по строкам.</w:t>
      </w:r>
    </w:p>
    <w:p w:rsidR="00D4244B" w:rsidRPr="00622FBC" w:rsidRDefault="00D4244B" w:rsidP="00D4244B">
      <w:pPr>
        <w:autoSpaceDE w:val="0"/>
        <w:autoSpaceDN w:val="0"/>
        <w:adjustRightInd w:val="0"/>
        <w:ind w:firstLine="539"/>
        <w:jc w:val="both"/>
      </w:pPr>
      <w:r w:rsidRPr="00622FBC">
        <w:t xml:space="preserve">4. </w:t>
      </w:r>
      <w:r>
        <w:t>Разработка функции, выполняющей сложение, вычитание и умножение многочл</w:t>
      </w:r>
      <w:r>
        <w:t>е</w:t>
      </w:r>
      <w:r>
        <w:t>нов. Коды операций</w:t>
      </w:r>
      <w:proofErr w:type="gramStart"/>
      <w:r>
        <w:t xml:space="preserve"> (</w:t>
      </w:r>
      <w:r w:rsidRPr="00C64689">
        <w:t xml:space="preserve">”+”,”-”,”*”) </w:t>
      </w:r>
      <w:proofErr w:type="gramEnd"/>
      <w:r>
        <w:t>являются параметром функции</w:t>
      </w:r>
      <w:r w:rsidRPr="00622FBC">
        <w:t>.</w:t>
      </w:r>
    </w:p>
    <w:p w:rsidR="00D4244B" w:rsidRDefault="00D4244B" w:rsidP="0071684E">
      <w:pPr>
        <w:pStyle w:val="afe"/>
        <w:tabs>
          <w:tab w:val="left" w:pos="8310"/>
        </w:tabs>
        <w:ind w:left="284"/>
      </w:pPr>
      <w:r w:rsidRPr="00622FBC">
        <w:t xml:space="preserve">5. </w:t>
      </w:r>
      <w:r>
        <w:t>Разработка универсального макроса для вставки произвольных итоговых функций по столбцам.</w:t>
      </w:r>
    </w:p>
    <w:p w:rsidR="00D4244B" w:rsidRDefault="00D4244B" w:rsidP="0071684E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</w:p>
    <w:p w:rsidR="0071684E" w:rsidRPr="008B498D" w:rsidRDefault="0071684E" w:rsidP="0071684E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8B498D">
        <w:rPr>
          <w:b/>
          <w:i/>
          <w:sz w:val="24"/>
          <w:szCs w:val="24"/>
        </w:rPr>
        <w:t>7.4.</w:t>
      </w:r>
      <w:r w:rsidR="00D4244B" w:rsidRPr="008B498D">
        <w:rPr>
          <w:b/>
          <w:i/>
          <w:sz w:val="24"/>
          <w:szCs w:val="24"/>
        </w:rPr>
        <w:t>2</w:t>
      </w:r>
      <w:r w:rsidRPr="008B498D">
        <w:rPr>
          <w:b/>
          <w:i/>
          <w:sz w:val="24"/>
          <w:szCs w:val="24"/>
        </w:rPr>
        <w:t xml:space="preserve"> Перечень вопросов к экзамену:</w:t>
      </w:r>
    </w:p>
    <w:p w:rsidR="00266083" w:rsidRPr="00F76213" w:rsidRDefault="00266083" w:rsidP="00266083">
      <w:pPr>
        <w:tabs>
          <w:tab w:val="left" w:pos="1585"/>
        </w:tabs>
        <w:ind w:left="180"/>
      </w:pPr>
      <w:r w:rsidRPr="00B344CD">
        <w:t>1</w:t>
      </w:r>
      <w:r>
        <w:t xml:space="preserve">. Методы решения систем уравнений в </w:t>
      </w:r>
      <w:r w:rsidRPr="00B344CD">
        <w:t xml:space="preserve"> </w:t>
      </w:r>
      <w:r>
        <w:rPr>
          <w:lang w:val="en-US"/>
        </w:rPr>
        <w:t>Excel</w:t>
      </w:r>
      <w:r>
        <w:t>.</w:t>
      </w:r>
    </w:p>
    <w:p w:rsidR="00266083" w:rsidRDefault="00266083" w:rsidP="00266083">
      <w:pPr>
        <w:tabs>
          <w:tab w:val="left" w:pos="1585"/>
        </w:tabs>
        <w:ind w:left="180"/>
      </w:pPr>
      <w:r w:rsidRPr="00B344CD">
        <w:t>2</w:t>
      </w:r>
      <w:r>
        <w:t>. Кортежи, атрибуты и таблицы базы данных</w:t>
      </w:r>
    </w:p>
    <w:p w:rsidR="00632597" w:rsidRPr="00B344CD" w:rsidRDefault="00632597" w:rsidP="00632597">
      <w:pPr>
        <w:tabs>
          <w:tab w:val="left" w:pos="1585"/>
        </w:tabs>
        <w:ind w:left="180"/>
      </w:pPr>
      <w:r>
        <w:t>3. Способ создания универсальных макросов.</w:t>
      </w:r>
    </w:p>
    <w:p w:rsidR="00632597" w:rsidRPr="00B344CD" w:rsidRDefault="00632597" w:rsidP="00632597">
      <w:pPr>
        <w:tabs>
          <w:tab w:val="left" w:pos="1585"/>
        </w:tabs>
        <w:ind w:left="180"/>
      </w:pPr>
      <w:r>
        <w:t>4. Логические операции и операторы.</w:t>
      </w:r>
    </w:p>
    <w:p w:rsidR="00266083" w:rsidRPr="00B344CD" w:rsidRDefault="00632597" w:rsidP="00266083">
      <w:pPr>
        <w:tabs>
          <w:tab w:val="left" w:pos="1585"/>
        </w:tabs>
        <w:ind w:left="180"/>
      </w:pPr>
      <w:r>
        <w:t>5</w:t>
      </w:r>
      <w:r w:rsidR="00266083">
        <w:t xml:space="preserve">. </w:t>
      </w:r>
      <w:r w:rsidR="00266083" w:rsidRPr="00B344CD">
        <w:t>Задача.</w:t>
      </w:r>
      <w:r w:rsidR="00266083">
        <w:t xml:space="preserve"> Создать функцию, вычисляющую произведение  числовых ячеек </w:t>
      </w:r>
      <w:r w:rsidR="00266083" w:rsidRPr="00D22944">
        <w:t xml:space="preserve"> </w:t>
      </w:r>
      <w:r w:rsidR="00266083">
        <w:rPr>
          <w:lang w:val="en-US"/>
        </w:rPr>
        <w:t>Excel</w:t>
      </w:r>
      <w:r w:rsidR="00266083">
        <w:t xml:space="preserve"> (пу</w:t>
      </w:r>
      <w:r w:rsidR="00266083">
        <w:t>с</w:t>
      </w:r>
      <w:r w:rsidR="00266083">
        <w:t>тые ячейки не учитывать).</w:t>
      </w:r>
      <w:r w:rsidR="00266083" w:rsidRPr="00B344CD">
        <w:t xml:space="preserve"> </w:t>
      </w:r>
    </w:p>
    <w:p w:rsidR="00266083" w:rsidRDefault="00632597" w:rsidP="00266083">
      <w:pPr>
        <w:tabs>
          <w:tab w:val="left" w:pos="1585"/>
        </w:tabs>
        <w:ind w:left="180"/>
      </w:pPr>
      <w:r>
        <w:t>6</w:t>
      </w:r>
      <w:r w:rsidR="00266083">
        <w:t xml:space="preserve">. </w:t>
      </w:r>
      <w:r w:rsidR="00266083" w:rsidRPr="00B344CD">
        <w:t xml:space="preserve">Задача. </w:t>
      </w:r>
      <w:r w:rsidR="00266083">
        <w:t>Создать функцию, вычисляющую количество минимумов в группе числовых ячеек.</w:t>
      </w:r>
    </w:p>
    <w:p w:rsidR="00FA56AB" w:rsidRDefault="00FA56AB" w:rsidP="00FA56AB">
      <w:pPr>
        <w:ind w:left="567"/>
      </w:pPr>
    </w:p>
    <w:p w:rsidR="00FA56AB" w:rsidRPr="008B498D" w:rsidRDefault="00FA56AB" w:rsidP="00FA56AB">
      <w:pPr>
        <w:widowControl w:val="0"/>
        <w:autoSpaceDE w:val="0"/>
        <w:autoSpaceDN w:val="0"/>
        <w:adjustRightInd w:val="0"/>
        <w:spacing w:after="40"/>
        <w:ind w:left="714"/>
        <w:rPr>
          <w:b/>
          <w:i/>
        </w:rPr>
      </w:pPr>
      <w:r w:rsidRPr="008B498D">
        <w:rPr>
          <w:b/>
          <w:i/>
        </w:rPr>
        <w:t>Примеры экзаменационных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5300"/>
      </w:tblGrid>
      <w:tr w:rsidR="00FA56AB" w:rsidRPr="00E973F7" w:rsidTr="0048200C">
        <w:tc>
          <w:tcPr>
            <w:tcW w:w="4539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 и эскиз таблицы для вычисления арифметич</w:t>
            </w:r>
            <w:r w:rsidRPr="00E973F7">
              <w:t>е</w:t>
            </w:r>
            <w:r w:rsidRPr="00E973F7">
              <w:t>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</w:t>
            </w:r>
            <w:r>
              <w:t>е</w:t>
            </w:r>
            <w:r>
              <w:t>ских ситуаций</w:t>
            </w:r>
            <w:r w:rsidRPr="00E973F7">
              <w:t>. Написать пользов</w:t>
            </w:r>
            <w:r w:rsidRPr="00E973F7">
              <w:t>а</w:t>
            </w:r>
            <w:r w:rsidRPr="00E973F7">
              <w:t>тельскую функцию.</w:t>
            </w:r>
          </w:p>
          <w:p w:rsidR="00FA56AB" w:rsidRPr="00E973F7" w:rsidRDefault="00FA56AB" w:rsidP="0048200C">
            <w:r w:rsidRPr="00E973F7">
              <w:t xml:space="preserve">  </w:t>
            </w:r>
            <w:r w:rsidRPr="00E973F7">
              <w:rPr>
                <w:position w:val="-60"/>
                <w:lang w:val="en-US"/>
              </w:rPr>
              <w:object w:dxaOrig="2700" w:dyaOrig="1200">
                <v:shape id="_x0000_i1046" type="#_x0000_t75" style="width:102.85pt;height:45.8pt" o:ole="">
                  <v:imagedata r:id="rId52" o:title=""/>
                </v:shape>
                <o:OLEObject Type="Embed" ProgID="Equation.3" ShapeID="_x0000_i1046" DrawAspect="Content" ObjectID="_1612097347" r:id="rId53"/>
              </w:object>
            </w:r>
            <w:r w:rsidRPr="00E973F7">
              <w:t xml:space="preserve">        </w:t>
            </w:r>
          </w:p>
        </w:tc>
        <w:tc>
          <w:tcPr>
            <w:tcW w:w="5598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блок-схему, эскиз таблицы с записью формул в буквенном виде. Написать пользовательскую функцию.</w:t>
            </w:r>
          </w:p>
          <w:p w:rsidR="00FA56AB" w:rsidRPr="00E973F7" w:rsidRDefault="00FA56AB" w:rsidP="0048200C">
            <w:r w:rsidRPr="00E973F7">
              <w:rPr>
                <w:position w:val="-48"/>
              </w:rPr>
              <w:object w:dxaOrig="5000" w:dyaOrig="1100">
                <v:shape id="_x0000_i1047" type="#_x0000_t75" style="width:232.85pt;height:45.8pt" o:ole="">
                  <v:imagedata r:id="rId54" o:title=""/>
                </v:shape>
                <o:OLEObject Type="Embed" ProgID="Equation.3" ShapeID="_x0000_i1047" DrawAspect="Content" ObjectID="_1612097348" r:id="rId55"/>
              </w:object>
            </w:r>
          </w:p>
          <w:p w:rsidR="00FA56AB" w:rsidRPr="00E973F7" w:rsidRDefault="00FA56AB" w:rsidP="0048200C"/>
        </w:tc>
      </w:tr>
      <w:tr w:rsidR="00FA56AB" w:rsidRPr="00E973F7" w:rsidTr="0048200C">
        <w:tc>
          <w:tcPr>
            <w:tcW w:w="4539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t>Задача</w:t>
            </w:r>
          </w:p>
          <w:p w:rsidR="00FA56AB" w:rsidRPr="00E973F7" w:rsidRDefault="00FA56AB" w:rsidP="0048200C">
            <w:r w:rsidRPr="00E973F7">
              <w:t>Составить контрольный пример (</w:t>
            </w:r>
            <w:r w:rsidRPr="00E973F7">
              <w:rPr>
                <w:lang w:val="en-US"/>
              </w:rPr>
              <w:t>N</w:t>
            </w:r>
            <w:r w:rsidRPr="00E973F7">
              <w:t>=2</w:t>
            </w:r>
            <w:r>
              <w:t>, М=2</w:t>
            </w:r>
            <w:r w:rsidRPr="00E973F7">
              <w:t>), блок-схему, эскиз таблицы. Н</w:t>
            </w:r>
            <w:r w:rsidRPr="00E973F7">
              <w:t>а</w:t>
            </w:r>
            <w:r w:rsidRPr="00E973F7">
              <w:t>писать пользовательскую функцию.</w:t>
            </w:r>
          </w:p>
          <w:p w:rsidR="00FA56AB" w:rsidRPr="00E973F7" w:rsidRDefault="00FA56AB" w:rsidP="0048200C">
            <w:r w:rsidRPr="00E973F7">
              <w:t xml:space="preserve">        </w:t>
            </w:r>
            <w:r w:rsidRPr="00E46889">
              <w:rPr>
                <w:position w:val="-30"/>
                <w:sz w:val="26"/>
              </w:rPr>
              <w:object w:dxaOrig="3019" w:dyaOrig="720">
                <v:shape id="_x0000_i1048" type="#_x0000_t75" style="width:183.25pt;height:43.95pt" o:ole="" fillcolor="window">
                  <v:imagedata r:id="rId56" o:title=""/>
                </v:shape>
                <o:OLEObject Type="Embed" ProgID="Equation.3" ShapeID="_x0000_i1048" DrawAspect="Content" ObjectID="_1612097349" r:id="rId57"/>
              </w:object>
            </w:r>
            <w:r w:rsidRPr="00E973F7">
              <w:t xml:space="preserve">     </w:t>
            </w:r>
          </w:p>
        </w:tc>
        <w:tc>
          <w:tcPr>
            <w:tcW w:w="5598" w:type="dxa"/>
          </w:tcPr>
          <w:p w:rsidR="00FA56AB" w:rsidRPr="00E973F7" w:rsidRDefault="00FA56AB" w:rsidP="0048200C">
            <w:pPr>
              <w:rPr>
                <w:b/>
              </w:rPr>
            </w:pPr>
            <w:r w:rsidRPr="00E973F7">
              <w:rPr>
                <w:b/>
              </w:rPr>
              <w:lastRenderedPageBreak/>
              <w:t>Задача</w:t>
            </w:r>
          </w:p>
          <w:p w:rsidR="00FA56AB" w:rsidRPr="00E973F7" w:rsidRDefault="00FA56AB" w:rsidP="0048200C">
            <w:pPr>
              <w:ind w:firstLine="709"/>
            </w:pPr>
            <w:r w:rsidRPr="00E973F7">
              <w:t>Составить блок-схему и эскиз таблицы для вычисления арифметическ</w:t>
            </w:r>
            <w:r>
              <w:t>ого</w:t>
            </w:r>
            <w:r w:rsidRPr="00E973F7">
              <w:t xml:space="preserve"> выражени</w:t>
            </w:r>
            <w:r>
              <w:t>я с учетом критических ситуаций</w:t>
            </w:r>
            <w:r w:rsidRPr="00E973F7">
              <w:t>. Написать польз</w:t>
            </w:r>
            <w:r w:rsidRPr="00E973F7">
              <w:t>о</w:t>
            </w:r>
            <w:r w:rsidRPr="00E973F7">
              <w:t>вательскую функцию</w:t>
            </w:r>
            <w:proofErr w:type="gramStart"/>
            <w:r w:rsidRPr="00E973F7">
              <w:t>.</w:t>
            </w:r>
            <w:proofErr w:type="gramEnd"/>
          </w:p>
          <w:p w:rsidR="00FA56AB" w:rsidRPr="00E973F7" w:rsidRDefault="00FA56AB" w:rsidP="0048200C">
            <w:pPr>
              <w:rPr>
                <w:lang w:val="en-US"/>
              </w:rPr>
            </w:pPr>
            <w:r w:rsidRPr="00E973F7">
              <w:lastRenderedPageBreak/>
              <w:t>.</w:t>
            </w:r>
            <w:r w:rsidRPr="00E973F7">
              <w:rPr>
                <w:position w:val="-42"/>
                <w:lang w:val="en-US"/>
              </w:rPr>
              <w:object w:dxaOrig="3019" w:dyaOrig="1120">
                <v:shape id="_x0000_i1049" type="#_x0000_t75" style="width:125.3pt;height:46.75pt" o:ole="">
                  <v:imagedata r:id="rId58" o:title=""/>
                </v:shape>
                <o:OLEObject Type="Embed" ProgID="Equation.3" ShapeID="_x0000_i1049" DrawAspect="Content" ObjectID="_1612097350" r:id="rId59"/>
              </w:object>
            </w:r>
            <w:r w:rsidRPr="00E973F7">
              <w:rPr>
                <w:lang w:val="en-US"/>
              </w:rPr>
              <w:t xml:space="preserve">                </w:t>
            </w:r>
          </w:p>
        </w:tc>
      </w:tr>
    </w:tbl>
    <w:p w:rsidR="00FA56AB" w:rsidRPr="00B344CD" w:rsidRDefault="00FA56AB" w:rsidP="00266083">
      <w:pPr>
        <w:tabs>
          <w:tab w:val="left" w:pos="1585"/>
        </w:tabs>
        <w:ind w:left="180"/>
      </w:pPr>
    </w:p>
    <w:p w:rsidR="00331F28" w:rsidRDefault="00331F28" w:rsidP="005D30FE">
      <w:pPr>
        <w:ind w:left="567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44021" w:rsidRPr="00B44021" w:rsidTr="00A42E4A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40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№1615 для проведения занятий лекционного и семинарского типа, групп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вых и индивидуальных консультаций, 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кущего контроля и промежуточной атт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стации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B44021">
              <w:rPr>
                <w:sz w:val="22"/>
                <w:szCs w:val="22"/>
              </w:rPr>
              <w:t>и</w:t>
            </w:r>
            <w:r w:rsidRPr="00B44021">
              <w:rPr>
                <w:sz w:val="22"/>
                <w:szCs w:val="22"/>
              </w:rPr>
              <w:t>вающих тематические иллюстрации, соо</w:t>
            </w:r>
            <w:r w:rsidRPr="00B44021">
              <w:rPr>
                <w:sz w:val="22"/>
                <w:szCs w:val="22"/>
              </w:rPr>
              <w:t>т</w:t>
            </w:r>
            <w:r w:rsidRPr="00B44021">
              <w:rPr>
                <w:sz w:val="22"/>
                <w:szCs w:val="22"/>
              </w:rPr>
              <w:t>ветствующие рабочей программе дисци</w:t>
            </w:r>
            <w:r w:rsidRPr="00B44021">
              <w:rPr>
                <w:sz w:val="22"/>
                <w:szCs w:val="22"/>
              </w:rPr>
              <w:t>п</w:t>
            </w:r>
            <w:r w:rsidRPr="00B44021">
              <w:rPr>
                <w:sz w:val="22"/>
                <w:szCs w:val="22"/>
              </w:rPr>
              <w:t>лины.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402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№1707  для проведения занятий лекционного и семинарского типа, групп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вых и индивидуальных консультаций, 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кущего контроля и промежуточной атт</w:t>
            </w:r>
            <w:r w:rsidRPr="00B44021">
              <w:rPr>
                <w:sz w:val="22"/>
                <w:szCs w:val="22"/>
              </w:rPr>
              <w:t>е</w:t>
            </w:r>
            <w:r w:rsidRPr="00B44021">
              <w:rPr>
                <w:sz w:val="22"/>
                <w:szCs w:val="22"/>
              </w:rPr>
              <w:t>стации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B44021">
              <w:rPr>
                <w:sz w:val="22"/>
                <w:szCs w:val="22"/>
              </w:rPr>
              <w:t>и</w:t>
            </w:r>
            <w:r w:rsidRPr="00B44021">
              <w:rPr>
                <w:sz w:val="22"/>
                <w:szCs w:val="22"/>
              </w:rPr>
              <w:t>вающих тематические иллюстрации, соо</w:t>
            </w:r>
            <w:r w:rsidRPr="00B44021">
              <w:rPr>
                <w:sz w:val="22"/>
                <w:szCs w:val="22"/>
              </w:rPr>
              <w:t>т</w:t>
            </w:r>
            <w:r w:rsidRPr="00B44021">
              <w:rPr>
                <w:sz w:val="22"/>
                <w:szCs w:val="22"/>
              </w:rPr>
              <w:t>ветствующие рабочей программе дисци</w:t>
            </w:r>
            <w:r w:rsidRPr="00B44021">
              <w:rPr>
                <w:sz w:val="22"/>
                <w:szCs w:val="22"/>
              </w:rPr>
              <w:t>п</w:t>
            </w:r>
            <w:r w:rsidRPr="00B44021">
              <w:rPr>
                <w:sz w:val="22"/>
                <w:szCs w:val="22"/>
              </w:rPr>
              <w:t>лины.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4402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contextualSpacing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Аудитория №1226 (1):</w:t>
            </w:r>
          </w:p>
          <w:p w:rsidR="00B44021" w:rsidRPr="00B44021" w:rsidRDefault="00B44021" w:rsidP="00C35C3C">
            <w:pPr>
              <w:contextualSpacing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 xml:space="preserve"> - компьютерный класс для проведения з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B44021">
              <w:rPr>
                <w:sz w:val="22"/>
                <w:szCs w:val="22"/>
              </w:rPr>
              <w:t>д</w:t>
            </w:r>
            <w:r w:rsidRPr="00B44021">
              <w:rPr>
                <w:sz w:val="22"/>
                <w:szCs w:val="22"/>
              </w:rPr>
              <w:t>готовки курсовых и выпускных квалифик</w:t>
            </w:r>
            <w:r w:rsidRPr="00B44021">
              <w:rPr>
                <w:sz w:val="22"/>
                <w:szCs w:val="22"/>
              </w:rPr>
              <w:t>а</w:t>
            </w:r>
            <w:r w:rsidRPr="00B44021"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B44021" w:rsidRPr="00B44021" w:rsidRDefault="00B44021" w:rsidP="00C35C3C">
            <w:pPr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jc w:val="both"/>
              <w:rPr>
                <w:b/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Комплект учебной мебели, доска марке</w:t>
            </w:r>
            <w:r w:rsidRPr="00B44021">
              <w:rPr>
                <w:sz w:val="22"/>
                <w:szCs w:val="22"/>
              </w:rPr>
              <w:t>р</w:t>
            </w:r>
            <w:r w:rsidRPr="00B44021">
              <w:rPr>
                <w:sz w:val="22"/>
                <w:szCs w:val="22"/>
              </w:rPr>
              <w:t xml:space="preserve">ная,  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B44021"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 w:rsidRPr="00B44021"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 w:rsidRPr="00B44021">
              <w:rPr>
                <w:sz w:val="22"/>
                <w:szCs w:val="22"/>
              </w:rPr>
              <w:t>с</w:t>
            </w:r>
            <w:r w:rsidRPr="00B44021">
              <w:rPr>
                <w:sz w:val="22"/>
                <w:szCs w:val="22"/>
              </w:rPr>
              <w:t>печением доступа к электронным библи</w:t>
            </w:r>
            <w:r w:rsidRPr="00B44021">
              <w:rPr>
                <w:sz w:val="22"/>
                <w:szCs w:val="22"/>
              </w:rPr>
              <w:t>о</w:t>
            </w:r>
            <w:r w:rsidRPr="00B44021"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B44021" w:rsidRPr="00B44021" w:rsidTr="00C35C3C">
        <w:tc>
          <w:tcPr>
            <w:tcW w:w="709" w:type="dxa"/>
          </w:tcPr>
          <w:p w:rsidR="00B44021" w:rsidRPr="00B44021" w:rsidRDefault="00B44021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4402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44021" w:rsidRPr="00B44021" w:rsidRDefault="00B44021" w:rsidP="00C35C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Библиотека,</w:t>
            </w:r>
          </w:p>
          <w:p w:rsidR="00B44021" w:rsidRPr="00B44021" w:rsidRDefault="00B44021" w:rsidP="00C35C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B44021" w:rsidRPr="00B44021" w:rsidRDefault="00B44021" w:rsidP="000377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4021">
              <w:rPr>
                <w:sz w:val="22"/>
                <w:szCs w:val="22"/>
              </w:rPr>
              <w:t>(119071, г. Москва, ул. Малая Калужская, д.1, стр.</w:t>
            </w:r>
            <w:r w:rsidR="00037701">
              <w:rPr>
                <w:sz w:val="22"/>
                <w:szCs w:val="22"/>
              </w:rPr>
              <w:t>3</w:t>
            </w:r>
            <w:r w:rsidRPr="00B44021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B44021" w:rsidRPr="00B44021" w:rsidRDefault="00B44021" w:rsidP="00C35C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021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B44021" w:rsidRPr="00B44021" w:rsidRDefault="00B44021" w:rsidP="000377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4021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037701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44021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gramEnd"/>
            <w:r w:rsidRPr="00B44021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B44021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C455A1">
        <w:rPr>
          <w:b/>
          <w:bCs/>
          <w:spacing w:val="-2"/>
        </w:rPr>
        <w:lastRenderedPageBreak/>
        <w:t>9</w:t>
      </w:r>
      <w:r w:rsidR="001F4CF9" w:rsidRPr="00C455A1">
        <w:rPr>
          <w:b/>
          <w:bCs/>
          <w:spacing w:val="-2"/>
        </w:rPr>
        <w:t xml:space="preserve">. УЧЕБНО-МЕТОДИЧЕСКОЕ И ИНФОРМАЦИОННОЕ </w:t>
      </w:r>
      <w:r w:rsidR="001F4CF9" w:rsidRPr="00C455A1">
        <w:rPr>
          <w:b/>
          <w:spacing w:val="-2"/>
        </w:rPr>
        <w:t>ОБЕСПЕЧЕНИЕ УЧЕБНОЙ ДИСЦИПЛИНЫ</w:t>
      </w:r>
      <w:r w:rsidR="00AB0E0F">
        <w:rPr>
          <w:b/>
          <w:spacing w:val="-2"/>
        </w:rPr>
        <w:t xml:space="preserve">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09"/>
        <w:gridCol w:w="1818"/>
        <w:gridCol w:w="3125"/>
        <w:gridCol w:w="1563"/>
        <w:gridCol w:w="2449"/>
        <w:gridCol w:w="671"/>
        <w:gridCol w:w="3083"/>
        <w:gridCol w:w="34"/>
        <w:gridCol w:w="1983"/>
      </w:tblGrid>
      <w:tr w:rsidR="001E5106" w:rsidRPr="001E5106" w:rsidTr="005F034A">
        <w:trPr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5F034A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C1BFD" w:rsidRPr="00AB748E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EA71C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3402" w:rsidRPr="00AB748E" w:rsidRDefault="00520C50" w:rsidP="00520C50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Советов Б.Я.</w:t>
            </w:r>
          </w:p>
          <w:p w:rsidR="00EC1BFD" w:rsidRPr="00AB748E" w:rsidRDefault="00520C50" w:rsidP="00520C50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Цехановский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520C50" w:rsidP="004B449B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3A6423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993402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 xml:space="preserve">М.: </w:t>
            </w:r>
            <w:r w:rsidR="00993402" w:rsidRPr="00AB748E">
              <w:rPr>
                <w:sz w:val="22"/>
                <w:szCs w:val="22"/>
              </w:rPr>
              <w:t>Высшая школа</w:t>
            </w:r>
          </w:p>
          <w:p w:rsidR="00993402" w:rsidRPr="00AB748E" w:rsidRDefault="00993402" w:rsidP="00993402">
            <w:pPr>
              <w:jc w:val="center"/>
              <w:rPr>
                <w:sz w:val="22"/>
                <w:szCs w:val="22"/>
              </w:rPr>
            </w:pPr>
          </w:p>
          <w:p w:rsidR="00993402" w:rsidRPr="00AB748E" w:rsidRDefault="00993402" w:rsidP="00993402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М: Юрайт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1BFD" w:rsidRPr="00AB748E" w:rsidRDefault="00EC1BF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</w:t>
            </w:r>
            <w:r w:rsidR="00C03B59" w:rsidRPr="00AB748E">
              <w:rPr>
                <w:sz w:val="22"/>
                <w:szCs w:val="22"/>
              </w:rPr>
              <w:t>03</w:t>
            </w:r>
            <w:r w:rsidR="0052561D" w:rsidRPr="00AB748E">
              <w:rPr>
                <w:sz w:val="22"/>
                <w:szCs w:val="22"/>
              </w:rPr>
              <w:t>2</w:t>
            </w:r>
            <w:r w:rsidR="00C03B59" w:rsidRPr="00AB748E">
              <w:rPr>
                <w:sz w:val="22"/>
                <w:szCs w:val="22"/>
              </w:rPr>
              <w:t>0</w:t>
            </w:r>
            <w:r w:rsidR="0052561D" w:rsidRPr="00AB748E">
              <w:rPr>
                <w:sz w:val="22"/>
                <w:szCs w:val="22"/>
              </w:rPr>
              <w:t>0</w:t>
            </w:r>
            <w:r w:rsidR="00C03B59" w:rsidRPr="00AB748E">
              <w:rPr>
                <w:sz w:val="22"/>
                <w:szCs w:val="22"/>
              </w:rPr>
              <w:t>9</w:t>
            </w:r>
          </w:p>
          <w:p w:rsidR="0052561D" w:rsidRPr="00AB748E" w:rsidRDefault="0052561D" w:rsidP="00C03B59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</w:t>
            </w:r>
            <w:r w:rsidR="00C03B59" w:rsidRPr="00AB748E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1BFD" w:rsidRPr="00AB748E" w:rsidRDefault="00EC1BFD" w:rsidP="004B449B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BF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  <w:p w:rsidR="0052561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30</w:t>
            </w:r>
          </w:p>
          <w:p w:rsidR="0052561D" w:rsidRPr="00AB748E" w:rsidRDefault="0052561D" w:rsidP="0052561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</w:tc>
      </w:tr>
      <w:tr w:rsidR="0052561D" w:rsidRPr="00AB748E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EA71C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3402" w:rsidRPr="00AB748E" w:rsidRDefault="0052561D" w:rsidP="004B449B">
            <w:pPr>
              <w:rPr>
                <w:sz w:val="22"/>
                <w:szCs w:val="22"/>
                <w:shd w:val="clear" w:color="auto" w:fill="FFFFFF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Гришин В.Н</w:t>
            </w:r>
            <w:r w:rsidR="00993402" w:rsidRPr="00AB748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993402" w:rsidRPr="00AB748E" w:rsidRDefault="00993402" w:rsidP="004B449B">
            <w:pPr>
              <w:rPr>
                <w:sz w:val="22"/>
                <w:szCs w:val="22"/>
                <w:shd w:val="clear" w:color="auto" w:fill="FFFFFF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Панфилова Е.Е.</w:t>
            </w:r>
          </w:p>
          <w:p w:rsidR="0052561D" w:rsidRPr="00AB748E" w:rsidRDefault="0052561D" w:rsidP="004B449B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9F39E2">
            <w:pPr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Информационные технологии в промышленности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3A6423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38203F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AB748E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AB748E">
              <w:rPr>
                <w:sz w:val="22"/>
                <w:szCs w:val="22"/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2011</w:t>
            </w:r>
          </w:p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2012</w:t>
            </w:r>
          </w:p>
          <w:p w:rsidR="0052561D" w:rsidRPr="00AB748E" w:rsidRDefault="0052561D" w:rsidP="0052561D">
            <w:pPr>
              <w:jc w:val="center"/>
              <w:rPr>
                <w:sz w:val="22"/>
                <w:szCs w:val="22"/>
              </w:rPr>
            </w:pPr>
            <w:r w:rsidRPr="00AB748E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61D" w:rsidRPr="00AB748E" w:rsidRDefault="0052561D" w:rsidP="00A273D0">
            <w:pPr>
              <w:suppressAutoHyphens/>
              <w:spacing w:line="100" w:lineRule="atLeast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50</w:t>
            </w:r>
          </w:p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58</w:t>
            </w:r>
          </w:p>
          <w:p w:rsidR="0052561D" w:rsidRPr="00AB748E" w:rsidRDefault="0052561D" w:rsidP="00AB748E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AB748E"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A51266" w:rsidRPr="00AB748E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B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В.Н.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3A6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программные средства </w:t>
            </w:r>
            <w:r w:rsidR="003A6423">
              <w:rPr>
                <w:sz w:val="22"/>
                <w:szCs w:val="22"/>
              </w:rPr>
              <w:t>персонального ко</w:t>
            </w:r>
            <w:r w:rsidR="003A6423">
              <w:rPr>
                <w:sz w:val="22"/>
                <w:szCs w:val="22"/>
              </w:rPr>
              <w:t>м</w:t>
            </w:r>
            <w:r w:rsidR="003A6423">
              <w:rPr>
                <w:sz w:val="22"/>
                <w:szCs w:val="22"/>
              </w:rPr>
              <w:t>пьютера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3A6423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A5126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color w:val="000000"/>
                <w:sz w:val="22"/>
                <w:szCs w:val="22"/>
                <w:lang w:eastAsia="ar-SA"/>
              </w:rPr>
              <w:t>М.: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1266" w:rsidRPr="00AB748E" w:rsidRDefault="00A51266" w:rsidP="007704B4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B748E">
              <w:rPr>
                <w:sz w:val="22"/>
                <w:szCs w:val="22"/>
                <w:lang w:eastAsia="ar-SA"/>
              </w:rPr>
              <w:t>201</w:t>
            </w:r>
            <w:r w:rsidR="007704B4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1266" w:rsidRPr="006F0B4C" w:rsidRDefault="00A51266" w:rsidP="009415BC">
            <w:r w:rsidRPr="006F0B4C">
              <w:t>http://znanium.com/bookread2.php?book=937489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266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  <w:p w:rsidR="00A51266" w:rsidRPr="00AB748E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A51266" w:rsidRPr="00AB748E" w:rsidRDefault="00A51266" w:rsidP="00A5126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B0132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C03B59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Винтер Ю.М.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Создание универсальных ма</w:t>
            </w:r>
            <w:r w:rsidRPr="007704B4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Pr="007704B4">
              <w:rPr>
                <w:bCs/>
                <w:sz w:val="22"/>
                <w:szCs w:val="22"/>
                <w:shd w:val="clear" w:color="auto" w:fill="FFFFFF"/>
              </w:rPr>
              <w:t>росов с использованием VBA в среде MS Excel</w:t>
            </w:r>
            <w:r w:rsidRPr="007704B4">
              <w:rPr>
                <w:sz w:val="22"/>
                <w:szCs w:val="22"/>
                <w:shd w:val="clear" w:color="auto" w:fill="FFFFFF"/>
              </w:rPr>
              <w:t>: Методич</w:t>
            </w:r>
            <w:r w:rsidRPr="007704B4">
              <w:rPr>
                <w:sz w:val="22"/>
                <w:szCs w:val="22"/>
                <w:shd w:val="clear" w:color="auto" w:fill="FFFFFF"/>
              </w:rPr>
              <w:t>е</w:t>
            </w:r>
            <w:r w:rsidRPr="007704B4">
              <w:rPr>
                <w:sz w:val="22"/>
                <w:szCs w:val="22"/>
                <w:shd w:val="clear" w:color="auto" w:fill="FFFFFF"/>
              </w:rPr>
              <w:t>ские указания к самостоятел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t>ной работе и выполнению л</w:t>
            </w:r>
            <w:r w:rsidRPr="007704B4">
              <w:rPr>
                <w:sz w:val="22"/>
                <w:szCs w:val="22"/>
                <w:shd w:val="clear" w:color="auto" w:fill="FFFFFF"/>
              </w:rPr>
              <w:t>а</w:t>
            </w:r>
            <w:r w:rsidRPr="007704B4">
              <w:rPr>
                <w:sz w:val="22"/>
                <w:szCs w:val="22"/>
                <w:shd w:val="clear" w:color="auto" w:fill="FFFFFF"/>
              </w:rPr>
              <w:t>бораторных р</w:t>
            </w:r>
            <w:r w:rsidRPr="007704B4">
              <w:rPr>
                <w:sz w:val="22"/>
                <w:szCs w:val="22"/>
                <w:shd w:val="clear" w:color="auto" w:fill="FFFFFF"/>
              </w:rPr>
              <w:t>а</w:t>
            </w:r>
            <w:r w:rsidRPr="007704B4">
              <w:rPr>
                <w:sz w:val="22"/>
                <w:szCs w:val="22"/>
                <w:shd w:val="clear" w:color="auto" w:fill="FFFFFF"/>
              </w:rPr>
              <w:t>бо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т[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Электронный ресурс] 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3A6423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Методич</w:t>
            </w:r>
            <w:r w:rsidRPr="007704B4">
              <w:rPr>
                <w:sz w:val="22"/>
                <w:szCs w:val="22"/>
              </w:rPr>
              <w:t>е</w:t>
            </w:r>
            <w:r w:rsidRPr="007704B4">
              <w:rPr>
                <w:sz w:val="22"/>
                <w:szCs w:val="22"/>
              </w:rPr>
              <w:t>ские указания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М.: МГУДТ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0132" w:rsidRPr="007704B4" w:rsidRDefault="000B0132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0132" w:rsidRPr="007704B4" w:rsidRDefault="000B0132" w:rsidP="00AB748E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http://znanium.com/bookread2.php?book=791793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132" w:rsidRPr="007704B4" w:rsidRDefault="007704B4" w:rsidP="007704B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3A6423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Федотова Е.Л., Портнов Е.М.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Прикладные 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C35C3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ИД ФОРУМ: НИЦ ИНФРА-М2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6423" w:rsidRPr="007704B4" w:rsidRDefault="003A6423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423" w:rsidRPr="007704B4" w:rsidRDefault="003A6423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http://znanium.com/bookread2.php?book=392462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423" w:rsidRPr="007704B4" w:rsidRDefault="003A6423" w:rsidP="008545F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BA7C5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Каймин В. А.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Учебник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520C50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http://znanium.com/bookread2.php?book=542614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8545F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7704B4" w:rsidRPr="001E5106" w:rsidTr="005F034A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04B4" w:rsidRPr="001E5106" w:rsidRDefault="007704B4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E5106" w:rsidRDefault="007704B4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1E5106" w:rsidRDefault="007704B4" w:rsidP="008545F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704B4" w:rsidRPr="00193047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Окулов С.М.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Программирование в алгоритмах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М.:Лаборатория знаний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http://znanium.com/catalog/product/502153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193047" w:rsidRDefault="007704B4" w:rsidP="003A64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704B4" w:rsidRPr="00193047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Златопольский Д.М.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Программирование: типовые задачи, алгоритмы, методы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М.:БИНОМ. ЛЗ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193047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193047" w:rsidRDefault="007704B4" w:rsidP="00AB748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93047">
              <w:rPr>
                <w:iCs/>
                <w:sz w:val="22"/>
                <w:szCs w:val="22"/>
                <w:lang w:eastAsia="ar-SA"/>
              </w:rPr>
              <w:t>http://znanium.com/catalog/product/475979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04B4" w:rsidRPr="00193047" w:rsidRDefault="007704B4" w:rsidP="003A64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10230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Богданова С.В., Ермакова А.Н.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Ставрополь: Серви</w:t>
            </w:r>
            <w:r w:rsidRPr="007704B4">
              <w:rPr>
                <w:sz w:val="22"/>
                <w:szCs w:val="22"/>
                <w:shd w:val="clear" w:color="auto" w:fill="FFFFFF"/>
              </w:rPr>
              <w:t>с</w:t>
            </w:r>
            <w:r w:rsidRPr="007704B4">
              <w:rPr>
                <w:sz w:val="22"/>
                <w:szCs w:val="22"/>
                <w:shd w:val="clear" w:color="auto" w:fill="FFFFFF"/>
              </w:rPr>
              <w:t>школа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4B449B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http://znanium.com/bookread2.php?book=550396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7704B4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4633B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3A6423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 xml:space="preserve">Гаврилова З.П., </w:t>
            </w: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Золотарев А.А., Остроух Е.Н. и др.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lastRenderedPageBreak/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 xml:space="preserve">Учебное </w:t>
            </w:r>
            <w:r w:rsidRPr="007704B4">
              <w:rPr>
                <w:sz w:val="22"/>
                <w:szCs w:val="22"/>
                <w:lang w:eastAsia="ar-SA"/>
              </w:rPr>
              <w:lastRenderedPageBreak/>
              <w:t>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Ростов н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/Д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: Издател</w:t>
            </w:r>
            <w:r w:rsidRPr="007704B4">
              <w:rPr>
                <w:sz w:val="22"/>
                <w:szCs w:val="22"/>
                <w:shd w:val="clear" w:color="auto" w:fill="FFFFFF"/>
              </w:rPr>
              <w:t>ь</w:t>
            </w:r>
            <w:r w:rsidRPr="007704B4">
              <w:rPr>
                <w:sz w:val="22"/>
                <w:szCs w:val="22"/>
                <w:shd w:val="clear" w:color="auto" w:fill="FFFFFF"/>
              </w:rPr>
              <w:lastRenderedPageBreak/>
              <w:t>ство ЮФУ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04B4" w:rsidRPr="007704B4" w:rsidRDefault="007704B4" w:rsidP="000B0132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</w:t>
            </w:r>
            <w:r w:rsidRPr="007704B4">
              <w:rPr>
                <w:sz w:val="22"/>
                <w:szCs w:val="22"/>
              </w:rPr>
              <w:lastRenderedPageBreak/>
              <w:t>hp?book=514867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7704B4" w:rsidRPr="007704B4" w:rsidTr="005F034A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4633B3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rPr>
                <w:sz w:val="22"/>
                <w:szCs w:val="22"/>
                <w:shd w:val="clear" w:color="auto" w:fill="FFFFFF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Юдина Н.Ю.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7704B4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704B4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AB748E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  <w:shd w:val="clear" w:color="auto" w:fill="FFFFFF"/>
              </w:rPr>
              <w:t>Воронеж</w:t>
            </w:r>
            <w:proofErr w:type="gramStart"/>
            <w:r w:rsidRPr="007704B4">
              <w:rPr>
                <w:sz w:val="22"/>
                <w:szCs w:val="22"/>
                <w:shd w:val="clear" w:color="auto" w:fill="FFFFFF"/>
              </w:rPr>
              <w:t>:В</w:t>
            </w:r>
            <w:proofErr w:type="gramEnd"/>
            <w:r w:rsidRPr="007704B4">
              <w:rPr>
                <w:sz w:val="22"/>
                <w:szCs w:val="22"/>
                <w:shd w:val="clear" w:color="auto" w:fill="FFFFFF"/>
              </w:rPr>
              <w:t>ГЛТУ им. Г.Ф. Морозова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0B0132">
            <w:pPr>
              <w:jc w:val="center"/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2013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04B4" w:rsidRPr="007704B4" w:rsidRDefault="007704B4" w:rsidP="00C35C3C">
            <w:pPr>
              <w:rPr>
                <w:sz w:val="22"/>
                <w:szCs w:val="22"/>
              </w:rPr>
            </w:pPr>
            <w:r w:rsidRPr="007704B4">
              <w:rPr>
                <w:sz w:val="22"/>
                <w:szCs w:val="22"/>
              </w:rPr>
              <w:t>http://znanium.com/bookread2.php?book=858728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4B4" w:rsidRPr="007704B4" w:rsidRDefault="007704B4" w:rsidP="003A6423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704B4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4B449B" w:rsidRPr="001E5106" w:rsidTr="001E510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449B" w:rsidRPr="001E5106" w:rsidRDefault="004B449B" w:rsidP="00C25AD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</w:t>
            </w:r>
            <w:r>
              <w:rPr>
                <w:b/>
                <w:lang w:eastAsia="en-US"/>
              </w:rPr>
              <w:t xml:space="preserve">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F034A" w:rsidRPr="0052561D" w:rsidTr="005F034A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005308" w:rsidRDefault="005F034A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005308" w:rsidRDefault="005F034A" w:rsidP="0041354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05308">
              <w:rPr>
                <w:iCs/>
                <w:lang w:eastAsia="ar-SA"/>
              </w:rPr>
              <w:t>Винтер Ю. М.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005308" w:rsidRDefault="005F034A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bCs/>
                <w:shd w:val="clear" w:color="auto" w:fill="FFFFFF"/>
              </w:rPr>
              <w:t>Создание универсальных макросов с использованием VBA в среде MS Excel</w:t>
            </w:r>
            <w:r w:rsidRPr="00005308">
              <w:rPr>
                <w:shd w:val="clear" w:color="auto" w:fill="FFFFFF"/>
              </w:rPr>
              <w:t>: Методические указания к самостоятельной работе и выполнению лабораторных работ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005308" w:rsidRDefault="005F034A" w:rsidP="004135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5308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005308" w:rsidRDefault="005F034A" w:rsidP="0041354E">
            <w:pPr>
              <w:jc w:val="center"/>
            </w:pPr>
            <w:r w:rsidRPr="00005308">
              <w:t>М.: МГУДТ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5F034A" w:rsidRDefault="005F034A" w:rsidP="0041354E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2015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34A" w:rsidRPr="00005308" w:rsidRDefault="005F034A" w:rsidP="004135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5308">
              <w:rPr>
                <w:i/>
                <w:lang w:eastAsia="ar-SA"/>
              </w:rPr>
              <w:t>http://znanium.com/bookread2.php?book=791793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34A" w:rsidRPr="00005308" w:rsidRDefault="005F034A" w:rsidP="005F0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5F034A" w:rsidRPr="0052561D" w:rsidTr="005F034A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Гречухина М. Н., Дубова Г. Б., Лебедева В. И.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 xml:space="preserve">тика" "Основы работы в Excel. Базовые алгоритмы" </w:t>
            </w:r>
            <w:r w:rsidRPr="00193047">
              <w:rPr>
                <w:sz w:val="22"/>
                <w:szCs w:val="22"/>
                <w:shd w:val="clear" w:color="auto" w:fill="FFFFFF"/>
              </w:rPr>
              <w:t>[Эле</w:t>
            </w:r>
            <w:r w:rsidRPr="00193047">
              <w:rPr>
                <w:sz w:val="22"/>
                <w:szCs w:val="22"/>
                <w:shd w:val="clear" w:color="auto" w:fill="FFFFFF"/>
              </w:rPr>
              <w:t>к</w:t>
            </w:r>
            <w:r w:rsidRPr="00193047">
              <w:rPr>
                <w:sz w:val="22"/>
                <w:szCs w:val="22"/>
                <w:shd w:val="clear" w:color="auto" w:fill="FFFFFF"/>
              </w:rPr>
              <w:t>тронный ресурс] 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2010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34A" w:rsidRPr="00193047" w:rsidRDefault="005F034A" w:rsidP="00C35C3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http://znanium.com/bookread2.php?book=465367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34A" w:rsidRPr="00193047" w:rsidRDefault="005F034A" w:rsidP="00C35C3C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5F034A" w:rsidRPr="009927F4" w:rsidTr="005F034A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Лебедева В. И.,</w:t>
            </w:r>
          </w:p>
          <w:p w:rsidR="005F034A" w:rsidRPr="00193047" w:rsidRDefault="005F034A" w:rsidP="00C35C3C">
            <w:pPr>
              <w:rPr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Гречухина М. Н., Дубова Г. Б.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9304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93047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бот по дисциплине "Информ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93047">
              <w:rPr>
                <w:bCs/>
                <w:sz w:val="22"/>
                <w:szCs w:val="22"/>
                <w:shd w:val="clear" w:color="auto" w:fill="FFFFFF"/>
              </w:rPr>
              <w:t>тика" "Программирование на VBA в Excel"</w:t>
            </w:r>
            <w:r w:rsidRPr="00193047">
              <w:rPr>
                <w:sz w:val="22"/>
                <w:szCs w:val="22"/>
                <w:shd w:val="clear" w:color="auto" w:fill="FFFFFF"/>
              </w:rPr>
              <w:t> [Электронный ресурс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Методич</w:t>
            </w:r>
            <w:r w:rsidRPr="00193047">
              <w:rPr>
                <w:sz w:val="22"/>
                <w:szCs w:val="22"/>
              </w:rPr>
              <w:t>е</w:t>
            </w:r>
            <w:r w:rsidRPr="00193047">
              <w:rPr>
                <w:sz w:val="22"/>
                <w:szCs w:val="22"/>
              </w:rPr>
              <w:t>ские указания</w:t>
            </w:r>
          </w:p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М.: ФГБОУ ВПО МГУДТ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34A" w:rsidRPr="00193047" w:rsidRDefault="005F034A" w:rsidP="00C35C3C">
            <w:pPr>
              <w:jc w:val="center"/>
              <w:rPr>
                <w:sz w:val="22"/>
                <w:szCs w:val="22"/>
              </w:rPr>
            </w:pPr>
            <w:r w:rsidRPr="00193047">
              <w:rPr>
                <w:sz w:val="22"/>
                <w:szCs w:val="22"/>
              </w:rPr>
              <w:t>2011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34A" w:rsidRPr="00193047" w:rsidRDefault="005F034A" w:rsidP="00C35C3C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http://znanium.com/bookread2.php?book=465421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34A" w:rsidRPr="00193047" w:rsidRDefault="005F034A" w:rsidP="00C35C3C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193047">
              <w:rPr>
                <w:i/>
                <w:sz w:val="22"/>
                <w:szCs w:val="22"/>
                <w:lang w:eastAsia="ar-SA"/>
              </w:rPr>
              <w:t>5</w:t>
            </w:r>
          </w:p>
        </w:tc>
      </w:tr>
    </w:tbl>
    <w:p w:rsidR="00005AFD" w:rsidRDefault="00005AFD">
      <w:pPr>
        <w:rPr>
          <w:rFonts w:eastAsia="Arial Unicode MS"/>
          <w:b/>
        </w:rPr>
      </w:pPr>
    </w:p>
    <w:p w:rsidR="0038203F" w:rsidRDefault="0038203F">
      <w:pPr>
        <w:rPr>
          <w:rFonts w:eastAsia="Arial Unicode MS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03B59">
        <w:rPr>
          <w:rFonts w:ascii="Times New Roman" w:hAnsi="Times New Roman" w:cs="Times New Roman"/>
          <w:b/>
        </w:rPr>
        <w:t>9</w:t>
      </w:r>
      <w:r w:rsidR="004B51DF" w:rsidRPr="00C03B5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6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6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6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lastRenderedPageBreak/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6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6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38203F" w:rsidRDefault="0038203F">
      <w:pPr>
        <w:rPr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6D1692">
        <w:rPr>
          <w:iCs/>
          <w:lang w:eastAsia="ar-SA"/>
        </w:rPr>
        <w:t xml:space="preserve"> :</w:t>
      </w:r>
      <w:proofErr w:type="gramEnd"/>
      <w:r w:rsidR="006E3485" w:rsidRPr="006D1692">
        <w:rPr>
          <w:iCs/>
          <w:lang w:eastAsia="ar-SA"/>
        </w:rPr>
        <w:t xml:space="preserve"> </w:t>
      </w:r>
    </w:p>
    <w:p w:rsidR="00193A3D" w:rsidRPr="00440DEC" w:rsidRDefault="001C178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C178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1C178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C7B89" w:rsidRPr="00440DEC" w:rsidRDefault="007C7B89" w:rsidP="006E3485">
      <w:pPr>
        <w:numPr>
          <w:ilvl w:val="0"/>
          <w:numId w:val="24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72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73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84244E" w:rsidRPr="0084244E" w:rsidRDefault="0084244E" w:rsidP="0084244E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bookmarkStart w:id="12" w:name="_GoBack"/>
      <w:bookmarkEnd w:id="12"/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erwin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ru</w:t>
      </w:r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E505B5" w:rsidRPr="0084244E" w:rsidRDefault="00E505B5" w:rsidP="00E505B5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hyperlink r:id="rId74" w:history="1"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www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sql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ru</w:t>
        </w:r>
      </w:hyperlink>
      <w:r w:rsidRPr="0084244E">
        <w:rPr>
          <w:sz w:val="24"/>
          <w:szCs w:val="24"/>
          <w:u w:val="single"/>
        </w:rPr>
        <w:t xml:space="preserve"> – аналитическая информация по системам хранения и обработки информации</w:t>
      </w:r>
      <w:r>
        <w:rPr>
          <w:sz w:val="24"/>
          <w:szCs w:val="24"/>
          <w:u w:val="single"/>
        </w:rPr>
        <w:t xml:space="preserve">, </w:t>
      </w:r>
      <w:r w:rsidRPr="001D0D2C">
        <w:rPr>
          <w:sz w:val="24"/>
          <w:szCs w:val="24"/>
          <w:u w:val="single"/>
        </w:rPr>
        <w:t>клиент-серверным информационным технологиям</w:t>
      </w:r>
    </w:p>
    <w:p w:rsidR="00BC232D" w:rsidRDefault="00BC232D"/>
    <w:p w:rsidR="0038203F" w:rsidRDefault="0038203F"/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5D10F9" w:rsidRPr="003B6065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Kaspersky Endpoint Security </w:t>
      </w:r>
      <w:r w:rsidRPr="005D10F9">
        <w:rPr>
          <w:sz w:val="24"/>
          <w:szCs w:val="24"/>
        </w:rPr>
        <w:t>для</w:t>
      </w:r>
      <w:r w:rsidRPr="005D10F9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3B6065" w:rsidRPr="00672856" w:rsidRDefault="003B6065" w:rsidP="003B6065">
      <w:pPr>
        <w:spacing w:before="60"/>
        <w:rPr>
          <w:lang w:val="en-US"/>
        </w:rPr>
      </w:pPr>
    </w:p>
    <w:p w:rsidR="003B6065" w:rsidRDefault="003B6065" w:rsidP="003B6065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3B6065" w:rsidRDefault="003B6065" w:rsidP="003B6065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Google Chrome</w:t>
      </w:r>
      <w:r>
        <w:rPr>
          <w:sz w:val="24"/>
          <w:szCs w:val="24"/>
        </w:rPr>
        <w:t xml:space="preserve"> ; </w:t>
      </w:r>
    </w:p>
    <w:p w:rsidR="003B6065" w:rsidRDefault="003B6065" w:rsidP="003B6065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3B6065" w:rsidRPr="003B6065" w:rsidRDefault="003B6065" w:rsidP="003B6065">
      <w:pPr>
        <w:spacing w:before="60"/>
      </w:pPr>
    </w:p>
    <w:sectPr w:rsidR="003B6065" w:rsidRPr="003B606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3C" w:rsidRDefault="00C35C3C">
      <w:r>
        <w:separator/>
      </w:r>
    </w:p>
  </w:endnote>
  <w:endnote w:type="continuationSeparator" w:id="0">
    <w:p w:rsidR="00C35C3C" w:rsidRDefault="00C3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C" w:rsidRDefault="001C178F">
    <w:pPr>
      <w:pStyle w:val="af9"/>
      <w:jc w:val="right"/>
    </w:pPr>
    <w:fldSimple w:instr="PAGE   \* MERGEFORMAT">
      <w:r w:rsidR="00CF1352">
        <w:rPr>
          <w:noProof/>
        </w:rPr>
        <w:t>14</w:t>
      </w:r>
    </w:fldSimple>
  </w:p>
  <w:p w:rsidR="00C35C3C" w:rsidRDefault="00C35C3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3C" w:rsidRPr="000D3988" w:rsidRDefault="00C35C3C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3C" w:rsidRDefault="00C35C3C">
      <w:r>
        <w:separator/>
      </w:r>
    </w:p>
  </w:footnote>
  <w:footnote w:type="continuationSeparator" w:id="0">
    <w:p w:rsidR="00C35C3C" w:rsidRDefault="00C3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494"/>
    <w:multiLevelType w:val="singleLevel"/>
    <w:tmpl w:val="30D8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044E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B66C4"/>
    <w:multiLevelType w:val="singleLevel"/>
    <w:tmpl w:val="C450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BB2DF2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5"/>
  </w:num>
  <w:num w:numId="5">
    <w:abstractNumId w:val="21"/>
  </w:num>
  <w:num w:numId="6">
    <w:abstractNumId w:val="25"/>
  </w:num>
  <w:num w:numId="7">
    <w:abstractNumId w:val="12"/>
  </w:num>
  <w:num w:numId="8">
    <w:abstractNumId w:val="14"/>
  </w:num>
  <w:num w:numId="9">
    <w:abstractNumId w:val="32"/>
  </w:num>
  <w:num w:numId="10">
    <w:abstractNumId w:val="8"/>
  </w:num>
  <w:num w:numId="11">
    <w:abstractNumId w:val="15"/>
  </w:num>
  <w:num w:numId="12">
    <w:abstractNumId w:val="22"/>
  </w:num>
  <w:num w:numId="13">
    <w:abstractNumId w:val="30"/>
  </w:num>
  <w:num w:numId="14">
    <w:abstractNumId w:val="18"/>
  </w:num>
  <w:num w:numId="15">
    <w:abstractNumId w:val="19"/>
  </w:num>
  <w:num w:numId="16">
    <w:abstractNumId w:val="11"/>
  </w:num>
  <w:num w:numId="17">
    <w:abstractNumId w:val="31"/>
  </w:num>
  <w:num w:numId="18">
    <w:abstractNumId w:val="3"/>
  </w:num>
  <w:num w:numId="19">
    <w:abstractNumId w:val="10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9"/>
  </w:num>
  <w:num w:numId="29">
    <w:abstractNumId w:val="6"/>
  </w:num>
  <w:num w:numId="30">
    <w:abstractNumId w:val="36"/>
  </w:num>
  <w:num w:numId="31">
    <w:abstractNumId w:val="23"/>
  </w:num>
  <w:num w:numId="32">
    <w:abstractNumId w:val="28"/>
  </w:num>
  <w:num w:numId="33">
    <w:abstractNumId w:val="13"/>
  </w:num>
  <w:num w:numId="34">
    <w:abstractNumId w:val="4"/>
  </w:num>
  <w:num w:numId="35">
    <w:abstractNumId w:val="24"/>
  </w:num>
  <w:num w:numId="36">
    <w:abstractNumId w:val="27"/>
  </w:num>
  <w:num w:numId="37">
    <w:abstractNumId w:val="16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68F"/>
    <w:rsid w:val="000057BA"/>
    <w:rsid w:val="00005AFD"/>
    <w:rsid w:val="000176B2"/>
    <w:rsid w:val="000203A6"/>
    <w:rsid w:val="0002165E"/>
    <w:rsid w:val="00030B9C"/>
    <w:rsid w:val="00031748"/>
    <w:rsid w:val="00035288"/>
    <w:rsid w:val="00037701"/>
    <w:rsid w:val="00037858"/>
    <w:rsid w:val="00047A4D"/>
    <w:rsid w:val="000504B6"/>
    <w:rsid w:val="00051982"/>
    <w:rsid w:val="00052CEF"/>
    <w:rsid w:val="00053626"/>
    <w:rsid w:val="00054B16"/>
    <w:rsid w:val="000578BA"/>
    <w:rsid w:val="00061424"/>
    <w:rsid w:val="00061750"/>
    <w:rsid w:val="000617F0"/>
    <w:rsid w:val="00063073"/>
    <w:rsid w:val="00064DC3"/>
    <w:rsid w:val="0007112C"/>
    <w:rsid w:val="00075195"/>
    <w:rsid w:val="0008093F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35EC"/>
    <w:rsid w:val="000A41A1"/>
    <w:rsid w:val="000A6C2D"/>
    <w:rsid w:val="000B0132"/>
    <w:rsid w:val="000B0C9B"/>
    <w:rsid w:val="000C1A99"/>
    <w:rsid w:val="000C4D33"/>
    <w:rsid w:val="000C6376"/>
    <w:rsid w:val="000E0E1B"/>
    <w:rsid w:val="000E17A1"/>
    <w:rsid w:val="000E1F34"/>
    <w:rsid w:val="000E286E"/>
    <w:rsid w:val="000E6A8B"/>
    <w:rsid w:val="000F0FFC"/>
    <w:rsid w:val="000F21A0"/>
    <w:rsid w:val="000F2367"/>
    <w:rsid w:val="000F5E40"/>
    <w:rsid w:val="001022D2"/>
    <w:rsid w:val="0010230D"/>
    <w:rsid w:val="0010258C"/>
    <w:rsid w:val="00103507"/>
    <w:rsid w:val="001065B3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25C"/>
    <w:rsid w:val="0013553D"/>
    <w:rsid w:val="00135A8E"/>
    <w:rsid w:val="00136144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4FC4"/>
    <w:rsid w:val="001853E9"/>
    <w:rsid w:val="0019164F"/>
    <w:rsid w:val="00193047"/>
    <w:rsid w:val="00193A3D"/>
    <w:rsid w:val="00194D15"/>
    <w:rsid w:val="001A00D8"/>
    <w:rsid w:val="001A2FD7"/>
    <w:rsid w:val="001A42F3"/>
    <w:rsid w:val="001A43BC"/>
    <w:rsid w:val="001A657C"/>
    <w:rsid w:val="001A79EA"/>
    <w:rsid w:val="001B24D6"/>
    <w:rsid w:val="001C178F"/>
    <w:rsid w:val="001C5894"/>
    <w:rsid w:val="001C5FAA"/>
    <w:rsid w:val="001D01D6"/>
    <w:rsid w:val="001D26D5"/>
    <w:rsid w:val="001D3F89"/>
    <w:rsid w:val="001D47AA"/>
    <w:rsid w:val="001D4C58"/>
    <w:rsid w:val="001D57D4"/>
    <w:rsid w:val="001D759C"/>
    <w:rsid w:val="001D7F3A"/>
    <w:rsid w:val="001E2708"/>
    <w:rsid w:val="001E4817"/>
    <w:rsid w:val="001E5106"/>
    <w:rsid w:val="001F3B1F"/>
    <w:rsid w:val="001F4449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A46"/>
    <w:rsid w:val="00225E6C"/>
    <w:rsid w:val="0022660F"/>
    <w:rsid w:val="00227AF8"/>
    <w:rsid w:val="00230452"/>
    <w:rsid w:val="002313AD"/>
    <w:rsid w:val="00233254"/>
    <w:rsid w:val="0023598F"/>
    <w:rsid w:val="00235F62"/>
    <w:rsid w:val="00245793"/>
    <w:rsid w:val="00250A1C"/>
    <w:rsid w:val="00251884"/>
    <w:rsid w:val="0025246D"/>
    <w:rsid w:val="00253B3E"/>
    <w:rsid w:val="0025783A"/>
    <w:rsid w:val="00261308"/>
    <w:rsid w:val="0026311A"/>
    <w:rsid w:val="0026415F"/>
    <w:rsid w:val="00264494"/>
    <w:rsid w:val="0026535C"/>
    <w:rsid w:val="00266083"/>
    <w:rsid w:val="00267801"/>
    <w:rsid w:val="00270D31"/>
    <w:rsid w:val="00271591"/>
    <w:rsid w:val="00274FF7"/>
    <w:rsid w:val="0028007C"/>
    <w:rsid w:val="00281BF8"/>
    <w:rsid w:val="0028292D"/>
    <w:rsid w:val="002834C0"/>
    <w:rsid w:val="00284195"/>
    <w:rsid w:val="0028428A"/>
    <w:rsid w:val="00296BAE"/>
    <w:rsid w:val="00296F7B"/>
    <w:rsid w:val="002A3583"/>
    <w:rsid w:val="002A57FD"/>
    <w:rsid w:val="002B77BA"/>
    <w:rsid w:val="002C12FF"/>
    <w:rsid w:val="002C3FB6"/>
    <w:rsid w:val="002C5C75"/>
    <w:rsid w:val="002D15D4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2101F"/>
    <w:rsid w:val="00322CC7"/>
    <w:rsid w:val="00331F28"/>
    <w:rsid w:val="00334367"/>
    <w:rsid w:val="003343CB"/>
    <w:rsid w:val="003356B1"/>
    <w:rsid w:val="00336356"/>
    <w:rsid w:val="003454BC"/>
    <w:rsid w:val="00351FC8"/>
    <w:rsid w:val="00354199"/>
    <w:rsid w:val="00354E8D"/>
    <w:rsid w:val="00356EF5"/>
    <w:rsid w:val="003571A7"/>
    <w:rsid w:val="0036186D"/>
    <w:rsid w:val="00367D57"/>
    <w:rsid w:val="00374BC5"/>
    <w:rsid w:val="0038203F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6423"/>
    <w:rsid w:val="003A71A6"/>
    <w:rsid w:val="003B13CD"/>
    <w:rsid w:val="003B1E96"/>
    <w:rsid w:val="003B6065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AFB"/>
    <w:rsid w:val="003E4F95"/>
    <w:rsid w:val="003E519A"/>
    <w:rsid w:val="003E5555"/>
    <w:rsid w:val="003E75F3"/>
    <w:rsid w:val="003F06F7"/>
    <w:rsid w:val="003F2FAE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6256"/>
    <w:rsid w:val="0044793A"/>
    <w:rsid w:val="00456AD7"/>
    <w:rsid w:val="00460BEF"/>
    <w:rsid w:val="0046244F"/>
    <w:rsid w:val="004627ED"/>
    <w:rsid w:val="00463048"/>
    <w:rsid w:val="004633B3"/>
    <w:rsid w:val="00466F77"/>
    <w:rsid w:val="004676CF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39EE"/>
    <w:rsid w:val="004960B3"/>
    <w:rsid w:val="00497E6E"/>
    <w:rsid w:val="004A4CEC"/>
    <w:rsid w:val="004A77FD"/>
    <w:rsid w:val="004A7B8F"/>
    <w:rsid w:val="004A7C9D"/>
    <w:rsid w:val="004B35C4"/>
    <w:rsid w:val="004B449B"/>
    <w:rsid w:val="004B51DF"/>
    <w:rsid w:val="004B5D93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09FC"/>
    <w:rsid w:val="005012EC"/>
    <w:rsid w:val="00504403"/>
    <w:rsid w:val="00506525"/>
    <w:rsid w:val="005152E6"/>
    <w:rsid w:val="0051731D"/>
    <w:rsid w:val="00520432"/>
    <w:rsid w:val="00520C50"/>
    <w:rsid w:val="005218A2"/>
    <w:rsid w:val="00522FD0"/>
    <w:rsid w:val="0052561D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460E"/>
    <w:rsid w:val="0056313B"/>
    <w:rsid w:val="00564929"/>
    <w:rsid w:val="0056661E"/>
    <w:rsid w:val="00566ECC"/>
    <w:rsid w:val="00572D06"/>
    <w:rsid w:val="005736E2"/>
    <w:rsid w:val="00586964"/>
    <w:rsid w:val="005907E0"/>
    <w:rsid w:val="00593C8B"/>
    <w:rsid w:val="00595344"/>
    <w:rsid w:val="005968AE"/>
    <w:rsid w:val="00597390"/>
    <w:rsid w:val="005A14B4"/>
    <w:rsid w:val="005A2C6C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0F9"/>
    <w:rsid w:val="005D30FE"/>
    <w:rsid w:val="005D751D"/>
    <w:rsid w:val="005E3B35"/>
    <w:rsid w:val="005E59A0"/>
    <w:rsid w:val="005E6259"/>
    <w:rsid w:val="005F034A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17986"/>
    <w:rsid w:val="00623A5E"/>
    <w:rsid w:val="00627EEF"/>
    <w:rsid w:val="0063001F"/>
    <w:rsid w:val="00632265"/>
    <w:rsid w:val="00632597"/>
    <w:rsid w:val="00633643"/>
    <w:rsid w:val="00634423"/>
    <w:rsid w:val="006376BC"/>
    <w:rsid w:val="00640E4A"/>
    <w:rsid w:val="006416FA"/>
    <w:rsid w:val="00641DE2"/>
    <w:rsid w:val="0064291D"/>
    <w:rsid w:val="00647CE5"/>
    <w:rsid w:val="00651868"/>
    <w:rsid w:val="006540AF"/>
    <w:rsid w:val="006563AB"/>
    <w:rsid w:val="00656B9B"/>
    <w:rsid w:val="006575A1"/>
    <w:rsid w:val="00657AC3"/>
    <w:rsid w:val="00664BDE"/>
    <w:rsid w:val="00666DEA"/>
    <w:rsid w:val="00670DDB"/>
    <w:rsid w:val="00672856"/>
    <w:rsid w:val="00674737"/>
    <w:rsid w:val="00675ECF"/>
    <w:rsid w:val="0067683B"/>
    <w:rsid w:val="00681F2B"/>
    <w:rsid w:val="00682BB3"/>
    <w:rsid w:val="00682F21"/>
    <w:rsid w:val="00686FC5"/>
    <w:rsid w:val="00687ACA"/>
    <w:rsid w:val="00692353"/>
    <w:rsid w:val="00695E31"/>
    <w:rsid w:val="006967AA"/>
    <w:rsid w:val="00696FBB"/>
    <w:rsid w:val="006A0529"/>
    <w:rsid w:val="006A5ED4"/>
    <w:rsid w:val="006A734C"/>
    <w:rsid w:val="006B09E5"/>
    <w:rsid w:val="006B280B"/>
    <w:rsid w:val="006B396B"/>
    <w:rsid w:val="006B59CD"/>
    <w:rsid w:val="006C0726"/>
    <w:rsid w:val="006C1DFD"/>
    <w:rsid w:val="006C4113"/>
    <w:rsid w:val="006D0DE5"/>
    <w:rsid w:val="006D1692"/>
    <w:rsid w:val="006E1BF7"/>
    <w:rsid w:val="006E2E20"/>
    <w:rsid w:val="006E313F"/>
    <w:rsid w:val="006E3485"/>
    <w:rsid w:val="006E3E7A"/>
    <w:rsid w:val="006E7E28"/>
    <w:rsid w:val="006F2A61"/>
    <w:rsid w:val="006F2E3C"/>
    <w:rsid w:val="006F4CCE"/>
    <w:rsid w:val="00701D52"/>
    <w:rsid w:val="00704C4D"/>
    <w:rsid w:val="00706996"/>
    <w:rsid w:val="00710373"/>
    <w:rsid w:val="00710692"/>
    <w:rsid w:val="00710FC4"/>
    <w:rsid w:val="00715E31"/>
    <w:rsid w:val="0071684E"/>
    <w:rsid w:val="00716880"/>
    <w:rsid w:val="007201CA"/>
    <w:rsid w:val="00724953"/>
    <w:rsid w:val="00731FD6"/>
    <w:rsid w:val="00734B3B"/>
    <w:rsid w:val="00734C63"/>
    <w:rsid w:val="00736324"/>
    <w:rsid w:val="00736801"/>
    <w:rsid w:val="00741655"/>
    <w:rsid w:val="0074176F"/>
    <w:rsid w:val="00744D1D"/>
    <w:rsid w:val="007452E8"/>
    <w:rsid w:val="007455A7"/>
    <w:rsid w:val="00745E1B"/>
    <w:rsid w:val="00753C0B"/>
    <w:rsid w:val="00766CD6"/>
    <w:rsid w:val="007704B4"/>
    <w:rsid w:val="007707C8"/>
    <w:rsid w:val="007747AE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FCF"/>
    <w:rsid w:val="00797A4C"/>
    <w:rsid w:val="00797B5C"/>
    <w:rsid w:val="007A0F03"/>
    <w:rsid w:val="007A1005"/>
    <w:rsid w:val="007A5582"/>
    <w:rsid w:val="007A6A29"/>
    <w:rsid w:val="007B22F0"/>
    <w:rsid w:val="007B31AB"/>
    <w:rsid w:val="007B477D"/>
    <w:rsid w:val="007B4F2C"/>
    <w:rsid w:val="007B5D12"/>
    <w:rsid w:val="007B72B3"/>
    <w:rsid w:val="007B7D0C"/>
    <w:rsid w:val="007C3E81"/>
    <w:rsid w:val="007C69D4"/>
    <w:rsid w:val="007C7B63"/>
    <w:rsid w:val="007C7B89"/>
    <w:rsid w:val="007D2C3F"/>
    <w:rsid w:val="007D446B"/>
    <w:rsid w:val="007D4F48"/>
    <w:rsid w:val="007D5B04"/>
    <w:rsid w:val="007D6E82"/>
    <w:rsid w:val="007E0BC1"/>
    <w:rsid w:val="007E2263"/>
    <w:rsid w:val="007E477B"/>
    <w:rsid w:val="007E63D7"/>
    <w:rsid w:val="007E7BF8"/>
    <w:rsid w:val="007E7DE6"/>
    <w:rsid w:val="007F0C02"/>
    <w:rsid w:val="007F2D9F"/>
    <w:rsid w:val="007F621B"/>
    <w:rsid w:val="0080102A"/>
    <w:rsid w:val="00806473"/>
    <w:rsid w:val="00814193"/>
    <w:rsid w:val="0081521D"/>
    <w:rsid w:val="00824576"/>
    <w:rsid w:val="0082558B"/>
    <w:rsid w:val="00831C96"/>
    <w:rsid w:val="008376C6"/>
    <w:rsid w:val="0084244E"/>
    <w:rsid w:val="00845C2D"/>
    <w:rsid w:val="00850DEF"/>
    <w:rsid w:val="00852083"/>
    <w:rsid w:val="008545FA"/>
    <w:rsid w:val="008546F6"/>
    <w:rsid w:val="0085665D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98D"/>
    <w:rsid w:val="008B4CFA"/>
    <w:rsid w:val="008B5D67"/>
    <w:rsid w:val="008C0B8D"/>
    <w:rsid w:val="008C1B53"/>
    <w:rsid w:val="008C2049"/>
    <w:rsid w:val="008C32C9"/>
    <w:rsid w:val="008C491C"/>
    <w:rsid w:val="008C5ECD"/>
    <w:rsid w:val="008C6768"/>
    <w:rsid w:val="008C7405"/>
    <w:rsid w:val="008D1F59"/>
    <w:rsid w:val="008D2506"/>
    <w:rsid w:val="008D5E25"/>
    <w:rsid w:val="008D682F"/>
    <w:rsid w:val="008E227C"/>
    <w:rsid w:val="008E3260"/>
    <w:rsid w:val="008E35C1"/>
    <w:rsid w:val="008E455F"/>
    <w:rsid w:val="008E4880"/>
    <w:rsid w:val="008F0D37"/>
    <w:rsid w:val="008F40F4"/>
    <w:rsid w:val="008F5A11"/>
    <w:rsid w:val="009008D3"/>
    <w:rsid w:val="00903F65"/>
    <w:rsid w:val="00904C73"/>
    <w:rsid w:val="009077F1"/>
    <w:rsid w:val="00911047"/>
    <w:rsid w:val="0091126D"/>
    <w:rsid w:val="00912FD7"/>
    <w:rsid w:val="00914EF8"/>
    <w:rsid w:val="0091625F"/>
    <w:rsid w:val="009162B9"/>
    <w:rsid w:val="00916CA5"/>
    <w:rsid w:val="00926B23"/>
    <w:rsid w:val="00930AB1"/>
    <w:rsid w:val="00930F66"/>
    <w:rsid w:val="009316F7"/>
    <w:rsid w:val="00932065"/>
    <w:rsid w:val="00932E4E"/>
    <w:rsid w:val="009333CB"/>
    <w:rsid w:val="009339C9"/>
    <w:rsid w:val="009358BD"/>
    <w:rsid w:val="009415BC"/>
    <w:rsid w:val="00943205"/>
    <w:rsid w:val="009461DE"/>
    <w:rsid w:val="00947862"/>
    <w:rsid w:val="009525FC"/>
    <w:rsid w:val="00952E7D"/>
    <w:rsid w:val="00954087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27F4"/>
    <w:rsid w:val="00993402"/>
    <w:rsid w:val="009953BA"/>
    <w:rsid w:val="00997620"/>
    <w:rsid w:val="009A24A1"/>
    <w:rsid w:val="009A368B"/>
    <w:rsid w:val="009A5968"/>
    <w:rsid w:val="009A5CED"/>
    <w:rsid w:val="009A6730"/>
    <w:rsid w:val="009B1889"/>
    <w:rsid w:val="009C3654"/>
    <w:rsid w:val="009D12E9"/>
    <w:rsid w:val="009D178E"/>
    <w:rsid w:val="009D60D3"/>
    <w:rsid w:val="009D75FA"/>
    <w:rsid w:val="009D773E"/>
    <w:rsid w:val="009E013D"/>
    <w:rsid w:val="009E4195"/>
    <w:rsid w:val="009F312A"/>
    <w:rsid w:val="009F366B"/>
    <w:rsid w:val="009F39E2"/>
    <w:rsid w:val="00A03E78"/>
    <w:rsid w:val="00A05798"/>
    <w:rsid w:val="00A07347"/>
    <w:rsid w:val="00A074CA"/>
    <w:rsid w:val="00A125F8"/>
    <w:rsid w:val="00A14F9F"/>
    <w:rsid w:val="00A15588"/>
    <w:rsid w:val="00A1711A"/>
    <w:rsid w:val="00A2508C"/>
    <w:rsid w:val="00A2575A"/>
    <w:rsid w:val="00A264E6"/>
    <w:rsid w:val="00A273D0"/>
    <w:rsid w:val="00A27C0A"/>
    <w:rsid w:val="00A3162C"/>
    <w:rsid w:val="00A323CD"/>
    <w:rsid w:val="00A327E0"/>
    <w:rsid w:val="00A3512D"/>
    <w:rsid w:val="00A36EAA"/>
    <w:rsid w:val="00A379EC"/>
    <w:rsid w:val="00A41878"/>
    <w:rsid w:val="00A42E4A"/>
    <w:rsid w:val="00A51266"/>
    <w:rsid w:val="00A5540C"/>
    <w:rsid w:val="00A55AFD"/>
    <w:rsid w:val="00A60E81"/>
    <w:rsid w:val="00A61253"/>
    <w:rsid w:val="00A647F6"/>
    <w:rsid w:val="00A65109"/>
    <w:rsid w:val="00A651DE"/>
    <w:rsid w:val="00A70174"/>
    <w:rsid w:val="00A749AC"/>
    <w:rsid w:val="00A7669C"/>
    <w:rsid w:val="00A7756E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B748E"/>
    <w:rsid w:val="00AC00FC"/>
    <w:rsid w:val="00AC5B3C"/>
    <w:rsid w:val="00AC64B7"/>
    <w:rsid w:val="00AC7362"/>
    <w:rsid w:val="00AD1992"/>
    <w:rsid w:val="00AD2575"/>
    <w:rsid w:val="00AD3D2B"/>
    <w:rsid w:val="00AD50C5"/>
    <w:rsid w:val="00AD5561"/>
    <w:rsid w:val="00AD74E7"/>
    <w:rsid w:val="00AF0067"/>
    <w:rsid w:val="00AF0F0A"/>
    <w:rsid w:val="00AF151F"/>
    <w:rsid w:val="00AF156A"/>
    <w:rsid w:val="00AF2F56"/>
    <w:rsid w:val="00AF30AB"/>
    <w:rsid w:val="00AF66ED"/>
    <w:rsid w:val="00B01B26"/>
    <w:rsid w:val="00B0349E"/>
    <w:rsid w:val="00B039AA"/>
    <w:rsid w:val="00B04450"/>
    <w:rsid w:val="00B05A1B"/>
    <w:rsid w:val="00B11107"/>
    <w:rsid w:val="00B11D23"/>
    <w:rsid w:val="00B1316B"/>
    <w:rsid w:val="00B17036"/>
    <w:rsid w:val="00B17683"/>
    <w:rsid w:val="00B17902"/>
    <w:rsid w:val="00B17E8A"/>
    <w:rsid w:val="00B2301E"/>
    <w:rsid w:val="00B23DCA"/>
    <w:rsid w:val="00B260D8"/>
    <w:rsid w:val="00B323C6"/>
    <w:rsid w:val="00B32C6A"/>
    <w:rsid w:val="00B41F82"/>
    <w:rsid w:val="00B43305"/>
    <w:rsid w:val="00B44021"/>
    <w:rsid w:val="00B44117"/>
    <w:rsid w:val="00B46CF2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7B4A"/>
    <w:rsid w:val="00B77FAF"/>
    <w:rsid w:val="00B844BE"/>
    <w:rsid w:val="00B853FF"/>
    <w:rsid w:val="00B85A84"/>
    <w:rsid w:val="00B85ECB"/>
    <w:rsid w:val="00B86523"/>
    <w:rsid w:val="00B97750"/>
    <w:rsid w:val="00B97FB6"/>
    <w:rsid w:val="00BA50B7"/>
    <w:rsid w:val="00BA7C52"/>
    <w:rsid w:val="00BB004C"/>
    <w:rsid w:val="00BB4300"/>
    <w:rsid w:val="00BB50A2"/>
    <w:rsid w:val="00BB6A80"/>
    <w:rsid w:val="00BC188B"/>
    <w:rsid w:val="00BC1F17"/>
    <w:rsid w:val="00BC2051"/>
    <w:rsid w:val="00BC232D"/>
    <w:rsid w:val="00BC332C"/>
    <w:rsid w:val="00BC36BD"/>
    <w:rsid w:val="00BC3D87"/>
    <w:rsid w:val="00BC5AD8"/>
    <w:rsid w:val="00BC6917"/>
    <w:rsid w:val="00BD1AFB"/>
    <w:rsid w:val="00BD3856"/>
    <w:rsid w:val="00BD3C6E"/>
    <w:rsid w:val="00BD4319"/>
    <w:rsid w:val="00BD7BD3"/>
    <w:rsid w:val="00BE0A3D"/>
    <w:rsid w:val="00BE5DE2"/>
    <w:rsid w:val="00BE782A"/>
    <w:rsid w:val="00BF0D9F"/>
    <w:rsid w:val="00BF3792"/>
    <w:rsid w:val="00BF42DB"/>
    <w:rsid w:val="00BF55DD"/>
    <w:rsid w:val="00C032D3"/>
    <w:rsid w:val="00C03B59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FAC"/>
    <w:rsid w:val="00C225F3"/>
    <w:rsid w:val="00C22AFA"/>
    <w:rsid w:val="00C2595A"/>
    <w:rsid w:val="00C25AD6"/>
    <w:rsid w:val="00C26DE8"/>
    <w:rsid w:val="00C272D6"/>
    <w:rsid w:val="00C27903"/>
    <w:rsid w:val="00C311D7"/>
    <w:rsid w:val="00C31EDD"/>
    <w:rsid w:val="00C32E78"/>
    <w:rsid w:val="00C340CB"/>
    <w:rsid w:val="00C3553B"/>
    <w:rsid w:val="00C35C3C"/>
    <w:rsid w:val="00C41742"/>
    <w:rsid w:val="00C41BF7"/>
    <w:rsid w:val="00C42750"/>
    <w:rsid w:val="00C42E6B"/>
    <w:rsid w:val="00C455A1"/>
    <w:rsid w:val="00C462B0"/>
    <w:rsid w:val="00C47AD0"/>
    <w:rsid w:val="00C5012D"/>
    <w:rsid w:val="00C55DD7"/>
    <w:rsid w:val="00C57E4F"/>
    <w:rsid w:val="00C622BD"/>
    <w:rsid w:val="00C6566B"/>
    <w:rsid w:val="00C65F79"/>
    <w:rsid w:val="00C71554"/>
    <w:rsid w:val="00C73A45"/>
    <w:rsid w:val="00C73E52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5D20"/>
    <w:rsid w:val="00C866D2"/>
    <w:rsid w:val="00C92E10"/>
    <w:rsid w:val="00C9326F"/>
    <w:rsid w:val="00C958D3"/>
    <w:rsid w:val="00CA4C15"/>
    <w:rsid w:val="00CA5E57"/>
    <w:rsid w:val="00CA622E"/>
    <w:rsid w:val="00CA62D7"/>
    <w:rsid w:val="00CB3F4B"/>
    <w:rsid w:val="00CB5E25"/>
    <w:rsid w:val="00CB6961"/>
    <w:rsid w:val="00CC1AE8"/>
    <w:rsid w:val="00CC1BAD"/>
    <w:rsid w:val="00CC2897"/>
    <w:rsid w:val="00CC451E"/>
    <w:rsid w:val="00CC454C"/>
    <w:rsid w:val="00CD0894"/>
    <w:rsid w:val="00CD1CC7"/>
    <w:rsid w:val="00CD3D76"/>
    <w:rsid w:val="00CE157A"/>
    <w:rsid w:val="00CE24B6"/>
    <w:rsid w:val="00CE254D"/>
    <w:rsid w:val="00CE4C92"/>
    <w:rsid w:val="00CE5C15"/>
    <w:rsid w:val="00CE6238"/>
    <w:rsid w:val="00CE7701"/>
    <w:rsid w:val="00CF08AC"/>
    <w:rsid w:val="00CF1352"/>
    <w:rsid w:val="00CF1FB2"/>
    <w:rsid w:val="00CF6428"/>
    <w:rsid w:val="00CF6D5F"/>
    <w:rsid w:val="00D00419"/>
    <w:rsid w:val="00D016E9"/>
    <w:rsid w:val="00D020DC"/>
    <w:rsid w:val="00D04647"/>
    <w:rsid w:val="00D06905"/>
    <w:rsid w:val="00D072C7"/>
    <w:rsid w:val="00D105F9"/>
    <w:rsid w:val="00D10872"/>
    <w:rsid w:val="00D112DA"/>
    <w:rsid w:val="00D126B0"/>
    <w:rsid w:val="00D148FE"/>
    <w:rsid w:val="00D16E39"/>
    <w:rsid w:val="00D20F32"/>
    <w:rsid w:val="00D21B29"/>
    <w:rsid w:val="00D239F5"/>
    <w:rsid w:val="00D2695D"/>
    <w:rsid w:val="00D3607E"/>
    <w:rsid w:val="00D3647E"/>
    <w:rsid w:val="00D370BA"/>
    <w:rsid w:val="00D4244B"/>
    <w:rsid w:val="00D439C4"/>
    <w:rsid w:val="00D468A7"/>
    <w:rsid w:val="00D46A43"/>
    <w:rsid w:val="00D474FB"/>
    <w:rsid w:val="00D51874"/>
    <w:rsid w:val="00D57A10"/>
    <w:rsid w:val="00D60E14"/>
    <w:rsid w:val="00D61948"/>
    <w:rsid w:val="00D62170"/>
    <w:rsid w:val="00D62D71"/>
    <w:rsid w:val="00D639A9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0EC7"/>
    <w:rsid w:val="00DC111D"/>
    <w:rsid w:val="00DC2807"/>
    <w:rsid w:val="00DC467F"/>
    <w:rsid w:val="00DC7467"/>
    <w:rsid w:val="00DD0225"/>
    <w:rsid w:val="00DD185D"/>
    <w:rsid w:val="00DD4AAA"/>
    <w:rsid w:val="00DD5D53"/>
    <w:rsid w:val="00DD6EF9"/>
    <w:rsid w:val="00DD7E66"/>
    <w:rsid w:val="00DE0AF5"/>
    <w:rsid w:val="00DE0B31"/>
    <w:rsid w:val="00DE48E6"/>
    <w:rsid w:val="00DE4936"/>
    <w:rsid w:val="00DF0DE9"/>
    <w:rsid w:val="00DF37A4"/>
    <w:rsid w:val="00DF744C"/>
    <w:rsid w:val="00E00509"/>
    <w:rsid w:val="00E00FFE"/>
    <w:rsid w:val="00E0116C"/>
    <w:rsid w:val="00E04708"/>
    <w:rsid w:val="00E12098"/>
    <w:rsid w:val="00E13394"/>
    <w:rsid w:val="00E13692"/>
    <w:rsid w:val="00E13A93"/>
    <w:rsid w:val="00E1726F"/>
    <w:rsid w:val="00E2412D"/>
    <w:rsid w:val="00E25A00"/>
    <w:rsid w:val="00E2652A"/>
    <w:rsid w:val="00E34EF4"/>
    <w:rsid w:val="00E35B2E"/>
    <w:rsid w:val="00E41B35"/>
    <w:rsid w:val="00E45F27"/>
    <w:rsid w:val="00E47D85"/>
    <w:rsid w:val="00E5025A"/>
    <w:rsid w:val="00E505B5"/>
    <w:rsid w:val="00E530F9"/>
    <w:rsid w:val="00E548F4"/>
    <w:rsid w:val="00E55144"/>
    <w:rsid w:val="00E5706F"/>
    <w:rsid w:val="00E6046D"/>
    <w:rsid w:val="00E6124E"/>
    <w:rsid w:val="00E627B8"/>
    <w:rsid w:val="00E63122"/>
    <w:rsid w:val="00E64C6D"/>
    <w:rsid w:val="00E67A22"/>
    <w:rsid w:val="00E7207D"/>
    <w:rsid w:val="00E76AC1"/>
    <w:rsid w:val="00E76CCD"/>
    <w:rsid w:val="00E84A48"/>
    <w:rsid w:val="00E8505A"/>
    <w:rsid w:val="00E86A94"/>
    <w:rsid w:val="00E94CC0"/>
    <w:rsid w:val="00EA064E"/>
    <w:rsid w:val="00EA39BD"/>
    <w:rsid w:val="00EA4F43"/>
    <w:rsid w:val="00EA621B"/>
    <w:rsid w:val="00EA71CD"/>
    <w:rsid w:val="00EB1C9D"/>
    <w:rsid w:val="00EB2233"/>
    <w:rsid w:val="00EB3EF3"/>
    <w:rsid w:val="00EB5299"/>
    <w:rsid w:val="00EB6F98"/>
    <w:rsid w:val="00EC1BFD"/>
    <w:rsid w:val="00EC4A3C"/>
    <w:rsid w:val="00EC53D2"/>
    <w:rsid w:val="00EC565B"/>
    <w:rsid w:val="00ED18EC"/>
    <w:rsid w:val="00ED1AF7"/>
    <w:rsid w:val="00ED3431"/>
    <w:rsid w:val="00ED5AAA"/>
    <w:rsid w:val="00ED6C7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7C41"/>
    <w:rsid w:val="00F23FE7"/>
    <w:rsid w:val="00F348D1"/>
    <w:rsid w:val="00F34E10"/>
    <w:rsid w:val="00F34E90"/>
    <w:rsid w:val="00F40BDB"/>
    <w:rsid w:val="00F43405"/>
    <w:rsid w:val="00F50408"/>
    <w:rsid w:val="00F506F3"/>
    <w:rsid w:val="00F51CD4"/>
    <w:rsid w:val="00F51F3C"/>
    <w:rsid w:val="00F52476"/>
    <w:rsid w:val="00F54686"/>
    <w:rsid w:val="00F5515C"/>
    <w:rsid w:val="00F552D4"/>
    <w:rsid w:val="00F57E49"/>
    <w:rsid w:val="00F61293"/>
    <w:rsid w:val="00F64277"/>
    <w:rsid w:val="00F66582"/>
    <w:rsid w:val="00F71BC9"/>
    <w:rsid w:val="00F71E80"/>
    <w:rsid w:val="00F75949"/>
    <w:rsid w:val="00F766BF"/>
    <w:rsid w:val="00F80422"/>
    <w:rsid w:val="00F84112"/>
    <w:rsid w:val="00F841FB"/>
    <w:rsid w:val="00F85771"/>
    <w:rsid w:val="00FA5565"/>
    <w:rsid w:val="00FA56AB"/>
    <w:rsid w:val="00FB068D"/>
    <w:rsid w:val="00FB11F7"/>
    <w:rsid w:val="00FB1598"/>
    <w:rsid w:val="00FB6712"/>
    <w:rsid w:val="00FB7548"/>
    <w:rsid w:val="00FC12C1"/>
    <w:rsid w:val="00FC72AD"/>
    <w:rsid w:val="00FD014D"/>
    <w:rsid w:val="00FD096E"/>
    <w:rsid w:val="00FD3EC4"/>
    <w:rsid w:val="00FD5150"/>
    <w:rsid w:val="00FD7C01"/>
    <w:rsid w:val="00FE29B8"/>
    <w:rsid w:val="00FE4D0C"/>
    <w:rsid w:val="00FE5088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hyperlink" Target="http://webofknowledge.com/" TargetMode="External"/><Relationship Id="rId68" Type="http://schemas.openxmlformats.org/officeDocument/2006/relationships/hyperlink" Target="http://www.neicon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hyperlink" Target="https://elibrary.ru/" TargetMode="External"/><Relationship Id="rId74" Type="http://schemas.openxmlformats.org/officeDocument/2006/relationships/hyperlink" Target="http://www.sq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hyperlink" Target="http://znanium.com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yperlink" Target="http://znanium.com/" TargetMode="External"/><Relationship Id="rId65" Type="http://schemas.openxmlformats.org/officeDocument/2006/relationships/hyperlink" Target="http://www.springernature.com/gp/librarians" TargetMode="External"/><Relationship Id="rId73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yperlink" Target="https://www.scopus.com/" TargetMode="External"/><Relationship Id="rId69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hyperlink" Target="http://&#1085;&#1101;&#1073;.&#1088;&#1092;/" TargetMode="Externa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hyperlink" Target="https://dlib.eastview.com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FA03-D9E3-4EFF-B255-D951DED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2819</Words>
  <Characters>24206</Characters>
  <Application>Microsoft Office Word</Application>
  <DocSecurity>0</DocSecurity>
  <Lines>201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26972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12</cp:revision>
  <cp:lastPrinted>2018-06-19T09:24:00Z</cp:lastPrinted>
  <dcterms:created xsi:type="dcterms:W3CDTF">2018-12-20T23:20:00Z</dcterms:created>
  <dcterms:modified xsi:type="dcterms:W3CDTF">2019-02-19T12:00:00Z</dcterms:modified>
</cp:coreProperties>
</file>