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00" w:rsidRPr="00DC111D" w:rsidRDefault="006711B0" w:rsidP="00113C00">
      <w:pPr>
        <w:jc w:val="center"/>
      </w:pPr>
      <w:r>
        <w:rPr>
          <w:noProof/>
        </w:rPr>
        <w:pict>
          <v:rect id="Rectangle 10" o:spid="_x0000_s1026" style="position:absolute;left:0;text-align:left;margin-left:532.2pt;margin-top:-18pt;width:218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" filled="f" stroked="f">
            <v:textbox inset="0,0,0,0">
              <w:txbxContent>
                <w:p w:rsidR="00E40010" w:rsidRDefault="00E40010" w:rsidP="00113C00">
                  <w:pPr>
                    <w:pStyle w:val="ac"/>
                  </w:pPr>
                </w:p>
              </w:txbxContent>
            </v:textbox>
          </v:rect>
        </w:pict>
      </w:r>
      <w:r>
        <w:rPr>
          <w:noProof/>
        </w:rPr>
        <w:pict>
          <v:shape id="Freeform 15" o:spid="_x0000_s1032" style="position:absolute;left:0;text-align:left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>
        <w:rPr>
          <w:noProof/>
        </w:rPr>
        <w:pict>
          <v:shape id="Freeform 14" o:spid="_x0000_s1031" style="position:absolute;left:0;text-align:left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>
        <w:rPr>
          <w:noProof/>
        </w:rPr>
        <w:pict>
          <v:shape id="Freeform 13" o:spid="_x0000_s1030" style="position:absolute;left:0;text-align:left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>
        <w:rPr>
          <w:noProof/>
        </w:rPr>
        <w:pict>
          <v:shape id="Freeform 12" o:spid="_x0000_s1029" style="position:absolute;left:0;text-align:left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>
        <w:rPr>
          <w:noProof/>
        </w:rPr>
        <w:pict>
          <v:shape id="Freeform 11" o:spid="_x0000_s1028" style="position:absolute;left:0;text-align:left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>
        <w:rPr>
          <w:noProof/>
        </w:rPr>
        <w:pict>
          <v:rect id="Rectangle 9" o:spid="_x0000_s1027" style="position:absolute;left:0;text-align:left;margin-left:719.95pt;margin-top:480.1pt;width:29.25pt;height:1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ZLNrAIAAKY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" filled="f" stroked="f">
            <v:textbox inset="0,0,0,0">
              <w:txbxContent>
                <w:p w:rsidR="00E40010" w:rsidRDefault="00E40010" w:rsidP="00113C00"/>
              </w:txbxContent>
            </v:textbox>
          </v:rect>
        </w:pict>
      </w:r>
      <w:r w:rsidR="00113C00" w:rsidRPr="00DC111D">
        <w:t>М</w:t>
      </w:r>
      <w:r w:rsidR="00F9241D">
        <w:t>ИНОБРНАУКИ РОССИИ</w:t>
      </w:r>
    </w:p>
    <w:p w:rsidR="00113C00" w:rsidRPr="00DC111D" w:rsidRDefault="00113C00" w:rsidP="00113C00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113C00" w:rsidRPr="00DC111D" w:rsidRDefault="00113C00" w:rsidP="00113C00">
      <w:pPr>
        <w:jc w:val="center"/>
      </w:pPr>
      <w:r w:rsidRPr="00DC111D">
        <w:t>высшего  образования</w:t>
      </w:r>
    </w:p>
    <w:p w:rsidR="00113C00" w:rsidRDefault="00113C00" w:rsidP="00113C00">
      <w:pPr>
        <w:jc w:val="center"/>
      </w:pPr>
      <w:r w:rsidRPr="00DC111D">
        <w:t>«Российский государственный университет им. А.Н. Косыгина»</w:t>
      </w:r>
    </w:p>
    <w:p w:rsidR="0028428A" w:rsidRPr="00DC111D" w:rsidRDefault="005278CE" w:rsidP="00113C00">
      <w:pPr>
        <w:jc w:val="center"/>
      </w:pPr>
      <w:r>
        <w:t>(</w:t>
      </w:r>
      <w:r w:rsidR="0028428A">
        <w:t>Технологии. Дизайн. Искусство</w:t>
      </w:r>
      <w:r w:rsidR="004A16C5">
        <w:t>.</w:t>
      </w:r>
      <w:r>
        <w:t>)</w:t>
      </w:r>
    </w:p>
    <w:p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C8568F" w:rsidRPr="00B72CDC" w:rsidTr="00113C00"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:rsidTr="00113C00">
        <w:trPr>
          <w:trHeight w:val="429"/>
        </w:trPr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Default="00C8568F" w:rsidP="007877F7">
            <w:r>
              <w:t xml:space="preserve">Проректор </w:t>
            </w:r>
          </w:p>
          <w:p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:rsidR="00C8568F" w:rsidRPr="00B72CDC" w:rsidRDefault="00C8568F" w:rsidP="007877F7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</w:p>
        </w:tc>
      </w:tr>
      <w:tr w:rsidR="00C8568F" w:rsidRPr="00B72CDC" w:rsidTr="00113C00">
        <w:trPr>
          <w:trHeight w:val="404"/>
        </w:trPr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B72CDC" w:rsidRDefault="00C8568F" w:rsidP="00D06905">
            <w:r w:rsidRPr="00B72CDC">
              <w:t>«____»_________________20</w:t>
            </w:r>
            <w:r w:rsidR="00D06905">
              <w:t xml:space="preserve">18 </w:t>
            </w:r>
            <w:r w:rsidRPr="00B72CDC">
              <w:t>г.</w:t>
            </w:r>
          </w:p>
        </w:tc>
      </w:tr>
    </w:tbl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:rsidR="00C8568F" w:rsidRPr="0015599E" w:rsidRDefault="00C8568F" w:rsidP="00D06905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C8568F" w:rsidRDefault="00072D4C" w:rsidP="00D06905">
      <w:pPr>
        <w:tabs>
          <w:tab w:val="right" w:leader="underscore" w:pos="8505"/>
        </w:tabs>
        <w:jc w:val="center"/>
        <w:outlineLvl w:val="0"/>
        <w:rPr>
          <w:b/>
          <w:bCs/>
        </w:rPr>
      </w:pPr>
      <w:r>
        <w:rPr>
          <w:b/>
          <w:bCs/>
          <w:u w:val="single"/>
        </w:rPr>
        <w:t>Высшая математика и компьютерное моделирование</w:t>
      </w:r>
    </w:p>
    <w:p w:rsidR="00C8568F" w:rsidRPr="00087D04" w:rsidRDefault="00C8568F" w:rsidP="00C8568F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0"/>
          <w:szCs w:val="20"/>
          <w:vertAlign w:val="superscript"/>
        </w:rPr>
      </w:pPr>
    </w:p>
    <w:p w:rsidR="00C8568F" w:rsidRDefault="00C8568F" w:rsidP="00C8568F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C8568F" w:rsidRPr="00A3162C" w:rsidRDefault="00C8568F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E94CC0" w:rsidRPr="00A3162C" w:rsidRDefault="00E94CC0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C8568F" w:rsidRPr="00A3162C" w:rsidRDefault="00C8568F" w:rsidP="00C8568F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proofErr w:type="spellStart"/>
      <w:r w:rsidRPr="00A3162C">
        <w:rPr>
          <w:bCs/>
          <w:sz w:val="22"/>
          <w:szCs w:val="22"/>
        </w:rPr>
        <w:t>______</w:t>
      </w:r>
      <w:r w:rsidR="00D06905" w:rsidRPr="00F9241D">
        <w:rPr>
          <w:bCs/>
          <w:sz w:val="22"/>
          <w:szCs w:val="22"/>
          <w:u w:val="single"/>
        </w:rPr>
        <w:t>академический</w:t>
      </w:r>
      <w:proofErr w:type="spellEnd"/>
      <w:r w:rsidR="00E40010" w:rsidRPr="00F9241D">
        <w:rPr>
          <w:bCs/>
          <w:sz w:val="22"/>
          <w:szCs w:val="22"/>
          <w:u w:val="single"/>
        </w:rPr>
        <w:t xml:space="preserve"> </w:t>
      </w:r>
      <w:proofErr w:type="spellStart"/>
      <w:r w:rsidR="00D06905" w:rsidRPr="00F9241D">
        <w:rPr>
          <w:bCs/>
          <w:sz w:val="22"/>
          <w:szCs w:val="22"/>
          <w:u w:val="single"/>
        </w:rPr>
        <w:t>бакалавриат</w:t>
      </w:r>
      <w:proofErr w:type="spellEnd"/>
      <w:r w:rsidR="00D06905">
        <w:rPr>
          <w:bCs/>
          <w:sz w:val="22"/>
          <w:szCs w:val="22"/>
        </w:rPr>
        <w:t>_____</w:t>
      </w:r>
      <w:r w:rsidRPr="00A3162C">
        <w:rPr>
          <w:bCs/>
          <w:sz w:val="22"/>
          <w:szCs w:val="22"/>
        </w:rPr>
        <w:t>______________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C8568F" w:rsidRDefault="00C8568F" w:rsidP="00C8568F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C8568F" w:rsidRPr="00403A5D" w:rsidRDefault="00C8568F" w:rsidP="00C8568F">
      <w:pPr>
        <w:tabs>
          <w:tab w:val="right" w:leader="underscore" w:pos="8505"/>
        </w:tabs>
        <w:rPr>
          <w:b/>
          <w:bCs/>
        </w:rPr>
      </w:pPr>
      <w:r w:rsidRPr="00403A5D">
        <w:rPr>
          <w:b/>
          <w:bCs/>
        </w:rPr>
        <w:t>Направление подготовки_</w:t>
      </w:r>
      <w:r w:rsidR="00DD14A5" w:rsidRPr="00F9241D">
        <w:rPr>
          <w:bCs/>
          <w:u w:val="single"/>
        </w:rPr>
        <w:t>15</w:t>
      </w:r>
      <w:r w:rsidR="00D06905" w:rsidRPr="00F9241D">
        <w:rPr>
          <w:bCs/>
          <w:u w:val="single"/>
        </w:rPr>
        <w:t>.03.0</w:t>
      </w:r>
      <w:r w:rsidR="00DD14A5" w:rsidRPr="00F9241D">
        <w:rPr>
          <w:bCs/>
          <w:u w:val="single"/>
        </w:rPr>
        <w:t>2</w:t>
      </w:r>
      <w:r w:rsidR="00E40010" w:rsidRPr="00F9241D">
        <w:rPr>
          <w:bCs/>
          <w:u w:val="single"/>
        </w:rPr>
        <w:t xml:space="preserve"> </w:t>
      </w:r>
      <w:r w:rsidR="00DD14A5" w:rsidRPr="00F9241D">
        <w:rPr>
          <w:bCs/>
          <w:u w:val="single"/>
        </w:rPr>
        <w:t>Технологические машины и оборудование</w:t>
      </w:r>
      <w:r w:rsidR="00586964" w:rsidRPr="00403A5D">
        <w:rPr>
          <w:b/>
          <w:bCs/>
        </w:rPr>
        <w:t>_____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</w:rPr>
        <w:t>Профил</w:t>
      </w:r>
      <w:r w:rsidR="00586964">
        <w:rPr>
          <w:b/>
          <w:bCs/>
        </w:rPr>
        <w:t xml:space="preserve">и         </w:t>
      </w:r>
      <w:r w:rsidR="00DD14A5" w:rsidRPr="00F9241D">
        <w:rPr>
          <w:bCs/>
          <w:u w:val="single"/>
        </w:rPr>
        <w:t>Сервис и техническая эксплуатация</w:t>
      </w:r>
      <w:r w:rsidR="005D349E" w:rsidRPr="00F9241D">
        <w:rPr>
          <w:bCs/>
          <w:u w:val="single"/>
        </w:rPr>
        <w:t xml:space="preserve"> </w:t>
      </w:r>
      <w:r w:rsidR="00E40010" w:rsidRPr="00F9241D">
        <w:rPr>
          <w:bCs/>
          <w:u w:val="single"/>
        </w:rPr>
        <w:t>п</w:t>
      </w:r>
      <w:r w:rsidR="00DD14A5" w:rsidRPr="00F9241D">
        <w:rPr>
          <w:bCs/>
          <w:u w:val="single"/>
        </w:rPr>
        <w:t>ромышленного оборудования</w:t>
      </w:r>
    </w:p>
    <w:p w:rsidR="00087D04" w:rsidRDefault="00087D04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</w:t>
      </w:r>
      <w:r w:rsidR="00403A5D">
        <w:rPr>
          <w:b/>
          <w:bCs/>
        </w:rPr>
        <w:t>а</w:t>
      </w:r>
      <w:r>
        <w:rPr>
          <w:b/>
          <w:bCs/>
        </w:rPr>
        <w:t xml:space="preserve"> обучения                  </w:t>
      </w:r>
      <w:proofErr w:type="spellStart"/>
      <w:r>
        <w:rPr>
          <w:b/>
          <w:bCs/>
        </w:rPr>
        <w:t>_________</w:t>
      </w:r>
      <w:r w:rsidR="00D06905" w:rsidRPr="00F9241D">
        <w:rPr>
          <w:bCs/>
          <w:u w:val="single"/>
        </w:rPr>
        <w:t>очная</w:t>
      </w:r>
      <w:proofErr w:type="spellEnd"/>
      <w:r>
        <w:rPr>
          <w:b/>
          <w:bCs/>
        </w:rPr>
        <w:t>_________________________________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497E6E" w:rsidRDefault="00497E6E" w:rsidP="00497E6E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497E6E" w:rsidRDefault="00497E6E" w:rsidP="00497E6E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освоения  ОПОП                  __________</w:t>
      </w:r>
      <w:r w:rsidRPr="00F9241D">
        <w:rPr>
          <w:bCs/>
          <w:u w:val="single"/>
        </w:rPr>
        <w:t>4 года</w:t>
      </w:r>
      <w:r>
        <w:rPr>
          <w:b/>
          <w:bCs/>
        </w:rPr>
        <w:t xml:space="preserve">__________________________________  </w:t>
      </w:r>
    </w:p>
    <w:p w:rsidR="00113C00" w:rsidRPr="00087D04" w:rsidRDefault="00113C00" w:rsidP="00113C00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C8568F" w:rsidRDefault="00C8568F" w:rsidP="00D06905">
      <w:pPr>
        <w:tabs>
          <w:tab w:val="right" w:leader="underscore" w:pos="8505"/>
        </w:tabs>
        <w:rPr>
          <w:b/>
          <w:bCs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__</w:t>
      </w:r>
      <w:r w:rsidR="00D06905" w:rsidRPr="00F9241D">
        <w:rPr>
          <w:bCs/>
          <w:u w:val="single"/>
        </w:rPr>
        <w:t>мехатроники</w:t>
      </w:r>
      <w:proofErr w:type="spellEnd"/>
      <w:r w:rsidR="00D06905" w:rsidRPr="00F9241D">
        <w:rPr>
          <w:bCs/>
          <w:u w:val="single"/>
        </w:rPr>
        <w:t xml:space="preserve"> и информационных технологий</w:t>
      </w:r>
      <w:r>
        <w:rPr>
          <w:b/>
          <w:bCs/>
        </w:rPr>
        <w:t>__________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Кафедра            </w:t>
      </w:r>
      <w:r w:rsidR="00D06905" w:rsidRPr="00F9241D">
        <w:rPr>
          <w:bCs/>
          <w:u w:val="single"/>
        </w:rPr>
        <w:t>автоматизированных систем обработки информации и управления</w:t>
      </w:r>
    </w:p>
    <w:p w:rsidR="00D06905" w:rsidRDefault="00D06905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</w:t>
      </w:r>
      <w:r w:rsidR="00225E6C" w:rsidRPr="00225E6C">
        <w:rPr>
          <w:bCs/>
        </w:rPr>
        <w:t>Е.Б. Никитаева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417EBB">
        <w:rPr>
          <w:bCs/>
          <w:i/>
          <w:sz w:val="18"/>
          <w:szCs w:val="18"/>
        </w:rPr>
        <w:t>подпись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597390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17EBB" w:rsidRDefault="00417EBB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DC111D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</w:t>
      </w:r>
      <w:r w:rsidR="00D06905">
        <w:rPr>
          <w:b/>
          <w:bCs/>
        </w:rPr>
        <w:t>18</w:t>
      </w:r>
      <w:r>
        <w:rPr>
          <w:b/>
          <w:bCs/>
        </w:rPr>
        <w:t xml:space="preserve"> г.</w:t>
      </w: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8A77FF" w:rsidRDefault="008A77F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676CF" w:rsidRDefault="004676CF">
      <w:pPr>
        <w:rPr>
          <w:b/>
          <w:bCs/>
        </w:rPr>
      </w:pPr>
      <w:r>
        <w:rPr>
          <w:b/>
          <w:bCs/>
        </w:rPr>
        <w:br w:type="page"/>
      </w:r>
    </w:p>
    <w:p w:rsidR="00B323C6" w:rsidRDefault="00C8568F" w:rsidP="00B323C6">
      <w:pPr>
        <w:tabs>
          <w:tab w:val="right" w:leader="underscore" w:pos="8505"/>
        </w:tabs>
      </w:pPr>
      <w:r w:rsidRPr="00B72CDC">
        <w:lastRenderedPageBreak/>
        <w:t>При разработке рабочей программы учебной дисциплины в основу положены:</w:t>
      </w:r>
      <w:bookmarkStart w:id="0" w:name="_Toc264543474"/>
      <w:bookmarkStart w:id="1" w:name="_Toc264543516"/>
    </w:p>
    <w:bookmarkEnd w:id="0"/>
    <w:bookmarkEnd w:id="1"/>
    <w:p w:rsidR="00C8568F" w:rsidRPr="00E76CCD" w:rsidRDefault="00C8568F" w:rsidP="00E76CCD">
      <w:pPr>
        <w:ind w:left="5760"/>
        <w:jc w:val="both"/>
        <w:rPr>
          <w:i/>
          <w:sz w:val="20"/>
          <w:szCs w:val="20"/>
        </w:rPr>
      </w:pPr>
    </w:p>
    <w:p w:rsidR="00E76CCD" w:rsidRPr="00D06905" w:rsidRDefault="00E76CCD" w:rsidP="00E76CCD">
      <w:pPr>
        <w:numPr>
          <w:ilvl w:val="0"/>
          <w:numId w:val="17"/>
        </w:numPr>
        <w:jc w:val="both"/>
        <w:rPr>
          <w:i/>
          <w:sz w:val="20"/>
          <w:szCs w:val="20"/>
        </w:rPr>
      </w:pPr>
      <w:bookmarkStart w:id="2" w:name="_Toc264543477"/>
      <w:bookmarkStart w:id="3" w:name="_Toc264543519"/>
      <w:r>
        <w:t>ФГОС ВО по направлению подготовки</w:t>
      </w:r>
      <w:r w:rsidR="008620D4">
        <w:t>/специальности</w:t>
      </w:r>
      <w:r>
        <w:t xml:space="preserve"> _</w:t>
      </w:r>
      <w:r w:rsidR="00C60C9C">
        <w:rPr>
          <w:u w:val="single"/>
        </w:rPr>
        <w:t>15</w:t>
      </w:r>
      <w:r w:rsidR="00D06905" w:rsidRPr="00D06905">
        <w:rPr>
          <w:u w:val="single"/>
        </w:rPr>
        <w:t>.03.0</w:t>
      </w:r>
      <w:r w:rsidR="00C60C9C">
        <w:rPr>
          <w:u w:val="single"/>
        </w:rPr>
        <w:t>2</w:t>
      </w:r>
      <w:r w:rsidR="00E40010">
        <w:rPr>
          <w:u w:val="single"/>
        </w:rPr>
        <w:t xml:space="preserve"> </w:t>
      </w:r>
      <w:r w:rsidR="00C60C9C">
        <w:rPr>
          <w:u w:val="single"/>
        </w:rPr>
        <w:t>Технологические машины и оборудование</w:t>
      </w:r>
      <w:r w:rsidRPr="00D06905">
        <w:rPr>
          <w:i/>
          <w:sz w:val="20"/>
          <w:szCs w:val="20"/>
        </w:rPr>
        <w:t xml:space="preserve"> ,</w:t>
      </w:r>
    </w:p>
    <w:p w:rsidR="009A5CED" w:rsidRDefault="00E76CCD" w:rsidP="00E76CCD">
      <w:pPr>
        <w:ind w:left="720"/>
        <w:jc w:val="both"/>
      </w:pPr>
      <w:proofErr w:type="spellStart"/>
      <w:r>
        <w:t>утвержденный</w:t>
      </w:r>
      <w:r w:rsidR="00D06905">
        <w:t>п</w:t>
      </w:r>
      <w:r>
        <w:t>риказом</w:t>
      </w:r>
      <w:proofErr w:type="spellEnd"/>
      <w:r>
        <w:t xml:space="preserve"> </w:t>
      </w:r>
      <w:r w:rsidR="00C8568F" w:rsidRPr="00B72CDC">
        <w:t>Министерств</w:t>
      </w:r>
      <w:r w:rsidR="00C8568F">
        <w:t>а</w:t>
      </w:r>
      <w:r w:rsidR="00C8568F" w:rsidRPr="00B72CDC">
        <w:t xml:space="preserve"> образования и науки РФ</w:t>
      </w:r>
    </w:p>
    <w:p w:rsidR="00B323C6" w:rsidRDefault="00C8568F" w:rsidP="00E76CCD">
      <w:pPr>
        <w:ind w:left="720"/>
        <w:jc w:val="both"/>
      </w:pPr>
      <w:r w:rsidRPr="00B72CDC">
        <w:t>«</w:t>
      </w:r>
      <w:r w:rsidR="00C60C9C">
        <w:t>20</w:t>
      </w:r>
      <w:r w:rsidR="00037858">
        <w:t>»</w:t>
      </w:r>
      <w:r w:rsidR="00C60C9C">
        <w:t>октября</w:t>
      </w:r>
      <w:r w:rsidR="00E40010">
        <w:t xml:space="preserve"> </w:t>
      </w:r>
      <w:r w:rsidRPr="00B72CDC">
        <w:t>20</w:t>
      </w:r>
      <w:r w:rsidR="00D06905">
        <w:t>1</w:t>
      </w:r>
      <w:r w:rsidR="00C60C9C">
        <w:t>5</w:t>
      </w:r>
      <w:r w:rsidRPr="00B72CDC">
        <w:t>г.</w:t>
      </w:r>
      <w:bookmarkEnd w:id="2"/>
      <w:bookmarkEnd w:id="3"/>
      <w:r w:rsidR="000F2367">
        <w:t>,</w:t>
      </w:r>
      <w:r w:rsidRPr="00B72CDC">
        <w:t xml:space="preserve"> №</w:t>
      </w:r>
      <w:r w:rsidR="00C60C9C">
        <w:t>1170</w:t>
      </w:r>
      <w:r w:rsidR="00367D57">
        <w:t>;</w:t>
      </w:r>
      <w:bookmarkStart w:id="4" w:name="_Toc264543478"/>
      <w:bookmarkStart w:id="5" w:name="_Toc264543520"/>
    </w:p>
    <w:p w:rsidR="00B323C6" w:rsidRDefault="00B323C6" w:rsidP="00B323C6">
      <w:pPr>
        <w:numPr>
          <w:ilvl w:val="0"/>
          <w:numId w:val="17"/>
        </w:numPr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</w:t>
      </w:r>
      <w:r>
        <w:t>а</w:t>
      </w:r>
      <w:r>
        <w:t>правлению</w:t>
      </w:r>
      <w:r w:rsidR="00E76CCD">
        <w:t xml:space="preserve"> подготовки </w:t>
      </w:r>
      <w:r w:rsidR="00E40010">
        <w:rPr>
          <w:u w:val="single"/>
        </w:rPr>
        <w:t>15</w:t>
      </w:r>
      <w:r w:rsidR="00E40010" w:rsidRPr="00D06905">
        <w:rPr>
          <w:u w:val="single"/>
        </w:rPr>
        <w:t>.03.0</w:t>
      </w:r>
      <w:r w:rsidR="00E40010">
        <w:rPr>
          <w:u w:val="single"/>
        </w:rPr>
        <w:t>2 Технологические машины и оборудование</w:t>
      </w:r>
      <w:r w:rsidR="009A5CED" w:rsidRPr="00D06905">
        <w:rPr>
          <w:i/>
          <w:sz w:val="20"/>
          <w:szCs w:val="20"/>
        </w:rPr>
        <w:t>,</w:t>
      </w:r>
    </w:p>
    <w:p w:rsidR="00C8568F" w:rsidRDefault="00997620" w:rsidP="00E40010">
      <w:pPr>
        <w:ind w:left="720"/>
        <w:jc w:val="both"/>
      </w:pPr>
      <w:r>
        <w:t xml:space="preserve">для </w:t>
      </w:r>
      <w:proofErr w:type="spellStart"/>
      <w:r>
        <w:t>профил</w:t>
      </w:r>
      <w:r w:rsidR="00741655">
        <w:t>я</w:t>
      </w:r>
      <w:r w:rsidR="00C8568F">
        <w:t>_</w:t>
      </w:r>
      <w:r w:rsidR="00E40010" w:rsidRPr="00E40010">
        <w:rPr>
          <w:u w:val="single"/>
        </w:rPr>
        <w:t>Сервис</w:t>
      </w:r>
      <w:proofErr w:type="spellEnd"/>
      <w:r w:rsidR="00E40010" w:rsidRPr="00E40010">
        <w:rPr>
          <w:u w:val="single"/>
        </w:rPr>
        <w:t xml:space="preserve"> и техническая эксплуатация промышленного оборудования</w:t>
      </w:r>
      <w:r w:rsidR="00741655">
        <w:rPr>
          <w:u w:val="single"/>
        </w:rPr>
        <w:t>,</w:t>
      </w:r>
    </w:p>
    <w:p w:rsidR="00C8568F" w:rsidRDefault="00C8568F" w:rsidP="00E76CCD">
      <w:pPr>
        <w:ind w:left="720"/>
        <w:jc w:val="both"/>
      </w:pPr>
      <w:r w:rsidRPr="00B72CDC">
        <w:t>утвержденн</w:t>
      </w:r>
      <w:r w:rsidR="00586964">
        <w:t>ая</w:t>
      </w:r>
      <w:r w:rsidR="00E40010">
        <w:t xml:space="preserve"> </w:t>
      </w:r>
      <w:r>
        <w:t>У</w:t>
      </w:r>
      <w:r w:rsidRPr="00B72CDC">
        <w:t>ченым советом университета</w:t>
      </w:r>
      <w:r w:rsidR="00E40010">
        <w:t xml:space="preserve"> </w:t>
      </w:r>
      <w:r w:rsidR="005F4DB8" w:rsidRPr="00B72CDC">
        <w:t>_______20</w:t>
      </w:r>
      <w:r w:rsidR="005F4DB8">
        <w:t>__</w:t>
      </w:r>
      <w:r w:rsidR="005F4DB8" w:rsidRPr="00B72CDC">
        <w:t xml:space="preserve">__г. </w:t>
      </w:r>
      <w:r w:rsidR="005F4DB8">
        <w:t>, п</w:t>
      </w:r>
      <w:r w:rsidR="005F4DB8" w:rsidRPr="00B72CDC">
        <w:t>ротокол № _____</w:t>
      </w:r>
    </w:p>
    <w:p w:rsidR="00C8568F" w:rsidRPr="00DC111D" w:rsidRDefault="00C8568F" w:rsidP="00734B3B">
      <w:pPr>
        <w:ind w:left="5040"/>
        <w:jc w:val="both"/>
        <w:rPr>
          <w:i/>
          <w:sz w:val="20"/>
          <w:szCs w:val="20"/>
        </w:rPr>
      </w:pPr>
    </w:p>
    <w:p w:rsidR="00C8568F" w:rsidRDefault="00C8568F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C8568F" w:rsidRPr="00B72CDC" w:rsidRDefault="00C8568F" w:rsidP="00C8568F">
      <w:pPr>
        <w:ind w:firstLine="709"/>
        <w:jc w:val="both"/>
        <w:rPr>
          <w:b/>
        </w:rPr>
      </w:pPr>
      <w:r w:rsidRPr="00B72CDC">
        <w:rPr>
          <w:b/>
        </w:rPr>
        <w:t>Разработчик:</w:t>
      </w:r>
    </w:p>
    <w:tbl>
      <w:tblPr>
        <w:tblW w:w="4178" w:type="pct"/>
        <w:jc w:val="center"/>
        <w:tblInd w:w="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2"/>
        <w:gridCol w:w="542"/>
        <w:gridCol w:w="1543"/>
        <w:gridCol w:w="542"/>
        <w:gridCol w:w="3048"/>
      </w:tblGrid>
      <w:tr w:rsidR="00E40010" w:rsidTr="00E40010">
        <w:trPr>
          <w:jc w:val="center"/>
        </w:trPr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0010" w:rsidRDefault="00E40010" w:rsidP="00E40010">
            <w:pPr>
              <w:jc w:val="center"/>
            </w:pPr>
            <w:r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010" w:rsidRDefault="00E40010" w:rsidP="00E40010">
            <w:pPr>
              <w:jc w:val="center"/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0010" w:rsidRDefault="00E40010" w:rsidP="00E40010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010" w:rsidRDefault="00E40010" w:rsidP="00E40010">
            <w:pPr>
              <w:jc w:val="center"/>
            </w:pP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0010" w:rsidRDefault="00E40010" w:rsidP="00E40010">
            <w:pPr>
              <w:jc w:val="center"/>
            </w:pPr>
            <w:proofErr w:type="spellStart"/>
            <w:r>
              <w:t>П.А.Севостьянов</w:t>
            </w:r>
            <w:proofErr w:type="spellEnd"/>
          </w:p>
        </w:tc>
      </w:tr>
      <w:tr w:rsidR="00E40010" w:rsidTr="00E40010">
        <w:trPr>
          <w:jc w:val="center"/>
        </w:trPr>
        <w:tc>
          <w:tcPr>
            <w:tcW w:w="1452" w:type="pct"/>
            <w:tcBorders>
              <w:left w:val="nil"/>
              <w:bottom w:val="nil"/>
              <w:right w:val="nil"/>
            </w:tcBorders>
            <w:vAlign w:val="center"/>
          </w:tcPr>
          <w:p w:rsidR="00E40010" w:rsidRPr="0064291D" w:rsidRDefault="00E40010" w:rsidP="00E4001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010" w:rsidRPr="0064291D" w:rsidRDefault="00E40010" w:rsidP="00E4001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left w:val="nil"/>
              <w:bottom w:val="nil"/>
              <w:right w:val="nil"/>
            </w:tcBorders>
            <w:vAlign w:val="center"/>
          </w:tcPr>
          <w:p w:rsidR="00E40010" w:rsidRPr="009A5CED" w:rsidRDefault="00E40010" w:rsidP="00E40010">
            <w:pPr>
              <w:jc w:val="center"/>
              <w:rPr>
                <w:i/>
                <w:vanish/>
                <w:sz w:val="18"/>
                <w:szCs w:val="18"/>
              </w:rPr>
            </w:pPr>
            <w:r w:rsidRPr="009A5CED">
              <w:rPr>
                <w:i/>
                <w:vanish/>
                <w:sz w:val="18"/>
                <w:szCs w:val="18"/>
              </w:rPr>
              <w:t xml:space="preserve">подпись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010" w:rsidRPr="0064291D" w:rsidRDefault="00E40010" w:rsidP="00E4001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06" w:type="pct"/>
            <w:tcBorders>
              <w:left w:val="nil"/>
              <w:bottom w:val="nil"/>
              <w:right w:val="nil"/>
            </w:tcBorders>
            <w:vAlign w:val="center"/>
          </w:tcPr>
          <w:p w:rsidR="00E40010" w:rsidRPr="0064291D" w:rsidRDefault="00E40010" w:rsidP="00E40010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C8568F" w:rsidRDefault="00C8568F" w:rsidP="00C8568F">
      <w:pPr>
        <w:ind w:firstLine="709"/>
        <w:jc w:val="both"/>
      </w:pPr>
    </w:p>
    <w:p w:rsidR="00E40010" w:rsidRDefault="00E40010" w:rsidP="00C8568F">
      <w:pPr>
        <w:ind w:firstLine="709"/>
        <w:jc w:val="both"/>
      </w:pPr>
    </w:p>
    <w:p w:rsidR="00D46A43" w:rsidRDefault="00D46A43" w:rsidP="00C8568F">
      <w:pPr>
        <w:ind w:firstLine="709"/>
        <w:jc w:val="both"/>
      </w:pPr>
      <w:bookmarkStart w:id="6" w:name="_Toc264543479"/>
      <w:bookmarkStart w:id="7" w:name="_Toc264543521"/>
    </w:p>
    <w:p w:rsidR="00C8568F" w:rsidRDefault="00C8568F" w:rsidP="009A5CED">
      <w:pPr>
        <w:ind w:firstLine="709"/>
        <w:jc w:val="both"/>
        <w:rPr>
          <w:u w:val="single"/>
        </w:rPr>
      </w:pPr>
      <w:r w:rsidRPr="00B72CDC">
        <w:t>Рабочая программа у</w:t>
      </w:r>
      <w:r w:rsidR="00C25AD6">
        <w:t>чебной дисциплины</w:t>
      </w:r>
      <w:r>
        <w:t xml:space="preserve"> рассмотрена и утверждена</w:t>
      </w:r>
      <w:r w:rsidRPr="00B72CDC">
        <w:t xml:space="preserve"> на заседании кафедры </w:t>
      </w:r>
      <w:bookmarkEnd w:id="6"/>
      <w:bookmarkEnd w:id="7"/>
      <w:r w:rsidR="009A5CED" w:rsidRPr="009A5CED">
        <w:rPr>
          <w:u w:val="single"/>
        </w:rPr>
        <w:t>автоматизированных систем обработки информации и управления</w:t>
      </w:r>
      <w:r>
        <w:rPr>
          <w:u w:val="single"/>
        </w:rPr>
        <w:tab/>
      </w:r>
    </w:p>
    <w:p w:rsidR="00FB068D" w:rsidRPr="00FB068D" w:rsidRDefault="000B6FD1" w:rsidP="005A5B67">
      <w:pPr>
        <w:jc w:val="both"/>
        <w:rPr>
          <w:i/>
          <w:sz w:val="20"/>
          <w:szCs w:val="20"/>
        </w:rPr>
      </w:pPr>
      <w:r w:rsidRPr="008D5FB7">
        <w:t>«</w:t>
      </w:r>
      <w:r>
        <w:t xml:space="preserve">      </w:t>
      </w:r>
      <w:r w:rsidRPr="008D5FB7">
        <w:t xml:space="preserve">» </w:t>
      </w:r>
      <w:r>
        <w:t>___________</w:t>
      </w:r>
      <w:r w:rsidRPr="008D5FB7">
        <w:t xml:space="preserve"> 20</w:t>
      </w:r>
      <w:r>
        <w:t>___</w:t>
      </w:r>
      <w:r w:rsidRPr="008D5FB7">
        <w:t xml:space="preserve"> г. </w:t>
      </w:r>
      <w:r w:rsidRPr="00ED303A">
        <w:t xml:space="preserve"> , протокол № </w:t>
      </w:r>
      <w:r>
        <w:t>___</w:t>
      </w:r>
    </w:p>
    <w:p w:rsidR="00C8568F" w:rsidRPr="00B72CDC" w:rsidRDefault="00C8568F" w:rsidP="00C8568F">
      <w:pPr>
        <w:ind w:firstLine="709"/>
        <w:jc w:val="both"/>
      </w:pPr>
    </w:p>
    <w:p w:rsidR="005A5B67" w:rsidRDefault="005A5B67" w:rsidP="00C8568F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D46A43" w:rsidRDefault="00D46A43" w:rsidP="00C8568F">
      <w:pPr>
        <w:ind w:firstLine="709"/>
        <w:jc w:val="both"/>
        <w:rPr>
          <w:b/>
        </w:rPr>
      </w:pPr>
    </w:p>
    <w:p w:rsidR="00CF6D5F" w:rsidRDefault="00CF6D5F" w:rsidP="00C8568F">
      <w:pPr>
        <w:ind w:firstLine="709"/>
        <w:jc w:val="both"/>
        <w:rPr>
          <w:b/>
        </w:rPr>
      </w:pPr>
    </w:p>
    <w:bookmarkEnd w:id="8"/>
    <w:bookmarkEnd w:id="9"/>
    <w:p w:rsidR="00E40010" w:rsidRDefault="00E40010" w:rsidP="00E40010">
      <w:pPr>
        <w:ind w:firstLine="709"/>
        <w:jc w:val="both"/>
        <w:rPr>
          <w:b/>
        </w:rPr>
      </w:pPr>
    </w:p>
    <w:p w:rsidR="00E40010" w:rsidRDefault="00E40010" w:rsidP="00E40010">
      <w:pPr>
        <w:ind w:firstLine="709"/>
        <w:jc w:val="both"/>
        <w:rPr>
          <w:b/>
        </w:rPr>
      </w:pPr>
      <w:r>
        <w:rPr>
          <w:b/>
        </w:rPr>
        <w:t xml:space="preserve">Руководитель ОПОП          ______________          </w:t>
      </w:r>
      <w:proofErr w:type="spellStart"/>
      <w:r w:rsidRPr="00F9241D">
        <w:rPr>
          <w:u w:val="single"/>
        </w:rPr>
        <w:t>Е.Н.Хозина</w:t>
      </w:r>
      <w:proofErr w:type="spellEnd"/>
    </w:p>
    <w:p w:rsidR="00E40010" w:rsidRPr="009A5CED" w:rsidRDefault="00E40010" w:rsidP="00E40010">
      <w:pPr>
        <w:ind w:firstLine="709"/>
        <w:jc w:val="both"/>
        <w:rPr>
          <w:i/>
          <w:vanish/>
          <w:sz w:val="20"/>
          <w:szCs w:val="20"/>
        </w:rPr>
      </w:pPr>
    </w:p>
    <w:p w:rsidR="00E40010" w:rsidRDefault="00E40010" w:rsidP="00E40010">
      <w:pPr>
        <w:ind w:firstLine="709"/>
        <w:jc w:val="both"/>
        <w:rPr>
          <w:b/>
        </w:rPr>
      </w:pPr>
    </w:p>
    <w:p w:rsidR="00E40010" w:rsidRDefault="00E40010" w:rsidP="00E40010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ab/>
        <w:t xml:space="preserve">______________           </w:t>
      </w:r>
      <w:r w:rsidR="00F9241D">
        <w:rPr>
          <w:b/>
        </w:rPr>
        <w:t xml:space="preserve"> </w:t>
      </w:r>
      <w:r>
        <w:rPr>
          <w:b/>
        </w:rPr>
        <w:t xml:space="preserve"> </w:t>
      </w:r>
      <w:r w:rsidRPr="00F9241D">
        <w:rPr>
          <w:u w:val="single"/>
        </w:rPr>
        <w:t>В.И.Монахов</w:t>
      </w:r>
    </w:p>
    <w:p w:rsidR="00E40010" w:rsidRPr="009A5CED" w:rsidRDefault="00E40010" w:rsidP="00E40010">
      <w:pPr>
        <w:ind w:firstLine="709"/>
        <w:jc w:val="both"/>
        <w:rPr>
          <w:vanish/>
        </w:rPr>
      </w:pPr>
    </w:p>
    <w:p w:rsidR="00E40010" w:rsidRPr="003D4CA4" w:rsidRDefault="00E40010" w:rsidP="00E40010">
      <w:pPr>
        <w:ind w:firstLine="709"/>
        <w:jc w:val="both"/>
      </w:pPr>
    </w:p>
    <w:p w:rsidR="00E40010" w:rsidRPr="00063073" w:rsidRDefault="00E40010" w:rsidP="00E40010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ab/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>_</w:t>
      </w:r>
      <w:r>
        <w:t xml:space="preserve">__            </w:t>
      </w:r>
      <w:r w:rsidRPr="00F9241D">
        <w:rPr>
          <w:u w:val="single"/>
        </w:rPr>
        <w:t>А.Н.Зайцев</w:t>
      </w:r>
      <w:bookmarkEnd w:id="10"/>
      <w:bookmarkEnd w:id="11"/>
    </w:p>
    <w:p w:rsidR="00E40010" w:rsidRPr="009A5CED" w:rsidRDefault="00E40010" w:rsidP="00E40010">
      <w:pPr>
        <w:ind w:firstLine="709"/>
        <w:jc w:val="both"/>
        <w:rPr>
          <w:i/>
          <w:vanish/>
          <w:sz w:val="22"/>
          <w:szCs w:val="22"/>
        </w:rPr>
      </w:pPr>
    </w:p>
    <w:p w:rsidR="00E40010" w:rsidRDefault="00E40010" w:rsidP="00E40010">
      <w:pPr>
        <w:ind w:firstLine="709"/>
        <w:jc w:val="both"/>
      </w:pPr>
    </w:p>
    <w:p w:rsidR="00E40010" w:rsidRDefault="00E40010" w:rsidP="00E40010">
      <w:pPr>
        <w:ind w:firstLine="709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2CDC">
        <w:t>____________20_</w:t>
      </w:r>
      <w:r>
        <w:t>____</w:t>
      </w:r>
      <w:r w:rsidRPr="00B72CDC">
        <w:t>г.</w:t>
      </w:r>
    </w:p>
    <w:p w:rsidR="00E40010" w:rsidRPr="009A5CED" w:rsidRDefault="00E40010" w:rsidP="00E40010">
      <w:pPr>
        <w:ind w:firstLine="709"/>
        <w:jc w:val="both"/>
        <w:rPr>
          <w:b/>
          <w:i/>
          <w:vanish/>
          <w:sz w:val="20"/>
          <w:szCs w:val="20"/>
        </w:rPr>
      </w:pPr>
    </w:p>
    <w:p w:rsidR="0064291D" w:rsidRDefault="0064291D" w:rsidP="005B1D60">
      <w:pPr>
        <w:tabs>
          <w:tab w:val="left" w:pos="708"/>
        </w:tabs>
        <w:ind w:firstLine="709"/>
        <w:jc w:val="center"/>
        <w:rPr>
          <w:b/>
        </w:rPr>
      </w:pPr>
    </w:p>
    <w:p w:rsidR="00FD3EC4" w:rsidRDefault="009A5CED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  <w:r>
        <w:rPr>
          <w:b/>
          <w:bCs/>
        </w:rPr>
        <w:br w:type="page"/>
      </w:r>
    </w:p>
    <w:p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lastRenderedPageBreak/>
        <w:t>1</w:t>
      </w:r>
      <w:r w:rsidR="00DA69A7">
        <w:rPr>
          <w:b/>
          <w:bCs/>
        </w:rPr>
        <w:t>.</w:t>
      </w:r>
      <w:r w:rsidR="00A07347" w:rsidRPr="001A65E2">
        <w:rPr>
          <w:b/>
          <w:bCs/>
        </w:rPr>
        <w:t xml:space="preserve">МЕСТО УЧЕБНОЙ ДИСЦИПЛИНЫВ СТРУКТУРЕ </w:t>
      </w:r>
      <w:r w:rsidR="00FD3EC4" w:rsidRPr="001A65E2">
        <w:rPr>
          <w:b/>
          <w:bCs/>
        </w:rPr>
        <w:t>ОПОП</w:t>
      </w:r>
    </w:p>
    <w:p w:rsidR="00FD3EC4" w:rsidRPr="00F20B64" w:rsidRDefault="00FD3EC4" w:rsidP="00FD3EC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FD3EC4" w:rsidRDefault="00FD3EC4" w:rsidP="00FD3EC4">
      <w:pPr>
        <w:jc w:val="both"/>
        <w:rPr>
          <w:u w:val="single"/>
        </w:rPr>
      </w:pPr>
      <w:r w:rsidRPr="001A65E2">
        <w:t xml:space="preserve">Дисциплина </w:t>
      </w:r>
      <w:r w:rsidRPr="001A65E2">
        <w:rPr>
          <w:u w:val="single"/>
        </w:rPr>
        <w:tab/>
      </w:r>
      <w:r w:rsidR="00A53BFF">
        <w:rPr>
          <w:u w:val="single"/>
        </w:rPr>
        <w:t>Высшая математика и компьютерное моделирование</w:t>
      </w:r>
    </w:p>
    <w:p w:rsidR="00FD3EC4" w:rsidRPr="001A65E2" w:rsidRDefault="00FD3EC4" w:rsidP="00FD3EC4">
      <w:pPr>
        <w:jc w:val="both"/>
        <w:rPr>
          <w:i/>
        </w:rPr>
      </w:pPr>
      <w:r w:rsidRPr="001A65E2">
        <w:t>включена</w:t>
      </w:r>
      <w:r w:rsidR="00E40010">
        <w:t xml:space="preserve"> </w:t>
      </w:r>
      <w:r w:rsidRPr="001A65E2">
        <w:t xml:space="preserve">в </w:t>
      </w:r>
      <w:proofErr w:type="spellStart"/>
      <w:r w:rsidRPr="001A65E2">
        <w:t>_</w:t>
      </w:r>
      <w:r w:rsidR="00911047" w:rsidRPr="00911047">
        <w:rPr>
          <w:u w:val="single"/>
        </w:rPr>
        <w:t>вариативную</w:t>
      </w:r>
      <w:proofErr w:type="spellEnd"/>
      <w:r w:rsidRPr="001A65E2">
        <w:t>_ часть Блока</w:t>
      </w:r>
      <w:r w:rsidR="00E40010">
        <w:t xml:space="preserve"> 1</w:t>
      </w:r>
      <w:r w:rsidRPr="001A65E2">
        <w:rPr>
          <w:i/>
        </w:rPr>
        <w:t xml:space="preserve"> .</w:t>
      </w:r>
    </w:p>
    <w:p w:rsidR="008A77FF" w:rsidRDefault="008A77FF" w:rsidP="008A77FF">
      <w:pPr>
        <w:jc w:val="both"/>
        <w:rPr>
          <w:i/>
          <w:sz w:val="20"/>
          <w:szCs w:val="20"/>
        </w:rPr>
      </w:pPr>
    </w:p>
    <w:p w:rsidR="00911047" w:rsidRDefault="00911047" w:rsidP="008A77FF">
      <w:pPr>
        <w:jc w:val="both"/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40010">
        <w:rPr>
          <w:b/>
        </w:rPr>
        <w:t xml:space="preserve"> </w:t>
      </w:r>
      <w:r w:rsidR="00E86A94" w:rsidRPr="008A77FF">
        <w:rPr>
          <w:b/>
        </w:rPr>
        <w:t>ОБУЧАЮЩЕГОСЯ</w:t>
      </w:r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="00E40010">
        <w:rPr>
          <w:b/>
        </w:rPr>
        <w:t xml:space="preserve"> </w:t>
      </w:r>
      <w:r w:rsidR="0085716F" w:rsidRPr="00393B56">
        <w:rPr>
          <w:b/>
        </w:rPr>
        <w:t>РАМКАХ</w:t>
      </w:r>
      <w:r w:rsidR="00E40010">
        <w:rPr>
          <w:b/>
        </w:rPr>
        <w:t xml:space="preserve">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 xml:space="preserve"> ДИСЦИПЛИНЫ</w:t>
      </w:r>
    </w:p>
    <w:p w:rsidR="006A734C" w:rsidRPr="008A77FF" w:rsidRDefault="006A734C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8A77FF" w:rsidRPr="00E86A94" w:rsidTr="00C851F8">
        <w:tc>
          <w:tcPr>
            <w:tcW w:w="1540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</w:t>
            </w:r>
          </w:p>
        </w:tc>
      </w:tr>
      <w:tr w:rsidR="008A6850" w:rsidRPr="00E86A94" w:rsidTr="00C851F8">
        <w:tc>
          <w:tcPr>
            <w:tcW w:w="1540" w:type="dxa"/>
            <w:shd w:val="clear" w:color="auto" w:fill="auto"/>
          </w:tcPr>
          <w:p w:rsidR="008A6850" w:rsidRPr="008A6850" w:rsidRDefault="008A6850" w:rsidP="001270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6850">
              <w:rPr>
                <w:rFonts w:eastAsia="Calibri"/>
                <w:sz w:val="22"/>
                <w:szCs w:val="22"/>
                <w:lang w:eastAsia="en-US"/>
              </w:rPr>
              <w:t>ОПК-2</w:t>
            </w:r>
          </w:p>
        </w:tc>
        <w:tc>
          <w:tcPr>
            <w:tcW w:w="8099" w:type="dxa"/>
            <w:shd w:val="clear" w:color="auto" w:fill="auto"/>
          </w:tcPr>
          <w:p w:rsidR="008A6850" w:rsidRPr="008A6850" w:rsidRDefault="00A53BFF" w:rsidP="008A6850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t>владением достаточными для профессиональной деятельности навыками работы с персональным компьютером</w:t>
            </w:r>
          </w:p>
        </w:tc>
      </w:tr>
      <w:tr w:rsidR="006C1DFD" w:rsidRPr="00724953" w:rsidTr="00A1711A">
        <w:trPr>
          <w:trHeight w:val="253"/>
        </w:trPr>
        <w:tc>
          <w:tcPr>
            <w:tcW w:w="1540" w:type="dxa"/>
            <w:shd w:val="clear" w:color="auto" w:fill="auto"/>
          </w:tcPr>
          <w:p w:rsidR="006C1DFD" w:rsidRPr="00911047" w:rsidRDefault="006C1DFD" w:rsidP="00A53BF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1047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 w:rsidR="00A53BF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6C1DFD" w:rsidRPr="006C1DFD" w:rsidRDefault="00A53BFF" w:rsidP="00A1711A">
            <w:pPr>
              <w:jc w:val="both"/>
              <w:rPr>
                <w:sz w:val="22"/>
                <w:szCs w:val="22"/>
              </w:rPr>
            </w:pPr>
            <w:r>
              <w:t>умением моделировать технические объекты и технологические процессы с использованием стандартных пакетов и средств автоматизированного пр</w:t>
            </w:r>
            <w:r>
              <w:t>о</w:t>
            </w:r>
            <w:r>
              <w:t>ектирования, готовностью проводить эксперименты по заданным метод</w:t>
            </w:r>
            <w:r>
              <w:t>и</w:t>
            </w:r>
            <w:r>
              <w:t>кам с обработкой и анализом результатов</w:t>
            </w: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>
        <w:rPr>
          <w:b/>
          <w:bCs/>
        </w:rPr>
        <w:t>СТРУКТУРА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9A24A1" w:rsidRDefault="009A24A1" w:rsidP="00F05688">
      <w:pPr>
        <w:jc w:val="both"/>
        <w:rPr>
          <w:b/>
          <w:bCs/>
        </w:rPr>
      </w:pP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.1 Структура учебной </w:t>
      </w:r>
      <w:proofErr w:type="spellStart"/>
      <w:r w:rsidR="001D57D4">
        <w:rPr>
          <w:b/>
          <w:bCs/>
        </w:rPr>
        <w:t>дисциплины</w:t>
      </w:r>
      <w:r w:rsidR="007C3E81">
        <w:rPr>
          <w:b/>
          <w:bCs/>
        </w:rPr>
        <w:t>для</w:t>
      </w:r>
      <w:proofErr w:type="spellEnd"/>
      <w:r w:rsidR="007C3E81">
        <w:rPr>
          <w:b/>
          <w:bCs/>
        </w:rPr>
        <w:t xml:space="preserve"> обучающихся 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 формы обучения</w:t>
      </w:r>
    </w:p>
    <w:p w:rsidR="007C3E81" w:rsidRPr="00FC72AD" w:rsidRDefault="007C3E81" w:rsidP="005A2C6C">
      <w:pPr>
        <w:pStyle w:val="Default"/>
        <w:ind w:right="565"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742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2"/>
        <w:gridCol w:w="2693"/>
        <w:gridCol w:w="3283"/>
        <w:gridCol w:w="1308"/>
      </w:tblGrid>
      <w:tr w:rsidR="006E2E20" w:rsidRPr="007026B2" w:rsidTr="00AC5B3C">
        <w:trPr>
          <w:jc w:val="center"/>
        </w:trPr>
        <w:tc>
          <w:tcPr>
            <w:tcW w:w="4485" w:type="dxa"/>
            <w:gridSpan w:val="2"/>
            <w:vMerge w:val="restart"/>
          </w:tcPr>
          <w:p w:rsidR="006E2E20" w:rsidRPr="00E94CC0" w:rsidRDefault="006E2E20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6E2E20" w:rsidRPr="00E94CC0" w:rsidRDefault="006E2E20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283" w:type="dxa"/>
          </w:tcPr>
          <w:p w:rsidR="004D42BB" w:rsidRDefault="006E2E20" w:rsidP="004D42BB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</w:t>
            </w:r>
          </w:p>
          <w:p w:rsidR="006E2E20" w:rsidRPr="00E94CC0" w:rsidRDefault="006E2E20" w:rsidP="004D42BB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по семестрам</w:t>
            </w:r>
          </w:p>
        </w:tc>
        <w:tc>
          <w:tcPr>
            <w:tcW w:w="1308" w:type="dxa"/>
            <w:vMerge w:val="restart"/>
          </w:tcPr>
          <w:p w:rsidR="006E2E20" w:rsidRPr="00E94CC0" w:rsidRDefault="006E2E20" w:rsidP="004D42BB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</w:t>
            </w:r>
            <w:r w:rsidRPr="00E94CC0">
              <w:rPr>
                <w:b/>
                <w:bCs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03246D" w:rsidRPr="007026B2" w:rsidTr="006C54DA">
        <w:trPr>
          <w:jc w:val="center"/>
        </w:trPr>
        <w:tc>
          <w:tcPr>
            <w:tcW w:w="4485" w:type="dxa"/>
            <w:gridSpan w:val="2"/>
            <w:vMerge/>
          </w:tcPr>
          <w:p w:rsidR="0003246D" w:rsidRPr="00E94CC0" w:rsidRDefault="0003246D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3283" w:type="dxa"/>
            <w:vAlign w:val="center"/>
          </w:tcPr>
          <w:p w:rsidR="0003246D" w:rsidRPr="007026B2" w:rsidRDefault="0003246D" w:rsidP="00E068A9">
            <w:pPr>
              <w:tabs>
                <w:tab w:val="right" w:leader="underscore" w:pos="9639"/>
              </w:tabs>
              <w:ind w:hanging="48"/>
              <w:jc w:val="center"/>
              <w:rPr>
                <w:bCs/>
              </w:rPr>
            </w:pPr>
            <w:r w:rsidRPr="00331F28">
              <w:rPr>
                <w:b/>
                <w:bCs/>
              </w:rPr>
              <w:t>№ сем</w:t>
            </w:r>
            <w:r>
              <w:rPr>
                <w:b/>
                <w:bCs/>
              </w:rPr>
              <w:t>.</w:t>
            </w:r>
            <w:r w:rsidR="004D42B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</w:p>
        </w:tc>
        <w:tc>
          <w:tcPr>
            <w:tcW w:w="1308" w:type="dxa"/>
            <w:vMerge/>
          </w:tcPr>
          <w:p w:rsidR="0003246D" w:rsidRPr="007026B2" w:rsidRDefault="0003246D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C249BC" w:rsidRPr="007026B2" w:rsidTr="006C54DA">
        <w:trPr>
          <w:jc w:val="center"/>
        </w:trPr>
        <w:tc>
          <w:tcPr>
            <w:tcW w:w="4485" w:type="dxa"/>
            <w:gridSpan w:val="2"/>
          </w:tcPr>
          <w:p w:rsidR="00C249BC" w:rsidRPr="00E94CC0" w:rsidRDefault="00C249BC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3283" w:type="dxa"/>
          </w:tcPr>
          <w:p w:rsidR="00C249BC" w:rsidRPr="005A2C6C" w:rsidRDefault="00C249BC" w:rsidP="00A1711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08" w:type="dxa"/>
          </w:tcPr>
          <w:p w:rsidR="00C249BC" w:rsidRPr="005A2C6C" w:rsidRDefault="00C249BC" w:rsidP="006C54D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249BC" w:rsidRPr="007026B2" w:rsidTr="006C54DA">
        <w:trPr>
          <w:jc w:val="center"/>
        </w:trPr>
        <w:tc>
          <w:tcPr>
            <w:tcW w:w="4485" w:type="dxa"/>
            <w:gridSpan w:val="2"/>
          </w:tcPr>
          <w:p w:rsidR="00C249BC" w:rsidRPr="00E94CC0" w:rsidRDefault="00C249BC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3283" w:type="dxa"/>
          </w:tcPr>
          <w:p w:rsidR="00C249BC" w:rsidRPr="005A2C6C" w:rsidRDefault="00C249BC" w:rsidP="00A1711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1308" w:type="dxa"/>
          </w:tcPr>
          <w:p w:rsidR="00C249BC" w:rsidRPr="005A2C6C" w:rsidRDefault="00C249BC" w:rsidP="006C54D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</w:tr>
      <w:tr w:rsidR="00C249BC" w:rsidRPr="007026B2" w:rsidTr="006C54DA">
        <w:trPr>
          <w:jc w:val="center"/>
        </w:trPr>
        <w:tc>
          <w:tcPr>
            <w:tcW w:w="4485" w:type="dxa"/>
            <w:gridSpan w:val="2"/>
          </w:tcPr>
          <w:p w:rsidR="00C249BC" w:rsidRPr="00E94CC0" w:rsidRDefault="00C249BC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3283" w:type="dxa"/>
          </w:tcPr>
          <w:p w:rsidR="00C249BC" w:rsidRPr="005A2C6C" w:rsidRDefault="00C249BC" w:rsidP="00A1711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308" w:type="dxa"/>
          </w:tcPr>
          <w:p w:rsidR="00C249BC" w:rsidRPr="005A2C6C" w:rsidRDefault="00C249BC" w:rsidP="006C54D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</w:tr>
      <w:tr w:rsidR="00C249BC" w:rsidRPr="007026B2" w:rsidTr="006C54DA">
        <w:trPr>
          <w:jc w:val="center"/>
        </w:trPr>
        <w:tc>
          <w:tcPr>
            <w:tcW w:w="1792" w:type="dxa"/>
            <w:vMerge w:val="restart"/>
          </w:tcPr>
          <w:p w:rsidR="00C249BC" w:rsidRPr="00E94CC0" w:rsidRDefault="00C249BC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C249BC" w:rsidRPr="00E94CC0" w:rsidRDefault="00C249BC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3283" w:type="dxa"/>
          </w:tcPr>
          <w:p w:rsidR="00C249BC" w:rsidRPr="005A2C6C" w:rsidRDefault="00C249BC" w:rsidP="006C54D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308" w:type="dxa"/>
          </w:tcPr>
          <w:p w:rsidR="00C249BC" w:rsidRDefault="004D42BB" w:rsidP="00E068A9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C249BC" w:rsidRPr="007026B2" w:rsidTr="006C54DA">
        <w:trPr>
          <w:jc w:val="center"/>
        </w:trPr>
        <w:tc>
          <w:tcPr>
            <w:tcW w:w="1792" w:type="dxa"/>
            <w:vMerge/>
          </w:tcPr>
          <w:p w:rsidR="00C249BC" w:rsidRPr="00E94CC0" w:rsidRDefault="00C249BC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C249BC" w:rsidRPr="00E94CC0" w:rsidRDefault="00C249BC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3283" w:type="dxa"/>
          </w:tcPr>
          <w:p w:rsidR="00C249BC" w:rsidRPr="005A2C6C" w:rsidRDefault="00C249BC" w:rsidP="006C54D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308" w:type="dxa"/>
          </w:tcPr>
          <w:p w:rsidR="00C249BC" w:rsidRDefault="004D42BB" w:rsidP="00E068A9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C249BC" w:rsidRPr="007026B2" w:rsidTr="006C54DA">
        <w:trPr>
          <w:jc w:val="center"/>
        </w:trPr>
        <w:tc>
          <w:tcPr>
            <w:tcW w:w="1792" w:type="dxa"/>
            <w:vMerge/>
          </w:tcPr>
          <w:p w:rsidR="00C249BC" w:rsidRPr="00E94CC0" w:rsidRDefault="00C249BC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C249BC" w:rsidRPr="00E94CC0" w:rsidRDefault="00C249BC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3283" w:type="dxa"/>
          </w:tcPr>
          <w:p w:rsidR="00C249BC" w:rsidRPr="005A2C6C" w:rsidRDefault="00C249BC" w:rsidP="006C54DA">
            <w:pPr>
              <w:pStyle w:val="Default"/>
              <w:ind w:hanging="48"/>
              <w:jc w:val="center"/>
              <w:rPr>
                <w:bCs/>
              </w:rPr>
            </w:pPr>
            <w:r w:rsidRPr="005A2C6C">
              <w:rPr>
                <w:bCs/>
              </w:rPr>
              <w:t>-</w:t>
            </w:r>
          </w:p>
        </w:tc>
        <w:tc>
          <w:tcPr>
            <w:tcW w:w="1308" w:type="dxa"/>
          </w:tcPr>
          <w:p w:rsidR="00C249BC" w:rsidRPr="005A2C6C" w:rsidRDefault="00C249BC" w:rsidP="00912FD7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249BC" w:rsidRPr="007026B2" w:rsidTr="006C54DA">
        <w:trPr>
          <w:jc w:val="center"/>
        </w:trPr>
        <w:tc>
          <w:tcPr>
            <w:tcW w:w="1792" w:type="dxa"/>
            <w:vMerge/>
          </w:tcPr>
          <w:p w:rsidR="00C249BC" w:rsidRPr="00E94CC0" w:rsidRDefault="00C249BC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C249BC" w:rsidRPr="00E94CC0" w:rsidRDefault="00C249BC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3283" w:type="dxa"/>
          </w:tcPr>
          <w:p w:rsidR="00C249BC" w:rsidRPr="005A2C6C" w:rsidRDefault="00C249BC" w:rsidP="006C54D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08" w:type="dxa"/>
          </w:tcPr>
          <w:p w:rsidR="00C249BC" w:rsidRDefault="004D42BB" w:rsidP="00912FD7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249BC" w:rsidRPr="007026B2" w:rsidTr="006C54DA">
        <w:trPr>
          <w:jc w:val="center"/>
        </w:trPr>
        <w:tc>
          <w:tcPr>
            <w:tcW w:w="1792" w:type="dxa"/>
            <w:vMerge/>
          </w:tcPr>
          <w:p w:rsidR="00C249BC" w:rsidRPr="00E94CC0" w:rsidRDefault="00C249BC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C249BC" w:rsidRPr="00E94CC0" w:rsidRDefault="00C249BC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3283" w:type="dxa"/>
          </w:tcPr>
          <w:p w:rsidR="00C249BC" w:rsidRPr="005A2C6C" w:rsidRDefault="00C249BC" w:rsidP="006C54DA">
            <w:pPr>
              <w:pStyle w:val="Default"/>
              <w:ind w:hanging="48"/>
              <w:jc w:val="center"/>
              <w:rPr>
                <w:bCs/>
              </w:rPr>
            </w:pPr>
            <w:r w:rsidRPr="005A2C6C">
              <w:rPr>
                <w:bCs/>
              </w:rPr>
              <w:t>-</w:t>
            </w:r>
          </w:p>
        </w:tc>
        <w:tc>
          <w:tcPr>
            <w:tcW w:w="1308" w:type="dxa"/>
          </w:tcPr>
          <w:p w:rsidR="00C249BC" w:rsidRPr="005A2C6C" w:rsidRDefault="00C249BC" w:rsidP="00912FD7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C249BC" w:rsidRPr="007026B2" w:rsidTr="006C54DA">
        <w:trPr>
          <w:jc w:val="center"/>
        </w:trPr>
        <w:tc>
          <w:tcPr>
            <w:tcW w:w="4485" w:type="dxa"/>
            <w:gridSpan w:val="2"/>
          </w:tcPr>
          <w:p w:rsidR="00C249BC" w:rsidRPr="00E94CC0" w:rsidRDefault="00C249BC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в сем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3283" w:type="dxa"/>
          </w:tcPr>
          <w:p w:rsidR="00C249BC" w:rsidRPr="005A2C6C" w:rsidRDefault="00C249BC" w:rsidP="004633B3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308" w:type="dxa"/>
          </w:tcPr>
          <w:p w:rsidR="00C249BC" w:rsidRPr="005A2C6C" w:rsidRDefault="00C249BC" w:rsidP="006C54D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</w:tr>
      <w:tr w:rsidR="00C249BC" w:rsidRPr="007026B2" w:rsidTr="006C54DA">
        <w:trPr>
          <w:jc w:val="center"/>
        </w:trPr>
        <w:tc>
          <w:tcPr>
            <w:tcW w:w="4485" w:type="dxa"/>
            <w:gridSpan w:val="2"/>
          </w:tcPr>
          <w:p w:rsidR="00C249BC" w:rsidRPr="00E94CC0" w:rsidRDefault="00C249BC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3283" w:type="dxa"/>
          </w:tcPr>
          <w:p w:rsidR="00C249BC" w:rsidRPr="005A2C6C" w:rsidRDefault="00C249BC" w:rsidP="004633B3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308" w:type="dxa"/>
          </w:tcPr>
          <w:p w:rsidR="00C249BC" w:rsidRPr="005A2C6C" w:rsidRDefault="00C249BC" w:rsidP="006C54DA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C249BC" w:rsidRPr="007026B2" w:rsidTr="006C54DA">
        <w:trPr>
          <w:jc w:val="center"/>
        </w:trPr>
        <w:tc>
          <w:tcPr>
            <w:tcW w:w="4485" w:type="dxa"/>
            <w:gridSpan w:val="2"/>
          </w:tcPr>
          <w:p w:rsidR="00C249BC" w:rsidRPr="005A2C6C" w:rsidRDefault="00C249BC" w:rsidP="005A2C6C">
            <w:pPr>
              <w:pStyle w:val="Default"/>
              <w:ind w:hanging="48"/>
              <w:rPr>
                <w:bCs/>
              </w:rPr>
            </w:pPr>
            <w:r w:rsidRPr="005A2C6C">
              <w:rPr>
                <w:b/>
                <w:bCs/>
              </w:rPr>
              <w:t>Форма промежуточной  аттестации</w:t>
            </w:r>
          </w:p>
        </w:tc>
        <w:tc>
          <w:tcPr>
            <w:tcW w:w="3283" w:type="dxa"/>
          </w:tcPr>
          <w:p w:rsidR="00C249BC" w:rsidRPr="005A2C6C" w:rsidRDefault="00C249BC" w:rsidP="004633B3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308" w:type="dxa"/>
          </w:tcPr>
          <w:p w:rsidR="00C249BC" w:rsidRPr="005A2C6C" w:rsidRDefault="00C249BC" w:rsidP="006C54DA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C249BC" w:rsidRPr="007026B2" w:rsidTr="006C54DA">
        <w:trPr>
          <w:jc w:val="center"/>
        </w:trPr>
        <w:tc>
          <w:tcPr>
            <w:tcW w:w="1792" w:type="dxa"/>
          </w:tcPr>
          <w:p w:rsidR="00C249BC" w:rsidRPr="00E94CC0" w:rsidRDefault="00C249BC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C249BC" w:rsidRPr="00E94CC0" w:rsidRDefault="00C249BC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3283" w:type="dxa"/>
          </w:tcPr>
          <w:p w:rsidR="00C249BC" w:rsidRPr="00600CBB" w:rsidRDefault="00F9241D" w:rsidP="00F9241D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="00C249BC" w:rsidRPr="00600CBB">
              <w:rPr>
                <w:bCs/>
              </w:rPr>
              <w:t>ач</w:t>
            </w:r>
            <w:r>
              <w:rPr>
                <w:bCs/>
              </w:rPr>
              <w:t>.</w:t>
            </w:r>
          </w:p>
        </w:tc>
        <w:tc>
          <w:tcPr>
            <w:tcW w:w="1308" w:type="dxa"/>
          </w:tcPr>
          <w:p w:rsidR="00C249BC" w:rsidRPr="00600CBB" w:rsidRDefault="00C249BC" w:rsidP="00F9241D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F9241D" w:rsidRPr="007026B2" w:rsidTr="006C54DA">
        <w:trPr>
          <w:jc w:val="center"/>
        </w:trPr>
        <w:tc>
          <w:tcPr>
            <w:tcW w:w="1792" w:type="dxa"/>
          </w:tcPr>
          <w:p w:rsidR="00F9241D" w:rsidRPr="00E94CC0" w:rsidRDefault="00F9241D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F9241D" w:rsidRPr="00E94CC0" w:rsidRDefault="00F9241D" w:rsidP="00D460B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диф.зач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3283" w:type="dxa"/>
          </w:tcPr>
          <w:p w:rsidR="00F9241D" w:rsidRPr="00600CBB" w:rsidRDefault="00F9241D" w:rsidP="006C54D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08" w:type="dxa"/>
          </w:tcPr>
          <w:p w:rsidR="00F9241D" w:rsidRPr="00600CBB" w:rsidRDefault="00F9241D" w:rsidP="00600CBB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F9241D" w:rsidRPr="007026B2" w:rsidTr="006C54DA">
        <w:trPr>
          <w:jc w:val="center"/>
        </w:trPr>
        <w:tc>
          <w:tcPr>
            <w:tcW w:w="1792" w:type="dxa"/>
          </w:tcPr>
          <w:p w:rsidR="00F9241D" w:rsidRPr="00E94CC0" w:rsidRDefault="00F9241D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F9241D" w:rsidRPr="00E94CC0" w:rsidRDefault="00F9241D" w:rsidP="00D460B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3283" w:type="dxa"/>
          </w:tcPr>
          <w:p w:rsidR="00F9241D" w:rsidRPr="00600CBB" w:rsidRDefault="00F9241D" w:rsidP="006C54D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08" w:type="dxa"/>
          </w:tcPr>
          <w:p w:rsidR="00F9241D" w:rsidRPr="00600CBB" w:rsidRDefault="00F9241D" w:rsidP="00600CBB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</w:tbl>
    <w:p w:rsidR="005A2C6C" w:rsidRDefault="005A2C6C" w:rsidP="001D57D4">
      <w:pPr>
        <w:pStyle w:val="Default"/>
        <w:jc w:val="both"/>
        <w:rPr>
          <w:b/>
          <w:bCs/>
        </w:rPr>
      </w:pPr>
    </w:p>
    <w:p w:rsidR="00470E29" w:rsidRDefault="00470E29" w:rsidP="005A2C6C">
      <w:pPr>
        <w:pStyle w:val="Default"/>
        <w:jc w:val="both"/>
        <w:rPr>
          <w:b/>
          <w:bCs/>
        </w:rPr>
        <w:sectPr w:rsidR="00470E29" w:rsidSect="0013490A">
          <w:footerReference w:type="default" r:id="rId8"/>
          <w:footerReference w:type="first" r:id="rId9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>СОДЕРЖАНИЕ РАЗДЕЛОВ УЧЕБНОЙ ДИСЦИПЛИНЫ</w:t>
      </w:r>
    </w:p>
    <w:p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977"/>
        <w:gridCol w:w="425"/>
        <w:gridCol w:w="5387"/>
        <w:gridCol w:w="425"/>
        <w:gridCol w:w="1115"/>
        <w:gridCol w:w="549"/>
        <w:gridCol w:w="14"/>
        <w:gridCol w:w="560"/>
        <w:gridCol w:w="2298"/>
      </w:tblGrid>
      <w:tr w:rsidR="005A14B4" w:rsidRPr="00DE0B31" w:rsidTr="007138AA">
        <w:tc>
          <w:tcPr>
            <w:tcW w:w="1134" w:type="dxa"/>
            <w:vMerge w:val="restart"/>
          </w:tcPr>
          <w:p w:rsidR="005A14B4" w:rsidRPr="00C71554" w:rsidRDefault="005A14B4" w:rsidP="00EB2233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</w:t>
            </w:r>
            <w:r w:rsidRPr="00DE0B31">
              <w:rPr>
                <w:b/>
                <w:bCs/>
                <w:sz w:val="20"/>
                <w:szCs w:val="20"/>
              </w:rPr>
              <w:t>е</w:t>
            </w:r>
            <w:r w:rsidRPr="00DE0B31">
              <w:rPr>
                <w:b/>
                <w:bCs/>
                <w:sz w:val="20"/>
                <w:szCs w:val="20"/>
              </w:rPr>
              <w:t>нование раздела учебной дисци</w:t>
            </w:r>
            <w:r w:rsidRPr="00DE0B31">
              <w:rPr>
                <w:b/>
                <w:bCs/>
                <w:sz w:val="20"/>
                <w:szCs w:val="20"/>
              </w:rPr>
              <w:t>п</w:t>
            </w:r>
            <w:r w:rsidRPr="00DE0B31">
              <w:rPr>
                <w:b/>
                <w:bCs/>
                <w:sz w:val="20"/>
                <w:szCs w:val="20"/>
              </w:rPr>
              <w:t>лины</w:t>
            </w:r>
          </w:p>
        </w:tc>
        <w:tc>
          <w:tcPr>
            <w:tcW w:w="3402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5812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1664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574" w:type="dxa"/>
            <w:gridSpan w:val="2"/>
            <w:vMerge w:val="restart"/>
            <w:textDirection w:val="btLr"/>
          </w:tcPr>
          <w:p w:rsidR="005A14B4" w:rsidRPr="00DE0B31" w:rsidRDefault="005A14B4" w:rsidP="003E75F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</w:p>
          <w:p w:rsidR="005A14B4" w:rsidRPr="005A14B4" w:rsidRDefault="005A14B4" w:rsidP="005A14B4">
            <w:pPr>
              <w:ind w:right="113" w:hanging="15"/>
              <w:jc w:val="both"/>
              <w:rPr>
                <w:sz w:val="20"/>
                <w:szCs w:val="20"/>
              </w:rPr>
            </w:pPr>
          </w:p>
        </w:tc>
        <w:tc>
          <w:tcPr>
            <w:tcW w:w="2298" w:type="dxa"/>
            <w:vMerge w:val="restart"/>
          </w:tcPr>
          <w:p w:rsidR="005A14B4" w:rsidRPr="00DE0B31" w:rsidRDefault="005A14B4" w:rsidP="003E75F3">
            <w:pPr>
              <w:ind w:hanging="15"/>
              <w:jc w:val="center"/>
              <w:rPr>
                <w:sz w:val="20"/>
                <w:szCs w:val="20"/>
              </w:rPr>
            </w:pPr>
          </w:p>
          <w:p w:rsidR="005A14B4" w:rsidRPr="00A36EAA" w:rsidRDefault="005A14B4" w:rsidP="00470E2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 xml:space="preserve">Форма текущего и промежуточного </w:t>
            </w:r>
            <w:proofErr w:type="spellStart"/>
            <w:r w:rsidRPr="00A36EAA">
              <w:rPr>
                <w:b/>
                <w:sz w:val="20"/>
                <w:szCs w:val="20"/>
              </w:rPr>
              <w:t>ко</w:t>
            </w:r>
            <w:r w:rsidRPr="00A36EAA">
              <w:rPr>
                <w:b/>
                <w:sz w:val="20"/>
                <w:szCs w:val="20"/>
              </w:rPr>
              <w:t>н</w:t>
            </w:r>
            <w:r w:rsidRPr="00A36EAA">
              <w:rPr>
                <w:b/>
                <w:sz w:val="20"/>
                <w:szCs w:val="20"/>
              </w:rPr>
              <w:t>троляуспеваемости</w:t>
            </w:r>
            <w:proofErr w:type="spellEnd"/>
          </w:p>
          <w:p w:rsidR="005A14B4" w:rsidRPr="00A36EAA" w:rsidRDefault="005A14B4" w:rsidP="00470E29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 средства)</w:t>
            </w:r>
          </w:p>
          <w:p w:rsidR="005A14B4" w:rsidRPr="00DE0B31" w:rsidRDefault="005A14B4" w:rsidP="004633B3">
            <w:pPr>
              <w:jc w:val="both"/>
              <w:rPr>
                <w:i/>
              </w:rPr>
            </w:pPr>
          </w:p>
        </w:tc>
      </w:tr>
      <w:tr w:rsidR="00A65109" w:rsidRPr="00DE0B31" w:rsidTr="007138AA">
        <w:trPr>
          <w:cantSplit/>
          <w:trHeight w:val="1707"/>
        </w:trPr>
        <w:tc>
          <w:tcPr>
            <w:tcW w:w="1134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387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115" w:type="dxa"/>
            <w:vAlign w:val="center"/>
          </w:tcPr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</w:t>
            </w:r>
            <w:r w:rsidRPr="003343CB">
              <w:rPr>
                <w:bCs/>
                <w:sz w:val="20"/>
                <w:szCs w:val="20"/>
              </w:rPr>
              <w:t>а</w:t>
            </w:r>
            <w:r w:rsidRPr="003343CB">
              <w:rPr>
                <w:bCs/>
                <w:sz w:val="20"/>
                <w:szCs w:val="20"/>
              </w:rPr>
              <w:t>торной работы</w:t>
            </w: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9" w:type="dxa"/>
            <w:textDirection w:val="btLr"/>
            <w:vAlign w:val="bottom"/>
          </w:tcPr>
          <w:p w:rsidR="005A14B4" w:rsidRPr="003343CB" w:rsidRDefault="005A14B4" w:rsidP="00A36EAA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74" w:type="dxa"/>
            <w:gridSpan w:val="2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298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C85D20" w:rsidRPr="00DE0B31" w:rsidTr="007138AA">
        <w:tc>
          <w:tcPr>
            <w:tcW w:w="12586" w:type="dxa"/>
            <w:gridSpan w:val="9"/>
          </w:tcPr>
          <w:p w:rsidR="00C85D20" w:rsidRPr="00DE0B31" w:rsidRDefault="00C85D20" w:rsidP="00CD2971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 w:rsidR="004D42B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98" w:type="dxa"/>
            <w:vMerge w:val="restart"/>
          </w:tcPr>
          <w:p w:rsidR="00C85D20" w:rsidRPr="00F766BF" w:rsidRDefault="00C85D20" w:rsidP="003E75F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85D20" w:rsidRDefault="00C85D20" w:rsidP="003E75F3">
            <w:pPr>
              <w:jc w:val="both"/>
              <w:rPr>
                <w:i/>
                <w:sz w:val="20"/>
                <w:szCs w:val="20"/>
              </w:rPr>
            </w:pPr>
            <w:r w:rsidRPr="00F766BF">
              <w:rPr>
                <w:i/>
                <w:sz w:val="20"/>
                <w:szCs w:val="20"/>
              </w:rPr>
              <w:t>реферат (</w:t>
            </w:r>
            <w:proofErr w:type="spellStart"/>
            <w:r w:rsidRPr="00F766BF">
              <w:rPr>
                <w:i/>
                <w:sz w:val="20"/>
                <w:szCs w:val="20"/>
              </w:rPr>
              <w:t>Реф</w:t>
            </w:r>
            <w:proofErr w:type="spellEnd"/>
            <w:r w:rsidRPr="00F766BF">
              <w:rPr>
                <w:i/>
                <w:sz w:val="20"/>
                <w:szCs w:val="20"/>
              </w:rPr>
              <w:t>)</w:t>
            </w:r>
          </w:p>
          <w:p w:rsidR="00C85D20" w:rsidRDefault="00C85D20" w:rsidP="003E75F3">
            <w:pPr>
              <w:jc w:val="both"/>
              <w:rPr>
                <w:i/>
                <w:sz w:val="20"/>
                <w:szCs w:val="20"/>
              </w:rPr>
            </w:pPr>
            <w:r w:rsidRPr="00F766BF">
              <w:rPr>
                <w:i/>
                <w:sz w:val="20"/>
                <w:szCs w:val="20"/>
              </w:rPr>
              <w:t>защита лабораторных работ (ЗЛР)</w:t>
            </w:r>
          </w:p>
          <w:p w:rsidR="00C85D20" w:rsidRDefault="00C85D20" w:rsidP="003E75F3">
            <w:pPr>
              <w:jc w:val="both"/>
              <w:rPr>
                <w:b/>
                <w:sz w:val="20"/>
                <w:szCs w:val="20"/>
              </w:rPr>
            </w:pPr>
          </w:p>
          <w:p w:rsidR="00C85D20" w:rsidRPr="00F766BF" w:rsidRDefault="00C85D20" w:rsidP="003E75F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</w:t>
            </w:r>
            <w:r w:rsidRPr="00F766BF">
              <w:rPr>
                <w:b/>
                <w:sz w:val="20"/>
                <w:szCs w:val="20"/>
              </w:rPr>
              <w:t>е</w:t>
            </w:r>
            <w:r w:rsidRPr="00F766BF">
              <w:rPr>
                <w:b/>
                <w:sz w:val="20"/>
                <w:szCs w:val="20"/>
              </w:rPr>
              <w:t>стация:</w:t>
            </w:r>
          </w:p>
          <w:p w:rsidR="00C85D20" w:rsidRPr="007C7B63" w:rsidRDefault="00C85D20" w:rsidP="004633B3">
            <w:pPr>
              <w:jc w:val="both"/>
              <w:rPr>
                <w:i/>
                <w:highlight w:val="yellow"/>
              </w:rPr>
            </w:pPr>
            <w:r w:rsidRPr="00F766BF">
              <w:rPr>
                <w:i/>
                <w:sz w:val="20"/>
                <w:szCs w:val="20"/>
              </w:rPr>
              <w:t>за</w:t>
            </w:r>
            <w:r w:rsidR="004633B3">
              <w:rPr>
                <w:i/>
                <w:sz w:val="20"/>
                <w:szCs w:val="20"/>
              </w:rPr>
              <w:t>ч</w:t>
            </w:r>
            <w:r w:rsidRPr="00F766BF">
              <w:rPr>
                <w:i/>
                <w:sz w:val="20"/>
                <w:szCs w:val="20"/>
              </w:rPr>
              <w:t>е</w:t>
            </w:r>
            <w:r w:rsidR="004633B3">
              <w:rPr>
                <w:i/>
                <w:sz w:val="20"/>
                <w:szCs w:val="20"/>
              </w:rPr>
              <w:t>т</w:t>
            </w:r>
            <w:r w:rsidRPr="00F766BF">
              <w:rPr>
                <w:i/>
                <w:sz w:val="20"/>
                <w:szCs w:val="20"/>
              </w:rPr>
              <w:t xml:space="preserve"> (</w:t>
            </w:r>
            <w:r w:rsidR="004633B3">
              <w:rPr>
                <w:i/>
                <w:sz w:val="20"/>
                <w:szCs w:val="20"/>
              </w:rPr>
              <w:t>Зач</w:t>
            </w:r>
            <w:r w:rsidRPr="00F766BF">
              <w:rPr>
                <w:i/>
                <w:sz w:val="20"/>
                <w:szCs w:val="20"/>
              </w:rPr>
              <w:t xml:space="preserve">) </w:t>
            </w:r>
          </w:p>
        </w:tc>
      </w:tr>
      <w:tr w:rsidR="00B029EF" w:rsidRPr="00A61253" w:rsidTr="007138AA">
        <w:trPr>
          <w:trHeight w:val="323"/>
        </w:trPr>
        <w:tc>
          <w:tcPr>
            <w:tcW w:w="1134" w:type="dxa"/>
          </w:tcPr>
          <w:p w:rsidR="004633B3" w:rsidRPr="00393AC0" w:rsidRDefault="00393AC0" w:rsidP="00695B88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393AC0">
              <w:rPr>
                <w:bCs/>
                <w:sz w:val="20"/>
                <w:szCs w:val="20"/>
              </w:rPr>
              <w:t>Прикла</w:t>
            </w:r>
            <w:r w:rsidRPr="00393AC0">
              <w:rPr>
                <w:bCs/>
                <w:sz w:val="20"/>
                <w:szCs w:val="20"/>
              </w:rPr>
              <w:t>д</w:t>
            </w:r>
            <w:r w:rsidRPr="00393AC0">
              <w:rPr>
                <w:bCs/>
                <w:sz w:val="20"/>
                <w:szCs w:val="20"/>
              </w:rPr>
              <w:t>ные мет</w:t>
            </w:r>
            <w:r w:rsidRPr="00393AC0">
              <w:rPr>
                <w:bCs/>
                <w:sz w:val="20"/>
                <w:szCs w:val="20"/>
              </w:rPr>
              <w:t>о</w:t>
            </w:r>
            <w:r w:rsidRPr="00393AC0">
              <w:rPr>
                <w:bCs/>
                <w:sz w:val="20"/>
                <w:szCs w:val="20"/>
              </w:rPr>
              <w:t>ды вы</w:t>
            </w:r>
            <w:r w:rsidRPr="00393AC0">
              <w:rPr>
                <w:bCs/>
                <w:sz w:val="20"/>
                <w:szCs w:val="20"/>
              </w:rPr>
              <w:t>с</w:t>
            </w:r>
            <w:r w:rsidRPr="00393AC0">
              <w:rPr>
                <w:bCs/>
                <w:sz w:val="20"/>
                <w:szCs w:val="20"/>
              </w:rPr>
              <w:t>шей мат</w:t>
            </w:r>
            <w:r w:rsidRPr="00393AC0">
              <w:rPr>
                <w:bCs/>
                <w:sz w:val="20"/>
                <w:szCs w:val="20"/>
              </w:rPr>
              <w:t>е</w:t>
            </w:r>
            <w:r w:rsidRPr="00393AC0">
              <w:rPr>
                <w:bCs/>
                <w:sz w:val="20"/>
                <w:szCs w:val="20"/>
              </w:rPr>
              <w:t>матики</w:t>
            </w:r>
          </w:p>
        </w:tc>
        <w:tc>
          <w:tcPr>
            <w:tcW w:w="2977" w:type="dxa"/>
          </w:tcPr>
          <w:p w:rsidR="007444D3" w:rsidRDefault="004633B3" w:rsidP="00695B88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A61253">
              <w:rPr>
                <w:bCs/>
                <w:sz w:val="20"/>
                <w:szCs w:val="20"/>
              </w:rPr>
              <w:t>1.</w:t>
            </w:r>
            <w:r w:rsidR="004B73B3">
              <w:rPr>
                <w:sz w:val="20"/>
                <w:szCs w:val="20"/>
              </w:rPr>
              <w:t>.</w:t>
            </w:r>
            <w:r w:rsidR="009A1DB5">
              <w:rPr>
                <w:sz w:val="20"/>
                <w:szCs w:val="20"/>
              </w:rPr>
              <w:t>Векторы, матрицы</w:t>
            </w:r>
          </w:p>
          <w:p w:rsidR="004633B3" w:rsidRPr="00A61253" w:rsidRDefault="00102D2E" w:rsidP="00695B88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9A1DB5">
              <w:rPr>
                <w:sz w:val="20"/>
                <w:szCs w:val="20"/>
              </w:rPr>
              <w:t>Линейные уравнения и нер</w:t>
            </w:r>
            <w:r w:rsidR="009A1DB5">
              <w:rPr>
                <w:sz w:val="20"/>
                <w:szCs w:val="20"/>
              </w:rPr>
              <w:t>а</w:t>
            </w:r>
            <w:r w:rsidR="009A1DB5">
              <w:rPr>
                <w:sz w:val="20"/>
                <w:szCs w:val="20"/>
              </w:rPr>
              <w:t>венства</w:t>
            </w:r>
          </w:p>
          <w:p w:rsidR="00102D2E" w:rsidRDefault="00102D2E" w:rsidP="00695B88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4633B3" w:rsidRPr="00A61253">
              <w:rPr>
                <w:bCs/>
                <w:sz w:val="20"/>
                <w:szCs w:val="20"/>
              </w:rPr>
              <w:t xml:space="preserve">. </w:t>
            </w:r>
            <w:r w:rsidR="009A1DB5">
              <w:rPr>
                <w:bCs/>
                <w:sz w:val="20"/>
                <w:szCs w:val="20"/>
              </w:rPr>
              <w:t>Элементы аналитической геометрии</w:t>
            </w:r>
          </w:p>
          <w:p w:rsidR="004633B3" w:rsidRDefault="00102D2E" w:rsidP="00695B88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9A1DB5">
              <w:rPr>
                <w:sz w:val="20"/>
                <w:szCs w:val="20"/>
              </w:rPr>
              <w:t>Производные, интегралы, дифференциальные уравнения</w:t>
            </w:r>
          </w:p>
          <w:p w:rsidR="006C54DA" w:rsidRPr="00A61253" w:rsidRDefault="006C54DA" w:rsidP="00695B88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 </w:t>
            </w:r>
            <w:r w:rsidR="009A1DB5">
              <w:rPr>
                <w:sz w:val="20"/>
                <w:szCs w:val="20"/>
              </w:rPr>
              <w:t>Основные понятия и методы теории вероятностей и матем</w:t>
            </w:r>
            <w:r w:rsidR="009A1DB5">
              <w:rPr>
                <w:sz w:val="20"/>
                <w:szCs w:val="20"/>
              </w:rPr>
              <w:t>а</w:t>
            </w:r>
            <w:r w:rsidR="009A1DB5">
              <w:rPr>
                <w:sz w:val="20"/>
                <w:szCs w:val="20"/>
              </w:rPr>
              <w:t>тической статистики</w:t>
            </w:r>
          </w:p>
        </w:tc>
        <w:tc>
          <w:tcPr>
            <w:tcW w:w="425" w:type="dxa"/>
            <w:vAlign w:val="center"/>
          </w:tcPr>
          <w:p w:rsidR="004633B3" w:rsidRPr="004B73B3" w:rsidRDefault="006C54DA" w:rsidP="004633B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:rsidR="006C54DA" w:rsidRDefault="006C54DA" w:rsidP="006C54DA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A61253">
              <w:rPr>
                <w:bCs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.</w:t>
            </w:r>
            <w:r w:rsidR="009A1DB5">
              <w:rPr>
                <w:sz w:val="20"/>
                <w:szCs w:val="20"/>
              </w:rPr>
              <w:t xml:space="preserve"> Векторы. Операции с векторами</w:t>
            </w:r>
          </w:p>
          <w:p w:rsidR="006C54DA" w:rsidRPr="00A61253" w:rsidRDefault="006C54DA" w:rsidP="006C54DA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 </w:t>
            </w:r>
            <w:r w:rsidR="009A1DB5">
              <w:rPr>
                <w:sz w:val="20"/>
                <w:szCs w:val="20"/>
              </w:rPr>
              <w:t>Матрицы. Операции с матрицами</w:t>
            </w:r>
          </w:p>
          <w:p w:rsidR="006C54DA" w:rsidRDefault="006C54DA" w:rsidP="006C54DA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A61253">
              <w:rPr>
                <w:bCs/>
                <w:sz w:val="20"/>
                <w:szCs w:val="20"/>
              </w:rPr>
              <w:t xml:space="preserve">. </w:t>
            </w:r>
            <w:r w:rsidR="009A1DB5">
              <w:rPr>
                <w:bCs/>
                <w:sz w:val="20"/>
                <w:szCs w:val="20"/>
              </w:rPr>
              <w:t>Системы линейных уравнений</w:t>
            </w:r>
          </w:p>
          <w:p w:rsidR="006C54DA" w:rsidRDefault="006C54DA" w:rsidP="006C54DA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 </w:t>
            </w:r>
            <w:r w:rsidR="009A1DB5">
              <w:rPr>
                <w:sz w:val="20"/>
                <w:szCs w:val="20"/>
              </w:rPr>
              <w:t>Системы линейных неравенств</w:t>
            </w:r>
          </w:p>
          <w:p w:rsidR="004633B3" w:rsidRDefault="006C54DA" w:rsidP="006C54DA">
            <w:pPr>
              <w:tabs>
                <w:tab w:val="right" w:leader="underscore" w:pos="9639"/>
              </w:tabs>
              <w:ind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 </w:t>
            </w:r>
            <w:r w:rsidR="009A1DB5">
              <w:rPr>
                <w:sz w:val="20"/>
                <w:szCs w:val="20"/>
              </w:rPr>
              <w:t>Задание кривых, поверхностей</w:t>
            </w:r>
          </w:p>
          <w:p w:rsidR="006C54DA" w:rsidRDefault="006C54DA" w:rsidP="006C54DA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6..  </w:t>
            </w:r>
            <w:r w:rsidR="009A1DB5">
              <w:rPr>
                <w:sz w:val="20"/>
                <w:szCs w:val="20"/>
              </w:rPr>
              <w:t>Пределы, дифференциалы, интегралы</w:t>
            </w:r>
          </w:p>
          <w:p w:rsidR="006C54DA" w:rsidRPr="00A61253" w:rsidRDefault="006C54DA" w:rsidP="006C54DA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 </w:t>
            </w:r>
            <w:r w:rsidR="009A1DB5">
              <w:rPr>
                <w:sz w:val="20"/>
                <w:szCs w:val="20"/>
              </w:rPr>
              <w:t>Задачи оптимизации</w:t>
            </w:r>
          </w:p>
          <w:p w:rsidR="006C54DA" w:rsidRDefault="006C54DA" w:rsidP="006C5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6125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. </w:t>
            </w:r>
            <w:r w:rsidR="009A1DB5">
              <w:rPr>
                <w:sz w:val="20"/>
                <w:szCs w:val="20"/>
              </w:rPr>
              <w:t xml:space="preserve"> Дифференциальные уравнения</w:t>
            </w:r>
          </w:p>
          <w:p w:rsidR="006C54DA" w:rsidRDefault="006C54DA" w:rsidP="006C54DA">
            <w:pPr>
              <w:tabs>
                <w:tab w:val="right" w:leader="underscore" w:pos="9639"/>
              </w:tabs>
              <w:ind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="009A1DB5">
              <w:rPr>
                <w:sz w:val="20"/>
                <w:szCs w:val="20"/>
              </w:rPr>
              <w:t>Распределения вероятностей.</w:t>
            </w:r>
          </w:p>
          <w:p w:rsidR="006C54DA" w:rsidRPr="00A61253" w:rsidRDefault="006C54DA" w:rsidP="006C54DA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A1DB5">
              <w:rPr>
                <w:sz w:val="20"/>
                <w:szCs w:val="20"/>
              </w:rPr>
              <w:t>.   Статистическая обработка выборок</w:t>
            </w:r>
          </w:p>
        </w:tc>
        <w:tc>
          <w:tcPr>
            <w:tcW w:w="425" w:type="dxa"/>
            <w:vAlign w:val="center"/>
          </w:tcPr>
          <w:p w:rsidR="004633B3" w:rsidRPr="00A61253" w:rsidRDefault="006C54DA" w:rsidP="00463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15" w:type="dxa"/>
          </w:tcPr>
          <w:p w:rsidR="00545159" w:rsidRPr="00A61253" w:rsidRDefault="00545159" w:rsidP="00695B88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4633B3" w:rsidRPr="00A61253" w:rsidRDefault="004633B3" w:rsidP="004633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4633B3" w:rsidRPr="00A61253" w:rsidRDefault="004D42BB" w:rsidP="00F43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98" w:type="dxa"/>
            <w:vMerge/>
          </w:tcPr>
          <w:p w:rsidR="004633B3" w:rsidRPr="00A61253" w:rsidRDefault="004633B3" w:rsidP="003E75F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029EF" w:rsidRPr="00A61253" w:rsidTr="007138AA">
        <w:trPr>
          <w:trHeight w:val="985"/>
        </w:trPr>
        <w:tc>
          <w:tcPr>
            <w:tcW w:w="1134" w:type="dxa"/>
          </w:tcPr>
          <w:p w:rsidR="004633B3" w:rsidRPr="00393AC0" w:rsidRDefault="00393AC0" w:rsidP="00393AC0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Pr="00393AC0">
              <w:rPr>
                <w:bCs/>
                <w:sz w:val="20"/>
                <w:szCs w:val="20"/>
              </w:rPr>
              <w:t>омпь</w:t>
            </w:r>
            <w:r w:rsidRPr="00393AC0">
              <w:rPr>
                <w:bCs/>
                <w:sz w:val="20"/>
                <w:szCs w:val="20"/>
              </w:rPr>
              <w:t>ю</w:t>
            </w:r>
            <w:r w:rsidRPr="00393AC0">
              <w:rPr>
                <w:bCs/>
                <w:sz w:val="20"/>
                <w:szCs w:val="20"/>
              </w:rPr>
              <w:t>терны</w:t>
            </w:r>
            <w:r>
              <w:rPr>
                <w:bCs/>
                <w:sz w:val="20"/>
                <w:szCs w:val="20"/>
              </w:rPr>
              <w:t>е</w:t>
            </w:r>
            <w:r w:rsidRPr="00393AC0">
              <w:rPr>
                <w:bCs/>
                <w:sz w:val="20"/>
                <w:szCs w:val="20"/>
              </w:rPr>
              <w:t xml:space="preserve"> модел</w:t>
            </w:r>
            <w:r>
              <w:rPr>
                <w:bCs/>
                <w:sz w:val="20"/>
                <w:szCs w:val="20"/>
              </w:rPr>
              <w:t>и</w:t>
            </w:r>
            <w:r w:rsidRPr="00393AC0">
              <w:rPr>
                <w:bCs/>
                <w:sz w:val="20"/>
                <w:szCs w:val="20"/>
              </w:rPr>
              <w:t xml:space="preserve"> технол</w:t>
            </w:r>
            <w:r w:rsidRPr="00393AC0">
              <w:rPr>
                <w:bCs/>
                <w:sz w:val="20"/>
                <w:szCs w:val="20"/>
              </w:rPr>
              <w:t>о</w:t>
            </w:r>
            <w:r w:rsidRPr="00393AC0">
              <w:rPr>
                <w:bCs/>
                <w:sz w:val="20"/>
                <w:szCs w:val="20"/>
              </w:rPr>
              <w:t>гического оборуд</w:t>
            </w:r>
            <w:r w:rsidRPr="00393AC0">
              <w:rPr>
                <w:bCs/>
                <w:sz w:val="20"/>
                <w:szCs w:val="20"/>
              </w:rPr>
              <w:t>о</w:t>
            </w:r>
            <w:r w:rsidRPr="00393AC0">
              <w:rPr>
                <w:bCs/>
                <w:sz w:val="20"/>
                <w:szCs w:val="20"/>
              </w:rPr>
              <w:t>вания, машин и систем</w:t>
            </w:r>
          </w:p>
        </w:tc>
        <w:tc>
          <w:tcPr>
            <w:tcW w:w="2977" w:type="dxa"/>
          </w:tcPr>
          <w:p w:rsidR="00102D2E" w:rsidRDefault="00102D2E" w:rsidP="00695B88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6..</w:t>
            </w:r>
            <w:r w:rsidR="00AE58DC">
              <w:rPr>
                <w:sz w:val="20"/>
                <w:szCs w:val="20"/>
              </w:rPr>
              <w:t>Система, процесс, модель, алгоритм</w:t>
            </w:r>
          </w:p>
          <w:p w:rsidR="004633B3" w:rsidRPr="00A61253" w:rsidRDefault="00102D2E" w:rsidP="00695B88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E86EA8">
              <w:rPr>
                <w:sz w:val="20"/>
                <w:szCs w:val="20"/>
              </w:rPr>
              <w:t>Математические модели д</w:t>
            </w:r>
            <w:r w:rsidR="00E86EA8">
              <w:rPr>
                <w:sz w:val="20"/>
                <w:szCs w:val="20"/>
              </w:rPr>
              <w:t>и</w:t>
            </w:r>
            <w:r w:rsidR="00E86EA8">
              <w:rPr>
                <w:sz w:val="20"/>
                <w:szCs w:val="20"/>
              </w:rPr>
              <w:t>намических систем</w:t>
            </w:r>
          </w:p>
          <w:p w:rsidR="004633B3" w:rsidRDefault="00102D2E" w:rsidP="00695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633B3" w:rsidRPr="00A61253">
              <w:rPr>
                <w:sz w:val="20"/>
                <w:szCs w:val="20"/>
              </w:rPr>
              <w:t>.</w:t>
            </w:r>
            <w:r w:rsidR="000B4095">
              <w:rPr>
                <w:sz w:val="20"/>
                <w:szCs w:val="20"/>
              </w:rPr>
              <w:t>.</w:t>
            </w:r>
            <w:r w:rsidR="00E86EA8">
              <w:rPr>
                <w:sz w:val="20"/>
                <w:szCs w:val="20"/>
              </w:rPr>
              <w:t>Метод статистического м</w:t>
            </w:r>
            <w:r w:rsidR="00E86EA8">
              <w:rPr>
                <w:sz w:val="20"/>
                <w:szCs w:val="20"/>
              </w:rPr>
              <w:t>о</w:t>
            </w:r>
            <w:r w:rsidR="00E86EA8">
              <w:rPr>
                <w:sz w:val="20"/>
                <w:szCs w:val="20"/>
              </w:rPr>
              <w:t>делирования</w:t>
            </w:r>
          </w:p>
          <w:p w:rsidR="00102D2E" w:rsidRPr="006C54DA" w:rsidRDefault="00102D2E" w:rsidP="00E86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="00E86EA8">
              <w:rPr>
                <w:sz w:val="20"/>
                <w:szCs w:val="20"/>
              </w:rPr>
              <w:t>Метод компьютерной имит</w:t>
            </w:r>
            <w:r w:rsidR="00E86EA8">
              <w:rPr>
                <w:sz w:val="20"/>
                <w:szCs w:val="20"/>
              </w:rPr>
              <w:t>а</w:t>
            </w:r>
            <w:r w:rsidR="00E86EA8">
              <w:rPr>
                <w:sz w:val="20"/>
                <w:szCs w:val="20"/>
              </w:rPr>
              <w:t>ции</w:t>
            </w:r>
          </w:p>
        </w:tc>
        <w:tc>
          <w:tcPr>
            <w:tcW w:w="425" w:type="dxa"/>
          </w:tcPr>
          <w:p w:rsidR="004633B3" w:rsidRPr="00A61253" w:rsidRDefault="006C54DA" w:rsidP="00695B88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:rsidR="006C54DA" w:rsidRDefault="006C54DA" w:rsidP="006C54DA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  </w:t>
            </w:r>
            <w:r w:rsidR="00B029EF">
              <w:rPr>
                <w:sz w:val="20"/>
                <w:szCs w:val="20"/>
              </w:rPr>
              <w:t>Разработка моделей динамических систем</w:t>
            </w:r>
          </w:p>
          <w:p w:rsidR="006C54DA" w:rsidRPr="00A61253" w:rsidRDefault="006C54DA" w:rsidP="006C54DA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  </w:t>
            </w:r>
            <w:r w:rsidR="00B029EF">
              <w:rPr>
                <w:sz w:val="20"/>
                <w:szCs w:val="20"/>
              </w:rPr>
              <w:t>Методы решения математических моделей</w:t>
            </w:r>
          </w:p>
          <w:p w:rsidR="006C54DA" w:rsidRDefault="006C54DA" w:rsidP="006C5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A6125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.  </w:t>
            </w:r>
            <w:r w:rsidR="00B029EF">
              <w:rPr>
                <w:sz w:val="20"/>
                <w:szCs w:val="20"/>
              </w:rPr>
              <w:t>Итерационные алгоритмы</w:t>
            </w:r>
          </w:p>
          <w:p w:rsidR="004633B3" w:rsidRDefault="00B029EF" w:rsidP="006C54DA">
            <w:pPr>
              <w:tabs>
                <w:tab w:val="right" w:leader="underscore" w:pos="9639"/>
              </w:tabs>
              <w:ind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 Статистическое моделирование для математических моделей</w:t>
            </w:r>
          </w:p>
          <w:p w:rsidR="006C54DA" w:rsidRDefault="006C54DA" w:rsidP="006C54DA">
            <w:pPr>
              <w:tabs>
                <w:tab w:val="right" w:leader="underscore" w:pos="9639"/>
              </w:tabs>
              <w:ind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  </w:t>
            </w:r>
            <w:r w:rsidR="00B029EF">
              <w:rPr>
                <w:sz w:val="20"/>
                <w:szCs w:val="20"/>
              </w:rPr>
              <w:t>Статистическое моделирование для вычислительных задач</w:t>
            </w:r>
          </w:p>
          <w:p w:rsidR="006C54DA" w:rsidRDefault="006C54DA" w:rsidP="006C54DA">
            <w:pPr>
              <w:tabs>
                <w:tab w:val="right" w:leader="underscore" w:pos="9639"/>
              </w:tabs>
              <w:ind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  </w:t>
            </w:r>
            <w:r w:rsidR="00B029EF">
              <w:rPr>
                <w:sz w:val="20"/>
                <w:szCs w:val="20"/>
              </w:rPr>
              <w:t>Алгоритмы компьютерной имитации</w:t>
            </w:r>
          </w:p>
          <w:p w:rsidR="006C54DA" w:rsidRDefault="006C54DA" w:rsidP="006C54DA">
            <w:pPr>
              <w:tabs>
                <w:tab w:val="right" w:leader="underscore" w:pos="9639"/>
              </w:tabs>
              <w:ind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  </w:t>
            </w:r>
            <w:r w:rsidR="00B029EF">
              <w:rPr>
                <w:sz w:val="20"/>
                <w:szCs w:val="20"/>
              </w:rPr>
              <w:t>Случайные факторы в моделях систем</w:t>
            </w:r>
          </w:p>
          <w:p w:rsidR="006C54DA" w:rsidRPr="00A61253" w:rsidRDefault="006C54DA" w:rsidP="00B029EF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   </w:t>
            </w:r>
            <w:r w:rsidR="00B029EF">
              <w:rPr>
                <w:sz w:val="20"/>
                <w:szCs w:val="20"/>
              </w:rPr>
              <w:t>Эксперименты с моделями и обработка информации</w:t>
            </w:r>
          </w:p>
        </w:tc>
        <w:tc>
          <w:tcPr>
            <w:tcW w:w="425" w:type="dxa"/>
          </w:tcPr>
          <w:p w:rsidR="004633B3" w:rsidRPr="00A61253" w:rsidRDefault="006C54DA" w:rsidP="00695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15" w:type="dxa"/>
          </w:tcPr>
          <w:p w:rsidR="004633B3" w:rsidRPr="00A61253" w:rsidRDefault="004633B3" w:rsidP="00695B88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4633B3" w:rsidRPr="00A61253" w:rsidRDefault="004633B3" w:rsidP="00695B8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4633B3" w:rsidRPr="00A61253" w:rsidRDefault="004D42BB" w:rsidP="00695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98" w:type="dxa"/>
            <w:vMerge/>
          </w:tcPr>
          <w:p w:rsidR="004633B3" w:rsidRPr="00A61253" w:rsidRDefault="004633B3" w:rsidP="00695B88">
            <w:pPr>
              <w:rPr>
                <w:i/>
                <w:sz w:val="20"/>
                <w:szCs w:val="20"/>
              </w:rPr>
            </w:pPr>
          </w:p>
        </w:tc>
      </w:tr>
      <w:tr w:rsidR="00B029EF" w:rsidRPr="00A61253" w:rsidTr="007138AA">
        <w:trPr>
          <w:trHeight w:val="327"/>
        </w:trPr>
        <w:tc>
          <w:tcPr>
            <w:tcW w:w="4111" w:type="dxa"/>
            <w:gridSpan w:val="2"/>
          </w:tcPr>
          <w:p w:rsidR="004633B3" w:rsidRPr="00A61253" w:rsidRDefault="004633B3" w:rsidP="003E75F3">
            <w:pPr>
              <w:jc w:val="right"/>
              <w:rPr>
                <w:sz w:val="22"/>
                <w:szCs w:val="22"/>
              </w:rPr>
            </w:pPr>
            <w:r w:rsidRPr="00A61253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4633B3" w:rsidRPr="00A61253" w:rsidRDefault="006C54DA" w:rsidP="000B409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387" w:type="dxa"/>
          </w:tcPr>
          <w:p w:rsidR="004633B3" w:rsidRPr="00A61253" w:rsidRDefault="004633B3" w:rsidP="003E75F3">
            <w:pPr>
              <w:jc w:val="both"/>
              <w:rPr>
                <w:sz w:val="22"/>
                <w:szCs w:val="22"/>
              </w:rPr>
            </w:pPr>
            <w:r w:rsidRPr="00A61253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4633B3" w:rsidRPr="00A61253" w:rsidRDefault="006C54DA" w:rsidP="00F17C4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15" w:type="dxa"/>
          </w:tcPr>
          <w:p w:rsidR="004633B3" w:rsidRPr="00A61253" w:rsidRDefault="004633B3" w:rsidP="003E75F3">
            <w:pPr>
              <w:jc w:val="both"/>
              <w:rPr>
                <w:sz w:val="22"/>
                <w:szCs w:val="22"/>
              </w:rPr>
            </w:pPr>
            <w:r w:rsidRPr="00A61253">
              <w:rPr>
                <w:sz w:val="22"/>
                <w:szCs w:val="22"/>
              </w:rPr>
              <w:t>Всего:</w:t>
            </w:r>
          </w:p>
        </w:tc>
        <w:tc>
          <w:tcPr>
            <w:tcW w:w="563" w:type="dxa"/>
            <w:gridSpan w:val="2"/>
          </w:tcPr>
          <w:p w:rsidR="004633B3" w:rsidRPr="00A61253" w:rsidRDefault="004633B3" w:rsidP="004633B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4633B3" w:rsidRPr="00A61253" w:rsidRDefault="004D42BB" w:rsidP="00F17C4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298" w:type="dxa"/>
          </w:tcPr>
          <w:p w:rsidR="004633B3" w:rsidRPr="00A61253" w:rsidRDefault="004633B3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9019C" w:rsidRPr="00A61253" w:rsidTr="00E40010">
        <w:trPr>
          <w:trHeight w:val="327"/>
        </w:trPr>
        <w:tc>
          <w:tcPr>
            <w:tcW w:w="12026" w:type="dxa"/>
            <w:gridSpan w:val="8"/>
          </w:tcPr>
          <w:p w:rsidR="0079019C" w:rsidRPr="00A61253" w:rsidRDefault="0079019C" w:rsidP="004633B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17C41">
              <w:rPr>
                <w:b/>
                <w:sz w:val="22"/>
                <w:szCs w:val="22"/>
              </w:rPr>
              <w:t>Общая трудоемкость в часах</w:t>
            </w:r>
          </w:p>
        </w:tc>
        <w:tc>
          <w:tcPr>
            <w:tcW w:w="560" w:type="dxa"/>
          </w:tcPr>
          <w:p w:rsidR="0079019C" w:rsidRDefault="004D42BB" w:rsidP="00F17C4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298" w:type="dxa"/>
          </w:tcPr>
          <w:p w:rsidR="0079019C" w:rsidRPr="00A61253" w:rsidRDefault="0079019C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D2695D" w:rsidRDefault="00D2695D">
      <w:r>
        <w:br w:type="page"/>
      </w:r>
    </w:p>
    <w:p w:rsidR="00A61253" w:rsidRDefault="00A61253">
      <w:pPr>
        <w:rPr>
          <w:b/>
        </w:rPr>
      </w:pPr>
    </w:p>
    <w:p w:rsidR="00470E29" w:rsidRDefault="00470E29" w:rsidP="00470E29">
      <w:pPr>
        <w:rPr>
          <w:b/>
          <w:vertAlign w:val="superscript"/>
        </w:rPr>
      </w:pPr>
      <w:r>
        <w:rPr>
          <w:b/>
        </w:rPr>
        <w:t xml:space="preserve">5.  </w:t>
      </w:r>
      <w:r w:rsidRPr="00213064">
        <w:rPr>
          <w:b/>
        </w:rPr>
        <w:t>САМОСТОЯТЕЛЬНАЯ РАБОТА ОБУЧАЮЩИХСЯ</w:t>
      </w:r>
    </w:p>
    <w:p w:rsidR="00470E29" w:rsidRPr="00064DC3" w:rsidRDefault="00470E29" w:rsidP="00470E29">
      <w:pPr>
        <w:rPr>
          <w:b/>
          <w:vertAlign w:val="superscript"/>
        </w:rPr>
      </w:pPr>
      <w:r w:rsidRPr="00213064">
        <w:rPr>
          <w:b/>
          <w:bCs/>
          <w:sz w:val="20"/>
          <w:szCs w:val="20"/>
        </w:rPr>
        <w:t>Таблица 4</w:t>
      </w:r>
    </w:p>
    <w:tbl>
      <w:tblPr>
        <w:tblW w:w="4933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92"/>
      </w:tblGrid>
      <w:tr w:rsidR="00470E29" w:rsidRPr="00C340CB" w:rsidTr="00EB2233">
        <w:trPr>
          <w:trHeight w:val="718"/>
          <w:jc w:val="center"/>
        </w:trPr>
        <w:tc>
          <w:tcPr>
            <w:tcW w:w="913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BA50B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27" w:type="dxa"/>
            <w:vAlign w:val="center"/>
          </w:tcPr>
          <w:p w:rsidR="00470E29" w:rsidRPr="00BA50B7" w:rsidRDefault="00470E29" w:rsidP="00EB223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10335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92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емкость в часах</w:t>
            </w:r>
          </w:p>
        </w:tc>
      </w:tr>
      <w:tr w:rsidR="00470E29" w:rsidRPr="00C340CB" w:rsidTr="00EB2233">
        <w:trPr>
          <w:jc w:val="center"/>
        </w:trPr>
        <w:tc>
          <w:tcPr>
            <w:tcW w:w="913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C340CB" w:rsidTr="00EB2233">
        <w:trPr>
          <w:jc w:val="center"/>
        </w:trPr>
        <w:tc>
          <w:tcPr>
            <w:tcW w:w="14867" w:type="dxa"/>
            <w:gridSpan w:val="4"/>
            <w:vAlign w:val="center"/>
          </w:tcPr>
          <w:p w:rsidR="00470E29" w:rsidRPr="001C2AA6" w:rsidRDefault="00470E29" w:rsidP="001C2AA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1C2AA6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393AC0" w:rsidRPr="00C25AD6" w:rsidTr="00907251">
        <w:trPr>
          <w:trHeight w:val="1126"/>
          <w:jc w:val="center"/>
        </w:trPr>
        <w:tc>
          <w:tcPr>
            <w:tcW w:w="913" w:type="dxa"/>
            <w:vAlign w:val="center"/>
          </w:tcPr>
          <w:p w:rsidR="00393AC0" w:rsidRPr="00C25AD6" w:rsidRDefault="00393AC0" w:rsidP="00D16E3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C25AD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27" w:type="dxa"/>
          </w:tcPr>
          <w:p w:rsidR="00393AC0" w:rsidRPr="00393AC0" w:rsidRDefault="00393AC0" w:rsidP="00D85EA0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393AC0">
              <w:rPr>
                <w:bCs/>
                <w:sz w:val="20"/>
                <w:szCs w:val="20"/>
              </w:rPr>
              <w:t>Прикладные методы вы</w:t>
            </w:r>
            <w:r w:rsidRPr="00393AC0">
              <w:rPr>
                <w:bCs/>
                <w:sz w:val="20"/>
                <w:szCs w:val="20"/>
              </w:rPr>
              <w:t>с</w:t>
            </w:r>
            <w:r w:rsidRPr="00393AC0">
              <w:rPr>
                <w:bCs/>
                <w:sz w:val="20"/>
                <w:szCs w:val="20"/>
              </w:rPr>
              <w:t>шей математики</w:t>
            </w:r>
          </w:p>
        </w:tc>
        <w:tc>
          <w:tcPr>
            <w:tcW w:w="10335" w:type="dxa"/>
          </w:tcPr>
          <w:p w:rsidR="00393AC0" w:rsidRPr="00C25AD6" w:rsidRDefault="00393AC0" w:rsidP="000176B2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>Подготовка к лекциям.</w:t>
            </w:r>
          </w:p>
          <w:p w:rsidR="00393AC0" w:rsidRPr="00C25AD6" w:rsidRDefault="00393AC0" w:rsidP="000176B2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>Написание реферата</w:t>
            </w:r>
          </w:p>
          <w:p w:rsidR="00393AC0" w:rsidRPr="00C25AD6" w:rsidRDefault="00393AC0" w:rsidP="000176B2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 xml:space="preserve">Чтение дополнительной литературы. </w:t>
            </w:r>
          </w:p>
          <w:p w:rsidR="00393AC0" w:rsidRPr="00C25AD6" w:rsidRDefault="00393AC0" w:rsidP="006D6447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 xml:space="preserve">Оформление отчета по </w:t>
            </w:r>
            <w:r>
              <w:rPr>
                <w:sz w:val="22"/>
                <w:szCs w:val="22"/>
              </w:rPr>
              <w:t>практическим занятиям</w:t>
            </w:r>
          </w:p>
        </w:tc>
        <w:tc>
          <w:tcPr>
            <w:tcW w:w="992" w:type="dxa"/>
            <w:vAlign w:val="center"/>
          </w:tcPr>
          <w:p w:rsidR="00393AC0" w:rsidRPr="00C25AD6" w:rsidRDefault="00393AC0" w:rsidP="00D16E3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</w:tr>
      <w:tr w:rsidR="00393AC0" w:rsidRPr="00C25AD6" w:rsidTr="00BA7C52">
        <w:trPr>
          <w:jc w:val="center"/>
        </w:trPr>
        <w:tc>
          <w:tcPr>
            <w:tcW w:w="913" w:type="dxa"/>
            <w:vAlign w:val="center"/>
          </w:tcPr>
          <w:p w:rsidR="00393AC0" w:rsidRPr="00C25AD6" w:rsidRDefault="00393AC0" w:rsidP="00D16E3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C25AD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27" w:type="dxa"/>
          </w:tcPr>
          <w:p w:rsidR="00393AC0" w:rsidRPr="00393AC0" w:rsidRDefault="00393AC0" w:rsidP="00D85EA0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Pr="00393AC0">
              <w:rPr>
                <w:bCs/>
                <w:sz w:val="20"/>
                <w:szCs w:val="20"/>
              </w:rPr>
              <w:t>омпьютерны</w:t>
            </w:r>
            <w:r>
              <w:rPr>
                <w:bCs/>
                <w:sz w:val="20"/>
                <w:szCs w:val="20"/>
              </w:rPr>
              <w:t>е</w:t>
            </w:r>
            <w:r w:rsidRPr="00393AC0">
              <w:rPr>
                <w:bCs/>
                <w:sz w:val="20"/>
                <w:szCs w:val="20"/>
              </w:rPr>
              <w:t xml:space="preserve"> модел</w:t>
            </w:r>
            <w:r>
              <w:rPr>
                <w:bCs/>
                <w:sz w:val="20"/>
                <w:szCs w:val="20"/>
              </w:rPr>
              <w:t>и</w:t>
            </w:r>
            <w:r w:rsidRPr="00393AC0">
              <w:rPr>
                <w:bCs/>
                <w:sz w:val="20"/>
                <w:szCs w:val="20"/>
              </w:rPr>
              <w:t xml:space="preserve"> технологического оборуд</w:t>
            </w:r>
            <w:r w:rsidRPr="00393AC0">
              <w:rPr>
                <w:bCs/>
                <w:sz w:val="20"/>
                <w:szCs w:val="20"/>
              </w:rPr>
              <w:t>о</w:t>
            </w:r>
            <w:r w:rsidRPr="00393AC0">
              <w:rPr>
                <w:bCs/>
                <w:sz w:val="20"/>
                <w:szCs w:val="20"/>
              </w:rPr>
              <w:t>вания, машин и систем</w:t>
            </w:r>
          </w:p>
        </w:tc>
        <w:tc>
          <w:tcPr>
            <w:tcW w:w="10335" w:type="dxa"/>
          </w:tcPr>
          <w:p w:rsidR="00393AC0" w:rsidRPr="00C25AD6" w:rsidRDefault="00393AC0" w:rsidP="006B09E5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>Подготовка к лекциям, лабораторным занятиям.</w:t>
            </w:r>
          </w:p>
          <w:p w:rsidR="00393AC0" w:rsidRPr="00C25AD6" w:rsidRDefault="00393AC0" w:rsidP="006B09E5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 xml:space="preserve">Чтение дополнительной литературы. </w:t>
            </w:r>
          </w:p>
          <w:p w:rsidR="00393AC0" w:rsidRPr="00C25AD6" w:rsidRDefault="00393AC0" w:rsidP="006D6447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 xml:space="preserve">Оформление отчета по </w:t>
            </w:r>
            <w:r>
              <w:rPr>
                <w:sz w:val="22"/>
                <w:szCs w:val="22"/>
              </w:rPr>
              <w:t>практическим занятиям</w:t>
            </w:r>
          </w:p>
        </w:tc>
        <w:tc>
          <w:tcPr>
            <w:tcW w:w="992" w:type="dxa"/>
            <w:vAlign w:val="center"/>
          </w:tcPr>
          <w:p w:rsidR="00393AC0" w:rsidRPr="00C25AD6" w:rsidRDefault="00393AC0" w:rsidP="006D6447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</w:tr>
      <w:tr w:rsidR="00523CF8" w:rsidRPr="00C25AD6" w:rsidTr="00EB2233">
        <w:trPr>
          <w:jc w:val="center"/>
        </w:trPr>
        <w:tc>
          <w:tcPr>
            <w:tcW w:w="913" w:type="dxa"/>
            <w:vAlign w:val="center"/>
          </w:tcPr>
          <w:p w:rsidR="00523CF8" w:rsidRPr="00C25AD6" w:rsidRDefault="006D6447" w:rsidP="00EB2233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27" w:type="dxa"/>
            <w:vAlign w:val="center"/>
          </w:tcPr>
          <w:p w:rsidR="00523CF8" w:rsidRPr="00C25AD6" w:rsidRDefault="00523CF8" w:rsidP="006D6447">
            <w:pPr>
              <w:rPr>
                <w:sz w:val="22"/>
                <w:szCs w:val="22"/>
              </w:rPr>
            </w:pPr>
            <w:r w:rsidRPr="00C25AD6">
              <w:rPr>
                <w:sz w:val="22"/>
                <w:szCs w:val="22"/>
              </w:rPr>
              <w:t>Разделы № 1-</w:t>
            </w:r>
            <w:r w:rsidR="006D6447">
              <w:rPr>
                <w:sz w:val="22"/>
                <w:szCs w:val="22"/>
              </w:rPr>
              <w:t>2</w:t>
            </w:r>
          </w:p>
        </w:tc>
        <w:tc>
          <w:tcPr>
            <w:tcW w:w="10335" w:type="dxa"/>
            <w:vAlign w:val="center"/>
          </w:tcPr>
          <w:p w:rsidR="00523CF8" w:rsidRPr="00C25AD6" w:rsidRDefault="00523CF8" w:rsidP="00F43405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C25AD6">
              <w:rPr>
                <w:bCs/>
                <w:sz w:val="22"/>
                <w:szCs w:val="22"/>
              </w:rPr>
              <w:t xml:space="preserve">Подготовка к </w:t>
            </w:r>
            <w:r>
              <w:rPr>
                <w:bCs/>
                <w:sz w:val="22"/>
                <w:szCs w:val="22"/>
              </w:rPr>
              <w:t>зачету</w:t>
            </w:r>
          </w:p>
        </w:tc>
        <w:tc>
          <w:tcPr>
            <w:tcW w:w="992" w:type="dxa"/>
            <w:vAlign w:val="center"/>
          </w:tcPr>
          <w:p w:rsidR="00523CF8" w:rsidRPr="00C25AD6" w:rsidRDefault="00523CF8" w:rsidP="000176B2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523CF8" w:rsidRPr="00C25AD6" w:rsidTr="00EB2233">
        <w:trPr>
          <w:jc w:val="center"/>
        </w:trPr>
        <w:tc>
          <w:tcPr>
            <w:tcW w:w="13875" w:type="dxa"/>
            <w:gridSpan w:val="3"/>
            <w:vAlign w:val="center"/>
          </w:tcPr>
          <w:p w:rsidR="00523CF8" w:rsidRPr="00C25AD6" w:rsidRDefault="00523CF8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25AD6">
              <w:rPr>
                <w:b/>
                <w:bCs/>
                <w:sz w:val="22"/>
                <w:szCs w:val="22"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92" w:type="dxa"/>
            <w:vAlign w:val="center"/>
          </w:tcPr>
          <w:p w:rsidR="00523CF8" w:rsidRPr="00C25AD6" w:rsidRDefault="006D6447" w:rsidP="002B611D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</w:tr>
      <w:tr w:rsidR="00523CF8" w:rsidRPr="00C25AD6" w:rsidTr="00EB2233">
        <w:trPr>
          <w:jc w:val="center"/>
        </w:trPr>
        <w:tc>
          <w:tcPr>
            <w:tcW w:w="13875" w:type="dxa"/>
            <w:gridSpan w:val="3"/>
            <w:vAlign w:val="center"/>
          </w:tcPr>
          <w:p w:rsidR="00523CF8" w:rsidRPr="00C25AD6" w:rsidRDefault="00523CF8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25AD6">
              <w:rPr>
                <w:b/>
                <w:bCs/>
                <w:sz w:val="22"/>
                <w:szCs w:val="22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92" w:type="dxa"/>
            <w:vAlign w:val="center"/>
          </w:tcPr>
          <w:p w:rsidR="00523CF8" w:rsidRPr="00C25AD6" w:rsidRDefault="006D6447" w:rsidP="00351FC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</w:tr>
    </w:tbl>
    <w:p w:rsidR="009A24A1" w:rsidRDefault="009A24A1" w:rsidP="00A60E81">
      <w:pPr>
        <w:rPr>
          <w:b/>
        </w:rPr>
      </w:pPr>
    </w:p>
    <w:p w:rsidR="00470E29" w:rsidRDefault="00470E29" w:rsidP="00A60E81">
      <w:pPr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lastRenderedPageBreak/>
        <w:t>6.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</w:p>
    <w:p w:rsidR="006B09E5" w:rsidRPr="00F766BF" w:rsidRDefault="006B09E5" w:rsidP="009A24A1">
      <w:pPr>
        <w:jc w:val="right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</w:t>
      </w:r>
      <w:r w:rsidR="00C25AD6">
        <w:rPr>
          <w:b/>
        </w:rPr>
        <w:t>результатов освоения дисциплины</w:t>
      </w:r>
      <w:r w:rsidR="004D42BB">
        <w:rPr>
          <w:b/>
        </w:rPr>
        <w:t xml:space="preserve">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r w:rsidR="00BF55DD" w:rsidRPr="00393B56">
        <w:rPr>
          <w:b/>
        </w:rPr>
        <w:t>сформированности</w:t>
      </w:r>
      <w:r w:rsidR="004D42BB">
        <w:rPr>
          <w:b/>
        </w:rPr>
        <w:t xml:space="preserve"> </w:t>
      </w:r>
      <w:r w:rsidR="005C268A" w:rsidRPr="00393B56">
        <w:rPr>
          <w:b/>
        </w:rPr>
        <w:t>заявле</w:t>
      </w:r>
      <w:r w:rsidR="005C268A" w:rsidRPr="00393B56">
        <w:rPr>
          <w:b/>
        </w:rPr>
        <w:t>н</w:t>
      </w:r>
      <w:r w:rsidR="005C268A" w:rsidRPr="00393B56">
        <w:rPr>
          <w:b/>
        </w:rPr>
        <w:t xml:space="preserve">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0"/>
        <w:gridCol w:w="6517"/>
        <w:gridCol w:w="1803"/>
      </w:tblGrid>
      <w:tr w:rsidR="006A734C" w:rsidRPr="00F766BF" w:rsidTr="00296F7B">
        <w:tc>
          <w:tcPr>
            <w:tcW w:w="653" w:type="pct"/>
            <w:vAlign w:val="center"/>
          </w:tcPr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</w:t>
            </w:r>
            <w:r w:rsidRPr="00F766BF">
              <w:rPr>
                <w:b/>
              </w:rPr>
              <w:t>е</w:t>
            </w:r>
            <w:r w:rsidRPr="00F766BF">
              <w:rPr>
                <w:b/>
              </w:rPr>
              <w:t>тенции</w:t>
            </w:r>
          </w:p>
        </w:tc>
        <w:tc>
          <w:tcPr>
            <w:tcW w:w="3405" w:type="pct"/>
            <w:vAlign w:val="center"/>
          </w:tcPr>
          <w:p w:rsidR="006A734C" w:rsidRPr="00F766BF" w:rsidRDefault="00DB08E4" w:rsidP="0085716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="008A77FF" w:rsidRPr="00F766BF">
              <w:rPr>
                <w:b/>
              </w:rPr>
              <w:t>сформированности</w:t>
            </w:r>
            <w:r w:rsidR="004D42BB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 xml:space="preserve">заявленных компетенций  </w:t>
            </w:r>
            <w:r w:rsidR="0085716F" w:rsidRPr="00393B56">
              <w:rPr>
                <w:b/>
              </w:rPr>
              <w:t xml:space="preserve">в рамках 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942" w:type="pct"/>
            <w:vAlign w:val="center"/>
          </w:tcPr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6F46EE" w:rsidRPr="00F766BF" w:rsidTr="00296F7B">
        <w:tc>
          <w:tcPr>
            <w:tcW w:w="653" w:type="pct"/>
            <w:vMerge w:val="restart"/>
            <w:vAlign w:val="center"/>
          </w:tcPr>
          <w:p w:rsidR="006F46EE" w:rsidRPr="00F766BF" w:rsidRDefault="006F46EE" w:rsidP="0012709A">
            <w:pPr>
              <w:jc w:val="center"/>
              <w:rPr>
                <w:b/>
              </w:rPr>
            </w:pPr>
            <w:r>
              <w:t>ОПК-2</w:t>
            </w:r>
          </w:p>
        </w:tc>
        <w:tc>
          <w:tcPr>
            <w:tcW w:w="3405" w:type="pct"/>
            <w:vAlign w:val="center"/>
          </w:tcPr>
          <w:p w:rsidR="006F46EE" w:rsidRPr="0038203F" w:rsidRDefault="006F46EE" w:rsidP="006F46EE">
            <w:pPr>
              <w:jc w:val="both"/>
              <w:rPr>
                <w:b/>
              </w:rPr>
            </w:pPr>
            <w:r w:rsidRPr="0038203F">
              <w:rPr>
                <w:b/>
              </w:rPr>
              <w:t xml:space="preserve">Пороговый </w:t>
            </w:r>
          </w:p>
          <w:p w:rsidR="006F46EE" w:rsidRPr="0038203F" w:rsidRDefault="006F46EE" w:rsidP="006F46EE">
            <w:pPr>
              <w:rPr>
                <w:sz w:val="22"/>
                <w:szCs w:val="22"/>
              </w:rPr>
            </w:pPr>
            <w:r w:rsidRPr="0038203F">
              <w:rPr>
                <w:i/>
                <w:sz w:val="22"/>
                <w:szCs w:val="22"/>
              </w:rPr>
              <w:t>Знать</w:t>
            </w:r>
            <w:r w:rsidR="004D42BB">
              <w:rPr>
                <w:i/>
                <w:sz w:val="22"/>
                <w:szCs w:val="22"/>
              </w:rPr>
              <w:t xml:space="preserve"> </w:t>
            </w:r>
            <w:r>
              <w:rPr>
                <w:rStyle w:val="FontStyle14"/>
                <w:b w:val="0"/>
                <w:spacing w:val="0"/>
              </w:rPr>
              <w:t xml:space="preserve">основы </w:t>
            </w:r>
            <w:r w:rsidR="00DA453A">
              <w:rPr>
                <w:rStyle w:val="FontStyle14"/>
                <w:b w:val="0"/>
                <w:spacing w:val="0"/>
              </w:rPr>
              <w:t>работы с векторами и матрицами</w:t>
            </w:r>
            <w:r>
              <w:rPr>
                <w:rStyle w:val="FontStyle12"/>
                <w:sz w:val="22"/>
                <w:szCs w:val="22"/>
              </w:rPr>
              <w:t>;</w:t>
            </w:r>
          </w:p>
          <w:p w:rsidR="006F46EE" w:rsidRPr="0038203F" w:rsidRDefault="006F46EE" w:rsidP="006F46EE">
            <w:pPr>
              <w:rPr>
                <w:sz w:val="22"/>
              </w:rPr>
            </w:pPr>
            <w:r w:rsidRPr="0038203F">
              <w:rPr>
                <w:i/>
                <w:sz w:val="22"/>
                <w:szCs w:val="22"/>
              </w:rPr>
              <w:t>Уметь</w:t>
            </w:r>
            <w:r w:rsidR="004D42BB">
              <w:rPr>
                <w:i/>
                <w:sz w:val="22"/>
                <w:szCs w:val="22"/>
              </w:rPr>
              <w:t xml:space="preserve"> </w:t>
            </w:r>
            <w:r w:rsidR="00DA453A">
              <w:rPr>
                <w:sz w:val="22"/>
                <w:szCs w:val="22"/>
              </w:rPr>
              <w:t>строить графики функций в параметрической форме</w:t>
            </w:r>
          </w:p>
          <w:p w:rsidR="006F46EE" w:rsidRDefault="006F46EE" w:rsidP="00DA453A">
            <w:pPr>
              <w:rPr>
                <w:b/>
              </w:rPr>
            </w:pPr>
            <w:r w:rsidRPr="0038203F">
              <w:rPr>
                <w:i/>
                <w:sz w:val="22"/>
              </w:rPr>
              <w:t>Владеть</w:t>
            </w:r>
            <w:r w:rsidR="004D42BB">
              <w:rPr>
                <w:i/>
                <w:sz w:val="22"/>
              </w:rPr>
              <w:t xml:space="preserve"> </w:t>
            </w:r>
            <w:r w:rsidR="00DA453A" w:rsidRPr="00DA453A">
              <w:rPr>
                <w:sz w:val="22"/>
              </w:rPr>
              <w:t xml:space="preserve">основами </w:t>
            </w:r>
            <w:r w:rsidRPr="0038203F">
              <w:rPr>
                <w:sz w:val="22"/>
              </w:rPr>
              <w:t>язык</w:t>
            </w:r>
            <w:r w:rsidR="00DA453A">
              <w:rPr>
                <w:sz w:val="22"/>
              </w:rPr>
              <w:t>а</w:t>
            </w:r>
            <w:r>
              <w:rPr>
                <w:sz w:val="22"/>
                <w:lang w:val="en-US"/>
              </w:rPr>
              <w:t>VBA</w:t>
            </w:r>
            <w:r w:rsidRPr="0038203F">
              <w:rPr>
                <w:sz w:val="22"/>
              </w:rPr>
              <w:t xml:space="preserve"> для составления </w:t>
            </w:r>
            <w:r w:rsidR="00DA453A">
              <w:rPr>
                <w:sz w:val="22"/>
              </w:rPr>
              <w:t>простейших мат</w:t>
            </w:r>
            <w:r w:rsidR="00DA453A">
              <w:rPr>
                <w:sz w:val="22"/>
              </w:rPr>
              <w:t>е</w:t>
            </w:r>
            <w:r w:rsidR="00DA453A">
              <w:rPr>
                <w:sz w:val="22"/>
              </w:rPr>
              <w:t xml:space="preserve">матических </w:t>
            </w:r>
            <w:r>
              <w:rPr>
                <w:sz w:val="22"/>
              </w:rPr>
              <w:t xml:space="preserve">моделей </w:t>
            </w:r>
          </w:p>
        </w:tc>
        <w:tc>
          <w:tcPr>
            <w:tcW w:w="942" w:type="pct"/>
            <w:vAlign w:val="center"/>
          </w:tcPr>
          <w:p w:rsidR="006F46EE" w:rsidRPr="00F766BF" w:rsidRDefault="006F46EE" w:rsidP="00BF7BD1">
            <w:pPr>
              <w:jc w:val="center"/>
            </w:pPr>
            <w:r w:rsidRPr="00F766BF">
              <w:t>оценка 3</w:t>
            </w:r>
          </w:p>
        </w:tc>
      </w:tr>
      <w:tr w:rsidR="006F46EE" w:rsidRPr="00F766BF" w:rsidTr="00296F7B">
        <w:tc>
          <w:tcPr>
            <w:tcW w:w="653" w:type="pct"/>
            <w:vMerge/>
            <w:vAlign w:val="center"/>
          </w:tcPr>
          <w:p w:rsidR="006F46EE" w:rsidRDefault="006F46EE" w:rsidP="0012709A">
            <w:pPr>
              <w:jc w:val="center"/>
            </w:pPr>
          </w:p>
        </w:tc>
        <w:tc>
          <w:tcPr>
            <w:tcW w:w="3405" w:type="pct"/>
            <w:vAlign w:val="center"/>
          </w:tcPr>
          <w:p w:rsidR="006F46EE" w:rsidRPr="0038203F" w:rsidRDefault="006F46EE" w:rsidP="006F46EE">
            <w:pPr>
              <w:jc w:val="both"/>
              <w:rPr>
                <w:b/>
              </w:rPr>
            </w:pPr>
            <w:r w:rsidRPr="0038203F">
              <w:rPr>
                <w:b/>
              </w:rPr>
              <w:t xml:space="preserve">Повышенный </w:t>
            </w:r>
          </w:p>
          <w:p w:rsidR="006F46EE" w:rsidRPr="0038203F" w:rsidRDefault="006F46EE" w:rsidP="006F46EE">
            <w:pPr>
              <w:rPr>
                <w:sz w:val="22"/>
                <w:szCs w:val="22"/>
              </w:rPr>
            </w:pPr>
            <w:r w:rsidRPr="0038203F">
              <w:rPr>
                <w:i/>
                <w:sz w:val="22"/>
                <w:szCs w:val="22"/>
              </w:rPr>
              <w:t>Знать</w:t>
            </w:r>
            <w:r w:rsidR="004D42BB">
              <w:rPr>
                <w:i/>
                <w:sz w:val="22"/>
                <w:szCs w:val="22"/>
              </w:rPr>
              <w:t xml:space="preserve"> </w:t>
            </w:r>
            <w:r w:rsidR="00DA453A">
              <w:rPr>
                <w:sz w:val="22"/>
                <w:szCs w:val="22"/>
              </w:rPr>
              <w:t>операции с векторами и матрицами, решать линейные уравнения</w:t>
            </w:r>
          </w:p>
          <w:p w:rsidR="006F46EE" w:rsidRPr="0038203F" w:rsidRDefault="006F46EE" w:rsidP="006F46EE">
            <w:pPr>
              <w:rPr>
                <w:sz w:val="22"/>
              </w:rPr>
            </w:pPr>
            <w:r w:rsidRPr="0038203F">
              <w:rPr>
                <w:i/>
                <w:sz w:val="22"/>
                <w:szCs w:val="22"/>
              </w:rPr>
              <w:t>Уметь</w:t>
            </w:r>
            <w:r w:rsidR="004D42BB">
              <w:rPr>
                <w:i/>
                <w:sz w:val="22"/>
                <w:szCs w:val="22"/>
              </w:rPr>
              <w:t xml:space="preserve"> </w:t>
            </w:r>
            <w:r w:rsidR="00DA453A">
              <w:rPr>
                <w:sz w:val="22"/>
              </w:rPr>
              <w:t>строить графики функций, преобразовывать системы к</w:t>
            </w:r>
            <w:r w:rsidR="00DA453A">
              <w:rPr>
                <w:sz w:val="22"/>
              </w:rPr>
              <w:t>о</w:t>
            </w:r>
            <w:r w:rsidR="00DA453A">
              <w:rPr>
                <w:sz w:val="22"/>
              </w:rPr>
              <w:t>ординат</w:t>
            </w:r>
          </w:p>
          <w:p w:rsidR="006F46EE" w:rsidRPr="006F46EE" w:rsidRDefault="006F46EE" w:rsidP="00DA453A">
            <w:pPr>
              <w:rPr>
                <w:b/>
              </w:rPr>
            </w:pPr>
            <w:r w:rsidRPr="0038203F">
              <w:rPr>
                <w:i/>
                <w:sz w:val="22"/>
              </w:rPr>
              <w:t>Владеть</w:t>
            </w:r>
            <w:r w:rsidR="004D42BB">
              <w:rPr>
                <w:i/>
                <w:sz w:val="22"/>
              </w:rPr>
              <w:t xml:space="preserve"> </w:t>
            </w:r>
            <w:r w:rsidRPr="0038203F">
              <w:rPr>
                <w:sz w:val="22"/>
              </w:rPr>
              <w:t xml:space="preserve">языком </w:t>
            </w:r>
            <w:r>
              <w:rPr>
                <w:sz w:val="22"/>
              </w:rPr>
              <w:t xml:space="preserve">высокого уровня для </w:t>
            </w:r>
            <w:r w:rsidR="00DA453A">
              <w:rPr>
                <w:sz w:val="22"/>
              </w:rPr>
              <w:t>решения дифференциал</w:t>
            </w:r>
            <w:r w:rsidR="00DA453A">
              <w:rPr>
                <w:sz w:val="22"/>
              </w:rPr>
              <w:t>ь</w:t>
            </w:r>
            <w:r w:rsidR="00DA453A">
              <w:rPr>
                <w:sz w:val="22"/>
              </w:rPr>
              <w:t>ных уравнений</w:t>
            </w:r>
          </w:p>
        </w:tc>
        <w:tc>
          <w:tcPr>
            <w:tcW w:w="942" w:type="pct"/>
            <w:vAlign w:val="center"/>
          </w:tcPr>
          <w:p w:rsidR="006F46EE" w:rsidRPr="00F766BF" w:rsidRDefault="006F46EE" w:rsidP="00BF7BD1">
            <w:pPr>
              <w:jc w:val="center"/>
            </w:pPr>
            <w:r w:rsidRPr="00F766BF">
              <w:t xml:space="preserve"> оценка 4</w:t>
            </w:r>
          </w:p>
        </w:tc>
      </w:tr>
      <w:tr w:rsidR="006F46EE" w:rsidRPr="00F766BF" w:rsidTr="00296F7B">
        <w:tc>
          <w:tcPr>
            <w:tcW w:w="653" w:type="pct"/>
            <w:vMerge/>
            <w:vAlign w:val="center"/>
          </w:tcPr>
          <w:p w:rsidR="006F46EE" w:rsidRDefault="006F46EE" w:rsidP="0012709A">
            <w:pPr>
              <w:jc w:val="center"/>
            </w:pPr>
          </w:p>
        </w:tc>
        <w:tc>
          <w:tcPr>
            <w:tcW w:w="3405" w:type="pct"/>
            <w:vAlign w:val="center"/>
          </w:tcPr>
          <w:p w:rsidR="006F46EE" w:rsidRPr="0038203F" w:rsidRDefault="006F46EE" w:rsidP="006F46EE">
            <w:pPr>
              <w:jc w:val="both"/>
              <w:rPr>
                <w:b/>
              </w:rPr>
            </w:pPr>
            <w:r w:rsidRPr="0038203F">
              <w:rPr>
                <w:b/>
              </w:rPr>
              <w:t xml:space="preserve">Высокий </w:t>
            </w:r>
          </w:p>
          <w:p w:rsidR="00132077" w:rsidRPr="0038203F" w:rsidRDefault="00132077" w:rsidP="00132077">
            <w:pPr>
              <w:jc w:val="both"/>
              <w:rPr>
                <w:sz w:val="22"/>
                <w:szCs w:val="22"/>
              </w:rPr>
            </w:pPr>
            <w:r w:rsidRPr="0038203F">
              <w:rPr>
                <w:i/>
                <w:sz w:val="22"/>
                <w:szCs w:val="22"/>
              </w:rPr>
              <w:t>Знать</w:t>
            </w:r>
            <w:r w:rsidR="004D42BB">
              <w:rPr>
                <w:i/>
                <w:sz w:val="22"/>
                <w:szCs w:val="22"/>
              </w:rPr>
              <w:t xml:space="preserve"> </w:t>
            </w:r>
            <w:r w:rsidR="00DA453A">
              <w:rPr>
                <w:sz w:val="22"/>
                <w:szCs w:val="22"/>
              </w:rPr>
              <w:t>методы решения систем линейных уравнений и неравенств</w:t>
            </w:r>
          </w:p>
          <w:p w:rsidR="00132077" w:rsidRPr="0038203F" w:rsidRDefault="00132077" w:rsidP="00132077">
            <w:pPr>
              <w:jc w:val="both"/>
              <w:rPr>
                <w:sz w:val="22"/>
                <w:highlight w:val="yellow"/>
              </w:rPr>
            </w:pPr>
            <w:r w:rsidRPr="0038203F">
              <w:rPr>
                <w:i/>
                <w:sz w:val="22"/>
                <w:szCs w:val="22"/>
              </w:rPr>
              <w:t>Уметь</w:t>
            </w:r>
            <w:r w:rsidR="004D42BB">
              <w:rPr>
                <w:i/>
                <w:sz w:val="22"/>
                <w:szCs w:val="22"/>
              </w:rPr>
              <w:t xml:space="preserve"> </w:t>
            </w:r>
            <w:r w:rsidR="00DA453A">
              <w:rPr>
                <w:sz w:val="22"/>
              </w:rPr>
              <w:t>решать аналитически и численно дифференциальные уравнения</w:t>
            </w:r>
          </w:p>
          <w:p w:rsidR="006F46EE" w:rsidRDefault="00132077" w:rsidP="004D42BB">
            <w:pPr>
              <w:jc w:val="center"/>
              <w:rPr>
                <w:b/>
              </w:rPr>
            </w:pPr>
            <w:r w:rsidRPr="003A71A6">
              <w:rPr>
                <w:i/>
                <w:sz w:val="22"/>
              </w:rPr>
              <w:t>Владеть</w:t>
            </w:r>
            <w:r w:rsidR="004D42BB">
              <w:rPr>
                <w:sz w:val="22"/>
              </w:rPr>
              <w:t xml:space="preserve"> н</w:t>
            </w:r>
            <w:r w:rsidRPr="003A71A6">
              <w:rPr>
                <w:sz w:val="22"/>
              </w:rPr>
              <w:t>ав</w:t>
            </w:r>
            <w:r>
              <w:rPr>
                <w:sz w:val="22"/>
              </w:rPr>
              <w:t>ы</w:t>
            </w:r>
            <w:r w:rsidRPr="003A71A6">
              <w:rPr>
                <w:sz w:val="22"/>
              </w:rPr>
              <w:t>ками выполнения осно</w:t>
            </w:r>
            <w:r>
              <w:rPr>
                <w:sz w:val="22"/>
              </w:rPr>
              <w:t>вных операций моделиров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ния, расширенным вариантом языка программирования для реш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прикладных задач</w:t>
            </w:r>
          </w:p>
        </w:tc>
        <w:tc>
          <w:tcPr>
            <w:tcW w:w="942" w:type="pct"/>
            <w:vAlign w:val="center"/>
          </w:tcPr>
          <w:p w:rsidR="006F46EE" w:rsidRPr="00F766BF" w:rsidRDefault="006F46EE" w:rsidP="00BF7BD1">
            <w:pPr>
              <w:jc w:val="center"/>
            </w:pPr>
            <w:r w:rsidRPr="00F766BF">
              <w:t>оценка 5</w:t>
            </w:r>
          </w:p>
        </w:tc>
      </w:tr>
      <w:tr w:rsidR="006F46EE" w:rsidRPr="00F766BF" w:rsidTr="00296F7B">
        <w:trPr>
          <w:trHeight w:val="558"/>
        </w:trPr>
        <w:tc>
          <w:tcPr>
            <w:tcW w:w="653" w:type="pct"/>
            <w:vMerge w:val="restart"/>
            <w:tcBorders>
              <w:bottom w:val="single" w:sz="4" w:space="0" w:color="auto"/>
            </w:tcBorders>
            <w:vAlign w:val="center"/>
          </w:tcPr>
          <w:p w:rsidR="006F46EE" w:rsidRPr="00F766BF" w:rsidRDefault="006F46EE" w:rsidP="00DA453A">
            <w:pPr>
              <w:jc w:val="center"/>
            </w:pPr>
            <w:r>
              <w:t>ПК-</w:t>
            </w:r>
            <w:r w:rsidR="00DA453A">
              <w:t>2</w:t>
            </w:r>
          </w:p>
        </w:tc>
        <w:tc>
          <w:tcPr>
            <w:tcW w:w="3405" w:type="pct"/>
            <w:tcBorders>
              <w:bottom w:val="single" w:sz="4" w:space="0" w:color="auto"/>
            </w:tcBorders>
            <w:vAlign w:val="center"/>
          </w:tcPr>
          <w:p w:rsidR="006F46EE" w:rsidRPr="0038203F" w:rsidRDefault="006F46EE" w:rsidP="00DD4AAA">
            <w:pPr>
              <w:jc w:val="both"/>
              <w:rPr>
                <w:b/>
              </w:rPr>
            </w:pPr>
            <w:r w:rsidRPr="0038203F">
              <w:rPr>
                <w:b/>
              </w:rPr>
              <w:t xml:space="preserve">Пороговый </w:t>
            </w:r>
          </w:p>
          <w:p w:rsidR="006F46EE" w:rsidRPr="0038203F" w:rsidRDefault="006F46EE" w:rsidP="00CC2897">
            <w:pPr>
              <w:rPr>
                <w:sz w:val="22"/>
                <w:szCs w:val="22"/>
              </w:rPr>
            </w:pPr>
            <w:r w:rsidRPr="0038203F">
              <w:rPr>
                <w:i/>
                <w:sz w:val="22"/>
                <w:szCs w:val="22"/>
              </w:rPr>
              <w:t>Знать</w:t>
            </w:r>
            <w:r w:rsidR="004D42BB">
              <w:rPr>
                <w:i/>
                <w:sz w:val="22"/>
                <w:szCs w:val="22"/>
              </w:rPr>
              <w:t xml:space="preserve"> </w:t>
            </w:r>
            <w:r w:rsidR="00DA453A">
              <w:rPr>
                <w:sz w:val="22"/>
                <w:szCs w:val="22"/>
              </w:rPr>
              <w:t>методы моделирования динамических технических систем</w:t>
            </w:r>
            <w:r>
              <w:rPr>
                <w:sz w:val="22"/>
              </w:rPr>
              <w:t>;</w:t>
            </w:r>
          </w:p>
          <w:p w:rsidR="006F46EE" w:rsidRPr="0038203F" w:rsidRDefault="006F46EE" w:rsidP="00CC2897">
            <w:pPr>
              <w:rPr>
                <w:sz w:val="22"/>
              </w:rPr>
            </w:pPr>
            <w:r w:rsidRPr="0038203F">
              <w:rPr>
                <w:i/>
                <w:sz w:val="22"/>
                <w:szCs w:val="22"/>
              </w:rPr>
              <w:t>Уметь</w:t>
            </w:r>
            <w:r w:rsidR="004D42BB">
              <w:rPr>
                <w:i/>
                <w:sz w:val="22"/>
                <w:szCs w:val="22"/>
              </w:rPr>
              <w:t xml:space="preserve"> </w:t>
            </w:r>
            <w:r w:rsidR="00DA453A">
              <w:rPr>
                <w:sz w:val="22"/>
                <w:szCs w:val="22"/>
              </w:rPr>
              <w:t>построить модель простейшей динамической систем</w:t>
            </w:r>
          </w:p>
          <w:p w:rsidR="006F46EE" w:rsidRPr="0038203F" w:rsidRDefault="006F46EE" w:rsidP="00DA453A">
            <w:pPr>
              <w:jc w:val="both"/>
              <w:rPr>
                <w:b/>
              </w:rPr>
            </w:pPr>
            <w:r w:rsidRPr="0038203F">
              <w:rPr>
                <w:i/>
                <w:sz w:val="22"/>
              </w:rPr>
              <w:t>Владеть</w:t>
            </w:r>
            <w:r w:rsidR="004D42BB">
              <w:rPr>
                <w:i/>
                <w:sz w:val="22"/>
              </w:rPr>
              <w:t xml:space="preserve"> </w:t>
            </w:r>
            <w:r w:rsidRPr="0038203F">
              <w:rPr>
                <w:sz w:val="22"/>
                <w:szCs w:val="22"/>
              </w:rPr>
              <w:t xml:space="preserve">методами </w:t>
            </w:r>
            <w:r w:rsidR="00664E28">
              <w:rPr>
                <w:sz w:val="22"/>
                <w:szCs w:val="22"/>
              </w:rPr>
              <w:t xml:space="preserve">разработки </w:t>
            </w:r>
            <w:r w:rsidR="00DA453A">
              <w:rPr>
                <w:sz w:val="22"/>
                <w:szCs w:val="22"/>
              </w:rPr>
              <w:t xml:space="preserve">простейших </w:t>
            </w:r>
            <w:r w:rsidR="00664E28">
              <w:rPr>
                <w:sz w:val="22"/>
                <w:szCs w:val="22"/>
              </w:rPr>
              <w:t xml:space="preserve">моделей </w:t>
            </w:r>
            <w:r w:rsidR="00DA453A">
              <w:rPr>
                <w:sz w:val="22"/>
                <w:szCs w:val="22"/>
              </w:rPr>
              <w:t>динамич</w:t>
            </w:r>
            <w:r w:rsidR="00DA453A">
              <w:rPr>
                <w:sz w:val="22"/>
                <w:szCs w:val="22"/>
              </w:rPr>
              <w:t>е</w:t>
            </w:r>
            <w:r w:rsidR="00DA453A">
              <w:rPr>
                <w:sz w:val="22"/>
                <w:szCs w:val="22"/>
              </w:rPr>
              <w:t>ских систем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vAlign w:val="center"/>
          </w:tcPr>
          <w:p w:rsidR="006F46EE" w:rsidRPr="00F766BF" w:rsidRDefault="006F46EE" w:rsidP="00393B56">
            <w:pPr>
              <w:jc w:val="center"/>
            </w:pPr>
            <w:r w:rsidRPr="00F766BF">
              <w:t>оценка 3</w:t>
            </w:r>
          </w:p>
        </w:tc>
      </w:tr>
      <w:tr w:rsidR="006F46EE" w:rsidRPr="00F766BF" w:rsidTr="00296F7B">
        <w:trPr>
          <w:trHeight w:val="841"/>
        </w:trPr>
        <w:tc>
          <w:tcPr>
            <w:tcW w:w="653" w:type="pct"/>
            <w:vMerge/>
            <w:vAlign w:val="center"/>
          </w:tcPr>
          <w:p w:rsidR="006F46EE" w:rsidRPr="00F766BF" w:rsidRDefault="006F46EE" w:rsidP="0012709A">
            <w:pPr>
              <w:jc w:val="center"/>
            </w:pPr>
          </w:p>
        </w:tc>
        <w:tc>
          <w:tcPr>
            <w:tcW w:w="3405" w:type="pct"/>
            <w:tcBorders>
              <w:bottom w:val="single" w:sz="4" w:space="0" w:color="auto"/>
            </w:tcBorders>
            <w:vAlign w:val="center"/>
          </w:tcPr>
          <w:p w:rsidR="006F46EE" w:rsidRPr="0038203F" w:rsidRDefault="006F46EE" w:rsidP="00DD4AAA">
            <w:pPr>
              <w:jc w:val="both"/>
            </w:pPr>
            <w:r w:rsidRPr="0038203F">
              <w:rPr>
                <w:b/>
              </w:rPr>
              <w:t xml:space="preserve">Повышенный </w:t>
            </w:r>
          </w:p>
          <w:p w:rsidR="006F46EE" w:rsidRPr="0038203F" w:rsidRDefault="006F46EE" w:rsidP="00CC2897">
            <w:pPr>
              <w:rPr>
                <w:sz w:val="22"/>
                <w:szCs w:val="22"/>
              </w:rPr>
            </w:pPr>
            <w:r w:rsidRPr="0038203F">
              <w:rPr>
                <w:i/>
                <w:sz w:val="22"/>
                <w:szCs w:val="22"/>
              </w:rPr>
              <w:t>Знать</w:t>
            </w:r>
            <w:r w:rsidR="004D42BB">
              <w:rPr>
                <w:i/>
                <w:sz w:val="22"/>
                <w:szCs w:val="22"/>
              </w:rPr>
              <w:t xml:space="preserve"> </w:t>
            </w:r>
            <w:r w:rsidRPr="0038203F">
              <w:rPr>
                <w:sz w:val="22"/>
                <w:szCs w:val="22"/>
              </w:rPr>
              <w:t xml:space="preserve">и </w:t>
            </w:r>
            <w:r w:rsidRPr="0038203F">
              <w:rPr>
                <w:sz w:val="22"/>
              </w:rPr>
              <w:t xml:space="preserve">перечислить </w:t>
            </w:r>
            <w:r w:rsidRPr="0038203F">
              <w:rPr>
                <w:sz w:val="22"/>
                <w:szCs w:val="22"/>
              </w:rPr>
              <w:t xml:space="preserve">принципы построения </w:t>
            </w:r>
            <w:r w:rsidR="00664E28">
              <w:rPr>
                <w:sz w:val="22"/>
                <w:szCs w:val="22"/>
              </w:rPr>
              <w:t>математических м</w:t>
            </w:r>
            <w:r w:rsidR="00664E28">
              <w:rPr>
                <w:sz w:val="22"/>
                <w:szCs w:val="22"/>
              </w:rPr>
              <w:t>о</w:t>
            </w:r>
            <w:r w:rsidR="00664E28">
              <w:rPr>
                <w:sz w:val="22"/>
                <w:szCs w:val="22"/>
              </w:rPr>
              <w:t>делей</w:t>
            </w:r>
            <w:r>
              <w:rPr>
                <w:sz w:val="22"/>
                <w:szCs w:val="22"/>
              </w:rPr>
              <w:t xml:space="preserve">, принципы </w:t>
            </w:r>
            <w:r w:rsidR="00664E28">
              <w:rPr>
                <w:sz w:val="22"/>
                <w:szCs w:val="22"/>
              </w:rPr>
              <w:t>математического</w:t>
            </w:r>
            <w:r>
              <w:rPr>
                <w:sz w:val="22"/>
                <w:szCs w:val="22"/>
              </w:rPr>
              <w:t xml:space="preserve"> моделирования </w:t>
            </w:r>
            <w:r w:rsidR="00694D3E">
              <w:rPr>
                <w:sz w:val="22"/>
                <w:szCs w:val="22"/>
              </w:rPr>
              <w:t>динамических и технических систем</w:t>
            </w:r>
            <w:r>
              <w:rPr>
                <w:sz w:val="22"/>
                <w:szCs w:val="22"/>
              </w:rPr>
              <w:t>;</w:t>
            </w:r>
          </w:p>
          <w:p w:rsidR="006F46EE" w:rsidRPr="0038203F" w:rsidRDefault="006F46EE" w:rsidP="00CC2897">
            <w:pPr>
              <w:rPr>
                <w:sz w:val="22"/>
              </w:rPr>
            </w:pPr>
            <w:r w:rsidRPr="0038203F">
              <w:rPr>
                <w:i/>
                <w:sz w:val="22"/>
                <w:szCs w:val="22"/>
              </w:rPr>
              <w:t>Уметь</w:t>
            </w:r>
            <w:r w:rsidRPr="0038203F">
              <w:rPr>
                <w:sz w:val="22"/>
              </w:rPr>
              <w:t xml:space="preserve"> применять </w:t>
            </w:r>
            <w:r w:rsidRPr="0038203F">
              <w:rPr>
                <w:sz w:val="22"/>
                <w:szCs w:val="22"/>
              </w:rPr>
              <w:t xml:space="preserve">методику </w:t>
            </w:r>
            <w:r w:rsidR="00664E28">
              <w:rPr>
                <w:sz w:val="22"/>
                <w:szCs w:val="22"/>
              </w:rPr>
              <w:t xml:space="preserve">моделирования </w:t>
            </w:r>
            <w:r w:rsidRPr="0038203F">
              <w:rPr>
                <w:sz w:val="22"/>
                <w:szCs w:val="22"/>
              </w:rPr>
              <w:t xml:space="preserve"> при разработке </w:t>
            </w:r>
            <w:r w:rsidR="00694D3E">
              <w:rPr>
                <w:sz w:val="22"/>
                <w:szCs w:val="22"/>
              </w:rPr>
              <w:t>мод</w:t>
            </w:r>
            <w:r w:rsidR="00694D3E">
              <w:rPr>
                <w:sz w:val="22"/>
                <w:szCs w:val="22"/>
              </w:rPr>
              <w:t>е</w:t>
            </w:r>
            <w:r w:rsidR="00694D3E">
              <w:rPr>
                <w:sz w:val="22"/>
                <w:szCs w:val="22"/>
              </w:rPr>
              <w:t>лей технических систем и процессов</w:t>
            </w:r>
            <w:r>
              <w:rPr>
                <w:sz w:val="22"/>
                <w:szCs w:val="22"/>
              </w:rPr>
              <w:t>;</w:t>
            </w:r>
          </w:p>
          <w:p w:rsidR="006F46EE" w:rsidRPr="0038203F" w:rsidRDefault="006F46EE" w:rsidP="00694D3E">
            <w:pPr>
              <w:jc w:val="both"/>
              <w:rPr>
                <w:b/>
              </w:rPr>
            </w:pPr>
            <w:r w:rsidRPr="0038203F">
              <w:rPr>
                <w:i/>
                <w:sz w:val="22"/>
              </w:rPr>
              <w:t>Владеть</w:t>
            </w:r>
            <w:r w:rsidR="004D42BB">
              <w:rPr>
                <w:i/>
                <w:sz w:val="22"/>
              </w:rPr>
              <w:t xml:space="preserve"> </w:t>
            </w:r>
            <w:r w:rsidRPr="0038203F">
              <w:rPr>
                <w:sz w:val="22"/>
              </w:rPr>
              <w:t>методами</w:t>
            </w:r>
            <w:r w:rsidR="00F9241D">
              <w:rPr>
                <w:sz w:val="22"/>
              </w:rPr>
              <w:t xml:space="preserve"> </w:t>
            </w:r>
            <w:r w:rsidRPr="0038203F">
              <w:rPr>
                <w:sz w:val="22"/>
              </w:rPr>
              <w:t xml:space="preserve">разработки </w:t>
            </w:r>
            <w:r w:rsidR="00694D3E">
              <w:rPr>
                <w:sz w:val="22"/>
              </w:rPr>
              <w:t>компьютерных моделей технич</w:t>
            </w:r>
            <w:r w:rsidR="00694D3E">
              <w:rPr>
                <w:sz w:val="22"/>
              </w:rPr>
              <w:t>е</w:t>
            </w:r>
            <w:r w:rsidR="00694D3E">
              <w:rPr>
                <w:sz w:val="22"/>
              </w:rPr>
              <w:t>ских систем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vAlign w:val="center"/>
          </w:tcPr>
          <w:p w:rsidR="006F46EE" w:rsidRPr="00F766BF" w:rsidRDefault="006F46EE" w:rsidP="00393B56">
            <w:pPr>
              <w:jc w:val="center"/>
            </w:pPr>
            <w:r w:rsidRPr="00F766BF">
              <w:t>оценка 4</w:t>
            </w:r>
          </w:p>
        </w:tc>
      </w:tr>
      <w:tr w:rsidR="006F46EE" w:rsidRPr="00F766BF" w:rsidTr="00296F7B">
        <w:trPr>
          <w:trHeight w:val="276"/>
        </w:trPr>
        <w:tc>
          <w:tcPr>
            <w:tcW w:w="653" w:type="pct"/>
            <w:vMerge/>
            <w:vAlign w:val="center"/>
          </w:tcPr>
          <w:p w:rsidR="006F46EE" w:rsidRPr="00F766BF" w:rsidRDefault="006F46EE" w:rsidP="0012709A">
            <w:pPr>
              <w:jc w:val="center"/>
            </w:pPr>
          </w:p>
        </w:tc>
        <w:tc>
          <w:tcPr>
            <w:tcW w:w="3405" w:type="pct"/>
            <w:vAlign w:val="center"/>
          </w:tcPr>
          <w:p w:rsidR="006F46EE" w:rsidRPr="00694D3E" w:rsidRDefault="006F46EE" w:rsidP="00DD4AAA">
            <w:pPr>
              <w:jc w:val="both"/>
              <w:rPr>
                <w:b/>
              </w:rPr>
            </w:pPr>
            <w:r w:rsidRPr="00694D3E">
              <w:rPr>
                <w:b/>
              </w:rPr>
              <w:t xml:space="preserve">Высокий </w:t>
            </w:r>
          </w:p>
          <w:p w:rsidR="006F46EE" w:rsidRPr="00694D3E" w:rsidRDefault="006F46EE" w:rsidP="00DD4AAA">
            <w:pPr>
              <w:jc w:val="both"/>
            </w:pPr>
            <w:r w:rsidRPr="00694D3E">
              <w:rPr>
                <w:i/>
              </w:rPr>
              <w:t xml:space="preserve">Знать </w:t>
            </w:r>
            <w:r w:rsidRPr="00694D3E">
              <w:t xml:space="preserve">основные понятия и этапы </w:t>
            </w:r>
            <w:r w:rsidR="00F30B5B" w:rsidRPr="00694D3E">
              <w:t>математического модел</w:t>
            </w:r>
            <w:r w:rsidR="00F30B5B" w:rsidRPr="00694D3E">
              <w:t>и</w:t>
            </w:r>
            <w:r w:rsidR="00F30B5B" w:rsidRPr="00694D3E">
              <w:t>рования</w:t>
            </w:r>
            <w:r w:rsidRPr="00694D3E">
              <w:t xml:space="preserve">, основные функции </w:t>
            </w:r>
            <w:r w:rsidR="00F30B5B" w:rsidRPr="00694D3E">
              <w:t>моделей</w:t>
            </w:r>
            <w:r w:rsidRPr="00694D3E">
              <w:t>;</w:t>
            </w:r>
          </w:p>
          <w:p w:rsidR="006F46EE" w:rsidRPr="00694D3E" w:rsidRDefault="006F46EE" w:rsidP="00DD4AAA">
            <w:pPr>
              <w:jc w:val="both"/>
              <w:rPr>
                <w:i/>
              </w:rPr>
            </w:pPr>
            <w:r w:rsidRPr="00694D3E">
              <w:rPr>
                <w:i/>
              </w:rPr>
              <w:t>Уметь</w:t>
            </w:r>
            <w:r w:rsidR="004D42BB">
              <w:rPr>
                <w:i/>
              </w:rPr>
              <w:t xml:space="preserve"> </w:t>
            </w:r>
            <w:r w:rsidRPr="00694D3E">
              <w:rPr>
                <w:bCs/>
              </w:rPr>
              <w:t xml:space="preserve">создавать </w:t>
            </w:r>
            <w:r w:rsidR="00F30B5B" w:rsidRPr="00694D3E">
              <w:rPr>
                <w:bCs/>
              </w:rPr>
              <w:t>математические</w:t>
            </w:r>
            <w:r w:rsidRPr="00694D3E">
              <w:rPr>
                <w:bCs/>
              </w:rPr>
              <w:t xml:space="preserve"> модели </w:t>
            </w:r>
            <w:r w:rsidR="00694D3E" w:rsidRPr="00694D3E">
              <w:rPr>
                <w:bCs/>
              </w:rPr>
              <w:t>технических си</w:t>
            </w:r>
            <w:r w:rsidR="00694D3E" w:rsidRPr="00694D3E">
              <w:rPr>
                <w:bCs/>
              </w:rPr>
              <w:t>с</w:t>
            </w:r>
            <w:r w:rsidR="00694D3E" w:rsidRPr="00694D3E">
              <w:rPr>
                <w:bCs/>
              </w:rPr>
              <w:t>тем и процессов</w:t>
            </w:r>
            <w:r w:rsidRPr="00694D3E">
              <w:rPr>
                <w:bCs/>
              </w:rPr>
              <w:t xml:space="preserve">, выполнять весь цикл </w:t>
            </w:r>
            <w:r w:rsidR="00F30B5B" w:rsidRPr="00694D3E">
              <w:rPr>
                <w:bCs/>
              </w:rPr>
              <w:t>разработки математ</w:t>
            </w:r>
            <w:r w:rsidR="00F30B5B" w:rsidRPr="00694D3E">
              <w:rPr>
                <w:bCs/>
              </w:rPr>
              <w:t>и</w:t>
            </w:r>
            <w:r w:rsidR="00F30B5B" w:rsidRPr="00694D3E">
              <w:rPr>
                <w:bCs/>
              </w:rPr>
              <w:t>ческой модели</w:t>
            </w:r>
            <w:r w:rsidRPr="00694D3E">
              <w:t>;</w:t>
            </w:r>
          </w:p>
          <w:p w:rsidR="006F46EE" w:rsidRPr="00296F7B" w:rsidRDefault="006F46EE" w:rsidP="00F30B5B">
            <w:pPr>
              <w:jc w:val="both"/>
              <w:rPr>
                <w:i/>
              </w:rPr>
            </w:pPr>
            <w:r w:rsidRPr="00694D3E">
              <w:rPr>
                <w:i/>
              </w:rPr>
              <w:t xml:space="preserve">Владеть </w:t>
            </w:r>
            <w:r w:rsidRPr="00694D3E">
              <w:t xml:space="preserve">навыками проектирования </w:t>
            </w:r>
            <w:r w:rsidR="00F30B5B" w:rsidRPr="00694D3E">
              <w:t>моделей систем</w:t>
            </w:r>
            <w:r w:rsidRPr="00694D3E">
              <w:t xml:space="preserve"> с и</w:t>
            </w:r>
            <w:r w:rsidRPr="00694D3E">
              <w:t>с</w:t>
            </w:r>
            <w:r w:rsidRPr="00694D3E">
              <w:t xml:space="preserve">пользованием современных программных средств, навыками установки, настройки и </w:t>
            </w:r>
            <w:r w:rsidR="00F30B5B" w:rsidRPr="00694D3E">
              <w:t>исследования моделей систем</w:t>
            </w:r>
          </w:p>
        </w:tc>
        <w:tc>
          <w:tcPr>
            <w:tcW w:w="942" w:type="pct"/>
            <w:vAlign w:val="center"/>
          </w:tcPr>
          <w:p w:rsidR="006F46EE" w:rsidRPr="00F766BF" w:rsidRDefault="006F46EE" w:rsidP="00393B56">
            <w:pPr>
              <w:jc w:val="center"/>
            </w:pPr>
            <w:r w:rsidRPr="00F766BF">
              <w:t>оценка 5</w:t>
            </w:r>
          </w:p>
        </w:tc>
      </w:tr>
      <w:tr w:rsidR="006F46EE" w:rsidRPr="00FB1598" w:rsidTr="00296F7B">
        <w:trPr>
          <w:trHeight w:val="276"/>
        </w:trPr>
        <w:tc>
          <w:tcPr>
            <w:tcW w:w="4058" w:type="pct"/>
            <w:gridSpan w:val="2"/>
            <w:vAlign w:val="center"/>
          </w:tcPr>
          <w:p w:rsidR="006F46EE" w:rsidRPr="00F766BF" w:rsidRDefault="006F46EE" w:rsidP="004D42BB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  <w:r>
              <w:rPr>
                <w:b/>
                <w:sz w:val="22"/>
                <w:szCs w:val="22"/>
              </w:rPr>
              <w:t xml:space="preserve"> по дисциплине </w:t>
            </w:r>
          </w:p>
        </w:tc>
        <w:tc>
          <w:tcPr>
            <w:tcW w:w="942" w:type="pct"/>
            <w:vAlign w:val="center"/>
          </w:tcPr>
          <w:p w:rsidR="006F46EE" w:rsidRPr="004D42BB" w:rsidRDefault="006F46EE" w:rsidP="00D439C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6F7B" w:rsidRDefault="00296F7B">
      <w:pPr>
        <w:rPr>
          <w:b/>
        </w:rPr>
      </w:pPr>
      <w:r>
        <w:rPr>
          <w:b/>
        </w:rPr>
        <w:br w:type="page"/>
      </w: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lastRenderedPageBreak/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BF55DD" w:rsidRPr="00DA1483" w:rsidRDefault="00BF55DD" w:rsidP="0015607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731FD6" w:rsidRPr="00167189" w:rsidRDefault="00731FD6" w:rsidP="00731FD6">
      <w:pPr>
        <w:autoSpaceDE w:val="0"/>
        <w:autoSpaceDN w:val="0"/>
        <w:adjustRightInd w:val="0"/>
        <w:ind w:firstLine="709"/>
        <w:jc w:val="both"/>
        <w:rPr>
          <w:b/>
        </w:rPr>
      </w:pPr>
      <w:r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354E8D" w:rsidRPr="007026B2" w:rsidTr="009E013D">
        <w:tc>
          <w:tcPr>
            <w:tcW w:w="2376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354E8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354E8D" w:rsidRPr="00393B56" w:rsidRDefault="00354E8D" w:rsidP="00354E8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в</w:t>
            </w:r>
          </w:p>
          <w:p w:rsidR="00354E8D" w:rsidRPr="00393B56" w:rsidRDefault="00354E8D" w:rsidP="00354E8D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 xml:space="preserve">С нарушением </w:t>
            </w:r>
            <w:proofErr w:type="spellStart"/>
            <w:r w:rsidRPr="00393B56">
              <w:rPr>
                <w:sz w:val="20"/>
                <w:szCs w:val="20"/>
              </w:rPr>
              <w:t>опорно</w:t>
            </w:r>
            <w:proofErr w:type="spellEnd"/>
            <w:r w:rsidRPr="00393B56">
              <w:rPr>
                <w:sz w:val="20"/>
                <w:szCs w:val="20"/>
              </w:rPr>
              <w:t>- двигательного аппарата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DD4AAA" w:rsidRDefault="00DD4AAA">
      <w:pPr>
        <w:rPr>
          <w:b/>
        </w:rPr>
      </w:pPr>
      <w:r>
        <w:rPr>
          <w:b/>
        </w:rPr>
        <w:br w:type="page"/>
      </w:r>
    </w:p>
    <w:p w:rsidR="002313A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Default="002313AD" w:rsidP="009E013D">
      <w:pPr>
        <w:pStyle w:val="afe"/>
        <w:ind w:left="0"/>
        <w:jc w:val="both"/>
        <w:rPr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b/>
          <w:noProof/>
          <w:sz w:val="24"/>
          <w:szCs w:val="24"/>
        </w:rPr>
        <w:t xml:space="preserve">УРОВНЯ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</w:rPr>
        <w:t xml:space="preserve"> В  РАМКАХ  ИЗУЧАЕМОЙ </w:t>
      </w:r>
      <w:r w:rsidRPr="00393B56">
        <w:rPr>
          <w:b/>
          <w:noProof/>
          <w:sz w:val="24"/>
          <w:szCs w:val="24"/>
        </w:rPr>
        <w:t>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417CA2" w:rsidRPr="00C17581" w:rsidRDefault="00417CA2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47AD0" w:rsidRPr="00132077" w:rsidRDefault="00C47AD0" w:rsidP="009E013D">
      <w:pPr>
        <w:jc w:val="both"/>
        <w:rPr>
          <w:b/>
        </w:rPr>
      </w:pPr>
      <w:r w:rsidRPr="00075195">
        <w:rPr>
          <w:b/>
        </w:rPr>
        <w:t>Семестр  №</w:t>
      </w:r>
      <w:r w:rsidR="005C44FD">
        <w:rPr>
          <w:b/>
        </w:rPr>
        <w:t>4</w:t>
      </w:r>
    </w:p>
    <w:p w:rsidR="00C47AD0" w:rsidRPr="00F9241D" w:rsidRDefault="009E013D" w:rsidP="009E013D">
      <w:pPr>
        <w:rPr>
          <w:b/>
        </w:rPr>
      </w:pPr>
      <w:r w:rsidRPr="00F9241D">
        <w:rPr>
          <w:b/>
        </w:rPr>
        <w:t>7</w:t>
      </w:r>
      <w:r w:rsidR="001556ED" w:rsidRPr="00F9241D">
        <w:rPr>
          <w:b/>
        </w:rPr>
        <w:t>.1</w:t>
      </w:r>
      <w:r w:rsidR="00C47AD0" w:rsidRPr="00F9241D">
        <w:rPr>
          <w:b/>
        </w:rPr>
        <w:t xml:space="preserve">Для текущей </w:t>
      </w:r>
      <w:r w:rsidR="00DE48E6" w:rsidRPr="00F9241D">
        <w:rPr>
          <w:b/>
        </w:rPr>
        <w:t>аттестации</w:t>
      </w:r>
      <w:r w:rsidRPr="00F9241D">
        <w:rPr>
          <w:b/>
        </w:rPr>
        <w:t>:</w:t>
      </w:r>
    </w:p>
    <w:p w:rsidR="00A647F6" w:rsidRPr="00F9241D" w:rsidRDefault="009E013D" w:rsidP="00331F28">
      <w:pPr>
        <w:pStyle w:val="afe"/>
        <w:tabs>
          <w:tab w:val="left" w:pos="8310"/>
        </w:tabs>
        <w:ind w:left="284"/>
        <w:rPr>
          <w:b/>
          <w:i/>
          <w:sz w:val="24"/>
          <w:szCs w:val="24"/>
        </w:rPr>
      </w:pPr>
      <w:r w:rsidRPr="00F9241D">
        <w:rPr>
          <w:b/>
          <w:i/>
          <w:sz w:val="24"/>
          <w:szCs w:val="24"/>
        </w:rPr>
        <w:t>7</w:t>
      </w:r>
      <w:r w:rsidR="001556ED" w:rsidRPr="00F9241D">
        <w:rPr>
          <w:b/>
          <w:i/>
          <w:sz w:val="24"/>
          <w:szCs w:val="24"/>
        </w:rPr>
        <w:t xml:space="preserve">.1.1Перечень тем </w:t>
      </w:r>
      <w:r w:rsidR="0011523C">
        <w:rPr>
          <w:b/>
          <w:i/>
          <w:sz w:val="24"/>
          <w:szCs w:val="24"/>
        </w:rPr>
        <w:t>реферат</w:t>
      </w:r>
      <w:r w:rsidR="001556ED" w:rsidRPr="00F9241D">
        <w:rPr>
          <w:b/>
          <w:i/>
          <w:sz w:val="24"/>
          <w:szCs w:val="24"/>
        </w:rPr>
        <w:t>ов по разделам дисциплины или по всей дисциплине:</w:t>
      </w:r>
    </w:p>
    <w:p w:rsidR="00A647F6" w:rsidRPr="00BF7BD1" w:rsidRDefault="00331F28" w:rsidP="00331F28">
      <w:pPr>
        <w:ind w:left="567"/>
      </w:pPr>
      <w:r w:rsidRPr="008D5E25">
        <w:t>1</w:t>
      </w:r>
      <w:r w:rsidR="00DC0EC7" w:rsidRPr="008D5E25">
        <w:t xml:space="preserve">. </w:t>
      </w:r>
      <w:r w:rsidR="005C44FD">
        <w:t>Алгебраические операции с векторами</w:t>
      </w:r>
    </w:p>
    <w:p w:rsidR="00916CA5" w:rsidRPr="008D5E25" w:rsidRDefault="00916CA5" w:rsidP="00331F28">
      <w:pPr>
        <w:ind w:left="567"/>
      </w:pPr>
      <w:r>
        <w:t xml:space="preserve">2. </w:t>
      </w:r>
      <w:r w:rsidR="005C44FD">
        <w:t>Алгебраические операции с матрицами</w:t>
      </w:r>
    </w:p>
    <w:p w:rsidR="00A647F6" w:rsidRPr="008D5E25" w:rsidRDefault="00C85D20" w:rsidP="007B4F2C">
      <w:pPr>
        <w:pStyle w:val="afe"/>
        <w:tabs>
          <w:tab w:val="left" w:pos="8310"/>
        </w:tabs>
        <w:ind w:left="567"/>
        <w:rPr>
          <w:sz w:val="24"/>
          <w:szCs w:val="24"/>
        </w:rPr>
      </w:pPr>
      <w:r w:rsidRPr="008D5E25">
        <w:rPr>
          <w:sz w:val="24"/>
          <w:szCs w:val="24"/>
        </w:rPr>
        <w:t xml:space="preserve">3. </w:t>
      </w:r>
      <w:r w:rsidR="005C44FD">
        <w:rPr>
          <w:sz w:val="24"/>
          <w:szCs w:val="24"/>
        </w:rPr>
        <w:t>Кривые и поверхности в аналитической геометрии</w:t>
      </w:r>
    </w:p>
    <w:p w:rsidR="00A647F6" w:rsidRPr="008D5E25" w:rsidRDefault="00A647F6" w:rsidP="00A647F6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</w:p>
    <w:p w:rsidR="00F84112" w:rsidRPr="00F9241D" w:rsidRDefault="00F84112" w:rsidP="00F9241D">
      <w:pPr>
        <w:pStyle w:val="afe"/>
        <w:tabs>
          <w:tab w:val="left" w:pos="8310"/>
        </w:tabs>
        <w:ind w:left="284"/>
        <w:rPr>
          <w:b/>
          <w:i/>
          <w:sz w:val="24"/>
          <w:szCs w:val="24"/>
        </w:rPr>
      </w:pPr>
      <w:r w:rsidRPr="00F9241D">
        <w:rPr>
          <w:b/>
          <w:i/>
          <w:sz w:val="24"/>
          <w:szCs w:val="24"/>
        </w:rPr>
        <w:t>7.1.</w:t>
      </w:r>
      <w:r w:rsidR="00F9241D" w:rsidRPr="00F9241D">
        <w:rPr>
          <w:b/>
          <w:i/>
          <w:sz w:val="24"/>
          <w:szCs w:val="24"/>
        </w:rPr>
        <w:t>2</w:t>
      </w:r>
      <w:r w:rsidR="004D42BB" w:rsidRPr="00F9241D">
        <w:rPr>
          <w:b/>
          <w:i/>
          <w:sz w:val="24"/>
          <w:szCs w:val="24"/>
        </w:rPr>
        <w:t xml:space="preserve"> </w:t>
      </w:r>
      <w:r w:rsidRPr="00F9241D">
        <w:rPr>
          <w:b/>
          <w:i/>
          <w:sz w:val="24"/>
          <w:szCs w:val="24"/>
        </w:rPr>
        <w:t>Вопросы  для письменного тестирования:</w:t>
      </w:r>
    </w:p>
    <w:p w:rsidR="00F84112" w:rsidRPr="00992131" w:rsidRDefault="00BF7BD1" w:rsidP="00F84112">
      <w:pPr>
        <w:numPr>
          <w:ilvl w:val="0"/>
          <w:numId w:val="34"/>
        </w:numPr>
        <w:tabs>
          <w:tab w:val="left" w:pos="993"/>
        </w:tabs>
        <w:spacing w:before="120"/>
        <w:ind w:firstLine="0"/>
      </w:pPr>
      <w:r>
        <w:t>Математическая модель это</w:t>
      </w:r>
    </w:p>
    <w:p w:rsidR="00F84112" w:rsidRPr="00992131" w:rsidRDefault="00F84112" w:rsidP="00F84112">
      <w:pPr>
        <w:ind w:left="900"/>
      </w:pPr>
      <w:r w:rsidRPr="00992131">
        <w:t xml:space="preserve">А) </w:t>
      </w:r>
      <w:r w:rsidR="00BF7BD1">
        <w:t>Система математических соотношений</w:t>
      </w:r>
    </w:p>
    <w:p w:rsidR="00F84112" w:rsidRPr="00992131" w:rsidRDefault="00F84112" w:rsidP="00F84112">
      <w:pPr>
        <w:ind w:left="900"/>
      </w:pPr>
      <w:r w:rsidRPr="00992131">
        <w:t xml:space="preserve">Б) </w:t>
      </w:r>
      <w:r w:rsidR="00BF7BD1">
        <w:t>Система равенств</w:t>
      </w:r>
    </w:p>
    <w:p w:rsidR="00F84112" w:rsidRPr="00992131" w:rsidRDefault="00F84112" w:rsidP="00F84112">
      <w:pPr>
        <w:ind w:left="900"/>
      </w:pPr>
      <w:r w:rsidRPr="00992131">
        <w:t xml:space="preserve">В) </w:t>
      </w:r>
      <w:r w:rsidR="00BF7BD1">
        <w:t>Компьютерная программа</w:t>
      </w:r>
    </w:p>
    <w:p w:rsidR="00F84112" w:rsidRPr="00992131" w:rsidRDefault="00F84112" w:rsidP="00F84112">
      <w:pPr>
        <w:ind w:left="900"/>
      </w:pPr>
      <w:r w:rsidRPr="00992131">
        <w:t xml:space="preserve">Г) </w:t>
      </w:r>
      <w:r w:rsidR="00BF7BD1">
        <w:t>Текстовое описание задачи</w:t>
      </w:r>
    </w:p>
    <w:p w:rsidR="00F84112" w:rsidRPr="00992131" w:rsidRDefault="00F84112" w:rsidP="00F84112">
      <w:pPr>
        <w:numPr>
          <w:ilvl w:val="0"/>
          <w:numId w:val="34"/>
        </w:numPr>
        <w:tabs>
          <w:tab w:val="left" w:pos="993"/>
        </w:tabs>
        <w:spacing w:before="120"/>
        <w:ind w:firstLine="0"/>
      </w:pPr>
      <w:r w:rsidRPr="00992131">
        <w:t xml:space="preserve">Укажите вариант, не относящийся к основным свойствам </w:t>
      </w:r>
      <w:r w:rsidR="00BF7BD1">
        <w:t>модели</w:t>
      </w:r>
    </w:p>
    <w:p w:rsidR="00F84112" w:rsidRPr="00992131" w:rsidRDefault="00F84112" w:rsidP="00F84112">
      <w:pPr>
        <w:ind w:left="900"/>
      </w:pPr>
      <w:r w:rsidRPr="00992131">
        <w:t xml:space="preserve">А) </w:t>
      </w:r>
      <w:proofErr w:type="spellStart"/>
      <w:r w:rsidR="00BF7BD1">
        <w:t>Невоспроизводимость</w:t>
      </w:r>
      <w:proofErr w:type="spellEnd"/>
      <w:r w:rsidR="00BF7BD1">
        <w:t xml:space="preserve"> результатов</w:t>
      </w:r>
    </w:p>
    <w:p w:rsidR="00F84112" w:rsidRPr="00992131" w:rsidRDefault="00F84112" w:rsidP="00F84112">
      <w:pPr>
        <w:ind w:left="900"/>
      </w:pPr>
      <w:r w:rsidRPr="00992131">
        <w:t xml:space="preserve">Б) </w:t>
      </w:r>
      <w:r w:rsidR="00BF7BD1">
        <w:t>Отсутствие условий - неравенств</w:t>
      </w:r>
    </w:p>
    <w:p w:rsidR="00F84112" w:rsidRPr="00992131" w:rsidRDefault="00F84112" w:rsidP="00F84112">
      <w:pPr>
        <w:ind w:left="900"/>
      </w:pPr>
      <w:r w:rsidRPr="00992131">
        <w:t xml:space="preserve">В) Отсутствие </w:t>
      </w:r>
      <w:r w:rsidR="00BF7BD1">
        <w:t>переменной времени</w:t>
      </w:r>
    </w:p>
    <w:p w:rsidR="00F84112" w:rsidRPr="00992131" w:rsidRDefault="00F84112" w:rsidP="00F84112">
      <w:pPr>
        <w:ind w:left="900"/>
      </w:pPr>
      <w:r w:rsidRPr="00992131">
        <w:t xml:space="preserve">Г) Отсутствие </w:t>
      </w:r>
      <w:r w:rsidR="00BF7BD1">
        <w:t>целевой функции</w:t>
      </w:r>
    </w:p>
    <w:p w:rsidR="00F84112" w:rsidRPr="00992131" w:rsidRDefault="00F84112" w:rsidP="00F84112">
      <w:pPr>
        <w:numPr>
          <w:ilvl w:val="0"/>
          <w:numId w:val="34"/>
        </w:numPr>
        <w:tabs>
          <w:tab w:val="left" w:pos="993"/>
        </w:tabs>
        <w:spacing w:before="120"/>
        <w:ind w:firstLine="0"/>
      </w:pPr>
      <w:r w:rsidRPr="00992131">
        <w:t xml:space="preserve">Чем обеспечивается </w:t>
      </w:r>
      <w:r w:rsidR="00CB4E1C">
        <w:t>полнота</w:t>
      </w:r>
      <w:r w:rsidR="00F9241D">
        <w:t xml:space="preserve"> </w:t>
      </w:r>
      <w:r w:rsidR="00BF7BD1">
        <w:t>модели</w:t>
      </w:r>
    </w:p>
    <w:p w:rsidR="00F84112" w:rsidRPr="00992131" w:rsidRDefault="00F84112" w:rsidP="00F84112">
      <w:pPr>
        <w:ind w:left="900"/>
      </w:pPr>
      <w:r w:rsidRPr="00992131">
        <w:t xml:space="preserve">А) Наличием </w:t>
      </w:r>
      <w:r w:rsidR="00CB4E1C">
        <w:t>непротиворечивых связей между всеми введенными переменными</w:t>
      </w:r>
    </w:p>
    <w:p w:rsidR="00F84112" w:rsidRPr="00992131" w:rsidRDefault="00F84112" w:rsidP="00F84112">
      <w:pPr>
        <w:ind w:left="900"/>
      </w:pPr>
      <w:r w:rsidRPr="00992131">
        <w:t xml:space="preserve">Б) Наличием </w:t>
      </w:r>
      <w:r w:rsidR="00CB4E1C">
        <w:t>компьютерной программы</w:t>
      </w:r>
    </w:p>
    <w:p w:rsidR="00F84112" w:rsidRPr="00992131" w:rsidRDefault="00F84112" w:rsidP="00F84112">
      <w:pPr>
        <w:ind w:left="900"/>
      </w:pPr>
      <w:r w:rsidRPr="00992131">
        <w:t xml:space="preserve">В) Наличием </w:t>
      </w:r>
      <w:r w:rsidR="00CB4E1C">
        <w:t>способа получения решения</w:t>
      </w:r>
    </w:p>
    <w:p w:rsidR="00F84112" w:rsidRPr="00992131" w:rsidRDefault="00F84112" w:rsidP="00F84112">
      <w:pPr>
        <w:ind w:left="900"/>
      </w:pPr>
      <w:r w:rsidRPr="00992131">
        <w:t xml:space="preserve">Г) Условием, что значения каждого атрибута берутся из </w:t>
      </w:r>
      <w:r w:rsidR="00CB4E1C">
        <w:t>определенного диапазона значений</w:t>
      </w:r>
    </w:p>
    <w:p w:rsidR="00F84112" w:rsidRPr="00992131" w:rsidRDefault="00CB4E1C" w:rsidP="00F84112">
      <w:pPr>
        <w:numPr>
          <w:ilvl w:val="0"/>
          <w:numId w:val="34"/>
        </w:numPr>
        <w:tabs>
          <w:tab w:val="left" w:pos="993"/>
        </w:tabs>
        <w:spacing w:before="120"/>
        <w:ind w:firstLine="0"/>
      </w:pPr>
      <w:r>
        <w:t>Генератор псевдослучайных чисел</w:t>
      </w:r>
      <w:r w:rsidR="00F84112" w:rsidRPr="00992131">
        <w:t xml:space="preserve"> является</w:t>
      </w:r>
    </w:p>
    <w:p w:rsidR="00F84112" w:rsidRPr="00992131" w:rsidRDefault="00F84112" w:rsidP="00F84112">
      <w:pPr>
        <w:ind w:left="1080"/>
      </w:pPr>
      <w:r w:rsidRPr="00992131">
        <w:t xml:space="preserve">А) </w:t>
      </w:r>
      <w:r w:rsidR="00CB4E1C">
        <w:t>программной реализацией детерминированного алгоритма</w:t>
      </w:r>
    </w:p>
    <w:p w:rsidR="00F84112" w:rsidRPr="00992131" w:rsidRDefault="00F84112" w:rsidP="00F84112">
      <w:pPr>
        <w:ind w:left="1080"/>
      </w:pPr>
      <w:r w:rsidRPr="00992131">
        <w:t xml:space="preserve">Б) </w:t>
      </w:r>
      <w:r w:rsidR="00CB4E1C">
        <w:t>источником случайных значений</w:t>
      </w:r>
    </w:p>
    <w:p w:rsidR="00F84112" w:rsidRPr="00992131" w:rsidRDefault="00F84112" w:rsidP="00F84112">
      <w:pPr>
        <w:ind w:left="1080"/>
      </w:pPr>
      <w:r w:rsidRPr="00992131">
        <w:t xml:space="preserve">В) </w:t>
      </w:r>
      <w:r w:rsidR="00CB4E1C">
        <w:t>ссылкой на таблицу</w:t>
      </w:r>
    </w:p>
    <w:p w:rsidR="00F84112" w:rsidRPr="00992131" w:rsidRDefault="00F84112" w:rsidP="00F84112">
      <w:pPr>
        <w:ind w:left="1080"/>
      </w:pPr>
      <w:r w:rsidRPr="00992131">
        <w:t xml:space="preserve">Г) </w:t>
      </w:r>
      <w:r w:rsidR="00CB4E1C">
        <w:t>электронным устройством</w:t>
      </w:r>
    </w:p>
    <w:p w:rsidR="00F84112" w:rsidRPr="00992131" w:rsidRDefault="00CB4E1C" w:rsidP="00F84112">
      <w:pPr>
        <w:numPr>
          <w:ilvl w:val="0"/>
          <w:numId w:val="34"/>
        </w:numPr>
        <w:tabs>
          <w:tab w:val="left" w:pos="993"/>
        </w:tabs>
        <w:spacing w:before="120"/>
        <w:ind w:firstLine="0"/>
      </w:pPr>
      <w:r>
        <w:t xml:space="preserve">Модель </w:t>
      </w:r>
      <w:r w:rsidR="0034581D">
        <w:t>динамической системы</w:t>
      </w:r>
      <w:r>
        <w:t xml:space="preserve"> позволяет</w:t>
      </w:r>
    </w:p>
    <w:p w:rsidR="00F84112" w:rsidRPr="00992131" w:rsidRDefault="00F84112" w:rsidP="00F84112">
      <w:pPr>
        <w:ind w:left="1080"/>
      </w:pPr>
      <w:r w:rsidRPr="00992131">
        <w:t xml:space="preserve">А) </w:t>
      </w:r>
      <w:r w:rsidR="00CB4E1C">
        <w:t xml:space="preserve">оценить загруженность </w:t>
      </w:r>
      <w:r w:rsidR="0034581D">
        <w:t>отдельных узлов технической систем</w:t>
      </w:r>
    </w:p>
    <w:p w:rsidR="00F84112" w:rsidRPr="00992131" w:rsidRDefault="00F84112" w:rsidP="00F84112">
      <w:pPr>
        <w:ind w:left="1080"/>
      </w:pPr>
      <w:r w:rsidRPr="00992131">
        <w:t xml:space="preserve">Б) </w:t>
      </w:r>
      <w:r w:rsidR="00CB4E1C">
        <w:t>установить связь между компьютерами</w:t>
      </w:r>
    </w:p>
    <w:p w:rsidR="00F84112" w:rsidRPr="00992131" w:rsidRDefault="00F84112" w:rsidP="00F84112">
      <w:pPr>
        <w:ind w:left="1080"/>
      </w:pPr>
      <w:r w:rsidRPr="00992131">
        <w:t xml:space="preserve">В) </w:t>
      </w:r>
      <w:r w:rsidR="00CB4E1C">
        <w:t>оценить емкость памяти устройства хранения информации</w:t>
      </w:r>
    </w:p>
    <w:p w:rsidR="00F84112" w:rsidRPr="00992131" w:rsidRDefault="00F84112" w:rsidP="00F84112">
      <w:pPr>
        <w:ind w:left="1080"/>
      </w:pPr>
      <w:r w:rsidRPr="00992131">
        <w:t xml:space="preserve">Г) </w:t>
      </w:r>
      <w:r w:rsidR="00CB4E1C">
        <w:t>выявить уникальность обработки элементов информации</w:t>
      </w:r>
    </w:p>
    <w:p w:rsidR="00F84112" w:rsidRPr="008D5E25" w:rsidRDefault="00F84112" w:rsidP="00F84112">
      <w:pPr>
        <w:pStyle w:val="afe"/>
        <w:tabs>
          <w:tab w:val="left" w:pos="8310"/>
        </w:tabs>
        <w:ind w:left="284"/>
        <w:rPr>
          <w:i/>
          <w:sz w:val="24"/>
          <w:szCs w:val="24"/>
        </w:rPr>
      </w:pPr>
    </w:p>
    <w:p w:rsidR="0071684E" w:rsidRPr="00C866D2" w:rsidRDefault="0071684E" w:rsidP="0071684E">
      <w:pPr>
        <w:tabs>
          <w:tab w:val="left" w:pos="1185"/>
          <w:tab w:val="left" w:pos="2581"/>
        </w:tabs>
        <w:ind w:left="284"/>
      </w:pPr>
    </w:p>
    <w:p w:rsidR="00F61293" w:rsidRPr="00F9241D" w:rsidRDefault="009E013D" w:rsidP="009E013D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  <w:r w:rsidRPr="00F9241D">
        <w:rPr>
          <w:b/>
          <w:sz w:val="24"/>
          <w:szCs w:val="24"/>
        </w:rPr>
        <w:t>7</w:t>
      </w:r>
      <w:r w:rsidR="00F61293" w:rsidRPr="00F9241D">
        <w:rPr>
          <w:b/>
          <w:sz w:val="24"/>
          <w:szCs w:val="24"/>
        </w:rPr>
        <w:t>.2</w:t>
      </w:r>
      <w:r w:rsidR="00F9241D">
        <w:rPr>
          <w:b/>
          <w:sz w:val="24"/>
          <w:szCs w:val="24"/>
        </w:rPr>
        <w:t xml:space="preserve"> </w:t>
      </w:r>
      <w:r w:rsidR="00C47AD0" w:rsidRPr="00F9241D">
        <w:rPr>
          <w:b/>
          <w:sz w:val="24"/>
          <w:szCs w:val="24"/>
        </w:rPr>
        <w:t>Для промежуточной аттестации</w:t>
      </w:r>
      <w:r w:rsidRPr="00F9241D">
        <w:rPr>
          <w:b/>
          <w:sz w:val="24"/>
          <w:szCs w:val="24"/>
        </w:rPr>
        <w:t>:</w:t>
      </w:r>
    </w:p>
    <w:p w:rsidR="001556ED" w:rsidRPr="00F9241D" w:rsidRDefault="009E013D" w:rsidP="008D5E25">
      <w:pPr>
        <w:pStyle w:val="afe"/>
        <w:tabs>
          <w:tab w:val="left" w:pos="8310"/>
        </w:tabs>
        <w:ind w:left="284"/>
        <w:rPr>
          <w:b/>
          <w:i/>
          <w:sz w:val="24"/>
          <w:szCs w:val="24"/>
        </w:rPr>
      </w:pPr>
      <w:r w:rsidRPr="00F9241D">
        <w:rPr>
          <w:b/>
          <w:i/>
          <w:sz w:val="24"/>
          <w:szCs w:val="24"/>
        </w:rPr>
        <w:t>7</w:t>
      </w:r>
      <w:r w:rsidR="001556ED" w:rsidRPr="00F9241D">
        <w:rPr>
          <w:b/>
          <w:i/>
          <w:sz w:val="24"/>
          <w:szCs w:val="24"/>
        </w:rPr>
        <w:t>.</w:t>
      </w:r>
      <w:r w:rsidR="00F61293" w:rsidRPr="00F9241D">
        <w:rPr>
          <w:b/>
          <w:i/>
          <w:sz w:val="24"/>
          <w:szCs w:val="24"/>
        </w:rPr>
        <w:t>2.1</w:t>
      </w:r>
      <w:r w:rsidR="001556ED" w:rsidRPr="00F9241D">
        <w:rPr>
          <w:b/>
          <w:i/>
          <w:sz w:val="24"/>
          <w:szCs w:val="24"/>
        </w:rPr>
        <w:t xml:space="preserve"> Перечень вопросов к </w:t>
      </w:r>
      <w:r w:rsidR="00BD7BD3" w:rsidRPr="00F9241D">
        <w:rPr>
          <w:b/>
          <w:i/>
          <w:sz w:val="24"/>
          <w:szCs w:val="24"/>
        </w:rPr>
        <w:t>за</w:t>
      </w:r>
      <w:r w:rsidR="0071684E" w:rsidRPr="00F9241D">
        <w:rPr>
          <w:b/>
          <w:i/>
          <w:sz w:val="24"/>
          <w:szCs w:val="24"/>
        </w:rPr>
        <w:t>чету</w:t>
      </w:r>
      <w:r w:rsidR="00F61293" w:rsidRPr="00F9241D">
        <w:rPr>
          <w:b/>
          <w:i/>
          <w:sz w:val="24"/>
          <w:szCs w:val="24"/>
        </w:rPr>
        <w:t>:</w:t>
      </w:r>
    </w:p>
    <w:p w:rsidR="0084244E" w:rsidRPr="008559C9" w:rsidRDefault="0084244E" w:rsidP="0084244E">
      <w:pPr>
        <w:ind w:left="567"/>
      </w:pPr>
      <w:r w:rsidRPr="00E904CE">
        <w:t>1</w:t>
      </w:r>
      <w:r>
        <w:t xml:space="preserve">. Достоинства и недостатки </w:t>
      </w:r>
      <w:r w:rsidR="00190A58">
        <w:t>математических</w:t>
      </w:r>
      <w:r>
        <w:t xml:space="preserve"> моделей </w:t>
      </w:r>
      <w:r w:rsidR="00190A58">
        <w:t>сложных систем</w:t>
      </w:r>
    </w:p>
    <w:p w:rsidR="0071684E" w:rsidRPr="008559C9" w:rsidRDefault="0071684E" w:rsidP="0071684E">
      <w:pPr>
        <w:ind w:left="567"/>
      </w:pPr>
      <w:r>
        <w:t xml:space="preserve">2. </w:t>
      </w:r>
      <w:r w:rsidR="00190A58">
        <w:t>Основные компоненты математической модели потоков информации</w:t>
      </w:r>
    </w:p>
    <w:p w:rsidR="0071684E" w:rsidRPr="008559C9" w:rsidRDefault="0071684E" w:rsidP="0071684E">
      <w:pPr>
        <w:ind w:left="567"/>
      </w:pPr>
      <w:r>
        <w:t xml:space="preserve">3. </w:t>
      </w:r>
      <w:r w:rsidR="00190A58">
        <w:t xml:space="preserve">Основные компоненты модели </w:t>
      </w:r>
      <w:r w:rsidR="0034581D">
        <w:t>динамической механической системы</w:t>
      </w:r>
    </w:p>
    <w:p w:rsidR="0071684E" w:rsidRPr="008B3F8C" w:rsidRDefault="0071684E" w:rsidP="0071684E">
      <w:pPr>
        <w:ind w:left="567"/>
      </w:pPr>
      <w:r>
        <w:t xml:space="preserve">4. </w:t>
      </w:r>
      <w:r w:rsidR="00190A58">
        <w:t xml:space="preserve">Основные моделируемые характеристики </w:t>
      </w:r>
      <w:r w:rsidR="0034581D">
        <w:t>динамических технических систем</w:t>
      </w:r>
    </w:p>
    <w:p w:rsidR="009F39E2" w:rsidRPr="009F39E2" w:rsidRDefault="009F39E2" w:rsidP="009F39E2">
      <w:pPr>
        <w:ind w:left="567"/>
      </w:pPr>
    </w:p>
    <w:p w:rsidR="00331F28" w:rsidRDefault="0071684E" w:rsidP="005D30FE">
      <w:pPr>
        <w:ind w:left="567"/>
        <w:rPr>
          <w:b/>
        </w:rPr>
      </w:pPr>
      <w:r w:rsidRPr="00622FBC">
        <w:t>.</w:t>
      </w:r>
      <w:r w:rsidR="00331F28">
        <w:rPr>
          <w:b/>
        </w:rPr>
        <w:br w:type="page"/>
      </w:r>
    </w:p>
    <w:p w:rsidR="00261308" w:rsidRDefault="009E013D" w:rsidP="009E01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8</w:t>
      </w:r>
      <w:r w:rsidR="00167189" w:rsidRPr="00F20B64">
        <w:rPr>
          <w:b/>
        </w:rPr>
        <w:t>.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ТЕХНИЧЕСКОЕОБЕСПЕЧЕНИЕДИСЦИПЛИНЫ</w:t>
      </w:r>
    </w:p>
    <w:p w:rsidR="00C25AD6" w:rsidRDefault="00C25AD6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425BF2" w:rsidRPr="00425BF2" w:rsidRDefault="00425BF2" w:rsidP="00B96CCC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425BF2" w:rsidRPr="00425BF2" w:rsidTr="001F73AB">
        <w:tc>
          <w:tcPr>
            <w:tcW w:w="709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spellEnd"/>
            <w:r w:rsidRPr="00425BF2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</w:t>
            </w:r>
            <w:r w:rsidRPr="00425BF2">
              <w:rPr>
                <w:b/>
                <w:sz w:val="22"/>
                <w:szCs w:val="22"/>
              </w:rPr>
              <w:t>а</w:t>
            </w:r>
            <w:r w:rsidRPr="00425BF2">
              <w:rPr>
                <w:b/>
                <w:sz w:val="22"/>
                <w:szCs w:val="22"/>
              </w:rPr>
              <w:t>бораторий) и помещений для самосто</w:t>
            </w:r>
            <w:r w:rsidRPr="00425BF2">
              <w:rPr>
                <w:b/>
                <w:sz w:val="22"/>
                <w:szCs w:val="22"/>
              </w:rPr>
              <w:t>я</w:t>
            </w:r>
            <w:r w:rsidRPr="00425BF2">
              <w:rPr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359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B96CCC" w:rsidRPr="00B96CCC" w:rsidTr="00A42E4A">
        <w:tc>
          <w:tcPr>
            <w:tcW w:w="709" w:type="dxa"/>
          </w:tcPr>
          <w:p w:rsidR="00B96CCC" w:rsidRPr="00B96CCC" w:rsidRDefault="00B96CCC" w:rsidP="00C75C26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96CCC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B96CCC" w:rsidRPr="00B96CCC" w:rsidRDefault="00B96CCC" w:rsidP="00BA5BE8">
            <w:pPr>
              <w:contextualSpacing/>
              <w:jc w:val="both"/>
              <w:rPr>
                <w:sz w:val="22"/>
                <w:szCs w:val="22"/>
              </w:rPr>
            </w:pPr>
            <w:r w:rsidRPr="00B96CCC">
              <w:rPr>
                <w:sz w:val="22"/>
                <w:szCs w:val="22"/>
              </w:rPr>
              <w:t>Аудитория №1818:</w:t>
            </w:r>
          </w:p>
          <w:p w:rsidR="00B96CCC" w:rsidRPr="00B96CCC" w:rsidRDefault="00B96CCC" w:rsidP="00BA5BE8">
            <w:pPr>
              <w:contextualSpacing/>
              <w:jc w:val="both"/>
              <w:rPr>
                <w:sz w:val="22"/>
                <w:szCs w:val="22"/>
              </w:rPr>
            </w:pPr>
            <w:r w:rsidRPr="00B96CCC">
              <w:rPr>
                <w:sz w:val="22"/>
                <w:szCs w:val="22"/>
              </w:rPr>
              <w:t>- учебная лаборатория</w:t>
            </w:r>
          </w:p>
          <w:p w:rsidR="00B96CCC" w:rsidRPr="00B96CCC" w:rsidRDefault="00B96CCC" w:rsidP="00BA5BE8">
            <w:pPr>
              <w:contextualSpacing/>
              <w:jc w:val="both"/>
              <w:rPr>
                <w:sz w:val="22"/>
                <w:szCs w:val="22"/>
              </w:rPr>
            </w:pPr>
            <w:r w:rsidRPr="00B96CCC">
              <w:rPr>
                <w:sz w:val="22"/>
                <w:szCs w:val="22"/>
              </w:rPr>
              <w:t>для проведения занятий лекционного и с</w:t>
            </w:r>
            <w:r w:rsidRPr="00B96CCC">
              <w:rPr>
                <w:sz w:val="22"/>
                <w:szCs w:val="22"/>
              </w:rPr>
              <w:t>е</w:t>
            </w:r>
            <w:r w:rsidRPr="00B96CCC">
              <w:rPr>
                <w:sz w:val="22"/>
                <w:szCs w:val="22"/>
              </w:rPr>
              <w:t>минарского типа, групповых и индивид</w:t>
            </w:r>
            <w:r w:rsidRPr="00B96CCC">
              <w:rPr>
                <w:sz w:val="22"/>
                <w:szCs w:val="22"/>
              </w:rPr>
              <w:t>у</w:t>
            </w:r>
            <w:r w:rsidRPr="00B96CCC">
              <w:rPr>
                <w:sz w:val="22"/>
                <w:szCs w:val="22"/>
              </w:rPr>
              <w:t>альных консультаций, текущего контроля и промежуточной аттестации;</w:t>
            </w:r>
          </w:p>
          <w:p w:rsidR="00B96CCC" w:rsidRPr="00B96CCC" w:rsidRDefault="00B96CCC" w:rsidP="00BA5BE8">
            <w:pPr>
              <w:jc w:val="both"/>
              <w:rPr>
                <w:sz w:val="22"/>
                <w:szCs w:val="22"/>
              </w:rPr>
            </w:pPr>
            <w:r w:rsidRPr="00B96CCC">
              <w:rPr>
                <w:sz w:val="22"/>
                <w:szCs w:val="22"/>
              </w:rPr>
              <w:t>- помещение для самостоятельной работы, в том числе, научно- исследовательской, по</w:t>
            </w:r>
            <w:r w:rsidRPr="00B96CCC">
              <w:rPr>
                <w:sz w:val="22"/>
                <w:szCs w:val="22"/>
              </w:rPr>
              <w:t>д</w:t>
            </w:r>
            <w:r w:rsidRPr="00B96CCC">
              <w:rPr>
                <w:sz w:val="22"/>
                <w:szCs w:val="22"/>
              </w:rPr>
              <w:t>готовки курсовых и выпускных квалифик</w:t>
            </w:r>
            <w:r w:rsidRPr="00B96CCC">
              <w:rPr>
                <w:sz w:val="22"/>
                <w:szCs w:val="22"/>
              </w:rPr>
              <w:t>а</w:t>
            </w:r>
            <w:r w:rsidRPr="00B96CCC">
              <w:rPr>
                <w:sz w:val="22"/>
                <w:szCs w:val="22"/>
              </w:rPr>
              <w:t xml:space="preserve">ционных работ (в свободное от учебных занятий и профилактических работ время) </w:t>
            </w:r>
          </w:p>
          <w:p w:rsidR="00B96CCC" w:rsidRPr="00B96CCC" w:rsidRDefault="00B96CCC" w:rsidP="00BA5BE8">
            <w:pPr>
              <w:jc w:val="both"/>
              <w:rPr>
                <w:sz w:val="22"/>
                <w:szCs w:val="22"/>
              </w:rPr>
            </w:pPr>
            <w:r w:rsidRPr="00B96CCC">
              <w:rPr>
                <w:sz w:val="22"/>
                <w:szCs w:val="22"/>
              </w:rPr>
              <w:t>(119071, г. Москва, ул. Малая Калужская, д.1)</w:t>
            </w:r>
          </w:p>
        </w:tc>
        <w:tc>
          <w:tcPr>
            <w:tcW w:w="4359" w:type="dxa"/>
          </w:tcPr>
          <w:p w:rsidR="00B96CCC" w:rsidRPr="00B96CCC" w:rsidRDefault="00B96CCC" w:rsidP="00B96CCC">
            <w:pPr>
              <w:jc w:val="both"/>
              <w:rPr>
                <w:b/>
                <w:sz w:val="22"/>
                <w:szCs w:val="22"/>
              </w:rPr>
            </w:pPr>
            <w:r w:rsidRPr="00B96CCC">
              <w:rPr>
                <w:sz w:val="22"/>
                <w:szCs w:val="22"/>
              </w:rPr>
              <w:t xml:space="preserve">Комплект учебной мебели, доска меловая, </w:t>
            </w:r>
            <w:r w:rsidRPr="00B96CCC">
              <w:rPr>
                <w:color w:val="000000"/>
                <w:sz w:val="22"/>
                <w:szCs w:val="22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</w:t>
            </w:r>
            <w:r w:rsidRPr="00B96CCC">
              <w:rPr>
                <w:sz w:val="22"/>
                <w:szCs w:val="22"/>
              </w:rPr>
              <w:t xml:space="preserve"> 20 персональных компьютеров </w:t>
            </w:r>
            <w:r w:rsidRPr="00B96CCC">
              <w:rPr>
                <w:color w:val="FF0000"/>
                <w:sz w:val="22"/>
                <w:szCs w:val="22"/>
              </w:rPr>
              <w:t xml:space="preserve"> </w:t>
            </w:r>
            <w:r w:rsidRPr="00B96CCC">
              <w:rPr>
                <w:sz w:val="22"/>
                <w:szCs w:val="22"/>
              </w:rPr>
              <w:t>с подкл</w:t>
            </w:r>
            <w:r w:rsidRPr="00B96CCC">
              <w:rPr>
                <w:sz w:val="22"/>
                <w:szCs w:val="22"/>
              </w:rPr>
              <w:t>ю</w:t>
            </w:r>
            <w:r w:rsidRPr="00B96CCC">
              <w:rPr>
                <w:sz w:val="22"/>
                <w:szCs w:val="22"/>
              </w:rPr>
              <w:t>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B96CCC" w:rsidRPr="00B96CCC" w:rsidTr="00412AEE">
        <w:tc>
          <w:tcPr>
            <w:tcW w:w="709" w:type="dxa"/>
          </w:tcPr>
          <w:p w:rsidR="00B96CCC" w:rsidRPr="00B96CCC" w:rsidRDefault="00B96CCC" w:rsidP="00C75C26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96CCC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B96CCC" w:rsidRPr="00B96CCC" w:rsidRDefault="00B96CCC" w:rsidP="00BA5BE8">
            <w:pPr>
              <w:contextualSpacing/>
              <w:jc w:val="both"/>
              <w:rPr>
                <w:sz w:val="22"/>
                <w:szCs w:val="22"/>
              </w:rPr>
            </w:pPr>
            <w:r w:rsidRPr="00B96CCC">
              <w:rPr>
                <w:sz w:val="22"/>
                <w:szCs w:val="22"/>
              </w:rPr>
              <w:t>Аудитория №1821:</w:t>
            </w:r>
          </w:p>
          <w:p w:rsidR="00B96CCC" w:rsidRPr="00B96CCC" w:rsidRDefault="00B96CCC" w:rsidP="00BA5BE8">
            <w:pPr>
              <w:contextualSpacing/>
              <w:jc w:val="both"/>
              <w:rPr>
                <w:sz w:val="22"/>
                <w:szCs w:val="22"/>
              </w:rPr>
            </w:pPr>
            <w:r w:rsidRPr="00B96CCC">
              <w:rPr>
                <w:sz w:val="22"/>
                <w:szCs w:val="22"/>
              </w:rPr>
              <w:t xml:space="preserve">  - учебная лаборатория</w:t>
            </w:r>
          </w:p>
          <w:p w:rsidR="00B96CCC" w:rsidRPr="00B96CCC" w:rsidRDefault="00B96CCC" w:rsidP="00BA5BE8">
            <w:pPr>
              <w:contextualSpacing/>
              <w:jc w:val="both"/>
              <w:rPr>
                <w:sz w:val="22"/>
                <w:szCs w:val="22"/>
              </w:rPr>
            </w:pPr>
            <w:r w:rsidRPr="00B96CCC">
              <w:rPr>
                <w:sz w:val="22"/>
                <w:szCs w:val="22"/>
              </w:rPr>
              <w:t>для проведения занятий лекционного и с</w:t>
            </w:r>
            <w:r w:rsidRPr="00B96CCC">
              <w:rPr>
                <w:sz w:val="22"/>
                <w:szCs w:val="22"/>
              </w:rPr>
              <w:t>е</w:t>
            </w:r>
            <w:r w:rsidRPr="00B96CCC">
              <w:rPr>
                <w:sz w:val="22"/>
                <w:szCs w:val="22"/>
              </w:rPr>
              <w:t>минарского типа, групповых и индивид</w:t>
            </w:r>
            <w:r w:rsidRPr="00B96CCC">
              <w:rPr>
                <w:sz w:val="22"/>
                <w:szCs w:val="22"/>
              </w:rPr>
              <w:t>у</w:t>
            </w:r>
            <w:r w:rsidRPr="00B96CCC">
              <w:rPr>
                <w:sz w:val="22"/>
                <w:szCs w:val="22"/>
              </w:rPr>
              <w:t>альных консультаций, текущего контроля и промежуточной аттестации;</w:t>
            </w:r>
          </w:p>
          <w:p w:rsidR="00B96CCC" w:rsidRPr="00B96CCC" w:rsidRDefault="00B96CCC" w:rsidP="00BA5BE8">
            <w:pPr>
              <w:jc w:val="both"/>
              <w:rPr>
                <w:sz w:val="22"/>
                <w:szCs w:val="22"/>
              </w:rPr>
            </w:pPr>
            <w:r w:rsidRPr="00B96CCC">
              <w:rPr>
                <w:sz w:val="22"/>
                <w:szCs w:val="22"/>
              </w:rPr>
              <w:t>- помещение для самостоятельной работы, в том числе, научно- исследовательской, по</w:t>
            </w:r>
            <w:r w:rsidRPr="00B96CCC">
              <w:rPr>
                <w:sz w:val="22"/>
                <w:szCs w:val="22"/>
              </w:rPr>
              <w:t>д</w:t>
            </w:r>
            <w:r w:rsidRPr="00B96CCC">
              <w:rPr>
                <w:sz w:val="22"/>
                <w:szCs w:val="22"/>
              </w:rPr>
              <w:t>готовки курсовых и выпускных квалифик</w:t>
            </w:r>
            <w:r w:rsidRPr="00B96CCC">
              <w:rPr>
                <w:sz w:val="22"/>
                <w:szCs w:val="22"/>
              </w:rPr>
              <w:t>а</w:t>
            </w:r>
            <w:r w:rsidRPr="00B96CCC">
              <w:rPr>
                <w:sz w:val="22"/>
                <w:szCs w:val="22"/>
              </w:rPr>
              <w:t xml:space="preserve">ционных работ (в свободное от учебных занятий и профилактических работ время) </w:t>
            </w:r>
          </w:p>
          <w:p w:rsidR="00B96CCC" w:rsidRPr="00B96CCC" w:rsidRDefault="00B96CCC" w:rsidP="00BA5BE8">
            <w:pPr>
              <w:jc w:val="both"/>
              <w:rPr>
                <w:sz w:val="22"/>
                <w:szCs w:val="22"/>
              </w:rPr>
            </w:pPr>
            <w:r w:rsidRPr="00B96CCC">
              <w:rPr>
                <w:sz w:val="22"/>
                <w:szCs w:val="22"/>
              </w:rPr>
              <w:t>(119071, г. Москва, ул. Малая Калужская, д.1)</w:t>
            </w:r>
          </w:p>
        </w:tc>
        <w:tc>
          <w:tcPr>
            <w:tcW w:w="4359" w:type="dxa"/>
          </w:tcPr>
          <w:p w:rsidR="00B96CCC" w:rsidRPr="00B96CCC" w:rsidRDefault="00B96CCC" w:rsidP="00B96CCC">
            <w:pPr>
              <w:jc w:val="both"/>
              <w:rPr>
                <w:sz w:val="22"/>
                <w:szCs w:val="22"/>
              </w:rPr>
            </w:pPr>
            <w:r w:rsidRPr="00B96CCC">
              <w:rPr>
                <w:sz w:val="22"/>
                <w:szCs w:val="22"/>
              </w:rPr>
              <w:t xml:space="preserve">Комплект учебной мебели, доска меловая, </w:t>
            </w:r>
            <w:r w:rsidRPr="00B96CCC">
              <w:rPr>
                <w:color w:val="000000"/>
                <w:sz w:val="22"/>
                <w:szCs w:val="22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</w:t>
            </w:r>
            <w:r w:rsidRPr="00B96CCC">
              <w:rPr>
                <w:sz w:val="22"/>
                <w:szCs w:val="22"/>
              </w:rPr>
              <w:t>экран настенный. 19 персональных комп</w:t>
            </w:r>
            <w:r w:rsidRPr="00B96CCC">
              <w:rPr>
                <w:sz w:val="22"/>
                <w:szCs w:val="22"/>
              </w:rPr>
              <w:t>ь</w:t>
            </w:r>
            <w:r w:rsidRPr="00B96CCC">
              <w:rPr>
                <w:sz w:val="22"/>
                <w:szCs w:val="22"/>
              </w:rPr>
              <w:t xml:space="preserve">ютеров </w:t>
            </w:r>
            <w:r w:rsidRPr="00B96CCC">
              <w:rPr>
                <w:color w:val="FF0000"/>
                <w:sz w:val="22"/>
                <w:szCs w:val="22"/>
              </w:rPr>
              <w:t xml:space="preserve"> </w:t>
            </w:r>
            <w:r w:rsidRPr="00B96CCC">
              <w:rPr>
                <w:sz w:val="22"/>
                <w:szCs w:val="22"/>
              </w:rPr>
              <w:t>с подключением к сети «Интернет» и обеспечением доступа к электронным библиотекам и в электронную информац</w:t>
            </w:r>
            <w:r w:rsidRPr="00B96CCC">
              <w:rPr>
                <w:sz w:val="22"/>
                <w:szCs w:val="22"/>
              </w:rPr>
              <w:t>и</w:t>
            </w:r>
            <w:r w:rsidRPr="00B96CCC">
              <w:rPr>
                <w:sz w:val="22"/>
                <w:szCs w:val="22"/>
              </w:rPr>
              <w:t>онно-образовательную среду организации.</w:t>
            </w:r>
          </w:p>
        </w:tc>
      </w:tr>
      <w:tr w:rsidR="00B96CCC" w:rsidRPr="00B96CCC" w:rsidTr="00412AEE">
        <w:tc>
          <w:tcPr>
            <w:tcW w:w="709" w:type="dxa"/>
          </w:tcPr>
          <w:p w:rsidR="00B96CCC" w:rsidRPr="00B96CCC" w:rsidRDefault="00B96CCC" w:rsidP="00C75C2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B96CCC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B96CCC" w:rsidRPr="00B96CCC" w:rsidRDefault="00B96CCC" w:rsidP="00BA5B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6CCC">
              <w:rPr>
                <w:sz w:val="22"/>
                <w:szCs w:val="22"/>
              </w:rPr>
              <w:t>Библиотека,</w:t>
            </w:r>
          </w:p>
          <w:p w:rsidR="00B96CCC" w:rsidRPr="00B96CCC" w:rsidRDefault="00B96CCC" w:rsidP="00BA5B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6CCC">
              <w:rPr>
                <w:sz w:val="22"/>
                <w:szCs w:val="22"/>
              </w:rPr>
              <w:t>Помещения для самостоятельной работы: ауд. №1154, 1155, 1156</w:t>
            </w:r>
          </w:p>
          <w:p w:rsidR="00B96CCC" w:rsidRPr="00B96CCC" w:rsidRDefault="00B96CCC" w:rsidP="007F05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6CCC">
              <w:rPr>
                <w:sz w:val="22"/>
                <w:szCs w:val="22"/>
              </w:rPr>
              <w:t>(119071, г. Москва, ул. Малая Калужская, д.1, стр.</w:t>
            </w:r>
            <w:r w:rsidR="007F0539">
              <w:rPr>
                <w:sz w:val="22"/>
                <w:szCs w:val="22"/>
              </w:rPr>
              <w:t>3</w:t>
            </w:r>
            <w:r w:rsidRPr="00B96CCC">
              <w:rPr>
                <w:sz w:val="22"/>
                <w:szCs w:val="22"/>
              </w:rPr>
              <w:t>)</w:t>
            </w:r>
          </w:p>
        </w:tc>
        <w:tc>
          <w:tcPr>
            <w:tcW w:w="4359" w:type="dxa"/>
          </w:tcPr>
          <w:p w:rsidR="00B96CCC" w:rsidRPr="00B96CCC" w:rsidRDefault="00B96CCC" w:rsidP="00BA5BE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96CCC">
              <w:rPr>
                <w:rFonts w:eastAsia="Calibri"/>
                <w:sz w:val="22"/>
                <w:szCs w:val="22"/>
                <w:lang w:eastAsia="en-US"/>
              </w:rPr>
              <w:t>Комплект учебной мебели,</w:t>
            </w:r>
          </w:p>
          <w:p w:rsidR="00B96CCC" w:rsidRPr="00B96CCC" w:rsidRDefault="00B96CCC" w:rsidP="007F053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96CCC">
              <w:rPr>
                <w:rFonts w:eastAsia="Calibri"/>
                <w:sz w:val="22"/>
                <w:szCs w:val="22"/>
                <w:lang w:eastAsia="en-US"/>
              </w:rPr>
              <w:t xml:space="preserve">компьютеры – </w:t>
            </w:r>
            <w:r w:rsidR="007F0539"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Pr="00B96CC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6CCC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  <w:r w:rsidRPr="00B96CCC">
              <w:rPr>
                <w:rFonts w:eastAsia="Calibri"/>
                <w:sz w:val="22"/>
                <w:szCs w:val="22"/>
                <w:lang w:eastAsia="en-US"/>
              </w:rPr>
              <w:t>, подключенные к сети Интернет (с доступом к электронной би</w:t>
            </w:r>
            <w:r w:rsidRPr="00B96CCC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B96CCC">
              <w:rPr>
                <w:rFonts w:eastAsia="Calibri"/>
                <w:sz w:val="22"/>
                <w:szCs w:val="22"/>
                <w:lang w:eastAsia="en-US"/>
              </w:rPr>
              <w:t>лиотечной системе Университета).</w:t>
            </w:r>
          </w:p>
        </w:tc>
      </w:tr>
    </w:tbl>
    <w:p w:rsidR="00425BF2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1F4CF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</w:p>
    <w:p w:rsidR="001E5106" w:rsidRPr="007010AA" w:rsidRDefault="001E5106" w:rsidP="0003352D">
      <w:pPr>
        <w:tabs>
          <w:tab w:val="right" w:leader="underscore" w:pos="8505"/>
        </w:tabs>
        <w:jc w:val="right"/>
        <w:rPr>
          <w:b/>
          <w:lang w:eastAsia="ar-SA"/>
        </w:rPr>
      </w:pPr>
      <w:r w:rsidRPr="007010AA">
        <w:rPr>
          <w:b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409"/>
        <w:gridCol w:w="1817"/>
        <w:gridCol w:w="3125"/>
        <w:gridCol w:w="1565"/>
        <w:gridCol w:w="2451"/>
        <w:gridCol w:w="665"/>
        <w:gridCol w:w="3119"/>
        <w:gridCol w:w="1984"/>
      </w:tblGrid>
      <w:tr w:rsidR="001E5106" w:rsidRPr="007010AA" w:rsidTr="0003352D">
        <w:trPr>
          <w:trHeight w:val="730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7010AA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7010AA">
              <w:rPr>
                <w:b/>
                <w:lang w:eastAsia="ar-SA"/>
              </w:rPr>
              <w:t xml:space="preserve">№ </w:t>
            </w:r>
            <w:proofErr w:type="spellStart"/>
            <w:r w:rsidRPr="007010AA">
              <w:rPr>
                <w:b/>
                <w:lang w:eastAsia="ar-SA"/>
              </w:rPr>
              <w:t>п</w:t>
            </w:r>
            <w:proofErr w:type="spellEnd"/>
            <w:r w:rsidRPr="007010AA">
              <w:rPr>
                <w:b/>
                <w:lang w:eastAsia="ar-SA"/>
              </w:rPr>
              <w:t>/</w:t>
            </w:r>
            <w:proofErr w:type="spellStart"/>
            <w:r w:rsidRPr="007010AA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7010AA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7010AA">
              <w:rPr>
                <w:b/>
                <w:bCs/>
                <w:lang w:eastAsia="ar-SA"/>
              </w:rPr>
              <w:t>Автор(</w:t>
            </w:r>
            <w:proofErr w:type="spellStart"/>
            <w:r w:rsidRPr="007010AA">
              <w:rPr>
                <w:b/>
                <w:bCs/>
                <w:lang w:eastAsia="ar-SA"/>
              </w:rPr>
              <w:t>ы</w:t>
            </w:r>
            <w:proofErr w:type="spellEnd"/>
            <w:r w:rsidRPr="007010AA">
              <w:rPr>
                <w:b/>
                <w:bCs/>
                <w:lang w:eastAsia="ar-SA"/>
              </w:rPr>
              <w:t>)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7010AA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7010AA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7010AA" w:rsidRDefault="001E5106" w:rsidP="001E5106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7010AA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7010AA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7010AA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7010AA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7010AA">
              <w:rPr>
                <w:b/>
                <w:bCs/>
                <w:lang w:eastAsia="ar-SA"/>
              </w:rPr>
              <w:t>Год</w:t>
            </w:r>
          </w:p>
          <w:p w:rsidR="001E5106" w:rsidRPr="007010AA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7010AA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7010AA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7010AA">
              <w:rPr>
                <w:b/>
                <w:bCs/>
                <w:lang w:eastAsia="ar-SA"/>
              </w:rPr>
              <w:t xml:space="preserve">Адрес сайта ЭБС </w:t>
            </w:r>
          </w:p>
          <w:p w:rsidR="001E5106" w:rsidRPr="007010AA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7010AA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7010AA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7010AA" w:rsidRDefault="001E5106" w:rsidP="003E51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010AA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7010AA" w:rsidTr="0003352D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7010AA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010AA">
              <w:rPr>
                <w:lang w:eastAsia="ar-SA"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7010AA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010AA">
              <w:rPr>
                <w:lang w:eastAsia="ar-SA"/>
              </w:rPr>
              <w:t>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7010AA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010AA">
              <w:rPr>
                <w:lang w:eastAsia="ar-SA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7010AA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010AA">
              <w:rPr>
                <w:lang w:eastAsia="ar-SA"/>
              </w:rPr>
              <w:t>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7010AA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010AA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7010AA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010AA">
              <w:rPr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7010AA" w:rsidRDefault="002D5DBF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010AA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7010AA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010AA">
              <w:rPr>
                <w:lang w:eastAsia="ar-SA"/>
              </w:rPr>
              <w:t>8</w:t>
            </w:r>
          </w:p>
        </w:tc>
      </w:tr>
      <w:tr w:rsidR="001E5106" w:rsidRPr="007010AA" w:rsidTr="0003352D">
        <w:tc>
          <w:tcPr>
            <w:tcW w:w="10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7010AA" w:rsidRDefault="00C225F3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010AA">
              <w:rPr>
                <w:b/>
                <w:lang w:eastAsia="ar-SA"/>
              </w:rPr>
              <w:t>9</w:t>
            </w:r>
            <w:r w:rsidR="001E5106" w:rsidRPr="007010AA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7010AA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7010AA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B3719" w:rsidRPr="00AF6E17" w:rsidTr="0003352D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719" w:rsidRPr="00AF6E17" w:rsidRDefault="006B3719" w:rsidP="000B4095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AF6E17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719" w:rsidRPr="00AF6E17" w:rsidRDefault="007010AA" w:rsidP="000B4095">
            <w:pPr>
              <w:rPr>
                <w:sz w:val="22"/>
                <w:szCs w:val="22"/>
              </w:rPr>
            </w:pPr>
            <w:proofErr w:type="spellStart"/>
            <w:r w:rsidRPr="00AF6E17">
              <w:rPr>
                <w:sz w:val="22"/>
                <w:szCs w:val="22"/>
              </w:rPr>
              <w:t>Шипачев</w:t>
            </w:r>
            <w:proofErr w:type="spellEnd"/>
            <w:r w:rsidRPr="00AF6E17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719" w:rsidRPr="00AF6E17" w:rsidRDefault="007010AA" w:rsidP="000B4095">
            <w:pPr>
              <w:rPr>
                <w:sz w:val="22"/>
                <w:szCs w:val="22"/>
              </w:rPr>
            </w:pPr>
            <w:r w:rsidRPr="00AF6E17">
              <w:rPr>
                <w:bCs/>
                <w:sz w:val="22"/>
                <w:szCs w:val="22"/>
                <w:shd w:val="clear" w:color="auto" w:fill="FFFFFF"/>
              </w:rPr>
              <w:t>Высшая математика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719" w:rsidRPr="00AF6E17" w:rsidRDefault="001252A5" w:rsidP="007010AA">
            <w:pPr>
              <w:jc w:val="center"/>
              <w:rPr>
                <w:sz w:val="22"/>
                <w:szCs w:val="22"/>
              </w:rPr>
            </w:pPr>
            <w:r w:rsidRPr="00AF6E17">
              <w:rPr>
                <w:sz w:val="22"/>
                <w:szCs w:val="22"/>
              </w:rPr>
              <w:t>Учебн</w:t>
            </w:r>
            <w:r w:rsidR="007010AA" w:rsidRPr="00AF6E17">
              <w:rPr>
                <w:sz w:val="22"/>
                <w:szCs w:val="22"/>
              </w:rPr>
              <w:t>ик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719" w:rsidRPr="00AF6E17" w:rsidRDefault="007010AA" w:rsidP="00AF6E17">
            <w:pPr>
              <w:jc w:val="center"/>
              <w:rPr>
                <w:sz w:val="22"/>
                <w:szCs w:val="22"/>
              </w:rPr>
            </w:pPr>
            <w:r w:rsidRPr="00AF6E17">
              <w:rPr>
                <w:sz w:val="22"/>
                <w:szCs w:val="22"/>
                <w:shd w:val="clear" w:color="auto" w:fill="FFFFFF"/>
              </w:rPr>
              <w:t xml:space="preserve">М.: ИНФРА-М,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719" w:rsidRPr="00AF6E17" w:rsidRDefault="006B3719" w:rsidP="007010AA">
            <w:pPr>
              <w:jc w:val="center"/>
              <w:rPr>
                <w:sz w:val="22"/>
                <w:szCs w:val="22"/>
              </w:rPr>
            </w:pPr>
            <w:r w:rsidRPr="00AF6E17">
              <w:rPr>
                <w:sz w:val="22"/>
                <w:szCs w:val="22"/>
              </w:rPr>
              <w:t>201</w:t>
            </w:r>
            <w:r w:rsidR="007010AA" w:rsidRPr="00AF6E17">
              <w:rPr>
                <w:sz w:val="22"/>
                <w:szCs w:val="22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3719" w:rsidRPr="00AF6E17" w:rsidRDefault="004D42BB" w:rsidP="000B4095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AF6E17">
              <w:rPr>
                <w:sz w:val="22"/>
                <w:szCs w:val="22"/>
              </w:rPr>
              <w:t>http://znanium.com/bookread2.php?book=927763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719" w:rsidRPr="00AF6E17" w:rsidRDefault="006B3719" w:rsidP="000B4095">
            <w:pPr>
              <w:jc w:val="center"/>
              <w:rPr>
                <w:sz w:val="22"/>
                <w:szCs w:val="22"/>
              </w:rPr>
            </w:pPr>
            <w:r w:rsidRPr="00AF6E17">
              <w:rPr>
                <w:sz w:val="22"/>
                <w:szCs w:val="22"/>
              </w:rPr>
              <w:t>-</w:t>
            </w:r>
          </w:p>
        </w:tc>
      </w:tr>
      <w:tr w:rsidR="00AF6E17" w:rsidRPr="00AF6E17" w:rsidTr="0003352D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E17" w:rsidRPr="00AF6E17" w:rsidRDefault="00AF6E17" w:rsidP="00457E81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AF6E17"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E17" w:rsidRPr="00AF6E17" w:rsidRDefault="00AF6E17" w:rsidP="00457E81">
            <w:pPr>
              <w:snapToGrid w:val="0"/>
              <w:rPr>
                <w:sz w:val="22"/>
                <w:szCs w:val="22"/>
              </w:rPr>
            </w:pPr>
            <w:proofErr w:type="spellStart"/>
            <w:r w:rsidRPr="00AF6E17">
              <w:rPr>
                <w:sz w:val="22"/>
                <w:szCs w:val="22"/>
                <w:shd w:val="clear" w:color="auto" w:fill="FFFFFF"/>
              </w:rPr>
              <w:t>Шипачев</w:t>
            </w:r>
            <w:proofErr w:type="spellEnd"/>
            <w:r w:rsidRPr="00AF6E17">
              <w:rPr>
                <w:sz w:val="22"/>
                <w:szCs w:val="22"/>
                <w:shd w:val="clear" w:color="auto" w:fill="FFFFFF"/>
              </w:rPr>
              <w:t xml:space="preserve"> В.С.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E17" w:rsidRPr="00AF6E17" w:rsidRDefault="00AF6E17" w:rsidP="00457E81">
            <w:pPr>
              <w:snapToGrid w:val="0"/>
              <w:rPr>
                <w:bCs/>
                <w:sz w:val="22"/>
                <w:szCs w:val="22"/>
                <w:shd w:val="clear" w:color="auto" w:fill="FFFFFF"/>
              </w:rPr>
            </w:pPr>
            <w:r w:rsidRPr="00AF6E17">
              <w:rPr>
                <w:bCs/>
                <w:sz w:val="22"/>
                <w:szCs w:val="22"/>
                <w:shd w:val="clear" w:color="auto" w:fill="FFFFFF"/>
              </w:rPr>
              <w:t>Задачник по высшей матем</w:t>
            </w:r>
            <w:r w:rsidRPr="00AF6E17">
              <w:rPr>
                <w:bCs/>
                <w:sz w:val="22"/>
                <w:szCs w:val="22"/>
                <w:shd w:val="clear" w:color="auto" w:fill="FFFFFF"/>
              </w:rPr>
              <w:t>а</w:t>
            </w:r>
            <w:r w:rsidRPr="00AF6E17">
              <w:rPr>
                <w:bCs/>
                <w:sz w:val="22"/>
                <w:szCs w:val="22"/>
                <w:shd w:val="clear" w:color="auto" w:fill="FFFFFF"/>
              </w:rPr>
              <w:t>тике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E17" w:rsidRPr="00AF6E17" w:rsidRDefault="00AF6E17" w:rsidP="00457E81">
            <w:pPr>
              <w:jc w:val="center"/>
              <w:rPr>
                <w:sz w:val="22"/>
                <w:szCs w:val="22"/>
              </w:rPr>
            </w:pPr>
            <w:r w:rsidRPr="00AF6E17">
              <w:rPr>
                <w:sz w:val="22"/>
                <w:szCs w:val="22"/>
              </w:rPr>
              <w:t>Учебное п</w:t>
            </w:r>
            <w:r w:rsidRPr="00AF6E17">
              <w:rPr>
                <w:sz w:val="22"/>
                <w:szCs w:val="22"/>
              </w:rPr>
              <w:t>о</w:t>
            </w:r>
            <w:r w:rsidRPr="00AF6E17">
              <w:rPr>
                <w:sz w:val="22"/>
                <w:szCs w:val="22"/>
              </w:rPr>
              <w:t>собие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E17" w:rsidRPr="00AF6E17" w:rsidRDefault="00AF6E17" w:rsidP="00457E8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AF6E17">
              <w:rPr>
                <w:sz w:val="22"/>
                <w:szCs w:val="22"/>
                <w:shd w:val="clear" w:color="auto" w:fill="FFFFFF"/>
              </w:rPr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E17" w:rsidRPr="00AF6E17" w:rsidRDefault="00AF6E17" w:rsidP="00457E81">
            <w:pPr>
              <w:jc w:val="center"/>
              <w:rPr>
                <w:sz w:val="22"/>
                <w:szCs w:val="22"/>
              </w:rPr>
            </w:pPr>
            <w:r w:rsidRPr="00AF6E17">
              <w:rPr>
                <w:sz w:val="22"/>
                <w:szCs w:val="22"/>
                <w:shd w:val="clear" w:color="auto" w:fill="FFFFFF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E17" w:rsidRPr="00AF6E17" w:rsidRDefault="00AF6E17" w:rsidP="00457E81">
            <w:pPr>
              <w:snapToGrid w:val="0"/>
              <w:jc w:val="center"/>
              <w:rPr>
                <w:sz w:val="22"/>
                <w:szCs w:val="22"/>
              </w:rPr>
            </w:pPr>
            <w:r w:rsidRPr="00AF6E17">
              <w:rPr>
                <w:sz w:val="22"/>
                <w:szCs w:val="22"/>
              </w:rPr>
              <w:t>http://znanium.com/bookread2.php?book=986760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E17" w:rsidRPr="00AF6E17" w:rsidRDefault="00AF6E17" w:rsidP="00457E81">
            <w:pPr>
              <w:jc w:val="center"/>
              <w:rPr>
                <w:sz w:val="22"/>
                <w:szCs w:val="22"/>
              </w:rPr>
            </w:pPr>
          </w:p>
        </w:tc>
      </w:tr>
      <w:tr w:rsidR="003C6EBA" w:rsidRPr="00AF6E17" w:rsidTr="0003352D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6EBA" w:rsidRPr="00AF6E17" w:rsidRDefault="003C6EBA" w:rsidP="000B4095">
            <w:pPr>
              <w:spacing w:line="100" w:lineRule="atLeast"/>
              <w:rPr>
                <w:sz w:val="22"/>
                <w:szCs w:val="22"/>
                <w:lang w:eastAsia="ar-SA"/>
              </w:rPr>
            </w:pPr>
            <w:r w:rsidRPr="00AF6E17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E17" w:rsidRPr="00AF6E17" w:rsidRDefault="00AF6E17" w:rsidP="00AF6E17">
            <w:pPr>
              <w:rPr>
                <w:sz w:val="22"/>
                <w:szCs w:val="22"/>
                <w:shd w:val="clear" w:color="auto" w:fill="FFFFFF"/>
              </w:rPr>
            </w:pPr>
            <w:r w:rsidRPr="00AF6E17">
              <w:rPr>
                <w:sz w:val="22"/>
                <w:szCs w:val="22"/>
                <w:shd w:val="clear" w:color="auto" w:fill="FFFFFF"/>
              </w:rPr>
              <w:t xml:space="preserve">Градов В.М., </w:t>
            </w:r>
            <w:r w:rsidRPr="00AF6E17">
              <w:rPr>
                <w:sz w:val="22"/>
                <w:szCs w:val="22"/>
              </w:rPr>
              <w:t>Овечкин Г.В.</w:t>
            </w:r>
          </w:p>
          <w:p w:rsidR="003C6EBA" w:rsidRPr="00AF6E17" w:rsidRDefault="00AF6E17" w:rsidP="00AF6E17">
            <w:pPr>
              <w:rPr>
                <w:sz w:val="22"/>
                <w:szCs w:val="22"/>
              </w:rPr>
            </w:pPr>
            <w:r w:rsidRPr="00AF6E17">
              <w:rPr>
                <w:sz w:val="22"/>
                <w:szCs w:val="22"/>
                <w:shd w:val="clear" w:color="auto" w:fill="FFFFFF"/>
              </w:rPr>
              <w:t xml:space="preserve">и др.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6EBA" w:rsidRPr="00AF6E17" w:rsidRDefault="003C6EBA" w:rsidP="000B4095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AF6E17">
              <w:rPr>
                <w:bCs/>
                <w:sz w:val="22"/>
                <w:szCs w:val="22"/>
                <w:shd w:val="clear" w:color="auto" w:fill="FFFFFF"/>
              </w:rPr>
              <w:t>Компьютерное моделирование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6EBA" w:rsidRPr="00AF6E17" w:rsidRDefault="003C6EBA" w:rsidP="000B4095">
            <w:pPr>
              <w:jc w:val="center"/>
              <w:rPr>
                <w:sz w:val="22"/>
                <w:szCs w:val="22"/>
              </w:rPr>
            </w:pPr>
            <w:r w:rsidRPr="00AF6E17">
              <w:rPr>
                <w:sz w:val="22"/>
                <w:szCs w:val="22"/>
              </w:rPr>
              <w:t>Учебник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6EBA" w:rsidRPr="00AF6E17" w:rsidRDefault="003C6EBA" w:rsidP="00AF6E17">
            <w:pPr>
              <w:rPr>
                <w:sz w:val="22"/>
                <w:szCs w:val="22"/>
                <w:shd w:val="clear" w:color="auto" w:fill="FFFFFF"/>
              </w:rPr>
            </w:pPr>
            <w:r w:rsidRPr="00AF6E17">
              <w:rPr>
                <w:sz w:val="22"/>
                <w:szCs w:val="22"/>
                <w:shd w:val="clear" w:color="auto" w:fill="FFFFFF"/>
              </w:rPr>
              <w:t>М. : КУРС 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6EBA" w:rsidRPr="00AF6E17" w:rsidRDefault="003C6EBA" w:rsidP="003C6EBA">
            <w:pPr>
              <w:ind w:left="-71"/>
              <w:jc w:val="center"/>
              <w:rPr>
                <w:sz w:val="22"/>
                <w:szCs w:val="22"/>
              </w:rPr>
            </w:pPr>
            <w:r w:rsidRPr="00AF6E17">
              <w:rPr>
                <w:sz w:val="22"/>
                <w:szCs w:val="22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6EBA" w:rsidRPr="00AF6E17" w:rsidRDefault="00BB258E" w:rsidP="000B4095">
            <w:pPr>
              <w:spacing w:line="100" w:lineRule="atLeast"/>
              <w:rPr>
                <w:sz w:val="22"/>
                <w:szCs w:val="22"/>
              </w:rPr>
            </w:pPr>
            <w:r w:rsidRPr="00AF6E17">
              <w:rPr>
                <w:sz w:val="22"/>
                <w:szCs w:val="22"/>
              </w:rPr>
              <w:t>http://znanium.com/bookread2.php?book=911733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EBA" w:rsidRPr="00AF6E17" w:rsidRDefault="00AF6E17" w:rsidP="000B4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3719" w:rsidRPr="007010AA" w:rsidTr="0003352D">
        <w:tc>
          <w:tcPr>
            <w:tcW w:w="10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B3719" w:rsidRPr="007010AA" w:rsidRDefault="006B3719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7010AA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3719" w:rsidRPr="007010AA" w:rsidRDefault="006B3719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719" w:rsidRPr="007010AA" w:rsidRDefault="006B3719" w:rsidP="008545FA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AF6E17" w:rsidRPr="00AF6E17" w:rsidTr="0003352D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E17" w:rsidRPr="00AF6E17" w:rsidRDefault="00AF6E17" w:rsidP="00457E81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AF6E17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E17" w:rsidRPr="00AF6E17" w:rsidRDefault="00AF6E17" w:rsidP="00457E81">
            <w:pPr>
              <w:snapToGrid w:val="0"/>
              <w:rPr>
                <w:sz w:val="22"/>
                <w:szCs w:val="22"/>
              </w:rPr>
            </w:pPr>
            <w:r w:rsidRPr="00AF6E17">
              <w:rPr>
                <w:sz w:val="22"/>
                <w:szCs w:val="22"/>
              </w:rPr>
              <w:t xml:space="preserve">Лурье И.Г., </w:t>
            </w:r>
            <w:proofErr w:type="spellStart"/>
            <w:r w:rsidRPr="00AF6E17">
              <w:rPr>
                <w:sz w:val="22"/>
                <w:szCs w:val="22"/>
              </w:rPr>
              <w:t>Фунтикова</w:t>
            </w:r>
            <w:proofErr w:type="spellEnd"/>
            <w:r w:rsidRPr="00AF6E17"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E17" w:rsidRPr="00AF6E17" w:rsidRDefault="00AF6E17" w:rsidP="00457E81">
            <w:pPr>
              <w:snapToGrid w:val="0"/>
              <w:rPr>
                <w:bCs/>
                <w:sz w:val="22"/>
                <w:szCs w:val="22"/>
                <w:shd w:val="clear" w:color="auto" w:fill="FFFFFF"/>
              </w:rPr>
            </w:pPr>
            <w:r w:rsidRPr="00AF6E17">
              <w:rPr>
                <w:bCs/>
                <w:sz w:val="22"/>
                <w:szCs w:val="22"/>
                <w:shd w:val="clear" w:color="auto" w:fill="FFFFFF"/>
              </w:rPr>
              <w:t>Высшая математика. Практ</w:t>
            </w:r>
            <w:r w:rsidRPr="00AF6E17">
              <w:rPr>
                <w:bCs/>
                <w:sz w:val="22"/>
                <w:szCs w:val="22"/>
                <w:shd w:val="clear" w:color="auto" w:fill="FFFFFF"/>
              </w:rPr>
              <w:t>и</w:t>
            </w:r>
            <w:r w:rsidRPr="00AF6E17">
              <w:rPr>
                <w:bCs/>
                <w:sz w:val="22"/>
                <w:szCs w:val="22"/>
                <w:shd w:val="clear" w:color="auto" w:fill="FFFFFF"/>
              </w:rPr>
              <w:t>кум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E17" w:rsidRPr="00AF6E17" w:rsidRDefault="00AF6E17" w:rsidP="00457E81">
            <w:pPr>
              <w:jc w:val="center"/>
              <w:rPr>
                <w:sz w:val="22"/>
                <w:szCs w:val="22"/>
              </w:rPr>
            </w:pPr>
            <w:r w:rsidRPr="00AF6E17">
              <w:rPr>
                <w:sz w:val="22"/>
                <w:szCs w:val="22"/>
              </w:rPr>
              <w:t>Учебное п</w:t>
            </w:r>
            <w:r w:rsidRPr="00AF6E17">
              <w:rPr>
                <w:sz w:val="22"/>
                <w:szCs w:val="22"/>
              </w:rPr>
              <w:t>о</w:t>
            </w:r>
            <w:r w:rsidRPr="00AF6E17">
              <w:rPr>
                <w:sz w:val="22"/>
                <w:szCs w:val="22"/>
              </w:rPr>
              <w:t>собие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E17" w:rsidRPr="00AF6E17" w:rsidRDefault="00AF6E17" w:rsidP="00457E8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AF6E17">
              <w:rPr>
                <w:sz w:val="22"/>
                <w:szCs w:val="22"/>
                <w:shd w:val="clear" w:color="auto" w:fill="FFFFFF"/>
              </w:rPr>
              <w:t>М.: Вузовский уче</w:t>
            </w:r>
            <w:r w:rsidRPr="00AF6E17">
              <w:rPr>
                <w:sz w:val="22"/>
                <w:szCs w:val="22"/>
                <w:shd w:val="clear" w:color="auto" w:fill="FFFFFF"/>
              </w:rPr>
              <w:t>б</w:t>
            </w:r>
            <w:r w:rsidRPr="00AF6E17">
              <w:rPr>
                <w:sz w:val="22"/>
                <w:szCs w:val="22"/>
                <w:shd w:val="clear" w:color="auto" w:fill="FFFFFF"/>
              </w:rPr>
              <w:t>ник 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E17" w:rsidRPr="00AF6E17" w:rsidRDefault="00AF6E17" w:rsidP="00457E81">
            <w:pPr>
              <w:jc w:val="center"/>
              <w:rPr>
                <w:sz w:val="22"/>
                <w:szCs w:val="22"/>
              </w:rPr>
            </w:pPr>
            <w:r w:rsidRPr="00AF6E17">
              <w:rPr>
                <w:sz w:val="22"/>
                <w:szCs w:val="22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E17" w:rsidRPr="00AF6E17" w:rsidRDefault="00AF6E17" w:rsidP="00457E81">
            <w:pPr>
              <w:snapToGrid w:val="0"/>
              <w:jc w:val="center"/>
              <w:rPr>
                <w:sz w:val="22"/>
                <w:szCs w:val="22"/>
              </w:rPr>
            </w:pPr>
            <w:r w:rsidRPr="00AF6E17">
              <w:rPr>
                <w:sz w:val="22"/>
                <w:szCs w:val="22"/>
              </w:rPr>
              <w:t>http://znanium.com/bookread2.php?book=935333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E17" w:rsidRPr="00AF6E17" w:rsidRDefault="00AF6E17" w:rsidP="00457E81">
            <w:pPr>
              <w:jc w:val="center"/>
              <w:rPr>
                <w:sz w:val="22"/>
                <w:szCs w:val="22"/>
              </w:rPr>
            </w:pPr>
            <w:r w:rsidRPr="00AF6E17">
              <w:rPr>
                <w:sz w:val="22"/>
                <w:szCs w:val="22"/>
              </w:rPr>
              <w:t>-</w:t>
            </w:r>
          </w:p>
        </w:tc>
      </w:tr>
      <w:tr w:rsidR="006B3719" w:rsidRPr="00AF6E17" w:rsidTr="0003352D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719" w:rsidRPr="00AF6E17" w:rsidRDefault="00AF6E17" w:rsidP="000B4095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AF6E17"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719" w:rsidRPr="00AF6E17" w:rsidRDefault="00AF6E17" w:rsidP="00AF6E17">
            <w:pPr>
              <w:rPr>
                <w:sz w:val="22"/>
                <w:szCs w:val="22"/>
              </w:rPr>
            </w:pPr>
            <w:r w:rsidRPr="00AF6E17">
              <w:rPr>
                <w:sz w:val="22"/>
                <w:szCs w:val="22"/>
                <w:shd w:val="clear" w:color="auto" w:fill="FFFFFF"/>
              </w:rPr>
              <w:t>Шапкин А.С., Шапкин В.А.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719" w:rsidRPr="00AF6E17" w:rsidRDefault="007010AA" w:rsidP="000B4095">
            <w:pPr>
              <w:rPr>
                <w:sz w:val="22"/>
                <w:szCs w:val="22"/>
              </w:rPr>
            </w:pPr>
            <w:r w:rsidRPr="00AF6E17">
              <w:rPr>
                <w:sz w:val="22"/>
                <w:szCs w:val="22"/>
                <w:shd w:val="clear" w:color="auto" w:fill="FFFFFF"/>
              </w:rPr>
              <w:t>Задачи с решениями по вы</w:t>
            </w:r>
            <w:r w:rsidRPr="00AF6E17">
              <w:rPr>
                <w:sz w:val="22"/>
                <w:szCs w:val="22"/>
                <w:shd w:val="clear" w:color="auto" w:fill="FFFFFF"/>
              </w:rPr>
              <w:t>с</w:t>
            </w:r>
            <w:r w:rsidRPr="00AF6E17">
              <w:rPr>
                <w:sz w:val="22"/>
                <w:szCs w:val="22"/>
                <w:shd w:val="clear" w:color="auto" w:fill="FFFFFF"/>
              </w:rPr>
              <w:t>шей математике, теории вер</w:t>
            </w:r>
            <w:r w:rsidRPr="00AF6E17">
              <w:rPr>
                <w:sz w:val="22"/>
                <w:szCs w:val="22"/>
                <w:shd w:val="clear" w:color="auto" w:fill="FFFFFF"/>
              </w:rPr>
              <w:t>о</w:t>
            </w:r>
            <w:r w:rsidRPr="00AF6E17">
              <w:rPr>
                <w:sz w:val="22"/>
                <w:szCs w:val="22"/>
                <w:shd w:val="clear" w:color="auto" w:fill="FFFFFF"/>
              </w:rPr>
              <w:t>ятностей, математической ст</w:t>
            </w:r>
            <w:r w:rsidRPr="00AF6E17">
              <w:rPr>
                <w:sz w:val="22"/>
                <w:szCs w:val="22"/>
                <w:shd w:val="clear" w:color="auto" w:fill="FFFFFF"/>
              </w:rPr>
              <w:t>а</w:t>
            </w:r>
            <w:r w:rsidRPr="00AF6E17">
              <w:rPr>
                <w:sz w:val="22"/>
                <w:szCs w:val="22"/>
                <w:shd w:val="clear" w:color="auto" w:fill="FFFFFF"/>
              </w:rPr>
              <w:t>тистике, математическому программированию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719" w:rsidRPr="00AF6E17" w:rsidRDefault="006B3719" w:rsidP="000B4095">
            <w:pPr>
              <w:jc w:val="center"/>
              <w:rPr>
                <w:sz w:val="22"/>
                <w:szCs w:val="22"/>
              </w:rPr>
            </w:pPr>
            <w:r w:rsidRPr="00AF6E17">
              <w:rPr>
                <w:sz w:val="22"/>
                <w:szCs w:val="22"/>
              </w:rPr>
              <w:t>Учебное п</w:t>
            </w:r>
            <w:r w:rsidRPr="00AF6E17">
              <w:rPr>
                <w:sz w:val="22"/>
                <w:szCs w:val="22"/>
              </w:rPr>
              <w:t>о</w:t>
            </w:r>
            <w:r w:rsidRPr="00AF6E17">
              <w:rPr>
                <w:sz w:val="22"/>
                <w:szCs w:val="22"/>
              </w:rPr>
              <w:t>собие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3719" w:rsidRPr="00AF6E17" w:rsidRDefault="007010AA" w:rsidP="00AF6E17">
            <w:pPr>
              <w:jc w:val="center"/>
              <w:rPr>
                <w:sz w:val="22"/>
                <w:szCs w:val="22"/>
              </w:rPr>
            </w:pPr>
            <w:r w:rsidRPr="00AF6E17">
              <w:rPr>
                <w:sz w:val="22"/>
                <w:szCs w:val="22"/>
                <w:shd w:val="clear" w:color="auto" w:fill="FFFFFF"/>
              </w:rPr>
              <w:t>М.: Дашков и Ко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3719" w:rsidRPr="00AF6E17" w:rsidRDefault="006B3719" w:rsidP="00AD1EB3">
            <w:pPr>
              <w:jc w:val="center"/>
              <w:rPr>
                <w:sz w:val="22"/>
                <w:szCs w:val="22"/>
              </w:rPr>
            </w:pPr>
            <w:r w:rsidRPr="00AF6E17">
              <w:rPr>
                <w:sz w:val="22"/>
                <w:szCs w:val="22"/>
              </w:rPr>
              <w:t>201</w:t>
            </w:r>
            <w:r w:rsidR="00AD1EB3" w:rsidRPr="00AF6E17"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3719" w:rsidRPr="00AF6E17" w:rsidRDefault="007010AA" w:rsidP="000B4095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AF6E17">
              <w:rPr>
                <w:sz w:val="22"/>
                <w:szCs w:val="22"/>
                <w:lang w:val="en-US"/>
              </w:rPr>
              <w:t>http</w:t>
            </w:r>
            <w:r w:rsidRPr="00AF6E17">
              <w:rPr>
                <w:sz w:val="22"/>
                <w:szCs w:val="22"/>
              </w:rPr>
              <w:t>://</w:t>
            </w:r>
            <w:proofErr w:type="spellStart"/>
            <w:r w:rsidRPr="00AF6E17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AF6E17">
              <w:rPr>
                <w:sz w:val="22"/>
                <w:szCs w:val="22"/>
              </w:rPr>
              <w:t>.</w:t>
            </w:r>
            <w:r w:rsidRPr="00AF6E17">
              <w:rPr>
                <w:sz w:val="22"/>
                <w:szCs w:val="22"/>
                <w:lang w:val="en-US"/>
              </w:rPr>
              <w:t>com</w:t>
            </w:r>
            <w:r w:rsidRPr="00AF6E17">
              <w:rPr>
                <w:sz w:val="22"/>
                <w:szCs w:val="22"/>
              </w:rPr>
              <w:t>/</w:t>
            </w:r>
            <w:r w:rsidRPr="00AF6E17">
              <w:rPr>
                <w:sz w:val="22"/>
                <w:szCs w:val="22"/>
                <w:lang w:val="en-US"/>
              </w:rPr>
              <w:t>catalog</w:t>
            </w:r>
            <w:r w:rsidRPr="00AF6E17">
              <w:rPr>
                <w:sz w:val="22"/>
                <w:szCs w:val="22"/>
              </w:rPr>
              <w:t>/</w:t>
            </w:r>
            <w:r w:rsidRPr="00AF6E17">
              <w:rPr>
                <w:sz w:val="22"/>
                <w:szCs w:val="22"/>
                <w:lang w:val="en-US"/>
              </w:rPr>
              <w:t>product</w:t>
            </w:r>
            <w:r w:rsidRPr="00AF6E17">
              <w:rPr>
                <w:sz w:val="22"/>
                <w:szCs w:val="22"/>
              </w:rPr>
              <w:t>/354019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719" w:rsidRPr="00AF6E17" w:rsidRDefault="006B3719" w:rsidP="000B4095">
            <w:pPr>
              <w:jc w:val="center"/>
              <w:rPr>
                <w:sz w:val="22"/>
                <w:szCs w:val="22"/>
              </w:rPr>
            </w:pPr>
            <w:r w:rsidRPr="00AF6E17">
              <w:rPr>
                <w:sz w:val="22"/>
                <w:szCs w:val="22"/>
              </w:rPr>
              <w:t>-</w:t>
            </w:r>
          </w:p>
        </w:tc>
      </w:tr>
      <w:tr w:rsidR="00AF6E17" w:rsidRPr="00AF6E17" w:rsidTr="0003352D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E17" w:rsidRPr="00AF6E17" w:rsidRDefault="00AF6E17" w:rsidP="00457E81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bookmarkStart w:id="12" w:name="_GoBack"/>
            <w:bookmarkEnd w:id="12"/>
            <w:r w:rsidRPr="00AF6E17">
              <w:rPr>
                <w:i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E17" w:rsidRPr="00AF6E17" w:rsidRDefault="00AF6E17" w:rsidP="00457E81">
            <w:pPr>
              <w:snapToGrid w:val="0"/>
              <w:rPr>
                <w:sz w:val="22"/>
                <w:szCs w:val="22"/>
              </w:rPr>
            </w:pPr>
            <w:r w:rsidRPr="00AF6E17">
              <w:rPr>
                <w:sz w:val="22"/>
                <w:szCs w:val="22"/>
              </w:rPr>
              <w:t>Морозов В.М.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E17" w:rsidRPr="00AF6E17" w:rsidRDefault="00AF6E17" w:rsidP="00457E81">
            <w:pPr>
              <w:snapToGrid w:val="0"/>
              <w:rPr>
                <w:bCs/>
                <w:sz w:val="22"/>
                <w:szCs w:val="22"/>
              </w:rPr>
            </w:pPr>
            <w:r w:rsidRPr="00AF6E17">
              <w:rPr>
                <w:bCs/>
                <w:sz w:val="22"/>
                <w:szCs w:val="22"/>
                <w:shd w:val="clear" w:color="auto" w:fill="FFFFFF"/>
              </w:rPr>
              <w:t>Системное моделирование и методы исследования матем</w:t>
            </w:r>
            <w:r w:rsidRPr="00AF6E17">
              <w:rPr>
                <w:bCs/>
                <w:sz w:val="22"/>
                <w:szCs w:val="22"/>
                <w:shd w:val="clear" w:color="auto" w:fill="FFFFFF"/>
              </w:rPr>
              <w:t>а</w:t>
            </w:r>
            <w:r w:rsidRPr="00AF6E17">
              <w:rPr>
                <w:bCs/>
                <w:sz w:val="22"/>
                <w:szCs w:val="22"/>
                <w:shd w:val="clear" w:color="auto" w:fill="FFFFFF"/>
              </w:rPr>
              <w:t>тических моделей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E17" w:rsidRPr="00AF6E17" w:rsidRDefault="00AF6E17" w:rsidP="00457E81">
            <w:pPr>
              <w:jc w:val="center"/>
              <w:rPr>
                <w:sz w:val="22"/>
                <w:szCs w:val="22"/>
              </w:rPr>
            </w:pPr>
            <w:r w:rsidRPr="00AF6E17">
              <w:rPr>
                <w:sz w:val="22"/>
                <w:szCs w:val="22"/>
              </w:rPr>
              <w:t>Учебное п</w:t>
            </w:r>
            <w:r w:rsidRPr="00AF6E17">
              <w:rPr>
                <w:sz w:val="22"/>
                <w:szCs w:val="22"/>
              </w:rPr>
              <w:t>о</w:t>
            </w:r>
            <w:r w:rsidRPr="00AF6E17">
              <w:rPr>
                <w:sz w:val="22"/>
                <w:szCs w:val="22"/>
              </w:rPr>
              <w:t>собие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E17" w:rsidRPr="00AF6E17" w:rsidRDefault="00AF6E17" w:rsidP="00457E81">
            <w:pPr>
              <w:jc w:val="center"/>
              <w:rPr>
                <w:bCs/>
                <w:sz w:val="22"/>
                <w:szCs w:val="22"/>
              </w:rPr>
            </w:pPr>
            <w:r w:rsidRPr="00AF6E17">
              <w:rPr>
                <w:sz w:val="22"/>
                <w:szCs w:val="22"/>
                <w:shd w:val="clear" w:color="auto" w:fill="FFFFFF"/>
              </w:rPr>
              <w:t>М.: КУРС,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E17" w:rsidRPr="00AF6E17" w:rsidRDefault="00AF6E17" w:rsidP="00457E81">
            <w:pPr>
              <w:jc w:val="center"/>
              <w:rPr>
                <w:sz w:val="22"/>
                <w:szCs w:val="22"/>
              </w:rPr>
            </w:pPr>
            <w:r w:rsidRPr="00AF6E17">
              <w:rPr>
                <w:sz w:val="22"/>
                <w:szCs w:val="22"/>
              </w:rPr>
              <w:t>2016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E17" w:rsidRPr="00AF6E17" w:rsidRDefault="00AF6E17" w:rsidP="00457E81">
            <w:pPr>
              <w:snapToGrid w:val="0"/>
              <w:jc w:val="center"/>
              <w:rPr>
                <w:sz w:val="22"/>
                <w:szCs w:val="22"/>
              </w:rPr>
            </w:pPr>
            <w:r w:rsidRPr="00AF6E17">
              <w:rPr>
                <w:sz w:val="22"/>
                <w:szCs w:val="22"/>
              </w:rPr>
              <w:t>http://znanium.com/catalog/product/544536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E17" w:rsidRPr="00AF6E17" w:rsidRDefault="00AF6E17" w:rsidP="00457E81">
            <w:pPr>
              <w:jc w:val="center"/>
              <w:rPr>
                <w:sz w:val="22"/>
                <w:szCs w:val="22"/>
              </w:rPr>
            </w:pPr>
            <w:r w:rsidRPr="00AF6E17">
              <w:rPr>
                <w:sz w:val="22"/>
                <w:szCs w:val="22"/>
              </w:rPr>
              <w:t>-</w:t>
            </w:r>
          </w:p>
        </w:tc>
      </w:tr>
      <w:tr w:rsidR="00C9109F" w:rsidRPr="00AF6E17" w:rsidTr="0003352D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9109F" w:rsidRPr="00AF6E17" w:rsidRDefault="00AF6E17" w:rsidP="000B4095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AF6E17">
              <w:rPr>
                <w:i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F6E17" w:rsidRPr="00AF6E17" w:rsidRDefault="00AF6E17" w:rsidP="00CD2971">
            <w:pPr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AF6E17">
              <w:rPr>
                <w:sz w:val="22"/>
                <w:szCs w:val="22"/>
                <w:shd w:val="clear" w:color="auto" w:fill="FFFFFF"/>
              </w:rPr>
              <w:t>Лунгу</w:t>
            </w:r>
            <w:proofErr w:type="spellEnd"/>
            <w:r w:rsidRPr="00AF6E17">
              <w:rPr>
                <w:sz w:val="22"/>
                <w:szCs w:val="22"/>
                <w:shd w:val="clear" w:color="auto" w:fill="FFFFFF"/>
              </w:rPr>
              <w:t xml:space="preserve"> К.Н., </w:t>
            </w:r>
          </w:p>
          <w:p w:rsidR="00C9109F" w:rsidRPr="00AF6E17" w:rsidRDefault="009D7EC5" w:rsidP="00CD2971">
            <w:pPr>
              <w:snapToGrid w:val="0"/>
              <w:jc w:val="both"/>
              <w:rPr>
                <w:sz w:val="22"/>
                <w:szCs w:val="22"/>
              </w:rPr>
            </w:pPr>
            <w:r w:rsidRPr="00AF6E17">
              <w:rPr>
                <w:sz w:val="22"/>
                <w:szCs w:val="22"/>
                <w:shd w:val="clear" w:color="auto" w:fill="FFFFFF"/>
              </w:rPr>
              <w:t>Макаров Е.В.</w:t>
            </w:r>
            <w:r w:rsidR="00C9109F" w:rsidRPr="00AF6E17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9109F" w:rsidRPr="00AF6E17" w:rsidRDefault="009D7EC5" w:rsidP="00CD2971">
            <w:pPr>
              <w:snapToGrid w:val="0"/>
              <w:jc w:val="both"/>
              <w:rPr>
                <w:sz w:val="22"/>
                <w:szCs w:val="22"/>
              </w:rPr>
            </w:pPr>
            <w:r w:rsidRPr="00AF6E17">
              <w:rPr>
                <w:bCs/>
                <w:sz w:val="22"/>
                <w:szCs w:val="22"/>
                <w:shd w:val="clear" w:color="auto" w:fill="FFFFFF"/>
              </w:rPr>
              <w:t>Высшая математика. Руков</w:t>
            </w:r>
            <w:r w:rsidRPr="00AF6E17">
              <w:rPr>
                <w:bCs/>
                <w:sz w:val="22"/>
                <w:szCs w:val="22"/>
                <w:shd w:val="clear" w:color="auto" w:fill="FFFFFF"/>
              </w:rPr>
              <w:t>о</w:t>
            </w:r>
            <w:r w:rsidRPr="00AF6E17">
              <w:rPr>
                <w:bCs/>
                <w:sz w:val="22"/>
                <w:szCs w:val="22"/>
                <w:shd w:val="clear" w:color="auto" w:fill="FFFFFF"/>
              </w:rPr>
              <w:t>дство к решению задач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9109F" w:rsidRPr="00AF6E17" w:rsidRDefault="00AF6E17" w:rsidP="000B4095">
            <w:pPr>
              <w:jc w:val="center"/>
              <w:rPr>
                <w:sz w:val="22"/>
                <w:szCs w:val="22"/>
              </w:rPr>
            </w:pPr>
            <w:r w:rsidRPr="00AF6E17">
              <w:rPr>
                <w:sz w:val="22"/>
                <w:szCs w:val="22"/>
                <w:shd w:val="clear" w:color="auto" w:fill="FFFFFF"/>
              </w:rPr>
              <w:t>Учебное п</w:t>
            </w:r>
            <w:r w:rsidRPr="00AF6E17">
              <w:rPr>
                <w:sz w:val="22"/>
                <w:szCs w:val="22"/>
                <w:shd w:val="clear" w:color="auto" w:fill="FFFFFF"/>
              </w:rPr>
              <w:t>о</w:t>
            </w:r>
            <w:r w:rsidRPr="00AF6E17">
              <w:rPr>
                <w:sz w:val="22"/>
                <w:szCs w:val="22"/>
                <w:shd w:val="clear" w:color="auto" w:fill="FFFFFF"/>
              </w:rPr>
              <w:t>собие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9109F" w:rsidRPr="00AF6E17" w:rsidRDefault="009D7EC5" w:rsidP="00AF6E17">
            <w:pPr>
              <w:jc w:val="center"/>
              <w:rPr>
                <w:sz w:val="22"/>
                <w:szCs w:val="22"/>
              </w:rPr>
            </w:pPr>
            <w:r w:rsidRPr="00AF6E17">
              <w:rPr>
                <w:sz w:val="22"/>
                <w:szCs w:val="22"/>
                <w:shd w:val="clear" w:color="auto" w:fill="FFFFFF"/>
              </w:rPr>
              <w:t>М.:ФИЗМАТЛИТ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9109F" w:rsidRPr="00AF6E17" w:rsidRDefault="00C9109F" w:rsidP="009D7EC5">
            <w:pPr>
              <w:jc w:val="center"/>
              <w:rPr>
                <w:sz w:val="22"/>
                <w:szCs w:val="22"/>
              </w:rPr>
            </w:pPr>
            <w:r w:rsidRPr="00AF6E17">
              <w:rPr>
                <w:sz w:val="22"/>
                <w:szCs w:val="22"/>
              </w:rPr>
              <w:t>201</w:t>
            </w:r>
            <w:r w:rsidR="009D7EC5" w:rsidRPr="00AF6E17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109F" w:rsidRPr="00AF6E17" w:rsidRDefault="009D7EC5" w:rsidP="00CD2971">
            <w:pPr>
              <w:jc w:val="center"/>
              <w:rPr>
                <w:sz w:val="22"/>
                <w:szCs w:val="22"/>
              </w:rPr>
            </w:pPr>
            <w:r w:rsidRPr="00AF6E17">
              <w:rPr>
                <w:sz w:val="22"/>
                <w:szCs w:val="22"/>
              </w:rPr>
              <w:t>http://znanium.com/catalog/product/854393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109F" w:rsidRPr="00AF6E17" w:rsidRDefault="00C9109F" w:rsidP="000B4095">
            <w:pPr>
              <w:jc w:val="center"/>
              <w:rPr>
                <w:sz w:val="22"/>
                <w:szCs w:val="22"/>
              </w:rPr>
            </w:pPr>
            <w:r w:rsidRPr="00AF6E17">
              <w:rPr>
                <w:sz w:val="22"/>
                <w:szCs w:val="22"/>
              </w:rPr>
              <w:t>-</w:t>
            </w:r>
          </w:p>
        </w:tc>
      </w:tr>
      <w:tr w:rsidR="00C9109F" w:rsidRPr="00AF6E17" w:rsidTr="0003352D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109F" w:rsidRPr="00AF6E17" w:rsidRDefault="00AF6E17" w:rsidP="000B4095">
            <w:pPr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AF6E17">
              <w:rPr>
                <w:i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F6E17" w:rsidRPr="00AF6E17" w:rsidRDefault="00AF6E17" w:rsidP="00CD2971">
            <w:pPr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F6E17">
              <w:rPr>
                <w:sz w:val="22"/>
                <w:szCs w:val="22"/>
                <w:shd w:val="clear" w:color="auto" w:fill="FFFFFF"/>
              </w:rPr>
              <w:t xml:space="preserve">Золотарев А.А., Бычков А.А., </w:t>
            </w:r>
          </w:p>
          <w:p w:rsidR="00C9109F" w:rsidRPr="00AF6E17" w:rsidRDefault="00AF6E17" w:rsidP="00CD2971">
            <w:pPr>
              <w:snapToGrid w:val="0"/>
              <w:jc w:val="both"/>
              <w:rPr>
                <w:sz w:val="22"/>
                <w:szCs w:val="22"/>
              </w:rPr>
            </w:pPr>
            <w:r w:rsidRPr="00AF6E17">
              <w:rPr>
                <w:sz w:val="22"/>
                <w:szCs w:val="22"/>
                <w:shd w:val="clear" w:color="auto" w:fill="FFFFFF"/>
              </w:rPr>
              <w:t>Золотарева Л.И.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109F" w:rsidRPr="00AF6E17" w:rsidRDefault="00C9109F" w:rsidP="00CD2971">
            <w:pPr>
              <w:snapToGrid w:val="0"/>
              <w:jc w:val="both"/>
              <w:rPr>
                <w:sz w:val="22"/>
                <w:szCs w:val="22"/>
              </w:rPr>
            </w:pPr>
            <w:r w:rsidRPr="00AF6E17">
              <w:rPr>
                <w:bCs/>
                <w:sz w:val="22"/>
                <w:szCs w:val="22"/>
                <w:shd w:val="clear" w:color="auto" w:fill="FFFFFF"/>
              </w:rPr>
              <w:t>Инструментальные средства математического моделиров</w:t>
            </w:r>
            <w:r w:rsidRPr="00AF6E17">
              <w:rPr>
                <w:bCs/>
                <w:sz w:val="22"/>
                <w:szCs w:val="22"/>
                <w:shd w:val="clear" w:color="auto" w:fill="FFFFFF"/>
              </w:rPr>
              <w:t>а</w:t>
            </w:r>
            <w:r w:rsidRPr="00AF6E17">
              <w:rPr>
                <w:bCs/>
                <w:sz w:val="22"/>
                <w:szCs w:val="22"/>
                <w:shd w:val="clear" w:color="auto" w:fill="FFFFFF"/>
              </w:rPr>
              <w:t>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109F" w:rsidRPr="00AF6E17" w:rsidRDefault="00C9109F" w:rsidP="000B4095">
            <w:pPr>
              <w:jc w:val="center"/>
              <w:rPr>
                <w:sz w:val="22"/>
                <w:szCs w:val="22"/>
              </w:rPr>
            </w:pPr>
            <w:r w:rsidRPr="00AF6E17">
              <w:rPr>
                <w:sz w:val="22"/>
                <w:szCs w:val="22"/>
              </w:rPr>
              <w:t>Учебное п</w:t>
            </w:r>
            <w:r w:rsidRPr="00AF6E17">
              <w:rPr>
                <w:sz w:val="22"/>
                <w:szCs w:val="22"/>
              </w:rPr>
              <w:t>о</w:t>
            </w:r>
            <w:r w:rsidRPr="00AF6E17">
              <w:rPr>
                <w:sz w:val="22"/>
                <w:szCs w:val="22"/>
              </w:rPr>
              <w:t>собие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109F" w:rsidRPr="00AF6E17" w:rsidRDefault="00C9109F" w:rsidP="00AF6E17">
            <w:pPr>
              <w:jc w:val="center"/>
              <w:rPr>
                <w:sz w:val="22"/>
                <w:szCs w:val="22"/>
              </w:rPr>
            </w:pPr>
            <w:proofErr w:type="spellStart"/>
            <w:r w:rsidRPr="00AF6E17">
              <w:rPr>
                <w:sz w:val="22"/>
                <w:szCs w:val="22"/>
                <w:shd w:val="clear" w:color="auto" w:fill="FFFFFF"/>
              </w:rPr>
              <w:t>Ростов-на-Дону:Издательство</w:t>
            </w:r>
            <w:proofErr w:type="spellEnd"/>
            <w:r w:rsidRPr="00AF6E17">
              <w:rPr>
                <w:sz w:val="22"/>
                <w:szCs w:val="22"/>
                <w:shd w:val="clear" w:color="auto" w:fill="FFFFFF"/>
              </w:rPr>
              <w:t xml:space="preserve"> ЮФУ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109F" w:rsidRPr="00AF6E17" w:rsidRDefault="00C9109F" w:rsidP="000B4095">
            <w:pPr>
              <w:jc w:val="center"/>
              <w:rPr>
                <w:sz w:val="22"/>
                <w:szCs w:val="22"/>
              </w:rPr>
            </w:pPr>
            <w:r w:rsidRPr="00AF6E17">
              <w:rPr>
                <w:sz w:val="22"/>
                <w:szCs w:val="22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109F" w:rsidRPr="00AF6E17" w:rsidRDefault="00C9109F" w:rsidP="00CD2971">
            <w:pPr>
              <w:jc w:val="center"/>
              <w:rPr>
                <w:sz w:val="22"/>
                <w:szCs w:val="22"/>
              </w:rPr>
            </w:pPr>
            <w:r w:rsidRPr="00AF6E17">
              <w:rPr>
                <w:sz w:val="22"/>
                <w:szCs w:val="22"/>
                <w:lang w:val="en-US"/>
              </w:rPr>
              <w:t>http</w:t>
            </w:r>
            <w:r w:rsidRPr="00AF6E17">
              <w:rPr>
                <w:sz w:val="22"/>
                <w:szCs w:val="22"/>
              </w:rPr>
              <w:t>://</w:t>
            </w:r>
            <w:proofErr w:type="spellStart"/>
            <w:r w:rsidRPr="00AF6E17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AF6E17">
              <w:rPr>
                <w:sz w:val="22"/>
                <w:szCs w:val="22"/>
              </w:rPr>
              <w:t>.</w:t>
            </w:r>
            <w:r w:rsidRPr="00AF6E17">
              <w:rPr>
                <w:sz w:val="22"/>
                <w:szCs w:val="22"/>
                <w:lang w:val="en-US"/>
              </w:rPr>
              <w:t>com</w:t>
            </w:r>
            <w:r w:rsidRPr="00AF6E17">
              <w:rPr>
                <w:sz w:val="22"/>
                <w:szCs w:val="22"/>
              </w:rPr>
              <w:t>/</w:t>
            </w:r>
            <w:r w:rsidRPr="00AF6E17">
              <w:rPr>
                <w:sz w:val="22"/>
                <w:szCs w:val="22"/>
                <w:lang w:val="en-US"/>
              </w:rPr>
              <w:t>catalog</w:t>
            </w:r>
            <w:r w:rsidRPr="00AF6E17">
              <w:rPr>
                <w:sz w:val="22"/>
                <w:szCs w:val="22"/>
              </w:rPr>
              <w:t>/</w:t>
            </w:r>
            <w:r w:rsidRPr="00AF6E17">
              <w:rPr>
                <w:sz w:val="22"/>
                <w:szCs w:val="22"/>
                <w:lang w:val="en-US"/>
              </w:rPr>
              <w:t>product</w:t>
            </w:r>
            <w:r w:rsidRPr="00AF6E17">
              <w:rPr>
                <w:sz w:val="22"/>
                <w:szCs w:val="22"/>
              </w:rPr>
              <w:t>/556187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109F" w:rsidRPr="00AF6E17" w:rsidRDefault="00C9109F" w:rsidP="000B4095">
            <w:pPr>
              <w:jc w:val="center"/>
              <w:rPr>
                <w:sz w:val="22"/>
                <w:szCs w:val="22"/>
              </w:rPr>
            </w:pPr>
            <w:r w:rsidRPr="00AF6E17">
              <w:rPr>
                <w:sz w:val="22"/>
                <w:szCs w:val="22"/>
              </w:rPr>
              <w:t>-</w:t>
            </w:r>
          </w:p>
        </w:tc>
      </w:tr>
    </w:tbl>
    <w:p w:rsidR="0003352D" w:rsidRDefault="0003352D">
      <w:r>
        <w:br w:type="page"/>
      </w:r>
    </w:p>
    <w:tbl>
      <w:tblPr>
        <w:tblW w:w="15135" w:type="dxa"/>
        <w:tblInd w:w="-5" w:type="dxa"/>
        <w:tblLayout w:type="fixed"/>
        <w:tblLook w:val="04A0"/>
      </w:tblPr>
      <w:tblGrid>
        <w:gridCol w:w="409"/>
        <w:gridCol w:w="1817"/>
        <w:gridCol w:w="3125"/>
        <w:gridCol w:w="1565"/>
        <w:gridCol w:w="2451"/>
        <w:gridCol w:w="624"/>
        <w:gridCol w:w="3160"/>
        <w:gridCol w:w="1933"/>
        <w:gridCol w:w="51"/>
      </w:tblGrid>
      <w:tr w:rsidR="0003352D" w:rsidRPr="001E5106" w:rsidTr="00457E81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352D" w:rsidRPr="001E5106" w:rsidRDefault="0003352D" w:rsidP="00457E81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03352D" w:rsidRPr="0003352D" w:rsidTr="0003352D">
        <w:trPr>
          <w:gridAfter w:val="1"/>
          <w:wAfter w:w="51" w:type="dxa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352D" w:rsidRPr="0003352D" w:rsidRDefault="0003352D" w:rsidP="00457E8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03352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352D" w:rsidRPr="0003352D" w:rsidRDefault="0003352D" w:rsidP="0003352D">
            <w:pPr>
              <w:suppressAutoHyphens/>
              <w:spacing w:line="100" w:lineRule="atLeast"/>
              <w:ind w:left="-38" w:right="-67" w:firstLine="42"/>
              <w:rPr>
                <w:sz w:val="22"/>
                <w:szCs w:val="22"/>
                <w:lang w:eastAsia="ar-SA"/>
              </w:rPr>
            </w:pPr>
            <w:r w:rsidRPr="0003352D">
              <w:rPr>
                <w:sz w:val="22"/>
                <w:szCs w:val="22"/>
                <w:shd w:val="clear" w:color="auto" w:fill="FFFFFF"/>
              </w:rPr>
              <w:t>Саркисов В. Ш.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352D" w:rsidRPr="0003352D" w:rsidRDefault="0003352D" w:rsidP="00457E81">
            <w:pPr>
              <w:jc w:val="both"/>
              <w:rPr>
                <w:sz w:val="22"/>
                <w:szCs w:val="22"/>
              </w:rPr>
            </w:pPr>
            <w:r w:rsidRPr="0003352D">
              <w:rPr>
                <w:bCs/>
                <w:sz w:val="22"/>
                <w:szCs w:val="22"/>
                <w:shd w:val="clear" w:color="auto" w:fill="FFFFFF"/>
              </w:rPr>
              <w:t>Линейная алгебра. Теория и практика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352D" w:rsidRPr="0003352D" w:rsidRDefault="0003352D" w:rsidP="00457E8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03352D">
              <w:rPr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352D" w:rsidRPr="0003352D" w:rsidRDefault="0003352D" w:rsidP="00457E8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03352D">
              <w:rPr>
                <w:sz w:val="22"/>
                <w:szCs w:val="22"/>
                <w:shd w:val="clear" w:color="auto" w:fill="FFFFFF"/>
              </w:rPr>
              <w:t>М.: МГТУ им. А. Н. Косыгина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352D" w:rsidRPr="0003352D" w:rsidRDefault="0003352D" w:rsidP="0003352D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03352D">
              <w:rPr>
                <w:sz w:val="22"/>
                <w:szCs w:val="22"/>
                <w:lang w:eastAsia="ar-SA"/>
              </w:rPr>
              <w:t>2011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352D" w:rsidRPr="0003352D" w:rsidRDefault="0003352D" w:rsidP="00457E81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03352D">
              <w:rPr>
                <w:sz w:val="22"/>
                <w:szCs w:val="22"/>
              </w:rPr>
              <w:t>http://znanium.com/bookread2.php?book=461504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352D" w:rsidRPr="0003352D" w:rsidRDefault="0003352D" w:rsidP="00457E8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03352D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03352D" w:rsidRPr="0003352D" w:rsidTr="0003352D">
        <w:trPr>
          <w:gridAfter w:val="1"/>
          <w:wAfter w:w="51" w:type="dxa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352D" w:rsidRPr="0003352D" w:rsidRDefault="0003352D" w:rsidP="00457E8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03352D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352D" w:rsidRPr="0003352D" w:rsidRDefault="0003352D" w:rsidP="00457E81">
            <w:pPr>
              <w:suppressAutoHyphens/>
              <w:spacing w:line="100" w:lineRule="atLeast"/>
              <w:ind w:left="-38" w:right="-67" w:firstLine="42"/>
              <w:rPr>
                <w:sz w:val="22"/>
                <w:szCs w:val="22"/>
                <w:shd w:val="clear" w:color="auto" w:fill="FFFFFF"/>
              </w:rPr>
            </w:pPr>
            <w:r w:rsidRPr="0003352D">
              <w:rPr>
                <w:sz w:val="22"/>
                <w:szCs w:val="22"/>
                <w:shd w:val="clear" w:color="auto" w:fill="FFFFFF"/>
              </w:rPr>
              <w:t>Фомин, А. И.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352D" w:rsidRPr="0003352D" w:rsidRDefault="0003352D" w:rsidP="00457E81">
            <w:pPr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03352D">
              <w:rPr>
                <w:bCs/>
                <w:sz w:val="22"/>
                <w:szCs w:val="22"/>
                <w:shd w:val="clear" w:color="auto" w:fill="FFFFFF"/>
              </w:rPr>
              <w:t>Элементы линейной алгебры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352D" w:rsidRPr="0003352D" w:rsidRDefault="0003352D" w:rsidP="00457E8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03352D">
              <w:rPr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352D" w:rsidRPr="0003352D" w:rsidRDefault="0003352D" w:rsidP="00457E81">
            <w:pPr>
              <w:suppressAutoHyphens/>
              <w:spacing w:line="100" w:lineRule="atLeast"/>
              <w:rPr>
                <w:sz w:val="22"/>
                <w:szCs w:val="22"/>
                <w:shd w:val="clear" w:color="auto" w:fill="FFFFFF"/>
              </w:rPr>
            </w:pPr>
            <w:r w:rsidRPr="0003352D">
              <w:rPr>
                <w:sz w:val="22"/>
                <w:szCs w:val="22"/>
                <w:shd w:val="clear" w:color="auto" w:fill="FFFFFF"/>
              </w:rPr>
              <w:t>М.: МГУДТ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352D" w:rsidRPr="0003352D" w:rsidRDefault="0003352D" w:rsidP="0003352D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03352D">
              <w:rPr>
                <w:sz w:val="22"/>
                <w:szCs w:val="22"/>
                <w:lang w:eastAsia="ar-SA"/>
              </w:rPr>
              <w:t>2013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352D" w:rsidRPr="0003352D" w:rsidRDefault="0003352D" w:rsidP="00457E81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03352D">
              <w:rPr>
                <w:sz w:val="22"/>
                <w:szCs w:val="22"/>
              </w:rPr>
              <w:t>http://znanium.com/bookread2.php?book=472869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352D" w:rsidRPr="0003352D" w:rsidRDefault="0003352D" w:rsidP="00457E8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03352D">
              <w:rPr>
                <w:sz w:val="22"/>
                <w:szCs w:val="22"/>
                <w:lang w:eastAsia="ar-SA"/>
              </w:rPr>
              <w:t>-</w:t>
            </w:r>
          </w:p>
        </w:tc>
      </w:tr>
    </w:tbl>
    <w:p w:rsidR="00005AFD" w:rsidRDefault="00005AFD">
      <w:pPr>
        <w:rPr>
          <w:rFonts w:eastAsia="Arial Unicode MS"/>
          <w:b/>
        </w:rPr>
      </w:pPr>
    </w:p>
    <w:p w:rsidR="0003352D" w:rsidRDefault="0003352D">
      <w:pPr>
        <w:rPr>
          <w:rFonts w:eastAsia="Arial Unicode MS"/>
          <w:b/>
        </w:rPr>
      </w:pPr>
    </w:p>
    <w:p w:rsidR="004B51DF" w:rsidRPr="00DD6EF9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</w:t>
      </w:r>
      <w:r w:rsidR="004B51DF" w:rsidRPr="00DD6EF9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:rsidR="004B51DF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</w:t>
      </w:r>
      <w:r w:rsidR="004B51DF" w:rsidRPr="00603D21">
        <w:rPr>
          <w:rFonts w:ascii="Times New Roman" w:hAnsi="Times New Roman" w:cs="Times New Roman"/>
        </w:rPr>
        <w:t>.4.1. Ресурсы электронной библиотеки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440DEC">
        <w:rPr>
          <w:rFonts w:eastAsia="Arial Unicode MS"/>
          <w:b/>
          <w:i/>
          <w:lang w:val="en-US" w:eastAsia="ar-SA"/>
        </w:rPr>
        <w:t>Znanium</w:t>
      </w:r>
      <w:proofErr w:type="spellEnd"/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>» научно-издательского центра «</w:t>
      </w:r>
      <w:proofErr w:type="spellStart"/>
      <w:r w:rsidRPr="00440DEC">
        <w:rPr>
          <w:rFonts w:eastAsia="Arial Unicode MS"/>
          <w:b/>
          <w:i/>
          <w:lang w:eastAsia="ar-SA"/>
        </w:rPr>
        <w:t>Инфра-М</w:t>
      </w:r>
      <w:proofErr w:type="spellEnd"/>
      <w:r w:rsidRPr="00440DEC">
        <w:rPr>
          <w:rFonts w:eastAsia="Arial Unicode MS"/>
          <w:b/>
          <w:i/>
          <w:lang w:eastAsia="ar-SA"/>
        </w:rPr>
        <w:t xml:space="preserve">» </w:t>
      </w:r>
      <w:hyperlink r:id="rId10" w:history="1">
        <w:r w:rsidR="00C9109F" w:rsidRPr="00CF38F8">
          <w:rPr>
            <w:rStyle w:val="af3"/>
            <w:rFonts w:eastAsia="Arial Unicode MS"/>
            <w:b/>
            <w:i/>
            <w:lang w:val="en-US" w:eastAsia="ar-SA"/>
          </w:rPr>
          <w:t>http</w:t>
        </w:r>
        <w:r w:rsidR="00C9109F" w:rsidRPr="00CF38F8">
          <w:rPr>
            <w:rStyle w:val="af3"/>
            <w:rFonts w:eastAsia="Arial Unicode MS"/>
            <w:b/>
            <w:i/>
            <w:lang w:eastAsia="ar-SA"/>
          </w:rPr>
          <w:t>://</w:t>
        </w:r>
        <w:proofErr w:type="spellStart"/>
        <w:r w:rsidR="00C9109F" w:rsidRPr="00CF38F8">
          <w:rPr>
            <w:rStyle w:val="af3"/>
            <w:rFonts w:eastAsia="Arial Unicode MS"/>
            <w:b/>
            <w:i/>
            <w:lang w:val="en-US" w:eastAsia="ar-SA"/>
          </w:rPr>
          <w:t>znanium</w:t>
        </w:r>
        <w:proofErr w:type="spellEnd"/>
        <w:r w:rsidR="00C9109F" w:rsidRPr="00CF38F8">
          <w:rPr>
            <w:rStyle w:val="af3"/>
            <w:rFonts w:eastAsia="Arial Unicode MS"/>
            <w:b/>
            <w:i/>
            <w:lang w:eastAsia="ar-SA"/>
          </w:rPr>
          <w:t>.</w:t>
        </w:r>
        <w:r w:rsidR="00C9109F" w:rsidRPr="00CF38F8">
          <w:rPr>
            <w:rStyle w:val="af3"/>
            <w:rFonts w:eastAsia="Arial Unicode MS"/>
            <w:b/>
            <w:i/>
            <w:lang w:val="en-US" w:eastAsia="ar-SA"/>
          </w:rPr>
          <w:t>com</w:t>
        </w:r>
        <w:r w:rsidR="00C9109F" w:rsidRPr="00CF38F8">
          <w:rPr>
            <w:rStyle w:val="af3"/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193A3D" w:rsidRPr="00440DEC" w:rsidRDefault="00193A3D" w:rsidP="00CD0894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440DEC">
        <w:rPr>
          <w:b/>
          <w:i/>
          <w:lang w:val="en-US" w:eastAsia="ar-SA"/>
        </w:rPr>
        <w:t>Znanium</w:t>
      </w:r>
      <w:proofErr w:type="spellEnd"/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11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proofErr w:type="spellStart"/>
        <w:r w:rsidRPr="00440DEC">
          <w:rPr>
            <w:b/>
            <w:i/>
            <w:lang w:val="en-US" w:eastAsia="ar-SA"/>
          </w:rPr>
          <w:t>znanium</w:t>
        </w:r>
        <w:proofErr w:type="spellEnd"/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12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proofErr w:type="spellStart"/>
      <w:r w:rsidRPr="00440DEC">
        <w:rPr>
          <w:rFonts w:eastAsia="Arial Unicode MS"/>
          <w:b/>
          <w:i/>
          <w:lang w:val="en-US" w:eastAsia="ar-SA"/>
        </w:rPr>
        <w:t>WebofScience</w:t>
      </w:r>
      <w:hyperlink r:id="rId13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proofErr w:type="spellEnd"/>
        <w:r w:rsidRPr="00440DEC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proofErr w:type="spellStart"/>
      <w:r w:rsidRPr="00440DEC">
        <w:rPr>
          <w:rFonts w:eastAsia="Arial Unicode MS"/>
          <w:b/>
          <w:i/>
          <w:lang w:val="en-US" w:eastAsia="ar-SA"/>
        </w:rPr>
        <w:t>Scopus</w:t>
      </w:r>
      <w:hyperlink r:id="rId14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bCs/>
          <w:i/>
          <w:lang w:eastAsia="ar-SA"/>
        </w:rPr>
        <w:t>«</w:t>
      </w:r>
      <w:r w:rsidRPr="00440DEC">
        <w:rPr>
          <w:rFonts w:eastAsia="Arial Unicode MS"/>
          <w:b/>
          <w:bCs/>
          <w:i/>
          <w:lang w:val="sv-SE" w:eastAsia="ar-SA"/>
        </w:rPr>
        <w:t>SpringerNature</w:t>
      </w:r>
      <w:r w:rsidRPr="00440DEC">
        <w:rPr>
          <w:rFonts w:eastAsia="Arial Unicode MS"/>
          <w:b/>
          <w:bCs/>
          <w:i/>
          <w:lang w:eastAsia="ar-SA"/>
        </w:rPr>
        <w:t>»</w:t>
      </w:r>
      <w:hyperlink r:id="rId15" w:history="1">
        <w:r w:rsidRPr="00440DEC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440DEC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</w:t>
      </w:r>
      <w:r w:rsidR="00932E4E" w:rsidRPr="00440DEC">
        <w:rPr>
          <w:rFonts w:eastAsia="Arial Unicode MS"/>
          <w:i/>
          <w:lang w:eastAsia="ar-SA"/>
        </w:rPr>
        <w:t>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>Научная электронная библиотека е</w:t>
      </w:r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hyperlink r:id="rId16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</w:t>
      </w:r>
      <w:r w:rsidR="00932E4E" w:rsidRPr="00440DEC">
        <w:rPr>
          <w:rFonts w:eastAsia="Arial Unicode MS"/>
          <w:i/>
          <w:lang w:eastAsia="ar-SA"/>
        </w:rPr>
        <w:t>);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7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</w:t>
      </w:r>
      <w:r w:rsidR="00932E4E" w:rsidRPr="00440DEC">
        <w:rPr>
          <w:rFonts w:eastAsia="Arial Unicode MS"/>
          <w:i/>
          <w:lang w:eastAsia="ar-SA"/>
        </w:rPr>
        <w:t>й;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hyperlink r:id="rId18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neicon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ru</w:t>
        </w:r>
        <w:proofErr w:type="spellEnd"/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>( доступ к современной зарубежной и отечественной научной периодической информации по гуманитарным и естественным наукам в электронной форме)</w:t>
      </w:r>
      <w:r w:rsidR="00932E4E" w:rsidRPr="00440DEC">
        <w:rPr>
          <w:i/>
          <w:lang w:eastAsia="ar-SA"/>
        </w:rPr>
        <w:t>;</w:t>
      </w:r>
    </w:p>
    <w:p w:rsidR="00193A3D" w:rsidRPr="00603D21" w:rsidRDefault="00193A3D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38203F" w:rsidRDefault="0038203F">
      <w:pPr>
        <w:rPr>
          <w:lang w:eastAsia="ar-SA"/>
        </w:rPr>
      </w:pPr>
      <w:r>
        <w:rPr>
          <w:lang w:eastAsia="ar-SA"/>
        </w:rPr>
        <w:br w:type="page"/>
      </w:r>
    </w:p>
    <w:p w:rsidR="00193A3D" w:rsidRPr="006D1692" w:rsidRDefault="00C225F3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lastRenderedPageBreak/>
        <w:t>9</w:t>
      </w:r>
      <w:r w:rsidR="00193A3D" w:rsidRPr="006D1692">
        <w:rPr>
          <w:lang w:eastAsia="ar-SA"/>
        </w:rPr>
        <w:t>.4.2 Профессиональные базы данных</w:t>
      </w:r>
      <w:r w:rsidR="006E3485" w:rsidRPr="006D1692">
        <w:rPr>
          <w:iCs/>
          <w:lang w:eastAsia="ar-SA"/>
        </w:rPr>
        <w:t xml:space="preserve">  и информационно-справочные системы :</w:t>
      </w:r>
    </w:p>
    <w:p w:rsidR="00193A3D" w:rsidRPr="00440DEC" w:rsidRDefault="006711B0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9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www</w:t>
        </w:r>
        <w:r w:rsidR="00193A3D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scopus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com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реферативная база данных </w:t>
      </w:r>
      <w:r w:rsidR="00193A3D" w:rsidRPr="00440DEC">
        <w:rPr>
          <w:i/>
          <w:iCs/>
          <w:lang w:val="en-US" w:eastAsia="ar-SA"/>
        </w:rPr>
        <w:t>Scopus</w:t>
      </w:r>
      <w:r w:rsidR="00193A3D" w:rsidRPr="00440DEC">
        <w:rPr>
          <w:i/>
          <w:iCs/>
          <w:lang w:eastAsia="ar-SA"/>
        </w:rPr>
        <w:t xml:space="preserve"> – международная универсальная реферативная база данных</w:t>
      </w:r>
      <w:r w:rsidR="00932E4E" w:rsidRPr="00440DEC">
        <w:rPr>
          <w:i/>
          <w:iCs/>
          <w:lang w:eastAsia="ar-SA"/>
        </w:rPr>
        <w:t>;</w:t>
      </w:r>
    </w:p>
    <w:p w:rsidR="00193A3D" w:rsidRPr="00440DEC" w:rsidRDefault="006711B0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0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elibrary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defaultx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asp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</w:t>
      </w:r>
      <w:r w:rsidR="00193A3D" w:rsidRPr="00440DEC">
        <w:rPr>
          <w:i/>
          <w:iCs/>
          <w:lang w:val="en-US" w:eastAsia="ar-SA"/>
        </w:rPr>
        <w:t>  </w:t>
      </w:r>
      <w:r w:rsidR="00193A3D" w:rsidRPr="00440DEC">
        <w:rPr>
          <w:i/>
          <w:iCs/>
          <w:lang w:eastAsia="ar-SA"/>
        </w:rPr>
        <w:t>крупнейший российский информационный портал</w:t>
      </w:r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>электронных журналов и баз данных по всем отраслям наук</w:t>
      </w:r>
      <w:r w:rsidR="00932E4E" w:rsidRPr="00440DEC">
        <w:rPr>
          <w:i/>
          <w:iCs/>
          <w:lang w:eastAsia="ar-SA"/>
        </w:rPr>
        <w:t>;</w:t>
      </w:r>
    </w:p>
    <w:p w:rsidR="00193A3D" w:rsidRPr="00440DEC" w:rsidRDefault="006711B0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1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193A3D" w:rsidRPr="00440DEC">
          <w:rPr>
            <w:i/>
            <w:iCs/>
            <w:u w:val="single"/>
            <w:lang w:val="en-US" w:eastAsia="ar-SA"/>
          </w:rPr>
          <w:t>arxiv</w:t>
        </w:r>
        <w:proofErr w:type="spellEnd"/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org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</w:t>
      </w:r>
      <w:r w:rsidR="006E3485" w:rsidRPr="00440DEC">
        <w:rPr>
          <w:i/>
          <w:iCs/>
          <w:lang w:eastAsia="ar-SA"/>
        </w:rPr>
        <w:t>;</w:t>
      </w:r>
    </w:p>
    <w:p w:rsidR="006E3485" w:rsidRDefault="006E3485" w:rsidP="006E3485">
      <w:pPr>
        <w:numPr>
          <w:ilvl w:val="0"/>
          <w:numId w:val="24"/>
        </w:numPr>
        <w:rPr>
          <w:lang w:eastAsia="ar-SA"/>
        </w:rPr>
      </w:pPr>
      <w:r w:rsidRPr="00440DE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</w:t>
      </w:r>
      <w:r w:rsidRPr="00440DEC">
        <w:rPr>
          <w:lang w:eastAsia="ar-SA"/>
        </w:rPr>
        <w:t>ь</w:t>
      </w:r>
      <w:r w:rsidRPr="00440DEC">
        <w:rPr>
          <w:lang w:eastAsia="ar-SA"/>
        </w:rPr>
        <w:t>ству Российской Федерации;</w:t>
      </w:r>
    </w:p>
    <w:p w:rsidR="007C7B89" w:rsidRPr="00440DEC" w:rsidRDefault="007C7B89" w:rsidP="006E3485">
      <w:pPr>
        <w:numPr>
          <w:ilvl w:val="0"/>
          <w:numId w:val="24"/>
        </w:numPr>
        <w:rPr>
          <w:lang w:eastAsia="ar-SA"/>
        </w:rPr>
      </w:pPr>
      <w:r w:rsidRPr="00526E01">
        <w:rPr>
          <w:rStyle w:val="HTML"/>
          <w:u w:val="single"/>
          <w:bdr w:val="none" w:sz="0" w:space="0" w:color="auto" w:frame="1"/>
          <w:lang w:val="en-US"/>
        </w:rPr>
        <w:t>http</w:t>
      </w:r>
      <w:r w:rsidRPr="00526E01">
        <w:rPr>
          <w:rStyle w:val="HTML"/>
          <w:u w:val="single"/>
          <w:bdr w:val="none" w:sz="0" w:space="0" w:color="auto" w:frame="1"/>
        </w:rPr>
        <w:t>://</w:t>
      </w:r>
      <w:hyperlink r:id="rId22" w:history="1">
        <w:r w:rsidRPr="00526E01">
          <w:rPr>
            <w:rStyle w:val="af3"/>
            <w:color w:val="auto"/>
            <w:u w:val="single"/>
            <w:bdr w:val="none" w:sz="0" w:space="0" w:color="auto" w:frame="1"/>
            <w:lang w:val="en-US"/>
          </w:rPr>
          <w:t>www</w:t>
        </w:r>
        <w:r w:rsidRPr="00526E01">
          <w:rPr>
            <w:rStyle w:val="af3"/>
            <w:color w:val="auto"/>
            <w:u w:val="single"/>
            <w:bdr w:val="none" w:sz="0" w:space="0" w:color="auto" w:frame="1"/>
          </w:rPr>
          <w:t>.</w:t>
        </w:r>
        <w:proofErr w:type="spellStart"/>
        <w:r w:rsidRPr="00526E01">
          <w:rPr>
            <w:rStyle w:val="af3"/>
            <w:color w:val="auto"/>
            <w:u w:val="single"/>
            <w:bdr w:val="none" w:sz="0" w:space="0" w:color="auto" w:frame="1"/>
            <w:lang w:val="en-US"/>
          </w:rPr>
          <w:t>ict</w:t>
        </w:r>
        <w:proofErr w:type="spellEnd"/>
        <w:r w:rsidRPr="00526E01">
          <w:rPr>
            <w:rStyle w:val="af3"/>
            <w:color w:val="auto"/>
            <w:u w:val="single"/>
            <w:bdr w:val="none" w:sz="0" w:space="0" w:color="auto" w:frame="1"/>
          </w:rPr>
          <w:t>.</w:t>
        </w:r>
        <w:proofErr w:type="spellStart"/>
        <w:r w:rsidRPr="00526E01">
          <w:rPr>
            <w:rStyle w:val="af3"/>
            <w:color w:val="auto"/>
            <w:u w:val="single"/>
            <w:bdr w:val="none" w:sz="0" w:space="0" w:color="auto" w:frame="1"/>
            <w:lang w:val="en-US"/>
          </w:rPr>
          <w:t>edu</w:t>
        </w:r>
        <w:proofErr w:type="spellEnd"/>
        <w:r w:rsidRPr="00526E01">
          <w:rPr>
            <w:rStyle w:val="af3"/>
            <w:color w:val="auto"/>
            <w:u w:val="single"/>
            <w:bdr w:val="none" w:sz="0" w:space="0" w:color="auto" w:frame="1"/>
          </w:rPr>
          <w:t>.</w:t>
        </w:r>
        <w:proofErr w:type="spellStart"/>
        <w:r w:rsidRPr="00526E01">
          <w:rPr>
            <w:rStyle w:val="af3"/>
            <w:color w:val="auto"/>
            <w:u w:val="single"/>
            <w:bdr w:val="none" w:sz="0" w:space="0" w:color="auto" w:frame="1"/>
            <w:lang w:val="en-US"/>
          </w:rPr>
          <w:t>ru</w:t>
        </w:r>
        <w:proofErr w:type="spellEnd"/>
      </w:hyperlink>
      <w:r w:rsidRPr="00526E01">
        <w:rPr>
          <w:rStyle w:val="HTML"/>
          <w:u w:val="single"/>
          <w:bdr w:val="none" w:sz="0" w:space="0" w:color="auto" w:frame="1"/>
        </w:rPr>
        <w:t xml:space="preserve">   -</w:t>
      </w:r>
      <w:hyperlink r:id="rId23" w:tgtFrame="_blank" w:history="1">
        <w:r w:rsidRPr="00526E01">
          <w:rPr>
            <w:rStyle w:val="af3"/>
            <w:color w:val="auto"/>
            <w:u w:val="single"/>
            <w:bdr w:val="none" w:sz="0" w:space="0" w:color="auto" w:frame="1"/>
          </w:rPr>
          <w:t>п</w:t>
        </w:r>
        <w:r w:rsidRPr="00526E01">
          <w:rPr>
            <w:rStyle w:val="af2"/>
            <w:i w:val="0"/>
            <w:u w:val="single"/>
            <w:bdr w:val="none" w:sz="0" w:space="0" w:color="auto" w:frame="1"/>
          </w:rPr>
          <w:t>ортал</w:t>
        </w:r>
        <w:r w:rsidRPr="00526E01">
          <w:rPr>
            <w:rStyle w:val="af3"/>
            <w:color w:val="auto"/>
            <w:u w:val="single"/>
            <w:bdr w:val="none" w:sz="0" w:space="0" w:color="auto" w:frame="1"/>
          </w:rPr>
          <w:t xml:space="preserve">«Информационно-коммуникационные технологии в </w:t>
        </w:r>
        <w:r w:rsidRPr="00526E01">
          <w:rPr>
            <w:rStyle w:val="af2"/>
            <w:i w:val="0"/>
            <w:u w:val="single"/>
            <w:bdr w:val="none" w:sz="0" w:space="0" w:color="auto" w:frame="1"/>
          </w:rPr>
          <w:t>образовании</w:t>
        </w:r>
      </w:hyperlink>
      <w:r w:rsidRPr="00526E01">
        <w:rPr>
          <w:u w:val="single"/>
          <w:bdr w:val="none" w:sz="0" w:space="0" w:color="auto" w:frame="1"/>
        </w:rPr>
        <w:t>»</w:t>
      </w:r>
    </w:p>
    <w:p w:rsidR="0084244E" w:rsidRPr="0084244E" w:rsidRDefault="0084244E" w:rsidP="0084244E">
      <w:pPr>
        <w:pStyle w:val="afe"/>
        <w:numPr>
          <w:ilvl w:val="0"/>
          <w:numId w:val="24"/>
        </w:numPr>
        <w:jc w:val="both"/>
        <w:rPr>
          <w:sz w:val="24"/>
          <w:szCs w:val="24"/>
          <w:u w:val="single"/>
        </w:rPr>
      </w:pPr>
      <w:r w:rsidRPr="0084244E">
        <w:rPr>
          <w:sz w:val="24"/>
          <w:szCs w:val="24"/>
          <w:u w:val="single"/>
          <w:lang w:val="en-US"/>
        </w:rPr>
        <w:t>http</w:t>
      </w:r>
      <w:r w:rsidRPr="0084244E">
        <w:rPr>
          <w:sz w:val="24"/>
          <w:szCs w:val="24"/>
          <w:u w:val="single"/>
        </w:rPr>
        <w:t>://</w:t>
      </w:r>
      <w:r w:rsidRPr="0084244E">
        <w:rPr>
          <w:sz w:val="24"/>
          <w:szCs w:val="24"/>
          <w:u w:val="single"/>
          <w:lang w:val="en-US"/>
        </w:rPr>
        <w:t>www</w:t>
      </w:r>
      <w:r w:rsidRPr="0084244E">
        <w:rPr>
          <w:sz w:val="24"/>
          <w:szCs w:val="24"/>
          <w:u w:val="single"/>
        </w:rPr>
        <w:t>.</w:t>
      </w:r>
      <w:proofErr w:type="spellStart"/>
      <w:r w:rsidRPr="0084244E">
        <w:rPr>
          <w:sz w:val="24"/>
          <w:szCs w:val="24"/>
          <w:u w:val="single"/>
          <w:lang w:val="en-US"/>
        </w:rPr>
        <w:t>erwin</w:t>
      </w:r>
      <w:proofErr w:type="spellEnd"/>
      <w:r w:rsidRPr="0084244E">
        <w:rPr>
          <w:sz w:val="24"/>
          <w:szCs w:val="24"/>
          <w:u w:val="single"/>
        </w:rPr>
        <w:t>.</w:t>
      </w:r>
      <w:proofErr w:type="spellStart"/>
      <w:r w:rsidRPr="0084244E">
        <w:rPr>
          <w:sz w:val="24"/>
          <w:szCs w:val="24"/>
          <w:u w:val="single"/>
          <w:lang w:val="en-US"/>
        </w:rPr>
        <w:t>ru</w:t>
      </w:r>
      <w:proofErr w:type="spellEnd"/>
      <w:r w:rsidRPr="0084244E">
        <w:rPr>
          <w:sz w:val="24"/>
          <w:szCs w:val="24"/>
          <w:u w:val="single"/>
        </w:rPr>
        <w:t xml:space="preserve"> - проектирование баз данных и хранилищ данных</w:t>
      </w:r>
    </w:p>
    <w:p w:rsidR="00E505B5" w:rsidRPr="0084244E" w:rsidRDefault="00E505B5" w:rsidP="00E505B5">
      <w:pPr>
        <w:pStyle w:val="afe"/>
        <w:numPr>
          <w:ilvl w:val="0"/>
          <w:numId w:val="24"/>
        </w:numPr>
        <w:jc w:val="both"/>
        <w:rPr>
          <w:sz w:val="24"/>
          <w:szCs w:val="24"/>
          <w:u w:val="single"/>
        </w:rPr>
      </w:pPr>
      <w:r w:rsidRPr="0084244E">
        <w:rPr>
          <w:sz w:val="24"/>
          <w:szCs w:val="24"/>
          <w:u w:val="single"/>
          <w:lang w:val="en-US"/>
        </w:rPr>
        <w:t>http</w:t>
      </w:r>
      <w:r w:rsidRPr="0084244E">
        <w:rPr>
          <w:sz w:val="24"/>
          <w:szCs w:val="24"/>
          <w:u w:val="single"/>
        </w:rPr>
        <w:t>://</w:t>
      </w:r>
      <w:hyperlink r:id="rId24" w:history="1">
        <w:r w:rsidRPr="0084244E">
          <w:rPr>
            <w:rStyle w:val="af3"/>
            <w:color w:val="auto"/>
            <w:sz w:val="24"/>
            <w:szCs w:val="24"/>
            <w:u w:val="single"/>
            <w:lang w:val="en-US"/>
          </w:rPr>
          <w:t>www</w:t>
        </w:r>
        <w:r w:rsidRPr="0084244E">
          <w:rPr>
            <w:rStyle w:val="af3"/>
            <w:color w:val="auto"/>
            <w:sz w:val="24"/>
            <w:szCs w:val="24"/>
            <w:u w:val="single"/>
          </w:rPr>
          <w:t>.</w:t>
        </w:r>
        <w:proofErr w:type="spellStart"/>
        <w:r w:rsidRPr="0084244E">
          <w:rPr>
            <w:rStyle w:val="af3"/>
            <w:color w:val="auto"/>
            <w:sz w:val="24"/>
            <w:szCs w:val="24"/>
            <w:u w:val="single"/>
            <w:lang w:val="en-US"/>
          </w:rPr>
          <w:t>sql</w:t>
        </w:r>
        <w:proofErr w:type="spellEnd"/>
        <w:r w:rsidRPr="0084244E">
          <w:rPr>
            <w:rStyle w:val="af3"/>
            <w:color w:val="auto"/>
            <w:sz w:val="24"/>
            <w:szCs w:val="24"/>
            <w:u w:val="single"/>
          </w:rPr>
          <w:t>.</w:t>
        </w:r>
        <w:proofErr w:type="spellStart"/>
        <w:r w:rsidRPr="0084244E">
          <w:rPr>
            <w:rStyle w:val="af3"/>
            <w:color w:val="auto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4244E">
        <w:rPr>
          <w:sz w:val="24"/>
          <w:szCs w:val="24"/>
          <w:u w:val="single"/>
        </w:rPr>
        <w:t xml:space="preserve"> – аналитическая информация по системам хранения и обработки информации</w:t>
      </w:r>
      <w:r>
        <w:rPr>
          <w:sz w:val="24"/>
          <w:szCs w:val="24"/>
          <w:u w:val="single"/>
        </w:rPr>
        <w:t xml:space="preserve">, </w:t>
      </w:r>
      <w:r w:rsidRPr="001D0D2C">
        <w:rPr>
          <w:sz w:val="24"/>
          <w:szCs w:val="24"/>
          <w:u w:val="single"/>
        </w:rPr>
        <w:t>клиент-серверным информационным технологиям</w:t>
      </w:r>
    </w:p>
    <w:p w:rsidR="00BC232D" w:rsidRDefault="00BC232D"/>
    <w:p w:rsidR="0038203F" w:rsidRDefault="0038203F"/>
    <w:p w:rsidR="004B51DF" w:rsidRPr="00DE0AF5" w:rsidRDefault="00C225F3" w:rsidP="004B51DF">
      <w:pPr>
        <w:tabs>
          <w:tab w:val="right" w:leader="underscore" w:pos="8505"/>
        </w:tabs>
        <w:jc w:val="both"/>
      </w:pPr>
      <w:r w:rsidRPr="00DE0AF5">
        <w:t>9</w:t>
      </w:r>
      <w:r w:rsidR="004B51DF" w:rsidRPr="00DE0AF5">
        <w:t>.4.</w:t>
      </w:r>
      <w:r w:rsidR="00B0349E" w:rsidRPr="00DE0AF5">
        <w:t>3</w:t>
      </w:r>
      <w:r w:rsidR="004B51DF" w:rsidRPr="00DE0AF5">
        <w:t xml:space="preserve"> Лицензионное программное обеспечение</w:t>
      </w:r>
    </w:p>
    <w:p w:rsidR="005D10F9" w:rsidRPr="005D10F9" w:rsidRDefault="005D10F9" w:rsidP="005D10F9">
      <w:pPr>
        <w:pStyle w:val="afe"/>
        <w:numPr>
          <w:ilvl w:val="0"/>
          <w:numId w:val="31"/>
        </w:numPr>
        <w:spacing w:before="60"/>
        <w:rPr>
          <w:sz w:val="24"/>
          <w:szCs w:val="24"/>
          <w:lang w:val="en-US"/>
        </w:rPr>
      </w:pPr>
      <w:r w:rsidRPr="005D10F9">
        <w:rPr>
          <w:sz w:val="24"/>
          <w:szCs w:val="24"/>
          <w:lang w:val="en-US"/>
        </w:rPr>
        <w:t>Microsoft Windows Server Standard 2012R2 Russian OLP NL Academic Edition 2Proc;</w:t>
      </w:r>
    </w:p>
    <w:p w:rsidR="005D10F9" w:rsidRPr="005D10F9" w:rsidRDefault="005D10F9" w:rsidP="005D10F9">
      <w:pPr>
        <w:pStyle w:val="afe"/>
        <w:numPr>
          <w:ilvl w:val="0"/>
          <w:numId w:val="31"/>
        </w:numPr>
        <w:spacing w:before="60"/>
        <w:rPr>
          <w:sz w:val="24"/>
          <w:szCs w:val="24"/>
          <w:lang w:val="en-US"/>
        </w:rPr>
      </w:pPr>
      <w:r w:rsidRPr="005D10F9">
        <w:rPr>
          <w:sz w:val="24"/>
          <w:szCs w:val="24"/>
          <w:lang w:val="en-US"/>
        </w:rPr>
        <w:t>Microsoft Windows XP Russian Academic Edition;</w:t>
      </w:r>
    </w:p>
    <w:p w:rsidR="005D10F9" w:rsidRPr="005D10F9" w:rsidRDefault="005D10F9" w:rsidP="005D10F9">
      <w:pPr>
        <w:pStyle w:val="afe"/>
        <w:numPr>
          <w:ilvl w:val="0"/>
          <w:numId w:val="31"/>
        </w:numPr>
        <w:spacing w:before="60"/>
        <w:rPr>
          <w:sz w:val="24"/>
          <w:szCs w:val="24"/>
          <w:lang w:val="en-US"/>
        </w:rPr>
      </w:pPr>
      <w:r w:rsidRPr="005D10F9">
        <w:rPr>
          <w:sz w:val="24"/>
          <w:szCs w:val="24"/>
          <w:lang w:val="en-US"/>
        </w:rPr>
        <w:t xml:space="preserve">Microsoft Office Professional Plus 2007 Russian Academic OPEN No Level; </w:t>
      </w:r>
    </w:p>
    <w:p w:rsidR="005D10F9" w:rsidRPr="00741BD7" w:rsidRDefault="005D10F9" w:rsidP="005D10F9">
      <w:pPr>
        <w:pStyle w:val="afe"/>
        <w:numPr>
          <w:ilvl w:val="0"/>
          <w:numId w:val="31"/>
        </w:numPr>
        <w:spacing w:before="60"/>
        <w:rPr>
          <w:sz w:val="24"/>
          <w:szCs w:val="24"/>
          <w:lang w:val="en-US"/>
        </w:rPr>
      </w:pPr>
      <w:proofErr w:type="spellStart"/>
      <w:r w:rsidRPr="005D10F9">
        <w:rPr>
          <w:sz w:val="24"/>
          <w:szCs w:val="24"/>
          <w:lang w:val="en-US"/>
        </w:rPr>
        <w:t>Kaspersky</w:t>
      </w:r>
      <w:proofErr w:type="spellEnd"/>
      <w:r w:rsidRPr="005D10F9">
        <w:rPr>
          <w:sz w:val="24"/>
          <w:szCs w:val="24"/>
          <w:lang w:val="en-US"/>
        </w:rPr>
        <w:t xml:space="preserve"> Endpoint Security </w:t>
      </w:r>
      <w:r w:rsidRPr="005D10F9">
        <w:rPr>
          <w:sz w:val="24"/>
          <w:szCs w:val="24"/>
        </w:rPr>
        <w:t>для</w:t>
      </w:r>
      <w:r w:rsidR="00F9241D" w:rsidRPr="00F9241D">
        <w:rPr>
          <w:sz w:val="24"/>
          <w:szCs w:val="24"/>
          <w:lang w:val="en-US"/>
        </w:rPr>
        <w:t xml:space="preserve"> </w:t>
      </w:r>
      <w:r w:rsidRPr="005D10F9">
        <w:rPr>
          <w:sz w:val="24"/>
          <w:szCs w:val="24"/>
        </w:rPr>
        <w:t>бизнеса</w:t>
      </w:r>
      <w:r w:rsidRPr="005D10F9">
        <w:rPr>
          <w:sz w:val="24"/>
          <w:szCs w:val="24"/>
          <w:lang w:val="en-US"/>
        </w:rPr>
        <w:t xml:space="preserve"> – </w:t>
      </w:r>
      <w:r w:rsidRPr="005D10F9">
        <w:rPr>
          <w:sz w:val="24"/>
          <w:szCs w:val="24"/>
        </w:rPr>
        <w:t>Стандартный</w:t>
      </w:r>
      <w:r w:rsidRPr="005D10F9">
        <w:rPr>
          <w:sz w:val="24"/>
          <w:szCs w:val="24"/>
          <w:lang w:val="en-US"/>
        </w:rPr>
        <w:t xml:space="preserve"> Russian Edition 250-499 Node 1 year Educational Renewal License;</w:t>
      </w:r>
    </w:p>
    <w:p w:rsidR="00741BD7" w:rsidRPr="0011523C" w:rsidRDefault="00741BD7" w:rsidP="00741BD7">
      <w:pPr>
        <w:spacing w:before="60"/>
        <w:rPr>
          <w:lang w:val="en-US"/>
        </w:rPr>
      </w:pPr>
    </w:p>
    <w:p w:rsidR="00741BD7" w:rsidRDefault="00741BD7" w:rsidP="00741BD7">
      <w:pPr>
        <w:pStyle w:val="afe"/>
        <w:spacing w:before="60"/>
        <w:rPr>
          <w:sz w:val="24"/>
          <w:szCs w:val="24"/>
          <w:lang w:val="en-US"/>
        </w:rPr>
      </w:pPr>
      <w:r>
        <w:rPr>
          <w:sz w:val="24"/>
          <w:szCs w:val="24"/>
        </w:rPr>
        <w:t>Свободно распространяемое программное обеспечение</w:t>
      </w:r>
    </w:p>
    <w:p w:rsidR="00741BD7" w:rsidRDefault="00741BD7" w:rsidP="00741BD7">
      <w:pPr>
        <w:pStyle w:val="afe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Google Chrome</w:t>
      </w:r>
      <w:r>
        <w:rPr>
          <w:sz w:val="24"/>
          <w:szCs w:val="24"/>
        </w:rPr>
        <w:t xml:space="preserve"> ; </w:t>
      </w:r>
    </w:p>
    <w:p w:rsidR="00741BD7" w:rsidRDefault="00741BD7" w:rsidP="00741BD7">
      <w:pPr>
        <w:pStyle w:val="afe"/>
        <w:numPr>
          <w:ilvl w:val="0"/>
          <w:numId w:val="38"/>
        </w:numPr>
        <w:spacing w:before="60"/>
        <w:rPr>
          <w:sz w:val="24"/>
          <w:szCs w:val="24"/>
        </w:rPr>
      </w:pPr>
      <w:r>
        <w:rPr>
          <w:sz w:val="24"/>
          <w:szCs w:val="24"/>
          <w:lang w:val="en-US"/>
        </w:rPr>
        <w:t>Adobe Reader</w:t>
      </w:r>
      <w:r>
        <w:rPr>
          <w:sz w:val="24"/>
          <w:szCs w:val="24"/>
        </w:rPr>
        <w:t>;</w:t>
      </w:r>
    </w:p>
    <w:p w:rsidR="00741BD7" w:rsidRPr="00741BD7" w:rsidRDefault="00741BD7" w:rsidP="00741BD7">
      <w:pPr>
        <w:spacing w:before="60"/>
      </w:pPr>
    </w:p>
    <w:sectPr w:rsidR="00741BD7" w:rsidRPr="00741BD7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010" w:rsidRDefault="00E40010">
      <w:r>
        <w:separator/>
      </w:r>
    </w:p>
  </w:endnote>
  <w:endnote w:type="continuationSeparator" w:id="0">
    <w:p w:rsidR="00E40010" w:rsidRDefault="00E4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10" w:rsidRDefault="006711B0">
    <w:pPr>
      <w:pStyle w:val="af9"/>
      <w:jc w:val="right"/>
    </w:pPr>
    <w:fldSimple w:instr="PAGE   \* MERGEFORMAT">
      <w:r w:rsidR="0011523C">
        <w:rPr>
          <w:noProof/>
        </w:rPr>
        <w:t>9</w:t>
      </w:r>
    </w:fldSimple>
  </w:p>
  <w:p w:rsidR="00E40010" w:rsidRDefault="00E40010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10" w:rsidRPr="000D3988" w:rsidRDefault="00E40010" w:rsidP="000504B6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010" w:rsidRDefault="00E40010">
      <w:r>
        <w:separator/>
      </w:r>
    </w:p>
  </w:footnote>
  <w:footnote w:type="continuationSeparator" w:id="0">
    <w:p w:rsidR="00E40010" w:rsidRDefault="00E400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927DD7"/>
    <w:multiLevelType w:val="hybridMultilevel"/>
    <w:tmpl w:val="0B1A4F78"/>
    <w:lvl w:ilvl="0" w:tplc="406845A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11EAF"/>
    <w:multiLevelType w:val="hybridMultilevel"/>
    <w:tmpl w:val="76D07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A4A2F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F8467B"/>
    <w:multiLevelType w:val="hybridMultilevel"/>
    <w:tmpl w:val="28C2DD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32189C"/>
    <w:multiLevelType w:val="hybridMultilevel"/>
    <w:tmpl w:val="8B48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6C532B"/>
    <w:multiLevelType w:val="hybridMultilevel"/>
    <w:tmpl w:val="C4742C86"/>
    <w:lvl w:ilvl="0" w:tplc="406845A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B97EE4"/>
    <w:multiLevelType w:val="hybridMultilevel"/>
    <w:tmpl w:val="83F2684E"/>
    <w:lvl w:ilvl="0" w:tplc="406845A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DD1143"/>
    <w:multiLevelType w:val="hybridMultilevel"/>
    <w:tmpl w:val="DB421A10"/>
    <w:lvl w:ilvl="0" w:tplc="406845AE">
      <w:start w:val="10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4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4F57788"/>
    <w:multiLevelType w:val="hybridMultilevel"/>
    <w:tmpl w:val="F2E6004A"/>
    <w:lvl w:ilvl="0" w:tplc="B09CF28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1E4CE3"/>
    <w:multiLevelType w:val="hybridMultilevel"/>
    <w:tmpl w:val="CDCA5F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EBB2DF2"/>
    <w:multiLevelType w:val="hybridMultilevel"/>
    <w:tmpl w:val="28C2DD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6"/>
  </w:num>
  <w:num w:numId="4">
    <w:abstractNumId w:val="35"/>
  </w:num>
  <w:num w:numId="5">
    <w:abstractNumId w:val="23"/>
  </w:num>
  <w:num w:numId="6">
    <w:abstractNumId w:val="26"/>
  </w:num>
  <w:num w:numId="7">
    <w:abstractNumId w:val="13"/>
  </w:num>
  <w:num w:numId="8">
    <w:abstractNumId w:val="16"/>
  </w:num>
  <w:num w:numId="9">
    <w:abstractNumId w:val="32"/>
  </w:num>
  <w:num w:numId="10">
    <w:abstractNumId w:val="9"/>
  </w:num>
  <w:num w:numId="11">
    <w:abstractNumId w:val="18"/>
  </w:num>
  <w:num w:numId="12">
    <w:abstractNumId w:val="24"/>
  </w:num>
  <w:num w:numId="13">
    <w:abstractNumId w:val="30"/>
  </w:num>
  <w:num w:numId="14">
    <w:abstractNumId w:val="20"/>
  </w:num>
  <w:num w:numId="15">
    <w:abstractNumId w:val="21"/>
  </w:num>
  <w:num w:numId="16">
    <w:abstractNumId w:val="12"/>
  </w:num>
  <w:num w:numId="17">
    <w:abstractNumId w:val="31"/>
  </w:num>
  <w:num w:numId="18">
    <w:abstractNumId w:val="4"/>
  </w:num>
  <w:num w:numId="19">
    <w:abstractNumId w:val="11"/>
  </w:num>
  <w:num w:numId="20">
    <w:abstractNumId w:val="33"/>
  </w:num>
  <w:num w:numId="21">
    <w:abstractNumId w:val="8"/>
  </w:num>
  <w:num w:numId="22">
    <w:abstractNumId w:val="34"/>
  </w:num>
  <w:num w:numId="23">
    <w:abstractNumId w:val="1"/>
  </w:num>
  <w:num w:numId="24">
    <w:abstractNumId w:val="0"/>
  </w:num>
  <w:num w:numId="25">
    <w:abstractNumId w:val="2"/>
  </w:num>
  <w:num w:numId="26">
    <w:abstractNumId w:val="27"/>
  </w:num>
  <w:num w:numId="27">
    <w:abstractNumId w:val="22"/>
  </w:num>
  <w:num w:numId="28">
    <w:abstractNumId w:val="10"/>
  </w:num>
  <w:num w:numId="29">
    <w:abstractNumId w:val="7"/>
  </w:num>
  <w:num w:numId="30">
    <w:abstractNumId w:val="36"/>
  </w:num>
  <w:num w:numId="31">
    <w:abstractNumId w:val="25"/>
  </w:num>
  <w:num w:numId="32">
    <w:abstractNumId w:val="28"/>
  </w:num>
  <w:num w:numId="33">
    <w:abstractNumId w:val="15"/>
  </w:num>
  <w:num w:numId="34">
    <w:abstractNumId w:val="5"/>
  </w:num>
  <w:num w:numId="35">
    <w:abstractNumId w:val="14"/>
  </w:num>
  <w:num w:numId="36">
    <w:abstractNumId w:val="17"/>
  </w:num>
  <w:num w:numId="37">
    <w:abstractNumId w:val="3"/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0504B6"/>
    <w:rsid w:val="0000168F"/>
    <w:rsid w:val="00005410"/>
    <w:rsid w:val="000057BA"/>
    <w:rsid w:val="00005AFD"/>
    <w:rsid w:val="000176B2"/>
    <w:rsid w:val="000203A6"/>
    <w:rsid w:val="00030B9C"/>
    <w:rsid w:val="00031748"/>
    <w:rsid w:val="0003246D"/>
    <w:rsid w:val="0003352D"/>
    <w:rsid w:val="00035288"/>
    <w:rsid w:val="00037858"/>
    <w:rsid w:val="000455B3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25FE"/>
    <w:rsid w:val="00072D4C"/>
    <w:rsid w:val="00075195"/>
    <w:rsid w:val="000818CC"/>
    <w:rsid w:val="000828BB"/>
    <w:rsid w:val="00084065"/>
    <w:rsid w:val="00085270"/>
    <w:rsid w:val="00087D04"/>
    <w:rsid w:val="00094DB0"/>
    <w:rsid w:val="000958D5"/>
    <w:rsid w:val="000A0256"/>
    <w:rsid w:val="000A1499"/>
    <w:rsid w:val="000A35EC"/>
    <w:rsid w:val="000A41A1"/>
    <w:rsid w:val="000A6C2D"/>
    <w:rsid w:val="000B4095"/>
    <w:rsid w:val="000B6FD1"/>
    <w:rsid w:val="000C1A99"/>
    <w:rsid w:val="000C4D33"/>
    <w:rsid w:val="000C6376"/>
    <w:rsid w:val="000E0E1B"/>
    <w:rsid w:val="000E17A1"/>
    <w:rsid w:val="000E1F34"/>
    <w:rsid w:val="000E286E"/>
    <w:rsid w:val="000F0FFC"/>
    <w:rsid w:val="000F21A0"/>
    <w:rsid w:val="000F2367"/>
    <w:rsid w:val="000F5E40"/>
    <w:rsid w:val="001022D2"/>
    <w:rsid w:val="0010230D"/>
    <w:rsid w:val="0010258C"/>
    <w:rsid w:val="00102D2E"/>
    <w:rsid w:val="00103507"/>
    <w:rsid w:val="00106F04"/>
    <w:rsid w:val="00107E40"/>
    <w:rsid w:val="001114CE"/>
    <w:rsid w:val="00113C00"/>
    <w:rsid w:val="00113D46"/>
    <w:rsid w:val="00114C06"/>
    <w:rsid w:val="001150D4"/>
    <w:rsid w:val="0011523C"/>
    <w:rsid w:val="00116D98"/>
    <w:rsid w:val="001213AE"/>
    <w:rsid w:val="001252A5"/>
    <w:rsid w:val="001252CF"/>
    <w:rsid w:val="0012709A"/>
    <w:rsid w:val="00130641"/>
    <w:rsid w:val="00132077"/>
    <w:rsid w:val="0013399B"/>
    <w:rsid w:val="0013490A"/>
    <w:rsid w:val="0013553D"/>
    <w:rsid w:val="00135A8E"/>
    <w:rsid w:val="00136144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E7D"/>
    <w:rsid w:val="001723C4"/>
    <w:rsid w:val="001853E9"/>
    <w:rsid w:val="00190A58"/>
    <w:rsid w:val="0019164F"/>
    <w:rsid w:val="00193A3D"/>
    <w:rsid w:val="00194D15"/>
    <w:rsid w:val="001A00D8"/>
    <w:rsid w:val="001A2FD7"/>
    <w:rsid w:val="001A42F3"/>
    <w:rsid w:val="001A43BC"/>
    <w:rsid w:val="001A657C"/>
    <w:rsid w:val="001A79EA"/>
    <w:rsid w:val="001B24D6"/>
    <w:rsid w:val="001C241A"/>
    <w:rsid w:val="001C2AA6"/>
    <w:rsid w:val="001C5894"/>
    <w:rsid w:val="001C5FAA"/>
    <w:rsid w:val="001D01D6"/>
    <w:rsid w:val="001D26D5"/>
    <w:rsid w:val="001D3F89"/>
    <w:rsid w:val="001D47AA"/>
    <w:rsid w:val="001D4C58"/>
    <w:rsid w:val="001D57D4"/>
    <w:rsid w:val="001D759C"/>
    <w:rsid w:val="001D7F3A"/>
    <w:rsid w:val="001E2708"/>
    <w:rsid w:val="001E4817"/>
    <w:rsid w:val="001E5106"/>
    <w:rsid w:val="001F3B1F"/>
    <w:rsid w:val="001F4449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3254"/>
    <w:rsid w:val="0023598F"/>
    <w:rsid w:val="00247CBB"/>
    <w:rsid w:val="00250A1C"/>
    <w:rsid w:val="00251884"/>
    <w:rsid w:val="0025246D"/>
    <w:rsid w:val="00254B25"/>
    <w:rsid w:val="0025783A"/>
    <w:rsid w:val="00261308"/>
    <w:rsid w:val="0026311A"/>
    <w:rsid w:val="0026415F"/>
    <w:rsid w:val="00264494"/>
    <w:rsid w:val="0026535C"/>
    <w:rsid w:val="00267448"/>
    <w:rsid w:val="00270D31"/>
    <w:rsid w:val="00271591"/>
    <w:rsid w:val="002724C8"/>
    <w:rsid w:val="00274FF7"/>
    <w:rsid w:val="0028007C"/>
    <w:rsid w:val="0028292D"/>
    <w:rsid w:val="002834C0"/>
    <w:rsid w:val="00284195"/>
    <w:rsid w:val="0028428A"/>
    <w:rsid w:val="00290481"/>
    <w:rsid w:val="00296BAE"/>
    <w:rsid w:val="00296F7B"/>
    <w:rsid w:val="002A3583"/>
    <w:rsid w:val="002A57FD"/>
    <w:rsid w:val="002B611D"/>
    <w:rsid w:val="002B77BA"/>
    <w:rsid w:val="002C12FF"/>
    <w:rsid w:val="002C3FB6"/>
    <w:rsid w:val="002C5C75"/>
    <w:rsid w:val="002D15D4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30093D"/>
    <w:rsid w:val="0030097F"/>
    <w:rsid w:val="0032101F"/>
    <w:rsid w:val="00322CC7"/>
    <w:rsid w:val="00331F28"/>
    <w:rsid w:val="00334367"/>
    <w:rsid w:val="003343CB"/>
    <w:rsid w:val="003356B1"/>
    <w:rsid w:val="00336356"/>
    <w:rsid w:val="0034581D"/>
    <w:rsid w:val="00351FC8"/>
    <w:rsid w:val="00354199"/>
    <w:rsid w:val="00354E8D"/>
    <w:rsid w:val="00356EF5"/>
    <w:rsid w:val="003571A7"/>
    <w:rsid w:val="0036186D"/>
    <w:rsid w:val="00367D57"/>
    <w:rsid w:val="00374BC5"/>
    <w:rsid w:val="0038203F"/>
    <w:rsid w:val="00382837"/>
    <w:rsid w:val="0038443B"/>
    <w:rsid w:val="0038465D"/>
    <w:rsid w:val="0038554E"/>
    <w:rsid w:val="00385679"/>
    <w:rsid w:val="0039008B"/>
    <w:rsid w:val="00392F04"/>
    <w:rsid w:val="00393AC0"/>
    <w:rsid w:val="00393B56"/>
    <w:rsid w:val="003A172B"/>
    <w:rsid w:val="003A3728"/>
    <w:rsid w:val="003A3E9A"/>
    <w:rsid w:val="003A71A6"/>
    <w:rsid w:val="003B13CD"/>
    <w:rsid w:val="003B1E96"/>
    <w:rsid w:val="003B76A0"/>
    <w:rsid w:val="003C0AF5"/>
    <w:rsid w:val="003C13CA"/>
    <w:rsid w:val="003C62E7"/>
    <w:rsid w:val="003C6EBA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2E26"/>
    <w:rsid w:val="00403A5D"/>
    <w:rsid w:val="00404E9E"/>
    <w:rsid w:val="00406571"/>
    <w:rsid w:val="00414872"/>
    <w:rsid w:val="00417CA2"/>
    <w:rsid w:val="00417EBB"/>
    <w:rsid w:val="0042510E"/>
    <w:rsid w:val="00425BF2"/>
    <w:rsid w:val="00430C44"/>
    <w:rsid w:val="00430CEC"/>
    <w:rsid w:val="00440DEC"/>
    <w:rsid w:val="0044457E"/>
    <w:rsid w:val="004453BC"/>
    <w:rsid w:val="00445C07"/>
    <w:rsid w:val="00445EBA"/>
    <w:rsid w:val="0044793A"/>
    <w:rsid w:val="00460BEF"/>
    <w:rsid w:val="0046244F"/>
    <w:rsid w:val="004627ED"/>
    <w:rsid w:val="00463048"/>
    <w:rsid w:val="004633B3"/>
    <w:rsid w:val="00466F77"/>
    <w:rsid w:val="004676CF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39EE"/>
    <w:rsid w:val="004960B3"/>
    <w:rsid w:val="00497E6E"/>
    <w:rsid w:val="004A16C5"/>
    <w:rsid w:val="004A4CEC"/>
    <w:rsid w:val="004A77FD"/>
    <w:rsid w:val="004A7B8F"/>
    <w:rsid w:val="004A7C9D"/>
    <w:rsid w:val="004B35C4"/>
    <w:rsid w:val="004B449B"/>
    <w:rsid w:val="004B51DF"/>
    <w:rsid w:val="004B73B3"/>
    <w:rsid w:val="004C0734"/>
    <w:rsid w:val="004C0A11"/>
    <w:rsid w:val="004C1041"/>
    <w:rsid w:val="004C5050"/>
    <w:rsid w:val="004C75C0"/>
    <w:rsid w:val="004C76DB"/>
    <w:rsid w:val="004D2D33"/>
    <w:rsid w:val="004D42BB"/>
    <w:rsid w:val="004D4F86"/>
    <w:rsid w:val="004D708D"/>
    <w:rsid w:val="004D7341"/>
    <w:rsid w:val="004F1FA1"/>
    <w:rsid w:val="004F3EA7"/>
    <w:rsid w:val="004F46AB"/>
    <w:rsid w:val="004F5522"/>
    <w:rsid w:val="004F77EF"/>
    <w:rsid w:val="004F78EB"/>
    <w:rsid w:val="005009FC"/>
    <w:rsid w:val="005012EC"/>
    <w:rsid w:val="00504403"/>
    <w:rsid w:val="00506525"/>
    <w:rsid w:val="005152E6"/>
    <w:rsid w:val="0051731D"/>
    <w:rsid w:val="00520432"/>
    <w:rsid w:val="005218A2"/>
    <w:rsid w:val="00522FD0"/>
    <w:rsid w:val="00523CF8"/>
    <w:rsid w:val="005278CE"/>
    <w:rsid w:val="00535F79"/>
    <w:rsid w:val="00536775"/>
    <w:rsid w:val="0054064F"/>
    <w:rsid w:val="00541597"/>
    <w:rsid w:val="00542ACF"/>
    <w:rsid w:val="005438EB"/>
    <w:rsid w:val="00544AEA"/>
    <w:rsid w:val="00545159"/>
    <w:rsid w:val="00545F77"/>
    <w:rsid w:val="005460DA"/>
    <w:rsid w:val="0055460E"/>
    <w:rsid w:val="00560211"/>
    <w:rsid w:val="0056313B"/>
    <w:rsid w:val="00564929"/>
    <w:rsid w:val="0056661E"/>
    <w:rsid w:val="00566ECC"/>
    <w:rsid w:val="00572D06"/>
    <w:rsid w:val="005736E2"/>
    <w:rsid w:val="00586964"/>
    <w:rsid w:val="005907E0"/>
    <w:rsid w:val="00593C8B"/>
    <w:rsid w:val="00595344"/>
    <w:rsid w:val="005968AE"/>
    <w:rsid w:val="00597390"/>
    <w:rsid w:val="005A14B4"/>
    <w:rsid w:val="005A2C6C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44FD"/>
    <w:rsid w:val="005C5267"/>
    <w:rsid w:val="005C62E2"/>
    <w:rsid w:val="005C6E77"/>
    <w:rsid w:val="005D10F9"/>
    <w:rsid w:val="005D30FE"/>
    <w:rsid w:val="005D349E"/>
    <w:rsid w:val="005D751D"/>
    <w:rsid w:val="005E3B35"/>
    <w:rsid w:val="005E59A0"/>
    <w:rsid w:val="005E6259"/>
    <w:rsid w:val="005F0A4E"/>
    <w:rsid w:val="005F4DB8"/>
    <w:rsid w:val="005F5F41"/>
    <w:rsid w:val="005F721C"/>
    <w:rsid w:val="005F7CA4"/>
    <w:rsid w:val="00600CBB"/>
    <w:rsid w:val="00603D21"/>
    <w:rsid w:val="00605DFF"/>
    <w:rsid w:val="00610472"/>
    <w:rsid w:val="00612840"/>
    <w:rsid w:val="00614C82"/>
    <w:rsid w:val="00616184"/>
    <w:rsid w:val="006162E1"/>
    <w:rsid w:val="0061767D"/>
    <w:rsid w:val="00617986"/>
    <w:rsid w:val="00623A5E"/>
    <w:rsid w:val="00627EEF"/>
    <w:rsid w:val="0063001F"/>
    <w:rsid w:val="00633643"/>
    <w:rsid w:val="00634423"/>
    <w:rsid w:val="006376BC"/>
    <w:rsid w:val="00640E4A"/>
    <w:rsid w:val="006416FA"/>
    <w:rsid w:val="0064291D"/>
    <w:rsid w:val="00642C52"/>
    <w:rsid w:val="00647CE5"/>
    <w:rsid w:val="00651868"/>
    <w:rsid w:val="006540AF"/>
    <w:rsid w:val="006563AB"/>
    <w:rsid w:val="00656B9B"/>
    <w:rsid w:val="00657AC3"/>
    <w:rsid w:val="00664BDE"/>
    <w:rsid w:val="00664E28"/>
    <w:rsid w:val="0066528A"/>
    <w:rsid w:val="00666DEA"/>
    <w:rsid w:val="00670DDB"/>
    <w:rsid w:val="006711B0"/>
    <w:rsid w:val="00674737"/>
    <w:rsid w:val="00675ECF"/>
    <w:rsid w:val="0067683B"/>
    <w:rsid w:val="00681F2B"/>
    <w:rsid w:val="00682F21"/>
    <w:rsid w:val="00686FC5"/>
    <w:rsid w:val="00687ACA"/>
    <w:rsid w:val="00694D3E"/>
    <w:rsid w:val="00695B88"/>
    <w:rsid w:val="00695E31"/>
    <w:rsid w:val="006967AA"/>
    <w:rsid w:val="00696FBB"/>
    <w:rsid w:val="006A0529"/>
    <w:rsid w:val="006A5ED4"/>
    <w:rsid w:val="006A734C"/>
    <w:rsid w:val="006B09E5"/>
    <w:rsid w:val="006B280B"/>
    <w:rsid w:val="006B3719"/>
    <w:rsid w:val="006B396B"/>
    <w:rsid w:val="006B59CD"/>
    <w:rsid w:val="006C0726"/>
    <w:rsid w:val="006C1DFD"/>
    <w:rsid w:val="006C4113"/>
    <w:rsid w:val="006C54DA"/>
    <w:rsid w:val="006D0DE5"/>
    <w:rsid w:val="006D1692"/>
    <w:rsid w:val="006D6447"/>
    <w:rsid w:val="006E1BF7"/>
    <w:rsid w:val="006E2E20"/>
    <w:rsid w:val="006E313F"/>
    <w:rsid w:val="006E3485"/>
    <w:rsid w:val="006E3E7A"/>
    <w:rsid w:val="006E7E28"/>
    <w:rsid w:val="006F2A61"/>
    <w:rsid w:val="006F2E3C"/>
    <w:rsid w:val="006F46EE"/>
    <w:rsid w:val="006F4CCE"/>
    <w:rsid w:val="007010AA"/>
    <w:rsid w:val="00701D52"/>
    <w:rsid w:val="00704C4D"/>
    <w:rsid w:val="00710373"/>
    <w:rsid w:val="00710FC4"/>
    <w:rsid w:val="007138AA"/>
    <w:rsid w:val="00715E31"/>
    <w:rsid w:val="0071684E"/>
    <w:rsid w:val="00716880"/>
    <w:rsid w:val="007201CA"/>
    <w:rsid w:val="00724953"/>
    <w:rsid w:val="00731FD6"/>
    <w:rsid w:val="00734B3B"/>
    <w:rsid w:val="00734C63"/>
    <w:rsid w:val="00736324"/>
    <w:rsid w:val="00736801"/>
    <w:rsid w:val="00741655"/>
    <w:rsid w:val="0074176F"/>
    <w:rsid w:val="00741BD7"/>
    <w:rsid w:val="007444D3"/>
    <w:rsid w:val="00744D1D"/>
    <w:rsid w:val="007455A7"/>
    <w:rsid w:val="00745E1B"/>
    <w:rsid w:val="00753C0B"/>
    <w:rsid w:val="00766CD6"/>
    <w:rsid w:val="007707C8"/>
    <w:rsid w:val="0077479B"/>
    <w:rsid w:val="007747AE"/>
    <w:rsid w:val="007813EC"/>
    <w:rsid w:val="0078187E"/>
    <w:rsid w:val="00783F37"/>
    <w:rsid w:val="00785880"/>
    <w:rsid w:val="007858CF"/>
    <w:rsid w:val="007877F7"/>
    <w:rsid w:val="0079019C"/>
    <w:rsid w:val="007920D8"/>
    <w:rsid w:val="00792A81"/>
    <w:rsid w:val="00794052"/>
    <w:rsid w:val="00794C3C"/>
    <w:rsid w:val="00796FCF"/>
    <w:rsid w:val="00797A4C"/>
    <w:rsid w:val="00797B5C"/>
    <w:rsid w:val="007A0F03"/>
    <w:rsid w:val="007A1005"/>
    <w:rsid w:val="007A6A29"/>
    <w:rsid w:val="007B22F0"/>
    <w:rsid w:val="007B31AB"/>
    <w:rsid w:val="007B477D"/>
    <w:rsid w:val="007B4F2C"/>
    <w:rsid w:val="007B5D12"/>
    <w:rsid w:val="007B72B3"/>
    <w:rsid w:val="007B7D0C"/>
    <w:rsid w:val="007C3E81"/>
    <w:rsid w:val="007C69D4"/>
    <w:rsid w:val="007C7B63"/>
    <w:rsid w:val="007C7B89"/>
    <w:rsid w:val="007D2C3F"/>
    <w:rsid w:val="007D446B"/>
    <w:rsid w:val="007D4F48"/>
    <w:rsid w:val="007D5B04"/>
    <w:rsid w:val="007D6E82"/>
    <w:rsid w:val="007E2263"/>
    <w:rsid w:val="007E477B"/>
    <w:rsid w:val="007E7BF8"/>
    <w:rsid w:val="007E7DE6"/>
    <w:rsid w:val="007F0539"/>
    <w:rsid w:val="007F0C02"/>
    <w:rsid w:val="007F2D9F"/>
    <w:rsid w:val="007F621B"/>
    <w:rsid w:val="0080102A"/>
    <w:rsid w:val="00806473"/>
    <w:rsid w:val="00814193"/>
    <w:rsid w:val="0081521D"/>
    <w:rsid w:val="00824576"/>
    <w:rsid w:val="0082558B"/>
    <w:rsid w:val="00831C96"/>
    <w:rsid w:val="008376C6"/>
    <w:rsid w:val="0084244E"/>
    <w:rsid w:val="00843BD3"/>
    <w:rsid w:val="00850DEF"/>
    <w:rsid w:val="00852083"/>
    <w:rsid w:val="008545FA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93692"/>
    <w:rsid w:val="0089434D"/>
    <w:rsid w:val="008A05AD"/>
    <w:rsid w:val="008A4B16"/>
    <w:rsid w:val="008A6850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5E25"/>
    <w:rsid w:val="008D682F"/>
    <w:rsid w:val="008E227C"/>
    <w:rsid w:val="008E3260"/>
    <w:rsid w:val="008E35C1"/>
    <w:rsid w:val="008E455F"/>
    <w:rsid w:val="008E4880"/>
    <w:rsid w:val="008F0D37"/>
    <w:rsid w:val="008F5A11"/>
    <w:rsid w:val="009008D3"/>
    <w:rsid w:val="009010F9"/>
    <w:rsid w:val="00904C73"/>
    <w:rsid w:val="00907251"/>
    <w:rsid w:val="009073A2"/>
    <w:rsid w:val="009077F1"/>
    <w:rsid w:val="00911047"/>
    <w:rsid w:val="0091126D"/>
    <w:rsid w:val="00912FD7"/>
    <w:rsid w:val="00914EF8"/>
    <w:rsid w:val="0091625F"/>
    <w:rsid w:val="00916CA5"/>
    <w:rsid w:val="00930AB1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353"/>
    <w:rsid w:val="009525FC"/>
    <w:rsid w:val="00952E7D"/>
    <w:rsid w:val="00954087"/>
    <w:rsid w:val="009633B2"/>
    <w:rsid w:val="00964A03"/>
    <w:rsid w:val="00965207"/>
    <w:rsid w:val="009665C2"/>
    <w:rsid w:val="00966F12"/>
    <w:rsid w:val="009677D8"/>
    <w:rsid w:val="00972A09"/>
    <w:rsid w:val="00975898"/>
    <w:rsid w:val="00976D2F"/>
    <w:rsid w:val="009840B0"/>
    <w:rsid w:val="00984234"/>
    <w:rsid w:val="009846BC"/>
    <w:rsid w:val="009927F4"/>
    <w:rsid w:val="009953BA"/>
    <w:rsid w:val="00997620"/>
    <w:rsid w:val="009A1DB5"/>
    <w:rsid w:val="009A24A1"/>
    <w:rsid w:val="009A368B"/>
    <w:rsid w:val="009A5968"/>
    <w:rsid w:val="009A5CED"/>
    <w:rsid w:val="009C3654"/>
    <w:rsid w:val="009C5591"/>
    <w:rsid w:val="009D12E9"/>
    <w:rsid w:val="009D178E"/>
    <w:rsid w:val="009D2F92"/>
    <w:rsid w:val="009D60D3"/>
    <w:rsid w:val="009D75FA"/>
    <w:rsid w:val="009D773E"/>
    <w:rsid w:val="009D7EC5"/>
    <w:rsid w:val="009E013D"/>
    <w:rsid w:val="009E4195"/>
    <w:rsid w:val="009F312A"/>
    <w:rsid w:val="009F366B"/>
    <w:rsid w:val="009F39E2"/>
    <w:rsid w:val="00A03E78"/>
    <w:rsid w:val="00A05798"/>
    <w:rsid w:val="00A07347"/>
    <w:rsid w:val="00A074CA"/>
    <w:rsid w:val="00A07B25"/>
    <w:rsid w:val="00A125F8"/>
    <w:rsid w:val="00A14F9F"/>
    <w:rsid w:val="00A15588"/>
    <w:rsid w:val="00A1711A"/>
    <w:rsid w:val="00A2508C"/>
    <w:rsid w:val="00A2575A"/>
    <w:rsid w:val="00A264E6"/>
    <w:rsid w:val="00A273D0"/>
    <w:rsid w:val="00A3162C"/>
    <w:rsid w:val="00A323CD"/>
    <w:rsid w:val="00A327E0"/>
    <w:rsid w:val="00A3512D"/>
    <w:rsid w:val="00A36EAA"/>
    <w:rsid w:val="00A41878"/>
    <w:rsid w:val="00A42E4A"/>
    <w:rsid w:val="00A53BFF"/>
    <w:rsid w:val="00A5540C"/>
    <w:rsid w:val="00A55AFD"/>
    <w:rsid w:val="00A60E81"/>
    <w:rsid w:val="00A61253"/>
    <w:rsid w:val="00A647F6"/>
    <w:rsid w:val="00A65109"/>
    <w:rsid w:val="00A651DE"/>
    <w:rsid w:val="00A66ADC"/>
    <w:rsid w:val="00A70174"/>
    <w:rsid w:val="00A749AC"/>
    <w:rsid w:val="00A7669C"/>
    <w:rsid w:val="00A7756E"/>
    <w:rsid w:val="00A8052B"/>
    <w:rsid w:val="00A8199F"/>
    <w:rsid w:val="00A9037F"/>
    <w:rsid w:val="00A912B0"/>
    <w:rsid w:val="00A93904"/>
    <w:rsid w:val="00A97B16"/>
    <w:rsid w:val="00AA0688"/>
    <w:rsid w:val="00AA0F92"/>
    <w:rsid w:val="00AA35BB"/>
    <w:rsid w:val="00AB0E0F"/>
    <w:rsid w:val="00AB3315"/>
    <w:rsid w:val="00AB4E12"/>
    <w:rsid w:val="00AC00FC"/>
    <w:rsid w:val="00AC5B3C"/>
    <w:rsid w:val="00AC64B7"/>
    <w:rsid w:val="00AC7362"/>
    <w:rsid w:val="00AD1EB3"/>
    <w:rsid w:val="00AD2575"/>
    <w:rsid w:val="00AD3D2B"/>
    <w:rsid w:val="00AD50C5"/>
    <w:rsid w:val="00AD5561"/>
    <w:rsid w:val="00AD74E7"/>
    <w:rsid w:val="00AE58DC"/>
    <w:rsid w:val="00AF0067"/>
    <w:rsid w:val="00AF0F0A"/>
    <w:rsid w:val="00AF151F"/>
    <w:rsid w:val="00AF156A"/>
    <w:rsid w:val="00AF2F56"/>
    <w:rsid w:val="00AF30AB"/>
    <w:rsid w:val="00AF66ED"/>
    <w:rsid w:val="00AF6E17"/>
    <w:rsid w:val="00B01B26"/>
    <w:rsid w:val="00B029EF"/>
    <w:rsid w:val="00B0349E"/>
    <w:rsid w:val="00B039AA"/>
    <w:rsid w:val="00B04450"/>
    <w:rsid w:val="00B05A1B"/>
    <w:rsid w:val="00B11107"/>
    <w:rsid w:val="00B11D23"/>
    <w:rsid w:val="00B1316B"/>
    <w:rsid w:val="00B17036"/>
    <w:rsid w:val="00B17683"/>
    <w:rsid w:val="00B17902"/>
    <w:rsid w:val="00B17E8A"/>
    <w:rsid w:val="00B2301E"/>
    <w:rsid w:val="00B23DCA"/>
    <w:rsid w:val="00B260D8"/>
    <w:rsid w:val="00B323C6"/>
    <w:rsid w:val="00B32C6A"/>
    <w:rsid w:val="00B41F82"/>
    <w:rsid w:val="00B44117"/>
    <w:rsid w:val="00B46CF2"/>
    <w:rsid w:val="00B46E6C"/>
    <w:rsid w:val="00B5784F"/>
    <w:rsid w:val="00B605CA"/>
    <w:rsid w:val="00B627A7"/>
    <w:rsid w:val="00B633E0"/>
    <w:rsid w:val="00B66EE6"/>
    <w:rsid w:val="00B706E1"/>
    <w:rsid w:val="00B71688"/>
    <w:rsid w:val="00B73FC9"/>
    <w:rsid w:val="00B761A4"/>
    <w:rsid w:val="00B77B4A"/>
    <w:rsid w:val="00B805F1"/>
    <w:rsid w:val="00B844BE"/>
    <w:rsid w:val="00B853FF"/>
    <w:rsid w:val="00B85A84"/>
    <w:rsid w:val="00B85ECB"/>
    <w:rsid w:val="00B86523"/>
    <w:rsid w:val="00B92395"/>
    <w:rsid w:val="00B96CCC"/>
    <w:rsid w:val="00B97750"/>
    <w:rsid w:val="00B97FB6"/>
    <w:rsid w:val="00BA50B7"/>
    <w:rsid w:val="00BA7C52"/>
    <w:rsid w:val="00BB004C"/>
    <w:rsid w:val="00BB258E"/>
    <w:rsid w:val="00BB4300"/>
    <w:rsid w:val="00BB50A2"/>
    <w:rsid w:val="00BB6A80"/>
    <w:rsid w:val="00BC188B"/>
    <w:rsid w:val="00BC1F17"/>
    <w:rsid w:val="00BC2051"/>
    <w:rsid w:val="00BC232D"/>
    <w:rsid w:val="00BC332C"/>
    <w:rsid w:val="00BC36BD"/>
    <w:rsid w:val="00BC3D87"/>
    <w:rsid w:val="00BC5AD8"/>
    <w:rsid w:val="00BC6917"/>
    <w:rsid w:val="00BD1AFB"/>
    <w:rsid w:val="00BD3856"/>
    <w:rsid w:val="00BD3C6E"/>
    <w:rsid w:val="00BD4377"/>
    <w:rsid w:val="00BD7BD3"/>
    <w:rsid w:val="00BE0A3D"/>
    <w:rsid w:val="00BE5DE2"/>
    <w:rsid w:val="00BE782A"/>
    <w:rsid w:val="00BF42DB"/>
    <w:rsid w:val="00BF55DD"/>
    <w:rsid w:val="00BF7930"/>
    <w:rsid w:val="00BF7BD1"/>
    <w:rsid w:val="00C023F3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17FAC"/>
    <w:rsid w:val="00C225F3"/>
    <w:rsid w:val="00C22AFA"/>
    <w:rsid w:val="00C249BC"/>
    <w:rsid w:val="00C2595A"/>
    <w:rsid w:val="00C25AD6"/>
    <w:rsid w:val="00C26DE8"/>
    <w:rsid w:val="00C272D6"/>
    <w:rsid w:val="00C27903"/>
    <w:rsid w:val="00C31EDD"/>
    <w:rsid w:val="00C32E78"/>
    <w:rsid w:val="00C340CB"/>
    <w:rsid w:val="00C3553B"/>
    <w:rsid w:val="00C41742"/>
    <w:rsid w:val="00C41BF7"/>
    <w:rsid w:val="00C42750"/>
    <w:rsid w:val="00C42E6B"/>
    <w:rsid w:val="00C462B0"/>
    <w:rsid w:val="00C47AD0"/>
    <w:rsid w:val="00C5012D"/>
    <w:rsid w:val="00C55DD7"/>
    <w:rsid w:val="00C57E4F"/>
    <w:rsid w:val="00C60C9C"/>
    <w:rsid w:val="00C622BD"/>
    <w:rsid w:val="00C65F79"/>
    <w:rsid w:val="00C71554"/>
    <w:rsid w:val="00C73A45"/>
    <w:rsid w:val="00C73E52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85D20"/>
    <w:rsid w:val="00C866D2"/>
    <w:rsid w:val="00C9109F"/>
    <w:rsid w:val="00C92E10"/>
    <w:rsid w:val="00C9326F"/>
    <w:rsid w:val="00C958D3"/>
    <w:rsid w:val="00CA5E57"/>
    <w:rsid w:val="00CA622E"/>
    <w:rsid w:val="00CA62D7"/>
    <w:rsid w:val="00CB3F4B"/>
    <w:rsid w:val="00CB4E1C"/>
    <w:rsid w:val="00CB5E25"/>
    <w:rsid w:val="00CB6961"/>
    <w:rsid w:val="00CC1AE8"/>
    <w:rsid w:val="00CC1BAD"/>
    <w:rsid w:val="00CC2897"/>
    <w:rsid w:val="00CC451E"/>
    <w:rsid w:val="00CC454C"/>
    <w:rsid w:val="00CD0894"/>
    <w:rsid w:val="00CD1CC7"/>
    <w:rsid w:val="00CD2971"/>
    <w:rsid w:val="00CE157A"/>
    <w:rsid w:val="00CE24B6"/>
    <w:rsid w:val="00CE254D"/>
    <w:rsid w:val="00CE4C92"/>
    <w:rsid w:val="00CE5C15"/>
    <w:rsid w:val="00CE6238"/>
    <w:rsid w:val="00CE7701"/>
    <w:rsid w:val="00CF08AC"/>
    <w:rsid w:val="00CF6D5F"/>
    <w:rsid w:val="00D00419"/>
    <w:rsid w:val="00D016E9"/>
    <w:rsid w:val="00D020DC"/>
    <w:rsid w:val="00D04647"/>
    <w:rsid w:val="00D06120"/>
    <w:rsid w:val="00D06905"/>
    <w:rsid w:val="00D072C7"/>
    <w:rsid w:val="00D105F9"/>
    <w:rsid w:val="00D112DA"/>
    <w:rsid w:val="00D126B0"/>
    <w:rsid w:val="00D148FE"/>
    <w:rsid w:val="00D16E39"/>
    <w:rsid w:val="00D20F32"/>
    <w:rsid w:val="00D21B29"/>
    <w:rsid w:val="00D239F5"/>
    <w:rsid w:val="00D2695D"/>
    <w:rsid w:val="00D3607E"/>
    <w:rsid w:val="00D3647E"/>
    <w:rsid w:val="00D370BA"/>
    <w:rsid w:val="00D439C4"/>
    <w:rsid w:val="00D468A7"/>
    <w:rsid w:val="00D46A43"/>
    <w:rsid w:val="00D474FB"/>
    <w:rsid w:val="00D51874"/>
    <w:rsid w:val="00D57A10"/>
    <w:rsid w:val="00D60E14"/>
    <w:rsid w:val="00D61948"/>
    <w:rsid w:val="00D62170"/>
    <w:rsid w:val="00D62D71"/>
    <w:rsid w:val="00D65286"/>
    <w:rsid w:val="00D6556C"/>
    <w:rsid w:val="00D70528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9396D"/>
    <w:rsid w:val="00DA1B4C"/>
    <w:rsid w:val="00DA1DF8"/>
    <w:rsid w:val="00DA289B"/>
    <w:rsid w:val="00DA453A"/>
    <w:rsid w:val="00DA4D48"/>
    <w:rsid w:val="00DA69A7"/>
    <w:rsid w:val="00DB08E4"/>
    <w:rsid w:val="00DB1728"/>
    <w:rsid w:val="00DB6AF5"/>
    <w:rsid w:val="00DC0EC7"/>
    <w:rsid w:val="00DC111D"/>
    <w:rsid w:val="00DC27DE"/>
    <w:rsid w:val="00DC467F"/>
    <w:rsid w:val="00DC7467"/>
    <w:rsid w:val="00DD0225"/>
    <w:rsid w:val="00DD14A5"/>
    <w:rsid w:val="00DD4AAA"/>
    <w:rsid w:val="00DD5129"/>
    <w:rsid w:val="00DD5D53"/>
    <w:rsid w:val="00DD6EF9"/>
    <w:rsid w:val="00DD7E66"/>
    <w:rsid w:val="00DE0AF5"/>
    <w:rsid w:val="00DE0B31"/>
    <w:rsid w:val="00DE48E6"/>
    <w:rsid w:val="00DE4936"/>
    <w:rsid w:val="00DF37A4"/>
    <w:rsid w:val="00DF5A47"/>
    <w:rsid w:val="00DF744C"/>
    <w:rsid w:val="00E00509"/>
    <w:rsid w:val="00E00FFE"/>
    <w:rsid w:val="00E04708"/>
    <w:rsid w:val="00E068A9"/>
    <w:rsid w:val="00E12098"/>
    <w:rsid w:val="00E13394"/>
    <w:rsid w:val="00E13692"/>
    <w:rsid w:val="00E13A93"/>
    <w:rsid w:val="00E14717"/>
    <w:rsid w:val="00E1726F"/>
    <w:rsid w:val="00E21B08"/>
    <w:rsid w:val="00E2412D"/>
    <w:rsid w:val="00E2652A"/>
    <w:rsid w:val="00E34EF4"/>
    <w:rsid w:val="00E35B2E"/>
    <w:rsid w:val="00E40010"/>
    <w:rsid w:val="00E41B35"/>
    <w:rsid w:val="00E45F27"/>
    <w:rsid w:val="00E47D85"/>
    <w:rsid w:val="00E5025A"/>
    <w:rsid w:val="00E505B5"/>
    <w:rsid w:val="00E548F4"/>
    <w:rsid w:val="00E55144"/>
    <w:rsid w:val="00E5706F"/>
    <w:rsid w:val="00E57B55"/>
    <w:rsid w:val="00E6046D"/>
    <w:rsid w:val="00E6124E"/>
    <w:rsid w:val="00E63122"/>
    <w:rsid w:val="00E64C6D"/>
    <w:rsid w:val="00E67A22"/>
    <w:rsid w:val="00E7207D"/>
    <w:rsid w:val="00E76AC1"/>
    <w:rsid w:val="00E76CCD"/>
    <w:rsid w:val="00E84A48"/>
    <w:rsid w:val="00E86A94"/>
    <w:rsid w:val="00E86EA8"/>
    <w:rsid w:val="00E94CC0"/>
    <w:rsid w:val="00EA064E"/>
    <w:rsid w:val="00EA2F4F"/>
    <w:rsid w:val="00EA39BD"/>
    <w:rsid w:val="00EA4F43"/>
    <w:rsid w:val="00EA621B"/>
    <w:rsid w:val="00EA71CD"/>
    <w:rsid w:val="00EB1C9D"/>
    <w:rsid w:val="00EB2233"/>
    <w:rsid w:val="00EB3EF3"/>
    <w:rsid w:val="00EB5299"/>
    <w:rsid w:val="00EB6F98"/>
    <w:rsid w:val="00EC1BFD"/>
    <w:rsid w:val="00EC4A3C"/>
    <w:rsid w:val="00EC53D2"/>
    <w:rsid w:val="00EC565B"/>
    <w:rsid w:val="00ED18EC"/>
    <w:rsid w:val="00ED1AF7"/>
    <w:rsid w:val="00ED3431"/>
    <w:rsid w:val="00ED5AAA"/>
    <w:rsid w:val="00ED7A94"/>
    <w:rsid w:val="00EE2651"/>
    <w:rsid w:val="00EE7CB7"/>
    <w:rsid w:val="00EF5D7A"/>
    <w:rsid w:val="00F03439"/>
    <w:rsid w:val="00F04CD3"/>
    <w:rsid w:val="00F05688"/>
    <w:rsid w:val="00F0715D"/>
    <w:rsid w:val="00F12FCD"/>
    <w:rsid w:val="00F17C41"/>
    <w:rsid w:val="00F23FE7"/>
    <w:rsid w:val="00F30B5B"/>
    <w:rsid w:val="00F348D1"/>
    <w:rsid w:val="00F34E10"/>
    <w:rsid w:val="00F34E90"/>
    <w:rsid w:val="00F40BDB"/>
    <w:rsid w:val="00F43405"/>
    <w:rsid w:val="00F47CD3"/>
    <w:rsid w:val="00F506F3"/>
    <w:rsid w:val="00F51CD4"/>
    <w:rsid w:val="00F51F3C"/>
    <w:rsid w:val="00F52476"/>
    <w:rsid w:val="00F54686"/>
    <w:rsid w:val="00F5515C"/>
    <w:rsid w:val="00F552D4"/>
    <w:rsid w:val="00F57E49"/>
    <w:rsid w:val="00F61293"/>
    <w:rsid w:val="00F64277"/>
    <w:rsid w:val="00F66582"/>
    <w:rsid w:val="00F71BC9"/>
    <w:rsid w:val="00F71E80"/>
    <w:rsid w:val="00F75949"/>
    <w:rsid w:val="00F766BF"/>
    <w:rsid w:val="00F80422"/>
    <w:rsid w:val="00F84112"/>
    <w:rsid w:val="00F841FB"/>
    <w:rsid w:val="00F85771"/>
    <w:rsid w:val="00F9241D"/>
    <w:rsid w:val="00FA5565"/>
    <w:rsid w:val="00FB068D"/>
    <w:rsid w:val="00FB11F7"/>
    <w:rsid w:val="00FB1598"/>
    <w:rsid w:val="00FB6712"/>
    <w:rsid w:val="00FB7548"/>
    <w:rsid w:val="00FC12C1"/>
    <w:rsid w:val="00FC72AD"/>
    <w:rsid w:val="00FD014D"/>
    <w:rsid w:val="00FD3EC4"/>
    <w:rsid w:val="00FD5150"/>
    <w:rsid w:val="00FD7C01"/>
    <w:rsid w:val="00FE29B8"/>
    <w:rsid w:val="00FE4D0C"/>
    <w:rsid w:val="00FE649E"/>
    <w:rsid w:val="00FF4B44"/>
    <w:rsid w:val="00FF5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99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uiPriority w:val="99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ontStyle12">
    <w:name w:val="Font Style12"/>
    <w:rsid w:val="00911047"/>
    <w:rPr>
      <w:rFonts w:ascii="Times New Roman" w:hAnsi="Times New Roman" w:cs="Times New Roman"/>
      <w:sz w:val="24"/>
      <w:szCs w:val="24"/>
    </w:rPr>
  </w:style>
  <w:style w:type="character" w:styleId="HTML">
    <w:name w:val="HTML Cite"/>
    <w:rsid w:val="007C7B89"/>
    <w:rPr>
      <w:i w:val="0"/>
      <w:iCs w:val="0"/>
      <w:color w:val="0E774A"/>
    </w:rPr>
  </w:style>
  <w:style w:type="character" w:customStyle="1" w:styleId="FontStyle14">
    <w:name w:val="Font Style14"/>
    <w:basedOn w:val="a2"/>
    <w:rsid w:val="00CC2897"/>
    <w:rPr>
      <w:rFonts w:ascii="Times New Roman" w:hAnsi="Times New Roman" w:cs="Times New Roman"/>
      <w:b/>
      <w:bCs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ontStyle12">
    <w:name w:val="Font Style12"/>
    <w:rsid w:val="00911047"/>
    <w:rPr>
      <w:rFonts w:ascii="Times New Roman" w:hAnsi="Times New Roman" w:cs="Times New Roman"/>
      <w:sz w:val="24"/>
      <w:szCs w:val="24"/>
    </w:rPr>
  </w:style>
  <w:style w:type="character" w:styleId="HTML">
    <w:name w:val="HTML Cite"/>
    <w:rsid w:val="007C7B89"/>
    <w:rPr>
      <w:i w:val="0"/>
      <w:iCs w:val="0"/>
      <w:color w:val="0E774A"/>
    </w:rPr>
  </w:style>
  <w:style w:type="character" w:customStyle="1" w:styleId="FontStyle14">
    <w:name w:val="Font Style14"/>
    <w:basedOn w:val="a2"/>
    <w:rsid w:val="00CC2897"/>
    <w:rPr>
      <w:rFonts w:ascii="Times New Roman" w:hAnsi="Times New Roman" w:cs="Times New Roman"/>
      <w:b/>
      <w:bCs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ebofknowledge.com/" TargetMode="External"/><Relationship Id="rId18" Type="http://schemas.openxmlformats.org/officeDocument/2006/relationships/hyperlink" Target="http://www.neicon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rxiv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lib.eastview.com/" TargetMode="External"/><Relationship Id="rId17" Type="http://schemas.openxmlformats.org/officeDocument/2006/relationships/hyperlink" Target="http://&#1085;&#1101;&#1073;.&#1088;&#1092;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://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www.sq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ringernature.com/gp/librarians" TargetMode="External"/><Relationship Id="rId23" Type="http://schemas.openxmlformats.org/officeDocument/2006/relationships/hyperlink" Target="http://www.ict.edu.ru/" TargetMode="Externa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www.scopus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scopus.com/" TargetMode="External"/><Relationship Id="rId22" Type="http://schemas.openxmlformats.org/officeDocument/2006/relationships/hyperlink" Target="http://www.ict.edu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25231-7B3C-4149-9FCB-6CDE9096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12</Pages>
  <Words>2017</Words>
  <Characters>16703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18683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MON</cp:lastModifiedBy>
  <cp:revision>40</cp:revision>
  <cp:lastPrinted>2018-06-19T09:24:00Z</cp:lastPrinted>
  <dcterms:created xsi:type="dcterms:W3CDTF">2018-10-11T17:10:00Z</dcterms:created>
  <dcterms:modified xsi:type="dcterms:W3CDTF">2019-01-30T21:37:00Z</dcterms:modified>
</cp:coreProperties>
</file>