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8D" w:rsidRPr="00DC111D" w:rsidRDefault="001516E0" w:rsidP="00AE358D">
      <w:pPr>
        <w:jc w:val="center"/>
      </w:pPr>
      <w:r>
        <w:rPr>
          <w:noProof/>
        </w:rPr>
        <w:pict>
          <v:rect id="Rectangle 369" o:spid="_x0000_s1035" style="position:absolute;left:0;text-align:left;margin-left:532.2pt;margin-top:-18pt;width:218.45pt;height:1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" filled="f" stroked="f">
            <v:textbox inset="0,0,0,0">
              <w:txbxContent>
                <w:p w:rsidR="00AE358D" w:rsidRDefault="00AE358D" w:rsidP="00AE358D">
                  <w:pPr>
                    <w:pStyle w:val="a7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374" o:spid="_x0000_s1040" style="position:absolute;left:0;text-align:left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DX23cy3AwAAwAoAAA4AAAAAAAAAAAAAAAAALgIAAGRycy9l&#10;Mm9Eb2MueG1sUEsBAi0AFAAGAAgAAAAhALSZBJ3gAAAADQEAAA8AAAAAAAAAAAAAAAAAEQYAAGRy&#10;cy9kb3ducmV2LnhtbFBLBQYAAAAABAAEAPMAAAAe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373" o:spid="_x0000_s1039" style="position:absolute;left:0;text-align:left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372" o:spid="_x0000_s1038" style="position:absolute;left:0;text-align:left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371" o:spid="_x0000_s1037" style="position:absolute;left:0;text-align:left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370" o:spid="_x0000_s1036" style="position:absolute;left:0;text-align:left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368" o:spid="_x0000_s1034" style="position:absolute;left:0;text-align:left;margin-left:719.95pt;margin-top:480.1pt;width:29.25pt;height:16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" filled="f" stroked="f">
            <v:textbox inset="0,0,0,0">
              <w:txbxContent>
                <w:p w:rsidR="00AE358D" w:rsidRDefault="00AE358D" w:rsidP="00AE358D"/>
              </w:txbxContent>
            </v:textbox>
          </v:rect>
        </w:pict>
      </w:r>
      <w:r w:rsidR="00AE358D" w:rsidRPr="00DC111D">
        <w:t>М</w:t>
      </w:r>
      <w:r w:rsidR="00AE358D">
        <w:t>ИНОБРНАУКИ РОССИИ</w:t>
      </w:r>
    </w:p>
    <w:p w:rsidR="00AE358D" w:rsidRPr="00DC111D" w:rsidRDefault="00AE358D" w:rsidP="00AE358D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AE358D" w:rsidRPr="00DC111D" w:rsidRDefault="00AE358D" w:rsidP="00AE358D">
      <w:pPr>
        <w:jc w:val="center"/>
      </w:pPr>
      <w:r w:rsidRPr="00DC111D">
        <w:t>высшего  образования</w:t>
      </w:r>
    </w:p>
    <w:p w:rsidR="00AE358D" w:rsidRDefault="00AE358D" w:rsidP="00AE358D">
      <w:pPr>
        <w:jc w:val="center"/>
      </w:pPr>
      <w:r w:rsidRPr="00DC111D">
        <w:t>«Российский государственный университет им. А.Н. Косыгина»</w:t>
      </w:r>
    </w:p>
    <w:p w:rsidR="00AE358D" w:rsidRPr="00DC111D" w:rsidRDefault="00AE358D" w:rsidP="00AE358D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AE358D" w:rsidRDefault="00AE358D" w:rsidP="00AE358D">
      <w:pPr>
        <w:jc w:val="center"/>
        <w:rPr>
          <w:sz w:val="28"/>
          <w:szCs w:val="28"/>
        </w:rPr>
      </w:pPr>
    </w:p>
    <w:tbl>
      <w:tblPr>
        <w:tblW w:w="7386" w:type="pct"/>
        <w:tblLayout w:type="fixed"/>
        <w:tblLook w:val="0000"/>
      </w:tblPr>
      <w:tblGrid>
        <w:gridCol w:w="5002"/>
        <w:gridCol w:w="4568"/>
        <w:gridCol w:w="4568"/>
      </w:tblGrid>
      <w:tr w:rsidR="00AE358D" w:rsidRPr="00B72CDC" w:rsidTr="007A18F9">
        <w:tc>
          <w:tcPr>
            <w:tcW w:w="5003" w:type="dxa"/>
            <w:vAlign w:val="center"/>
          </w:tcPr>
          <w:p w:rsidR="00AE358D" w:rsidRPr="00B72CDC" w:rsidRDefault="00AE358D" w:rsidP="007A18F9"/>
        </w:tc>
        <w:tc>
          <w:tcPr>
            <w:tcW w:w="4568" w:type="dxa"/>
            <w:vAlign w:val="center"/>
          </w:tcPr>
          <w:p w:rsidR="00AE358D" w:rsidRPr="0028428A" w:rsidRDefault="00AE358D" w:rsidP="007A18F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  <w:tc>
          <w:tcPr>
            <w:tcW w:w="4568" w:type="dxa"/>
            <w:vAlign w:val="center"/>
          </w:tcPr>
          <w:p w:rsidR="00AE358D" w:rsidRPr="0028428A" w:rsidRDefault="00AE358D" w:rsidP="007A18F9">
            <w:pPr>
              <w:rPr>
                <w:b/>
              </w:rPr>
            </w:pPr>
          </w:p>
        </w:tc>
      </w:tr>
      <w:tr w:rsidR="00AE358D" w:rsidRPr="00B72CDC" w:rsidTr="007A18F9">
        <w:trPr>
          <w:trHeight w:val="429"/>
        </w:trPr>
        <w:tc>
          <w:tcPr>
            <w:tcW w:w="5003" w:type="dxa"/>
            <w:vAlign w:val="center"/>
          </w:tcPr>
          <w:p w:rsidR="00AE358D" w:rsidRPr="00B72CDC" w:rsidRDefault="00AE358D" w:rsidP="007A18F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AE358D" w:rsidRDefault="00AE358D" w:rsidP="007A18F9">
            <w:r>
              <w:t xml:space="preserve">Проректор </w:t>
            </w:r>
          </w:p>
          <w:p w:rsidR="00AE358D" w:rsidRPr="00B72CDC" w:rsidRDefault="00AE358D" w:rsidP="007A18F9">
            <w:r>
              <w:t>по учебно-методической</w:t>
            </w:r>
            <w:r w:rsidRPr="00B72CDC">
              <w:t xml:space="preserve"> работе </w:t>
            </w:r>
          </w:p>
          <w:p w:rsidR="00AE358D" w:rsidRPr="00B72CDC" w:rsidRDefault="00AE358D" w:rsidP="007A18F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</w:p>
        </w:tc>
        <w:tc>
          <w:tcPr>
            <w:tcW w:w="4568" w:type="dxa"/>
            <w:vAlign w:val="center"/>
          </w:tcPr>
          <w:p w:rsidR="00AE358D" w:rsidRPr="00B72CDC" w:rsidRDefault="00AE358D" w:rsidP="007A18F9"/>
        </w:tc>
      </w:tr>
      <w:tr w:rsidR="00AE358D" w:rsidRPr="00B72CDC" w:rsidTr="007A18F9">
        <w:trPr>
          <w:trHeight w:val="404"/>
        </w:trPr>
        <w:tc>
          <w:tcPr>
            <w:tcW w:w="5003" w:type="dxa"/>
            <w:vAlign w:val="center"/>
          </w:tcPr>
          <w:p w:rsidR="00AE358D" w:rsidRPr="00B72CDC" w:rsidRDefault="00AE358D" w:rsidP="007A18F9"/>
        </w:tc>
        <w:tc>
          <w:tcPr>
            <w:tcW w:w="4568" w:type="dxa"/>
            <w:vAlign w:val="center"/>
          </w:tcPr>
          <w:p w:rsidR="00AE358D" w:rsidRPr="00B72CDC" w:rsidRDefault="00AE358D" w:rsidP="007A18F9">
            <w:r w:rsidRPr="000D3C7F">
              <w:t>28.06.2018г.</w:t>
            </w:r>
          </w:p>
        </w:tc>
        <w:tc>
          <w:tcPr>
            <w:tcW w:w="4568" w:type="dxa"/>
            <w:vAlign w:val="center"/>
          </w:tcPr>
          <w:p w:rsidR="00AE358D" w:rsidRPr="00B72CDC" w:rsidRDefault="00AE358D" w:rsidP="007A18F9"/>
        </w:tc>
      </w:tr>
    </w:tbl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AE358D" w:rsidRDefault="00AE358D" w:rsidP="00AE358D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AE358D" w:rsidRPr="00CA3A47" w:rsidRDefault="00AE358D" w:rsidP="00AE358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AE358D" w:rsidRPr="0015599E" w:rsidRDefault="00AE358D" w:rsidP="00AE358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AE358D" w:rsidRDefault="00AE358D" w:rsidP="00AE358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E358D" w:rsidRPr="00A3162C" w:rsidRDefault="00AE358D" w:rsidP="00AE358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AE358D" w:rsidRPr="00A3162C" w:rsidRDefault="00AE358D" w:rsidP="00AE358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AE358D" w:rsidRPr="0064291D" w:rsidRDefault="00AE358D" w:rsidP="00AE358D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</w:t>
      </w:r>
      <w:proofErr w:type="gramStart"/>
      <w:r>
        <w:rPr>
          <w:b/>
          <w:bCs/>
          <w:sz w:val="22"/>
          <w:szCs w:val="22"/>
        </w:rPr>
        <w:t>академический</w:t>
      </w:r>
      <w:proofErr w:type="gram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</w:p>
    <w:p w:rsidR="00AE358D" w:rsidRDefault="00AE358D" w:rsidP="00AE358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AE358D" w:rsidRPr="006E6D8B" w:rsidRDefault="00AE358D" w:rsidP="00AE358D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15.03.04.  Автоматизация технологических процессов и пр</w:t>
      </w:r>
      <w:r>
        <w:rPr>
          <w:b/>
          <w:bCs/>
        </w:rPr>
        <w:t>о</w:t>
      </w:r>
      <w:r>
        <w:rPr>
          <w:b/>
          <w:bCs/>
        </w:rPr>
        <w:t>изводств</w:t>
      </w: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Pr="00A74D7B" w:rsidRDefault="00AE358D" w:rsidP="00AE358D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</w:t>
      </w:r>
      <w:r>
        <w:rPr>
          <w:b/>
          <w:bCs/>
        </w:rPr>
        <w:t xml:space="preserve">ь   </w:t>
      </w:r>
      <w:r w:rsidRPr="00A74D7B">
        <w:rPr>
          <w:b/>
          <w:color w:val="212529"/>
        </w:rPr>
        <w:t>Компьютерные технологии в системах автоматического управления пр</w:t>
      </w:r>
      <w:r w:rsidRPr="00A74D7B">
        <w:rPr>
          <w:b/>
          <w:color w:val="212529"/>
        </w:rPr>
        <w:t>о</w:t>
      </w:r>
      <w:r w:rsidRPr="00A74D7B">
        <w:rPr>
          <w:b/>
          <w:color w:val="212529"/>
        </w:rPr>
        <w:t>изводственными процессами</w:t>
      </w:r>
      <w:r w:rsidRPr="00A74D7B">
        <w:rPr>
          <w:b/>
          <w:bCs/>
        </w:rPr>
        <w:t xml:space="preserve">         </w:t>
      </w: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Pr="00E03017" w:rsidRDefault="00AE358D" w:rsidP="00AE35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Формы обучения                  </w:t>
      </w:r>
      <w:proofErr w:type="gramStart"/>
      <w:r w:rsidRPr="008B4CC0">
        <w:rPr>
          <w:b/>
          <w:bCs/>
        </w:rPr>
        <w:t>очная</w:t>
      </w:r>
      <w:proofErr w:type="gramEnd"/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AE358D" w:rsidRPr="006C1ED7" w:rsidRDefault="00AE358D" w:rsidP="00AE35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AE358D" w:rsidRPr="006C1ED7" w:rsidRDefault="00AE358D" w:rsidP="00AE358D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</w:t>
      </w:r>
      <w:r>
        <w:rPr>
          <w:b/>
          <w:bCs/>
        </w:rPr>
        <w:t xml:space="preserve">Институт </w:t>
      </w:r>
      <w:proofErr w:type="spellStart"/>
      <w:r>
        <w:rPr>
          <w:b/>
          <w:bCs/>
        </w:rPr>
        <w:t>мехатроники</w:t>
      </w:r>
      <w:proofErr w:type="spellEnd"/>
      <w:r>
        <w:rPr>
          <w:b/>
          <w:bCs/>
        </w:rPr>
        <w:t xml:space="preserve">  и информационных технологий   </w:t>
      </w: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Pr="006C1ED7" w:rsidRDefault="00AE358D" w:rsidP="00AE358D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AE358D" w:rsidRPr="0064291D" w:rsidRDefault="00AE358D" w:rsidP="00AE358D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AE358D" w:rsidRPr="0064291D" w:rsidRDefault="00AE358D" w:rsidP="00AE358D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AE358D" w:rsidRPr="0064291D" w:rsidRDefault="00AE358D" w:rsidP="00AE358D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Москва,  2018 г.</w:t>
      </w:r>
    </w:p>
    <w:p w:rsidR="00AE358D" w:rsidRDefault="00AE358D" w:rsidP="00AE358D">
      <w:pPr>
        <w:tabs>
          <w:tab w:val="right" w:leader="underscore" w:pos="8505"/>
        </w:tabs>
        <w:rPr>
          <w:b/>
          <w:bCs/>
        </w:rPr>
      </w:pPr>
    </w:p>
    <w:p w:rsidR="00AE358D" w:rsidRDefault="00AE358D" w:rsidP="00AE358D">
      <w:pPr>
        <w:tabs>
          <w:tab w:val="right" w:leader="underscore" w:pos="8505"/>
        </w:tabs>
        <w:jc w:val="both"/>
      </w:pPr>
    </w:p>
    <w:p w:rsidR="00AE358D" w:rsidRDefault="00AE358D" w:rsidP="00AE358D">
      <w:pPr>
        <w:tabs>
          <w:tab w:val="right" w:leader="underscore" w:pos="8505"/>
        </w:tabs>
        <w:jc w:val="both"/>
      </w:pPr>
    </w:p>
    <w:p w:rsidR="00AE358D" w:rsidRDefault="00AE358D" w:rsidP="00AE358D">
      <w:pPr>
        <w:tabs>
          <w:tab w:val="right" w:leader="underscore" w:pos="8505"/>
        </w:tabs>
        <w:jc w:val="both"/>
      </w:pPr>
    </w:p>
    <w:p w:rsidR="00AE358D" w:rsidRPr="00AE358D" w:rsidRDefault="00AE358D" w:rsidP="00AE358D">
      <w:pPr>
        <w:tabs>
          <w:tab w:val="right" w:leader="underscore" w:pos="8505"/>
        </w:tabs>
        <w:jc w:val="both"/>
      </w:pPr>
    </w:p>
    <w:p w:rsidR="00AE358D" w:rsidRPr="00AE358D" w:rsidRDefault="00AE358D" w:rsidP="00AE358D">
      <w:pPr>
        <w:tabs>
          <w:tab w:val="right" w:leader="underscore" w:pos="8505"/>
        </w:tabs>
        <w:jc w:val="both"/>
      </w:pPr>
    </w:p>
    <w:p w:rsidR="00AE358D" w:rsidRPr="00AE358D" w:rsidRDefault="00AE358D" w:rsidP="00AE358D">
      <w:pPr>
        <w:tabs>
          <w:tab w:val="right" w:leader="underscore" w:pos="8505"/>
        </w:tabs>
        <w:jc w:val="both"/>
      </w:pPr>
      <w:r w:rsidRPr="00AE358D">
        <w:t xml:space="preserve">При разработке рабочей программы учебной дисциплины в основу положены: </w:t>
      </w:r>
    </w:p>
    <w:p w:rsidR="00AE358D" w:rsidRPr="00AE358D" w:rsidRDefault="00AE358D" w:rsidP="00AE35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E358D" w:rsidRPr="00AE358D" w:rsidRDefault="00AE358D" w:rsidP="00AE358D">
      <w:pPr>
        <w:pStyle w:val="a3"/>
        <w:numPr>
          <w:ilvl w:val="0"/>
          <w:numId w:val="9"/>
        </w:numPr>
        <w:tabs>
          <w:tab w:val="right" w:leader="underscore" w:pos="8505"/>
        </w:tabs>
        <w:spacing w:after="0" w:line="240" w:lineRule="auto"/>
        <w:ind w:left="0"/>
        <w:rPr>
          <w:rFonts w:ascii="Times New Roman" w:hAnsi="Times New Roman"/>
          <w:bCs/>
        </w:rPr>
      </w:pPr>
      <w:r w:rsidRPr="00AE358D">
        <w:rPr>
          <w:rFonts w:ascii="Times New Roman" w:hAnsi="Times New Roman"/>
        </w:rPr>
        <w:t xml:space="preserve">ФГОС </w:t>
      </w:r>
      <w:proofErr w:type="gramStart"/>
      <w:r w:rsidRPr="00AE358D">
        <w:rPr>
          <w:rFonts w:ascii="Times New Roman" w:hAnsi="Times New Roman"/>
        </w:rPr>
        <w:t>ВО</w:t>
      </w:r>
      <w:proofErr w:type="gramEnd"/>
      <w:r w:rsidRPr="00AE358D">
        <w:rPr>
          <w:rFonts w:ascii="Times New Roman" w:hAnsi="Times New Roman"/>
        </w:rPr>
        <w:t xml:space="preserve"> </w:t>
      </w:r>
      <w:proofErr w:type="gramStart"/>
      <w:r w:rsidRPr="00AE358D">
        <w:rPr>
          <w:rFonts w:ascii="Times New Roman" w:hAnsi="Times New Roman"/>
        </w:rPr>
        <w:t>по</w:t>
      </w:r>
      <w:proofErr w:type="gramEnd"/>
      <w:r w:rsidRPr="00AE358D">
        <w:rPr>
          <w:rFonts w:ascii="Times New Roman" w:hAnsi="Times New Roman"/>
        </w:rPr>
        <w:t xml:space="preserve"> направлению подготовки </w:t>
      </w:r>
      <w:r w:rsidRPr="00AE358D">
        <w:rPr>
          <w:rFonts w:ascii="Times New Roman" w:hAnsi="Times New Roman"/>
          <w:b/>
          <w:bCs/>
        </w:rPr>
        <w:t>15.03.04.  Автоматизация технологических процессов и производств,</w:t>
      </w:r>
      <w:r w:rsidRPr="00AE358D">
        <w:rPr>
          <w:rFonts w:ascii="Times New Roman" w:hAnsi="Times New Roman"/>
        </w:rPr>
        <w:t xml:space="preserve"> утвержденный приказом Министерства образования и науки РФ от 12 марта 2015г., протокол №</w:t>
      </w:r>
      <w:r w:rsidRPr="00AE358D">
        <w:rPr>
          <w:rFonts w:ascii="Times New Roman" w:hAnsi="Times New Roman"/>
          <w:b/>
          <w:bCs/>
        </w:rPr>
        <w:t xml:space="preserve"> </w:t>
      </w:r>
      <w:r w:rsidRPr="00AE358D">
        <w:rPr>
          <w:rFonts w:ascii="Times New Roman" w:hAnsi="Times New Roman"/>
          <w:bCs/>
        </w:rPr>
        <w:t xml:space="preserve">200 </w:t>
      </w:r>
    </w:p>
    <w:p w:rsidR="00AE358D" w:rsidRPr="00AE358D" w:rsidRDefault="00AE358D" w:rsidP="00AE358D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E358D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 w:rsidRPr="00AE358D">
        <w:rPr>
          <w:rFonts w:ascii="Times New Roman" w:hAnsi="Times New Roman"/>
          <w:b/>
          <w:bCs/>
        </w:rPr>
        <w:t>15.03.04.  Автоматизация технологических процессов и производств</w:t>
      </w:r>
      <w:r w:rsidRPr="00AE358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E358D">
        <w:rPr>
          <w:rFonts w:ascii="Times New Roman" w:hAnsi="Times New Roman"/>
          <w:sz w:val="24"/>
          <w:szCs w:val="24"/>
        </w:rPr>
        <w:t>для проф</w:t>
      </w:r>
      <w:r w:rsidRPr="00AE358D">
        <w:rPr>
          <w:rFonts w:ascii="Times New Roman" w:hAnsi="Times New Roman"/>
          <w:sz w:val="24"/>
          <w:szCs w:val="24"/>
        </w:rPr>
        <w:t>и</w:t>
      </w:r>
      <w:r w:rsidRPr="00AE358D">
        <w:rPr>
          <w:rFonts w:ascii="Times New Roman" w:hAnsi="Times New Roman"/>
          <w:sz w:val="24"/>
          <w:szCs w:val="24"/>
        </w:rPr>
        <w:t>ля</w:t>
      </w:r>
      <w:r w:rsidRPr="00AE358D">
        <w:rPr>
          <w:rFonts w:ascii="Times New Roman" w:hAnsi="Times New Roman"/>
          <w:b/>
          <w:color w:val="212529"/>
          <w:sz w:val="24"/>
          <w:szCs w:val="24"/>
        </w:rPr>
        <w:t xml:space="preserve"> </w:t>
      </w:r>
      <w:r w:rsidRPr="00AE358D">
        <w:rPr>
          <w:rFonts w:ascii="Times New Roman" w:hAnsi="Times New Roman"/>
          <w:b/>
          <w:color w:val="212529"/>
        </w:rPr>
        <w:t>Компьютерные технологии в системах автоматического управления производственными процессами,</w:t>
      </w:r>
      <w:r w:rsidRPr="00AE358D">
        <w:rPr>
          <w:rFonts w:ascii="Times New Roman" w:hAnsi="Times New Roman"/>
          <w:b/>
          <w:bCs/>
        </w:rPr>
        <w:t xml:space="preserve"> </w:t>
      </w:r>
      <w:r w:rsidRPr="00AE358D">
        <w:rPr>
          <w:rFonts w:ascii="Times New Roman" w:hAnsi="Times New Roman"/>
          <w:sz w:val="24"/>
          <w:szCs w:val="24"/>
        </w:rPr>
        <w:t>утвержденная Ученым советом университета 28 июня 2018 г., протокол № 8.</w:t>
      </w:r>
      <w:r w:rsidRPr="00AE35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E358D" w:rsidRPr="00AE358D" w:rsidRDefault="00AE358D" w:rsidP="00AE358D">
      <w:pPr>
        <w:ind w:firstLine="709"/>
        <w:jc w:val="both"/>
        <w:rPr>
          <w:b/>
        </w:rPr>
      </w:pPr>
    </w:p>
    <w:p w:rsidR="00AE358D" w:rsidRPr="00AE358D" w:rsidRDefault="00AE358D" w:rsidP="00AE358D">
      <w:pPr>
        <w:ind w:firstLine="709"/>
        <w:jc w:val="both"/>
        <w:rPr>
          <w:b/>
        </w:rPr>
      </w:pPr>
    </w:p>
    <w:p w:rsidR="00AE358D" w:rsidRDefault="00AE358D" w:rsidP="00AE358D">
      <w:pPr>
        <w:ind w:firstLine="709"/>
        <w:jc w:val="both"/>
        <w:rPr>
          <w:b/>
        </w:rPr>
      </w:pPr>
    </w:p>
    <w:p w:rsidR="00AE358D" w:rsidRDefault="00AE358D" w:rsidP="00AE358D">
      <w:pPr>
        <w:ind w:firstLine="709"/>
        <w:jc w:val="both"/>
        <w:rPr>
          <w:b/>
        </w:rPr>
      </w:pPr>
    </w:p>
    <w:p w:rsidR="00AE358D" w:rsidRDefault="00AE358D" w:rsidP="00AE358D">
      <w:pPr>
        <w:ind w:firstLine="709"/>
        <w:jc w:val="both"/>
        <w:rPr>
          <w:b/>
        </w:rPr>
      </w:pPr>
    </w:p>
    <w:p w:rsidR="00AE358D" w:rsidRPr="00B72CDC" w:rsidRDefault="00AE358D" w:rsidP="00AE358D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AE358D" w:rsidRDefault="00AE358D" w:rsidP="00AE358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43"/>
        <w:gridCol w:w="643"/>
        <w:gridCol w:w="643"/>
        <w:gridCol w:w="4835"/>
      </w:tblGrid>
      <w:tr w:rsidR="00AE358D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58D" w:rsidRDefault="00AE358D" w:rsidP="007A18F9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58D" w:rsidRDefault="00AE358D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AE358D" w:rsidRDefault="00AE358D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58D" w:rsidRDefault="00AE358D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58D" w:rsidRDefault="00AE358D" w:rsidP="007A18F9">
            <w:pPr>
              <w:jc w:val="center"/>
            </w:pPr>
            <w:r>
              <w:t>И.С.Мокшина</w:t>
            </w:r>
          </w:p>
        </w:tc>
      </w:tr>
      <w:tr w:rsidR="00AE358D" w:rsidTr="007A18F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E358D" w:rsidRPr="0064291D" w:rsidRDefault="00AE358D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58D" w:rsidRPr="0064291D" w:rsidRDefault="00AE358D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E358D" w:rsidRPr="0064291D" w:rsidRDefault="00AE358D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58D" w:rsidRPr="0064291D" w:rsidRDefault="00AE358D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E358D" w:rsidRPr="0064291D" w:rsidRDefault="00AE358D" w:rsidP="007A18F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E358D" w:rsidRDefault="00AE358D" w:rsidP="00AE358D">
      <w:pPr>
        <w:ind w:firstLine="709"/>
        <w:jc w:val="both"/>
      </w:pPr>
    </w:p>
    <w:p w:rsidR="00AE358D" w:rsidRPr="00B72CDC" w:rsidRDefault="00AE358D" w:rsidP="00AE358D">
      <w:pPr>
        <w:ind w:firstLine="709"/>
        <w:jc w:val="both"/>
      </w:pPr>
    </w:p>
    <w:p w:rsidR="00AE358D" w:rsidRPr="00B72CDC" w:rsidRDefault="00AE358D" w:rsidP="00AE358D">
      <w:pPr>
        <w:ind w:firstLine="709"/>
        <w:jc w:val="both"/>
      </w:pPr>
    </w:p>
    <w:p w:rsidR="00AE358D" w:rsidRDefault="00AE358D" w:rsidP="00AE358D">
      <w:pPr>
        <w:ind w:firstLine="709"/>
        <w:jc w:val="both"/>
      </w:pPr>
    </w:p>
    <w:p w:rsidR="00AE358D" w:rsidRDefault="00AE358D" w:rsidP="00AE358D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>«История, политология и право» 21 июня 2018 г.</w:t>
      </w:r>
      <w:proofErr w:type="gramStart"/>
      <w:r>
        <w:t xml:space="preserve"> </w:t>
      </w:r>
      <w:r w:rsidRPr="00E40414">
        <w:t>,</w:t>
      </w:r>
      <w:proofErr w:type="gramEnd"/>
      <w:r w:rsidRPr="00E40414">
        <w:t xml:space="preserve">  протокол № </w:t>
      </w:r>
      <w:r>
        <w:t>___</w:t>
      </w:r>
    </w:p>
    <w:p w:rsidR="00AE358D" w:rsidRPr="00B72CDC" w:rsidRDefault="00AE358D" w:rsidP="00AE358D">
      <w:pPr>
        <w:ind w:firstLine="709"/>
        <w:jc w:val="both"/>
      </w:pPr>
    </w:p>
    <w:p w:rsidR="00AE358D" w:rsidRDefault="00AE358D" w:rsidP="00AE358D">
      <w:pPr>
        <w:ind w:firstLine="709"/>
        <w:jc w:val="both"/>
        <w:rPr>
          <w:b/>
        </w:rPr>
      </w:pPr>
    </w:p>
    <w:p w:rsidR="00AE358D" w:rsidRDefault="00AE358D" w:rsidP="00AE358D">
      <w:pPr>
        <w:ind w:firstLine="709"/>
        <w:jc w:val="both"/>
        <w:rPr>
          <w:b/>
        </w:rPr>
      </w:pPr>
    </w:p>
    <w:p w:rsidR="00AE358D" w:rsidRDefault="00AE358D" w:rsidP="00AE358D">
      <w:pPr>
        <w:ind w:firstLine="709"/>
        <w:jc w:val="both"/>
        <w:rPr>
          <w:b/>
        </w:rPr>
      </w:pPr>
    </w:p>
    <w:p w:rsidR="00AE358D" w:rsidRDefault="00AE358D" w:rsidP="00AE358D">
      <w:pPr>
        <w:ind w:firstLine="709"/>
        <w:jc w:val="both"/>
        <w:rPr>
          <w:b/>
        </w:rPr>
      </w:pPr>
    </w:p>
    <w:p w:rsidR="00AE358D" w:rsidRDefault="00AE358D" w:rsidP="00AE358D">
      <w:pPr>
        <w:ind w:firstLine="709"/>
        <w:jc w:val="both"/>
      </w:pPr>
      <w:r>
        <w:rPr>
          <w:b/>
        </w:rPr>
        <w:t xml:space="preserve">Руководитель ОПОП             ______________                 </w:t>
      </w:r>
      <w:r>
        <w:t xml:space="preserve">С.В. </w:t>
      </w:r>
      <w:proofErr w:type="spellStart"/>
      <w:r>
        <w:t>Захаркина</w:t>
      </w:r>
      <w:proofErr w:type="spellEnd"/>
    </w:p>
    <w:p w:rsidR="00AE358D" w:rsidRDefault="00AE358D" w:rsidP="00AE358D">
      <w:pPr>
        <w:ind w:firstLine="709"/>
        <w:jc w:val="both"/>
      </w:pPr>
      <w:r>
        <w:t xml:space="preserve">                                                                                                 </w:t>
      </w:r>
    </w:p>
    <w:p w:rsidR="00AE358D" w:rsidRDefault="00AE358D" w:rsidP="00AE358D">
      <w:pPr>
        <w:ind w:firstLine="709"/>
        <w:jc w:val="both"/>
      </w:pPr>
    </w:p>
    <w:p w:rsidR="00AE358D" w:rsidRPr="006C1ED7" w:rsidRDefault="00AE358D" w:rsidP="00AE358D">
      <w:pPr>
        <w:ind w:firstLine="709"/>
        <w:jc w:val="both"/>
      </w:pPr>
      <w:r>
        <w:t xml:space="preserve">                                                                                                                 </w:t>
      </w:r>
    </w:p>
    <w:p w:rsidR="00AE358D" w:rsidRPr="006C1ED7" w:rsidRDefault="00AE358D" w:rsidP="00AE358D">
      <w:pPr>
        <w:jc w:val="both"/>
      </w:pPr>
      <w:r>
        <w:rPr>
          <w:b/>
        </w:rPr>
        <w:t xml:space="preserve">           </w:t>
      </w:r>
      <w:r>
        <w:t xml:space="preserve"> </w:t>
      </w: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</w:t>
      </w:r>
      <w:r w:rsidRPr="006C1ED7">
        <w:t>Т.Ю.</w:t>
      </w:r>
      <w:r>
        <w:t xml:space="preserve"> </w:t>
      </w:r>
      <w:r w:rsidRPr="006C1ED7">
        <w:t>Нечаева</w:t>
      </w:r>
    </w:p>
    <w:p w:rsidR="00AE358D" w:rsidRPr="003D4CA4" w:rsidRDefault="00AE358D" w:rsidP="00AE358D">
      <w:pPr>
        <w:ind w:firstLine="709"/>
        <w:jc w:val="both"/>
      </w:pPr>
    </w:p>
    <w:p w:rsidR="00AE358D" w:rsidRPr="00063073" w:rsidRDefault="00AE358D" w:rsidP="00AE358D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</w:t>
      </w:r>
      <w:r>
        <w:rPr>
          <w:bCs/>
        </w:rPr>
        <w:t>А.Н. Зайцев</w:t>
      </w:r>
    </w:p>
    <w:p w:rsidR="00AE358D" w:rsidRDefault="00AE358D" w:rsidP="00AE358D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AE358D" w:rsidRDefault="00AE358D" w:rsidP="00AE358D">
      <w:pPr>
        <w:ind w:firstLine="709"/>
        <w:jc w:val="both"/>
      </w:pPr>
    </w:p>
    <w:p w:rsidR="00AE358D" w:rsidRPr="002D7544" w:rsidRDefault="00AE358D" w:rsidP="00AE358D">
      <w:pPr>
        <w:jc w:val="right"/>
      </w:pPr>
      <w:r w:rsidRPr="002D7544">
        <w:t xml:space="preserve"> 21 июня 2018 г. </w:t>
      </w:r>
    </w:p>
    <w:p w:rsidR="00AE358D" w:rsidRDefault="00AE358D" w:rsidP="00AE358D">
      <w:pPr>
        <w:tabs>
          <w:tab w:val="left" w:pos="708"/>
        </w:tabs>
        <w:ind w:firstLine="709"/>
        <w:jc w:val="center"/>
        <w:rPr>
          <w:b/>
        </w:rPr>
      </w:pPr>
    </w:p>
    <w:p w:rsidR="00AE358D" w:rsidRDefault="00AE358D" w:rsidP="00AE358D">
      <w:pPr>
        <w:jc w:val="center"/>
        <w:rPr>
          <w:b/>
        </w:rPr>
        <w:sectPr w:rsidR="00AE358D" w:rsidSect="00D1741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01F1" w:rsidRPr="001A65E2" w:rsidRDefault="00DF01F1" w:rsidP="002F34CB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DF01F1" w:rsidRPr="00F20B64" w:rsidRDefault="00DF01F1" w:rsidP="00DF01F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F01F1" w:rsidRPr="001A65E2" w:rsidRDefault="00DF01F1" w:rsidP="00DF01F1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 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DF01F1" w:rsidRDefault="00DF01F1" w:rsidP="00DF01F1">
      <w:pPr>
        <w:jc w:val="both"/>
        <w:rPr>
          <w:i/>
          <w:sz w:val="20"/>
          <w:szCs w:val="20"/>
        </w:rPr>
      </w:pPr>
    </w:p>
    <w:p w:rsidR="00DF01F1" w:rsidRPr="0085716F" w:rsidRDefault="00DF01F1" w:rsidP="00DF01F1">
      <w:pPr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DF01F1" w:rsidRPr="008A77FF" w:rsidRDefault="00DF01F1" w:rsidP="00DF01F1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DF01F1" w:rsidRPr="00E86A94" w:rsidTr="002F34CB">
        <w:tc>
          <w:tcPr>
            <w:tcW w:w="1540" w:type="dxa"/>
            <w:shd w:val="clear" w:color="auto" w:fill="auto"/>
          </w:tcPr>
          <w:p w:rsidR="00DF01F1" w:rsidRPr="00F766BF" w:rsidRDefault="00DF01F1" w:rsidP="002F34CB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DF01F1" w:rsidRPr="00F766BF" w:rsidRDefault="00DF01F1" w:rsidP="002F34CB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F01F1" w:rsidRPr="00F766BF" w:rsidRDefault="00DF01F1" w:rsidP="002F34CB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01F1" w:rsidRPr="00B56C17" w:rsidTr="002F34CB">
        <w:trPr>
          <w:trHeight w:val="12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F01F1" w:rsidRPr="00B56C17" w:rsidRDefault="00DF01F1" w:rsidP="002F34CB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DF01F1" w:rsidRPr="00B56C17" w:rsidTr="002F34CB">
        <w:trPr>
          <w:trHeight w:val="748"/>
        </w:trPr>
        <w:tc>
          <w:tcPr>
            <w:tcW w:w="1540" w:type="dxa"/>
            <w:shd w:val="clear" w:color="auto" w:fill="auto"/>
            <w:vAlign w:val="center"/>
          </w:tcPr>
          <w:p w:rsidR="00DF01F1" w:rsidRDefault="00DF01F1" w:rsidP="002F34CB">
            <w:pPr>
              <w:jc w:val="both"/>
              <w:rPr>
                <w:b/>
              </w:rPr>
            </w:pPr>
          </w:p>
          <w:p w:rsidR="00DF01F1" w:rsidRDefault="00DF01F1" w:rsidP="002F34CB">
            <w:pPr>
              <w:jc w:val="both"/>
              <w:rPr>
                <w:b/>
              </w:rPr>
            </w:pPr>
            <w:r>
              <w:rPr>
                <w:b/>
              </w:rPr>
              <w:t>ОК-</w:t>
            </w:r>
            <w:r w:rsidR="00746D76">
              <w:rPr>
                <w:b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F01F1" w:rsidRDefault="0098270D" w:rsidP="002F34C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С</w:t>
            </w:r>
            <w:r w:rsidRPr="0098270D">
              <w:rPr>
                <w:rFonts w:eastAsiaTheme="minorHAnsi"/>
                <w:lang w:eastAsia="en-US"/>
              </w:rPr>
              <w:t xml:space="preserve">пособностью работать в команде, толерантно воспринимая социальные, </w:t>
            </w:r>
            <w:proofErr w:type="spellStart"/>
            <w:r w:rsidRPr="0098270D">
              <w:rPr>
                <w:rFonts w:eastAsiaTheme="minorHAnsi"/>
                <w:lang w:eastAsia="en-US"/>
              </w:rPr>
              <w:t>этнические</w:t>
            </w:r>
            <w:proofErr w:type="gramStart"/>
            <w:r w:rsidRPr="0098270D">
              <w:rPr>
                <w:rFonts w:eastAsiaTheme="minorHAnsi"/>
                <w:lang w:eastAsia="en-US"/>
              </w:rPr>
              <w:t>,к</w:t>
            </w:r>
            <w:proofErr w:type="gramEnd"/>
            <w:r w:rsidRPr="0098270D">
              <w:rPr>
                <w:rFonts w:eastAsiaTheme="minorHAnsi"/>
                <w:lang w:eastAsia="en-US"/>
              </w:rPr>
              <w:t>онфессиональные</w:t>
            </w:r>
            <w:proofErr w:type="spellEnd"/>
            <w:r w:rsidRPr="0098270D">
              <w:rPr>
                <w:rFonts w:eastAsiaTheme="minorHAnsi"/>
                <w:lang w:eastAsia="en-US"/>
              </w:rPr>
              <w:t xml:space="preserve"> и культурные различия;</w:t>
            </w:r>
          </w:p>
        </w:tc>
      </w:tr>
      <w:tr w:rsidR="002F34CB" w:rsidRPr="00B56C17" w:rsidTr="002F34CB">
        <w:trPr>
          <w:trHeight w:val="844"/>
        </w:trPr>
        <w:tc>
          <w:tcPr>
            <w:tcW w:w="1540" w:type="dxa"/>
            <w:shd w:val="clear" w:color="auto" w:fill="auto"/>
            <w:vAlign w:val="center"/>
          </w:tcPr>
          <w:p w:rsidR="002F34CB" w:rsidRDefault="002F34CB" w:rsidP="002F34CB">
            <w:pPr>
              <w:jc w:val="both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F34CB" w:rsidRDefault="002F34CB" w:rsidP="002F34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98270D">
              <w:rPr>
                <w:rFonts w:eastAsiaTheme="minorHAnsi"/>
                <w:lang w:eastAsia="en-US"/>
              </w:rPr>
              <w:t>отовностью пользоваться основными методами защиты производственн</w:t>
            </w:r>
            <w:r w:rsidRPr="0098270D">
              <w:rPr>
                <w:rFonts w:eastAsiaTheme="minorHAnsi"/>
                <w:lang w:eastAsia="en-US"/>
              </w:rPr>
              <w:t>о</w:t>
            </w:r>
            <w:r w:rsidRPr="0098270D">
              <w:rPr>
                <w:rFonts w:eastAsiaTheme="minorHAnsi"/>
                <w:lang w:eastAsia="en-US"/>
              </w:rPr>
              <w:t>го персонала и населения</w:t>
            </w:r>
            <w:r w:rsidRPr="002F34CB">
              <w:rPr>
                <w:rFonts w:eastAsiaTheme="minorHAnsi"/>
                <w:lang w:eastAsia="en-US"/>
              </w:rPr>
              <w:t xml:space="preserve">  </w:t>
            </w:r>
            <w:r w:rsidRPr="0098270D">
              <w:rPr>
                <w:rFonts w:eastAsiaTheme="minorHAnsi"/>
                <w:lang w:eastAsia="en-US"/>
              </w:rPr>
              <w:t>от возможных последствий аварий, катастроф, стихийных бедствий</w:t>
            </w:r>
          </w:p>
        </w:tc>
      </w:tr>
    </w:tbl>
    <w:p w:rsidR="00DF01F1" w:rsidRDefault="00DF01F1" w:rsidP="00DF01F1">
      <w:pPr>
        <w:jc w:val="both"/>
        <w:rPr>
          <w:b/>
          <w:bCs/>
        </w:rPr>
      </w:pPr>
    </w:p>
    <w:p w:rsidR="00DF01F1" w:rsidRDefault="00DF01F1" w:rsidP="00DF01F1">
      <w:pPr>
        <w:rPr>
          <w:b/>
          <w:bCs/>
        </w:rPr>
      </w:pPr>
    </w:p>
    <w:p w:rsidR="00DF01F1" w:rsidRDefault="00DF01F1" w:rsidP="002F34CB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DF01F1" w:rsidRPr="00F20B64" w:rsidRDefault="00DF01F1" w:rsidP="002F34CB">
      <w:pPr>
        <w:jc w:val="center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DF01F1" w:rsidRDefault="00DF01F1" w:rsidP="00DF01F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F01F1" w:rsidRPr="00E94CC0" w:rsidTr="002F34CB">
        <w:trPr>
          <w:jc w:val="center"/>
        </w:trPr>
        <w:tc>
          <w:tcPr>
            <w:tcW w:w="4486" w:type="dxa"/>
            <w:gridSpan w:val="2"/>
            <w:vMerge w:val="restart"/>
          </w:tcPr>
          <w:p w:rsidR="00DF01F1" w:rsidRPr="00E94CC0" w:rsidRDefault="00DF01F1" w:rsidP="002F34C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F01F1" w:rsidRPr="00E94CC0" w:rsidRDefault="00DF01F1" w:rsidP="002F34C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F01F1" w:rsidRPr="007026B2" w:rsidTr="002F34CB">
        <w:trPr>
          <w:jc w:val="center"/>
        </w:trPr>
        <w:tc>
          <w:tcPr>
            <w:tcW w:w="4486" w:type="dxa"/>
            <w:gridSpan w:val="2"/>
            <w:vMerge/>
          </w:tcPr>
          <w:p w:rsidR="00DF01F1" w:rsidRPr="00E94CC0" w:rsidRDefault="00DF01F1" w:rsidP="002F34C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F01F1" w:rsidRPr="00E94CC0" w:rsidRDefault="00DF01F1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DF01F1" w:rsidRPr="00E94CC0" w:rsidRDefault="00DF01F1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DF01F1" w:rsidRPr="00E94CC0" w:rsidRDefault="00DF01F1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F01F1" w:rsidRPr="00E94CC0" w:rsidRDefault="00DF01F1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DF01F1" w:rsidRPr="007026B2" w:rsidRDefault="00DF01F1" w:rsidP="002F34C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F01F1" w:rsidRPr="005F721C" w:rsidTr="002F34CB">
        <w:trPr>
          <w:trHeight w:val="202"/>
          <w:jc w:val="center"/>
        </w:trPr>
        <w:tc>
          <w:tcPr>
            <w:tcW w:w="4486" w:type="dxa"/>
            <w:gridSpan w:val="2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F01F1" w:rsidRPr="005F721C" w:rsidTr="002F34CB">
        <w:trPr>
          <w:jc w:val="center"/>
        </w:trPr>
        <w:tc>
          <w:tcPr>
            <w:tcW w:w="4486" w:type="dxa"/>
            <w:gridSpan w:val="2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DF01F1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DF01F1" w:rsidRPr="00E94CC0" w:rsidTr="002F34CB">
        <w:trPr>
          <w:jc w:val="center"/>
        </w:trPr>
        <w:tc>
          <w:tcPr>
            <w:tcW w:w="4486" w:type="dxa"/>
            <w:gridSpan w:val="2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DF01F1" w:rsidRPr="00E94CC0" w:rsidRDefault="00DF01F1" w:rsidP="002F34C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DF01F1" w:rsidRPr="00E94CC0" w:rsidRDefault="00DF01F1" w:rsidP="002F34C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  <w:vMerge w:val="restart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  <w:vMerge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  <w:vMerge/>
          </w:tcPr>
          <w:p w:rsidR="00DF01F1" w:rsidRPr="00E94CC0" w:rsidRDefault="00DF01F1" w:rsidP="002F34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  <w:vMerge/>
          </w:tcPr>
          <w:p w:rsidR="00DF01F1" w:rsidRPr="00E94CC0" w:rsidRDefault="00DF01F1" w:rsidP="002F34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  <w:vMerge/>
          </w:tcPr>
          <w:p w:rsidR="00DF01F1" w:rsidRPr="00E94CC0" w:rsidRDefault="00DF01F1" w:rsidP="002F34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F01F1" w:rsidRPr="005F721C" w:rsidTr="002F34CB">
        <w:trPr>
          <w:jc w:val="center"/>
        </w:trPr>
        <w:tc>
          <w:tcPr>
            <w:tcW w:w="4486" w:type="dxa"/>
            <w:gridSpan w:val="2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DF01F1" w:rsidRPr="005F721C" w:rsidTr="002F34CB">
        <w:trPr>
          <w:jc w:val="center"/>
        </w:trPr>
        <w:tc>
          <w:tcPr>
            <w:tcW w:w="4486" w:type="dxa"/>
            <w:gridSpan w:val="2"/>
          </w:tcPr>
          <w:p w:rsidR="00DF01F1" w:rsidRPr="00E94CC0" w:rsidRDefault="00DF01F1" w:rsidP="002F34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DF01F1" w:rsidRPr="00E94CC0" w:rsidTr="002F34CB">
        <w:trPr>
          <w:jc w:val="center"/>
        </w:trPr>
        <w:tc>
          <w:tcPr>
            <w:tcW w:w="9518" w:type="dxa"/>
            <w:gridSpan w:val="7"/>
          </w:tcPr>
          <w:p w:rsidR="00DF01F1" w:rsidRPr="00E94CC0" w:rsidRDefault="00DF01F1" w:rsidP="002F34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</w:tcPr>
          <w:p w:rsidR="00DF01F1" w:rsidRPr="005F721C" w:rsidRDefault="00DF01F1" w:rsidP="002F34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F01F1" w:rsidRPr="005F721C" w:rsidTr="002F34CB">
        <w:trPr>
          <w:jc w:val="center"/>
        </w:trPr>
        <w:tc>
          <w:tcPr>
            <w:tcW w:w="1793" w:type="dxa"/>
          </w:tcPr>
          <w:p w:rsidR="00DF01F1" w:rsidRPr="005F721C" w:rsidRDefault="00DF01F1" w:rsidP="002F34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F01F1" w:rsidRPr="00E94CC0" w:rsidRDefault="00DF01F1" w:rsidP="002F34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DF01F1" w:rsidRPr="005F721C" w:rsidRDefault="002F34CB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</w:t>
            </w:r>
            <w:r w:rsidR="00DF01F1">
              <w:rPr>
                <w:bCs/>
                <w:sz w:val="20"/>
                <w:szCs w:val="20"/>
              </w:rPr>
              <w:t>кз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F01F1" w:rsidRPr="005F721C" w:rsidRDefault="00DF01F1" w:rsidP="002F34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F01F1" w:rsidRPr="005F721C" w:rsidRDefault="002F34CB" w:rsidP="002F34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</w:t>
            </w:r>
            <w:r w:rsidR="00DF01F1">
              <w:rPr>
                <w:bCs/>
                <w:sz w:val="20"/>
                <w:szCs w:val="20"/>
              </w:rPr>
              <w:t>кз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</w:tbl>
    <w:p w:rsidR="00DF01F1" w:rsidRDefault="00DF01F1" w:rsidP="00DF01F1">
      <w:pPr>
        <w:pStyle w:val="Default"/>
        <w:rPr>
          <w:b/>
          <w:bCs/>
          <w:sz w:val="20"/>
          <w:szCs w:val="20"/>
        </w:rPr>
      </w:pPr>
    </w:p>
    <w:p w:rsidR="00DF01F1" w:rsidRPr="00FC72AD" w:rsidRDefault="00DF01F1" w:rsidP="00DF01F1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DF01F1" w:rsidRDefault="00DF01F1" w:rsidP="00DF01F1">
      <w:pPr>
        <w:pStyle w:val="Default"/>
        <w:jc w:val="both"/>
        <w:rPr>
          <w:b/>
          <w:bCs/>
        </w:rPr>
        <w:sectPr w:rsidR="00DF01F1" w:rsidSect="002F34CB">
          <w:footerReference w:type="default" r:id="rId10"/>
          <w:footerReference w:type="first" r:id="rId11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F01F1" w:rsidRDefault="00DF01F1" w:rsidP="00DF01F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DF01F1" w:rsidRPr="00AD74E7" w:rsidRDefault="00DF01F1" w:rsidP="00DF01F1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142"/>
        <w:gridCol w:w="567"/>
        <w:gridCol w:w="708"/>
        <w:gridCol w:w="1843"/>
      </w:tblGrid>
      <w:tr w:rsidR="00DF01F1" w:rsidRPr="00DE0B31" w:rsidTr="002F34CB">
        <w:tc>
          <w:tcPr>
            <w:tcW w:w="2693" w:type="dxa"/>
            <w:vMerge w:val="restart"/>
          </w:tcPr>
          <w:p w:rsidR="00DF01F1" w:rsidRPr="00C71554" w:rsidRDefault="00DF01F1" w:rsidP="002F34CB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DF01F1" w:rsidRPr="00DE0B31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3"/>
            <w:vAlign w:val="center"/>
          </w:tcPr>
          <w:p w:rsidR="00DF01F1" w:rsidRPr="00DE0B31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DF01F1" w:rsidRDefault="00DF01F1" w:rsidP="002F34CB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DF01F1" w:rsidRPr="00DE0B31" w:rsidRDefault="00DF01F1" w:rsidP="002F34CB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F01F1" w:rsidRPr="005A14B4" w:rsidRDefault="00DF01F1" w:rsidP="002F34CB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DF01F1" w:rsidRPr="00DE0B31" w:rsidRDefault="00DF01F1" w:rsidP="002F34CB">
            <w:pPr>
              <w:ind w:hanging="15"/>
              <w:jc w:val="center"/>
              <w:rPr>
                <w:sz w:val="20"/>
                <w:szCs w:val="20"/>
              </w:rPr>
            </w:pPr>
          </w:p>
          <w:p w:rsidR="00DF01F1" w:rsidRPr="00A36EAA" w:rsidRDefault="00DF01F1" w:rsidP="002F34CB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DF01F1" w:rsidRPr="00DE0B31" w:rsidRDefault="00DF01F1" w:rsidP="002F34CB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DF01F1" w:rsidRPr="00DE0B31" w:rsidTr="002F34CB">
        <w:trPr>
          <w:cantSplit/>
          <w:trHeight w:val="1565"/>
        </w:trPr>
        <w:tc>
          <w:tcPr>
            <w:tcW w:w="2693" w:type="dxa"/>
            <w:vMerge/>
          </w:tcPr>
          <w:p w:rsidR="00DF01F1" w:rsidRPr="00DE0B31" w:rsidRDefault="00DF01F1" w:rsidP="002F34CB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DF01F1" w:rsidRPr="003343CB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DF01F1" w:rsidRPr="003343CB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DF01F1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DF01F1" w:rsidRPr="003343CB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2" w:type="dxa"/>
            <w:vAlign w:val="center"/>
          </w:tcPr>
          <w:p w:rsidR="00DF01F1" w:rsidRPr="003343CB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DF01F1" w:rsidRPr="003343CB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DF01F1" w:rsidRPr="003343CB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01F1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DF01F1" w:rsidRPr="003343CB" w:rsidRDefault="00DF01F1" w:rsidP="002F34C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DF01F1" w:rsidRPr="00DE0B31" w:rsidRDefault="00DF01F1" w:rsidP="002F34CB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DF01F1" w:rsidRPr="00DE0B31" w:rsidRDefault="00DF01F1" w:rsidP="002F34CB">
            <w:pPr>
              <w:jc w:val="both"/>
              <w:rPr>
                <w:i/>
              </w:rPr>
            </w:pPr>
          </w:p>
        </w:tc>
      </w:tr>
      <w:tr w:rsidR="00DF01F1" w:rsidRPr="00DE0B31" w:rsidTr="002F34CB">
        <w:trPr>
          <w:trHeight w:val="267"/>
        </w:trPr>
        <w:tc>
          <w:tcPr>
            <w:tcW w:w="14884" w:type="dxa"/>
            <w:gridSpan w:val="8"/>
          </w:tcPr>
          <w:p w:rsidR="00DF01F1" w:rsidRPr="007C7B63" w:rsidRDefault="00DF01F1" w:rsidP="002F34CB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DF01F1" w:rsidRPr="00DE0B31" w:rsidTr="002F34CB">
        <w:trPr>
          <w:trHeight w:val="450"/>
        </w:trPr>
        <w:tc>
          <w:tcPr>
            <w:tcW w:w="2693" w:type="dxa"/>
            <w:vAlign w:val="center"/>
          </w:tcPr>
          <w:p w:rsidR="00DF01F1" w:rsidRPr="00030F66" w:rsidRDefault="00DF01F1" w:rsidP="002F34CB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DF01F1" w:rsidRPr="007721CC" w:rsidRDefault="00DF01F1" w:rsidP="002F34C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F01F1" w:rsidRPr="00305752" w:rsidRDefault="00DF01F1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</w:t>
            </w:r>
            <w:proofErr w:type="spellStart"/>
            <w:r w:rsidRPr="00030F66">
              <w:rPr>
                <w:sz w:val="20"/>
                <w:szCs w:val="20"/>
              </w:rPr>
              <w:t>Цивилизационный</w:t>
            </w:r>
            <w:proofErr w:type="spellEnd"/>
            <w:r w:rsidRPr="00030F66">
              <w:rPr>
                <w:sz w:val="20"/>
                <w:szCs w:val="20"/>
              </w:rPr>
              <w:t xml:space="preserve"> и </w:t>
            </w:r>
            <w:proofErr w:type="gramStart"/>
            <w:r w:rsidRPr="00030F66">
              <w:rPr>
                <w:sz w:val="20"/>
                <w:szCs w:val="20"/>
              </w:rPr>
              <w:t>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567" w:type="dxa"/>
            <w:vAlign w:val="center"/>
          </w:tcPr>
          <w:p w:rsidR="00DF01F1" w:rsidRPr="001913BD" w:rsidRDefault="00DF01F1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DF01F1" w:rsidRPr="00305752" w:rsidRDefault="00DF01F1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 xml:space="preserve">История как наука. </w:t>
            </w:r>
            <w:proofErr w:type="spellStart"/>
            <w:r w:rsidRPr="00030F66">
              <w:rPr>
                <w:sz w:val="20"/>
                <w:szCs w:val="20"/>
              </w:rPr>
              <w:t>Цивилизационный</w:t>
            </w:r>
            <w:proofErr w:type="spellEnd"/>
            <w:r w:rsidRPr="00030F66">
              <w:rPr>
                <w:sz w:val="20"/>
                <w:szCs w:val="20"/>
              </w:rPr>
              <w:t xml:space="preserve"> и </w:t>
            </w:r>
            <w:proofErr w:type="gramStart"/>
            <w:r w:rsidRPr="00030F66">
              <w:rPr>
                <w:sz w:val="20"/>
                <w:szCs w:val="20"/>
              </w:rPr>
              <w:t>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</w:t>
            </w:r>
            <w:proofErr w:type="gramEnd"/>
            <w:r w:rsidRPr="00030F66">
              <w:rPr>
                <w:sz w:val="20"/>
                <w:szCs w:val="20"/>
              </w:rPr>
              <w:t xml:space="preserve"> подходы к истории</w:t>
            </w:r>
          </w:p>
        </w:tc>
        <w:tc>
          <w:tcPr>
            <w:tcW w:w="567" w:type="dxa"/>
            <w:vAlign w:val="center"/>
          </w:tcPr>
          <w:p w:rsidR="00DF01F1" w:rsidRPr="00305752" w:rsidRDefault="00DF01F1" w:rsidP="002F34CB">
            <w:pPr>
              <w:jc w:val="both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F01F1" w:rsidRPr="00305752" w:rsidRDefault="00DF01F1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DF01F1" w:rsidRPr="00305752" w:rsidRDefault="00DF01F1" w:rsidP="002F34CB">
            <w:pPr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1 </w:t>
            </w:r>
            <w:r w:rsidRPr="002F34CB">
              <w:rPr>
                <w:bCs/>
                <w:sz w:val="18"/>
                <w:szCs w:val="18"/>
              </w:rPr>
              <w:t>(Входной контроль)</w:t>
            </w:r>
          </w:p>
        </w:tc>
      </w:tr>
      <w:tr w:rsidR="002F34CB" w:rsidRPr="00DE0B31" w:rsidTr="002F34CB">
        <w:trPr>
          <w:trHeight w:val="225"/>
        </w:trPr>
        <w:tc>
          <w:tcPr>
            <w:tcW w:w="2693" w:type="dxa"/>
            <w:vMerge w:val="restart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sz w:val="20"/>
                <w:szCs w:val="20"/>
              </w:rPr>
              <w:t>в</w:t>
            </w:r>
            <w:proofErr w:type="gramEnd"/>
            <w:r w:rsidRPr="00030F66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030F66">
              <w:rPr>
                <w:bCs/>
                <w:sz w:val="20"/>
                <w:szCs w:val="20"/>
              </w:rPr>
              <w:t>нач</w:t>
            </w:r>
            <w:proofErr w:type="spellEnd"/>
            <w:r w:rsidRPr="00030F66">
              <w:rPr>
                <w:bCs/>
                <w:sz w:val="20"/>
                <w:szCs w:val="20"/>
              </w:rPr>
              <w:t>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030F66">
              <w:rPr>
                <w:bCs/>
                <w:sz w:val="20"/>
                <w:szCs w:val="20"/>
              </w:rPr>
              <w:t>нач</w:t>
            </w:r>
            <w:proofErr w:type="spellEnd"/>
            <w:r w:rsidRPr="00030F66">
              <w:rPr>
                <w:bCs/>
                <w:sz w:val="20"/>
                <w:szCs w:val="20"/>
              </w:rPr>
              <w:t>.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F34CB" w:rsidRPr="00030F66" w:rsidRDefault="002F34CB" w:rsidP="002F34CB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480585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1</w:t>
            </w:r>
          </w:p>
        </w:tc>
      </w:tr>
      <w:tr w:rsidR="002F34CB" w:rsidRPr="00DE0B31" w:rsidTr="002F34CB">
        <w:trPr>
          <w:trHeight w:val="331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Pr="00305752" w:rsidRDefault="002F34CB" w:rsidP="002F34CB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519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305752" w:rsidRDefault="002F34CB" w:rsidP="002F34CB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2F34CB" w:rsidRPr="00DE0B31" w:rsidTr="002F34CB">
        <w:trPr>
          <w:trHeight w:val="200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C410D0" w:rsidRDefault="002F34CB" w:rsidP="002F34CB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C410D0" w:rsidRDefault="002F34CB" w:rsidP="002F34CB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195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180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300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1725 – 1800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1725 – 1800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c>
          <w:tcPr>
            <w:tcW w:w="2693" w:type="dxa"/>
            <w:vMerge w:val="restart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 до 1917 года</w:t>
            </w:r>
          </w:p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2F34CB" w:rsidRPr="00B71A30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480585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2</w:t>
            </w:r>
          </w:p>
        </w:tc>
      </w:tr>
      <w:tr w:rsidR="002F34CB" w:rsidRPr="00DE0B31" w:rsidTr="002F34CB"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305752" w:rsidRDefault="002F34CB" w:rsidP="002F34CB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FB67D0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30F66">
              <w:rPr>
                <w:bCs/>
                <w:sz w:val="20"/>
                <w:szCs w:val="20"/>
              </w:rPr>
              <w:t>в</w:t>
            </w:r>
            <w:proofErr w:type="gramEnd"/>
            <w:r w:rsidRPr="00030F6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2F34CB" w:rsidRPr="00DE0B31" w:rsidTr="002F34CB">
        <w:trPr>
          <w:trHeight w:val="229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305752" w:rsidRDefault="002F34CB" w:rsidP="002F34CB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305752" w:rsidRDefault="002F34CB" w:rsidP="002F34CB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Pr="00305752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360"/>
        </w:trPr>
        <w:tc>
          <w:tcPr>
            <w:tcW w:w="2693" w:type="dxa"/>
            <w:vMerge/>
            <w:vAlign w:val="center"/>
          </w:tcPr>
          <w:p w:rsidR="002F34CB" w:rsidRPr="00305752" w:rsidRDefault="002F34CB" w:rsidP="002F34C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2F34CB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030F66">
              <w:rPr>
                <w:bCs/>
                <w:sz w:val="20"/>
                <w:szCs w:val="20"/>
              </w:rPr>
              <w:t>ервой мировой войне и революциях 1917 г</w:t>
            </w:r>
            <w:r w:rsidRPr="002F34C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2F34CB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030F66">
              <w:rPr>
                <w:bCs/>
                <w:sz w:val="20"/>
                <w:szCs w:val="20"/>
              </w:rPr>
              <w:t>ервой мировой войне и революциях 1917 г</w:t>
            </w:r>
            <w:r w:rsidRPr="002F34C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195"/>
        </w:trPr>
        <w:tc>
          <w:tcPr>
            <w:tcW w:w="2693" w:type="dxa"/>
            <w:vMerge w:val="restart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480585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КР№ 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34CB" w:rsidRPr="00DE0B31" w:rsidTr="002F34CB">
        <w:trPr>
          <w:trHeight w:val="420"/>
        </w:trPr>
        <w:tc>
          <w:tcPr>
            <w:tcW w:w="2693" w:type="dxa"/>
            <w:vMerge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F34CB" w:rsidRPr="002F34CB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 w:rsidRPr="002F34C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2F34CB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 w:rsidRPr="002F34C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712"/>
        </w:trPr>
        <w:tc>
          <w:tcPr>
            <w:tcW w:w="2693" w:type="dxa"/>
            <w:vMerge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030F66">
              <w:rPr>
                <w:bCs/>
                <w:sz w:val="20"/>
                <w:szCs w:val="20"/>
              </w:rPr>
              <w:t>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t>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</w:t>
            </w:r>
            <w:proofErr w:type="gramStart"/>
            <w:r w:rsidRPr="00030F66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030F66">
              <w:rPr>
                <w:bCs/>
                <w:sz w:val="20"/>
                <w:szCs w:val="20"/>
              </w:rPr>
              <w:t>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t>ны. Великая Отечественная война 1941 – 1945 гг.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315"/>
        </w:trPr>
        <w:tc>
          <w:tcPr>
            <w:tcW w:w="2693" w:type="dxa"/>
            <w:vMerge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F34CB" w:rsidRPr="00DE0B31" w:rsidTr="002F34CB">
        <w:trPr>
          <w:trHeight w:val="970"/>
        </w:trPr>
        <w:tc>
          <w:tcPr>
            <w:tcW w:w="2693" w:type="dxa"/>
            <w:vMerge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2F34CB" w:rsidRPr="00030F66" w:rsidRDefault="002F34CB" w:rsidP="002F34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0F66">
              <w:rPr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2F34CB" w:rsidRPr="00030F66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:rsid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2F34CB" w:rsidRDefault="002F34CB" w:rsidP="002F34C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  <w:p w:rsidR="002F34CB" w:rsidRDefault="002F34CB" w:rsidP="002F34C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2F34CB" w:rsidRPr="00305752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30F66">
              <w:rPr>
                <w:bCs/>
                <w:sz w:val="20"/>
                <w:szCs w:val="20"/>
              </w:rPr>
              <w:t>СБ</w:t>
            </w:r>
            <w:proofErr w:type="gramEnd"/>
            <w:r w:rsidRPr="00030F66">
              <w:rPr>
                <w:bCs/>
                <w:sz w:val="20"/>
                <w:szCs w:val="20"/>
              </w:rPr>
              <w:t xml:space="preserve">, </w:t>
            </w:r>
            <w:r w:rsidR="00480585">
              <w:rPr>
                <w:bCs/>
                <w:sz w:val="20"/>
                <w:szCs w:val="20"/>
              </w:rPr>
              <w:t xml:space="preserve">Д, </w:t>
            </w:r>
            <w:proofErr w:type="spellStart"/>
            <w:r w:rsidRPr="00030F66">
              <w:rPr>
                <w:bCs/>
                <w:sz w:val="20"/>
                <w:szCs w:val="20"/>
              </w:rPr>
              <w:t>ТСп</w:t>
            </w:r>
            <w:proofErr w:type="spellEnd"/>
            <w:r w:rsidRPr="00030F66">
              <w:rPr>
                <w:bCs/>
                <w:sz w:val="20"/>
                <w:szCs w:val="20"/>
              </w:rPr>
              <w:t xml:space="preserve"> № 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01F1" w:rsidRPr="00DE0B31" w:rsidTr="002F34CB">
        <w:trPr>
          <w:trHeight w:val="276"/>
        </w:trPr>
        <w:tc>
          <w:tcPr>
            <w:tcW w:w="6945" w:type="dxa"/>
            <w:gridSpan w:val="2"/>
          </w:tcPr>
          <w:p w:rsidR="00DF01F1" w:rsidRPr="002C5C75" w:rsidRDefault="00DF01F1" w:rsidP="002F34CB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DF01F1" w:rsidRPr="00CA779E" w:rsidRDefault="00DF01F1" w:rsidP="002F34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4254" w:type="dxa"/>
            <w:gridSpan w:val="2"/>
          </w:tcPr>
          <w:p w:rsidR="00DF01F1" w:rsidRPr="00DE0B31" w:rsidRDefault="00DF01F1" w:rsidP="002F34C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DF01F1" w:rsidRPr="007A2739" w:rsidRDefault="00DF01F1" w:rsidP="002F34CB">
            <w:pPr>
              <w:jc w:val="both"/>
              <w:rPr>
                <w:b/>
                <w:i/>
              </w:rPr>
            </w:pPr>
            <w:r w:rsidRPr="007A2739">
              <w:rPr>
                <w:b/>
                <w:i/>
              </w:rPr>
              <w:t>36</w:t>
            </w:r>
          </w:p>
        </w:tc>
        <w:tc>
          <w:tcPr>
            <w:tcW w:w="708" w:type="dxa"/>
          </w:tcPr>
          <w:p w:rsidR="00DF01F1" w:rsidRPr="001B2D2D" w:rsidRDefault="00DF01F1" w:rsidP="002F34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843" w:type="dxa"/>
          </w:tcPr>
          <w:p w:rsidR="00DF01F1" w:rsidRPr="00DE0B31" w:rsidRDefault="00DF01F1" w:rsidP="002F34CB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DF01F1" w:rsidRPr="00DE0B31" w:rsidTr="002F34CB">
        <w:trPr>
          <w:trHeight w:val="240"/>
        </w:trPr>
        <w:tc>
          <w:tcPr>
            <w:tcW w:w="12333" w:type="dxa"/>
            <w:gridSpan w:val="6"/>
          </w:tcPr>
          <w:p w:rsidR="00DF01F1" w:rsidRPr="00DE0B31" w:rsidRDefault="00DF01F1" w:rsidP="002F34C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DF01F1" w:rsidRPr="001B2D2D" w:rsidRDefault="00DF01F1" w:rsidP="002F34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843" w:type="dxa"/>
          </w:tcPr>
          <w:p w:rsidR="00DF01F1" w:rsidRPr="00DE0B31" w:rsidRDefault="00DF01F1" w:rsidP="002F34CB">
            <w:pPr>
              <w:jc w:val="both"/>
              <w:rPr>
                <w:i/>
              </w:rPr>
            </w:pPr>
          </w:p>
        </w:tc>
      </w:tr>
    </w:tbl>
    <w:p w:rsidR="00DF01F1" w:rsidRPr="002219C7" w:rsidRDefault="00DF01F1" w:rsidP="00DF01F1">
      <w:pPr>
        <w:rPr>
          <w:b/>
        </w:rPr>
      </w:pPr>
      <w:r>
        <w:rPr>
          <w:i/>
        </w:rPr>
        <w:t>К</w:t>
      </w:r>
      <w:r w:rsidRPr="002219C7">
        <w:rPr>
          <w:i/>
        </w:rPr>
        <w:t>онтрольная работа (КР), собеседование (</w:t>
      </w:r>
      <w:proofErr w:type="gramStart"/>
      <w:r w:rsidRPr="002219C7">
        <w:rPr>
          <w:i/>
        </w:rPr>
        <w:t>СБ</w:t>
      </w:r>
      <w:proofErr w:type="gramEnd"/>
      <w:r w:rsidRPr="002219C7">
        <w:rPr>
          <w:i/>
        </w:rPr>
        <w:t>), тестирование письменное (</w:t>
      </w:r>
      <w:proofErr w:type="spellStart"/>
      <w:r w:rsidRPr="002219C7">
        <w:rPr>
          <w:i/>
        </w:rPr>
        <w:t>ТСп</w:t>
      </w:r>
      <w:proofErr w:type="spellEnd"/>
      <w:r w:rsidRPr="002219C7">
        <w:rPr>
          <w:i/>
        </w:rPr>
        <w:t>)</w:t>
      </w:r>
    </w:p>
    <w:p w:rsidR="00DF01F1" w:rsidRPr="002219C7" w:rsidRDefault="00DF01F1" w:rsidP="00DF01F1">
      <w:pPr>
        <w:rPr>
          <w:b/>
        </w:rPr>
      </w:pPr>
      <w:r w:rsidRPr="002219C7">
        <w:rPr>
          <w:b/>
        </w:rPr>
        <w:t xml:space="preserve">  </w:t>
      </w: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DF01F1" w:rsidTr="002F34CB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DF01F1" w:rsidRDefault="00DF01F1" w:rsidP="002F34CB">
            <w:pPr>
              <w:rPr>
                <w:b/>
              </w:rPr>
            </w:pPr>
          </w:p>
        </w:tc>
      </w:tr>
    </w:tbl>
    <w:p w:rsidR="00DF01F1" w:rsidRDefault="00DF01F1" w:rsidP="00DF01F1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DF01F1" w:rsidRPr="00064DC3" w:rsidRDefault="00DF01F1" w:rsidP="00DF01F1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DF01F1" w:rsidRPr="00C340CB" w:rsidTr="002F34CB">
        <w:trPr>
          <w:trHeight w:val="912"/>
          <w:jc w:val="center"/>
        </w:trPr>
        <w:tc>
          <w:tcPr>
            <w:tcW w:w="913" w:type="dxa"/>
            <w:vAlign w:val="center"/>
          </w:tcPr>
          <w:p w:rsidR="00DF01F1" w:rsidRPr="00BA50B7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DF01F1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DF01F1" w:rsidRPr="00BA50B7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DF01F1" w:rsidRPr="00BA50B7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F01F1" w:rsidRPr="00BA50B7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DF01F1" w:rsidRPr="00C340CB" w:rsidTr="002F34CB">
        <w:trPr>
          <w:jc w:val="center"/>
        </w:trPr>
        <w:tc>
          <w:tcPr>
            <w:tcW w:w="913" w:type="dxa"/>
            <w:vAlign w:val="center"/>
          </w:tcPr>
          <w:p w:rsidR="00DF01F1" w:rsidRPr="001723C4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DF01F1" w:rsidRPr="001723C4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DF01F1" w:rsidRPr="001723C4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DF01F1" w:rsidRPr="001723C4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F01F1" w:rsidRPr="00C340CB" w:rsidTr="002F34CB">
        <w:trPr>
          <w:jc w:val="center"/>
        </w:trPr>
        <w:tc>
          <w:tcPr>
            <w:tcW w:w="14819" w:type="dxa"/>
            <w:gridSpan w:val="4"/>
            <w:vAlign w:val="center"/>
          </w:tcPr>
          <w:p w:rsidR="00DF01F1" w:rsidRPr="001723C4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F01F1" w:rsidRPr="00C340CB" w:rsidTr="002F34CB">
        <w:trPr>
          <w:jc w:val="center"/>
        </w:trPr>
        <w:tc>
          <w:tcPr>
            <w:tcW w:w="913" w:type="dxa"/>
            <w:vAlign w:val="center"/>
          </w:tcPr>
          <w:p w:rsidR="00DF01F1" w:rsidRPr="000F2367" w:rsidRDefault="00DF01F1" w:rsidP="002F34C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DF01F1" w:rsidRPr="00E76DB5" w:rsidRDefault="00DF01F1" w:rsidP="002F34CB">
            <w:pPr>
              <w:snapToGrid w:val="0"/>
            </w:pPr>
            <w:r w:rsidRPr="00E76DB5">
              <w:t>Раздел 1. Введение.</w:t>
            </w:r>
          </w:p>
          <w:p w:rsidR="00DF01F1" w:rsidRPr="00C90706" w:rsidRDefault="00DF01F1" w:rsidP="002F34C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DF01F1" w:rsidRPr="00C90706" w:rsidRDefault="00DF01F1" w:rsidP="002F34CB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минару, </w:t>
            </w:r>
            <w:r w:rsidR="00480585">
              <w:rPr>
                <w:bCs/>
              </w:rPr>
              <w:t xml:space="preserve">подготовка докладов и сообщений, </w:t>
            </w:r>
            <w:r w:rsidRPr="00C90706">
              <w:rPr>
                <w:bCs/>
              </w:rPr>
              <w:t xml:space="preserve">подготовка к </w:t>
            </w:r>
            <w:proofErr w:type="spellStart"/>
            <w:r w:rsidRPr="00C90706">
              <w:rPr>
                <w:bCs/>
              </w:rPr>
              <w:t>ТСп</w:t>
            </w:r>
            <w:proofErr w:type="spellEnd"/>
            <w:r w:rsidRPr="00C90706">
              <w:rPr>
                <w:bCs/>
              </w:rPr>
              <w:t xml:space="preserve"> № 1.</w:t>
            </w:r>
          </w:p>
        </w:tc>
        <w:tc>
          <w:tcPr>
            <w:tcW w:w="944" w:type="dxa"/>
            <w:vAlign w:val="center"/>
          </w:tcPr>
          <w:p w:rsidR="00DF01F1" w:rsidRPr="002F34CB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34CB">
              <w:rPr>
                <w:b/>
                <w:bCs/>
              </w:rPr>
              <w:t>6</w:t>
            </w:r>
          </w:p>
        </w:tc>
      </w:tr>
      <w:tr w:rsidR="00DF01F1" w:rsidRPr="00C340CB" w:rsidTr="002F34CB">
        <w:trPr>
          <w:jc w:val="center"/>
        </w:trPr>
        <w:tc>
          <w:tcPr>
            <w:tcW w:w="913" w:type="dxa"/>
            <w:vAlign w:val="center"/>
          </w:tcPr>
          <w:p w:rsidR="00DF01F1" w:rsidRPr="000F2367" w:rsidRDefault="00DF01F1" w:rsidP="002F34C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DF01F1" w:rsidRPr="00C90706" w:rsidRDefault="00DF01F1" w:rsidP="002F34CB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</w:t>
            </w:r>
            <w:proofErr w:type="gramStart"/>
            <w:r w:rsidRPr="00E76DB5">
              <w:t>в</w:t>
            </w:r>
            <w:proofErr w:type="gramEnd"/>
            <w:r w:rsidRPr="00E76DB5">
              <w:t>.</w:t>
            </w:r>
          </w:p>
        </w:tc>
        <w:tc>
          <w:tcPr>
            <w:tcW w:w="10335" w:type="dxa"/>
            <w:vAlign w:val="center"/>
          </w:tcPr>
          <w:p w:rsidR="00DF01F1" w:rsidRPr="00C90706" w:rsidRDefault="00DF01F1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 w:rsidR="00480585" w:rsidRPr="00C90706">
              <w:rPr>
                <w:bCs/>
              </w:rPr>
              <w:t xml:space="preserve">, </w:t>
            </w:r>
            <w:r w:rsidR="00480585">
              <w:rPr>
                <w:bCs/>
              </w:rPr>
              <w:t xml:space="preserve">подготовка докладов и сообщений, </w:t>
            </w:r>
            <w:r w:rsidR="00480585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 </w:t>
            </w:r>
          </w:p>
        </w:tc>
        <w:tc>
          <w:tcPr>
            <w:tcW w:w="944" w:type="dxa"/>
            <w:vAlign w:val="center"/>
          </w:tcPr>
          <w:p w:rsidR="00DF01F1" w:rsidRPr="002F34CB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34CB">
              <w:rPr>
                <w:b/>
                <w:bCs/>
              </w:rPr>
              <w:t>7</w:t>
            </w:r>
          </w:p>
        </w:tc>
      </w:tr>
      <w:tr w:rsidR="00DF01F1" w:rsidRPr="00C340CB" w:rsidTr="002F34CB">
        <w:trPr>
          <w:jc w:val="center"/>
        </w:trPr>
        <w:tc>
          <w:tcPr>
            <w:tcW w:w="913" w:type="dxa"/>
            <w:vAlign w:val="center"/>
          </w:tcPr>
          <w:p w:rsidR="00DF01F1" w:rsidRPr="000F2367" w:rsidRDefault="00DF01F1" w:rsidP="002F34C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DF01F1" w:rsidRPr="00C90706" w:rsidRDefault="00DF01F1" w:rsidP="002F34CB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</w:t>
            </w:r>
            <w:proofErr w:type="gramStart"/>
            <w:r w:rsidRPr="00E76DB5">
              <w:rPr>
                <w:bCs/>
              </w:rPr>
              <w:t>в</w:t>
            </w:r>
            <w:proofErr w:type="gramEnd"/>
            <w:r w:rsidRPr="00E76DB5">
              <w:rPr>
                <w:bCs/>
              </w:rPr>
              <w:t>. до 1917 года</w:t>
            </w:r>
          </w:p>
        </w:tc>
        <w:tc>
          <w:tcPr>
            <w:tcW w:w="10335" w:type="dxa"/>
            <w:vAlign w:val="center"/>
          </w:tcPr>
          <w:p w:rsidR="00DF01F1" w:rsidRPr="00C90706" w:rsidRDefault="00DF01F1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480585" w:rsidRPr="00C90706">
              <w:rPr>
                <w:bCs/>
              </w:rPr>
              <w:t xml:space="preserve">, </w:t>
            </w:r>
            <w:r w:rsidR="00480585">
              <w:rPr>
                <w:bCs/>
              </w:rPr>
              <w:t xml:space="preserve">подготовка докладов и сообщений, </w:t>
            </w:r>
            <w:r w:rsidR="00480585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2.</w:t>
            </w:r>
          </w:p>
        </w:tc>
        <w:tc>
          <w:tcPr>
            <w:tcW w:w="944" w:type="dxa"/>
            <w:vAlign w:val="center"/>
          </w:tcPr>
          <w:p w:rsidR="00DF01F1" w:rsidRPr="002F34CB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34CB">
              <w:rPr>
                <w:b/>
                <w:bCs/>
              </w:rPr>
              <w:t>7</w:t>
            </w:r>
          </w:p>
        </w:tc>
      </w:tr>
      <w:tr w:rsidR="00DF01F1" w:rsidRPr="00C340CB" w:rsidTr="002F34CB">
        <w:trPr>
          <w:jc w:val="center"/>
        </w:trPr>
        <w:tc>
          <w:tcPr>
            <w:tcW w:w="913" w:type="dxa"/>
            <w:vAlign w:val="center"/>
          </w:tcPr>
          <w:p w:rsidR="00DF01F1" w:rsidRPr="000F2367" w:rsidRDefault="00DF01F1" w:rsidP="002F34C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DF01F1" w:rsidRPr="00C90706" w:rsidRDefault="00DF01F1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 с 1917 г. до наших дней.</w:t>
            </w:r>
          </w:p>
        </w:tc>
        <w:tc>
          <w:tcPr>
            <w:tcW w:w="10335" w:type="dxa"/>
            <w:vAlign w:val="center"/>
          </w:tcPr>
          <w:p w:rsidR="00DF01F1" w:rsidRPr="00C90706" w:rsidRDefault="00DF01F1" w:rsidP="0048058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480585" w:rsidRPr="00C90706">
              <w:rPr>
                <w:bCs/>
              </w:rPr>
              <w:t xml:space="preserve">, </w:t>
            </w:r>
            <w:r w:rsidR="00480585">
              <w:rPr>
                <w:bCs/>
              </w:rPr>
              <w:t xml:space="preserve">подготовка докладов и сообщений, </w:t>
            </w:r>
            <w:r w:rsidR="00480585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3, </w:t>
            </w:r>
            <w:proofErr w:type="spellStart"/>
            <w:r w:rsidRPr="00C90706">
              <w:rPr>
                <w:bCs/>
              </w:rPr>
              <w:t>ТСп</w:t>
            </w:r>
            <w:proofErr w:type="spellEnd"/>
            <w:r w:rsidRPr="00C90706">
              <w:rPr>
                <w:bCs/>
              </w:rPr>
              <w:t xml:space="preserve"> №</w:t>
            </w:r>
            <w:r>
              <w:rPr>
                <w:bCs/>
              </w:rPr>
              <w:t xml:space="preserve"> 2</w:t>
            </w:r>
            <w:r w:rsidR="00480585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DF01F1" w:rsidRPr="002F34CB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34CB">
              <w:rPr>
                <w:b/>
                <w:bCs/>
              </w:rPr>
              <w:t>7</w:t>
            </w:r>
          </w:p>
        </w:tc>
      </w:tr>
      <w:tr w:rsidR="002F34CB" w:rsidRPr="00C340CB" w:rsidTr="002F34CB">
        <w:trPr>
          <w:jc w:val="center"/>
        </w:trPr>
        <w:tc>
          <w:tcPr>
            <w:tcW w:w="913" w:type="dxa"/>
            <w:vAlign w:val="center"/>
          </w:tcPr>
          <w:p w:rsidR="002F34CB" w:rsidRPr="002F34CB" w:rsidRDefault="002F34CB" w:rsidP="002F34CB">
            <w:pPr>
              <w:tabs>
                <w:tab w:val="right" w:leader="underscore" w:pos="9639"/>
              </w:tabs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</w:t>
            </w:r>
          </w:p>
        </w:tc>
        <w:tc>
          <w:tcPr>
            <w:tcW w:w="2627" w:type="dxa"/>
          </w:tcPr>
          <w:p w:rsidR="002F34CB" w:rsidRPr="002F34CB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1-4.</w:t>
            </w:r>
          </w:p>
        </w:tc>
        <w:tc>
          <w:tcPr>
            <w:tcW w:w="10335" w:type="dxa"/>
            <w:vAlign w:val="center"/>
          </w:tcPr>
          <w:p w:rsidR="002F34CB" w:rsidRPr="00C90706" w:rsidRDefault="002F34CB" w:rsidP="002F34C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(экзамену)</w:t>
            </w:r>
          </w:p>
        </w:tc>
        <w:tc>
          <w:tcPr>
            <w:tcW w:w="944" w:type="dxa"/>
            <w:vAlign w:val="center"/>
          </w:tcPr>
          <w:p w:rsidR="002F34CB" w:rsidRPr="002F34CB" w:rsidRDefault="002F34CB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34CB">
              <w:rPr>
                <w:b/>
                <w:bCs/>
              </w:rPr>
              <w:t>27</w:t>
            </w:r>
          </w:p>
        </w:tc>
      </w:tr>
      <w:tr w:rsidR="00DF01F1" w:rsidRPr="00C340CB" w:rsidTr="002F34CB">
        <w:trPr>
          <w:jc w:val="center"/>
        </w:trPr>
        <w:tc>
          <w:tcPr>
            <w:tcW w:w="13875" w:type="dxa"/>
            <w:gridSpan w:val="3"/>
            <w:vAlign w:val="center"/>
          </w:tcPr>
          <w:p w:rsidR="00DF01F1" w:rsidRPr="00213064" w:rsidRDefault="00DF01F1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DF01F1" w:rsidRPr="002F34CB" w:rsidRDefault="002F34CB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34CB">
              <w:rPr>
                <w:b/>
                <w:bCs/>
              </w:rPr>
              <w:t>54</w:t>
            </w:r>
          </w:p>
        </w:tc>
      </w:tr>
      <w:tr w:rsidR="00DF01F1" w:rsidRPr="00C340CB" w:rsidTr="002F34CB">
        <w:trPr>
          <w:jc w:val="center"/>
        </w:trPr>
        <w:tc>
          <w:tcPr>
            <w:tcW w:w="13875" w:type="dxa"/>
            <w:gridSpan w:val="3"/>
            <w:vAlign w:val="center"/>
          </w:tcPr>
          <w:p w:rsidR="00DF01F1" w:rsidRPr="001723C4" w:rsidRDefault="00DF01F1" w:rsidP="002F34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DF01F1" w:rsidRPr="002F34CB" w:rsidRDefault="002F34CB" w:rsidP="002F34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F34CB">
              <w:rPr>
                <w:b/>
                <w:bCs/>
              </w:rPr>
              <w:t>54</w:t>
            </w:r>
          </w:p>
        </w:tc>
      </w:tr>
    </w:tbl>
    <w:p w:rsidR="00DF01F1" w:rsidRDefault="00DF01F1" w:rsidP="00DF01F1">
      <w:pPr>
        <w:jc w:val="both"/>
        <w:rPr>
          <w:i/>
        </w:rPr>
      </w:pPr>
    </w:p>
    <w:p w:rsidR="00DF01F1" w:rsidRDefault="00DF01F1" w:rsidP="00DF01F1">
      <w:pPr>
        <w:rPr>
          <w:b/>
        </w:rPr>
      </w:pPr>
      <w:r>
        <w:rPr>
          <w:b/>
        </w:rPr>
        <w:t xml:space="preserve">                </w:t>
      </w:r>
    </w:p>
    <w:p w:rsidR="00DF01F1" w:rsidRDefault="00DF01F1" w:rsidP="00DF01F1">
      <w:pPr>
        <w:rPr>
          <w:b/>
        </w:rPr>
        <w:sectPr w:rsidR="00DF01F1" w:rsidSect="002F34CB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F01F1" w:rsidRPr="00F766BF" w:rsidRDefault="00DF01F1" w:rsidP="00DF01F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DF01F1" w:rsidRPr="00F766BF" w:rsidRDefault="00DF01F1" w:rsidP="00DF01F1">
      <w:pPr>
        <w:jc w:val="right"/>
        <w:rPr>
          <w:b/>
          <w:bCs/>
        </w:rPr>
      </w:pPr>
    </w:p>
    <w:p w:rsidR="00DF01F1" w:rsidRPr="00F766BF" w:rsidRDefault="00DF01F1" w:rsidP="00DF01F1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>
        <w:rPr>
          <w:b/>
        </w:rPr>
        <w:t>ы</w:t>
      </w:r>
    </w:p>
    <w:p w:rsidR="00DF01F1" w:rsidRDefault="00DF01F1" w:rsidP="00DF01F1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2F34CB" w:rsidRPr="00F766BF" w:rsidRDefault="002F34CB" w:rsidP="00DF01F1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8C3C35" w:rsidRPr="00F766BF" w:rsidTr="002F34CB">
        <w:tc>
          <w:tcPr>
            <w:tcW w:w="887" w:type="pct"/>
            <w:vAlign w:val="center"/>
          </w:tcPr>
          <w:p w:rsidR="008C3C35" w:rsidRPr="00F766BF" w:rsidRDefault="008C3C35" w:rsidP="002F34C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8C3C35" w:rsidRPr="00F766BF" w:rsidRDefault="008C3C35" w:rsidP="002F34C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8C3C35" w:rsidRPr="00F766BF" w:rsidRDefault="008C3C35" w:rsidP="002F34C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8C3C35" w:rsidRPr="00F766BF" w:rsidRDefault="008C3C35" w:rsidP="002F34CB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8C3C35" w:rsidRPr="00F766BF" w:rsidRDefault="008C3C35" w:rsidP="002F34CB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8C3C35" w:rsidRPr="00F766BF" w:rsidRDefault="008C3C35" w:rsidP="002F34C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C3C35" w:rsidRPr="00F766BF" w:rsidTr="002F34CB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C3C35" w:rsidRPr="00260AAE" w:rsidRDefault="008C3C35" w:rsidP="002F34CB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>
              <w:rPr>
                <w:b/>
              </w:rPr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C3C35" w:rsidRDefault="008C3C35" w:rsidP="002F34CB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8C3C35" w:rsidRPr="00F766BF" w:rsidRDefault="008C3C35" w:rsidP="002F34CB">
            <w:pPr>
              <w:jc w:val="both"/>
              <w:rPr>
                <w:b/>
              </w:rPr>
            </w:pPr>
            <w:r w:rsidRPr="005821DF">
              <w:rPr>
                <w:b/>
              </w:rPr>
              <w:t>Знает</w:t>
            </w:r>
            <w:r w:rsidRPr="005821DF">
              <w:t xml:space="preserve"> достижения современной исторической науки и информационных технологий</w:t>
            </w:r>
            <w:r>
              <w:t xml:space="preserve">, </w:t>
            </w:r>
            <w:proofErr w:type="gramStart"/>
            <w:r>
              <w:t>с</w:t>
            </w:r>
            <w:r w:rsidRPr="00183AFC">
              <w:t>пособен</w:t>
            </w:r>
            <w:proofErr w:type="gramEnd"/>
            <w:r w:rsidRPr="005821DF">
              <w:t xml:space="preserve"> к пониманию истории и ценностей человека. </w:t>
            </w:r>
            <w:r w:rsidRPr="00447964">
              <w:t>Понимает</w:t>
            </w:r>
            <w:r w:rsidRPr="005821DF">
              <w:t xml:space="preserve"> смысл и зн</w:t>
            </w:r>
            <w:r w:rsidRPr="005821DF">
              <w:t>а</w:t>
            </w:r>
            <w:r w:rsidRPr="005821DF">
              <w:t xml:space="preserve">чение </w:t>
            </w:r>
            <w:r>
              <w:t>исторических</w:t>
            </w:r>
            <w:r w:rsidRPr="005821DF">
              <w:t xml:space="preserve"> знаний при решении социальных и профессиональных задач.</w:t>
            </w:r>
            <w:r>
              <w:rPr>
                <w:b/>
              </w:rPr>
              <w:t xml:space="preserve"> </w:t>
            </w:r>
            <w:r w:rsidRPr="00676B56">
              <w:rPr>
                <w:b/>
              </w:rPr>
              <w:t>Умеет</w:t>
            </w:r>
            <w:r w:rsidRPr="006A1D63">
              <w:t xml:space="preserve"> осуществлять темат</w:t>
            </w:r>
            <w:r w:rsidRPr="006A1D63">
              <w:t>и</w:t>
            </w:r>
            <w:r w:rsidRPr="006A1D63">
              <w:t>ческое обобщение явлений, событий, деятельности и</w:t>
            </w:r>
            <w:r w:rsidRPr="006A1D63">
              <w:t>с</w:t>
            </w:r>
            <w:r w:rsidRPr="006A1D63">
              <w:t xml:space="preserve">торических личностей. </w:t>
            </w:r>
            <w:r w:rsidRPr="00676B56">
              <w:rPr>
                <w:b/>
              </w:rPr>
              <w:t>Владеет</w:t>
            </w:r>
            <w:r w:rsidRPr="006A1D63">
              <w:t xml:space="preserve"> навыками рассказа и описания исторических событий и их представителей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C3C35" w:rsidRPr="00F766BF" w:rsidRDefault="008C3C35" w:rsidP="002F34CB">
            <w:pPr>
              <w:jc w:val="center"/>
            </w:pPr>
            <w:r w:rsidRPr="00F766BF">
              <w:t>оценка 3</w:t>
            </w:r>
          </w:p>
        </w:tc>
      </w:tr>
      <w:tr w:rsidR="008C3C35" w:rsidRPr="00F766BF" w:rsidTr="002F34CB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C3C35" w:rsidRPr="00F766BF" w:rsidRDefault="008C3C35" w:rsidP="002F34C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C3C35" w:rsidRPr="005821DF" w:rsidRDefault="008C3C35" w:rsidP="002F34CB">
            <w:pPr>
              <w:jc w:val="both"/>
              <w:rPr>
                <w:b/>
              </w:rPr>
            </w:pPr>
            <w:r w:rsidRPr="005821DF">
              <w:rPr>
                <w:b/>
              </w:rPr>
              <w:t>П</w:t>
            </w:r>
            <w:r>
              <w:rPr>
                <w:b/>
              </w:rPr>
              <w:t>овышенный</w:t>
            </w:r>
            <w:r w:rsidRPr="005821DF">
              <w:rPr>
                <w:b/>
              </w:rPr>
              <w:t xml:space="preserve">: </w:t>
            </w:r>
          </w:p>
          <w:p w:rsidR="008C3C35" w:rsidRDefault="008C3C35" w:rsidP="002F34CB">
            <w:pPr>
              <w:spacing w:line="240" w:lineRule="atLeast"/>
              <w:jc w:val="both"/>
            </w:pPr>
            <w:r w:rsidRPr="005821DF">
              <w:rPr>
                <w:b/>
              </w:rPr>
              <w:t xml:space="preserve">Знает </w:t>
            </w:r>
            <w:r w:rsidRPr="005162DE">
              <w:t>о</w:t>
            </w:r>
            <w:r w:rsidRPr="005821DF">
              <w:t>сновные особенности  и отличительные закон</w:t>
            </w:r>
            <w:r w:rsidRPr="005821DF">
              <w:t>о</w:t>
            </w:r>
            <w:r w:rsidRPr="005821DF">
              <w:t>мерности истори</w:t>
            </w:r>
            <w:r>
              <w:t xml:space="preserve">ческих </w:t>
            </w:r>
            <w:r w:rsidRPr="005821DF">
              <w:t>процессов</w:t>
            </w:r>
            <w:r>
              <w:t>,</w:t>
            </w:r>
            <w:r w:rsidRPr="005821DF">
              <w:t xml:space="preserve"> достижения совр</w:t>
            </w:r>
            <w:r w:rsidRPr="005821DF">
              <w:t>е</w:t>
            </w:r>
            <w:r w:rsidRPr="005821DF">
              <w:t>менной исторической науки</w:t>
            </w:r>
            <w:r>
              <w:t xml:space="preserve"> </w:t>
            </w:r>
            <w:r w:rsidRPr="005821DF">
              <w:t xml:space="preserve"> и информационных те</w:t>
            </w:r>
            <w:r w:rsidRPr="005821DF">
              <w:t>х</w:t>
            </w:r>
            <w:r w:rsidRPr="005821DF">
              <w:t xml:space="preserve">нологий. </w:t>
            </w:r>
            <w:proofErr w:type="gramStart"/>
            <w:r w:rsidRPr="00447964">
              <w:t>Способен</w:t>
            </w:r>
            <w:proofErr w:type="gramEnd"/>
            <w:r w:rsidRPr="006A1D63">
              <w:t xml:space="preserve"> осуществлять тематическое обо</w:t>
            </w:r>
            <w:r w:rsidRPr="006A1D63">
              <w:t>б</w:t>
            </w:r>
            <w:r w:rsidRPr="006A1D63">
              <w:t xml:space="preserve">щение явлений, событий, деятельности исторических личностей.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</w:t>
            </w:r>
            <w:r w:rsidRPr="005821DF">
              <w:t>н</w:t>
            </w:r>
            <w:r w:rsidRPr="005821DF">
              <w:t>ное видение исторических процессов и явлений, сопо</w:t>
            </w:r>
            <w:r w:rsidRPr="005821DF">
              <w:t>с</w:t>
            </w:r>
            <w:r w:rsidRPr="005821DF">
              <w:t>тавлять факты и события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>ориент</w:t>
            </w:r>
            <w:r w:rsidRPr="005821DF">
              <w:t>и</w:t>
            </w:r>
            <w:r w:rsidRPr="005821DF">
              <w:t>рова</w:t>
            </w:r>
            <w:r>
              <w:t>ния</w:t>
            </w:r>
            <w:r w:rsidRPr="005821DF">
              <w:t xml:space="preserve"> в важнейших </w:t>
            </w:r>
            <w:r>
              <w:t>социально-</w:t>
            </w:r>
            <w:r w:rsidRPr="005821DF">
              <w:t xml:space="preserve">политических, </w:t>
            </w:r>
            <w:proofErr w:type="gramStart"/>
            <w:r w:rsidRPr="005821DF">
              <w:t>экон</w:t>
            </w:r>
            <w:r w:rsidRPr="005821DF">
              <w:t>о</w:t>
            </w:r>
            <w:r w:rsidRPr="005821DF">
              <w:t>мических и культурных процессах</w:t>
            </w:r>
            <w:proofErr w:type="gramEnd"/>
            <w:r w:rsidRPr="005821DF">
              <w:t xml:space="preserve">  современной Ро</w:t>
            </w:r>
            <w:r w:rsidRPr="005821DF">
              <w:t>с</w:t>
            </w:r>
            <w:r w:rsidRPr="005821DF">
              <w:t>сии</w:t>
            </w:r>
            <w:r>
              <w:t>,</w:t>
            </w:r>
            <w:r w:rsidRPr="005821DF">
              <w:t xml:space="preserve"> использует  навыки работы с информацией из ра</w:t>
            </w:r>
            <w:r w:rsidRPr="005821DF">
              <w:t>з</w:t>
            </w:r>
            <w:r w:rsidRPr="005821DF">
              <w:t>личных источников для решения профессиональных и социальных задач</w:t>
            </w:r>
          </w:p>
          <w:p w:rsidR="002F34CB" w:rsidRPr="00F766BF" w:rsidRDefault="002F34CB" w:rsidP="002F34CB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C3C35" w:rsidRPr="00F766BF" w:rsidRDefault="008C3C35" w:rsidP="002F34CB">
            <w:pPr>
              <w:jc w:val="center"/>
            </w:pPr>
            <w:r w:rsidRPr="00F766BF">
              <w:t xml:space="preserve"> оценка 4</w:t>
            </w:r>
          </w:p>
        </w:tc>
      </w:tr>
      <w:tr w:rsidR="008C3C35" w:rsidRPr="00F766BF" w:rsidTr="002F34CB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C3C35" w:rsidRPr="00F766BF" w:rsidRDefault="008C3C35" w:rsidP="002F34C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C3C35" w:rsidRDefault="008C3C35" w:rsidP="002F34CB">
            <w:pPr>
              <w:jc w:val="both"/>
              <w:rPr>
                <w:b/>
              </w:rPr>
            </w:pPr>
            <w:r w:rsidRPr="00C87595">
              <w:rPr>
                <w:b/>
              </w:rPr>
              <w:t>Высокий:</w:t>
            </w:r>
          </w:p>
          <w:p w:rsidR="008C3C35" w:rsidRDefault="008C3C35" w:rsidP="002F34CB">
            <w:pPr>
              <w:jc w:val="both"/>
            </w:pPr>
            <w:r>
              <w:rPr>
                <w:b/>
              </w:rPr>
              <w:t xml:space="preserve">Знает </w:t>
            </w:r>
            <w:r w:rsidRPr="005821DF">
              <w:t xml:space="preserve">основные особенности </w:t>
            </w:r>
            <w:r>
              <w:t xml:space="preserve"> и отличительные закон</w:t>
            </w:r>
            <w:r>
              <w:t>о</w:t>
            </w:r>
            <w:r>
              <w:t>мерности исторических</w:t>
            </w:r>
            <w:r w:rsidRPr="005821DF">
              <w:t xml:space="preserve"> процессов</w:t>
            </w:r>
            <w:r>
              <w:t>,</w:t>
            </w:r>
            <w:r w:rsidRPr="005821DF">
              <w:t xml:space="preserve"> знает  и </w:t>
            </w:r>
            <w:r w:rsidRPr="00447964">
              <w:t>понимает</w:t>
            </w:r>
            <w:r w:rsidRPr="005821DF">
              <w:t xml:space="preserve">  место и роль российской истории в мировом контексте;  понимает роль исторического наследия в общественной жизни.</w:t>
            </w:r>
            <w:r w:rsidRPr="00447964">
              <w:t xml:space="preserve"> </w:t>
            </w:r>
            <w:proofErr w:type="gramStart"/>
            <w:r w:rsidRPr="00676B56">
              <w:rPr>
                <w:b/>
              </w:rPr>
              <w:t>Способен</w:t>
            </w:r>
            <w:proofErr w:type="gramEnd"/>
            <w:r w:rsidRPr="00676B56">
              <w:t xml:space="preserve"> </w:t>
            </w:r>
            <w:r w:rsidRPr="006A1D63">
              <w:t>излагать историческую информацию, требующую решения задач по аргументации и систем</w:t>
            </w:r>
            <w:r w:rsidRPr="006A1D63">
              <w:t>а</w:t>
            </w:r>
            <w:r w:rsidRPr="006A1D63">
              <w:t>тизации событий, стран, исторических личностей и т.д..</w:t>
            </w:r>
            <w:r w:rsidRPr="00676B56">
              <w:rPr>
                <w:b/>
              </w:rPr>
              <w:t xml:space="preserve"> Знает</w:t>
            </w:r>
            <w:r w:rsidRPr="006A1D63">
              <w:t xml:space="preserve"> (формирует) обобщения для извлечения истор</w:t>
            </w:r>
            <w:r w:rsidRPr="006A1D63">
              <w:t>и</w:t>
            </w:r>
            <w:r w:rsidRPr="006A1D63">
              <w:t xml:space="preserve">ческих уроков. </w:t>
            </w:r>
            <w:r w:rsidRPr="00676B56">
              <w:rPr>
                <w:b/>
              </w:rPr>
              <w:t>Понимает</w:t>
            </w:r>
            <w:r w:rsidRPr="006A1D63">
              <w:t xml:space="preserve"> сущность изучаемого явл</w:t>
            </w:r>
            <w:r w:rsidRPr="006A1D63">
              <w:t>е</w:t>
            </w:r>
            <w:r w:rsidRPr="006A1D63">
              <w:t xml:space="preserve">ния, полноту уяснения содержания операции. </w:t>
            </w:r>
            <w:r w:rsidRPr="00676B56">
              <w:rPr>
                <w:b/>
              </w:rPr>
              <w:t>Умеет</w:t>
            </w:r>
            <w:r w:rsidRPr="006A1D63">
              <w:t xml:space="preserve"> сознательно и самостоятельно использовать историч</w:t>
            </w:r>
            <w:r w:rsidRPr="006A1D63">
              <w:t>е</w:t>
            </w:r>
            <w:r w:rsidRPr="006A1D63">
              <w:t>ские знания для организации просветительной и восп</w:t>
            </w:r>
            <w:r w:rsidRPr="006A1D63">
              <w:t>и</w:t>
            </w:r>
            <w:r w:rsidRPr="006A1D63">
              <w:t>тательной деятельности</w:t>
            </w:r>
            <w:r>
              <w:t>.</w:t>
            </w:r>
            <w:r w:rsidRPr="005821DF">
              <w:rPr>
                <w:b/>
              </w:rPr>
              <w:t xml:space="preserve"> </w:t>
            </w:r>
            <w:r w:rsidRPr="00676B56">
              <w:rPr>
                <w:b/>
              </w:rPr>
              <w:t>Владеет</w:t>
            </w:r>
            <w:r w:rsidRPr="006A1D63">
              <w:t xml:space="preserve"> умением применять ранее усвоенную информацию путем ее преобразов</w:t>
            </w:r>
            <w:r w:rsidRPr="006A1D63">
              <w:t>а</w:t>
            </w:r>
            <w:r w:rsidRPr="006A1D63">
              <w:t>ния, совершенствования и создания ее логически ра</w:t>
            </w:r>
            <w:r w:rsidRPr="006A1D63">
              <w:t>з</w:t>
            </w:r>
            <w:r w:rsidRPr="006A1D63">
              <w:t>вивающихся продолжений.</w:t>
            </w:r>
          </w:p>
          <w:p w:rsidR="008C3C35" w:rsidRPr="009F7D7A" w:rsidRDefault="008C3C35" w:rsidP="002F34CB">
            <w:pPr>
              <w:jc w:val="both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C3C35" w:rsidRDefault="008C3C35" w:rsidP="002F34CB">
            <w:pPr>
              <w:jc w:val="center"/>
            </w:pPr>
            <w:r w:rsidRPr="00F766BF">
              <w:t>оценка 5</w:t>
            </w: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Default="008C3C35" w:rsidP="002F34CB">
            <w:pPr>
              <w:jc w:val="center"/>
            </w:pPr>
          </w:p>
          <w:p w:rsidR="008C3C35" w:rsidRPr="00F766BF" w:rsidRDefault="008C3C35" w:rsidP="002F34CB"/>
        </w:tc>
      </w:tr>
      <w:tr w:rsidR="002F34CB" w:rsidRPr="00F766BF" w:rsidTr="002F34CB">
        <w:trPr>
          <w:trHeight w:val="276"/>
        </w:trPr>
        <w:tc>
          <w:tcPr>
            <w:tcW w:w="887" w:type="pct"/>
            <w:vMerge w:val="restart"/>
            <w:vAlign w:val="center"/>
          </w:tcPr>
          <w:p w:rsidR="002F34CB" w:rsidRPr="002F34CB" w:rsidRDefault="002F34CB" w:rsidP="002F34CB">
            <w:pPr>
              <w:jc w:val="center"/>
              <w:rPr>
                <w:b/>
              </w:rPr>
            </w:pPr>
            <w:r w:rsidRPr="002F34CB">
              <w:rPr>
                <w:b/>
              </w:rPr>
              <w:lastRenderedPageBreak/>
              <w:t>ОК-8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F34CB" w:rsidRPr="00F766BF" w:rsidRDefault="002F34CB" w:rsidP="002F34CB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2F34CB" w:rsidRPr="00C87595" w:rsidRDefault="002F34CB" w:rsidP="002F34CB">
            <w:pPr>
              <w:jc w:val="both"/>
              <w:rPr>
                <w:b/>
              </w:rPr>
            </w:pPr>
            <w:r w:rsidRPr="00E31B8B">
              <w:rPr>
                <w:b/>
              </w:rPr>
              <w:t>Знает</w:t>
            </w:r>
            <w:r w:rsidRPr="00324D80">
              <w:t xml:space="preserve"> хронологические рамки исторических периодов, даты важнейших исторических событий. </w:t>
            </w:r>
            <w:r w:rsidRPr="00806E45">
              <w:rPr>
                <w:b/>
              </w:rPr>
              <w:t xml:space="preserve">Понимает </w:t>
            </w:r>
            <w:r w:rsidRPr="00324D80">
              <w:t xml:space="preserve">смысл и значимость исторических знаний при решении социальных и профессиональных задач. </w:t>
            </w:r>
            <w:r w:rsidRPr="00E31B8B">
              <w:rPr>
                <w:b/>
              </w:rPr>
              <w:t>Умеет</w:t>
            </w:r>
            <w:r w:rsidRPr="00E31B8B">
              <w:t xml:space="preserve"> </w:t>
            </w:r>
            <w:r w:rsidRPr="00324D80">
              <w:t>испол</w:t>
            </w:r>
            <w:r w:rsidRPr="00324D80">
              <w:t>ь</w:t>
            </w:r>
            <w:r w:rsidRPr="00324D80">
              <w:t>зовать исторические знания для выбора приема дейс</w:t>
            </w:r>
            <w:r w:rsidRPr="00324D80">
              <w:t>т</w:t>
            </w:r>
            <w:r w:rsidRPr="00324D80">
              <w:t>вий, а также деятельности (сотрудничества) в колле</w:t>
            </w:r>
            <w:r w:rsidRPr="00324D80">
              <w:t>к</w:t>
            </w:r>
            <w:r w:rsidRPr="00324D80">
              <w:t xml:space="preserve">тиве. </w:t>
            </w:r>
            <w:r w:rsidRPr="00E31B8B">
              <w:rPr>
                <w:b/>
              </w:rPr>
              <w:t>Владеет</w:t>
            </w:r>
            <w:r w:rsidRPr="00324D80">
              <w:t xml:space="preserve"> навыками поиска исторической инфо</w:t>
            </w:r>
            <w:r w:rsidRPr="00324D80">
              <w:t>р</w:t>
            </w:r>
            <w:r w:rsidRPr="00324D80">
              <w:t>мации для решения социальных и профессиональных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F34CB" w:rsidRPr="00F766BF" w:rsidRDefault="002F34CB" w:rsidP="002F34CB">
            <w:pPr>
              <w:jc w:val="center"/>
            </w:pPr>
            <w:r w:rsidRPr="00F766BF">
              <w:t>оценка 3</w:t>
            </w:r>
          </w:p>
        </w:tc>
      </w:tr>
      <w:tr w:rsidR="002F34CB" w:rsidRPr="00F766BF" w:rsidTr="002F34CB">
        <w:trPr>
          <w:trHeight w:val="276"/>
        </w:trPr>
        <w:tc>
          <w:tcPr>
            <w:tcW w:w="887" w:type="pct"/>
            <w:vMerge/>
            <w:vAlign w:val="center"/>
          </w:tcPr>
          <w:p w:rsidR="002F34CB" w:rsidRPr="00F766BF" w:rsidRDefault="002F34CB" w:rsidP="002F34C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F34CB" w:rsidRDefault="002F34CB" w:rsidP="002F34CB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2F34CB" w:rsidRPr="00C87595" w:rsidRDefault="002F34CB" w:rsidP="002F34CB">
            <w:pPr>
              <w:jc w:val="both"/>
              <w:rPr>
                <w:b/>
              </w:rPr>
            </w:pPr>
            <w:r w:rsidRPr="005821DF">
              <w:rPr>
                <w:b/>
              </w:rPr>
              <w:t>Знает</w:t>
            </w:r>
            <w:r w:rsidRPr="00324D80">
              <w:t xml:space="preserve"> хронологические рамки исторических периодов, </w:t>
            </w:r>
            <w:r>
              <w:t xml:space="preserve">выделяет </w:t>
            </w:r>
            <w:r w:rsidRPr="005821DF">
              <w:t>специфику российского общества</w:t>
            </w:r>
            <w:r>
              <w:t>.</w:t>
            </w:r>
            <w:r w:rsidRPr="005821DF">
              <w:t xml:space="preserve"> </w:t>
            </w:r>
            <w:r w:rsidRPr="005821DF">
              <w:rPr>
                <w:b/>
              </w:rPr>
              <w:t>Умеет</w:t>
            </w:r>
            <w:r w:rsidRPr="005821DF">
              <w:t xml:space="preserve"> проводить сопоставительный анализ </w:t>
            </w:r>
            <w:r>
              <w:t>исторических</w:t>
            </w:r>
            <w:r w:rsidRPr="005821DF">
              <w:t xml:space="preserve"> процессов, событий в рамках исторических периодов, выделяя их отличительные особенности</w:t>
            </w:r>
            <w:r>
              <w:t xml:space="preserve">; может </w:t>
            </w:r>
            <w:r w:rsidRPr="005821DF">
              <w:t xml:space="preserve">дать определение научной методологии. </w:t>
            </w:r>
            <w:r w:rsidRPr="005821DF">
              <w:rPr>
                <w:b/>
              </w:rPr>
              <w:t xml:space="preserve">Владеет </w:t>
            </w:r>
            <w:r w:rsidRPr="00AC57AF">
              <w:t>навыками</w:t>
            </w:r>
            <w:r w:rsidRPr="005821DF">
              <w:rPr>
                <w:b/>
              </w:rPr>
              <w:t xml:space="preserve"> </w:t>
            </w:r>
            <w:r w:rsidRPr="005821DF">
              <w:t>работы с историческими</w:t>
            </w:r>
            <w:r>
              <w:t xml:space="preserve"> </w:t>
            </w:r>
            <w:r w:rsidRPr="005821DF">
              <w:t>источниками</w:t>
            </w:r>
            <w:r>
              <w:t xml:space="preserve">, </w:t>
            </w:r>
            <w:r w:rsidRPr="005821DF">
              <w:t>использует  н</w:t>
            </w:r>
            <w:r w:rsidRPr="005821DF">
              <w:t>а</w:t>
            </w:r>
            <w:r w:rsidRPr="005821DF">
              <w:t>выки работы с информацией из различных источников для решения профессиональных и социальных задач</w:t>
            </w:r>
            <w:r>
              <w:t xml:space="preserve"> </w:t>
            </w:r>
            <w:r w:rsidRPr="00324D80">
              <w:t>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F34CB" w:rsidRPr="00F766BF" w:rsidRDefault="002F34CB" w:rsidP="002F34CB">
            <w:pPr>
              <w:jc w:val="center"/>
            </w:pPr>
            <w:r w:rsidRPr="00F766BF">
              <w:t xml:space="preserve"> оценка 4</w:t>
            </w:r>
          </w:p>
        </w:tc>
      </w:tr>
      <w:tr w:rsidR="002F34CB" w:rsidRPr="00F766BF" w:rsidTr="002F34CB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F34CB" w:rsidRPr="00F766BF" w:rsidRDefault="002F34CB" w:rsidP="002F34C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F34CB" w:rsidRPr="00F766BF" w:rsidRDefault="002F34CB" w:rsidP="002F34CB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2F34CB" w:rsidRPr="00C87595" w:rsidRDefault="002F34CB" w:rsidP="002F34CB">
            <w:pPr>
              <w:jc w:val="both"/>
              <w:rPr>
                <w:b/>
              </w:rPr>
            </w:pPr>
            <w:r w:rsidRPr="001F13E0">
              <w:rPr>
                <w:b/>
              </w:rPr>
              <w:t>Знает</w:t>
            </w:r>
            <w:r w:rsidRPr="00324D80">
              <w:t xml:space="preserve"> (характеризует) достижения современной ист</w:t>
            </w:r>
            <w:r w:rsidRPr="00324D80">
              <w:t>о</w:t>
            </w:r>
            <w:r w:rsidRPr="00324D80">
              <w:t>рической науки и информационных технологий</w:t>
            </w:r>
            <w:r>
              <w:t>,</w:t>
            </w:r>
            <w:r w:rsidRPr="005821DF">
              <w:t xml:space="preserve"> </w:t>
            </w:r>
            <w:r>
              <w:t>выд</w:t>
            </w:r>
            <w:r>
              <w:t>е</w:t>
            </w:r>
            <w:r>
              <w:t xml:space="preserve">ляет </w:t>
            </w:r>
            <w:r w:rsidRPr="005821DF">
              <w:t xml:space="preserve"> значение исторического знания</w:t>
            </w:r>
            <w:r>
              <w:t xml:space="preserve">, </w:t>
            </w:r>
            <w:r w:rsidRPr="005821DF">
              <w:t>опыта и уроков истории</w:t>
            </w:r>
            <w:r>
              <w:t>.</w:t>
            </w:r>
            <w:r w:rsidRPr="00324D80">
              <w:t xml:space="preserve"> </w:t>
            </w:r>
            <w:r w:rsidRPr="001F13E0">
              <w:rPr>
                <w:b/>
              </w:rPr>
              <w:t>Понимает</w:t>
            </w:r>
            <w:r w:rsidRPr="001F13E0">
              <w:t xml:space="preserve"> </w:t>
            </w:r>
            <w:r w:rsidRPr="00324D80">
              <w:t>содержание исторических проце</w:t>
            </w:r>
            <w:r w:rsidRPr="00324D80">
              <w:t>с</w:t>
            </w:r>
            <w:r w:rsidRPr="00324D80">
              <w:t>сов, событий и явлений в России и мировом сообществе в их динамике и взаимосвязи</w:t>
            </w:r>
            <w:r w:rsidRPr="0087257D">
              <w:t>,</w:t>
            </w:r>
            <w:r>
              <w:t xml:space="preserve"> умеет</w:t>
            </w:r>
            <w:r w:rsidRPr="0087257D">
              <w:t xml:space="preserve"> излагать историч</w:t>
            </w:r>
            <w:r w:rsidRPr="0087257D">
              <w:t>е</w:t>
            </w:r>
            <w:r w:rsidRPr="0087257D">
              <w:t>скую информацию, требующую решения задач по а</w:t>
            </w:r>
            <w:r w:rsidRPr="0087257D">
              <w:t>р</w:t>
            </w:r>
            <w:r w:rsidRPr="0087257D">
              <w:t>гументации и систематизации</w:t>
            </w:r>
            <w:r w:rsidR="00964A76">
              <w:t>.</w:t>
            </w:r>
            <w:r w:rsidRPr="0087257D">
              <w:t xml:space="preserve"> </w:t>
            </w:r>
            <w:r w:rsidRPr="001F13E0">
              <w:rPr>
                <w:b/>
              </w:rPr>
              <w:t>Умеет</w:t>
            </w:r>
            <w:r w:rsidRPr="00324D80">
              <w:t xml:space="preserve"> сознательно и самостоятельно использовать исторические знания для выборов приемов действий, а также деятельности (с</w:t>
            </w:r>
            <w:r w:rsidRPr="00324D80">
              <w:t>о</w:t>
            </w:r>
            <w:r w:rsidRPr="00324D80">
              <w:t>трудничества) в коллективе.</w:t>
            </w:r>
            <w:r w:rsidRPr="001F13E0">
              <w:t xml:space="preserve"> </w:t>
            </w:r>
            <w:r w:rsidRPr="001F13E0">
              <w:rPr>
                <w:b/>
              </w:rPr>
              <w:t>Владеет</w:t>
            </w:r>
            <w:r w:rsidRPr="00324D80">
              <w:t xml:space="preserve"> навыками, оп</w:t>
            </w:r>
            <w:r w:rsidRPr="00324D80">
              <w:t>ы</w:t>
            </w:r>
            <w:r w:rsidRPr="00324D80">
              <w:t>том приема</w:t>
            </w:r>
            <w:r>
              <w:t xml:space="preserve"> </w:t>
            </w:r>
            <w:r w:rsidRPr="00324D80">
              <w:t>и применения исторической информации для решения социальных и профессиональных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F34CB" w:rsidRPr="00F766BF" w:rsidRDefault="002F34CB" w:rsidP="002F34CB">
            <w:pPr>
              <w:jc w:val="center"/>
            </w:pPr>
            <w:r w:rsidRPr="00F766BF">
              <w:t>оценка 5</w:t>
            </w:r>
          </w:p>
        </w:tc>
      </w:tr>
      <w:tr w:rsidR="008C3C35" w:rsidRPr="00F766BF" w:rsidTr="002F34CB">
        <w:trPr>
          <w:trHeight w:val="276"/>
        </w:trPr>
        <w:tc>
          <w:tcPr>
            <w:tcW w:w="4090" w:type="pct"/>
            <w:gridSpan w:val="2"/>
            <w:vAlign w:val="center"/>
          </w:tcPr>
          <w:p w:rsidR="008C3C35" w:rsidRPr="00F766BF" w:rsidRDefault="008C3C35" w:rsidP="002F34CB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8C3C35" w:rsidRPr="00F766BF" w:rsidRDefault="008C3C35" w:rsidP="002F34CB">
            <w:pPr>
              <w:jc w:val="center"/>
            </w:pPr>
          </w:p>
        </w:tc>
      </w:tr>
    </w:tbl>
    <w:p w:rsidR="00DF01F1" w:rsidRDefault="00DF01F1" w:rsidP="00DF01F1">
      <w:pPr>
        <w:suppressAutoHyphens/>
        <w:jc w:val="both"/>
        <w:rPr>
          <w:b/>
        </w:rPr>
      </w:pPr>
    </w:p>
    <w:p w:rsidR="00DF01F1" w:rsidRDefault="00DF01F1" w:rsidP="00DF01F1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DF01F1" w:rsidRPr="000A41A1" w:rsidRDefault="00DF01F1" w:rsidP="00DF01F1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DF01F1" w:rsidRPr="00167189" w:rsidRDefault="00DF01F1" w:rsidP="002F34CB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DF01F1" w:rsidRPr="007026B2" w:rsidTr="002F34CB">
        <w:tc>
          <w:tcPr>
            <w:tcW w:w="2376" w:type="dxa"/>
          </w:tcPr>
          <w:p w:rsidR="00DF01F1" w:rsidRPr="00354199" w:rsidRDefault="00DF01F1" w:rsidP="002F34C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DF01F1" w:rsidRPr="00354199" w:rsidRDefault="00DF01F1" w:rsidP="002F34C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DF01F1" w:rsidRPr="00354199" w:rsidRDefault="00DF01F1" w:rsidP="002F34C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DF01F1" w:rsidRPr="00354E8D" w:rsidRDefault="00DF01F1" w:rsidP="002F34CB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DF01F1" w:rsidRPr="007026B2" w:rsidTr="002F34CB">
        <w:tc>
          <w:tcPr>
            <w:tcW w:w="2376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DF01F1" w:rsidRPr="00393B56" w:rsidRDefault="00DF01F1" w:rsidP="002F34CB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01F1" w:rsidRPr="00393B56" w:rsidRDefault="00DF01F1" w:rsidP="002F34CB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DF01F1" w:rsidRPr="007026B2" w:rsidTr="002F34CB">
        <w:tc>
          <w:tcPr>
            <w:tcW w:w="2376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F01F1" w:rsidRPr="00354199" w:rsidRDefault="00DF01F1" w:rsidP="002F34CB">
            <w:pPr>
              <w:rPr>
                <w:i/>
                <w:sz w:val="20"/>
                <w:szCs w:val="20"/>
              </w:rPr>
            </w:pPr>
          </w:p>
        </w:tc>
      </w:tr>
      <w:tr w:rsidR="00DF01F1" w:rsidRPr="007026B2" w:rsidTr="002F34CB">
        <w:tc>
          <w:tcPr>
            <w:tcW w:w="2376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F01F1" w:rsidRPr="00393B56" w:rsidRDefault="00DF01F1" w:rsidP="002F34C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DF01F1" w:rsidRPr="00354199" w:rsidRDefault="00DF01F1" w:rsidP="002F34CB">
            <w:pPr>
              <w:rPr>
                <w:i/>
                <w:sz w:val="20"/>
                <w:szCs w:val="20"/>
              </w:rPr>
            </w:pPr>
          </w:p>
        </w:tc>
      </w:tr>
    </w:tbl>
    <w:p w:rsidR="00DF01F1" w:rsidRPr="00AD7112" w:rsidRDefault="00DF01F1" w:rsidP="00DF01F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D7112">
        <w:rPr>
          <w:rFonts w:ascii="Times New Roman" w:hAnsi="Times New Roman"/>
          <w:b/>
          <w:sz w:val="24"/>
          <w:szCs w:val="24"/>
        </w:rPr>
        <w:lastRenderedPageBreak/>
        <w:t>7. Т</w:t>
      </w:r>
      <w:r w:rsidRPr="00AD7112">
        <w:rPr>
          <w:rFonts w:ascii="Times New Roman" w:hAnsi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DF01F1" w:rsidRPr="00AD7112" w:rsidRDefault="00DF01F1" w:rsidP="00DF01F1">
      <w:pPr>
        <w:pStyle w:val="a3"/>
        <w:ind w:left="0"/>
        <w:jc w:val="center"/>
        <w:rPr>
          <w:rFonts w:ascii="Times New Roman" w:hAnsi="Times New Roman"/>
          <w:noProof/>
          <w:sz w:val="24"/>
          <w:szCs w:val="24"/>
        </w:rPr>
      </w:pPr>
      <w:proofErr w:type="gramStart"/>
      <w:r w:rsidRPr="00AD7112">
        <w:rPr>
          <w:rFonts w:ascii="Times New Roman" w:hAnsi="Times New Roman"/>
          <w:b/>
          <w:spacing w:val="-2"/>
          <w:sz w:val="24"/>
          <w:szCs w:val="24"/>
        </w:rPr>
        <w:t xml:space="preserve">НЕОБХОДИМЫЕ ДЛЯ ОЦЕНКИ </w:t>
      </w:r>
      <w:r w:rsidRPr="00AD7112">
        <w:rPr>
          <w:rFonts w:ascii="Times New Roman" w:hAnsi="Times New Roman"/>
          <w:noProof/>
          <w:sz w:val="24"/>
          <w:szCs w:val="24"/>
        </w:rPr>
        <w:t xml:space="preserve"> </w:t>
      </w:r>
      <w:r w:rsidRPr="00AD7112">
        <w:rPr>
          <w:rFonts w:ascii="Times New Roman" w:hAnsi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DF01F1" w:rsidRDefault="00DF01F1" w:rsidP="00DF01F1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1.</w:t>
      </w:r>
    </w:p>
    <w:p w:rsidR="00DF01F1" w:rsidRDefault="00DF01F1" w:rsidP="00DF01F1">
      <w:r>
        <w:rPr>
          <w:b/>
        </w:rPr>
        <w:t>7.1.  Для входного контроля (ВК):</w:t>
      </w:r>
      <w:r>
        <w:t xml:space="preserve">  </w:t>
      </w:r>
    </w:p>
    <w:p w:rsidR="00DF01F1" w:rsidRDefault="00DF01F1" w:rsidP="00DF01F1">
      <w:pPr>
        <w:jc w:val="both"/>
        <w:rPr>
          <w:b/>
        </w:rPr>
      </w:pPr>
      <w:r>
        <w:rPr>
          <w:b/>
        </w:rPr>
        <w:t>7.1.1. Пример теста для входного контроля (</w:t>
      </w:r>
      <w:proofErr w:type="spellStart"/>
      <w:r>
        <w:rPr>
          <w:b/>
        </w:rPr>
        <w:t>ТСп</w:t>
      </w:r>
      <w:proofErr w:type="spellEnd"/>
      <w:r>
        <w:rPr>
          <w:b/>
        </w:rPr>
        <w:t xml:space="preserve"> № 1)</w:t>
      </w:r>
    </w:p>
    <w:p w:rsidR="00DF01F1" w:rsidRDefault="00DF01F1" w:rsidP="00DF01F1">
      <w:pPr>
        <w:jc w:val="both"/>
        <w:rPr>
          <w:b/>
          <w:i/>
        </w:rPr>
      </w:pPr>
      <w:r>
        <w:rPr>
          <w:b/>
          <w:i/>
        </w:rPr>
        <w:t>1. Назовите век образования единого древнерусского государства:</w:t>
      </w:r>
    </w:p>
    <w:p w:rsidR="00DF01F1" w:rsidRDefault="00DF01F1" w:rsidP="00DF01F1">
      <w:pPr>
        <w:jc w:val="both"/>
      </w:pPr>
      <w:r>
        <w:t xml:space="preserve">    а) </w:t>
      </w:r>
      <w:r>
        <w:rPr>
          <w:lang w:val="en-US"/>
        </w:rPr>
        <w:t>XVIII</w:t>
      </w:r>
      <w:r>
        <w:t xml:space="preserve"> в.; б) </w:t>
      </w:r>
      <w:r>
        <w:rPr>
          <w:lang w:val="en-US"/>
        </w:rPr>
        <w:t>IX</w:t>
      </w:r>
      <w:r>
        <w:t xml:space="preserve"> в; в) </w:t>
      </w:r>
      <w:r>
        <w:rPr>
          <w:lang w:val="en-US"/>
        </w:rPr>
        <w:t>X</w:t>
      </w:r>
      <w:r>
        <w:t xml:space="preserve"> в; г) </w:t>
      </w:r>
      <w:r>
        <w:rPr>
          <w:lang w:val="en-US"/>
        </w:rPr>
        <w:t>XI</w:t>
      </w:r>
      <w:r>
        <w:t xml:space="preserve"> в.</w:t>
      </w:r>
    </w:p>
    <w:p w:rsidR="00DF01F1" w:rsidRDefault="00DF01F1" w:rsidP="00DF01F1">
      <w:pPr>
        <w:jc w:val="both"/>
        <w:rPr>
          <w:b/>
          <w:i/>
        </w:rPr>
      </w:pPr>
      <w:r>
        <w:rPr>
          <w:b/>
          <w:i/>
        </w:rPr>
        <w:t>2. Назовите год крещения Руси:</w:t>
      </w:r>
    </w:p>
    <w:p w:rsidR="00DF01F1" w:rsidRDefault="00DF01F1" w:rsidP="00DF01F1">
      <w:pPr>
        <w:jc w:val="both"/>
      </w:pPr>
      <w:r>
        <w:t xml:space="preserve">    а) </w:t>
      </w:r>
      <w:smartTag w:uri="urn:schemas-microsoft-com:office:smarttags" w:element="metricconverter">
        <w:smartTagPr>
          <w:attr w:name="ProductID" w:val="862 г"/>
        </w:smartTagPr>
        <w:r>
          <w:t>862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56 г"/>
        </w:smartTagPr>
        <w:r>
          <w:t>956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88 г"/>
        </w:smartTagPr>
        <w:r>
          <w:t>988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015 г"/>
        </w:smartTagPr>
        <w:r>
          <w:t>1015 г</w:t>
        </w:r>
      </w:smartTag>
      <w:r>
        <w:t>.</w:t>
      </w:r>
    </w:p>
    <w:p w:rsidR="00DF01F1" w:rsidRDefault="00DF01F1" w:rsidP="00DF01F1">
      <w:pPr>
        <w:jc w:val="both"/>
      </w:pPr>
      <w:r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>
          <w:t>1340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1359 г"/>
        </w:smartTagPr>
        <w:r>
          <w:t>1359 г</w:t>
        </w:r>
      </w:smartTag>
      <w:r>
        <w:t xml:space="preserve">.; в) </w:t>
      </w:r>
      <w:smartTag w:uri="urn:schemas-microsoft-com:office:smarttags" w:element="metricconverter">
        <w:smartTagPr>
          <w:attr w:name="ProductID" w:val="1380 г"/>
        </w:smartTagPr>
        <w:r>
          <w:t>1380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389 г"/>
        </w:smartTagPr>
        <w:r>
          <w:t>1389 г</w:t>
        </w:r>
      </w:smartTag>
      <w:r>
        <w:t xml:space="preserve">.  </w:t>
      </w:r>
    </w:p>
    <w:p w:rsidR="00DF01F1" w:rsidRDefault="00DF01F1" w:rsidP="00DF01F1">
      <w:pPr>
        <w:jc w:val="both"/>
        <w:rPr>
          <w:b/>
          <w:i/>
        </w:rPr>
      </w:pPr>
      <w:r>
        <w:rPr>
          <w:b/>
          <w:i/>
        </w:rPr>
        <w:t>4. О каком князе говорится в отрывках?</w:t>
      </w:r>
    </w:p>
    <w:p w:rsidR="00DF01F1" w:rsidRDefault="00DF01F1" w:rsidP="00DF01F1">
      <w:pPr>
        <w:jc w:val="both"/>
      </w:pPr>
      <w:r>
        <w:t>«…Не имел он шатра, но спал, постилая потник с седлом в головах»</w:t>
      </w:r>
    </w:p>
    <w:p w:rsidR="00DF01F1" w:rsidRDefault="00DF01F1" w:rsidP="00DF01F1">
      <w:pPr>
        <w:jc w:val="both"/>
      </w:pPr>
      <w:r>
        <w:t>«После встречи с императором в конце июля 971 года, он, очевидно, еще долго находился на Дунае»</w:t>
      </w:r>
    </w:p>
    <w:p w:rsidR="00DF01F1" w:rsidRDefault="00DF01F1" w:rsidP="00DF01F1">
      <w:pPr>
        <w:jc w:val="both"/>
      </w:pPr>
      <w:r>
        <w:t>«В год 972, когда наступила весна, отправился… к [днепровским] порогам. И напал на н</w:t>
      </w:r>
      <w:r>
        <w:t>е</w:t>
      </w:r>
      <w:r>
        <w:t>го</w:t>
      </w:r>
      <w:proofErr w:type="gramStart"/>
      <w:r>
        <w:t xml:space="preserve"> К</w:t>
      </w:r>
      <w:proofErr w:type="gramEnd"/>
      <w:r>
        <w:t>уря, князь печенежский»</w:t>
      </w:r>
    </w:p>
    <w:p w:rsidR="00DF01F1" w:rsidRDefault="00DF01F1" w:rsidP="00DF01F1">
      <w:pPr>
        <w:jc w:val="both"/>
      </w:pPr>
      <w:r>
        <w:t>А) о Святославе Игоревиче</w:t>
      </w:r>
    </w:p>
    <w:p w:rsidR="00DF01F1" w:rsidRDefault="00DF01F1" w:rsidP="00DF01F1">
      <w:pPr>
        <w:jc w:val="both"/>
      </w:pPr>
      <w:r>
        <w:t>Б) о Ярославе Мудром</w:t>
      </w:r>
    </w:p>
    <w:p w:rsidR="00DF01F1" w:rsidRDefault="00DF01F1" w:rsidP="00DF01F1">
      <w:pPr>
        <w:jc w:val="both"/>
      </w:pPr>
      <w:r>
        <w:t>В) о Владимире Мономахе</w:t>
      </w:r>
    </w:p>
    <w:p w:rsidR="00DF01F1" w:rsidRDefault="00DF01F1" w:rsidP="00DF01F1">
      <w:pPr>
        <w:jc w:val="both"/>
      </w:pPr>
      <w:r>
        <w:t>Г) об Александре Невском</w:t>
      </w:r>
    </w:p>
    <w:p w:rsidR="00DF01F1" w:rsidRDefault="00DF01F1" w:rsidP="00DF01F1">
      <w:pPr>
        <w:jc w:val="both"/>
        <w:rPr>
          <w:b/>
          <w:i/>
        </w:rPr>
      </w:pPr>
      <w:r>
        <w:rPr>
          <w:b/>
          <w:i/>
        </w:rPr>
        <w:t>5. Кто из названных исторических деятелей были современниками?</w:t>
      </w:r>
    </w:p>
    <w:p w:rsidR="00DF01F1" w:rsidRDefault="00DF01F1" w:rsidP="00DF01F1">
      <w:pPr>
        <w:jc w:val="both"/>
      </w:pPr>
      <w:r>
        <w:t xml:space="preserve">1) Ярослав Мудрый и Андрей </w:t>
      </w:r>
      <w:proofErr w:type="spellStart"/>
      <w:r>
        <w:t>Боголюбский</w:t>
      </w:r>
      <w:proofErr w:type="spellEnd"/>
    </w:p>
    <w:p w:rsidR="00DF01F1" w:rsidRDefault="00DF01F1" w:rsidP="00DF01F1">
      <w:pPr>
        <w:jc w:val="both"/>
      </w:pPr>
      <w:r>
        <w:t>2) Василий Темный и Мамай</w:t>
      </w:r>
    </w:p>
    <w:p w:rsidR="00DF01F1" w:rsidRDefault="00DF01F1" w:rsidP="00DF01F1">
      <w:pPr>
        <w:jc w:val="both"/>
      </w:pPr>
      <w:r>
        <w:t xml:space="preserve">3) Иван </w:t>
      </w:r>
      <w:r>
        <w:rPr>
          <w:lang w:val="en-GB"/>
        </w:rPr>
        <w:t>IV</w:t>
      </w:r>
      <w:r>
        <w:t xml:space="preserve"> и митрополит </w:t>
      </w:r>
      <w:proofErr w:type="spellStart"/>
      <w:r>
        <w:t>Макарий</w:t>
      </w:r>
      <w:proofErr w:type="spellEnd"/>
    </w:p>
    <w:p w:rsidR="00DF01F1" w:rsidRDefault="00DF01F1" w:rsidP="00DF01F1">
      <w:pPr>
        <w:jc w:val="both"/>
      </w:pPr>
      <w:r>
        <w:t>4) Владимир Мономах и митрополит Илларион</w:t>
      </w:r>
    </w:p>
    <w:p w:rsidR="00D74D3A" w:rsidRDefault="00D74D3A" w:rsidP="00DF01F1">
      <w:pPr>
        <w:rPr>
          <w:b/>
        </w:rPr>
      </w:pPr>
    </w:p>
    <w:p w:rsidR="00DF01F1" w:rsidRPr="004B144B" w:rsidRDefault="00DF01F1" w:rsidP="00DF01F1">
      <w:pPr>
        <w:rPr>
          <w:b/>
        </w:rPr>
      </w:pPr>
      <w:r w:rsidRPr="004B144B">
        <w:rPr>
          <w:b/>
        </w:rPr>
        <w:t>7.</w:t>
      </w:r>
      <w:r w:rsidR="00D74D3A">
        <w:rPr>
          <w:b/>
        </w:rPr>
        <w:t>2.</w:t>
      </w:r>
      <w:r w:rsidRPr="004B144B">
        <w:rPr>
          <w:b/>
        </w:rPr>
        <w:t xml:space="preserve"> Для текущей аттестации: </w:t>
      </w:r>
    </w:p>
    <w:p w:rsidR="00DF01F1" w:rsidRPr="00C90706" w:rsidRDefault="00DF01F1" w:rsidP="00DF01F1">
      <w:pPr>
        <w:rPr>
          <w:b/>
        </w:rPr>
      </w:pPr>
      <w:r>
        <w:rPr>
          <w:b/>
        </w:rPr>
        <w:t>7.</w:t>
      </w:r>
      <w:r w:rsidR="00D74D3A">
        <w:rPr>
          <w:b/>
        </w:rPr>
        <w:t>2</w:t>
      </w:r>
      <w:r>
        <w:rPr>
          <w:b/>
        </w:rPr>
        <w:t xml:space="preserve">.1. </w:t>
      </w:r>
      <w:r w:rsidRPr="00C90706">
        <w:rPr>
          <w:b/>
        </w:rPr>
        <w:t>Примеры вопросов к семинару.</w:t>
      </w:r>
    </w:p>
    <w:p w:rsidR="00DF01F1" w:rsidRPr="00030F66" w:rsidRDefault="00DF01F1" w:rsidP="00DF01F1">
      <w:pPr>
        <w:rPr>
          <w:b/>
          <w:bCs/>
        </w:rPr>
      </w:pPr>
      <w:r w:rsidRPr="00030F66">
        <w:rPr>
          <w:b/>
        </w:rPr>
        <w:t xml:space="preserve">Семинар № 1. </w:t>
      </w:r>
      <w:proofErr w:type="gramStart"/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</w:t>
      </w:r>
      <w:proofErr w:type="spellStart"/>
      <w:r w:rsidRPr="00030F66">
        <w:rPr>
          <w:b/>
          <w:bCs/>
        </w:rPr>
        <w:t>нач</w:t>
      </w:r>
      <w:proofErr w:type="spellEnd"/>
      <w:r w:rsidRPr="00030F66">
        <w:rPr>
          <w:b/>
          <w:bCs/>
        </w:rPr>
        <w:t>.</w:t>
      </w:r>
      <w:proofErr w:type="gramEnd"/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  <w:proofErr w:type="gramEnd"/>
    </w:p>
    <w:p w:rsidR="00DF01F1" w:rsidRPr="00030F66" w:rsidRDefault="00DF01F1" w:rsidP="00DF01F1">
      <w:pPr>
        <w:numPr>
          <w:ilvl w:val="0"/>
          <w:numId w:val="1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DF01F1" w:rsidRPr="00030F66" w:rsidRDefault="00DF01F1" w:rsidP="00DF01F1">
      <w:pPr>
        <w:numPr>
          <w:ilvl w:val="0"/>
          <w:numId w:val="1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</w:t>
      </w:r>
      <w:r w:rsidRPr="00030F66">
        <w:t>с</w:t>
      </w:r>
      <w:r w:rsidRPr="00030F66">
        <w:t>точных славян.</w:t>
      </w:r>
    </w:p>
    <w:p w:rsidR="00DF01F1" w:rsidRPr="00030F66" w:rsidRDefault="00DF01F1" w:rsidP="00DF01F1">
      <w:pPr>
        <w:numPr>
          <w:ilvl w:val="0"/>
          <w:numId w:val="1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DF01F1" w:rsidRPr="00030F66" w:rsidRDefault="00DF01F1" w:rsidP="00DF01F1">
      <w:pPr>
        <w:numPr>
          <w:ilvl w:val="0"/>
          <w:numId w:val="1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DF01F1" w:rsidRPr="00030F66" w:rsidRDefault="00DF01F1" w:rsidP="00DF01F1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DF01F1" w:rsidRPr="00030F66" w:rsidRDefault="00DF01F1" w:rsidP="00DF01F1">
      <w:pPr>
        <w:numPr>
          <w:ilvl w:val="0"/>
          <w:numId w:val="2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DF01F1" w:rsidRPr="00030F66" w:rsidRDefault="00DF01F1" w:rsidP="00DF01F1">
      <w:pPr>
        <w:numPr>
          <w:ilvl w:val="0"/>
          <w:numId w:val="2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DF01F1" w:rsidRPr="00030F66" w:rsidRDefault="00DF01F1" w:rsidP="00DF01F1">
      <w:pPr>
        <w:numPr>
          <w:ilvl w:val="0"/>
          <w:numId w:val="2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DF01F1" w:rsidRPr="00030F66" w:rsidRDefault="00DF01F1" w:rsidP="00DF01F1">
      <w:pPr>
        <w:numPr>
          <w:ilvl w:val="0"/>
          <w:numId w:val="2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DF01F1" w:rsidRPr="00030F66" w:rsidRDefault="00DF01F1" w:rsidP="00DF01F1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</w:t>
      </w:r>
      <w:proofErr w:type="gramStart"/>
      <w:r w:rsidRPr="00030F66">
        <w:rPr>
          <w:b/>
          <w:bCs/>
        </w:rPr>
        <w:t>в</w:t>
      </w:r>
      <w:proofErr w:type="gramEnd"/>
      <w:r w:rsidRPr="00030F66">
        <w:rPr>
          <w:b/>
          <w:bCs/>
        </w:rPr>
        <w:t>.</w:t>
      </w:r>
    </w:p>
    <w:p w:rsidR="00DF01F1" w:rsidRPr="00030F66" w:rsidRDefault="00DF01F1" w:rsidP="00DF01F1">
      <w:pPr>
        <w:numPr>
          <w:ilvl w:val="0"/>
          <w:numId w:val="3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DF01F1" w:rsidRPr="00030F66" w:rsidRDefault="00DF01F1" w:rsidP="00DF01F1">
      <w:pPr>
        <w:numPr>
          <w:ilvl w:val="0"/>
          <w:numId w:val="3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DF01F1" w:rsidRPr="00030F66" w:rsidRDefault="00DF01F1" w:rsidP="00DF01F1">
      <w:pPr>
        <w:numPr>
          <w:ilvl w:val="0"/>
          <w:numId w:val="3"/>
        </w:numPr>
        <w:ind w:left="0" w:firstLine="0"/>
      </w:pPr>
      <w:r w:rsidRPr="00030F66">
        <w:t>«</w:t>
      </w:r>
      <w:proofErr w:type="spellStart"/>
      <w:r w:rsidRPr="00030F66">
        <w:t>Бунташный</w:t>
      </w:r>
      <w:proofErr w:type="spellEnd"/>
      <w:r w:rsidRPr="00030F66">
        <w:t xml:space="preserve"> век».</w:t>
      </w:r>
    </w:p>
    <w:p w:rsidR="00DF01F1" w:rsidRPr="00030F66" w:rsidRDefault="00DF01F1" w:rsidP="00DF01F1">
      <w:pPr>
        <w:numPr>
          <w:ilvl w:val="0"/>
          <w:numId w:val="3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480585" w:rsidRDefault="00480585" w:rsidP="00DF01F1">
      <w:pPr>
        <w:rPr>
          <w:b/>
        </w:rPr>
      </w:pPr>
    </w:p>
    <w:p w:rsidR="00480585" w:rsidRDefault="00480585" w:rsidP="00DF01F1">
      <w:pPr>
        <w:rPr>
          <w:b/>
        </w:rPr>
      </w:pPr>
    </w:p>
    <w:p w:rsidR="00DF01F1" w:rsidRDefault="00DF01F1" w:rsidP="00DF01F1">
      <w:pPr>
        <w:rPr>
          <w:b/>
        </w:rPr>
      </w:pPr>
      <w:r>
        <w:rPr>
          <w:b/>
        </w:rPr>
        <w:lastRenderedPageBreak/>
        <w:t>7.2.2.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DF01F1" w:rsidRPr="00030F66" w:rsidRDefault="00DF01F1" w:rsidP="00DF01F1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DF01F1" w:rsidRPr="00030F66" w:rsidRDefault="00DF01F1" w:rsidP="00DF01F1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DF01F1" w:rsidRPr="00030F66" w:rsidRDefault="00DF01F1" w:rsidP="00DF01F1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DF01F1" w:rsidRPr="00030F66" w:rsidRDefault="00DF01F1" w:rsidP="00DF01F1">
      <w:pPr>
        <w:jc w:val="both"/>
      </w:pPr>
      <w:r w:rsidRPr="00030F66">
        <w:t>3. Оцените личность и политику Д.И. Донского.</w:t>
      </w:r>
    </w:p>
    <w:p w:rsidR="00DF01F1" w:rsidRPr="00030F66" w:rsidRDefault="00DF01F1" w:rsidP="00DF01F1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DF01F1" w:rsidRPr="00030F66" w:rsidRDefault="00DF01F1" w:rsidP="00DF01F1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DF01F1" w:rsidRPr="00030F66" w:rsidRDefault="00DF01F1" w:rsidP="00DF01F1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DF01F1" w:rsidRPr="00030F66" w:rsidRDefault="00DF01F1" w:rsidP="00DF01F1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DF01F1" w:rsidRPr="00030F66" w:rsidRDefault="00DF01F1" w:rsidP="00DF01F1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</w:t>
      </w:r>
      <w:proofErr w:type="gramStart"/>
      <w:r w:rsidRPr="00030F66">
        <w:t>в</w:t>
      </w:r>
      <w:proofErr w:type="gramEnd"/>
      <w:r w:rsidRPr="00030F66">
        <w:t>.?</w:t>
      </w:r>
    </w:p>
    <w:p w:rsidR="00DF01F1" w:rsidRPr="00030F66" w:rsidRDefault="00DF01F1" w:rsidP="00DF01F1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</w:t>
      </w:r>
      <w:proofErr w:type="gramStart"/>
      <w:r w:rsidRPr="00030F66">
        <w:t>в</w:t>
      </w:r>
      <w:proofErr w:type="gramEnd"/>
      <w:r w:rsidRPr="00030F66">
        <w:t>.?</w:t>
      </w:r>
    </w:p>
    <w:p w:rsidR="00DF01F1" w:rsidRPr="00030F66" w:rsidRDefault="00DF01F1" w:rsidP="00DF01F1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DF01F1" w:rsidRPr="00030F66" w:rsidRDefault="00DF01F1" w:rsidP="00DF01F1">
      <w:r w:rsidRPr="00030F66">
        <w:t>1. Как большевики решили вопрос о формировании советского государства?</w:t>
      </w:r>
    </w:p>
    <w:p w:rsidR="00DF01F1" w:rsidRPr="00030F66" w:rsidRDefault="00DF01F1" w:rsidP="00DF01F1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DF01F1" w:rsidRPr="00030F66" w:rsidRDefault="00DF01F1" w:rsidP="00DF01F1">
      <w:pPr>
        <w:jc w:val="both"/>
      </w:pPr>
      <w:r w:rsidRPr="00030F66">
        <w:t>3. Каковы последствия гражданской войны?</w:t>
      </w:r>
    </w:p>
    <w:p w:rsidR="00DF01F1" w:rsidRPr="00030F66" w:rsidRDefault="00DF01F1" w:rsidP="00DF01F1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2F34CB" w:rsidRDefault="002F34CB" w:rsidP="00DF01F1">
      <w:pPr>
        <w:jc w:val="both"/>
        <w:rPr>
          <w:b/>
        </w:rPr>
      </w:pPr>
    </w:p>
    <w:p w:rsidR="00DF01F1" w:rsidRPr="00C90706" w:rsidRDefault="00DF01F1" w:rsidP="00DF01F1">
      <w:pPr>
        <w:jc w:val="both"/>
        <w:rPr>
          <w:b/>
        </w:rPr>
      </w:pPr>
      <w:r>
        <w:rPr>
          <w:b/>
        </w:rPr>
        <w:t>7.</w:t>
      </w:r>
      <w:r w:rsidR="00D74D3A">
        <w:rPr>
          <w:b/>
        </w:rPr>
        <w:t>2</w:t>
      </w:r>
      <w:r>
        <w:rPr>
          <w:b/>
        </w:rPr>
        <w:t xml:space="preserve">.3. </w:t>
      </w:r>
      <w:r w:rsidRPr="00C90706">
        <w:rPr>
          <w:b/>
        </w:rPr>
        <w:t>Тестирование письменное (</w:t>
      </w:r>
      <w:proofErr w:type="spellStart"/>
      <w:r w:rsidRPr="00C90706">
        <w:rPr>
          <w:b/>
        </w:rPr>
        <w:t>ТСп</w:t>
      </w:r>
      <w:proofErr w:type="spellEnd"/>
      <w:r w:rsidRPr="00C90706">
        <w:rPr>
          <w:b/>
        </w:rPr>
        <w:t xml:space="preserve">). </w:t>
      </w:r>
    </w:p>
    <w:p w:rsidR="00DF01F1" w:rsidRPr="00030F66" w:rsidRDefault="00DF01F1" w:rsidP="00DF01F1">
      <w:pPr>
        <w:rPr>
          <w:b/>
        </w:rPr>
      </w:pPr>
      <w:proofErr w:type="spellStart"/>
      <w:r>
        <w:rPr>
          <w:b/>
        </w:rPr>
        <w:t>ТСп</w:t>
      </w:r>
      <w:proofErr w:type="spellEnd"/>
      <w:r w:rsidRPr="00030F66">
        <w:rPr>
          <w:b/>
        </w:rPr>
        <w:t xml:space="preserve"> № </w:t>
      </w:r>
      <w:r>
        <w:rPr>
          <w:b/>
        </w:rPr>
        <w:t>2</w:t>
      </w:r>
      <w:r w:rsidRPr="00030F66">
        <w:rPr>
          <w:b/>
        </w:rPr>
        <w:t xml:space="preserve">. </w:t>
      </w:r>
    </w:p>
    <w:p w:rsidR="00DF01F1" w:rsidRPr="00030F66" w:rsidRDefault="00DF01F1" w:rsidP="00DF01F1">
      <w:pPr>
        <w:rPr>
          <w:b/>
        </w:rPr>
      </w:pPr>
      <w:r w:rsidRPr="00030F66">
        <w:rPr>
          <w:b/>
        </w:rPr>
        <w:t>Вариант 1.</w:t>
      </w:r>
    </w:p>
    <w:p w:rsidR="00DF01F1" w:rsidRPr="00030F66" w:rsidRDefault="00DF01F1" w:rsidP="00DF01F1">
      <w:r w:rsidRPr="00030F66">
        <w:t>1.В каком году было образовано единое древнерусское государство</w:t>
      </w:r>
    </w:p>
    <w:p w:rsidR="00DF01F1" w:rsidRPr="00030F66" w:rsidRDefault="00DF01F1" w:rsidP="00DF01F1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DF01F1" w:rsidRPr="00030F66" w:rsidRDefault="00DF01F1" w:rsidP="00DF01F1">
      <w:r w:rsidRPr="00030F66">
        <w:t xml:space="preserve"> 2.В каком году было принято христианство на Руси?</w:t>
      </w:r>
    </w:p>
    <w:p w:rsidR="00DF01F1" w:rsidRPr="00030F66" w:rsidRDefault="00DF01F1" w:rsidP="00DF01F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DF01F1" w:rsidRPr="00030F66" w:rsidRDefault="00DF01F1" w:rsidP="00DF01F1">
      <w:r w:rsidRPr="00030F66">
        <w:t xml:space="preserve"> 3.Чьим сыном был Ярослав Мудрый?</w:t>
      </w:r>
    </w:p>
    <w:p w:rsidR="00DF01F1" w:rsidRPr="00030F66" w:rsidRDefault="00DF01F1" w:rsidP="00DF01F1">
      <w:r w:rsidRPr="00030F66">
        <w:t xml:space="preserve">   а) Игоря;  б) Святослава; в) Владимира;  г) Мстислава</w:t>
      </w:r>
    </w:p>
    <w:p w:rsidR="00DF01F1" w:rsidRPr="00030F66" w:rsidRDefault="00DF01F1" w:rsidP="00DF01F1">
      <w:pPr>
        <w:rPr>
          <w:b/>
        </w:rPr>
      </w:pPr>
      <w:r w:rsidRPr="00030F66">
        <w:rPr>
          <w:b/>
        </w:rPr>
        <w:t>Вариант 2</w:t>
      </w:r>
    </w:p>
    <w:p w:rsidR="00DF01F1" w:rsidRPr="00030F66" w:rsidRDefault="00DF01F1" w:rsidP="00DF01F1">
      <w:r w:rsidRPr="00030F66">
        <w:t xml:space="preserve">1.В каком году </w:t>
      </w:r>
      <w:proofErr w:type="spellStart"/>
      <w:r w:rsidRPr="00030F66">
        <w:t>ильменьские</w:t>
      </w:r>
      <w:proofErr w:type="spellEnd"/>
      <w:r w:rsidRPr="00030F66">
        <w:t xml:space="preserve"> </w:t>
      </w:r>
      <w:proofErr w:type="spellStart"/>
      <w:r w:rsidRPr="00030F66">
        <w:t>словене</w:t>
      </w:r>
      <w:proofErr w:type="spellEnd"/>
      <w:r w:rsidRPr="00030F66">
        <w:t xml:space="preserve"> призвали </w:t>
      </w:r>
      <w:proofErr w:type="spellStart"/>
      <w:r w:rsidRPr="00030F66">
        <w:t>Рюрика</w:t>
      </w:r>
      <w:proofErr w:type="spellEnd"/>
      <w:r w:rsidRPr="00030F66">
        <w:t xml:space="preserve"> на княжение?</w:t>
      </w:r>
    </w:p>
    <w:p w:rsidR="00DF01F1" w:rsidRPr="00030F66" w:rsidRDefault="00DF01F1" w:rsidP="00DF01F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DF01F1" w:rsidRPr="00030F66" w:rsidRDefault="00DF01F1" w:rsidP="00DF01F1">
      <w:r w:rsidRPr="00030F66">
        <w:t xml:space="preserve"> 2.Кто ввел христианство на Руси?:</w:t>
      </w:r>
    </w:p>
    <w:p w:rsidR="00DF01F1" w:rsidRPr="00030F66" w:rsidRDefault="00DF01F1" w:rsidP="00DF01F1">
      <w:r w:rsidRPr="00030F66">
        <w:t xml:space="preserve">   а) Ольга  б) Святослав; в) Владимир; г) Ярослав</w:t>
      </w:r>
    </w:p>
    <w:p w:rsidR="00DF01F1" w:rsidRPr="00030F66" w:rsidRDefault="00DF01F1" w:rsidP="00DF01F1">
      <w:r w:rsidRPr="00030F66">
        <w:t xml:space="preserve"> 3.Кому княгиня Ольга отомстила за смерть мужа?:</w:t>
      </w:r>
    </w:p>
    <w:p w:rsidR="00DF01F1" w:rsidRPr="00030F66" w:rsidRDefault="00DF01F1" w:rsidP="00DF01F1">
      <w:r w:rsidRPr="00030F66">
        <w:t xml:space="preserve">   а) полянам;   б) древлянам;   в) северянам;   г) вятичам</w:t>
      </w:r>
    </w:p>
    <w:p w:rsidR="00DF01F1" w:rsidRPr="00030F66" w:rsidRDefault="00DF01F1" w:rsidP="00DF01F1">
      <w:pPr>
        <w:rPr>
          <w:b/>
        </w:rPr>
      </w:pPr>
      <w:r w:rsidRPr="00030F66">
        <w:rPr>
          <w:b/>
        </w:rPr>
        <w:t>Вариант 3</w:t>
      </w:r>
    </w:p>
    <w:p w:rsidR="00DF01F1" w:rsidRPr="00030F66" w:rsidRDefault="00DF01F1" w:rsidP="00DF01F1">
      <w:r w:rsidRPr="00030F66">
        <w:t>1.Какое племя восточных славян легло в основу древнерусского государства?:</w:t>
      </w:r>
    </w:p>
    <w:p w:rsidR="00DF01F1" w:rsidRPr="00030F66" w:rsidRDefault="00DF01F1" w:rsidP="00DF01F1">
      <w:r w:rsidRPr="00030F66">
        <w:t xml:space="preserve">   а) поляне;   б) северяне; в) </w:t>
      </w:r>
      <w:proofErr w:type="spellStart"/>
      <w:r w:rsidRPr="00030F66">
        <w:t>родимичи</w:t>
      </w:r>
      <w:proofErr w:type="spellEnd"/>
      <w:r w:rsidRPr="00030F66">
        <w:t>; г) вятичи</w:t>
      </w:r>
    </w:p>
    <w:p w:rsidR="00DF01F1" w:rsidRPr="00030F66" w:rsidRDefault="00DF01F1" w:rsidP="00DF01F1">
      <w:r w:rsidRPr="00030F66">
        <w:t>2.Какая религия официально была принята на Руси?:</w:t>
      </w:r>
    </w:p>
    <w:p w:rsidR="00DF01F1" w:rsidRPr="00030F66" w:rsidRDefault="00DF01F1" w:rsidP="00DF01F1">
      <w:r w:rsidRPr="00030F66">
        <w:t xml:space="preserve">   а) язычество; б) буддизм; в) ислам; г) христианство</w:t>
      </w:r>
    </w:p>
    <w:p w:rsidR="00DF01F1" w:rsidRPr="00030F66" w:rsidRDefault="00DF01F1" w:rsidP="00DF01F1">
      <w:r w:rsidRPr="00030F66">
        <w:t xml:space="preserve"> 3.Какой князь был убит древлянами во время сбора дани?:</w:t>
      </w:r>
    </w:p>
    <w:p w:rsidR="00DF01F1" w:rsidRPr="00030F66" w:rsidRDefault="00DF01F1" w:rsidP="00DF01F1">
      <w:r w:rsidRPr="00030F66">
        <w:t xml:space="preserve">   а) Святослав; б) Владимир;   в) Ярослав; г) Игорь</w:t>
      </w:r>
    </w:p>
    <w:p w:rsidR="00D74D3A" w:rsidRDefault="00D74D3A" w:rsidP="00DF01F1">
      <w:pPr>
        <w:jc w:val="both"/>
        <w:rPr>
          <w:b/>
        </w:rPr>
      </w:pPr>
    </w:p>
    <w:p w:rsidR="00DF01F1" w:rsidRPr="00CD2A82" w:rsidRDefault="00DF01F1" w:rsidP="00DF01F1">
      <w:pPr>
        <w:jc w:val="both"/>
      </w:pPr>
      <w:r>
        <w:rPr>
          <w:b/>
        </w:rPr>
        <w:t>7.</w:t>
      </w:r>
      <w:r w:rsidR="00D74D3A">
        <w:rPr>
          <w:b/>
        </w:rPr>
        <w:t>2</w:t>
      </w:r>
      <w:r>
        <w:rPr>
          <w:b/>
        </w:rPr>
        <w:t xml:space="preserve">.4. </w:t>
      </w:r>
      <w:r w:rsidRPr="00C90706">
        <w:rPr>
          <w:b/>
        </w:rPr>
        <w:t xml:space="preserve">Примерные темы </w:t>
      </w:r>
      <w:r w:rsidR="00480585">
        <w:rPr>
          <w:b/>
        </w:rPr>
        <w:t>докладов и сообщений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t>Языческие боги Древней Руси.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t>Александр Невский: воин и дипломат.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t>Русское военное дело в средние века.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t xml:space="preserve">Иван </w:t>
      </w:r>
      <w:proofErr w:type="spellStart"/>
      <w:r w:rsidRPr="00030F66">
        <w:t>Калита</w:t>
      </w:r>
      <w:proofErr w:type="spellEnd"/>
      <w:r w:rsidRPr="00030F66">
        <w:t>: политический портрет.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lastRenderedPageBreak/>
        <w:t>Дворянское поместное войско в Московском княжестве.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DF01F1" w:rsidRPr="00030F66" w:rsidRDefault="00DF01F1" w:rsidP="00DF01F1">
      <w:pPr>
        <w:numPr>
          <w:ilvl w:val="0"/>
          <w:numId w:val="5"/>
        </w:numPr>
        <w:ind w:left="0" w:firstLine="0"/>
        <w:jc w:val="both"/>
      </w:pPr>
      <w:r w:rsidRPr="00030F66">
        <w:t>Самозванцы на российском престоле.</w:t>
      </w:r>
    </w:p>
    <w:p w:rsidR="00DF01F1" w:rsidRDefault="00DF01F1" w:rsidP="00DF01F1">
      <w:pPr>
        <w:jc w:val="both"/>
        <w:rPr>
          <w:b/>
        </w:rPr>
      </w:pPr>
    </w:p>
    <w:p w:rsidR="00DF01F1" w:rsidRPr="00C90706" w:rsidRDefault="00DF01F1" w:rsidP="00DF01F1">
      <w:pPr>
        <w:jc w:val="both"/>
      </w:pPr>
      <w:r>
        <w:rPr>
          <w:b/>
        </w:rPr>
        <w:t>7.</w:t>
      </w:r>
      <w:r w:rsidR="00D74D3A">
        <w:rPr>
          <w:b/>
        </w:rPr>
        <w:t>3</w:t>
      </w:r>
      <w:r>
        <w:rPr>
          <w:b/>
        </w:rPr>
        <w:t xml:space="preserve">. </w:t>
      </w:r>
      <w:r w:rsidRPr="00C90706">
        <w:rPr>
          <w:b/>
        </w:rPr>
        <w:t xml:space="preserve">Для промежуточной аттестации:  </w:t>
      </w:r>
      <w:r>
        <w:t>экзамен</w:t>
      </w:r>
    </w:p>
    <w:p w:rsidR="00DF01F1" w:rsidRPr="00030F66" w:rsidRDefault="00DF01F1" w:rsidP="00DF01F1">
      <w:pPr>
        <w:jc w:val="both"/>
        <w:rPr>
          <w:b/>
          <w:bCs/>
        </w:rPr>
      </w:pPr>
      <w:r>
        <w:rPr>
          <w:b/>
        </w:rPr>
        <w:t>7.</w:t>
      </w:r>
      <w:r w:rsidR="00D74D3A">
        <w:rPr>
          <w:b/>
        </w:rPr>
        <w:t>3</w:t>
      </w:r>
      <w:r>
        <w:rPr>
          <w:b/>
        </w:rPr>
        <w:t xml:space="preserve">.1. </w:t>
      </w:r>
      <w:r w:rsidRPr="00030F66">
        <w:rPr>
          <w:b/>
        </w:rPr>
        <w:t xml:space="preserve">Примеры билетов по курсу. </w:t>
      </w:r>
    </w:p>
    <w:p w:rsidR="00DF01F1" w:rsidRPr="00030F66" w:rsidRDefault="00DF01F1" w:rsidP="00DF01F1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DF01F1" w:rsidRPr="00030F66" w:rsidRDefault="00DF01F1" w:rsidP="00DF01F1">
      <w:pPr>
        <w:pStyle w:val="ac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DF01F1" w:rsidRPr="00030F66" w:rsidRDefault="00DF01F1" w:rsidP="00DF01F1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>причины, характер, движущие силы и ос</w:t>
      </w:r>
      <w:r w:rsidRPr="00030F66">
        <w:rPr>
          <w:color w:val="000000"/>
        </w:rPr>
        <w:t>о</w:t>
      </w:r>
      <w:r w:rsidRPr="00030F66">
        <w:rPr>
          <w:color w:val="000000"/>
        </w:rPr>
        <w:t xml:space="preserve">бенности. </w:t>
      </w:r>
    </w:p>
    <w:p w:rsidR="00DF01F1" w:rsidRPr="00030F66" w:rsidRDefault="00DF01F1" w:rsidP="00DF01F1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DF01F1" w:rsidRPr="00030F66" w:rsidRDefault="00DF01F1" w:rsidP="00DF01F1">
      <w:r w:rsidRPr="00030F66">
        <w:t xml:space="preserve">1.   Возникновение Древнерусского государства.  «Норманнская теория»  и её критика. </w:t>
      </w:r>
    </w:p>
    <w:p w:rsidR="00DF01F1" w:rsidRPr="00030F66" w:rsidRDefault="00DF01F1" w:rsidP="00DF01F1">
      <w:r w:rsidRPr="00030F66">
        <w:t>2.  Этапы революции 1905-1907 гг., причины поражения, ее итоги и значение.</w:t>
      </w:r>
    </w:p>
    <w:p w:rsidR="00DF01F1" w:rsidRPr="00030F66" w:rsidRDefault="00DF01F1" w:rsidP="00DF01F1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DF01F1" w:rsidRPr="00030F66" w:rsidRDefault="00DF01F1" w:rsidP="00DF01F1">
      <w:r w:rsidRPr="00030F66">
        <w:t>1.  Введение христианства и его исторические  последствия.</w:t>
      </w:r>
    </w:p>
    <w:p w:rsidR="00DF01F1" w:rsidRPr="00030F66" w:rsidRDefault="00DF01F1" w:rsidP="00DF01F1">
      <w:r w:rsidRPr="00030F66">
        <w:t xml:space="preserve">2.  Политические партии в революции 1905-1907 </w:t>
      </w:r>
      <w:proofErr w:type="spellStart"/>
      <w:proofErr w:type="gramStart"/>
      <w:r w:rsidRPr="00030F66">
        <w:t>гг</w:t>
      </w:r>
      <w:proofErr w:type="spellEnd"/>
      <w:proofErr w:type="gramEnd"/>
      <w:r w:rsidRPr="00030F66">
        <w:t>: их стратегия и тактика.</w:t>
      </w:r>
    </w:p>
    <w:p w:rsidR="00DF01F1" w:rsidRPr="00030F66" w:rsidRDefault="00DF01F1" w:rsidP="00DF01F1">
      <w:pPr>
        <w:jc w:val="center"/>
        <w:rPr>
          <w:b/>
          <w:color w:val="000000"/>
        </w:rPr>
      </w:pPr>
      <w:r w:rsidRPr="00030F66">
        <w:rPr>
          <w:b/>
          <w:color w:val="000000"/>
        </w:rPr>
        <w:t>Билет № 4</w:t>
      </w:r>
    </w:p>
    <w:p w:rsidR="00DF01F1" w:rsidRPr="00030F66" w:rsidRDefault="00DF01F1" w:rsidP="00DF01F1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DF01F1" w:rsidRPr="00030F66" w:rsidRDefault="00DF01F1" w:rsidP="00DF01F1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DF01F1" w:rsidRPr="00030F66" w:rsidRDefault="00DF01F1" w:rsidP="00DF01F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DF01F1" w:rsidRPr="00030F66" w:rsidRDefault="00DF01F1" w:rsidP="00DF01F1">
      <w:pPr>
        <w:pStyle w:val="ac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DF01F1" w:rsidRPr="00030F66" w:rsidRDefault="00DF01F1" w:rsidP="00DF01F1">
      <w:pPr>
        <w:pStyle w:val="ac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DF01F1" w:rsidRPr="00030F66" w:rsidRDefault="00DF01F1" w:rsidP="00DF01F1">
      <w:pPr>
        <w:jc w:val="both"/>
        <w:rPr>
          <w:b/>
          <w:bCs/>
        </w:rPr>
      </w:pPr>
    </w:p>
    <w:p w:rsidR="00DF01F1" w:rsidRDefault="00DF01F1" w:rsidP="00DF01F1">
      <w:pPr>
        <w:jc w:val="center"/>
        <w:rPr>
          <w:b/>
          <w:bCs/>
        </w:rPr>
      </w:pPr>
    </w:p>
    <w:p w:rsidR="00DF01F1" w:rsidRDefault="00DF01F1" w:rsidP="00DF01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DF01F1" w:rsidRDefault="00DF01F1" w:rsidP="00DF01F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D74D3A" w:rsidRPr="00D74D3A" w:rsidTr="00BC6828">
        <w:tc>
          <w:tcPr>
            <w:tcW w:w="709" w:type="dxa"/>
          </w:tcPr>
          <w:p w:rsidR="00D74D3A" w:rsidRPr="00D74D3A" w:rsidRDefault="00D74D3A" w:rsidP="00BC682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4D3A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4D3A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D74D3A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D74D3A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D74D3A" w:rsidRPr="00D74D3A" w:rsidRDefault="00D74D3A" w:rsidP="00BC682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4D3A">
              <w:rPr>
                <w:b/>
                <w:sz w:val="22"/>
                <w:szCs w:val="22"/>
              </w:rPr>
              <w:t>Наименование  учебных ауд</w:t>
            </w:r>
            <w:r w:rsidRPr="00D74D3A">
              <w:rPr>
                <w:b/>
                <w:sz w:val="22"/>
                <w:szCs w:val="22"/>
              </w:rPr>
              <w:t>и</w:t>
            </w:r>
            <w:r w:rsidRPr="00D74D3A">
              <w:rPr>
                <w:b/>
                <w:sz w:val="22"/>
                <w:szCs w:val="22"/>
              </w:rPr>
              <w:t>торий (лабораторий) и пом</w:t>
            </w:r>
            <w:r w:rsidRPr="00D74D3A">
              <w:rPr>
                <w:b/>
                <w:sz w:val="22"/>
                <w:szCs w:val="22"/>
              </w:rPr>
              <w:t>е</w:t>
            </w:r>
            <w:r w:rsidRPr="00D74D3A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D74D3A" w:rsidRPr="00D74D3A" w:rsidRDefault="00D74D3A" w:rsidP="00BC68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4D3A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D74D3A" w:rsidRPr="00A80E9E" w:rsidTr="00BC6828">
        <w:tc>
          <w:tcPr>
            <w:tcW w:w="709" w:type="dxa"/>
          </w:tcPr>
          <w:p w:rsidR="00D74D3A" w:rsidRPr="00C24AD5" w:rsidRDefault="00D74D3A" w:rsidP="00BC682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24AD5">
              <w:rPr>
                <w:i/>
              </w:rPr>
              <w:t>1</w:t>
            </w:r>
          </w:p>
        </w:tc>
        <w:tc>
          <w:tcPr>
            <w:tcW w:w="3402" w:type="dxa"/>
          </w:tcPr>
          <w:p w:rsidR="00D74D3A" w:rsidRPr="00FF38AE" w:rsidRDefault="00D74D3A" w:rsidP="00BC6828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74D3A" w:rsidRPr="00FF38AE" w:rsidRDefault="00CC6180" w:rsidP="00BC6828">
            <w:pPr>
              <w:rPr>
                <w:i/>
                <w:sz w:val="20"/>
                <w:szCs w:val="20"/>
              </w:rPr>
            </w:pPr>
            <w:r>
              <w:rPr>
                <w:i/>
                <w:sz w:val="21"/>
                <w:szCs w:val="21"/>
              </w:rPr>
              <w:t>Москва 119071, М.Калужская, д.1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Комплект учебной мебели, меловая доска, </w:t>
            </w:r>
            <w:r w:rsidRPr="00D74D3A">
              <w:rPr>
                <w:i/>
                <w:color w:val="000000"/>
                <w:sz w:val="21"/>
                <w:szCs w:val="21"/>
                <w:shd w:val="clear" w:color="auto" w:fill="FFFFFF"/>
              </w:rPr>
              <w:t>технические  средства  обучения, служащие для представления уче</w:t>
            </w:r>
            <w:r w:rsidRPr="00D74D3A">
              <w:rPr>
                <w:i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Pr="00D74D3A">
              <w:rPr>
                <w:i/>
                <w:color w:val="000000"/>
                <w:sz w:val="21"/>
                <w:szCs w:val="21"/>
                <w:shd w:val="clear" w:color="auto" w:fill="FFFFFF"/>
              </w:rPr>
              <w:t>ной информации большой аудитории: экран, проектор, колонки.</w:t>
            </w:r>
            <w:r w:rsidRPr="00D74D3A">
              <w:rPr>
                <w:i/>
                <w:sz w:val="21"/>
                <w:szCs w:val="21"/>
              </w:rPr>
              <w:t xml:space="preserve"> Наборы демонстрационного оборудования и учебно-наглядных пособий, обеспечивающих тематич</w:t>
            </w:r>
            <w:r w:rsidRPr="00D74D3A">
              <w:rPr>
                <w:i/>
                <w:sz w:val="21"/>
                <w:szCs w:val="21"/>
              </w:rPr>
              <w:t>е</w:t>
            </w:r>
            <w:r w:rsidRPr="00D74D3A">
              <w:rPr>
                <w:i/>
                <w:sz w:val="21"/>
                <w:szCs w:val="21"/>
              </w:rPr>
              <w:t>ские иллюстрации, соответствующие рабочей пр</w:t>
            </w:r>
            <w:r w:rsidRPr="00D74D3A">
              <w:rPr>
                <w:i/>
                <w:sz w:val="21"/>
                <w:szCs w:val="21"/>
              </w:rPr>
              <w:t>о</w:t>
            </w:r>
            <w:r w:rsidR="00CC6180">
              <w:rPr>
                <w:i/>
                <w:sz w:val="21"/>
                <w:szCs w:val="21"/>
              </w:rPr>
              <w:t>грамме дисциплины</w:t>
            </w:r>
            <w:proofErr w:type="gramStart"/>
            <w:r w:rsidR="00CC6180">
              <w:rPr>
                <w:i/>
                <w:sz w:val="21"/>
                <w:szCs w:val="21"/>
              </w:rPr>
              <w:t>.</w:t>
            </w:r>
            <w:r w:rsidRPr="00D74D3A">
              <w:rPr>
                <w:i/>
                <w:sz w:val="21"/>
                <w:szCs w:val="21"/>
              </w:rPr>
              <w:t>.</w:t>
            </w:r>
            <w:proofErr w:type="gramEnd"/>
          </w:p>
        </w:tc>
      </w:tr>
      <w:tr w:rsidR="00D74D3A" w:rsidRPr="00A80E9E" w:rsidTr="00BC6828">
        <w:tc>
          <w:tcPr>
            <w:tcW w:w="709" w:type="dxa"/>
          </w:tcPr>
          <w:p w:rsidR="00D74D3A" w:rsidRPr="00906CAE" w:rsidRDefault="00D74D3A" w:rsidP="00BC6828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</w:p>
        </w:tc>
        <w:tc>
          <w:tcPr>
            <w:tcW w:w="3402" w:type="dxa"/>
          </w:tcPr>
          <w:p w:rsidR="00D74D3A" w:rsidRDefault="00D74D3A" w:rsidP="00BC6828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№1430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C6180" w:rsidRPr="00FF38AE" w:rsidRDefault="00CC6180" w:rsidP="00BC682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1"/>
                <w:szCs w:val="21"/>
              </w:rPr>
              <w:t>Москва 119071, М.Калужская, д.1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>Комплект учебной мебели, доска меловая.  Наборы д</w:t>
            </w:r>
            <w:r w:rsidRPr="00D74D3A">
              <w:rPr>
                <w:i/>
                <w:sz w:val="21"/>
                <w:szCs w:val="21"/>
              </w:rPr>
              <w:t>е</w:t>
            </w:r>
            <w:r w:rsidRPr="00D74D3A">
              <w:rPr>
                <w:i/>
                <w:sz w:val="21"/>
                <w:szCs w:val="21"/>
              </w:rPr>
              <w:t>монстрационного оборудования и учебно-наглядных п</w:t>
            </w:r>
            <w:r w:rsidRPr="00D74D3A">
              <w:rPr>
                <w:i/>
                <w:sz w:val="21"/>
                <w:szCs w:val="21"/>
              </w:rPr>
              <w:t>о</w:t>
            </w:r>
            <w:r w:rsidRPr="00D74D3A">
              <w:rPr>
                <w:i/>
                <w:sz w:val="21"/>
                <w:szCs w:val="21"/>
              </w:rPr>
              <w:t>собий, обеспечивающих тематические иллюстрации, соответствующие рабочей программе дисципл</w:t>
            </w:r>
            <w:r w:rsidRPr="00D74D3A">
              <w:rPr>
                <w:i/>
                <w:sz w:val="21"/>
                <w:szCs w:val="21"/>
              </w:rPr>
              <w:t>и</w:t>
            </w:r>
            <w:r w:rsidRPr="00D74D3A">
              <w:rPr>
                <w:i/>
                <w:sz w:val="21"/>
                <w:szCs w:val="21"/>
              </w:rPr>
              <w:t>ны.</w:t>
            </w:r>
          </w:p>
        </w:tc>
      </w:tr>
      <w:tr w:rsidR="00D74D3A" w:rsidRPr="00A80E9E" w:rsidTr="00BC6828">
        <w:tc>
          <w:tcPr>
            <w:tcW w:w="709" w:type="dxa"/>
          </w:tcPr>
          <w:p w:rsidR="00D74D3A" w:rsidRPr="00906CAE" w:rsidRDefault="00D74D3A" w:rsidP="00BC6828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3</w:t>
            </w:r>
          </w:p>
        </w:tc>
        <w:tc>
          <w:tcPr>
            <w:tcW w:w="3402" w:type="dxa"/>
          </w:tcPr>
          <w:p w:rsidR="00D74D3A" w:rsidRDefault="00D74D3A" w:rsidP="00BC6828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C6180" w:rsidRPr="00FF38AE" w:rsidRDefault="00CC6180" w:rsidP="00BC682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1"/>
                <w:szCs w:val="21"/>
              </w:rPr>
              <w:t>Москва 119071, М.Калужская, д.1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>Комплект учебной мебели, доска меловая. Наборы д</w:t>
            </w:r>
            <w:r w:rsidRPr="00D74D3A">
              <w:rPr>
                <w:i/>
                <w:sz w:val="21"/>
                <w:szCs w:val="21"/>
              </w:rPr>
              <w:t>е</w:t>
            </w:r>
            <w:r w:rsidRPr="00D74D3A">
              <w:rPr>
                <w:i/>
                <w:sz w:val="21"/>
                <w:szCs w:val="21"/>
              </w:rPr>
              <w:t>монстрационного оборудования и учебно-наглядных п</w:t>
            </w:r>
            <w:r w:rsidRPr="00D74D3A">
              <w:rPr>
                <w:i/>
                <w:sz w:val="21"/>
                <w:szCs w:val="21"/>
              </w:rPr>
              <w:t>о</w:t>
            </w:r>
            <w:r w:rsidRPr="00D74D3A">
              <w:rPr>
                <w:i/>
                <w:sz w:val="21"/>
                <w:szCs w:val="21"/>
              </w:rPr>
              <w:t>собий, обеспечивающих тематические иллюстрации, соответствующие рабочей программе дисципл</w:t>
            </w:r>
            <w:r w:rsidRPr="00D74D3A">
              <w:rPr>
                <w:i/>
                <w:sz w:val="21"/>
                <w:szCs w:val="21"/>
              </w:rPr>
              <w:t>и</w:t>
            </w:r>
            <w:r w:rsidRPr="00D74D3A">
              <w:rPr>
                <w:i/>
                <w:sz w:val="21"/>
                <w:szCs w:val="21"/>
              </w:rPr>
              <w:t>ны</w:t>
            </w:r>
            <w:proofErr w:type="gramStart"/>
            <w:r w:rsidRPr="00D74D3A">
              <w:rPr>
                <w:i/>
                <w:sz w:val="21"/>
                <w:szCs w:val="21"/>
              </w:rPr>
              <w:t>..</w:t>
            </w:r>
            <w:proofErr w:type="gramEnd"/>
          </w:p>
        </w:tc>
      </w:tr>
      <w:tr w:rsidR="00D74D3A" w:rsidRPr="00A80E9E" w:rsidTr="00BC6828">
        <w:tc>
          <w:tcPr>
            <w:tcW w:w="709" w:type="dxa"/>
          </w:tcPr>
          <w:p w:rsidR="00D74D3A" w:rsidRPr="00876044" w:rsidRDefault="00D74D3A" w:rsidP="00BC682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402" w:type="dxa"/>
          </w:tcPr>
          <w:p w:rsidR="00D74D3A" w:rsidRDefault="00D74D3A" w:rsidP="00BC6828">
            <w:pPr>
              <w:jc w:val="both"/>
              <w:rPr>
                <w:i/>
                <w:sz w:val="20"/>
                <w:szCs w:val="20"/>
              </w:rPr>
            </w:pPr>
            <w:r w:rsidRPr="00154723">
              <w:rPr>
                <w:i/>
                <w:sz w:val="20"/>
                <w:szCs w:val="20"/>
              </w:rPr>
              <w:t>Аудитория №1615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CC6180" w:rsidRPr="00154723" w:rsidRDefault="00CC6180" w:rsidP="00BC682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1"/>
                <w:szCs w:val="21"/>
              </w:rPr>
              <w:t>Москва 119071, М.Калужская, д.1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>Комплект учебной мебели, доска меловая. Наборы д</w:t>
            </w:r>
            <w:r w:rsidRPr="00D74D3A">
              <w:rPr>
                <w:i/>
                <w:sz w:val="21"/>
                <w:szCs w:val="21"/>
              </w:rPr>
              <w:t>е</w:t>
            </w:r>
            <w:r w:rsidRPr="00D74D3A">
              <w:rPr>
                <w:i/>
                <w:sz w:val="21"/>
                <w:szCs w:val="21"/>
              </w:rPr>
              <w:t>монстрационного оборудования и учебно-наглядных п</w:t>
            </w:r>
            <w:r w:rsidRPr="00D74D3A">
              <w:rPr>
                <w:i/>
                <w:sz w:val="21"/>
                <w:szCs w:val="21"/>
              </w:rPr>
              <w:t>о</w:t>
            </w:r>
            <w:r w:rsidRPr="00D74D3A">
              <w:rPr>
                <w:i/>
                <w:sz w:val="21"/>
                <w:szCs w:val="21"/>
              </w:rPr>
              <w:t xml:space="preserve">собий, обеспечивающих тематические иллюстрации, соответствующие рабочей программе дисциплины. </w:t>
            </w:r>
          </w:p>
        </w:tc>
      </w:tr>
      <w:tr w:rsidR="00D74D3A" w:rsidRPr="00425BF2" w:rsidTr="00BC6828">
        <w:tc>
          <w:tcPr>
            <w:tcW w:w="709" w:type="dxa"/>
          </w:tcPr>
          <w:p w:rsidR="00D74D3A" w:rsidRPr="00C24AD5" w:rsidRDefault="00CC6180" w:rsidP="00BC6828">
            <w:pPr>
              <w:pStyle w:val="a7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D74D3A" w:rsidRPr="00B74486" w:rsidRDefault="00D74D3A" w:rsidP="00BC6828">
            <w:pPr>
              <w:pStyle w:val="a7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D74D3A" w:rsidRDefault="00D74D3A" w:rsidP="00BC6828">
            <w:pPr>
              <w:pStyle w:val="a7"/>
              <w:jc w:val="left"/>
              <w:rPr>
                <w:b/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  <w:p w:rsidR="00CC6180" w:rsidRPr="00F86513" w:rsidRDefault="00CC6180" w:rsidP="00BC6828">
            <w:pPr>
              <w:pStyle w:val="a7"/>
              <w:jc w:val="left"/>
              <w:rPr>
                <w:i/>
                <w:sz w:val="20"/>
              </w:rPr>
            </w:pPr>
            <w:r>
              <w:rPr>
                <w:i/>
                <w:sz w:val="21"/>
                <w:szCs w:val="21"/>
              </w:rPr>
              <w:t>Москва 119071, М.Калужская, д.1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b/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Оборудован </w:t>
            </w:r>
            <w:proofErr w:type="spellStart"/>
            <w:r w:rsidRPr="00D74D3A">
              <w:rPr>
                <w:i/>
                <w:sz w:val="21"/>
                <w:szCs w:val="21"/>
              </w:rPr>
              <w:t>мультимедийным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комплектом из 15 комп</w:t>
            </w:r>
            <w:r w:rsidRPr="00D74D3A">
              <w:rPr>
                <w:i/>
                <w:sz w:val="21"/>
                <w:szCs w:val="21"/>
              </w:rPr>
              <w:t>ь</w:t>
            </w:r>
            <w:r w:rsidRPr="00D74D3A">
              <w:rPr>
                <w:i/>
                <w:sz w:val="21"/>
                <w:szCs w:val="21"/>
              </w:rPr>
              <w:t xml:space="preserve">ютеров, подключенных к сети Интернет, доступом к учебному и учебно-методическому </w:t>
            </w:r>
            <w:proofErr w:type="spellStart"/>
            <w:r w:rsidRPr="00D74D3A">
              <w:rPr>
                <w:i/>
                <w:sz w:val="21"/>
                <w:szCs w:val="21"/>
              </w:rPr>
              <w:t>материалу</w:t>
            </w:r>
            <w:proofErr w:type="gramStart"/>
            <w:r w:rsidRPr="00D74D3A">
              <w:rPr>
                <w:i/>
                <w:sz w:val="21"/>
                <w:szCs w:val="21"/>
              </w:rPr>
              <w:t>.П</w:t>
            </w:r>
            <w:proofErr w:type="gramEnd"/>
            <w:r w:rsidRPr="00D74D3A">
              <w:rPr>
                <w:i/>
                <w:sz w:val="21"/>
                <w:szCs w:val="21"/>
              </w:rPr>
              <w:t>еречень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программного обеспечения: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</w:t>
            </w:r>
            <w:r w:rsidRPr="00D74D3A">
              <w:rPr>
                <w:i/>
                <w:sz w:val="21"/>
                <w:szCs w:val="21"/>
                <w:lang w:val="en-US"/>
              </w:rPr>
              <w:t>XP</w:t>
            </w:r>
            <w:r w:rsidRPr="00D74D3A">
              <w:rPr>
                <w:i/>
                <w:sz w:val="21"/>
                <w:szCs w:val="21"/>
              </w:rPr>
              <w:t xml:space="preserve">;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7;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2010; </w:t>
            </w:r>
            <w:r w:rsidRPr="00D74D3A">
              <w:rPr>
                <w:i/>
                <w:sz w:val="21"/>
                <w:szCs w:val="21"/>
              </w:rPr>
              <w:t>Антивирус Каспе</w:t>
            </w:r>
            <w:r w:rsidRPr="00D74D3A">
              <w:rPr>
                <w:i/>
                <w:sz w:val="21"/>
                <w:szCs w:val="21"/>
              </w:rPr>
              <w:t>р</w:t>
            </w:r>
            <w:r w:rsidRPr="00D74D3A">
              <w:rPr>
                <w:i/>
                <w:sz w:val="21"/>
                <w:szCs w:val="21"/>
              </w:rPr>
              <w:t xml:space="preserve">ского; </w:t>
            </w:r>
            <w:proofErr w:type="spellStart"/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proofErr w:type="spellEnd"/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2014.</w:t>
            </w:r>
            <w:r w:rsidRPr="00D74D3A">
              <w:rPr>
                <w:i/>
                <w:sz w:val="21"/>
                <w:szCs w:val="21"/>
              </w:rPr>
              <w:t>Обеспечен доступом в электронную информацио</w:t>
            </w:r>
            <w:r w:rsidRPr="00D74D3A">
              <w:rPr>
                <w:i/>
                <w:sz w:val="21"/>
                <w:szCs w:val="21"/>
              </w:rPr>
              <w:t>н</w:t>
            </w:r>
            <w:r w:rsidRPr="00D74D3A">
              <w:rPr>
                <w:i/>
                <w:sz w:val="21"/>
                <w:szCs w:val="21"/>
              </w:rPr>
              <w:t>но-образовательную среду Университ</w:t>
            </w:r>
            <w:r w:rsidRPr="00D74D3A">
              <w:rPr>
                <w:i/>
                <w:sz w:val="21"/>
                <w:szCs w:val="21"/>
              </w:rPr>
              <w:t>е</w:t>
            </w:r>
            <w:r w:rsidRPr="00D74D3A">
              <w:rPr>
                <w:i/>
                <w:sz w:val="21"/>
                <w:szCs w:val="21"/>
              </w:rPr>
              <w:t>та.</w:t>
            </w:r>
          </w:p>
        </w:tc>
      </w:tr>
      <w:tr w:rsidR="00D74D3A" w:rsidRPr="00425BF2" w:rsidTr="00BC6828">
        <w:tc>
          <w:tcPr>
            <w:tcW w:w="709" w:type="dxa"/>
          </w:tcPr>
          <w:p w:rsidR="00D74D3A" w:rsidRPr="00C24AD5" w:rsidRDefault="00CC6180" w:rsidP="00BC6828">
            <w:pPr>
              <w:pStyle w:val="a7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6</w:t>
            </w:r>
          </w:p>
        </w:tc>
        <w:tc>
          <w:tcPr>
            <w:tcW w:w="3402" w:type="dxa"/>
          </w:tcPr>
          <w:p w:rsidR="00D74D3A" w:rsidRDefault="00D74D3A" w:rsidP="00BC6828">
            <w:pPr>
              <w:pStyle w:val="a7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  <w:p w:rsidR="00CC6180" w:rsidRPr="00F86513" w:rsidRDefault="00CC6180" w:rsidP="00BC6828">
            <w:pPr>
              <w:pStyle w:val="a7"/>
              <w:jc w:val="left"/>
              <w:rPr>
                <w:i/>
                <w:sz w:val="20"/>
              </w:rPr>
            </w:pPr>
            <w:r>
              <w:rPr>
                <w:i/>
                <w:sz w:val="21"/>
                <w:szCs w:val="21"/>
              </w:rPr>
              <w:t>Москва 119071, М.Калужская, д.1</w:t>
            </w:r>
          </w:p>
        </w:tc>
        <w:tc>
          <w:tcPr>
            <w:tcW w:w="5352" w:type="dxa"/>
          </w:tcPr>
          <w:p w:rsidR="00D74D3A" w:rsidRPr="00D74D3A" w:rsidRDefault="00D74D3A" w:rsidP="00BC6828">
            <w:pPr>
              <w:jc w:val="both"/>
              <w:rPr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Оборудован </w:t>
            </w:r>
            <w:proofErr w:type="spellStart"/>
            <w:r w:rsidRPr="00D74D3A">
              <w:rPr>
                <w:i/>
                <w:sz w:val="21"/>
                <w:szCs w:val="21"/>
              </w:rPr>
              <w:t>мультимедийным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комплектом из 4 комп</w:t>
            </w:r>
            <w:r w:rsidRPr="00D74D3A">
              <w:rPr>
                <w:i/>
                <w:sz w:val="21"/>
                <w:szCs w:val="21"/>
              </w:rPr>
              <w:t>ь</w:t>
            </w:r>
            <w:r w:rsidRPr="00D74D3A">
              <w:rPr>
                <w:i/>
                <w:sz w:val="21"/>
                <w:szCs w:val="21"/>
              </w:rPr>
              <w:t>ютеров, подключенных к сети Интернет.</w:t>
            </w:r>
          </w:p>
          <w:p w:rsidR="00D74D3A" w:rsidRPr="00D74D3A" w:rsidRDefault="00D74D3A" w:rsidP="00CC6180">
            <w:pPr>
              <w:jc w:val="both"/>
              <w:rPr>
                <w:b/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Перечень программного обеспечения: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</w:t>
            </w:r>
            <w:r w:rsidRPr="00D74D3A">
              <w:rPr>
                <w:i/>
                <w:sz w:val="21"/>
                <w:szCs w:val="21"/>
                <w:lang w:val="en-US"/>
              </w:rPr>
              <w:t>XP</w:t>
            </w:r>
            <w:r w:rsidRPr="00D74D3A">
              <w:rPr>
                <w:i/>
                <w:sz w:val="21"/>
                <w:szCs w:val="21"/>
              </w:rPr>
              <w:t xml:space="preserve">; </w:t>
            </w:r>
            <w:r w:rsidRPr="00D74D3A">
              <w:rPr>
                <w:i/>
                <w:sz w:val="21"/>
                <w:szCs w:val="21"/>
                <w:lang w:val="en-US"/>
              </w:rPr>
              <w:t>Wi</w:t>
            </w:r>
            <w:r w:rsidRPr="00D74D3A">
              <w:rPr>
                <w:i/>
                <w:sz w:val="21"/>
                <w:szCs w:val="21"/>
                <w:lang w:val="en-US"/>
              </w:rPr>
              <w:t>n</w:t>
            </w:r>
            <w:r w:rsidRPr="00D74D3A">
              <w:rPr>
                <w:i/>
                <w:sz w:val="21"/>
                <w:szCs w:val="21"/>
                <w:lang w:val="en-US"/>
              </w:rPr>
              <w:t>dows</w:t>
            </w:r>
            <w:r w:rsidRPr="00D74D3A">
              <w:rPr>
                <w:i/>
                <w:sz w:val="21"/>
                <w:szCs w:val="21"/>
              </w:rPr>
              <w:t xml:space="preserve"> 7;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2010; </w:t>
            </w:r>
            <w:r w:rsidRPr="00D74D3A">
              <w:rPr>
                <w:i/>
                <w:sz w:val="21"/>
                <w:szCs w:val="21"/>
              </w:rPr>
              <w:t xml:space="preserve">Антивирус Касперского; </w:t>
            </w:r>
            <w:proofErr w:type="spellStart"/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proofErr w:type="spellEnd"/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2014.</w:t>
            </w:r>
            <w:r w:rsidRPr="00D74D3A">
              <w:rPr>
                <w:i/>
                <w:sz w:val="21"/>
                <w:szCs w:val="21"/>
              </w:rPr>
              <w:t>Обеспечен доступом в электронную информацио</w:t>
            </w:r>
            <w:r w:rsidRPr="00D74D3A">
              <w:rPr>
                <w:i/>
                <w:sz w:val="21"/>
                <w:szCs w:val="21"/>
              </w:rPr>
              <w:t>н</w:t>
            </w:r>
            <w:r w:rsidRPr="00D74D3A">
              <w:rPr>
                <w:i/>
                <w:sz w:val="21"/>
                <w:szCs w:val="21"/>
              </w:rPr>
              <w:t>но-образовательную среду Университ</w:t>
            </w:r>
            <w:r w:rsidRPr="00D74D3A">
              <w:rPr>
                <w:i/>
                <w:sz w:val="21"/>
                <w:szCs w:val="21"/>
              </w:rPr>
              <w:t>е</w:t>
            </w:r>
            <w:r w:rsidRPr="00D74D3A">
              <w:rPr>
                <w:i/>
                <w:sz w:val="21"/>
                <w:szCs w:val="21"/>
              </w:rPr>
              <w:t>та.</w:t>
            </w:r>
          </w:p>
        </w:tc>
      </w:tr>
      <w:tr w:rsidR="00D74D3A" w:rsidRPr="00425BF2" w:rsidTr="00BC6828">
        <w:tc>
          <w:tcPr>
            <w:tcW w:w="709" w:type="dxa"/>
          </w:tcPr>
          <w:p w:rsidR="00D74D3A" w:rsidRPr="00C24AD5" w:rsidRDefault="00CC6180" w:rsidP="00BC6828">
            <w:pPr>
              <w:pStyle w:val="a7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7</w:t>
            </w:r>
          </w:p>
        </w:tc>
        <w:tc>
          <w:tcPr>
            <w:tcW w:w="3402" w:type="dxa"/>
          </w:tcPr>
          <w:p w:rsidR="00D74D3A" w:rsidRDefault="00D74D3A" w:rsidP="00BC6828">
            <w:pPr>
              <w:pStyle w:val="a7"/>
              <w:jc w:val="left"/>
              <w:rPr>
                <w:b/>
                <w:i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proofErr w:type="spellStart"/>
            <w:proofErr w:type="gramStart"/>
            <w:r w:rsidRPr="00F86513">
              <w:rPr>
                <w:b/>
                <w:i/>
              </w:rPr>
              <w:t>Конференц</w:t>
            </w:r>
            <w:proofErr w:type="spellEnd"/>
            <w:r w:rsidRPr="00F86513">
              <w:rPr>
                <w:b/>
                <w:i/>
              </w:rPr>
              <w:t xml:space="preserve"> зал</w:t>
            </w:r>
            <w:proofErr w:type="gramEnd"/>
          </w:p>
          <w:p w:rsidR="00CC6180" w:rsidRPr="00F86513" w:rsidRDefault="00CC6180" w:rsidP="00BC6828">
            <w:pPr>
              <w:pStyle w:val="a7"/>
              <w:jc w:val="left"/>
              <w:rPr>
                <w:i/>
                <w:sz w:val="20"/>
              </w:rPr>
            </w:pPr>
            <w:r>
              <w:rPr>
                <w:i/>
                <w:sz w:val="21"/>
                <w:szCs w:val="21"/>
              </w:rPr>
              <w:t>Москва 119071, М.Калужская, д.1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b/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Оборудован </w:t>
            </w:r>
            <w:proofErr w:type="spellStart"/>
            <w:r w:rsidRPr="00D74D3A">
              <w:rPr>
                <w:i/>
                <w:sz w:val="21"/>
                <w:szCs w:val="21"/>
              </w:rPr>
              <w:t>мультимедийным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комплектом из 2 комп</w:t>
            </w:r>
            <w:r w:rsidRPr="00D74D3A">
              <w:rPr>
                <w:i/>
                <w:sz w:val="21"/>
                <w:szCs w:val="21"/>
              </w:rPr>
              <w:t>ь</w:t>
            </w:r>
            <w:r w:rsidRPr="00D74D3A">
              <w:rPr>
                <w:i/>
                <w:sz w:val="21"/>
                <w:szCs w:val="21"/>
              </w:rPr>
              <w:t xml:space="preserve">ютеров, подключенных к сети Интернет, </w:t>
            </w:r>
            <w:proofErr w:type="spellStart"/>
            <w:r w:rsidRPr="00D74D3A">
              <w:rPr>
                <w:i/>
                <w:sz w:val="21"/>
                <w:szCs w:val="21"/>
              </w:rPr>
              <w:t>мультим</w:t>
            </w:r>
            <w:r w:rsidRPr="00D74D3A">
              <w:rPr>
                <w:i/>
                <w:sz w:val="21"/>
                <w:szCs w:val="21"/>
              </w:rPr>
              <w:t>е</w:t>
            </w:r>
            <w:r w:rsidRPr="00D74D3A">
              <w:rPr>
                <w:i/>
                <w:sz w:val="21"/>
                <w:szCs w:val="21"/>
              </w:rPr>
              <w:t>дийным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комплексом для презентаций, </w:t>
            </w:r>
            <w:proofErr w:type="spellStart"/>
            <w:r w:rsidRPr="00D74D3A">
              <w:rPr>
                <w:i/>
                <w:sz w:val="21"/>
                <w:szCs w:val="21"/>
              </w:rPr>
              <w:t>экраном</w:t>
            </w:r>
            <w:proofErr w:type="gramStart"/>
            <w:r w:rsidRPr="00D74D3A">
              <w:rPr>
                <w:i/>
                <w:sz w:val="21"/>
                <w:szCs w:val="21"/>
              </w:rPr>
              <w:t>.П</w:t>
            </w:r>
            <w:proofErr w:type="gramEnd"/>
            <w:r w:rsidRPr="00D74D3A">
              <w:rPr>
                <w:i/>
                <w:sz w:val="21"/>
                <w:szCs w:val="21"/>
              </w:rPr>
              <w:t>еречень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программного обеспечения: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</w:t>
            </w:r>
            <w:r w:rsidRPr="00D74D3A">
              <w:rPr>
                <w:i/>
                <w:sz w:val="21"/>
                <w:szCs w:val="21"/>
                <w:lang w:val="en-US"/>
              </w:rPr>
              <w:t>XP</w:t>
            </w:r>
            <w:r w:rsidRPr="00D74D3A">
              <w:rPr>
                <w:i/>
                <w:sz w:val="21"/>
                <w:szCs w:val="21"/>
              </w:rPr>
              <w:t xml:space="preserve">;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7;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2010; </w:t>
            </w:r>
            <w:r w:rsidRPr="00D74D3A">
              <w:rPr>
                <w:i/>
                <w:sz w:val="21"/>
                <w:szCs w:val="21"/>
              </w:rPr>
              <w:t>Антивирус Каспе</w:t>
            </w:r>
            <w:r w:rsidRPr="00D74D3A">
              <w:rPr>
                <w:i/>
                <w:sz w:val="21"/>
                <w:szCs w:val="21"/>
              </w:rPr>
              <w:t>р</w:t>
            </w:r>
            <w:r w:rsidRPr="00D74D3A">
              <w:rPr>
                <w:i/>
                <w:sz w:val="21"/>
                <w:szCs w:val="21"/>
              </w:rPr>
              <w:t xml:space="preserve">ского; </w:t>
            </w:r>
            <w:proofErr w:type="spellStart"/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proofErr w:type="spellEnd"/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2014.</w:t>
            </w:r>
            <w:r w:rsidRPr="00D74D3A">
              <w:rPr>
                <w:i/>
                <w:sz w:val="21"/>
                <w:szCs w:val="21"/>
              </w:rPr>
              <w:t>Обеспечен доступом в электронную информацио</w:t>
            </w:r>
            <w:r w:rsidRPr="00D74D3A">
              <w:rPr>
                <w:i/>
                <w:sz w:val="21"/>
                <w:szCs w:val="21"/>
              </w:rPr>
              <w:t>н</w:t>
            </w:r>
            <w:r w:rsidRPr="00D74D3A">
              <w:rPr>
                <w:i/>
                <w:sz w:val="21"/>
                <w:szCs w:val="21"/>
              </w:rPr>
              <w:t xml:space="preserve">но-образовательную среду Университета. </w:t>
            </w:r>
          </w:p>
        </w:tc>
      </w:tr>
      <w:tr w:rsidR="00D74D3A" w:rsidRPr="00425BF2" w:rsidTr="00BC6828">
        <w:tc>
          <w:tcPr>
            <w:tcW w:w="709" w:type="dxa"/>
          </w:tcPr>
          <w:p w:rsidR="00D74D3A" w:rsidRPr="00C24AD5" w:rsidRDefault="00CC6180" w:rsidP="00BC6828">
            <w:pPr>
              <w:pStyle w:val="a7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8</w:t>
            </w:r>
          </w:p>
        </w:tc>
        <w:tc>
          <w:tcPr>
            <w:tcW w:w="3402" w:type="dxa"/>
          </w:tcPr>
          <w:p w:rsidR="00D74D3A" w:rsidRDefault="00D74D3A" w:rsidP="00BC6828">
            <w:pPr>
              <w:pStyle w:val="a7"/>
              <w:jc w:val="left"/>
              <w:rPr>
                <w:b/>
                <w:i/>
                <w:sz w:val="22"/>
                <w:szCs w:val="22"/>
              </w:rPr>
            </w:pPr>
            <w:r w:rsidRPr="002345FF">
              <w:rPr>
                <w:i/>
                <w:sz w:val="22"/>
                <w:szCs w:val="22"/>
              </w:rPr>
              <w:t xml:space="preserve">Занятия по самостоятельной работе – </w:t>
            </w:r>
            <w:proofErr w:type="spellStart"/>
            <w:r w:rsidRPr="002345FF">
              <w:rPr>
                <w:i/>
                <w:sz w:val="22"/>
                <w:szCs w:val="22"/>
              </w:rPr>
              <w:t>ауд.№</w:t>
            </w:r>
            <w:proofErr w:type="spellEnd"/>
            <w:r w:rsidRPr="002345FF">
              <w:rPr>
                <w:i/>
                <w:sz w:val="22"/>
                <w:szCs w:val="22"/>
              </w:rPr>
              <w:t xml:space="preserve"> 404 </w:t>
            </w:r>
            <w:r w:rsidRPr="002345FF">
              <w:rPr>
                <w:b/>
                <w:i/>
                <w:sz w:val="22"/>
                <w:szCs w:val="22"/>
              </w:rPr>
              <w:t>Читальный зал гуманитарной и художес</w:t>
            </w:r>
            <w:r w:rsidRPr="002345FF">
              <w:rPr>
                <w:b/>
                <w:i/>
                <w:sz w:val="22"/>
                <w:szCs w:val="22"/>
              </w:rPr>
              <w:t>т</w:t>
            </w:r>
            <w:r w:rsidRPr="002345FF">
              <w:rPr>
                <w:b/>
                <w:i/>
                <w:sz w:val="22"/>
                <w:szCs w:val="22"/>
              </w:rPr>
              <w:t>венной литературы</w:t>
            </w:r>
          </w:p>
          <w:p w:rsidR="00CC6180" w:rsidRPr="002345FF" w:rsidRDefault="00CC6180" w:rsidP="00BC6828">
            <w:pPr>
              <w:pStyle w:val="a7"/>
              <w:jc w:val="left"/>
              <w:rPr>
                <w:i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Москва 115035 </w:t>
            </w:r>
            <w:r w:rsidRPr="00D74D3A">
              <w:rPr>
                <w:i/>
                <w:sz w:val="21"/>
                <w:szCs w:val="21"/>
              </w:rPr>
              <w:t>Садовническая, д.33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b/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Оборудован 1 компьютером, </w:t>
            </w:r>
            <w:proofErr w:type="spellStart"/>
            <w:r w:rsidRPr="00D74D3A">
              <w:rPr>
                <w:i/>
                <w:sz w:val="21"/>
                <w:szCs w:val="21"/>
              </w:rPr>
              <w:t>подключеным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к сети И</w:t>
            </w:r>
            <w:r w:rsidRPr="00D74D3A">
              <w:rPr>
                <w:i/>
                <w:sz w:val="21"/>
                <w:szCs w:val="21"/>
              </w:rPr>
              <w:t>н</w:t>
            </w:r>
            <w:r w:rsidRPr="00D74D3A">
              <w:rPr>
                <w:i/>
                <w:sz w:val="21"/>
                <w:szCs w:val="21"/>
              </w:rPr>
              <w:t xml:space="preserve">тернет, доступом к учебному и учебно-методическому </w:t>
            </w:r>
            <w:proofErr w:type="spellStart"/>
            <w:r w:rsidRPr="00D74D3A">
              <w:rPr>
                <w:i/>
                <w:sz w:val="21"/>
                <w:szCs w:val="21"/>
              </w:rPr>
              <w:t>материалу</w:t>
            </w:r>
            <w:proofErr w:type="gramStart"/>
            <w:r w:rsidRPr="00D74D3A">
              <w:rPr>
                <w:i/>
                <w:sz w:val="21"/>
                <w:szCs w:val="21"/>
              </w:rPr>
              <w:t>.П</w:t>
            </w:r>
            <w:proofErr w:type="gramEnd"/>
            <w:r w:rsidRPr="00D74D3A">
              <w:rPr>
                <w:i/>
                <w:sz w:val="21"/>
                <w:szCs w:val="21"/>
              </w:rPr>
              <w:t>еречень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программного обеспечения: </w:t>
            </w:r>
            <w:r w:rsidRPr="00D74D3A">
              <w:rPr>
                <w:i/>
                <w:sz w:val="21"/>
                <w:szCs w:val="21"/>
                <w:lang w:val="en-US"/>
              </w:rPr>
              <w:t>Wi</w:t>
            </w:r>
            <w:r w:rsidRPr="00D74D3A">
              <w:rPr>
                <w:i/>
                <w:sz w:val="21"/>
                <w:szCs w:val="21"/>
                <w:lang w:val="en-US"/>
              </w:rPr>
              <w:t>n</w:t>
            </w:r>
            <w:r w:rsidRPr="00D74D3A">
              <w:rPr>
                <w:i/>
                <w:sz w:val="21"/>
                <w:szCs w:val="21"/>
                <w:lang w:val="en-US"/>
              </w:rPr>
              <w:t>dows</w:t>
            </w:r>
            <w:r w:rsidRPr="00D74D3A">
              <w:rPr>
                <w:i/>
                <w:sz w:val="21"/>
                <w:szCs w:val="21"/>
              </w:rPr>
              <w:t xml:space="preserve"> </w:t>
            </w:r>
            <w:r w:rsidRPr="00D74D3A">
              <w:rPr>
                <w:i/>
                <w:sz w:val="21"/>
                <w:szCs w:val="21"/>
                <w:lang w:val="en-US"/>
              </w:rPr>
              <w:t>XP</w:t>
            </w:r>
            <w:r w:rsidRPr="00D74D3A">
              <w:rPr>
                <w:i/>
                <w:sz w:val="21"/>
                <w:szCs w:val="21"/>
              </w:rPr>
              <w:t xml:space="preserve">;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7;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2010;</w:t>
            </w:r>
            <w:r w:rsidRPr="00D74D3A">
              <w:rPr>
                <w:i/>
                <w:sz w:val="21"/>
                <w:szCs w:val="21"/>
              </w:rPr>
              <w:t xml:space="preserve">Антивирус Касперского; </w:t>
            </w:r>
            <w:proofErr w:type="spellStart"/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proofErr w:type="spellEnd"/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2014.</w:t>
            </w:r>
            <w:r w:rsidRPr="00D74D3A">
              <w:rPr>
                <w:i/>
                <w:sz w:val="21"/>
                <w:szCs w:val="21"/>
              </w:rPr>
              <w:t xml:space="preserve">Обеспечен доступом в электронную информационно-образовательную среду Университета </w:t>
            </w:r>
          </w:p>
        </w:tc>
      </w:tr>
      <w:tr w:rsidR="00D74D3A" w:rsidRPr="00425BF2" w:rsidTr="00BC6828">
        <w:tc>
          <w:tcPr>
            <w:tcW w:w="709" w:type="dxa"/>
          </w:tcPr>
          <w:p w:rsidR="00D74D3A" w:rsidRPr="00C24AD5" w:rsidRDefault="00CC6180" w:rsidP="00BC6828">
            <w:pPr>
              <w:pStyle w:val="a7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9</w:t>
            </w:r>
          </w:p>
        </w:tc>
        <w:tc>
          <w:tcPr>
            <w:tcW w:w="3402" w:type="dxa"/>
          </w:tcPr>
          <w:p w:rsidR="00D74D3A" w:rsidRDefault="00D74D3A" w:rsidP="00BC6828">
            <w:pPr>
              <w:pStyle w:val="a7"/>
              <w:jc w:val="left"/>
              <w:rPr>
                <w:b/>
                <w:i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  <w:p w:rsidR="00CC6180" w:rsidRPr="00F86513" w:rsidRDefault="00CC6180" w:rsidP="00BC6828">
            <w:pPr>
              <w:pStyle w:val="a7"/>
              <w:jc w:val="left"/>
              <w:rPr>
                <w:i/>
                <w:sz w:val="20"/>
              </w:rPr>
            </w:pPr>
            <w:r>
              <w:rPr>
                <w:i/>
                <w:sz w:val="21"/>
                <w:szCs w:val="21"/>
              </w:rPr>
              <w:t xml:space="preserve">Москва 115035 </w:t>
            </w:r>
            <w:r w:rsidRPr="00D74D3A">
              <w:rPr>
                <w:i/>
                <w:sz w:val="21"/>
                <w:szCs w:val="21"/>
              </w:rPr>
              <w:t>Садовническая, д.33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b/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Оборудован 1 компьютером, подключенным к сети </w:t>
            </w:r>
            <w:proofErr w:type="spellStart"/>
            <w:r w:rsidRPr="00D74D3A">
              <w:rPr>
                <w:i/>
                <w:sz w:val="21"/>
                <w:szCs w:val="21"/>
              </w:rPr>
              <w:t>И</w:t>
            </w:r>
            <w:r w:rsidRPr="00D74D3A">
              <w:rPr>
                <w:i/>
                <w:sz w:val="21"/>
                <w:szCs w:val="21"/>
              </w:rPr>
              <w:t>н</w:t>
            </w:r>
            <w:r w:rsidRPr="00D74D3A">
              <w:rPr>
                <w:i/>
                <w:sz w:val="21"/>
                <w:szCs w:val="21"/>
              </w:rPr>
              <w:t>тернет</w:t>
            </w:r>
            <w:proofErr w:type="gramStart"/>
            <w:r w:rsidRPr="00D74D3A">
              <w:rPr>
                <w:i/>
                <w:sz w:val="21"/>
                <w:szCs w:val="21"/>
              </w:rPr>
              <w:t>.П</w:t>
            </w:r>
            <w:proofErr w:type="gramEnd"/>
            <w:r w:rsidRPr="00D74D3A">
              <w:rPr>
                <w:i/>
                <w:sz w:val="21"/>
                <w:szCs w:val="21"/>
              </w:rPr>
              <w:t>еречень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программного обеспечения: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</w:t>
            </w:r>
            <w:r w:rsidRPr="00D74D3A">
              <w:rPr>
                <w:i/>
                <w:sz w:val="21"/>
                <w:szCs w:val="21"/>
                <w:lang w:val="en-US"/>
              </w:rPr>
              <w:t>XP</w:t>
            </w:r>
            <w:r w:rsidRPr="00D74D3A">
              <w:rPr>
                <w:i/>
                <w:sz w:val="21"/>
                <w:szCs w:val="21"/>
              </w:rPr>
              <w:t xml:space="preserve">;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7;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2010;</w:t>
            </w:r>
            <w:r w:rsidRPr="00D74D3A">
              <w:rPr>
                <w:i/>
                <w:sz w:val="21"/>
                <w:szCs w:val="21"/>
              </w:rPr>
              <w:t xml:space="preserve">Антивирус Касперского; </w:t>
            </w:r>
            <w:proofErr w:type="spellStart"/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proofErr w:type="spellEnd"/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2014.</w:t>
            </w:r>
            <w:r w:rsidRPr="00D74D3A">
              <w:rPr>
                <w:i/>
                <w:sz w:val="21"/>
                <w:szCs w:val="21"/>
              </w:rPr>
              <w:t xml:space="preserve">Обеспечен доступом в электронную информационно-образовательную среду Университета </w:t>
            </w:r>
          </w:p>
        </w:tc>
      </w:tr>
      <w:tr w:rsidR="00D74D3A" w:rsidRPr="00425BF2" w:rsidTr="00BC6828">
        <w:tc>
          <w:tcPr>
            <w:tcW w:w="709" w:type="dxa"/>
          </w:tcPr>
          <w:p w:rsidR="00D74D3A" w:rsidRPr="00C24AD5" w:rsidRDefault="00D74D3A" w:rsidP="00BC6828">
            <w:pPr>
              <w:pStyle w:val="a7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1</w:t>
            </w:r>
            <w:r w:rsidR="00CC6180">
              <w:rPr>
                <w:i/>
                <w:w w:val="105"/>
                <w:szCs w:val="24"/>
              </w:rPr>
              <w:t>0</w:t>
            </w:r>
          </w:p>
        </w:tc>
        <w:tc>
          <w:tcPr>
            <w:tcW w:w="3402" w:type="dxa"/>
          </w:tcPr>
          <w:p w:rsidR="00D74D3A" w:rsidRDefault="00D74D3A" w:rsidP="00BC6828">
            <w:pPr>
              <w:pStyle w:val="a7"/>
              <w:jc w:val="left"/>
              <w:rPr>
                <w:b/>
                <w:i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</w:t>
            </w:r>
            <w:proofErr w:type="spellStart"/>
            <w:r>
              <w:rPr>
                <w:i/>
                <w:sz w:val="20"/>
              </w:rPr>
              <w:t>ауд.№</w:t>
            </w:r>
            <w:proofErr w:type="spellEnd"/>
            <w:r>
              <w:rPr>
                <w:i/>
                <w:sz w:val="20"/>
              </w:rPr>
              <w:t xml:space="preserve">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  <w:p w:rsidR="00CC6180" w:rsidRPr="00F86513" w:rsidRDefault="00CC6180" w:rsidP="00BC6828">
            <w:pPr>
              <w:pStyle w:val="a7"/>
              <w:jc w:val="left"/>
              <w:rPr>
                <w:i/>
                <w:sz w:val="20"/>
              </w:rPr>
            </w:pPr>
            <w:r>
              <w:rPr>
                <w:i/>
                <w:sz w:val="21"/>
                <w:szCs w:val="21"/>
              </w:rPr>
              <w:t xml:space="preserve">Москва 115035 </w:t>
            </w:r>
            <w:r w:rsidRPr="00D74D3A">
              <w:rPr>
                <w:i/>
                <w:sz w:val="21"/>
                <w:szCs w:val="21"/>
              </w:rPr>
              <w:t>Садовническая, д.33</w:t>
            </w:r>
          </w:p>
        </w:tc>
        <w:tc>
          <w:tcPr>
            <w:tcW w:w="5352" w:type="dxa"/>
          </w:tcPr>
          <w:p w:rsidR="00D74D3A" w:rsidRPr="00D74D3A" w:rsidRDefault="00D74D3A" w:rsidP="00CC6180">
            <w:pPr>
              <w:jc w:val="both"/>
              <w:rPr>
                <w:b/>
                <w:i/>
                <w:sz w:val="21"/>
                <w:szCs w:val="21"/>
              </w:rPr>
            </w:pPr>
            <w:r w:rsidRPr="00D74D3A">
              <w:rPr>
                <w:i/>
                <w:sz w:val="21"/>
                <w:szCs w:val="21"/>
              </w:rPr>
              <w:t xml:space="preserve">Оборудован </w:t>
            </w:r>
            <w:proofErr w:type="spellStart"/>
            <w:r w:rsidRPr="00D74D3A">
              <w:rPr>
                <w:i/>
                <w:sz w:val="21"/>
                <w:szCs w:val="21"/>
              </w:rPr>
              <w:t>мультимедийным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комплектом из 9 комп</w:t>
            </w:r>
            <w:r w:rsidRPr="00D74D3A">
              <w:rPr>
                <w:i/>
                <w:sz w:val="21"/>
                <w:szCs w:val="21"/>
              </w:rPr>
              <w:t>ь</w:t>
            </w:r>
            <w:r w:rsidRPr="00D74D3A">
              <w:rPr>
                <w:i/>
                <w:sz w:val="21"/>
                <w:szCs w:val="21"/>
              </w:rPr>
              <w:t xml:space="preserve">ютеров, подключенных к сети Интернет, доступом к учебному и учебно-методическому </w:t>
            </w:r>
            <w:proofErr w:type="spellStart"/>
            <w:r w:rsidRPr="00D74D3A">
              <w:rPr>
                <w:i/>
                <w:sz w:val="21"/>
                <w:szCs w:val="21"/>
              </w:rPr>
              <w:t>материалу</w:t>
            </w:r>
            <w:proofErr w:type="gramStart"/>
            <w:r w:rsidRPr="00D74D3A">
              <w:rPr>
                <w:i/>
                <w:sz w:val="21"/>
                <w:szCs w:val="21"/>
              </w:rPr>
              <w:t>.П</w:t>
            </w:r>
            <w:proofErr w:type="gramEnd"/>
            <w:r w:rsidRPr="00D74D3A">
              <w:rPr>
                <w:i/>
                <w:sz w:val="21"/>
                <w:szCs w:val="21"/>
              </w:rPr>
              <w:t>еречень</w:t>
            </w:r>
            <w:proofErr w:type="spellEnd"/>
            <w:r w:rsidRPr="00D74D3A">
              <w:rPr>
                <w:i/>
                <w:sz w:val="21"/>
                <w:szCs w:val="21"/>
              </w:rPr>
              <w:t xml:space="preserve"> программного обеспечения: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</w:t>
            </w:r>
            <w:r w:rsidRPr="00D74D3A">
              <w:rPr>
                <w:i/>
                <w:sz w:val="21"/>
                <w:szCs w:val="21"/>
                <w:lang w:val="en-US"/>
              </w:rPr>
              <w:t>XP</w:t>
            </w:r>
            <w:r w:rsidRPr="00D74D3A">
              <w:rPr>
                <w:i/>
                <w:sz w:val="21"/>
                <w:szCs w:val="21"/>
              </w:rPr>
              <w:t xml:space="preserve">; </w:t>
            </w:r>
            <w:r w:rsidRPr="00D74D3A">
              <w:rPr>
                <w:i/>
                <w:sz w:val="21"/>
                <w:szCs w:val="21"/>
                <w:lang w:val="en-US"/>
              </w:rPr>
              <w:t>Windows</w:t>
            </w:r>
            <w:r w:rsidRPr="00D74D3A">
              <w:rPr>
                <w:i/>
                <w:sz w:val="21"/>
                <w:szCs w:val="21"/>
              </w:rPr>
              <w:t xml:space="preserve"> 7;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Microsoft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Office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Professional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2010; </w:t>
            </w:r>
            <w:r w:rsidRPr="00D74D3A">
              <w:rPr>
                <w:i/>
                <w:sz w:val="21"/>
                <w:szCs w:val="21"/>
              </w:rPr>
              <w:t>Антивирус Каспе</w:t>
            </w:r>
            <w:r w:rsidRPr="00D74D3A">
              <w:rPr>
                <w:i/>
                <w:sz w:val="21"/>
                <w:szCs w:val="21"/>
              </w:rPr>
              <w:t>р</w:t>
            </w:r>
            <w:r w:rsidRPr="00D74D3A">
              <w:rPr>
                <w:i/>
                <w:sz w:val="21"/>
                <w:szCs w:val="21"/>
              </w:rPr>
              <w:t xml:space="preserve">ского; </w:t>
            </w:r>
            <w:proofErr w:type="spellStart"/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AutoDesk</w:t>
            </w:r>
            <w:proofErr w:type="spellEnd"/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AutoCAD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Design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Suite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D74D3A">
              <w:rPr>
                <w:i/>
                <w:color w:val="000000"/>
                <w:sz w:val="21"/>
                <w:szCs w:val="21"/>
                <w:lang w:val="en-US"/>
              </w:rPr>
              <w:t>Ultimate</w:t>
            </w:r>
            <w:r w:rsidRPr="00D74D3A">
              <w:rPr>
                <w:i/>
                <w:color w:val="000000"/>
                <w:sz w:val="21"/>
                <w:szCs w:val="21"/>
              </w:rPr>
              <w:t xml:space="preserve"> 2014.</w:t>
            </w:r>
            <w:r w:rsidRPr="00D74D3A">
              <w:rPr>
                <w:i/>
                <w:sz w:val="21"/>
                <w:szCs w:val="21"/>
              </w:rPr>
              <w:t>Обеспечен доступом в электронную информацио</w:t>
            </w:r>
            <w:r w:rsidRPr="00D74D3A">
              <w:rPr>
                <w:i/>
                <w:sz w:val="21"/>
                <w:szCs w:val="21"/>
              </w:rPr>
              <w:t>н</w:t>
            </w:r>
            <w:r w:rsidRPr="00D74D3A">
              <w:rPr>
                <w:i/>
                <w:sz w:val="21"/>
                <w:szCs w:val="21"/>
              </w:rPr>
              <w:t xml:space="preserve">но-образовательную среду Университета </w:t>
            </w:r>
          </w:p>
        </w:tc>
      </w:tr>
    </w:tbl>
    <w:p w:rsidR="00DF01F1" w:rsidRDefault="00DF01F1" w:rsidP="00DF01F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F01F1" w:rsidSect="002F34CB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74D3A" w:rsidRDefault="00D74D3A" w:rsidP="00D74D3A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D74D3A" w:rsidRPr="001E5106" w:rsidRDefault="00D74D3A" w:rsidP="00D74D3A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74D3A" w:rsidRPr="001E5106" w:rsidTr="00BC6828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603D21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4D3A" w:rsidRPr="001E5106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4D3A" w:rsidRPr="001E5106" w:rsidTr="00BC682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74D3A" w:rsidRPr="007A420D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7A420D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7A420D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D74D3A" w:rsidRPr="007A420D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7A420D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7A420D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7A420D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D74D3A" w:rsidRPr="00530814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ТК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Велби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D74D3A" w:rsidRPr="005E5CD9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D74D3A" w:rsidRPr="001E5106" w:rsidTr="00BC682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М.:Велби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D74D3A" w:rsidRPr="005E5CD9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3E519A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D74D3A" w:rsidRPr="001E5106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A266F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74D3A" w:rsidRPr="001E5106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B4699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D74D3A" w:rsidRPr="001B4699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1B4699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D74D3A" w:rsidRPr="002A266F" w:rsidRDefault="00D74D3A" w:rsidP="00BC6828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D74D3A" w:rsidRPr="001E5106" w:rsidTr="00BC682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D74D3A" w:rsidRPr="0024014C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Жеребкин</w:t>
            </w:r>
            <w:proofErr w:type="spellEnd"/>
            <w:r w:rsidRPr="008C2E16">
              <w:rPr>
                <w:i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</w:t>
            </w:r>
            <w:proofErr w:type="gramStart"/>
            <w:r w:rsidRPr="008C2E16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8C2E16">
              <w:rPr>
                <w:i/>
                <w:sz w:val="20"/>
                <w:szCs w:val="20"/>
              </w:rPr>
              <w:t xml:space="preserve">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8C2E16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8C2E16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D74D3A" w:rsidRPr="0024014C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8C2E16" w:rsidRDefault="00D74D3A" w:rsidP="00BC6828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8C2E16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8C2E16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D74D3A" w:rsidRPr="008C2E16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D74D3A" w:rsidRPr="001E5106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4D3A" w:rsidRPr="0024014C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4D3A" w:rsidRPr="008C2E16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 w:rsidRPr="008C2E16"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8C2E16" w:rsidRDefault="00D74D3A" w:rsidP="00BC6828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8C2E16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Pr="008C2E16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D74D3A" w:rsidRPr="008C2E16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D74D3A" w:rsidRPr="0024014C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4D3A" w:rsidRPr="008D31D9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1E5106" w:rsidRDefault="00D74D3A" w:rsidP="00BC6828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Default="00D74D3A" w:rsidP="00BC6828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Default="00D74D3A" w:rsidP="00BC6828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74D3A" w:rsidRPr="0024014C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Назырова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4D3A" w:rsidRPr="002A266F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24014C" w:rsidRDefault="00D74D3A" w:rsidP="00BC6828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6F3FB7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D3A" w:rsidRDefault="00D74D3A" w:rsidP="00BC6828">
            <w:pPr>
              <w:snapToGrid w:val="0"/>
              <w:spacing w:line="100" w:lineRule="atLeast"/>
              <w:jc w:val="center"/>
            </w:pPr>
          </w:p>
        </w:tc>
      </w:tr>
      <w:tr w:rsidR="00D74D3A" w:rsidRPr="0024014C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480585" w:rsidP="00480585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5E5CD9" w:rsidRDefault="00D74D3A" w:rsidP="00BC6828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A87132" w:rsidRDefault="00D74D3A" w:rsidP="00BC6828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A87132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4D3A" w:rsidRPr="00A87132" w:rsidRDefault="00D74D3A" w:rsidP="00BC6828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1B4699" w:rsidRDefault="00D74D3A" w:rsidP="00BC6828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4D3A" w:rsidRPr="00A87132" w:rsidRDefault="00D74D3A" w:rsidP="00BC6828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D74D3A" w:rsidRPr="008D31D9" w:rsidTr="00BC682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4D3A" w:rsidRPr="008D31D9" w:rsidRDefault="00D74D3A" w:rsidP="00BC682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D74D3A" w:rsidRPr="001E5106" w:rsidTr="00BC68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1E5106" w:rsidRDefault="00D74D3A" w:rsidP="00BC6828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4D3A" w:rsidRPr="00D42DD5" w:rsidRDefault="00D74D3A" w:rsidP="00BC682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4D3A" w:rsidRPr="008D31D9" w:rsidRDefault="00D74D3A" w:rsidP="00BC682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4D3A" w:rsidRPr="001E5106" w:rsidRDefault="00D74D3A" w:rsidP="00BC6828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D3A" w:rsidRPr="001E5106" w:rsidRDefault="00D74D3A" w:rsidP="00BC682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4D3A" w:rsidRPr="0024014C" w:rsidRDefault="00D74D3A" w:rsidP="00BC682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D74D3A" w:rsidRDefault="00D74D3A" w:rsidP="00D74D3A">
      <w:pPr>
        <w:tabs>
          <w:tab w:val="right" w:leader="underscore" w:pos="8505"/>
        </w:tabs>
        <w:jc w:val="both"/>
        <w:rPr>
          <w:b/>
        </w:rPr>
      </w:pPr>
    </w:p>
    <w:p w:rsidR="00D74D3A" w:rsidRPr="00DD6EF9" w:rsidRDefault="00D74D3A" w:rsidP="00D74D3A">
      <w:pPr>
        <w:pStyle w:val="ae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D74D3A" w:rsidRDefault="00D74D3A" w:rsidP="00D74D3A">
      <w:pPr>
        <w:pStyle w:val="ae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2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74D3A" w:rsidRPr="00440DEC" w:rsidRDefault="00D74D3A" w:rsidP="00D74D3A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3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74D3A" w:rsidRPr="00440DEC" w:rsidRDefault="00D74D3A" w:rsidP="00D74D3A">
      <w:pPr>
        <w:numPr>
          <w:ilvl w:val="0"/>
          <w:numId w:val="7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D74D3A" w:rsidRPr="00603D21" w:rsidRDefault="00D74D3A" w:rsidP="00D74D3A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D74D3A" w:rsidRPr="006D1692" w:rsidRDefault="00D74D3A" w:rsidP="00D74D3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D74D3A" w:rsidRPr="005E63D4" w:rsidRDefault="001516E0" w:rsidP="00D74D3A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D74D3A" w:rsidRPr="005E63D4">
          <w:rPr>
            <w:i/>
            <w:iCs/>
            <w:lang w:val="en-US" w:eastAsia="ar-SA"/>
          </w:rPr>
          <w:t>http</w:t>
        </w:r>
        <w:r w:rsidR="00D74D3A" w:rsidRPr="005E63D4">
          <w:rPr>
            <w:i/>
            <w:iCs/>
            <w:lang w:eastAsia="ar-SA"/>
          </w:rPr>
          <w:t>://</w:t>
        </w:r>
        <w:r w:rsidR="00D74D3A" w:rsidRPr="005E63D4">
          <w:rPr>
            <w:i/>
            <w:iCs/>
            <w:lang w:val="en-US" w:eastAsia="ar-SA"/>
          </w:rPr>
          <w:t>www</w:t>
        </w:r>
        <w:r w:rsidR="00D74D3A" w:rsidRPr="005E63D4">
          <w:rPr>
            <w:i/>
            <w:iCs/>
            <w:lang w:eastAsia="ar-SA"/>
          </w:rPr>
          <w:t>.</w:t>
        </w:r>
        <w:proofErr w:type="spellStart"/>
        <w:r w:rsidR="00D74D3A" w:rsidRPr="005E63D4">
          <w:rPr>
            <w:i/>
            <w:iCs/>
            <w:lang w:val="en-US" w:eastAsia="ar-SA"/>
          </w:rPr>
          <w:t>gks</w:t>
        </w:r>
        <w:proofErr w:type="spellEnd"/>
        <w:r w:rsidR="00D74D3A" w:rsidRPr="005E63D4">
          <w:rPr>
            <w:i/>
            <w:iCs/>
            <w:lang w:eastAsia="ar-SA"/>
          </w:rPr>
          <w:t>.</w:t>
        </w:r>
        <w:proofErr w:type="spellStart"/>
        <w:r w:rsidR="00D74D3A" w:rsidRPr="005E63D4">
          <w:rPr>
            <w:i/>
            <w:iCs/>
            <w:lang w:val="en-US" w:eastAsia="ar-SA"/>
          </w:rPr>
          <w:t>ru</w:t>
        </w:r>
        <w:proofErr w:type="spellEnd"/>
        <w:r w:rsidR="00D74D3A" w:rsidRPr="005E63D4">
          <w:rPr>
            <w:i/>
            <w:iCs/>
            <w:lang w:eastAsia="ar-SA"/>
          </w:rPr>
          <w:t>/</w:t>
        </w:r>
        <w:proofErr w:type="spellStart"/>
        <w:r w:rsidR="00D74D3A" w:rsidRPr="005E63D4">
          <w:rPr>
            <w:i/>
            <w:iCs/>
            <w:lang w:val="en-US" w:eastAsia="ar-SA"/>
          </w:rPr>
          <w:t>wps</w:t>
        </w:r>
        <w:proofErr w:type="spellEnd"/>
        <w:r w:rsidR="00D74D3A" w:rsidRPr="005E63D4">
          <w:rPr>
            <w:i/>
            <w:iCs/>
            <w:lang w:eastAsia="ar-SA"/>
          </w:rPr>
          <w:t>/</w:t>
        </w:r>
        <w:proofErr w:type="spellStart"/>
        <w:r w:rsidR="00D74D3A" w:rsidRPr="005E63D4">
          <w:rPr>
            <w:i/>
            <w:iCs/>
            <w:lang w:val="en-US" w:eastAsia="ar-SA"/>
          </w:rPr>
          <w:t>wcm</w:t>
        </w:r>
        <w:proofErr w:type="spellEnd"/>
        <w:r w:rsidR="00D74D3A" w:rsidRPr="005E63D4">
          <w:rPr>
            <w:i/>
            <w:iCs/>
            <w:lang w:eastAsia="ar-SA"/>
          </w:rPr>
          <w:t>/</w:t>
        </w:r>
        <w:r w:rsidR="00D74D3A" w:rsidRPr="005E63D4">
          <w:rPr>
            <w:i/>
            <w:iCs/>
            <w:lang w:val="en-US" w:eastAsia="ar-SA"/>
          </w:rPr>
          <w:t>connect</w:t>
        </w:r>
        <w:r w:rsidR="00D74D3A" w:rsidRPr="005E63D4">
          <w:rPr>
            <w:i/>
            <w:iCs/>
            <w:lang w:eastAsia="ar-SA"/>
          </w:rPr>
          <w:t>/</w:t>
        </w:r>
        <w:proofErr w:type="spellStart"/>
        <w:r w:rsidR="00D74D3A" w:rsidRPr="005E63D4">
          <w:rPr>
            <w:i/>
            <w:iCs/>
            <w:lang w:val="en-US" w:eastAsia="ar-SA"/>
          </w:rPr>
          <w:t>rosstat</w:t>
        </w:r>
        <w:proofErr w:type="spellEnd"/>
        <w:r w:rsidR="00D74D3A" w:rsidRPr="005E63D4">
          <w:rPr>
            <w:i/>
            <w:iCs/>
            <w:lang w:eastAsia="ar-SA"/>
          </w:rPr>
          <w:t>_</w:t>
        </w:r>
        <w:r w:rsidR="00D74D3A" w:rsidRPr="005E63D4">
          <w:rPr>
            <w:i/>
            <w:iCs/>
            <w:lang w:val="en-US" w:eastAsia="ar-SA"/>
          </w:rPr>
          <w:t>main</w:t>
        </w:r>
        <w:r w:rsidR="00D74D3A" w:rsidRPr="005E63D4">
          <w:rPr>
            <w:i/>
            <w:iCs/>
            <w:lang w:eastAsia="ar-SA"/>
          </w:rPr>
          <w:t>/</w:t>
        </w:r>
        <w:proofErr w:type="spellStart"/>
        <w:r w:rsidR="00D74D3A" w:rsidRPr="005E63D4">
          <w:rPr>
            <w:i/>
            <w:iCs/>
            <w:lang w:val="en-US" w:eastAsia="ar-SA"/>
          </w:rPr>
          <w:t>rosstat</w:t>
        </w:r>
        <w:proofErr w:type="spellEnd"/>
        <w:r w:rsidR="00D74D3A" w:rsidRPr="005E63D4">
          <w:rPr>
            <w:i/>
            <w:iCs/>
            <w:lang w:eastAsia="ar-SA"/>
          </w:rPr>
          <w:t>/</w:t>
        </w:r>
        <w:proofErr w:type="spellStart"/>
        <w:r w:rsidR="00D74D3A" w:rsidRPr="005E63D4">
          <w:rPr>
            <w:i/>
            <w:iCs/>
            <w:lang w:val="en-US" w:eastAsia="ar-SA"/>
          </w:rPr>
          <w:t>ru</w:t>
        </w:r>
        <w:proofErr w:type="spellEnd"/>
        <w:r w:rsidR="00D74D3A" w:rsidRPr="005E63D4">
          <w:rPr>
            <w:i/>
            <w:iCs/>
            <w:lang w:eastAsia="ar-SA"/>
          </w:rPr>
          <w:t>/</w:t>
        </w:r>
        <w:r w:rsidR="00D74D3A" w:rsidRPr="005E63D4">
          <w:rPr>
            <w:i/>
            <w:iCs/>
            <w:lang w:val="en-US" w:eastAsia="ar-SA"/>
          </w:rPr>
          <w:t>statistics</w:t>
        </w:r>
        <w:r w:rsidR="00D74D3A" w:rsidRPr="005E63D4">
          <w:rPr>
            <w:i/>
            <w:iCs/>
            <w:lang w:eastAsia="ar-SA"/>
          </w:rPr>
          <w:t>/</w:t>
        </w:r>
        <w:r w:rsidR="00D74D3A" w:rsidRPr="005E63D4">
          <w:rPr>
            <w:i/>
            <w:iCs/>
            <w:lang w:val="en-US" w:eastAsia="ar-SA"/>
          </w:rPr>
          <w:t>databases</w:t>
        </w:r>
        <w:r w:rsidR="00D74D3A" w:rsidRPr="005E63D4">
          <w:rPr>
            <w:i/>
            <w:iCs/>
            <w:lang w:eastAsia="ar-SA"/>
          </w:rPr>
          <w:t>/</w:t>
        </w:r>
      </w:hyperlink>
      <w:r w:rsidR="00D74D3A" w:rsidRPr="005E63D4">
        <w:rPr>
          <w:i/>
          <w:iCs/>
          <w:lang w:val="en-US" w:eastAsia="ar-SA"/>
        </w:rPr>
        <w:t> </w:t>
      </w:r>
      <w:r w:rsidR="00D74D3A" w:rsidRPr="005E63D4">
        <w:rPr>
          <w:i/>
          <w:iCs/>
          <w:lang w:eastAsia="ar-SA"/>
        </w:rPr>
        <w:t xml:space="preserve">- </w:t>
      </w:r>
      <w:r w:rsidR="00D74D3A" w:rsidRPr="005E63D4">
        <w:rPr>
          <w:i/>
          <w:iCs/>
          <w:lang w:val="en-US" w:eastAsia="ar-SA"/>
        </w:rPr>
        <w:t> </w:t>
      </w:r>
      <w:r w:rsidR="00D74D3A" w:rsidRPr="005E63D4">
        <w:rPr>
          <w:i/>
          <w:iCs/>
          <w:lang w:eastAsia="ar-SA"/>
        </w:rPr>
        <w:t xml:space="preserve"> базы данных на Едином </w:t>
      </w:r>
      <w:proofErr w:type="spellStart"/>
      <w:r w:rsidR="00D74D3A" w:rsidRPr="005E63D4">
        <w:rPr>
          <w:i/>
          <w:iCs/>
          <w:lang w:eastAsia="ar-SA"/>
        </w:rPr>
        <w:t>Интернет-портале</w:t>
      </w:r>
      <w:proofErr w:type="spellEnd"/>
      <w:r w:rsidR="00D74D3A" w:rsidRPr="005E63D4">
        <w:rPr>
          <w:i/>
          <w:iCs/>
          <w:lang w:eastAsia="ar-SA"/>
        </w:rPr>
        <w:t xml:space="preserve"> Росстата;</w:t>
      </w:r>
    </w:p>
    <w:p w:rsidR="00D74D3A" w:rsidRPr="005E63D4" w:rsidRDefault="001516E0" w:rsidP="00D74D3A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D74D3A" w:rsidRPr="005E63D4">
          <w:rPr>
            <w:i/>
            <w:iCs/>
            <w:lang w:val="en-US" w:eastAsia="ar-SA"/>
          </w:rPr>
          <w:t>http</w:t>
        </w:r>
        <w:r w:rsidR="00D74D3A" w:rsidRPr="005E63D4">
          <w:rPr>
            <w:i/>
            <w:iCs/>
            <w:lang w:eastAsia="ar-SA"/>
          </w:rPr>
          <w:t>://</w:t>
        </w:r>
        <w:proofErr w:type="spellStart"/>
        <w:r w:rsidR="00D74D3A" w:rsidRPr="005E63D4">
          <w:rPr>
            <w:i/>
            <w:iCs/>
            <w:lang w:val="en-US" w:eastAsia="ar-SA"/>
          </w:rPr>
          <w:t>inion</w:t>
        </w:r>
        <w:proofErr w:type="spellEnd"/>
        <w:r w:rsidR="00D74D3A" w:rsidRPr="005E63D4">
          <w:rPr>
            <w:i/>
            <w:iCs/>
            <w:lang w:eastAsia="ar-SA"/>
          </w:rPr>
          <w:t>.</w:t>
        </w:r>
        <w:proofErr w:type="spellStart"/>
        <w:r w:rsidR="00D74D3A" w:rsidRPr="005E63D4">
          <w:rPr>
            <w:i/>
            <w:iCs/>
            <w:lang w:val="en-US" w:eastAsia="ar-SA"/>
          </w:rPr>
          <w:t>ru</w:t>
        </w:r>
        <w:proofErr w:type="spellEnd"/>
        <w:r w:rsidR="00D74D3A" w:rsidRPr="005E63D4">
          <w:rPr>
            <w:i/>
            <w:iCs/>
            <w:lang w:eastAsia="ar-SA"/>
          </w:rPr>
          <w:t>/</w:t>
        </w:r>
        <w:r w:rsidR="00D74D3A" w:rsidRPr="005E63D4">
          <w:rPr>
            <w:i/>
            <w:iCs/>
            <w:lang w:val="en-US" w:eastAsia="ar-SA"/>
          </w:rPr>
          <w:t>resources</w:t>
        </w:r>
        <w:r w:rsidR="00D74D3A" w:rsidRPr="005E63D4">
          <w:rPr>
            <w:i/>
            <w:iCs/>
            <w:lang w:eastAsia="ar-SA"/>
          </w:rPr>
          <w:t>/</w:t>
        </w:r>
        <w:proofErr w:type="spellStart"/>
        <w:r w:rsidR="00D74D3A" w:rsidRPr="005E63D4">
          <w:rPr>
            <w:i/>
            <w:iCs/>
            <w:lang w:val="en-US" w:eastAsia="ar-SA"/>
          </w:rPr>
          <w:t>bazy</w:t>
        </w:r>
        <w:proofErr w:type="spellEnd"/>
        <w:r w:rsidR="00D74D3A" w:rsidRPr="005E63D4">
          <w:rPr>
            <w:i/>
            <w:iCs/>
            <w:lang w:eastAsia="ar-SA"/>
          </w:rPr>
          <w:t>-</w:t>
        </w:r>
        <w:proofErr w:type="spellStart"/>
        <w:r w:rsidR="00D74D3A" w:rsidRPr="005E63D4">
          <w:rPr>
            <w:i/>
            <w:iCs/>
            <w:lang w:val="en-US" w:eastAsia="ar-SA"/>
          </w:rPr>
          <w:t>dannykh</w:t>
        </w:r>
        <w:proofErr w:type="spellEnd"/>
        <w:r w:rsidR="00D74D3A" w:rsidRPr="005E63D4">
          <w:rPr>
            <w:i/>
            <w:iCs/>
            <w:lang w:eastAsia="ar-SA"/>
          </w:rPr>
          <w:t>-</w:t>
        </w:r>
        <w:proofErr w:type="spellStart"/>
        <w:r w:rsidR="00D74D3A" w:rsidRPr="005E63D4">
          <w:rPr>
            <w:i/>
            <w:iCs/>
            <w:lang w:val="en-US" w:eastAsia="ar-SA"/>
          </w:rPr>
          <w:t>inion</w:t>
        </w:r>
        <w:proofErr w:type="spellEnd"/>
        <w:r w:rsidR="00D74D3A" w:rsidRPr="005E63D4">
          <w:rPr>
            <w:i/>
            <w:iCs/>
            <w:lang w:eastAsia="ar-SA"/>
          </w:rPr>
          <w:t>-</w:t>
        </w:r>
        <w:r w:rsidR="00D74D3A" w:rsidRPr="005E63D4">
          <w:rPr>
            <w:i/>
            <w:iCs/>
            <w:lang w:val="en-US" w:eastAsia="ar-SA"/>
          </w:rPr>
          <w:t>ran</w:t>
        </w:r>
        <w:r w:rsidR="00D74D3A" w:rsidRPr="005E63D4">
          <w:rPr>
            <w:i/>
            <w:iCs/>
            <w:lang w:eastAsia="ar-SA"/>
          </w:rPr>
          <w:t>/</w:t>
        </w:r>
      </w:hyperlink>
      <w:r w:rsidR="00D74D3A" w:rsidRPr="005E63D4">
        <w:rPr>
          <w:i/>
          <w:iCs/>
          <w:lang w:val="en-US" w:eastAsia="ar-SA"/>
        </w:rPr>
        <w:t> </w:t>
      </w:r>
      <w:r w:rsidR="00D74D3A" w:rsidRPr="005E63D4">
        <w:rPr>
          <w:i/>
          <w:iCs/>
          <w:lang w:eastAsia="ar-SA"/>
        </w:rPr>
        <w:t xml:space="preserve">- </w:t>
      </w:r>
      <w:r w:rsidR="00D74D3A" w:rsidRPr="005E63D4">
        <w:rPr>
          <w:i/>
          <w:iCs/>
          <w:lang w:val="en-US" w:eastAsia="ar-SA"/>
        </w:rPr>
        <w:t> </w:t>
      </w:r>
      <w:r w:rsidR="00D74D3A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D74D3A" w:rsidRPr="005E63D4" w:rsidRDefault="001516E0" w:rsidP="00D74D3A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3" w:history="1">
        <w:r w:rsidR="00D74D3A" w:rsidRPr="005E63D4">
          <w:rPr>
            <w:i/>
            <w:iCs/>
            <w:lang w:val="en-US" w:eastAsia="ar-SA"/>
          </w:rPr>
          <w:t>http</w:t>
        </w:r>
        <w:r w:rsidR="00D74D3A" w:rsidRPr="005E63D4">
          <w:rPr>
            <w:i/>
            <w:iCs/>
            <w:lang w:eastAsia="ar-SA"/>
          </w:rPr>
          <w:t>://</w:t>
        </w:r>
        <w:r w:rsidR="00D74D3A" w:rsidRPr="005E63D4">
          <w:rPr>
            <w:i/>
            <w:iCs/>
            <w:lang w:val="en-US" w:eastAsia="ar-SA"/>
          </w:rPr>
          <w:t>www</w:t>
        </w:r>
        <w:r w:rsidR="00D74D3A" w:rsidRPr="005E63D4">
          <w:rPr>
            <w:i/>
            <w:iCs/>
            <w:lang w:eastAsia="ar-SA"/>
          </w:rPr>
          <w:t>.</w:t>
        </w:r>
        <w:proofErr w:type="spellStart"/>
        <w:r w:rsidR="00D74D3A" w:rsidRPr="005E63D4">
          <w:rPr>
            <w:i/>
            <w:iCs/>
            <w:lang w:val="en-US" w:eastAsia="ar-SA"/>
          </w:rPr>
          <w:t>scopus</w:t>
        </w:r>
        <w:proofErr w:type="spellEnd"/>
        <w:r w:rsidR="00D74D3A" w:rsidRPr="005E63D4">
          <w:rPr>
            <w:i/>
            <w:iCs/>
            <w:lang w:eastAsia="ar-SA"/>
          </w:rPr>
          <w:t>.</w:t>
        </w:r>
        <w:r w:rsidR="00D74D3A" w:rsidRPr="005E63D4">
          <w:rPr>
            <w:i/>
            <w:iCs/>
            <w:lang w:val="en-US" w:eastAsia="ar-SA"/>
          </w:rPr>
          <w:t>com</w:t>
        </w:r>
        <w:r w:rsidR="00D74D3A" w:rsidRPr="005E63D4">
          <w:rPr>
            <w:i/>
            <w:iCs/>
            <w:lang w:eastAsia="ar-SA"/>
          </w:rPr>
          <w:t>/</w:t>
        </w:r>
      </w:hyperlink>
      <w:r w:rsidR="00D74D3A" w:rsidRPr="005E63D4">
        <w:rPr>
          <w:i/>
          <w:iCs/>
          <w:lang w:val="en-US" w:eastAsia="ar-SA"/>
        </w:rPr>
        <w:t> </w:t>
      </w:r>
      <w:r w:rsidR="00D74D3A" w:rsidRPr="005E63D4">
        <w:rPr>
          <w:i/>
          <w:iCs/>
          <w:lang w:eastAsia="ar-SA"/>
        </w:rPr>
        <w:t xml:space="preserve">- реферативная база данных </w:t>
      </w:r>
      <w:r w:rsidR="00D74D3A" w:rsidRPr="005E63D4">
        <w:rPr>
          <w:i/>
          <w:iCs/>
          <w:lang w:val="en-US" w:eastAsia="ar-SA"/>
        </w:rPr>
        <w:t>Scopus</w:t>
      </w:r>
      <w:r w:rsidR="00D74D3A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D74D3A" w:rsidRPr="00440DEC" w:rsidRDefault="001516E0" w:rsidP="00D74D3A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4" w:history="1">
        <w:r w:rsidR="00D74D3A" w:rsidRPr="005E63D4">
          <w:rPr>
            <w:i/>
            <w:iCs/>
            <w:lang w:val="en-US" w:eastAsia="ar-SA"/>
          </w:rPr>
          <w:t>http</w:t>
        </w:r>
        <w:r w:rsidR="00D74D3A" w:rsidRPr="005E63D4">
          <w:rPr>
            <w:i/>
            <w:iCs/>
            <w:lang w:eastAsia="ar-SA"/>
          </w:rPr>
          <w:t>://</w:t>
        </w:r>
        <w:proofErr w:type="spellStart"/>
        <w:r w:rsidR="00D74D3A" w:rsidRPr="005E63D4">
          <w:rPr>
            <w:i/>
            <w:iCs/>
            <w:lang w:val="en-US" w:eastAsia="ar-SA"/>
          </w:rPr>
          <w:t>elibrary</w:t>
        </w:r>
        <w:proofErr w:type="spellEnd"/>
        <w:r w:rsidR="00D74D3A" w:rsidRPr="005E63D4">
          <w:rPr>
            <w:i/>
            <w:iCs/>
            <w:lang w:eastAsia="ar-SA"/>
          </w:rPr>
          <w:t>.</w:t>
        </w:r>
        <w:proofErr w:type="spellStart"/>
        <w:r w:rsidR="00D74D3A" w:rsidRPr="005E63D4">
          <w:rPr>
            <w:i/>
            <w:iCs/>
            <w:lang w:val="en-US" w:eastAsia="ar-SA"/>
          </w:rPr>
          <w:t>ru</w:t>
        </w:r>
        <w:proofErr w:type="spellEnd"/>
        <w:r w:rsidR="00D74D3A" w:rsidRPr="005E63D4">
          <w:rPr>
            <w:i/>
            <w:iCs/>
            <w:lang w:eastAsia="ar-SA"/>
          </w:rPr>
          <w:t>/</w:t>
        </w:r>
        <w:proofErr w:type="spellStart"/>
        <w:r w:rsidR="00D74D3A" w:rsidRPr="005E63D4">
          <w:rPr>
            <w:i/>
            <w:iCs/>
            <w:lang w:val="en-US" w:eastAsia="ar-SA"/>
          </w:rPr>
          <w:t>defaultx</w:t>
        </w:r>
        <w:proofErr w:type="spellEnd"/>
        <w:r w:rsidR="00D74D3A" w:rsidRPr="005E63D4">
          <w:rPr>
            <w:i/>
            <w:iCs/>
            <w:lang w:eastAsia="ar-SA"/>
          </w:rPr>
          <w:t>.</w:t>
        </w:r>
        <w:r w:rsidR="00D74D3A" w:rsidRPr="005E63D4">
          <w:rPr>
            <w:i/>
            <w:iCs/>
            <w:lang w:val="en-US" w:eastAsia="ar-SA"/>
          </w:rPr>
          <w:t>asp</w:t>
        </w:r>
      </w:hyperlink>
      <w:r w:rsidR="00D74D3A" w:rsidRPr="00440DEC">
        <w:rPr>
          <w:i/>
          <w:iCs/>
          <w:lang w:val="en-US" w:eastAsia="ar-SA"/>
        </w:rPr>
        <w:t> </w:t>
      </w:r>
      <w:r w:rsidR="00D74D3A" w:rsidRPr="00440DEC">
        <w:rPr>
          <w:i/>
          <w:iCs/>
          <w:lang w:eastAsia="ar-SA"/>
        </w:rPr>
        <w:t xml:space="preserve">- </w:t>
      </w:r>
      <w:r w:rsidR="00D74D3A" w:rsidRPr="00440DEC">
        <w:rPr>
          <w:i/>
          <w:iCs/>
          <w:lang w:val="en-US" w:eastAsia="ar-SA"/>
        </w:rPr>
        <w:t>  </w:t>
      </w:r>
      <w:r w:rsidR="00D74D3A" w:rsidRPr="00440DEC">
        <w:rPr>
          <w:i/>
          <w:iCs/>
          <w:lang w:eastAsia="ar-SA"/>
        </w:rPr>
        <w:t>крупнейший российский информационный портал</w:t>
      </w:r>
      <w:r w:rsidR="00D74D3A" w:rsidRPr="00440DEC">
        <w:rPr>
          <w:i/>
          <w:iCs/>
          <w:lang w:val="en-US" w:eastAsia="ar-SA"/>
        </w:rPr>
        <w:t> </w:t>
      </w:r>
      <w:r w:rsidR="00D74D3A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D74D3A" w:rsidRPr="00480CC8" w:rsidRDefault="00D74D3A" w:rsidP="00D74D3A">
      <w:pPr>
        <w:numPr>
          <w:ilvl w:val="0"/>
          <w:numId w:val="8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80CC8">
        <w:rPr>
          <w:i/>
          <w:lang w:eastAsia="ar-SA"/>
        </w:rPr>
        <w:t>а</w:t>
      </w:r>
      <w:r w:rsidRPr="00480CC8">
        <w:rPr>
          <w:i/>
          <w:lang w:eastAsia="ar-SA"/>
        </w:rPr>
        <w:t>тельству Российской Федерации;</w:t>
      </w:r>
    </w:p>
    <w:p w:rsidR="00D74D3A" w:rsidRPr="00D74D3A" w:rsidRDefault="001516E0" w:rsidP="00D74D3A">
      <w:pPr>
        <w:numPr>
          <w:ilvl w:val="0"/>
          <w:numId w:val="8"/>
        </w:numPr>
        <w:ind w:left="426" w:firstLine="0"/>
        <w:rPr>
          <w:i/>
          <w:lang w:eastAsia="ar-SA"/>
        </w:rPr>
      </w:pPr>
      <w:hyperlink r:id="rId25" w:history="1">
        <w:r w:rsidR="00D74D3A" w:rsidRPr="00D74D3A">
          <w:rPr>
            <w:rStyle w:val="af7"/>
            <w:i/>
            <w:color w:val="auto"/>
            <w:lang w:val="en-GB" w:eastAsia="ar-SA"/>
          </w:rPr>
          <w:t>http</w:t>
        </w:r>
        <w:r w:rsidR="00D74D3A" w:rsidRPr="00D74D3A">
          <w:rPr>
            <w:rStyle w:val="af7"/>
            <w:i/>
            <w:color w:val="auto"/>
            <w:lang w:eastAsia="ar-SA"/>
          </w:rPr>
          <w:t>://</w:t>
        </w:r>
        <w:r w:rsidR="00D74D3A" w:rsidRPr="00D74D3A">
          <w:rPr>
            <w:rStyle w:val="af7"/>
            <w:i/>
            <w:color w:val="auto"/>
            <w:lang w:val="en-GB" w:eastAsia="ar-SA"/>
          </w:rPr>
          <w:t>www</w:t>
        </w:r>
        <w:r w:rsidR="00D74D3A" w:rsidRPr="00D74D3A">
          <w:rPr>
            <w:rStyle w:val="af7"/>
            <w:i/>
            <w:color w:val="auto"/>
            <w:lang w:eastAsia="ar-SA"/>
          </w:rPr>
          <w:t>.</w:t>
        </w:r>
        <w:proofErr w:type="spellStart"/>
        <w:r w:rsidR="00D74D3A" w:rsidRPr="00D74D3A">
          <w:rPr>
            <w:rStyle w:val="af7"/>
            <w:i/>
            <w:color w:val="auto"/>
            <w:lang w:val="en-GB" w:eastAsia="ar-SA"/>
          </w:rPr>
          <w:t>cikrf</w:t>
        </w:r>
        <w:proofErr w:type="spellEnd"/>
        <w:r w:rsidR="00D74D3A" w:rsidRPr="00D74D3A">
          <w:rPr>
            <w:rStyle w:val="af7"/>
            <w:i/>
            <w:color w:val="auto"/>
            <w:lang w:eastAsia="ar-SA"/>
          </w:rPr>
          <w:t>.</w:t>
        </w:r>
        <w:proofErr w:type="spellStart"/>
        <w:r w:rsidR="00D74D3A" w:rsidRPr="00D74D3A">
          <w:rPr>
            <w:rStyle w:val="af7"/>
            <w:i/>
            <w:color w:val="auto"/>
            <w:lang w:val="en-GB" w:eastAsia="ar-SA"/>
          </w:rPr>
          <w:t>ru</w:t>
        </w:r>
        <w:proofErr w:type="spellEnd"/>
      </w:hyperlink>
      <w:r w:rsidR="00D74D3A" w:rsidRPr="00D74D3A">
        <w:rPr>
          <w:i/>
          <w:lang w:eastAsia="ar-SA"/>
        </w:rPr>
        <w:t xml:space="preserve"> - Центральная избирательная комиссия РФ</w:t>
      </w:r>
    </w:p>
    <w:p w:rsidR="00D74D3A" w:rsidRPr="00D74D3A" w:rsidRDefault="001516E0" w:rsidP="00D74D3A">
      <w:pPr>
        <w:numPr>
          <w:ilvl w:val="0"/>
          <w:numId w:val="8"/>
        </w:numPr>
        <w:ind w:left="426" w:firstLine="0"/>
        <w:jc w:val="both"/>
        <w:rPr>
          <w:rStyle w:val="extended-textshort"/>
          <w:i/>
        </w:rPr>
      </w:pPr>
      <w:hyperlink r:id="rId26" w:history="1">
        <w:r w:rsidR="00D74D3A" w:rsidRPr="00D74D3A">
          <w:rPr>
            <w:rStyle w:val="af7"/>
            <w:i/>
            <w:color w:val="auto"/>
            <w:lang w:eastAsia="ar-SA"/>
          </w:rPr>
          <w:t>http://www.</w:t>
        </w:r>
        <w:r w:rsidR="00D74D3A" w:rsidRPr="00D74D3A">
          <w:rPr>
            <w:rStyle w:val="af7"/>
            <w:i/>
            <w:color w:val="auto"/>
            <w:lang w:val="en-GB" w:eastAsia="ar-SA"/>
          </w:rPr>
          <w:t>humanities</w:t>
        </w:r>
        <w:r w:rsidR="00D74D3A" w:rsidRPr="00D74D3A">
          <w:rPr>
            <w:rStyle w:val="af7"/>
            <w:i/>
            <w:color w:val="auto"/>
            <w:lang w:eastAsia="ar-SA"/>
          </w:rPr>
          <w:t>.</w:t>
        </w:r>
        <w:proofErr w:type="spellStart"/>
        <w:r w:rsidR="00D74D3A" w:rsidRPr="00D74D3A">
          <w:rPr>
            <w:rStyle w:val="af7"/>
            <w:i/>
            <w:color w:val="auto"/>
            <w:lang w:val="en-GB" w:eastAsia="ar-SA"/>
          </w:rPr>
          <w:t>edu</w:t>
        </w:r>
        <w:proofErr w:type="spellEnd"/>
        <w:r w:rsidR="00D74D3A" w:rsidRPr="00D74D3A">
          <w:rPr>
            <w:rStyle w:val="af7"/>
            <w:i/>
            <w:color w:val="auto"/>
            <w:lang w:eastAsia="ar-SA"/>
          </w:rPr>
          <w:t>.</w:t>
        </w:r>
        <w:proofErr w:type="spellStart"/>
        <w:r w:rsidR="00D74D3A" w:rsidRPr="00D74D3A">
          <w:rPr>
            <w:rStyle w:val="af7"/>
            <w:i/>
            <w:color w:val="auto"/>
            <w:lang w:val="en-GB" w:eastAsia="ar-SA"/>
          </w:rPr>
          <w:t>ru</w:t>
        </w:r>
        <w:proofErr w:type="spellEnd"/>
      </w:hyperlink>
      <w:r w:rsidR="00D74D3A" w:rsidRPr="00D74D3A">
        <w:rPr>
          <w:i/>
          <w:lang w:eastAsia="ar-SA"/>
        </w:rPr>
        <w:t xml:space="preserve">  - </w:t>
      </w:r>
      <w:r w:rsidR="00D74D3A" w:rsidRPr="00D74D3A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D74D3A" w:rsidRPr="00D74D3A" w:rsidRDefault="001516E0" w:rsidP="00D74D3A">
      <w:pPr>
        <w:numPr>
          <w:ilvl w:val="0"/>
          <w:numId w:val="8"/>
        </w:numPr>
        <w:ind w:left="426" w:firstLine="0"/>
        <w:jc w:val="both"/>
        <w:rPr>
          <w:i/>
        </w:rPr>
      </w:pPr>
      <w:hyperlink r:id="rId27" w:history="1">
        <w:r w:rsidR="00D74D3A" w:rsidRPr="00D74D3A">
          <w:rPr>
            <w:rStyle w:val="af7"/>
            <w:i/>
            <w:color w:val="auto"/>
            <w:lang w:val="en-GB"/>
          </w:rPr>
          <w:t>http</w:t>
        </w:r>
        <w:r w:rsidR="00D74D3A" w:rsidRPr="00D74D3A">
          <w:rPr>
            <w:rStyle w:val="af7"/>
            <w:i/>
            <w:color w:val="auto"/>
          </w:rPr>
          <w:t>://</w:t>
        </w:r>
        <w:r w:rsidR="00D74D3A" w:rsidRPr="00D74D3A">
          <w:rPr>
            <w:rStyle w:val="af7"/>
            <w:i/>
            <w:color w:val="auto"/>
            <w:lang w:val="en-GB"/>
          </w:rPr>
          <w:t>www</w:t>
        </w:r>
        <w:r w:rsidR="00D74D3A" w:rsidRPr="00D74D3A">
          <w:rPr>
            <w:rStyle w:val="af7"/>
            <w:i/>
            <w:color w:val="auto"/>
          </w:rPr>
          <w:t>.</w:t>
        </w:r>
        <w:proofErr w:type="spellStart"/>
        <w:r w:rsidR="00D74D3A" w:rsidRPr="00D74D3A">
          <w:rPr>
            <w:rStyle w:val="af7"/>
            <w:i/>
            <w:color w:val="auto"/>
            <w:lang w:val="en-GB"/>
          </w:rPr>
          <w:t>autitorium</w:t>
        </w:r>
        <w:proofErr w:type="spellEnd"/>
        <w:r w:rsidR="00D74D3A" w:rsidRPr="00D74D3A">
          <w:rPr>
            <w:rStyle w:val="af7"/>
            <w:i/>
            <w:color w:val="auto"/>
          </w:rPr>
          <w:t>.</w:t>
        </w:r>
        <w:proofErr w:type="spellStart"/>
        <w:r w:rsidR="00D74D3A" w:rsidRPr="00D74D3A">
          <w:rPr>
            <w:rStyle w:val="af7"/>
            <w:i/>
            <w:color w:val="auto"/>
            <w:lang w:val="en-GB"/>
          </w:rPr>
          <w:t>ru</w:t>
        </w:r>
        <w:proofErr w:type="spellEnd"/>
      </w:hyperlink>
      <w:r w:rsidR="00D74D3A" w:rsidRPr="00D74D3A">
        <w:rPr>
          <w:rStyle w:val="extended-textshort"/>
          <w:i/>
        </w:rPr>
        <w:t xml:space="preserve"> - </w:t>
      </w:r>
      <w:r w:rsidR="00D74D3A" w:rsidRPr="00D74D3A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D74D3A" w:rsidRPr="00D74D3A">
        <w:rPr>
          <w:i/>
        </w:rPr>
        <w:t>а</w:t>
      </w:r>
      <w:r w:rsidR="00D74D3A" w:rsidRPr="00D74D3A">
        <w:rPr>
          <w:i/>
        </w:rPr>
        <w:t>ды. Библиографические материалы.</w:t>
      </w:r>
    </w:p>
    <w:p w:rsidR="00D74D3A" w:rsidRPr="00D74D3A" w:rsidRDefault="00D74D3A" w:rsidP="00D74D3A">
      <w:pPr>
        <w:numPr>
          <w:ilvl w:val="0"/>
          <w:numId w:val="8"/>
        </w:numPr>
        <w:ind w:left="426" w:firstLine="0"/>
        <w:jc w:val="both"/>
        <w:rPr>
          <w:i/>
        </w:rPr>
      </w:pPr>
      <w:r w:rsidRPr="00D74D3A">
        <w:rPr>
          <w:i/>
          <w:szCs w:val="28"/>
        </w:rPr>
        <w:t>http://</w:t>
      </w:r>
      <w:hyperlink r:id="rId28" w:history="1">
        <w:r w:rsidRPr="00D74D3A">
          <w:rPr>
            <w:rStyle w:val="af7"/>
            <w:i/>
            <w:color w:val="auto"/>
            <w:szCs w:val="28"/>
          </w:rPr>
          <w:t>www.nir.ru/Socio/scipubl/wciom/monitor.htm</w:t>
        </w:r>
      </w:hyperlink>
      <w:r w:rsidRPr="00D74D3A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9" w:history="1">
        <w:r w:rsidRPr="00D74D3A">
          <w:rPr>
            <w:rStyle w:val="af7"/>
            <w:i/>
            <w:color w:val="auto"/>
            <w:szCs w:val="28"/>
          </w:rPr>
          <w:t xml:space="preserve"> </w:t>
        </w:r>
      </w:hyperlink>
    </w:p>
    <w:p w:rsidR="00D74D3A" w:rsidRPr="00480CC8" w:rsidRDefault="00D74D3A" w:rsidP="00D74D3A">
      <w:pPr>
        <w:numPr>
          <w:ilvl w:val="0"/>
          <w:numId w:val="8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proofErr w:type="spellStart"/>
      <w:r w:rsidRPr="00480CC8">
        <w:rPr>
          <w:i/>
          <w:lang w:val="en-US"/>
        </w:rPr>
        <w:t>hronos</w:t>
      </w:r>
      <w:proofErr w:type="spellEnd"/>
      <w:r w:rsidRPr="00480CC8">
        <w:rPr>
          <w:i/>
        </w:rPr>
        <w:t xml:space="preserve"> </w:t>
      </w:r>
      <w:r w:rsidRPr="00480CC8">
        <w:rPr>
          <w:i/>
          <w:lang w:val="en-US"/>
        </w:rPr>
        <w:t>km</w:t>
      </w:r>
      <w:proofErr w:type="gramStart"/>
      <w:r w:rsidRPr="00480CC8">
        <w:rPr>
          <w:i/>
        </w:rPr>
        <w:t>..</w:t>
      </w:r>
      <w:proofErr w:type="spellStart"/>
      <w:r w:rsidRPr="00480CC8">
        <w:rPr>
          <w:i/>
          <w:lang w:val="en-US"/>
        </w:rPr>
        <w:t>ru</w:t>
      </w:r>
      <w:proofErr w:type="spellEnd"/>
      <w:proofErr w:type="gramEnd"/>
      <w:r w:rsidRPr="00480CC8">
        <w:rPr>
          <w:i/>
        </w:rPr>
        <w:t xml:space="preserve">/- </w:t>
      </w:r>
      <w:proofErr w:type="spellStart"/>
      <w:r w:rsidRPr="00480CC8">
        <w:rPr>
          <w:i/>
        </w:rPr>
        <w:t>Хронос</w:t>
      </w:r>
      <w:proofErr w:type="spellEnd"/>
      <w:r w:rsidRPr="00480CC8">
        <w:rPr>
          <w:i/>
        </w:rPr>
        <w:t>. Всемирная история в Интернете.</w:t>
      </w:r>
    </w:p>
    <w:p w:rsidR="00D74D3A" w:rsidRPr="00480CC8" w:rsidRDefault="00D74D3A" w:rsidP="00D74D3A">
      <w:pPr>
        <w:numPr>
          <w:ilvl w:val="0"/>
          <w:numId w:val="8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proofErr w:type="spellStart"/>
      <w:r w:rsidRPr="00480CC8">
        <w:rPr>
          <w:i/>
          <w:lang w:val="en-US"/>
        </w:rPr>
        <w:t>schoolart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narod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ru</w:t>
      </w:r>
      <w:proofErr w:type="spellEnd"/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D74D3A" w:rsidRPr="00480CC8" w:rsidRDefault="00D74D3A" w:rsidP="00D74D3A">
      <w:pPr>
        <w:numPr>
          <w:ilvl w:val="0"/>
          <w:numId w:val="8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historia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ru</w:t>
      </w:r>
      <w:proofErr w:type="spellEnd"/>
      <w:r w:rsidRPr="00480CC8">
        <w:rPr>
          <w:i/>
        </w:rPr>
        <w:t>/- Русский электронный журнал «Мир истории».</w:t>
      </w:r>
    </w:p>
    <w:p w:rsidR="00D74D3A" w:rsidRPr="00480CC8" w:rsidRDefault="00D74D3A" w:rsidP="00D74D3A">
      <w:pPr>
        <w:numPr>
          <w:ilvl w:val="0"/>
          <w:numId w:val="8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lants</w:t>
      </w:r>
      <w:proofErr w:type="spellEnd"/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tellur</w:t>
      </w:r>
      <w:proofErr w:type="spellEnd"/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>
        <w:rPr>
          <w:i/>
          <w:lang w:val="en-GB"/>
        </w:rPr>
        <w:t>u</w:t>
      </w:r>
      <w:r w:rsidRPr="00480CC8">
        <w:rPr>
          <w:i/>
        </w:rPr>
        <w:t>/ Отечественная история</w:t>
      </w:r>
    </w:p>
    <w:p w:rsidR="00D74D3A" w:rsidRPr="00480CC8" w:rsidRDefault="00D74D3A" w:rsidP="00D74D3A">
      <w:pPr>
        <w:numPr>
          <w:ilvl w:val="0"/>
          <w:numId w:val="8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proofErr w:type="spellStart"/>
      <w:r w:rsidRPr="00480CC8">
        <w:rPr>
          <w:i/>
          <w:lang w:val="en-US"/>
        </w:rPr>
        <w:t>fortunecity</w:t>
      </w:r>
      <w:proofErr w:type="spellEnd"/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D74D3A" w:rsidRPr="00B51515" w:rsidRDefault="00D74D3A" w:rsidP="00D74D3A">
      <w:pPr>
        <w:ind w:left="720"/>
        <w:jc w:val="both"/>
      </w:pPr>
    </w:p>
    <w:p w:rsidR="00D74D3A" w:rsidRPr="00F37DAD" w:rsidRDefault="00D74D3A" w:rsidP="00D74D3A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 xml:space="preserve">: </w:t>
      </w:r>
      <w:proofErr w:type="gramStart"/>
      <w:r>
        <w:rPr>
          <w:b/>
          <w:i/>
        </w:rPr>
        <w:t>М</w:t>
      </w:r>
      <w:proofErr w:type="spellStart"/>
      <w:proofErr w:type="gramEnd"/>
      <w:r>
        <w:rPr>
          <w:b/>
          <w:i/>
          <w:lang w:val="en-GB"/>
        </w:rPr>
        <w:t>icrosoftWord</w:t>
      </w:r>
      <w:proofErr w:type="spellEnd"/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proofErr w:type="spellStart"/>
      <w:r>
        <w:rPr>
          <w:b/>
          <w:i/>
          <w:lang w:val="en-GB"/>
        </w:rPr>
        <w:t>icrosoft</w:t>
      </w:r>
      <w:proofErr w:type="spellEnd"/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D74D3A" w:rsidRPr="000B33B0" w:rsidRDefault="00D74D3A" w:rsidP="00D74D3A">
      <w:proofErr w:type="spellStart"/>
      <w:r w:rsidRPr="000B33B0">
        <w:t>Kaspersky</w:t>
      </w:r>
      <w:proofErr w:type="spellEnd"/>
      <w:r w:rsidRPr="000B33B0">
        <w:t xml:space="preserve"> </w:t>
      </w:r>
      <w:proofErr w:type="spellStart"/>
      <w:r w:rsidRPr="000B33B0">
        <w:t>Endpoint</w:t>
      </w:r>
      <w:proofErr w:type="spellEnd"/>
      <w:r w:rsidRPr="000B33B0">
        <w:t xml:space="preserve"> </w:t>
      </w:r>
      <w:proofErr w:type="spellStart"/>
      <w:r w:rsidRPr="000B33B0">
        <w:t>Security</w:t>
      </w:r>
      <w:proofErr w:type="spellEnd"/>
      <w:r w:rsidRPr="000B33B0">
        <w:t xml:space="preserve"> для бизнеса – Стандартный </w:t>
      </w:r>
      <w:proofErr w:type="spellStart"/>
      <w:r w:rsidRPr="000B33B0">
        <w:t>Russian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250-499 </w:t>
      </w:r>
      <w:proofErr w:type="spellStart"/>
      <w:r w:rsidRPr="000B33B0">
        <w:t>Node</w:t>
      </w:r>
      <w:proofErr w:type="spellEnd"/>
      <w:r w:rsidRPr="000B33B0">
        <w:t xml:space="preserve"> 1 </w:t>
      </w:r>
      <w:proofErr w:type="spellStart"/>
      <w:r w:rsidRPr="000B33B0">
        <w:t>year</w:t>
      </w:r>
      <w:proofErr w:type="spellEnd"/>
      <w:r w:rsidRPr="000B33B0">
        <w:t xml:space="preserve"> </w:t>
      </w:r>
      <w:proofErr w:type="spellStart"/>
      <w:r w:rsidRPr="000B33B0">
        <w:t>Educational</w:t>
      </w:r>
      <w:proofErr w:type="spellEnd"/>
      <w:r w:rsidRPr="000B33B0">
        <w:t xml:space="preserve"> </w:t>
      </w:r>
      <w:proofErr w:type="spellStart"/>
      <w:r w:rsidRPr="000B33B0">
        <w:t>Renewal</w:t>
      </w:r>
      <w:proofErr w:type="spellEnd"/>
      <w:r w:rsidRPr="000B33B0">
        <w:t xml:space="preserve"> </w:t>
      </w:r>
      <w:proofErr w:type="spellStart"/>
      <w:r w:rsidRPr="000B33B0">
        <w:t>License</w:t>
      </w:r>
      <w:proofErr w:type="spellEnd"/>
      <w:r w:rsidRPr="000B33B0">
        <w:t xml:space="preserve">, 353 лицензии, артикул KL4863RATFQ,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№511/2016.</w:t>
      </w:r>
    </w:p>
    <w:p w:rsidR="00D74D3A" w:rsidRPr="000B33B0" w:rsidRDefault="00D74D3A" w:rsidP="00D74D3A">
      <w:proofErr w:type="spellStart"/>
      <w:r w:rsidRPr="000B33B0">
        <w:t>Kaspersky</w:t>
      </w:r>
      <w:proofErr w:type="spellEnd"/>
      <w:r w:rsidRPr="000B33B0">
        <w:t xml:space="preserve"> </w:t>
      </w:r>
      <w:proofErr w:type="spellStart"/>
      <w:r w:rsidRPr="000B33B0">
        <w:t>Endpoint</w:t>
      </w:r>
      <w:proofErr w:type="spellEnd"/>
      <w:r w:rsidRPr="000B33B0">
        <w:t xml:space="preserve"> </w:t>
      </w:r>
      <w:proofErr w:type="spellStart"/>
      <w:r w:rsidRPr="000B33B0">
        <w:t>Security</w:t>
      </w:r>
      <w:proofErr w:type="spellEnd"/>
      <w:r w:rsidRPr="000B33B0">
        <w:t xml:space="preserve"> для бизнеса – Стандартный </w:t>
      </w:r>
      <w:proofErr w:type="spellStart"/>
      <w:r w:rsidRPr="000B33B0">
        <w:t>Russian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250-499 </w:t>
      </w:r>
      <w:proofErr w:type="spellStart"/>
      <w:r w:rsidRPr="000B33B0">
        <w:t>Node</w:t>
      </w:r>
      <w:proofErr w:type="spellEnd"/>
      <w:r w:rsidRPr="000B33B0">
        <w:t xml:space="preserve"> 1 </w:t>
      </w:r>
      <w:proofErr w:type="spellStart"/>
      <w:r w:rsidRPr="000B33B0">
        <w:t>year</w:t>
      </w:r>
      <w:proofErr w:type="spellEnd"/>
      <w:r w:rsidRPr="000B33B0">
        <w:t xml:space="preserve"> </w:t>
      </w:r>
      <w:proofErr w:type="spellStart"/>
      <w:r w:rsidRPr="000B33B0">
        <w:t>Educational</w:t>
      </w:r>
      <w:proofErr w:type="spellEnd"/>
      <w:r w:rsidRPr="000B33B0">
        <w:t xml:space="preserve"> </w:t>
      </w:r>
      <w:proofErr w:type="spellStart"/>
      <w:r w:rsidRPr="000B33B0">
        <w:t>Renewal</w:t>
      </w:r>
      <w:proofErr w:type="spellEnd"/>
      <w:r w:rsidRPr="000B33B0">
        <w:t xml:space="preserve"> </w:t>
      </w:r>
      <w:proofErr w:type="spellStart"/>
      <w:r w:rsidRPr="000B33B0">
        <w:t>License</w:t>
      </w:r>
      <w:proofErr w:type="spellEnd"/>
      <w:r w:rsidRPr="000B33B0">
        <w:t xml:space="preserve">,  артикул KL4313RATFQ,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№102/16-КС.</w:t>
      </w:r>
    </w:p>
    <w:p w:rsidR="00D74D3A" w:rsidRPr="000B33B0" w:rsidRDefault="00D74D3A" w:rsidP="00D74D3A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</w:t>
      </w:r>
      <w:proofErr w:type="spellStart"/>
      <w:r w:rsidRPr="000B33B0">
        <w:rPr>
          <w:lang w:val="en-US"/>
        </w:rPr>
        <w:t>GetGenuine</w:t>
      </w:r>
      <w:proofErr w:type="spellEnd"/>
      <w:r w:rsidRPr="000B33B0">
        <w:rPr>
          <w:lang w:val="en-US"/>
        </w:rPr>
        <w:t xml:space="preserve">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D74D3A" w:rsidRPr="000B33B0" w:rsidRDefault="00D74D3A" w:rsidP="00D74D3A">
      <w:r w:rsidRPr="000B33B0">
        <w:t xml:space="preserve">Договор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 xml:space="preserve">» №510/2015 </w:t>
      </w:r>
    </w:p>
    <w:p w:rsidR="00D74D3A" w:rsidRPr="000B33B0" w:rsidRDefault="00D74D3A" w:rsidP="00D74D3A">
      <w:proofErr w:type="spellStart"/>
      <w:r w:rsidRPr="000B33B0">
        <w:t>Microsoft</w:t>
      </w:r>
      <w:proofErr w:type="spellEnd"/>
      <w:r w:rsidRPr="000B33B0">
        <w:t xml:space="preserve"> </w:t>
      </w:r>
      <w:proofErr w:type="spellStart"/>
      <w:r w:rsidRPr="000B33B0">
        <w:t>Windows</w:t>
      </w:r>
      <w:proofErr w:type="spellEnd"/>
      <w:r w:rsidRPr="000B33B0">
        <w:t xml:space="preserve"> </w:t>
      </w:r>
      <w:proofErr w:type="spellStart"/>
      <w:r w:rsidRPr="000B33B0">
        <w:t>Server</w:t>
      </w:r>
      <w:proofErr w:type="spellEnd"/>
      <w:r w:rsidRPr="000B33B0">
        <w:t xml:space="preserve"> CAL 2012 </w:t>
      </w:r>
      <w:proofErr w:type="spellStart"/>
      <w:r w:rsidRPr="000B33B0">
        <w:t>Russian</w:t>
      </w:r>
      <w:proofErr w:type="spellEnd"/>
      <w:r w:rsidRPr="000B33B0">
        <w:t xml:space="preserve"> OLP NL </w:t>
      </w:r>
      <w:proofErr w:type="spellStart"/>
      <w:r w:rsidRPr="000B33B0">
        <w:t>Academic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</w:t>
      </w:r>
      <w:proofErr w:type="spellStart"/>
      <w:r w:rsidRPr="000B33B0">
        <w:t>Device</w:t>
      </w:r>
      <w:proofErr w:type="spellEnd"/>
      <w:r w:rsidRPr="000B33B0">
        <w:t xml:space="preserve"> CAL, 50 лицензий, артикул R18-04335, Договор бюджетного у</w:t>
      </w:r>
      <w:r w:rsidRPr="000B33B0">
        <w:t>ч</w:t>
      </w:r>
      <w:r w:rsidRPr="000B33B0">
        <w:t xml:space="preserve">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№511/2015</w:t>
      </w:r>
    </w:p>
    <w:p w:rsidR="00D74D3A" w:rsidRPr="000B33B0" w:rsidRDefault="00D74D3A" w:rsidP="00D74D3A">
      <w:proofErr w:type="spellStart"/>
      <w:r w:rsidRPr="000B33B0">
        <w:t>Microsoft</w:t>
      </w:r>
      <w:proofErr w:type="spellEnd"/>
      <w:r w:rsidRPr="000B33B0">
        <w:t xml:space="preserve"> </w:t>
      </w:r>
      <w:proofErr w:type="spellStart"/>
      <w:r w:rsidRPr="000B33B0">
        <w:t>Windows</w:t>
      </w:r>
      <w:proofErr w:type="spellEnd"/>
      <w:r w:rsidRPr="000B33B0">
        <w:t xml:space="preserve"> </w:t>
      </w:r>
      <w:proofErr w:type="spellStart"/>
      <w:r w:rsidRPr="000B33B0">
        <w:t>Remote</w:t>
      </w:r>
      <w:proofErr w:type="spellEnd"/>
      <w:r w:rsidRPr="000B33B0">
        <w:t xml:space="preserve"> </w:t>
      </w:r>
      <w:proofErr w:type="spellStart"/>
      <w:r w:rsidRPr="000B33B0">
        <w:t>Desktop</w:t>
      </w:r>
      <w:proofErr w:type="spellEnd"/>
      <w:r w:rsidRPr="000B33B0">
        <w:t xml:space="preserve"> </w:t>
      </w:r>
      <w:proofErr w:type="spellStart"/>
      <w:r w:rsidRPr="000B33B0">
        <w:t>Services</w:t>
      </w:r>
      <w:proofErr w:type="spellEnd"/>
      <w:r w:rsidRPr="000B33B0">
        <w:t xml:space="preserve"> CAL 2012 </w:t>
      </w:r>
      <w:proofErr w:type="spellStart"/>
      <w:r w:rsidRPr="000B33B0">
        <w:t>Russian</w:t>
      </w:r>
      <w:proofErr w:type="spellEnd"/>
      <w:r w:rsidRPr="000B33B0">
        <w:t xml:space="preserve"> OLP NL </w:t>
      </w:r>
      <w:proofErr w:type="spellStart"/>
      <w:r w:rsidRPr="000B33B0">
        <w:t>Academic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 </w:t>
      </w:r>
      <w:proofErr w:type="spellStart"/>
      <w:r w:rsidRPr="000B33B0">
        <w:t>Device</w:t>
      </w:r>
      <w:proofErr w:type="spellEnd"/>
      <w:r w:rsidRPr="000B33B0">
        <w:t xml:space="preserve"> CAL, 50 лицензий, артикул 6VC-02115,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№511/2015</w:t>
      </w:r>
    </w:p>
    <w:p w:rsidR="00570AA9" w:rsidRDefault="00D74D3A">
      <w:proofErr w:type="spellStart"/>
      <w:r w:rsidRPr="000B33B0">
        <w:t>Microsoft</w:t>
      </w:r>
      <w:proofErr w:type="spellEnd"/>
      <w:r w:rsidRPr="000B33B0">
        <w:t xml:space="preserve"> </w:t>
      </w:r>
      <w:proofErr w:type="spellStart"/>
      <w:r w:rsidRPr="000B33B0">
        <w:t>Office</w:t>
      </w:r>
      <w:proofErr w:type="spellEnd"/>
      <w:r w:rsidRPr="000B33B0">
        <w:t xml:space="preserve"> </w:t>
      </w:r>
      <w:proofErr w:type="spellStart"/>
      <w:r w:rsidRPr="000B33B0">
        <w:t>Standard</w:t>
      </w:r>
      <w:proofErr w:type="spellEnd"/>
      <w:r w:rsidRPr="000B33B0">
        <w:t xml:space="preserve"> 2016 </w:t>
      </w:r>
      <w:proofErr w:type="spellStart"/>
      <w:r w:rsidRPr="000B33B0">
        <w:t>Russian</w:t>
      </w:r>
      <w:proofErr w:type="spellEnd"/>
      <w:r w:rsidRPr="000B33B0">
        <w:t xml:space="preserve"> OLP NL </w:t>
      </w:r>
      <w:proofErr w:type="spellStart"/>
      <w:r w:rsidRPr="000B33B0">
        <w:t>Academic</w:t>
      </w:r>
      <w:proofErr w:type="spellEnd"/>
      <w:r w:rsidRPr="000B33B0">
        <w:t xml:space="preserve"> </w:t>
      </w:r>
      <w:proofErr w:type="spellStart"/>
      <w:r w:rsidRPr="000B33B0">
        <w:t>Edition</w:t>
      </w:r>
      <w:proofErr w:type="spellEnd"/>
      <w:r w:rsidRPr="000B33B0">
        <w:t xml:space="preserve">, 60 лицензий, артикул 021-10548, Договор бюджетного учреждения с ЗАО «Софт </w:t>
      </w:r>
      <w:proofErr w:type="spellStart"/>
      <w:r w:rsidRPr="000B33B0">
        <w:t>Лайн</w:t>
      </w:r>
      <w:proofErr w:type="spellEnd"/>
      <w:r w:rsidRPr="000B33B0">
        <w:t xml:space="preserve"> </w:t>
      </w:r>
      <w:proofErr w:type="spellStart"/>
      <w:r w:rsidRPr="000B33B0">
        <w:t>Трейд</w:t>
      </w:r>
      <w:proofErr w:type="spellEnd"/>
      <w:r w:rsidRPr="000B33B0">
        <w:t>» №511/2015</w:t>
      </w:r>
      <w:bookmarkStart w:id="0" w:name="_GoBack"/>
      <w:bookmarkEnd w:id="0"/>
    </w:p>
    <w:sectPr w:rsidR="00570AA9" w:rsidSect="00BC6828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5A" w:rsidRDefault="0000365A" w:rsidP="000D3EBB">
      <w:r>
        <w:separator/>
      </w:r>
    </w:p>
  </w:endnote>
  <w:endnote w:type="continuationSeparator" w:id="0">
    <w:p w:rsidR="0000365A" w:rsidRDefault="0000365A" w:rsidP="000D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D" w:rsidRDefault="001516E0" w:rsidP="00D17410">
    <w:pPr>
      <w:pStyle w:val="a5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AE358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E358D" w:rsidRDefault="00AE358D" w:rsidP="00D174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8D" w:rsidRDefault="001516E0" w:rsidP="00D17410">
    <w:pPr>
      <w:pStyle w:val="a5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AE358D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C6180">
      <w:rPr>
        <w:rStyle w:val="afc"/>
        <w:noProof/>
      </w:rPr>
      <w:t>2</w:t>
    </w:r>
    <w:r>
      <w:rPr>
        <w:rStyle w:val="afc"/>
      </w:rPr>
      <w:fldChar w:fldCharType="end"/>
    </w:r>
  </w:p>
  <w:p w:rsidR="00AE358D" w:rsidRDefault="00AE358D" w:rsidP="00D1741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28" w:rsidRDefault="001516E0">
    <w:pPr>
      <w:pStyle w:val="a5"/>
      <w:jc w:val="right"/>
    </w:pPr>
    <w:fldSimple w:instr="PAGE   \* MERGEFORMAT">
      <w:r w:rsidR="00CC6180">
        <w:rPr>
          <w:noProof/>
        </w:rPr>
        <w:t>11</w:t>
      </w:r>
    </w:fldSimple>
  </w:p>
  <w:p w:rsidR="00BC6828" w:rsidRDefault="00BC682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28" w:rsidRPr="000D3988" w:rsidRDefault="00BC6828" w:rsidP="002F34C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5A" w:rsidRDefault="0000365A" w:rsidP="000D3EBB">
      <w:r>
        <w:separator/>
      </w:r>
    </w:p>
  </w:footnote>
  <w:footnote w:type="continuationSeparator" w:id="0">
    <w:p w:rsidR="0000365A" w:rsidRDefault="0000365A" w:rsidP="000D3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E56A28"/>
    <w:multiLevelType w:val="hybridMultilevel"/>
    <w:tmpl w:val="81A6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6EF4"/>
    <w:multiLevelType w:val="multilevel"/>
    <w:tmpl w:val="FB466C72"/>
    <w:lvl w:ilvl="0">
      <w:start w:val="1"/>
      <w:numFmt w:val="decimal"/>
      <w:pStyle w:val="1"/>
      <w:lvlText w:val="%1."/>
      <w:lvlJc w:val="center"/>
      <w:pPr>
        <w:tabs>
          <w:tab w:val="num" w:pos="357"/>
        </w:tabs>
        <w:ind w:left="72" w:hanging="7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center"/>
      <w:pPr>
        <w:tabs>
          <w:tab w:val="num" w:pos="289"/>
        </w:tabs>
        <w:ind w:left="504" w:hanging="216"/>
      </w:pPr>
      <w:rPr>
        <w:rFonts w:ascii="Times New Roman" w:hAnsi="Times New Roman" w:hint="default"/>
        <w:b/>
        <w:i/>
        <w:sz w:val="24"/>
        <w:szCs w:val="24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936" w:hanging="504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5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01F1"/>
    <w:rsid w:val="0000365A"/>
    <w:rsid w:val="000D3EBB"/>
    <w:rsid w:val="00130385"/>
    <w:rsid w:val="001516E0"/>
    <w:rsid w:val="001B33C7"/>
    <w:rsid w:val="0022239F"/>
    <w:rsid w:val="002F34CB"/>
    <w:rsid w:val="003E2EFA"/>
    <w:rsid w:val="00480585"/>
    <w:rsid w:val="004A57E3"/>
    <w:rsid w:val="004B4584"/>
    <w:rsid w:val="00570AA9"/>
    <w:rsid w:val="00746D76"/>
    <w:rsid w:val="007933AA"/>
    <w:rsid w:val="007A1C05"/>
    <w:rsid w:val="007E3657"/>
    <w:rsid w:val="008C3C35"/>
    <w:rsid w:val="00964A76"/>
    <w:rsid w:val="0098270D"/>
    <w:rsid w:val="009A0741"/>
    <w:rsid w:val="009B5E18"/>
    <w:rsid w:val="009B6413"/>
    <w:rsid w:val="00A74D7B"/>
    <w:rsid w:val="00A916BD"/>
    <w:rsid w:val="00AC5AFA"/>
    <w:rsid w:val="00AD7112"/>
    <w:rsid w:val="00AE358D"/>
    <w:rsid w:val="00AE78C4"/>
    <w:rsid w:val="00BB494A"/>
    <w:rsid w:val="00BC6828"/>
    <w:rsid w:val="00C320BC"/>
    <w:rsid w:val="00CC6180"/>
    <w:rsid w:val="00D74D3A"/>
    <w:rsid w:val="00DF01F1"/>
    <w:rsid w:val="00E06A33"/>
    <w:rsid w:val="00F9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F01F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DF0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F0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0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F01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F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DF01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0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1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F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F01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01F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F01F1"/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"/>
    <w:link w:val="ListParagraphChar"/>
    <w:rsid w:val="00DF01F1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DF01F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F01F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01F1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F01F1"/>
    <w:pPr>
      <w:jc w:val="both"/>
    </w:pPr>
    <w:rPr>
      <w:color w:val="000000"/>
      <w:szCs w:val="18"/>
    </w:rPr>
  </w:style>
  <w:style w:type="character" w:customStyle="1" w:styleId="a8">
    <w:name w:val="Основной текст Знак"/>
    <w:basedOn w:val="a0"/>
    <w:link w:val="a7"/>
    <w:rsid w:val="00DF01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rsid w:val="00DF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rsid w:val="00DF01F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DF01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DF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DF01F1"/>
    <w:rPr>
      <w:i/>
      <w:iCs/>
    </w:rPr>
  </w:style>
  <w:style w:type="paragraph" w:customStyle="1" w:styleId="1">
    <w:name w:val="А_Заг1"/>
    <w:basedOn w:val="10"/>
    <w:rsid w:val="00DF01F1"/>
    <w:pPr>
      <w:keepLines w:val="0"/>
      <w:numPr>
        <w:numId w:val="4"/>
      </w:numPr>
      <w:autoSpaceDE w:val="0"/>
      <w:autoSpaceDN w:val="0"/>
      <w:spacing w:before="120" w:after="120" w:line="240" w:lineRule="auto"/>
      <w:ind w:left="74" w:hanging="74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">
    <w:name w:val="А_Заг2"/>
    <w:basedOn w:val="1"/>
    <w:rsid w:val="00DF01F1"/>
    <w:pPr>
      <w:numPr>
        <w:ilvl w:val="1"/>
      </w:numPr>
      <w:ind w:hanging="215"/>
    </w:pPr>
    <w:rPr>
      <w:i/>
    </w:rPr>
  </w:style>
  <w:style w:type="paragraph" w:customStyle="1" w:styleId="3">
    <w:name w:val="А_Заг3"/>
    <w:basedOn w:val="2"/>
    <w:rsid w:val="00DF01F1"/>
    <w:pPr>
      <w:numPr>
        <w:ilvl w:val="2"/>
      </w:numPr>
      <w:jc w:val="left"/>
    </w:pPr>
  </w:style>
  <w:style w:type="paragraph" w:styleId="ae">
    <w:name w:val="Normal (Web)"/>
    <w:basedOn w:val="a"/>
    <w:uiPriority w:val="99"/>
    <w:rsid w:val="00DF01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">
    <w:name w:val="footnote text"/>
    <w:basedOn w:val="a"/>
    <w:link w:val="af0"/>
    <w:rsid w:val="00DF01F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F01F1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DF0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rsid w:val="00DF01F1"/>
    <w:pPr>
      <w:ind w:firstLine="902"/>
      <w:jc w:val="both"/>
    </w:pPr>
    <w:rPr>
      <w:color w:val="000000"/>
      <w:szCs w:val="18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rsid w:val="00DF01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5">
    <w:name w:val="Body Text Indent 2"/>
    <w:basedOn w:val="a"/>
    <w:link w:val="26"/>
    <w:rsid w:val="00DF01F1"/>
    <w:pPr>
      <w:ind w:firstLine="900"/>
      <w:jc w:val="both"/>
    </w:pPr>
    <w:rPr>
      <w:b/>
      <w:bCs/>
    </w:rPr>
  </w:style>
  <w:style w:type="character" w:customStyle="1" w:styleId="26">
    <w:name w:val="Основной текст с отступом 2 Знак"/>
    <w:basedOn w:val="a0"/>
    <w:link w:val="25"/>
    <w:rsid w:val="00DF0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footnote reference"/>
    <w:rsid w:val="00DF01F1"/>
    <w:rPr>
      <w:rFonts w:cs="Times New Roman"/>
      <w:vertAlign w:val="superscript"/>
    </w:rPr>
  </w:style>
  <w:style w:type="character" w:styleId="af6">
    <w:name w:val="Strong"/>
    <w:uiPriority w:val="22"/>
    <w:qFormat/>
    <w:rsid w:val="00DF01F1"/>
    <w:rPr>
      <w:rFonts w:cs="Times New Roman"/>
      <w:b/>
      <w:bCs/>
    </w:rPr>
  </w:style>
  <w:style w:type="paragraph" w:customStyle="1" w:styleId="Style20">
    <w:name w:val="Style20"/>
    <w:basedOn w:val="a"/>
    <w:rsid w:val="00DF01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DF01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DF01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7">
    <w:name w:val="Hyperlink"/>
    <w:rsid w:val="00DF01F1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DF01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DF0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DF01F1"/>
    <w:pPr>
      <w:spacing w:before="100" w:beforeAutospacing="1" w:after="100" w:afterAutospacing="1"/>
    </w:pPr>
  </w:style>
  <w:style w:type="paragraph" w:styleId="af8">
    <w:name w:val="Plain Text"/>
    <w:basedOn w:val="a"/>
    <w:link w:val="af9"/>
    <w:rsid w:val="00DF01F1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DF01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F01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a">
    <w:name w:val="Текст выноски Знак"/>
    <w:basedOn w:val="a0"/>
    <w:link w:val="afb"/>
    <w:semiHidden/>
    <w:rsid w:val="00DF01F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F01F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b"/>
    <w:uiPriority w:val="99"/>
    <w:semiHidden/>
    <w:rsid w:val="00DF01F1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page number"/>
    <w:rsid w:val="00DF01F1"/>
    <w:rPr>
      <w:rFonts w:cs="Times New Roman"/>
    </w:rPr>
  </w:style>
  <w:style w:type="paragraph" w:styleId="27">
    <w:name w:val="Body Text 2"/>
    <w:aliases w:val="Основной текст 2 Знак Знак Знак Знак"/>
    <w:basedOn w:val="a"/>
    <w:link w:val="28"/>
    <w:rsid w:val="00DF01F1"/>
    <w:pPr>
      <w:spacing w:after="120" w:line="480" w:lineRule="auto"/>
    </w:pPr>
  </w:style>
  <w:style w:type="character" w:customStyle="1" w:styleId="28">
    <w:name w:val="Основной текст 2 Знак"/>
    <w:aliases w:val="Основной текст 2 Знак Знак Знак Знак Знак"/>
    <w:basedOn w:val="a0"/>
    <w:link w:val="27"/>
    <w:rsid w:val="00DF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DF01F1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0">
    <w:name w:val="Body Text 3"/>
    <w:basedOn w:val="a"/>
    <w:link w:val="31"/>
    <w:rsid w:val="00DF01F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F01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Абзац"/>
    <w:basedOn w:val="a"/>
    <w:rsid w:val="00DF01F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f">
    <w:name w:val="список с точками"/>
    <w:basedOn w:val="a"/>
    <w:rsid w:val="00DF01F1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f0">
    <w:name w:val="Знак Знак"/>
    <w:locked/>
    <w:rsid w:val="00DF01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4">
    <w:name w:val="toc 1"/>
    <w:basedOn w:val="a"/>
    <w:next w:val="a"/>
    <w:autoRedefine/>
    <w:semiHidden/>
    <w:rsid w:val="00DF01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DF0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rsid w:val="00DF01F1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DF0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F01F1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DF01F1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F01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DF01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DF01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DF01F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6">
    <w:name w:val="Абзац списка1"/>
    <w:basedOn w:val="a"/>
    <w:rsid w:val="00DF01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DF01F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ListParagraphChar">
    <w:name w:val="List Paragraph Char"/>
    <w:link w:val="22"/>
    <w:locked/>
    <w:rsid w:val="00DF01F1"/>
    <w:rPr>
      <w:rFonts w:ascii="Calibri" w:eastAsia="Droid Sans Fallback" w:hAnsi="Calibri" w:cs="Calibri"/>
      <w:kern w:val="1"/>
    </w:rPr>
  </w:style>
  <w:style w:type="character" w:customStyle="1" w:styleId="apple-converted-space">
    <w:name w:val="apple-converted-space"/>
    <w:rsid w:val="00DF01F1"/>
    <w:rPr>
      <w:rFonts w:cs="Times New Roman"/>
    </w:rPr>
  </w:style>
  <w:style w:type="paragraph" w:customStyle="1" w:styleId="stext">
    <w:name w:val="stext"/>
    <w:basedOn w:val="a"/>
    <w:rsid w:val="00DF01F1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F01F1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F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humanities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cik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://www.equip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www.nir.ru/Socio/scipubl/socjour.ht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neicon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www.autitoriu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F32F-249F-47C7-A03D-028BEA1D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Marina</cp:lastModifiedBy>
  <cp:revision>9</cp:revision>
  <dcterms:created xsi:type="dcterms:W3CDTF">2019-01-16T15:30:00Z</dcterms:created>
  <dcterms:modified xsi:type="dcterms:W3CDTF">2019-06-25T19:22:00Z</dcterms:modified>
</cp:coreProperties>
</file>