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DF7648" w:rsidRPr="00DC111D" w:rsidRDefault="0017335C" w:rsidP="00DF7648">
      <w:pPr>
        <w:jc w:val="center"/>
      </w:pPr>
      <w:r>
        <w:rPr>
          <w:noProof/>
        </w:rPr>
        <w:pict>
          <v:rect id="_x0000_s1035" style="position:absolute;left:0;text-align:left;margin-left:532.2pt;margin-top:-18pt;width:218.45pt;height:1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" filled="f" stroked="f">
            <v:textbox inset="0,0,0,0">
              <w:txbxContent>
                <w:p w:rsidR="00A873D7" w:rsidRDefault="00A873D7" w:rsidP="00DF7648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style="position:absolute;left:0;text-align:left;margin-left:746.35pt;margin-top:161.8pt;width:.9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/CugMAAL4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Gy/v8K6AwAAvg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_x0000_s1039" style="position:absolute;left:0;text-align:left;margin-left:428.6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Dc9NtymAwAAvw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_x0000_s1038" style="position:absolute;left:0;text-align:left;margin-left:731.7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_x0000_s1037" style="position:absolute;left:0;text-align:left;margin-left:429.05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kiqQMAALkKAAAOAAAAZHJzL2Uyb0RvYy54bWysVlGPozYQfq/U/2D5sVIWnCWbBW321Ltt&#10;qkrbu5Nu+wMcMAEVbGo7IXtV/3tnbEicK+lG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_x0000_s1036" style="position:absolute;left:0;text-align:left;margin-left:732.2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_x0000_s1034" style="position:absolute;left:0;text-align:left;margin-left:719.95pt;margin-top:480.1pt;width:29.25pt;height:16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IEsAIAAK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" filled="f" stroked="f">
            <v:textbox inset="0,0,0,0">
              <w:txbxContent>
                <w:p w:rsidR="00A873D7" w:rsidRDefault="00A873D7" w:rsidP="00DF7648"/>
              </w:txbxContent>
            </v:textbox>
          </v:rect>
        </w:pict>
      </w:r>
      <w:r w:rsidR="00DF7648">
        <w:rPr>
          <w:noProof/>
        </w:rPr>
        <w:t>МИНОБРНАУКИ РОССИИ</w:t>
      </w:r>
    </w:p>
    <w:p w:rsidR="00DF7648" w:rsidRPr="00DC111D" w:rsidRDefault="00DF7648" w:rsidP="00DF7648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DF7648" w:rsidRPr="00DC111D" w:rsidRDefault="00DF7648" w:rsidP="00DF7648">
      <w:pPr>
        <w:jc w:val="center"/>
      </w:pPr>
      <w:r w:rsidRPr="00DC111D">
        <w:t>высшего  образования</w:t>
      </w:r>
    </w:p>
    <w:p w:rsidR="00DF7648" w:rsidRDefault="00DF7648" w:rsidP="00DF7648">
      <w:pPr>
        <w:jc w:val="center"/>
      </w:pPr>
      <w:r w:rsidRPr="00DC111D">
        <w:t>«Российский государственный университет им. А.Н. Косыгина»</w:t>
      </w:r>
    </w:p>
    <w:p w:rsidR="00DF7648" w:rsidRPr="00DC111D" w:rsidRDefault="00DF7648" w:rsidP="00DF7648">
      <w:pPr>
        <w:jc w:val="center"/>
      </w:pPr>
      <w:r>
        <w:t>(Технологии. Дизайн. Искусство.)</w:t>
      </w:r>
    </w:p>
    <w:p w:rsidR="00DF7648" w:rsidRDefault="00DF7648" w:rsidP="00DF7648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DF7648" w:rsidRPr="00B72CDC" w:rsidTr="00A873D7">
        <w:tc>
          <w:tcPr>
            <w:tcW w:w="5002" w:type="dxa"/>
            <w:vAlign w:val="center"/>
          </w:tcPr>
          <w:p w:rsidR="00DF7648" w:rsidRPr="00B72CDC" w:rsidRDefault="00DF7648" w:rsidP="00A873D7"/>
        </w:tc>
        <w:tc>
          <w:tcPr>
            <w:tcW w:w="4568" w:type="dxa"/>
            <w:vAlign w:val="center"/>
          </w:tcPr>
          <w:p w:rsidR="00DF7648" w:rsidRPr="0028428A" w:rsidRDefault="00DF7648" w:rsidP="00A873D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DF7648" w:rsidRPr="00B72CDC" w:rsidTr="00A873D7">
        <w:trPr>
          <w:trHeight w:val="429"/>
        </w:trPr>
        <w:tc>
          <w:tcPr>
            <w:tcW w:w="5002" w:type="dxa"/>
            <w:vAlign w:val="center"/>
          </w:tcPr>
          <w:p w:rsidR="00DF7648" w:rsidRPr="00B72CDC" w:rsidRDefault="00DF7648" w:rsidP="00A873D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DF7648" w:rsidRDefault="00DF7648" w:rsidP="00A873D7">
            <w:r>
              <w:t xml:space="preserve">Проректор </w:t>
            </w:r>
          </w:p>
          <w:p w:rsidR="00DF7648" w:rsidRPr="00B72CDC" w:rsidRDefault="00DF7648" w:rsidP="00A873D7">
            <w:r>
              <w:t>по учебно-методической</w:t>
            </w:r>
            <w:r w:rsidRPr="00B72CDC">
              <w:t xml:space="preserve"> работе </w:t>
            </w:r>
          </w:p>
          <w:p w:rsidR="00DF7648" w:rsidRPr="00B72CDC" w:rsidRDefault="00DF7648" w:rsidP="00A873D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DF7648" w:rsidRPr="00B72CDC" w:rsidTr="00A873D7">
        <w:trPr>
          <w:trHeight w:val="404"/>
        </w:trPr>
        <w:tc>
          <w:tcPr>
            <w:tcW w:w="5002" w:type="dxa"/>
            <w:vAlign w:val="center"/>
          </w:tcPr>
          <w:p w:rsidR="00DF7648" w:rsidRPr="00B72CDC" w:rsidRDefault="00DF7648" w:rsidP="00A873D7"/>
        </w:tc>
        <w:tc>
          <w:tcPr>
            <w:tcW w:w="4568" w:type="dxa"/>
            <w:vAlign w:val="center"/>
          </w:tcPr>
          <w:p w:rsidR="00DF7648" w:rsidRPr="00B72CDC" w:rsidRDefault="00DF7648" w:rsidP="00A873D7">
            <w:r>
              <w:t>«28» июня 2018 г.</w:t>
            </w:r>
          </w:p>
        </w:tc>
      </w:tr>
    </w:tbl>
    <w:p w:rsidR="00DF7648" w:rsidRDefault="00DF7648" w:rsidP="00DF764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B72CDC">
        <w:rPr>
          <w:b/>
          <w:bCs/>
        </w:rPr>
        <w:t>РАБОЧАЯ ПРОГРАММА</w:t>
      </w:r>
      <w:r w:rsidRPr="00B72CDC">
        <w:rPr>
          <w:b/>
          <w:bCs/>
          <w:sz w:val="16"/>
          <w:szCs w:val="16"/>
        </w:rPr>
        <w:t xml:space="preserve"> </w:t>
      </w:r>
      <w:r w:rsidRPr="00B72CDC">
        <w:rPr>
          <w:b/>
          <w:bCs/>
        </w:rPr>
        <w:t xml:space="preserve">УЧЕБНОЙ ДИСЦИПЛИНЫ </w:t>
      </w:r>
    </w:p>
    <w:p w:rsidR="00DF7648" w:rsidRDefault="00DF7648" w:rsidP="00DF764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DF7648" w:rsidRPr="0095173E" w:rsidRDefault="00DF7648" w:rsidP="00DF764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Химия </w:t>
      </w:r>
    </w:p>
    <w:p w:rsidR="00DF7648" w:rsidRDefault="00DF7648" w:rsidP="00DF7648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F7648" w:rsidRDefault="00DF7648" w:rsidP="00DF764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Уровень освоения основной</w:t>
      </w:r>
      <w:r w:rsidRPr="00186B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DF7648" w:rsidRPr="00D2230A" w:rsidRDefault="00DF7648" w:rsidP="00DF7648">
      <w:pPr>
        <w:tabs>
          <w:tab w:val="right" w:leader="underscore" w:pos="8505"/>
        </w:tabs>
        <w:outlineLvl w:val="0"/>
        <w:rPr>
          <w:b/>
          <w:bCs/>
          <w:i/>
          <w:sz w:val="22"/>
          <w:szCs w:val="22"/>
          <w:u w:val="single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</w:t>
      </w:r>
      <w:proofErr w:type="gramStart"/>
      <w:r w:rsidRPr="00D2230A">
        <w:rPr>
          <w:b/>
          <w:bCs/>
          <w:sz w:val="22"/>
          <w:szCs w:val="22"/>
          <w:u w:val="single"/>
        </w:rPr>
        <w:t xml:space="preserve">академический </w:t>
      </w:r>
      <w:r>
        <w:rPr>
          <w:b/>
          <w:bCs/>
          <w:sz w:val="22"/>
          <w:szCs w:val="22"/>
          <w:u w:val="single"/>
        </w:rPr>
        <w:t xml:space="preserve"> </w:t>
      </w:r>
      <w:r w:rsidRPr="00D2230A">
        <w:rPr>
          <w:b/>
          <w:bCs/>
          <w:sz w:val="22"/>
          <w:szCs w:val="22"/>
          <w:u w:val="single"/>
        </w:rPr>
        <w:t>бакалавриат</w:t>
      </w:r>
      <w:proofErr w:type="gramEnd"/>
    </w:p>
    <w:p w:rsidR="00DF7648" w:rsidRPr="00287697" w:rsidRDefault="00DF7648" w:rsidP="00DF7648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tbl>
      <w:tblPr>
        <w:tblW w:w="3955" w:type="pct"/>
        <w:tblLook w:val="01E0" w:firstRow="1" w:lastRow="1" w:firstColumn="1" w:lastColumn="1" w:noHBand="0" w:noVBand="0"/>
      </w:tblPr>
      <w:tblGrid>
        <w:gridCol w:w="7571"/>
      </w:tblGrid>
      <w:tr w:rsidR="00DF7648" w:rsidRPr="00E4323D" w:rsidTr="00A873D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648" w:rsidRPr="00E4323D" w:rsidRDefault="00DF7648" w:rsidP="00A873D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Направление подготовки  </w:t>
            </w:r>
            <w:r>
              <w:rPr>
                <w:b/>
              </w:rPr>
              <w:t xml:space="preserve">15.03.04  </w:t>
            </w:r>
            <w:r w:rsidRPr="00ED1EEE">
              <w:rPr>
                <w:b/>
              </w:rPr>
              <w:t xml:space="preserve">Автоматизация технологических </w:t>
            </w:r>
            <w:r>
              <w:rPr>
                <w:b/>
              </w:rPr>
              <w:t>п</w:t>
            </w:r>
            <w:r w:rsidRPr="00ED1EEE">
              <w:rPr>
                <w:b/>
              </w:rPr>
              <w:t>роцессов и производств</w:t>
            </w:r>
          </w:p>
        </w:tc>
      </w:tr>
    </w:tbl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Pr="00ED1EEE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Профили    </w:t>
      </w:r>
      <w:r w:rsidRPr="00ED1EEE">
        <w:rPr>
          <w:b/>
          <w:color w:val="000000"/>
        </w:rPr>
        <w:t>Компьютерные технологии в системах автоматического управления производственными процессами</w:t>
      </w:r>
      <w:r w:rsidRPr="00ED1EEE">
        <w:rPr>
          <w:b/>
          <w:bCs/>
        </w:rPr>
        <w:t xml:space="preserve">   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</w:t>
      </w:r>
      <w:r>
        <w:rPr>
          <w:b/>
          <w:bCs/>
          <w:u w:val="single"/>
        </w:rPr>
        <w:t>очная</w:t>
      </w:r>
      <w:r>
        <w:rPr>
          <w:b/>
          <w:bCs/>
        </w:rPr>
        <w:t>___________________________________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  __</w:t>
      </w:r>
      <w:r>
        <w:rPr>
          <w:b/>
          <w:bCs/>
          <w:u w:val="single"/>
        </w:rPr>
        <w:t>4 года</w:t>
      </w:r>
      <w:r>
        <w:rPr>
          <w:b/>
          <w:bCs/>
        </w:rPr>
        <w:t xml:space="preserve">______________________________________       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Институт (факультет)        __</w:t>
      </w:r>
      <w:proofErr w:type="spellStart"/>
      <w:r>
        <w:rPr>
          <w:b/>
          <w:bCs/>
          <w:u w:val="single"/>
        </w:rPr>
        <w:t>мехатроники</w:t>
      </w:r>
      <w:proofErr w:type="spellEnd"/>
      <w:r>
        <w:rPr>
          <w:b/>
          <w:bCs/>
          <w:u w:val="single"/>
        </w:rPr>
        <w:t xml:space="preserve"> и информационных технологий   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</w:t>
      </w:r>
      <w:r>
        <w:rPr>
          <w:b/>
          <w:bCs/>
          <w:u w:val="single"/>
        </w:rPr>
        <w:t>Неорганической и аналитической химии</w:t>
      </w:r>
      <w:r>
        <w:rPr>
          <w:b/>
          <w:bCs/>
        </w:rPr>
        <w:t>__________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194F3C">
        <w:rPr>
          <w:b/>
          <w:bCs/>
          <w:u w:val="single"/>
        </w:rPr>
        <w:t>_</w:t>
      </w:r>
      <w:proofErr w:type="spellStart"/>
      <w:r w:rsidRPr="00194F3C">
        <w:rPr>
          <w:b/>
          <w:bCs/>
          <w:u w:val="single"/>
        </w:rPr>
        <w:t>Е.Б.Никитаева</w:t>
      </w:r>
      <w:proofErr w:type="spellEnd"/>
      <w:r w:rsidRPr="00194F3C">
        <w:rPr>
          <w:b/>
          <w:bCs/>
          <w:u w:val="single"/>
        </w:rPr>
        <w:t>_____</w:t>
      </w: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rPr>
          <w:b/>
          <w:bCs/>
        </w:rPr>
      </w:pPr>
    </w:p>
    <w:p w:rsidR="00DF7648" w:rsidRDefault="00DF7648" w:rsidP="00DF7648">
      <w:pPr>
        <w:tabs>
          <w:tab w:val="right" w:leader="underscore" w:pos="8505"/>
        </w:tabs>
        <w:jc w:val="center"/>
        <w:rPr>
          <w:b/>
          <w:bCs/>
          <w:u w:val="single"/>
        </w:rPr>
        <w:sectPr w:rsidR="00DF7648" w:rsidSect="00DF764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bCs/>
        </w:rPr>
        <w:t>Москва</w:t>
      </w:r>
      <w:r w:rsidRPr="00DF7648">
        <w:rPr>
          <w:b/>
          <w:bCs/>
        </w:rPr>
        <w:t>,      2018г.</w:t>
      </w:r>
    </w:p>
    <w:p w:rsidR="00DF7648" w:rsidRDefault="00DF7648" w:rsidP="00DF7648">
      <w:pPr>
        <w:tabs>
          <w:tab w:val="right" w:leader="underscore" w:pos="8505"/>
        </w:tabs>
        <w:jc w:val="center"/>
        <w:rPr>
          <w:b/>
          <w:bCs/>
          <w:u w:val="single"/>
        </w:rPr>
      </w:pPr>
    </w:p>
    <w:p w:rsidR="00DF7648" w:rsidRPr="00E30996" w:rsidRDefault="00DF7648" w:rsidP="00DF7648">
      <w:pPr>
        <w:tabs>
          <w:tab w:val="right" w:leader="underscore" w:pos="8505"/>
        </w:tabs>
      </w:pPr>
      <w:r w:rsidRPr="00E30996">
        <w:t xml:space="preserve">             При разработке рабочей программы учебной дисциплины  в основу </w:t>
      </w:r>
    </w:p>
    <w:p w:rsidR="00DF7648" w:rsidRPr="00E30996" w:rsidRDefault="00DF7648" w:rsidP="00DF7648">
      <w:pPr>
        <w:tabs>
          <w:tab w:val="right" w:leader="underscore" w:pos="8505"/>
        </w:tabs>
      </w:pPr>
      <w:r w:rsidRPr="00E30996">
        <w:t xml:space="preserve">положены: </w:t>
      </w:r>
    </w:p>
    <w:p w:rsidR="00DF7648" w:rsidRPr="00E30996" w:rsidRDefault="00DF7648" w:rsidP="00DF7648">
      <w:pPr>
        <w:ind w:left="5760"/>
        <w:jc w:val="both"/>
        <w:rPr>
          <w:i/>
        </w:rPr>
      </w:pPr>
      <w:r w:rsidRPr="00E30996">
        <w:rPr>
          <w:u w:val="single"/>
        </w:rPr>
        <w:t xml:space="preserve">      </w:t>
      </w:r>
    </w:p>
    <w:p w:rsidR="00DF7648" w:rsidRPr="00E30996" w:rsidRDefault="00DF7648" w:rsidP="00DF7648">
      <w:pPr>
        <w:numPr>
          <w:ilvl w:val="0"/>
          <w:numId w:val="23"/>
        </w:numPr>
      </w:pPr>
      <w:r w:rsidRPr="00E30996">
        <w:t xml:space="preserve">ФГОС ВО по направлению подготовки/специальности 15.03.04 Автоматизация технологических процессов и производств утвержденный Приказом Министерства образования и науки РФ </w:t>
      </w:r>
    </w:p>
    <w:p w:rsidR="00DF7648" w:rsidRPr="00E30996" w:rsidRDefault="00DF7648" w:rsidP="00DF7648">
      <w:r w:rsidRPr="00E30996">
        <w:t xml:space="preserve">                                                     от «12» марта 2015г. ,  № 200</w:t>
      </w:r>
    </w:p>
    <w:p w:rsidR="00DF7648" w:rsidRPr="00E30996" w:rsidRDefault="00DF7648" w:rsidP="00DF7648"/>
    <w:p w:rsidR="00DF7648" w:rsidRPr="00E30996" w:rsidRDefault="00DF7648" w:rsidP="00DF7648">
      <w:pPr>
        <w:pStyle w:val="afe"/>
        <w:numPr>
          <w:ilvl w:val="0"/>
          <w:numId w:val="23"/>
        </w:numPr>
        <w:tabs>
          <w:tab w:val="right" w:leader="underscore" w:pos="8505"/>
        </w:tabs>
        <w:rPr>
          <w:b/>
          <w:bCs/>
          <w:sz w:val="24"/>
          <w:szCs w:val="24"/>
        </w:rPr>
      </w:pPr>
      <w:r w:rsidRPr="00E30996"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15.03.04 Автоматизация технологических процессов и производств по профилю </w:t>
      </w:r>
      <w:r w:rsidRPr="00E30996">
        <w:rPr>
          <w:b/>
          <w:color w:val="000000"/>
          <w:sz w:val="24"/>
          <w:szCs w:val="24"/>
        </w:rPr>
        <w:t>Компьютерные технологии в системах автоматического управления производственными процессами</w:t>
      </w:r>
      <w:r w:rsidRPr="00E30996">
        <w:rPr>
          <w:b/>
          <w:bCs/>
          <w:sz w:val="24"/>
          <w:szCs w:val="24"/>
        </w:rPr>
        <w:t xml:space="preserve">  </w:t>
      </w:r>
    </w:p>
    <w:p w:rsidR="00DF7648" w:rsidRPr="00E30996" w:rsidRDefault="00DF7648" w:rsidP="00DF7648">
      <w:pPr>
        <w:jc w:val="both"/>
      </w:pPr>
      <w:r w:rsidRPr="00E30996">
        <w:t>утвержденная Ученым советом университета</w:t>
      </w:r>
      <w:r>
        <w:t xml:space="preserve"> </w:t>
      </w:r>
      <w:proofErr w:type="gramStart"/>
      <w:r w:rsidRPr="000D3C7F">
        <w:t>28.06.2018г. ,</w:t>
      </w:r>
      <w:proofErr w:type="gramEnd"/>
      <w:r w:rsidRPr="000D3C7F">
        <w:t xml:space="preserve"> протокол № 8</w:t>
      </w:r>
    </w:p>
    <w:p w:rsidR="00DF7648" w:rsidRDefault="00DF7648" w:rsidP="00DF7648">
      <w:pPr>
        <w:ind w:firstLine="709"/>
        <w:jc w:val="both"/>
        <w:rPr>
          <w:b/>
        </w:rPr>
      </w:pPr>
    </w:p>
    <w:p w:rsidR="00DF7648" w:rsidRDefault="00DF7648" w:rsidP="00DF7648">
      <w:pPr>
        <w:ind w:firstLine="709"/>
        <w:jc w:val="both"/>
        <w:rPr>
          <w:b/>
        </w:rPr>
      </w:pPr>
    </w:p>
    <w:p w:rsidR="00DF7648" w:rsidRDefault="00DF7648" w:rsidP="00DF7648">
      <w:pPr>
        <w:ind w:firstLine="709"/>
        <w:jc w:val="both"/>
        <w:rPr>
          <w:b/>
        </w:rPr>
      </w:pPr>
    </w:p>
    <w:p w:rsidR="00DF7648" w:rsidRDefault="00DF7648" w:rsidP="00DF7648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DF7648" w:rsidRPr="00B72CDC" w:rsidRDefault="00DF7648" w:rsidP="00DF7648">
      <w:pPr>
        <w:ind w:firstLine="709"/>
        <w:jc w:val="both"/>
        <w:rPr>
          <w:b/>
        </w:rPr>
      </w:pPr>
    </w:p>
    <w:p w:rsidR="00DF7648" w:rsidRDefault="00DF7648" w:rsidP="00DF7648">
      <w:pPr>
        <w:ind w:firstLine="709"/>
        <w:jc w:val="both"/>
      </w:pPr>
      <w:r>
        <w:t xml:space="preserve">Зав. кафедрой </w:t>
      </w:r>
      <w:r>
        <w:tab/>
      </w:r>
      <w:r>
        <w:tab/>
      </w:r>
      <w:r>
        <w:tab/>
      </w:r>
      <w:r>
        <w:tab/>
      </w:r>
      <w:r>
        <w:tab/>
        <w:t>Богданов Н.В.</w:t>
      </w:r>
    </w:p>
    <w:p w:rsidR="00DF7648" w:rsidRDefault="00DF7648" w:rsidP="00DF7648">
      <w:pPr>
        <w:ind w:firstLine="709"/>
        <w:jc w:val="both"/>
      </w:pPr>
    </w:p>
    <w:p w:rsidR="00DF7648" w:rsidRDefault="00DF7648" w:rsidP="00DF7648">
      <w:pPr>
        <w:ind w:firstLine="709"/>
        <w:jc w:val="both"/>
      </w:pPr>
    </w:p>
    <w:p w:rsidR="00DF7648" w:rsidRPr="00B72CDC" w:rsidRDefault="00DF7648" w:rsidP="00DF7648">
      <w:pPr>
        <w:ind w:firstLine="709"/>
        <w:jc w:val="both"/>
      </w:pPr>
    </w:p>
    <w:p w:rsidR="00DF7648" w:rsidRDefault="00DF7648" w:rsidP="00DF7648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 w:rsidRPr="00B72CDC">
        <w:tab/>
      </w:r>
      <w:r w:rsidRPr="00B72CDC">
        <w:tab/>
      </w:r>
      <w:r w:rsidRPr="00AE0072">
        <w:rPr>
          <w:u w:val="single"/>
        </w:rPr>
        <w:t>Неорганической и аналитической химии</w:t>
      </w:r>
      <w:r w:rsidRPr="00AE0072">
        <w:rPr>
          <w:u w:val="single"/>
        </w:rPr>
        <w:tab/>
      </w:r>
    </w:p>
    <w:p w:rsidR="00DF7648" w:rsidRPr="00A21BFA" w:rsidRDefault="00DF7648" w:rsidP="00DF7648">
      <w:pPr>
        <w:ind w:firstLine="709"/>
        <w:jc w:val="both"/>
        <w:rPr>
          <w:i/>
          <w:sz w:val="22"/>
          <w:szCs w:val="22"/>
        </w:rPr>
      </w:pPr>
      <w:r>
        <w:t xml:space="preserve"> </w:t>
      </w:r>
    </w:p>
    <w:p w:rsidR="00DF7648" w:rsidRPr="00B72CDC" w:rsidRDefault="00DF7648" w:rsidP="00DF7648">
      <w:pPr>
        <w:ind w:firstLine="709"/>
        <w:jc w:val="both"/>
      </w:pPr>
      <w:r>
        <w:t xml:space="preserve">От </w:t>
      </w:r>
      <w:r w:rsidRPr="00E40414">
        <w:t>____._________.2018, протокол №</w:t>
      </w:r>
    </w:p>
    <w:p w:rsidR="00DF7648" w:rsidRDefault="00DF7648" w:rsidP="00DF7648">
      <w:pPr>
        <w:ind w:firstLine="709"/>
        <w:jc w:val="both"/>
        <w:rPr>
          <w:b/>
        </w:rPr>
      </w:pPr>
    </w:p>
    <w:p w:rsidR="00DF7648" w:rsidRDefault="00DF7648" w:rsidP="00DF7648">
      <w:pPr>
        <w:ind w:firstLine="709"/>
        <w:jc w:val="both"/>
        <w:rPr>
          <w:b/>
        </w:rPr>
      </w:pPr>
      <w:r>
        <w:rPr>
          <w:b/>
        </w:rPr>
        <w:t xml:space="preserve">Руководители ОПОП            </w:t>
      </w:r>
      <w:r w:rsidRPr="00CF2A5E">
        <w:rPr>
          <w:b/>
        </w:rPr>
        <w:t>___________</w:t>
      </w:r>
      <w:r>
        <w:rPr>
          <w:b/>
        </w:rPr>
        <w:t>___</w:t>
      </w:r>
      <w:r w:rsidRPr="00CF2A5E">
        <w:rPr>
          <w:b/>
        </w:rPr>
        <w:t>___</w:t>
      </w:r>
      <w:r>
        <w:rPr>
          <w:b/>
        </w:rPr>
        <w:t xml:space="preserve">            </w:t>
      </w:r>
      <w:r w:rsidRPr="00AA42EC">
        <w:rPr>
          <w:b/>
        </w:rPr>
        <w:t>(С.</w:t>
      </w:r>
      <w:r>
        <w:rPr>
          <w:b/>
        </w:rPr>
        <w:t>В</w:t>
      </w:r>
      <w:r w:rsidRPr="00AA42EC">
        <w:rPr>
          <w:b/>
        </w:rPr>
        <w:t>. Захаркина)</w:t>
      </w:r>
    </w:p>
    <w:p w:rsidR="00DF7648" w:rsidRDefault="00DF7648" w:rsidP="00DF7648">
      <w:pPr>
        <w:ind w:firstLine="709"/>
        <w:jc w:val="both"/>
        <w:rPr>
          <w:b/>
        </w:rPr>
      </w:pPr>
    </w:p>
    <w:p w:rsidR="00DF7648" w:rsidRDefault="00DF7648" w:rsidP="00DF7648">
      <w:pPr>
        <w:ind w:firstLine="709"/>
        <w:jc w:val="both"/>
        <w:rPr>
          <w:b/>
        </w:rPr>
      </w:pPr>
    </w:p>
    <w:p w:rsidR="00DF7648" w:rsidRDefault="00DF7648" w:rsidP="00DF7648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</w:t>
      </w:r>
      <w:r w:rsidRPr="00AE0072">
        <w:rPr>
          <w:b/>
          <w:u w:val="single"/>
        </w:rPr>
        <w:t>_(</w:t>
      </w:r>
      <w:proofErr w:type="spellStart"/>
      <w:r w:rsidRPr="00AE0072">
        <w:rPr>
          <w:b/>
          <w:u w:val="single"/>
        </w:rPr>
        <w:t>Н.В.Богданов</w:t>
      </w:r>
      <w:proofErr w:type="spellEnd"/>
      <w:r w:rsidRPr="00AE0072">
        <w:rPr>
          <w:b/>
          <w:u w:val="single"/>
        </w:rPr>
        <w:t>_)</w:t>
      </w:r>
    </w:p>
    <w:p w:rsidR="00DF7648" w:rsidRDefault="00DF7648" w:rsidP="00DF7648">
      <w:pPr>
        <w:jc w:val="both"/>
      </w:pPr>
    </w:p>
    <w:p w:rsidR="00DF7648" w:rsidRDefault="00DF7648" w:rsidP="00DF7648">
      <w:pPr>
        <w:ind w:firstLine="709"/>
        <w:jc w:val="both"/>
      </w:pPr>
    </w:p>
    <w:p w:rsidR="00DF7648" w:rsidRPr="003D4CA4" w:rsidRDefault="00DF7648" w:rsidP="00DF7648">
      <w:pPr>
        <w:ind w:firstLine="709"/>
        <w:jc w:val="both"/>
      </w:pPr>
    </w:p>
    <w:p w:rsidR="00DF7648" w:rsidRPr="00063073" w:rsidRDefault="00DF7648" w:rsidP="00DF7648">
      <w:pPr>
        <w:ind w:firstLine="709"/>
        <w:jc w:val="both"/>
        <w:rPr>
          <w:color w:val="FF0000"/>
        </w:rPr>
      </w:pPr>
      <w:r>
        <w:rPr>
          <w:b/>
        </w:rPr>
        <w:t>Декан</w:t>
      </w:r>
      <w:r w:rsidRPr="00753C0B">
        <w:rPr>
          <w:b/>
        </w:rPr>
        <w:t xml:space="preserve"> института (факультета)</w:t>
      </w:r>
      <w:r>
        <w:rPr>
          <w:b/>
        </w:rPr>
        <w:t xml:space="preserve">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</w:t>
      </w:r>
      <w:r>
        <w:t xml:space="preserve">           </w:t>
      </w:r>
      <w:r w:rsidRPr="00AE0072">
        <w:rPr>
          <w:b/>
          <w:u w:val="single"/>
        </w:rPr>
        <w:t>__(</w:t>
      </w:r>
      <w:proofErr w:type="spellStart"/>
      <w:r>
        <w:rPr>
          <w:b/>
          <w:u w:val="single"/>
        </w:rPr>
        <w:t>А.Н.Зайцев</w:t>
      </w:r>
      <w:proofErr w:type="spellEnd"/>
      <w:r>
        <w:rPr>
          <w:b/>
          <w:u w:val="single"/>
        </w:rPr>
        <w:t>_</w:t>
      </w:r>
      <w:r w:rsidRPr="00AE0072">
        <w:rPr>
          <w:b/>
          <w:u w:val="single"/>
        </w:rPr>
        <w:t>)__</w:t>
      </w:r>
      <w:r>
        <w:t xml:space="preserve">   </w:t>
      </w:r>
    </w:p>
    <w:p w:rsidR="00DF7648" w:rsidRDefault="00DF7648" w:rsidP="00DF7648">
      <w:pPr>
        <w:ind w:firstLine="709"/>
        <w:jc w:val="both"/>
        <w:rPr>
          <w:i/>
          <w:sz w:val="22"/>
          <w:szCs w:val="22"/>
        </w:rPr>
      </w:pPr>
    </w:p>
    <w:p w:rsidR="00DF7648" w:rsidRDefault="00DF7648" w:rsidP="00DF7648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>
        <w:t xml:space="preserve"> 21 июня 2018 г. </w:t>
      </w:r>
      <w:r>
        <w:rPr>
          <w:b/>
        </w:rPr>
        <w:t xml:space="preserve">                                                                   </w:t>
      </w:r>
    </w:p>
    <w:p w:rsidR="00DF7648" w:rsidRDefault="00DF7648" w:rsidP="00DF7648">
      <w:pPr>
        <w:ind w:firstLine="709"/>
        <w:jc w:val="both"/>
        <w:rPr>
          <w:b/>
        </w:rPr>
      </w:pPr>
    </w:p>
    <w:p w:rsidR="00DF7648" w:rsidRDefault="00DF7648" w:rsidP="00DF7648">
      <w:pPr>
        <w:ind w:left="720"/>
        <w:jc w:val="both"/>
      </w:pPr>
    </w:p>
    <w:p w:rsidR="00DF7648" w:rsidRDefault="00DF7648" w:rsidP="00DF7648">
      <w:pPr>
        <w:ind w:left="720"/>
        <w:jc w:val="both"/>
      </w:pPr>
    </w:p>
    <w:p w:rsidR="00DF7648" w:rsidRDefault="00DF7648" w:rsidP="00DF7648">
      <w:pPr>
        <w:jc w:val="center"/>
        <w:rPr>
          <w:b/>
          <w:sz w:val="20"/>
          <w:szCs w:val="20"/>
        </w:rPr>
        <w:sectPr w:rsidR="00DF7648" w:rsidSect="00A873D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286" w:rsidRDefault="003A5286" w:rsidP="008A77FF">
      <w:pPr>
        <w:jc w:val="both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DF7648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AD5561" w:rsidRDefault="00FD3EC4" w:rsidP="003A5286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3A5286">
        <w:rPr>
          <w:u w:val="single"/>
        </w:rPr>
        <w:t>Химия</w:t>
      </w:r>
    </w:p>
    <w:p w:rsidR="00FD3EC4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5286">
        <w:t>базовую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proofErr w:type="gramStart"/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3A5286" w:rsidRDefault="003A5286" w:rsidP="00FD3EC4">
      <w:pPr>
        <w:jc w:val="both"/>
        <w:rPr>
          <w:i/>
        </w:rPr>
      </w:pPr>
    </w:p>
    <w:p w:rsidR="003A5286" w:rsidRDefault="003A5286" w:rsidP="003A5286">
      <w:pPr>
        <w:jc w:val="both"/>
        <w:rPr>
          <w:i/>
        </w:rPr>
      </w:pPr>
      <w:r>
        <w:rPr>
          <w:b/>
        </w:rPr>
        <w:t>2</w:t>
      </w:r>
      <w:r w:rsidRPr="00C958D3">
        <w:rPr>
          <w:b/>
        </w:rPr>
        <w:t>.</w:t>
      </w:r>
      <w:r>
        <w:rPr>
          <w:b/>
        </w:rPr>
        <w:t xml:space="preserve"> </w:t>
      </w:r>
      <w:r w:rsidRPr="008A77FF">
        <w:rPr>
          <w:b/>
        </w:rPr>
        <w:t xml:space="preserve">КОМПЕТЕНЦИИ ОБУЧАЮЩЕГОСЯ, ФОРМИРУЕМЫЕ </w:t>
      </w:r>
      <w:r w:rsidRPr="00393B56">
        <w:rPr>
          <w:b/>
        </w:rPr>
        <w:t xml:space="preserve">В </w:t>
      </w:r>
      <w:proofErr w:type="gramStart"/>
      <w:r w:rsidRPr="00393B56">
        <w:rPr>
          <w:b/>
        </w:rPr>
        <w:t>РАМКАХ  ИЗУЧАЕМОЙ</w:t>
      </w:r>
      <w:proofErr w:type="gramEnd"/>
      <w:r w:rsidRPr="00393B56">
        <w:rPr>
          <w:b/>
        </w:rPr>
        <w:t xml:space="preserve">  ДИСЦИПЛИНЫ</w:t>
      </w:r>
    </w:p>
    <w:p w:rsidR="003A5286" w:rsidRPr="007D2C3F" w:rsidRDefault="003A5286" w:rsidP="003A5286">
      <w:pPr>
        <w:ind w:firstLine="709"/>
        <w:jc w:val="right"/>
        <w:rPr>
          <w:b/>
        </w:rPr>
      </w:pPr>
      <w:r w:rsidRPr="007D2C3F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DD69C5" w:rsidTr="00DA1FB7">
        <w:trPr>
          <w:jc w:val="center"/>
        </w:trPr>
        <w:tc>
          <w:tcPr>
            <w:tcW w:w="1780" w:type="dxa"/>
            <w:vAlign w:val="center"/>
          </w:tcPr>
          <w:p w:rsidR="00DD69C5" w:rsidRPr="004D7341" w:rsidRDefault="00DD69C5" w:rsidP="00DA1FB7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DD69C5" w:rsidRPr="00D148FE" w:rsidRDefault="00DD69C5" w:rsidP="00DA1FB7">
            <w:pPr>
              <w:jc w:val="center"/>
              <w:rPr>
                <w:b/>
              </w:rPr>
            </w:pPr>
            <w:r w:rsidRPr="00D148FE">
              <w:rPr>
                <w:b/>
              </w:rPr>
              <w:t>Содержание компетенции</w:t>
            </w:r>
          </w:p>
        </w:tc>
      </w:tr>
      <w:tr w:rsidR="00DD69C5" w:rsidTr="00DA1FB7">
        <w:trPr>
          <w:jc w:val="center"/>
        </w:trPr>
        <w:tc>
          <w:tcPr>
            <w:tcW w:w="1780" w:type="dxa"/>
            <w:vAlign w:val="center"/>
          </w:tcPr>
          <w:p w:rsidR="00DD69C5" w:rsidRPr="003817DC" w:rsidRDefault="00DD69C5" w:rsidP="00DA1FB7">
            <w:pPr>
              <w:jc w:val="center"/>
            </w:pPr>
            <w:r w:rsidRPr="003817DC">
              <w:t xml:space="preserve">ОК-3  </w:t>
            </w:r>
          </w:p>
        </w:tc>
        <w:tc>
          <w:tcPr>
            <w:tcW w:w="7790" w:type="dxa"/>
            <w:vAlign w:val="center"/>
          </w:tcPr>
          <w:p w:rsidR="00DD69C5" w:rsidRPr="00EA7933" w:rsidRDefault="00DD69C5" w:rsidP="00DA1FB7">
            <w:r w:rsidRPr="00CD3577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DD69C5" w:rsidTr="00DA1FB7">
        <w:trPr>
          <w:jc w:val="center"/>
        </w:trPr>
        <w:tc>
          <w:tcPr>
            <w:tcW w:w="1780" w:type="dxa"/>
            <w:vAlign w:val="center"/>
          </w:tcPr>
          <w:p w:rsidR="00DD69C5" w:rsidRPr="003817DC" w:rsidRDefault="00DD69C5" w:rsidP="00DA1FB7">
            <w:pPr>
              <w:jc w:val="center"/>
            </w:pPr>
            <w:r w:rsidRPr="003817DC">
              <w:t>ОК-5</w:t>
            </w:r>
          </w:p>
        </w:tc>
        <w:tc>
          <w:tcPr>
            <w:tcW w:w="7790" w:type="dxa"/>
            <w:vAlign w:val="center"/>
          </w:tcPr>
          <w:p w:rsidR="00DD69C5" w:rsidRPr="00EA7933" w:rsidRDefault="00DD69C5" w:rsidP="00DA1FB7">
            <w:r w:rsidRPr="00CD3577">
              <w:t>способностью к самоорганизации и самообразованию</w:t>
            </w:r>
          </w:p>
        </w:tc>
      </w:tr>
      <w:tr w:rsidR="00DD69C5" w:rsidTr="00DA1FB7">
        <w:trPr>
          <w:jc w:val="center"/>
        </w:trPr>
        <w:tc>
          <w:tcPr>
            <w:tcW w:w="1780" w:type="dxa"/>
            <w:vAlign w:val="center"/>
          </w:tcPr>
          <w:p w:rsidR="00DD69C5" w:rsidRPr="003817DC" w:rsidRDefault="00DD69C5" w:rsidP="00DA1FB7">
            <w:pPr>
              <w:jc w:val="center"/>
            </w:pPr>
            <w:r w:rsidRPr="003817DC">
              <w:t>ОПК-4</w:t>
            </w:r>
          </w:p>
        </w:tc>
        <w:tc>
          <w:tcPr>
            <w:tcW w:w="7790" w:type="dxa"/>
            <w:vAlign w:val="center"/>
          </w:tcPr>
          <w:p w:rsidR="00DD69C5" w:rsidRPr="00EA7933" w:rsidRDefault="00DD69C5" w:rsidP="00DA1FB7">
            <w:r w:rsidRPr="00CD3577">
      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</w:t>
            </w:r>
          </w:p>
        </w:tc>
      </w:tr>
    </w:tbl>
    <w:p w:rsidR="00250C6B" w:rsidRDefault="00250C6B" w:rsidP="003A5286">
      <w:pPr>
        <w:jc w:val="both"/>
        <w:rPr>
          <w:b/>
          <w:bCs/>
        </w:rPr>
      </w:pPr>
    </w:p>
    <w:p w:rsidR="003A5286" w:rsidRDefault="003A5286" w:rsidP="003A528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3A5286" w:rsidRDefault="003A5286" w:rsidP="003A5286">
      <w:pPr>
        <w:jc w:val="both"/>
        <w:rPr>
          <w:b/>
          <w:bCs/>
        </w:rPr>
      </w:pPr>
    </w:p>
    <w:p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формы обучения</w:t>
      </w:r>
    </w:p>
    <w:p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  <w:vMerge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074AF6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074AF6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B2B01" w:rsidRPr="00E94CC0" w:rsidRDefault="00C01AE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B01" w:rsidRPr="00E94CC0" w:rsidRDefault="00074AF6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074AF6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074AF6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250C6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074AF6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9296" w:type="dxa"/>
            <w:gridSpan w:val="7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proofErr w:type="gram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074AF6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DD69C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2148"/>
        <w:gridCol w:w="495"/>
        <w:gridCol w:w="3635"/>
        <w:gridCol w:w="537"/>
        <w:gridCol w:w="1138"/>
      </w:tblGrid>
      <w:tr w:rsidR="00C01AEA" w:rsidRPr="0003157D" w:rsidTr="00250C6B">
        <w:trPr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643" w:type="dxa"/>
            <w:gridSpan w:val="2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172" w:type="dxa"/>
            <w:gridSpan w:val="2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:rsidTr="00250C6B">
        <w:trPr>
          <w:cantSplit/>
          <w:trHeight w:val="1826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95" w:type="dxa"/>
            <w:textDirection w:val="btLr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37" w:type="dxa"/>
            <w:textDirection w:val="btLr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ind w:hanging="15"/>
              <w:jc w:val="both"/>
            </w:pPr>
          </w:p>
        </w:tc>
      </w:tr>
      <w:tr w:rsidR="00C01AEA" w:rsidRPr="0003157D" w:rsidTr="00250C6B">
        <w:trPr>
          <w:jc w:val="center"/>
        </w:trPr>
        <w:tc>
          <w:tcPr>
            <w:tcW w:w="10118" w:type="dxa"/>
            <w:gridSpan w:val="6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№ семестра  1</w:t>
            </w:r>
          </w:p>
        </w:tc>
      </w:tr>
      <w:tr w:rsidR="00C01AEA" w:rsidRPr="0003157D" w:rsidTr="00250C6B">
        <w:trPr>
          <w:trHeight w:val="55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3,4,5),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№1,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C01AEA" w:rsidRPr="0003157D" w:rsidTr="00250C6B">
        <w:trPr>
          <w:trHeight w:val="55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№2,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Строение ядра и электронной оболочки атома.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</w:pPr>
            <w:r w:rsidRPr="0003157D">
              <w:t>Периодический закон Д.И.Менделеева.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Периодический закон Д.И.Менделеева.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C01AEA" w:rsidRPr="0003157D" w:rsidRDefault="009A1596" w:rsidP="00250C6B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01AEA" w:rsidRPr="0003157D" w:rsidRDefault="009A1596" w:rsidP="00250C6B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ТСп №3,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Химическая термодинамика.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Л№3. </w:t>
            </w:r>
            <w:r w:rsidRPr="0003157D">
              <w:t>Химическая термодинамика.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Химическая кинетика и равновесие. Катализ.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№4,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r w:rsidRPr="0003157D">
              <w:t xml:space="preserve">Растворы. Общие свойства растворов. </w:t>
            </w:r>
          </w:p>
          <w:p w:rsidR="00C01AEA" w:rsidRPr="0003157D" w:rsidRDefault="00C01AEA" w:rsidP="00250C6B">
            <w:r w:rsidRPr="0003157D">
              <w:lastRenderedPageBreak/>
              <w:t>Химические равновесия в растворах электролитов.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lastRenderedPageBreak/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lastRenderedPageBreak/>
              <w:t>ТСп №5,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/>
        </w:tc>
        <w:tc>
          <w:tcPr>
            <w:tcW w:w="2148" w:type="dxa"/>
            <w:shd w:val="clear" w:color="auto" w:fill="auto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trHeight w:val="97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r w:rsidRPr="0003157D">
              <w:t xml:space="preserve">Окислительно-восстановительные реакции (ОВР) и направление их </w:t>
            </w:r>
          </w:p>
          <w:p w:rsidR="00C01AEA" w:rsidRPr="0003157D" w:rsidRDefault="00C01AEA" w:rsidP="00250C6B">
            <w:r w:rsidRPr="0003157D">
              <w:t>протекания. Электрохимические процессы.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4F464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№6,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</w:tr>
      <w:tr w:rsidR="00C01AEA" w:rsidRPr="0003157D" w:rsidTr="00250C6B">
        <w:trPr>
          <w:trHeight w:val="97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/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Химия неметаллов и их соединений.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№7,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Химия металлов и их соединений.</w:t>
            </w: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t xml:space="preserve">.   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/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54</w:t>
            </w:r>
          </w:p>
        </w:tc>
        <w:tc>
          <w:tcPr>
            <w:tcW w:w="1138" w:type="dxa"/>
            <w:vAlign w:val="center"/>
          </w:tcPr>
          <w:p w:rsidR="00C01AEA" w:rsidRPr="0003157D" w:rsidRDefault="009A1596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Диф.зачет</w:t>
            </w:r>
            <w:proofErr w:type="spellEnd"/>
          </w:p>
        </w:tc>
      </w:tr>
    </w:tbl>
    <w:p w:rsidR="009A1596" w:rsidRDefault="009A1596" w:rsidP="00AB2B01">
      <w:pPr>
        <w:ind w:left="3540" w:firstLine="708"/>
        <w:rPr>
          <w:b/>
          <w:bCs/>
        </w:rPr>
      </w:pPr>
    </w:p>
    <w:p w:rsidR="00AB2B01" w:rsidRDefault="009A1596" w:rsidP="009A1596">
      <w:pPr>
        <w:ind w:firstLine="709"/>
        <w:rPr>
          <w:b/>
          <w:bCs/>
        </w:rPr>
      </w:pPr>
      <w:r>
        <w:rPr>
          <w:b/>
          <w:bCs/>
        </w:rPr>
        <w:t xml:space="preserve">5. Самостоятельная работа обучающихся                                                  </w:t>
      </w:r>
      <w:r w:rsidR="00AB2B01" w:rsidRPr="00C340CB">
        <w:rPr>
          <w:b/>
          <w:bCs/>
        </w:rPr>
        <w:t xml:space="preserve">Таблица </w:t>
      </w:r>
      <w:r w:rsidR="00AB2B01">
        <w:rPr>
          <w:b/>
          <w:bCs/>
        </w:rPr>
        <w:t>4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085"/>
        <w:gridCol w:w="806"/>
      </w:tblGrid>
      <w:tr w:rsidR="00830A45" w:rsidRPr="0003157D" w:rsidTr="00830A45">
        <w:trPr>
          <w:trHeight w:val="912"/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№ п/п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№ и вид СР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Трудоемкость в часах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3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5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(ЛР№1,2);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(Л№1);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(ИДЗ№1, задания 3,4,5);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подготовка к тестированию (ТСп№1).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>Неорганические соединения. Классификация, номенклатура, характерные свойства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(ЛР№3,4);</w:t>
            </w:r>
          </w:p>
          <w:p w:rsidR="00830A45" w:rsidRPr="0003157D" w:rsidRDefault="00830A45" w:rsidP="00830A4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(ИДЗ№1, задания 1,2,6);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>3.  подготовка к тестированию (ТСп№2).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t>Строение ядра и электронной оболочки атома.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 xml:space="preserve">Периодический закон </w:t>
            </w:r>
            <w:r w:rsidRPr="0003157D">
              <w:lastRenderedPageBreak/>
              <w:t>Д.И.Менделеева.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 w:rsidRPr="0003157D">
              <w:lastRenderedPageBreak/>
              <w:t>подготовка к  лабораторным работам, оформление отчета (ЛР№5);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(Л№1,2);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выполнение индивидуальных домашних заданий </w:t>
            </w:r>
            <w:r w:rsidRPr="0003157D">
              <w:lastRenderedPageBreak/>
              <w:t>(ИДЗ№2, задания 1);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(КР – 1, разделы 1,2).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t>Теория химической связи и межмолекулярные взаимодействия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21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(ЛР№6);</w:t>
            </w:r>
          </w:p>
          <w:p w:rsidR="00830A45" w:rsidRPr="0003157D" w:rsidRDefault="00830A45" w:rsidP="00830A45">
            <w:pPr>
              <w:numPr>
                <w:ilvl w:val="0"/>
                <w:numId w:val="2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(Л№2);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</w:pPr>
            <w:r w:rsidRPr="0003157D">
              <w:t xml:space="preserve">3. выполнение индивидуальных домашних заданий   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(ИДЗ№2, задания 2);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(ТСп№3).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t>Химическая термодинамика.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(ЛР№7);</w:t>
            </w:r>
          </w:p>
          <w:p w:rsidR="00830A45" w:rsidRPr="0003157D" w:rsidRDefault="00830A45" w:rsidP="00830A45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(Л№3);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3).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6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t>Химическая кинетика и равновесие. Катализ.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(ЛР№8);</w:t>
            </w:r>
          </w:p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(Л№4);</w:t>
            </w:r>
          </w:p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4,5);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(ТСп№4).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t xml:space="preserve">Растворы. Общие свойства растворов. </w:t>
            </w:r>
          </w:p>
          <w:p w:rsidR="00830A45" w:rsidRPr="0003157D" w:rsidRDefault="00830A45" w:rsidP="00ED1EEE">
            <w:r w:rsidRPr="0003157D">
              <w:t>Химические равновесия в растворах электролитов.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(ЛР№9,10);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(Л№2,3,4,5,6);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6,7);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>подготовка к тестированию (ТСп№5).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(КР – 2, разделы 3,4,5,6,7).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8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t xml:space="preserve">Окислительно-восстановительные реакции (ОВР) и направление их </w:t>
            </w:r>
          </w:p>
          <w:p w:rsidR="00830A45" w:rsidRPr="0003157D" w:rsidRDefault="00830A45" w:rsidP="00ED1EEE">
            <w:r w:rsidRPr="0003157D">
              <w:t>протекания. Электрохимические процессы.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(ЛР№11,12);</w:t>
            </w:r>
          </w:p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(Л№7,8);</w:t>
            </w:r>
          </w:p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(ИДЗ№3, задания 1,2,3,4,);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(ТСп№6).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8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9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t>Химия неметаллов и их соединений.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(ЛР№13);</w:t>
            </w:r>
          </w:p>
          <w:p w:rsidR="00830A45" w:rsidRPr="0003157D" w:rsidRDefault="00830A45" w:rsidP="00830A45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           (Л№9);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</w:pPr>
            <w:r w:rsidRPr="0003157D">
              <w:rPr>
                <w:bCs/>
              </w:rPr>
              <w:t xml:space="preserve">3. </w:t>
            </w:r>
            <w:r w:rsidRPr="0003157D">
              <w:t xml:space="preserve"> подготовка к тестированию (ТСп№7).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t>Химия металлов и их соединений.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проработка пройденных лекционных материалов   (Л№7,8,9);</w:t>
            </w:r>
          </w:p>
          <w:p w:rsidR="00830A45" w:rsidRPr="0003157D" w:rsidRDefault="00830A45" w:rsidP="00830A45">
            <w:pPr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(ИДЗ№3, задания 5);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ED1EE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lastRenderedPageBreak/>
              <w:t xml:space="preserve">     (КР – 3, разделы 8,9,10).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ED1EEE">
            <w:r w:rsidRPr="0003157D">
              <w:rPr>
                <w:bCs/>
              </w:rPr>
              <w:t xml:space="preserve">СРС в период промежуточной аттестации.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Подготовка к </w:t>
            </w:r>
            <w:r>
              <w:rPr>
                <w:bCs/>
              </w:rPr>
              <w:t>зачету</w:t>
            </w:r>
            <w:r w:rsidRPr="0003157D">
              <w:rPr>
                <w:bCs/>
              </w:rPr>
              <w:t xml:space="preserve"> по разделам № 1—10.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ED1EE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1A1E01">
        <w:rPr>
          <w:b/>
        </w:rPr>
        <w:tab/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DD69C5" w:rsidRPr="00346FA0" w:rsidTr="00DA1FB7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>Код</w:t>
            </w:r>
          </w:p>
          <w:p w:rsidR="00DD69C5" w:rsidRPr="00346FA0" w:rsidRDefault="00DD69C5" w:rsidP="00DA1FB7">
            <w:pPr>
              <w:jc w:val="center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46FA0">
              <w:rPr>
                <w:b/>
                <w:sz w:val="20"/>
                <w:szCs w:val="20"/>
              </w:rPr>
              <w:t xml:space="preserve">Уровни сформированности заявленных </w:t>
            </w:r>
            <w:proofErr w:type="gramStart"/>
            <w:r w:rsidRPr="00346FA0">
              <w:rPr>
                <w:b/>
                <w:sz w:val="20"/>
                <w:szCs w:val="20"/>
              </w:rPr>
              <w:t>компетенций  в</w:t>
            </w:r>
            <w:proofErr w:type="gramEnd"/>
            <w:r w:rsidRPr="00346FA0">
              <w:rPr>
                <w:b/>
                <w:sz w:val="20"/>
                <w:szCs w:val="20"/>
              </w:rPr>
              <w:t xml:space="preserve">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>Шкалы</w:t>
            </w:r>
          </w:p>
          <w:p w:rsidR="00DD69C5" w:rsidRPr="00346FA0" w:rsidRDefault="00DD69C5" w:rsidP="00DA1FB7">
            <w:pPr>
              <w:jc w:val="center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>оценивания</w:t>
            </w:r>
          </w:p>
          <w:p w:rsidR="00DD69C5" w:rsidRPr="00346FA0" w:rsidRDefault="00DD69C5" w:rsidP="00DA1FB7">
            <w:pPr>
              <w:jc w:val="center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DD69C5" w:rsidRPr="00346FA0" w:rsidTr="00DA1FB7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ОК-</w:t>
            </w:r>
            <w:proofErr w:type="gram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3 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спо</w:t>
            </w:r>
            <w:proofErr w:type="gram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-собностью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к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коммуника-ции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в уст-ной и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пись-менной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формах на русском и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иностран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-ном языках для решения задач меж-личностного и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межкуль-турного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вза-имодействия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 xml:space="preserve">Пороговый </w:t>
            </w:r>
          </w:p>
          <w:p w:rsidR="00DD69C5" w:rsidRPr="00851D91" w:rsidRDefault="00DD69C5" w:rsidP="00DA1FB7">
            <w:pPr>
              <w:jc w:val="both"/>
              <w:rPr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t>Знает законы газового состояния, характеристики равновесного состояния, основные законы химии.</w:t>
            </w:r>
          </w:p>
          <w:p w:rsidR="00DD69C5" w:rsidRPr="00851D91" w:rsidRDefault="00DD69C5" w:rsidP="00DA1FB7">
            <w:pPr>
              <w:jc w:val="both"/>
              <w:rPr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t>Умеет произвести расчет основных характеристик для газов и факторов равновесного состояния.</w:t>
            </w:r>
          </w:p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t xml:space="preserve">Владеет методами оценки возможного протекания химических процессов и их </w:t>
            </w:r>
            <w:proofErr w:type="gramStart"/>
            <w:r w:rsidRPr="00851D91">
              <w:rPr>
                <w:sz w:val="20"/>
                <w:szCs w:val="20"/>
              </w:rPr>
              <w:t>кинетики.</w:t>
            </w:r>
            <w:r w:rsidRPr="00346FA0">
              <w:rPr>
                <w:color w:val="000000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t>оценка 3</w:t>
            </w:r>
          </w:p>
        </w:tc>
      </w:tr>
      <w:tr w:rsidR="00DD69C5" w:rsidRPr="00346FA0" w:rsidTr="00DA1FB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 xml:space="preserve">Повышенный 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Знает свойства основных видов химических неор</w:t>
            </w:r>
            <w:r>
              <w:rPr>
                <w:sz w:val="20"/>
                <w:szCs w:val="20"/>
              </w:rPr>
              <w:t>ганических веще</w:t>
            </w:r>
            <w:r w:rsidRPr="00DA3C4C">
              <w:rPr>
                <w:sz w:val="20"/>
                <w:szCs w:val="20"/>
              </w:rPr>
              <w:t>ств.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Умеет использовать основные химиче</w:t>
            </w:r>
            <w:r>
              <w:rPr>
                <w:sz w:val="20"/>
                <w:szCs w:val="20"/>
              </w:rPr>
              <w:t>ские законы для решения профес</w:t>
            </w:r>
            <w:r w:rsidRPr="00DA3C4C">
              <w:rPr>
                <w:sz w:val="20"/>
                <w:szCs w:val="20"/>
              </w:rPr>
              <w:t>сиональных задач.</w:t>
            </w:r>
          </w:p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Владеет способностью анализа и оценки</w:t>
            </w:r>
            <w:r>
              <w:rPr>
                <w:sz w:val="20"/>
                <w:szCs w:val="20"/>
              </w:rPr>
              <w:t xml:space="preserve"> химических процессов и возмож</w:t>
            </w:r>
            <w:r w:rsidRPr="00DA3C4C">
              <w:rPr>
                <w:sz w:val="20"/>
                <w:szCs w:val="20"/>
              </w:rPr>
              <w:t>ностью влияния на них.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t>оценка 4</w:t>
            </w:r>
          </w:p>
        </w:tc>
      </w:tr>
      <w:tr w:rsidR="00DD69C5" w:rsidRPr="00346FA0" w:rsidTr="00DA1F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 xml:space="preserve">Высокий 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Знать: основные понятия и законы химии, основные положения энергетики и кинетики химических реакций, химических равновесий в растворах электролитов.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 xml:space="preserve">Уметь: использовать основные законы химии для прогнозирования химических превращений неорганических веществ, для проведения расчетов концентрации растворов соединений и термодинамических характеристик химических реакций.      </w:t>
            </w:r>
          </w:p>
          <w:p w:rsidR="00DD69C5" w:rsidRPr="00346FA0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Владеть: методами расчета кинетических и термодинамических характеристик химических реакций, методы экспериментальных исследований свойств неорганических веществ, навыки выполнения основных химических лабораторных операций.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t>оценка 5</w:t>
            </w:r>
          </w:p>
        </w:tc>
      </w:tr>
      <w:tr w:rsidR="00DD69C5" w:rsidRPr="00346FA0" w:rsidTr="00DA1FB7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ОК-5</w:t>
            </w:r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ab/>
            </w:r>
            <w:proofErr w:type="spellStart"/>
            <w:proofErr w:type="gram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спо-собностью</w:t>
            </w:r>
            <w:proofErr w:type="spellEnd"/>
            <w:proofErr w:type="gram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к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самооргани-зации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са-мообразова-нию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 xml:space="preserve">Пороговый </w:t>
            </w:r>
          </w:p>
          <w:p w:rsidR="00DD69C5" w:rsidRPr="00851D91" w:rsidRDefault="00DD69C5" w:rsidP="00DA1FB7">
            <w:pPr>
              <w:jc w:val="both"/>
              <w:rPr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t>Знает законы газового состояния, характеристики равновесного состояния, основные законы химии.</w:t>
            </w:r>
          </w:p>
          <w:p w:rsidR="00DD69C5" w:rsidRPr="00851D91" w:rsidRDefault="00DD69C5" w:rsidP="00DA1FB7">
            <w:pPr>
              <w:jc w:val="both"/>
              <w:rPr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t>Умеет произвести расчет основных характеристик для газов и факторов равновесного состояния.</w:t>
            </w:r>
          </w:p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t xml:space="preserve">Владеет методами оценки возможного протекания химических процессов и их </w:t>
            </w:r>
            <w:proofErr w:type="gramStart"/>
            <w:r w:rsidRPr="00851D91">
              <w:rPr>
                <w:sz w:val="20"/>
                <w:szCs w:val="20"/>
              </w:rPr>
              <w:t>кинетики.</w:t>
            </w:r>
            <w:r w:rsidRPr="00346FA0">
              <w:rPr>
                <w:color w:val="000000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t>оценка 3</w:t>
            </w:r>
          </w:p>
        </w:tc>
      </w:tr>
      <w:tr w:rsidR="00DD69C5" w:rsidRPr="00346FA0" w:rsidTr="00DA1F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 xml:space="preserve">Повышенный 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Знает свойства основных видов химических неор</w:t>
            </w:r>
            <w:r>
              <w:rPr>
                <w:sz w:val="20"/>
                <w:szCs w:val="20"/>
              </w:rPr>
              <w:t>ганических веще</w:t>
            </w:r>
            <w:r w:rsidRPr="00DA3C4C">
              <w:rPr>
                <w:sz w:val="20"/>
                <w:szCs w:val="20"/>
              </w:rPr>
              <w:t>ств.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Умеет использовать основные химиче</w:t>
            </w:r>
            <w:r>
              <w:rPr>
                <w:sz w:val="20"/>
                <w:szCs w:val="20"/>
              </w:rPr>
              <w:t>ские законы для решения профес</w:t>
            </w:r>
            <w:r w:rsidRPr="00DA3C4C">
              <w:rPr>
                <w:sz w:val="20"/>
                <w:szCs w:val="20"/>
              </w:rPr>
              <w:t>сиональных задач.</w:t>
            </w:r>
          </w:p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Владеет способностью анализа и оценки</w:t>
            </w:r>
            <w:r>
              <w:rPr>
                <w:sz w:val="20"/>
                <w:szCs w:val="20"/>
              </w:rPr>
              <w:t xml:space="preserve"> химических процессов и возмож</w:t>
            </w:r>
            <w:r w:rsidRPr="00DA3C4C">
              <w:rPr>
                <w:sz w:val="20"/>
                <w:szCs w:val="20"/>
              </w:rPr>
              <w:t>ностью влияния на них.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t>оценка 4</w:t>
            </w:r>
          </w:p>
        </w:tc>
      </w:tr>
      <w:tr w:rsidR="00DD69C5" w:rsidRPr="00346FA0" w:rsidTr="00DA1F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 xml:space="preserve">Высокий 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Знать: основные понятия и законы химии, основные положения энергетики и кинетики химических реакций, химических равновесий в растворах электролитов.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 xml:space="preserve">Уметь: использовать основные законы химии для прогнозирования химических превращений неорганических веществ, для проведения расчетов концентрации растворов соединений и термодинамических характеристик химических реакций.      </w:t>
            </w:r>
          </w:p>
          <w:p w:rsidR="00DD69C5" w:rsidRPr="00346FA0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Владеть: методами расчета кинетических и термодинамических характеристик химических реакций, методы экспериментальных исследований свойств неорганических веществ, навыки выполнения основных химических лабораторных операций.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t>оценка 5</w:t>
            </w:r>
          </w:p>
        </w:tc>
      </w:tr>
      <w:tr w:rsidR="00DD69C5" w:rsidRPr="00346FA0" w:rsidTr="00DA1FB7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ОПК-4</w:t>
            </w:r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ab/>
              <w:t xml:space="preserve"> </w:t>
            </w:r>
            <w:proofErr w:type="spellStart"/>
            <w:proofErr w:type="gram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спо-</w:t>
            </w:r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собностью</w:t>
            </w:r>
            <w:proofErr w:type="spellEnd"/>
            <w:proofErr w:type="gram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участвовать в разработке обобщенных вариантов решения проблем, связанных с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автоматиза-цией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произ-водств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, вы-боре на ос-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нове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анализа вариантов оптимально-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го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прогно-зирования</w:t>
            </w:r>
            <w:proofErr w:type="spellEnd"/>
            <w:r w:rsidRPr="00346FA0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последствий решения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lastRenderedPageBreak/>
              <w:t xml:space="preserve">Пороговый </w:t>
            </w:r>
          </w:p>
          <w:p w:rsidR="00DD69C5" w:rsidRPr="00851D91" w:rsidRDefault="00DD69C5" w:rsidP="00DA1FB7">
            <w:pPr>
              <w:jc w:val="both"/>
              <w:rPr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lastRenderedPageBreak/>
              <w:t>Знает законы газового состояния, характеристики равновесного состояния, основные законы химии.</w:t>
            </w:r>
          </w:p>
          <w:p w:rsidR="00DD69C5" w:rsidRPr="00851D91" w:rsidRDefault="00DD69C5" w:rsidP="00DA1FB7">
            <w:pPr>
              <w:jc w:val="both"/>
              <w:rPr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t>Умеет произвести расчет основных характеристик для газов и факторов равновесного состояния.</w:t>
            </w:r>
          </w:p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851D91">
              <w:rPr>
                <w:sz w:val="20"/>
                <w:szCs w:val="20"/>
              </w:rPr>
              <w:t xml:space="preserve">Владеет методами оценки возможного протекания химических процессов и их </w:t>
            </w:r>
            <w:proofErr w:type="gramStart"/>
            <w:r w:rsidRPr="00851D91">
              <w:rPr>
                <w:sz w:val="20"/>
                <w:szCs w:val="20"/>
              </w:rPr>
              <w:t>кинетики.</w:t>
            </w:r>
            <w:r w:rsidRPr="00346FA0">
              <w:rPr>
                <w:color w:val="000000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lastRenderedPageBreak/>
              <w:t>оценка 3</w:t>
            </w:r>
          </w:p>
        </w:tc>
      </w:tr>
      <w:tr w:rsidR="00DD69C5" w:rsidRPr="00346FA0" w:rsidTr="00DA1F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 xml:space="preserve">Повышенный 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Знает свойства основных видов химических неор</w:t>
            </w:r>
            <w:r>
              <w:rPr>
                <w:sz w:val="20"/>
                <w:szCs w:val="20"/>
              </w:rPr>
              <w:t>ганических веще</w:t>
            </w:r>
            <w:r w:rsidRPr="00DA3C4C">
              <w:rPr>
                <w:sz w:val="20"/>
                <w:szCs w:val="20"/>
              </w:rPr>
              <w:t>ств.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Умеет использовать основные химиче</w:t>
            </w:r>
            <w:r>
              <w:rPr>
                <w:sz w:val="20"/>
                <w:szCs w:val="20"/>
              </w:rPr>
              <w:t>ские законы для решения профес</w:t>
            </w:r>
            <w:r w:rsidRPr="00DA3C4C">
              <w:rPr>
                <w:sz w:val="20"/>
                <w:szCs w:val="20"/>
              </w:rPr>
              <w:t>сиональных задач.</w:t>
            </w:r>
          </w:p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Владеет способностью анализа и оценки</w:t>
            </w:r>
            <w:r>
              <w:rPr>
                <w:sz w:val="20"/>
                <w:szCs w:val="20"/>
              </w:rPr>
              <w:t xml:space="preserve"> химических процессов и возмож</w:t>
            </w:r>
            <w:r w:rsidRPr="00DA3C4C">
              <w:rPr>
                <w:sz w:val="20"/>
                <w:szCs w:val="20"/>
              </w:rPr>
              <w:t>ностью влияния на них.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t>оценка 4</w:t>
            </w:r>
          </w:p>
        </w:tc>
      </w:tr>
      <w:tr w:rsidR="00DD69C5" w:rsidRPr="00346FA0" w:rsidTr="00DA1FB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both"/>
              <w:rPr>
                <w:b/>
                <w:sz w:val="20"/>
                <w:szCs w:val="20"/>
              </w:rPr>
            </w:pPr>
            <w:r w:rsidRPr="00346FA0">
              <w:rPr>
                <w:b/>
                <w:sz w:val="20"/>
                <w:szCs w:val="20"/>
              </w:rPr>
              <w:t xml:space="preserve">Высокий 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Знать: основные понятия и законы химии, основные положения энергетики и кинетики химических реакций, химических равновесий в растворах электролитов.</w:t>
            </w:r>
          </w:p>
          <w:p w:rsidR="00DD69C5" w:rsidRPr="00DA3C4C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 xml:space="preserve">Уметь: использовать основные законы химии для прогнозирования химических превращений неорганических веществ, для проведения расчетов концентрации растворов соединений и термодинамических характеристик химических реакций.      </w:t>
            </w:r>
          </w:p>
          <w:p w:rsidR="00DD69C5" w:rsidRPr="00346FA0" w:rsidRDefault="00DD69C5" w:rsidP="00DA1FB7">
            <w:pPr>
              <w:jc w:val="both"/>
              <w:rPr>
                <w:sz w:val="20"/>
                <w:szCs w:val="20"/>
              </w:rPr>
            </w:pPr>
            <w:r w:rsidRPr="00DA3C4C">
              <w:rPr>
                <w:sz w:val="20"/>
                <w:szCs w:val="20"/>
              </w:rPr>
              <w:t>Владеть: методами расчета кинетических и термодинамических характеристик химических реакций, методы экспериментальных исследований свойств неорганических веществ, навыки выполнения основных химических лабораторных операций.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5" w:rsidRPr="00346FA0" w:rsidRDefault="00DD69C5" w:rsidP="00DA1FB7">
            <w:pPr>
              <w:jc w:val="center"/>
              <w:rPr>
                <w:sz w:val="20"/>
                <w:szCs w:val="20"/>
              </w:rPr>
            </w:pPr>
            <w:r w:rsidRPr="00346FA0">
              <w:rPr>
                <w:sz w:val="20"/>
                <w:szCs w:val="20"/>
              </w:rPr>
              <w:t>оценка 5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171754" w:rsidRDefault="00171754" w:rsidP="009E013D">
      <w:pPr>
        <w:jc w:val="both"/>
        <w:rPr>
          <w:b/>
        </w:rPr>
      </w:pPr>
    </w:p>
    <w:p w:rsidR="00C47AD0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4F4646">
        <w:rPr>
          <w:b/>
        </w:rPr>
        <w:t>1</w:t>
      </w:r>
    </w:p>
    <w:p w:rsidR="00171754" w:rsidRDefault="00171754" w:rsidP="009E013D"/>
    <w:p w:rsidR="00C47AD0" w:rsidRDefault="009E013D" w:rsidP="009E013D">
      <w:r>
        <w:t>7</w:t>
      </w:r>
      <w:r w:rsidR="001556ED" w:rsidRPr="004C1041">
        <w:t xml:space="preserve">.1 </w:t>
      </w:r>
      <w:r w:rsidR="00C47AD0" w:rsidRPr="004C1041">
        <w:t xml:space="preserve">Для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171754" w:rsidRPr="00171754" w:rsidRDefault="00171754" w:rsidP="00171754">
      <w:pPr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171754">
        <w:rPr>
          <w:b/>
        </w:rPr>
        <w:t>Для текущей успеваемости:</w:t>
      </w:r>
    </w:p>
    <w:p w:rsidR="00171754" w:rsidRDefault="00171754" w:rsidP="00171754">
      <w:pPr>
        <w:tabs>
          <w:tab w:val="right" w:leader="underscore" w:pos="9639"/>
        </w:tabs>
        <w:rPr>
          <w:b/>
        </w:rPr>
      </w:pPr>
      <w:r w:rsidRPr="00171754">
        <w:rPr>
          <w:b/>
        </w:rPr>
        <w:t>Тестирование письменное (ТСп)</w:t>
      </w:r>
    </w:p>
    <w:p w:rsidR="004F4646" w:rsidRPr="004F4646" w:rsidRDefault="004F4646" w:rsidP="004F4646">
      <w:pPr>
        <w:ind w:firstLine="709"/>
        <w:jc w:val="both"/>
        <w:rPr>
          <w:sz w:val="22"/>
          <w:szCs w:val="22"/>
        </w:rPr>
      </w:pPr>
      <w:r w:rsidRPr="004F4646">
        <w:rPr>
          <w:sz w:val="22"/>
          <w:szCs w:val="22"/>
        </w:rPr>
        <w:t>Классы неорганических соединений, строение атома, кинетика, гидролиз, ОВР, электрохимия, комплексные соединения.</w:t>
      </w:r>
    </w:p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</w:p>
    <w:p w:rsidR="004F4646" w:rsidRPr="004F4646" w:rsidRDefault="004F4646" w:rsidP="004F4646">
      <w:pPr>
        <w:spacing w:line="360" w:lineRule="auto"/>
        <w:jc w:val="center"/>
        <w:rPr>
          <w:sz w:val="32"/>
          <w:szCs w:val="32"/>
          <w:u w:val="single"/>
        </w:rPr>
      </w:pPr>
      <w:r w:rsidRPr="004F4646">
        <w:rPr>
          <w:sz w:val="32"/>
          <w:szCs w:val="32"/>
          <w:u w:val="single"/>
        </w:rPr>
        <w:t>Комплексные соединения</w:t>
      </w:r>
    </w:p>
    <w:p w:rsidR="004F4646" w:rsidRPr="004F4646" w:rsidRDefault="004F4646" w:rsidP="004F4646">
      <w:pPr>
        <w:spacing w:line="360" w:lineRule="auto"/>
        <w:jc w:val="center"/>
        <w:rPr>
          <w:sz w:val="28"/>
          <w:szCs w:val="28"/>
        </w:rPr>
      </w:pPr>
      <w:r w:rsidRPr="004F4646">
        <w:rPr>
          <w:sz w:val="28"/>
          <w:szCs w:val="28"/>
        </w:rPr>
        <w:lastRenderedPageBreak/>
        <w:t xml:space="preserve">Билет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600"/>
        <w:gridCol w:w="3096"/>
        <w:gridCol w:w="1507"/>
      </w:tblGrid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 xml:space="preserve">№ </w:t>
            </w:r>
            <w:proofErr w:type="spellStart"/>
            <w:r w:rsidRPr="004F4646">
              <w:t>вопр</w:t>
            </w:r>
            <w:proofErr w:type="spellEnd"/>
            <w:r w:rsidRPr="004F4646">
              <w:t>.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Вопрос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Ответ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№ ответа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Вычислите заряд комплексного иона в соединении </w:t>
            </w:r>
            <w:r w:rsidRPr="004F4646">
              <w:rPr>
                <w:lang w:val="en-US"/>
              </w:rPr>
              <w:t>Ca</w:t>
            </w:r>
            <w:r w:rsidRPr="004F4646">
              <w:rPr>
                <w:vertAlign w:val="subscript"/>
              </w:rPr>
              <w:t>2</w:t>
            </w:r>
            <w:r w:rsidRPr="004F4646">
              <w:t>[</w:t>
            </w:r>
            <w:r w:rsidRPr="004F4646">
              <w:rPr>
                <w:lang w:val="en-US"/>
              </w:rPr>
              <w:t>Fe</w:t>
            </w:r>
            <w:r w:rsidRPr="004F4646">
              <w:t>(</w:t>
            </w:r>
            <w:r w:rsidRPr="004F4646">
              <w:rPr>
                <w:lang w:val="en-US"/>
              </w:rPr>
              <w:t>CN</w:t>
            </w:r>
            <w:r w:rsidRPr="004F4646">
              <w:t>)</w:t>
            </w:r>
            <w:r w:rsidRPr="004F4646">
              <w:rPr>
                <w:vertAlign w:val="subscript"/>
              </w:rPr>
              <w:t>6</w:t>
            </w:r>
            <w:r w:rsidRPr="004F4646">
              <w:t>]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-2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>Напишите уравнение реакции взаимодействия веществ: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[Cr(NH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4</w:t>
            </w:r>
            <w:r w:rsidRPr="004F4646">
              <w:rPr>
                <w:lang w:val="en-US"/>
              </w:rPr>
              <w:t>Cl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]Cl + AgNO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 xml:space="preserve"> →</w:t>
            </w:r>
          </w:p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Чему равна сумма </w:t>
            </w:r>
            <w:proofErr w:type="spellStart"/>
            <w:r w:rsidRPr="004F4646">
              <w:t>коэффиц</w:t>
            </w:r>
            <w:proofErr w:type="spellEnd"/>
            <w:r w:rsidRPr="004F4646">
              <w:t>. в уравнении?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7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Составьте уравнение реакции образования </w:t>
            </w:r>
            <w:proofErr w:type="spellStart"/>
            <w:r w:rsidRPr="004F4646">
              <w:t>тетраиодоплюмбата</w:t>
            </w:r>
            <w:proofErr w:type="spellEnd"/>
            <w:r w:rsidRPr="004F4646">
              <w:t xml:space="preserve"> (</w:t>
            </w:r>
            <w:r w:rsidRPr="004F4646">
              <w:rPr>
                <w:lang w:val="en-US"/>
              </w:rPr>
              <w:t>II</w:t>
            </w:r>
            <w:r w:rsidRPr="004F4646">
              <w:t>) калия из нитрата свинца (</w:t>
            </w:r>
            <w:r w:rsidRPr="004F4646">
              <w:rPr>
                <w:lang w:val="en-US"/>
              </w:rPr>
              <w:t>II</w:t>
            </w:r>
            <w:r w:rsidRPr="004F4646">
              <w:t xml:space="preserve">) и иодида калия. Найдите сумму </w:t>
            </w:r>
            <w:proofErr w:type="spellStart"/>
            <w:r w:rsidRPr="004F4646">
              <w:t>коэф</w:t>
            </w:r>
            <w:proofErr w:type="spellEnd"/>
            <w:r w:rsidRPr="004F4646">
              <w:t>. в уравнении.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8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9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13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Какой из перечисленных ионов наиболее устойчив?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[Ag(S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O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)]</w:t>
            </w:r>
            <w:r w:rsidRPr="004F4646">
              <w:rPr>
                <w:vertAlign w:val="superscript"/>
                <w:lang w:val="en-US"/>
              </w:rPr>
              <w:t>3-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-13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[Au(CN)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-</w:t>
            </w:r>
            <w:r w:rsidRPr="004F4646">
              <w:rPr>
                <w:lang w:val="en-US"/>
              </w:rPr>
              <w:t xml:space="preserve">  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-39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[Ag(NO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-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-3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[Ag(CN)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 xml:space="preserve">- </w:t>
            </w:r>
            <w:r w:rsidRPr="004F4646">
              <w:rPr>
                <w:lang w:val="en-US"/>
              </w:rPr>
              <w:t xml:space="preserve"> 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=5·10</w:t>
            </w:r>
            <w:r w:rsidRPr="004F4646">
              <w:rPr>
                <w:vertAlign w:val="superscript"/>
                <w:lang w:val="en-US"/>
              </w:rPr>
              <w:t>-21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[Ag(NH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+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=7·10</w:t>
            </w:r>
            <w:r w:rsidRPr="004F4646">
              <w:rPr>
                <w:vertAlign w:val="superscript"/>
                <w:lang w:val="en-US"/>
              </w:rPr>
              <w:t>-8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Составьте формулу комплексного соединения из следующих ионов: </w:t>
            </w:r>
            <w:r w:rsidRPr="004F4646">
              <w:rPr>
                <w:lang w:val="en-US"/>
              </w:rPr>
              <w:t>Ni</w:t>
            </w:r>
            <w:r w:rsidRPr="004F4646">
              <w:rPr>
                <w:vertAlign w:val="superscript"/>
              </w:rPr>
              <w:t>2+</w:t>
            </w:r>
            <w:r w:rsidRPr="004F4646">
              <w:t xml:space="preserve">, </w:t>
            </w:r>
            <w:r w:rsidRPr="004F4646">
              <w:rPr>
                <w:lang w:val="en-US"/>
              </w:rPr>
              <w:t>CN</w:t>
            </w:r>
            <w:r w:rsidRPr="004F4646">
              <w:rPr>
                <w:vertAlign w:val="superscript"/>
              </w:rPr>
              <w:t>-</w:t>
            </w:r>
            <w:r w:rsidRPr="004F4646">
              <w:t xml:space="preserve">, </w:t>
            </w:r>
            <w:r w:rsidRPr="004F4646">
              <w:rPr>
                <w:lang w:val="en-US"/>
              </w:rPr>
              <w:t>Ca</w:t>
            </w:r>
            <w:r w:rsidRPr="004F4646">
              <w:rPr>
                <w:vertAlign w:val="superscript"/>
              </w:rPr>
              <w:t>2+</w:t>
            </w:r>
            <w:r w:rsidRPr="004F4646">
              <w:t xml:space="preserve"> (к.ч.=6</w:t>
            </w:r>
            <w:proofErr w:type="gramStart"/>
            <w:r w:rsidRPr="004F4646">
              <w:t>).Чему</w:t>
            </w:r>
            <w:proofErr w:type="gramEnd"/>
            <w:r w:rsidRPr="004F4646">
              <w:t xml:space="preserve"> равен заряд комплексного иона?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+4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</w:tbl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</w:t>
      </w:r>
    </w:p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>В комплект входит 30 вариантов.</w:t>
      </w:r>
    </w:p>
    <w:p w:rsidR="004F4646" w:rsidRPr="004F4646" w:rsidRDefault="004F4646" w:rsidP="004F4646">
      <w:pPr>
        <w:ind w:firstLine="709"/>
        <w:jc w:val="both"/>
        <w:rPr>
          <w:b/>
          <w:sz w:val="22"/>
          <w:szCs w:val="22"/>
        </w:rPr>
      </w:pPr>
      <w:r w:rsidRPr="004F4646">
        <w:rPr>
          <w:i/>
          <w:sz w:val="22"/>
          <w:szCs w:val="22"/>
        </w:rPr>
        <w:t xml:space="preserve">      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         </w:t>
      </w:r>
      <w:proofErr w:type="gramStart"/>
      <w:r w:rsidRPr="004F4646">
        <w:rPr>
          <w:i/>
          <w:sz w:val="22"/>
          <w:szCs w:val="22"/>
        </w:rPr>
        <w:t>3.1.2.Вопросы  (</w:t>
      </w:r>
      <w:proofErr w:type="gramEnd"/>
      <w:r w:rsidRPr="004F4646">
        <w:rPr>
          <w:i/>
          <w:sz w:val="22"/>
          <w:szCs w:val="22"/>
        </w:rPr>
        <w:t xml:space="preserve"> задачи) для контрольных работ: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>3 контрольных работы.</w:t>
      </w:r>
    </w:p>
    <w:p w:rsidR="004F4646" w:rsidRPr="004F4646" w:rsidRDefault="004F4646" w:rsidP="004F4646">
      <w:pPr>
        <w:ind w:left="960"/>
        <w:jc w:val="center"/>
        <w:rPr>
          <w:i/>
        </w:rPr>
      </w:pPr>
      <w:r w:rsidRPr="004F4646">
        <w:rPr>
          <w:i/>
        </w:rPr>
        <w:t>Билет №1. КР №1</w:t>
      </w:r>
    </w:p>
    <w:p w:rsidR="004F4646" w:rsidRPr="004F4646" w:rsidRDefault="004F4646" w:rsidP="004F4646">
      <w:r w:rsidRPr="004F4646">
        <w:t xml:space="preserve">1. Назовите соединения: </w:t>
      </w:r>
      <w:proofErr w:type="spellStart"/>
      <w:r w:rsidRPr="004F4646">
        <w:rPr>
          <w:lang w:val="en-US"/>
        </w:rPr>
        <w:t>MnO</w:t>
      </w:r>
      <w:proofErr w:type="spellEnd"/>
      <w:r w:rsidRPr="004F4646">
        <w:t xml:space="preserve">, </w:t>
      </w:r>
      <w:r w:rsidRPr="004F4646">
        <w:rPr>
          <w:lang w:val="en-US"/>
        </w:rPr>
        <w:t>Co</w:t>
      </w:r>
      <w:r w:rsidRPr="004F4646">
        <w:t xml:space="preserve"> (</w:t>
      </w:r>
      <w:r w:rsidRPr="004F4646">
        <w:rPr>
          <w:lang w:val="en-US"/>
        </w:rPr>
        <w:t>OH</w:t>
      </w:r>
      <w:r w:rsidRPr="004F4646">
        <w:t>)</w:t>
      </w:r>
      <w:proofErr w:type="gramStart"/>
      <w:r w:rsidRPr="004F4646">
        <w:rPr>
          <w:vertAlign w:val="subscript"/>
        </w:rPr>
        <w:t xml:space="preserve">3 </w:t>
      </w:r>
      <w:r w:rsidRPr="004F4646">
        <w:t>,</w:t>
      </w:r>
      <w:proofErr w:type="gramEnd"/>
      <w:r w:rsidRPr="004F4646">
        <w:t xml:space="preserve">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3</w:t>
      </w:r>
      <w:r w:rsidRPr="004F4646">
        <w:t xml:space="preserve">, </w:t>
      </w:r>
      <w:proofErr w:type="spellStart"/>
      <w:r w:rsidRPr="004F4646">
        <w:rPr>
          <w:lang w:val="en-US"/>
        </w:rPr>
        <w:t>NaCl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FeOHBr</w:t>
      </w:r>
      <w:proofErr w:type="spellEnd"/>
      <w:r w:rsidRPr="004F4646">
        <w:t>.</w:t>
      </w:r>
    </w:p>
    <w:p w:rsidR="004F4646" w:rsidRPr="004F4646" w:rsidRDefault="004F4646" w:rsidP="004F4646">
      <w:r w:rsidRPr="004F4646">
        <w:t xml:space="preserve">2. Докажите амфотерный характер </w:t>
      </w:r>
      <w:r w:rsidRPr="004F4646">
        <w:rPr>
          <w:lang w:val="en-US"/>
        </w:rPr>
        <w:t>Fe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 xml:space="preserve">3 </w:t>
      </w:r>
      <w:r w:rsidRPr="004F4646">
        <w:t>.</w:t>
      </w:r>
    </w:p>
    <w:p w:rsidR="004F4646" w:rsidRPr="004F4646" w:rsidRDefault="004F4646" w:rsidP="004F4646">
      <w:r w:rsidRPr="004F4646">
        <w:t>3.Определите массу одного литра неизвестного газа, если его относительная плотность по водороду равна 5.</w:t>
      </w:r>
    </w:p>
    <w:p w:rsidR="004F4646" w:rsidRPr="004F4646" w:rsidRDefault="004F4646" w:rsidP="004F4646">
      <w:r w:rsidRPr="004F4646">
        <w:lastRenderedPageBreak/>
        <w:t>4.Определите массу газообразного вещества азота, если при температуре 10</w:t>
      </w:r>
      <w:r w:rsidRPr="004F4646">
        <w:rPr>
          <w:vertAlign w:val="superscript"/>
        </w:rPr>
        <w:t>0</w:t>
      </w:r>
      <w:r w:rsidRPr="004F4646">
        <w:t>С и давлении 110 КПа оно занимает объем 3л.</w:t>
      </w:r>
    </w:p>
    <w:p w:rsidR="004F4646" w:rsidRPr="004F4646" w:rsidRDefault="004F4646" w:rsidP="004F4646">
      <w:r w:rsidRPr="004F4646">
        <w:t>5. Определите число молекул вещества количеством 4,5моль.</w:t>
      </w:r>
    </w:p>
    <w:p w:rsidR="004F4646" w:rsidRPr="004F4646" w:rsidRDefault="004F4646" w:rsidP="004F4646">
      <w:r w:rsidRPr="004F4646">
        <w:t>6. Определите число протонов, нейтронов, электронов атома №26.</w:t>
      </w:r>
    </w:p>
    <w:p w:rsidR="004F4646" w:rsidRPr="004F4646" w:rsidRDefault="004F4646" w:rsidP="004F4646">
      <w:r w:rsidRPr="004F4646">
        <w:t xml:space="preserve">  Напишите электронную и электронно-графическую формулы атома №26.</w:t>
      </w:r>
    </w:p>
    <w:p w:rsidR="004F4646" w:rsidRPr="004F4646" w:rsidRDefault="004F4646" w:rsidP="004F4646">
      <w:r w:rsidRPr="004F4646">
        <w:t>7. 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 амфотерный).</w:t>
      </w:r>
    </w:p>
    <w:p w:rsidR="004F4646" w:rsidRPr="004F4646" w:rsidRDefault="004F4646" w:rsidP="004F4646">
      <w:r w:rsidRPr="004F4646">
        <w:t>8. Определите тип химической связи в молекулах H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, </w:t>
      </w:r>
      <w:r w:rsidRPr="004F4646">
        <w:rPr>
          <w:lang w:val="en-US"/>
        </w:rPr>
        <w:t>KJ</w:t>
      </w:r>
      <w:r w:rsidRPr="004F4646">
        <w:t xml:space="preserve">, </w:t>
      </w:r>
      <w:r w:rsidRPr="004F4646">
        <w:rPr>
          <w:lang w:val="en-US"/>
        </w:rPr>
        <w:t>F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ind w:left="960"/>
        <w:jc w:val="center"/>
        <w:rPr>
          <w:i/>
        </w:rPr>
      </w:pPr>
      <w:r w:rsidRPr="004F4646">
        <w:rPr>
          <w:i/>
        </w:rPr>
        <w:t>Билет №1.  КР №2</w:t>
      </w:r>
    </w:p>
    <w:p w:rsidR="004F4646" w:rsidRPr="004F4646" w:rsidRDefault="004F4646" w:rsidP="004F4646">
      <w:r w:rsidRPr="004F4646">
        <w:t>1.Определите молярную концентрацию раствора объемом 0,5л с массовой долей серной кислоты 15% (плотность раствора 1,105 г/мл).</w:t>
      </w:r>
    </w:p>
    <w:p w:rsidR="004F4646" w:rsidRPr="004F4646" w:rsidRDefault="004F4646" w:rsidP="004F4646">
      <w:r w:rsidRPr="004F4646">
        <w:t>2.Определите мольную долю азотной кислоты в 500г водного раствора, если масса вещества в растворе составляет 150г.</w:t>
      </w:r>
    </w:p>
    <w:p w:rsidR="004F4646" w:rsidRPr="004F4646" w:rsidRDefault="004F4646" w:rsidP="004F4646">
      <w:r w:rsidRPr="004F4646">
        <w:t>3.При какой температуре будет кипеть водный раствор спирта (С</w:t>
      </w:r>
      <w:r w:rsidRPr="004F4646">
        <w:rPr>
          <w:vertAlign w:val="subscript"/>
        </w:rPr>
        <w:t>2</w:t>
      </w:r>
      <w:r w:rsidRPr="004F4646">
        <w:t>Н</w:t>
      </w:r>
      <w:r w:rsidRPr="004F4646">
        <w:rPr>
          <w:vertAlign w:val="subscript"/>
        </w:rPr>
        <w:t>5</w:t>
      </w:r>
      <w:r w:rsidRPr="004F4646">
        <w:t>ОН), если 23г вещества растворено в 300г воды.</w:t>
      </w:r>
    </w:p>
    <w:p w:rsidR="004F4646" w:rsidRPr="004F4646" w:rsidRDefault="004F4646" w:rsidP="004F4646">
      <w:pPr>
        <w:tabs>
          <w:tab w:val="num" w:pos="813"/>
        </w:tabs>
        <w:ind w:left="813" w:hanging="93"/>
      </w:pPr>
      <w:r w:rsidRPr="004F4646">
        <w:t xml:space="preserve">     К</w:t>
      </w:r>
      <w:r w:rsidRPr="004F4646">
        <w:rPr>
          <w:vertAlign w:val="subscript"/>
        </w:rPr>
        <w:t xml:space="preserve">Э </w:t>
      </w:r>
      <w:r w:rsidRPr="004F4646">
        <w:t>н</w:t>
      </w:r>
      <w:r w:rsidRPr="004F4646">
        <w:rPr>
          <w:vertAlign w:val="subscript"/>
        </w:rPr>
        <w:t>2</w:t>
      </w:r>
      <w:r w:rsidRPr="004F4646">
        <w:t>о = 0,52град</w:t>
      </w:r>
      <w:r w:rsidRPr="004F4646">
        <w:rPr>
          <w:vertAlign w:val="superscript"/>
        </w:rPr>
        <w:t xml:space="preserve"> </w:t>
      </w:r>
      <w:r w:rsidRPr="004F4646">
        <w:t xml:space="preserve">кг/моль. </w:t>
      </w:r>
    </w:p>
    <w:p w:rsidR="004F4646" w:rsidRPr="004F4646" w:rsidRDefault="004F4646" w:rsidP="004F4646">
      <w:r w:rsidRPr="004F4646">
        <w:t xml:space="preserve">4.Напишите схемы диссоциации </w:t>
      </w:r>
      <w:r w:rsidRPr="004F4646">
        <w:rPr>
          <w:lang w:val="en-US"/>
        </w:rPr>
        <w:t>Ba</w:t>
      </w:r>
      <w:r w:rsidRPr="004F4646">
        <w:t>(</w:t>
      </w:r>
      <w:r w:rsidRPr="004F4646">
        <w:rPr>
          <w:lang w:val="en-US"/>
        </w:rPr>
        <w:t>HSO</w:t>
      </w:r>
      <w:r w:rsidRPr="004F4646">
        <w:rPr>
          <w:vertAlign w:val="subscript"/>
        </w:rPr>
        <w:t>4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, </w:t>
      </w:r>
      <w:r w:rsidRPr="004F4646">
        <w:rPr>
          <w:lang w:val="en-US"/>
        </w:rPr>
        <w:t>Ca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по первой ступени.</w:t>
      </w:r>
    </w:p>
    <w:p w:rsidR="004F4646" w:rsidRPr="004F4646" w:rsidRDefault="004F4646" w:rsidP="004F4646">
      <w:r w:rsidRPr="004F4646">
        <w:t xml:space="preserve">5.Напишите уравнения реакций в молекулярном и молекулярно-ионном виде:   </w:t>
      </w:r>
    </w:p>
    <w:p w:rsidR="004F4646" w:rsidRPr="004F4646" w:rsidRDefault="004F4646" w:rsidP="004F4646">
      <w:pPr>
        <w:rPr>
          <w:lang w:val="en-US"/>
        </w:rPr>
      </w:pPr>
      <w:r w:rsidRPr="004F4646">
        <w:t xml:space="preserve">                    </w:t>
      </w:r>
      <w:proofErr w:type="spellStart"/>
      <w:r w:rsidRPr="004F4646">
        <w:rPr>
          <w:lang w:val="en-US"/>
        </w:rPr>
        <w:t>FeOHCl</w:t>
      </w:r>
      <w:proofErr w:type="spellEnd"/>
      <w:r w:rsidRPr="004F4646">
        <w:rPr>
          <w:lang w:val="en-US"/>
        </w:rPr>
        <w:t xml:space="preserve"> + </w:t>
      </w:r>
      <w:proofErr w:type="spellStart"/>
      <w:r w:rsidRPr="004F4646">
        <w:rPr>
          <w:lang w:val="en-US"/>
        </w:rPr>
        <w:t>HCl</w:t>
      </w:r>
      <w:proofErr w:type="spellEnd"/>
      <w:r w:rsidRPr="004F4646">
        <w:rPr>
          <w:lang w:val="en-US"/>
        </w:rPr>
        <w:t xml:space="preserve"> →</w:t>
      </w:r>
    </w:p>
    <w:p w:rsidR="004F4646" w:rsidRPr="004F4646" w:rsidRDefault="004F4646" w:rsidP="004F4646">
      <w:pPr>
        <w:rPr>
          <w:lang w:val="en-US"/>
        </w:rPr>
      </w:pPr>
      <w:proofErr w:type="gramStart"/>
      <w:r w:rsidRPr="004F4646">
        <w:rPr>
          <w:lang w:val="en-US"/>
        </w:rPr>
        <w:t>Al(</w:t>
      </w:r>
      <w:proofErr w:type="gramEnd"/>
      <w:r w:rsidRPr="004F4646">
        <w:rPr>
          <w:lang w:val="en-US"/>
        </w:rPr>
        <w:t>OH)</w:t>
      </w:r>
      <w:r w:rsidRPr="004F4646">
        <w:rPr>
          <w:vertAlign w:val="subscript"/>
          <w:lang w:val="en-US"/>
        </w:rPr>
        <w:t>3</w:t>
      </w:r>
      <w:r w:rsidRPr="004F4646">
        <w:rPr>
          <w:lang w:val="en-US"/>
        </w:rPr>
        <w:t xml:space="preserve"> + 3OH</w:t>
      </w:r>
      <w:r w:rsidRPr="004F4646">
        <w:rPr>
          <w:vertAlign w:val="superscript"/>
          <w:lang w:val="en-US"/>
        </w:rPr>
        <w:t>¯</w:t>
      </w:r>
      <w:r w:rsidRPr="004F4646">
        <w:rPr>
          <w:lang w:val="en-US"/>
        </w:rPr>
        <w:t xml:space="preserve"> ↔ [Al(OH)</w:t>
      </w:r>
      <w:r w:rsidRPr="004F4646">
        <w:rPr>
          <w:vertAlign w:val="subscript"/>
          <w:lang w:val="en-US"/>
        </w:rPr>
        <w:t>6</w:t>
      </w:r>
      <w:r w:rsidRPr="004F4646">
        <w:rPr>
          <w:lang w:val="en-US"/>
        </w:rPr>
        <w:t>]</w:t>
      </w:r>
      <w:r w:rsidRPr="004F4646">
        <w:rPr>
          <w:vertAlign w:val="superscript"/>
          <w:lang w:val="en-US"/>
        </w:rPr>
        <w:t>3–</w:t>
      </w:r>
    </w:p>
    <w:p w:rsidR="004F4646" w:rsidRPr="004F4646" w:rsidRDefault="004F4646" w:rsidP="004F4646">
      <w:r w:rsidRPr="004F4646">
        <w:t>6.Определите степень диссоциации раствора Н</w:t>
      </w:r>
      <w:r w:rsidRPr="004F4646">
        <w:rPr>
          <w:vertAlign w:val="subscript"/>
        </w:rPr>
        <w:t>3</w:t>
      </w:r>
      <w:r w:rsidRPr="004F4646">
        <w:t>РО</w:t>
      </w:r>
      <w:proofErr w:type="gramStart"/>
      <w:r w:rsidRPr="004F4646">
        <w:rPr>
          <w:vertAlign w:val="subscript"/>
        </w:rPr>
        <w:t xml:space="preserve">4 </w:t>
      </w:r>
      <w:r w:rsidRPr="004F4646">
        <w:t>,</w:t>
      </w:r>
      <w:proofErr w:type="gramEnd"/>
      <w:r w:rsidRPr="004F4646">
        <w:t xml:space="preserve"> если его молярная концентрация равна 0,5моль/л и </w:t>
      </w:r>
      <w:proofErr w:type="spellStart"/>
      <w:r w:rsidRPr="004F4646">
        <w:t>К</w:t>
      </w:r>
      <w:r w:rsidRPr="004F4646">
        <w:rPr>
          <w:vertAlign w:val="subscript"/>
        </w:rPr>
        <w:t>дисс</w:t>
      </w:r>
      <w:proofErr w:type="spellEnd"/>
      <w:r w:rsidRPr="004F4646">
        <w:rPr>
          <w:vertAlign w:val="subscript"/>
        </w:rPr>
        <w:t xml:space="preserve"> </w:t>
      </w:r>
      <w:r w:rsidRPr="004F4646">
        <w:t>= 7,2·10</w:t>
      </w:r>
      <w:r w:rsidRPr="004F4646">
        <w:rPr>
          <w:vertAlign w:val="superscript"/>
        </w:rPr>
        <w:t xml:space="preserve">─3 </w:t>
      </w:r>
      <w:r w:rsidRPr="004F4646">
        <w:t>.</w:t>
      </w:r>
    </w:p>
    <w:p w:rsidR="004F4646" w:rsidRPr="004F4646" w:rsidRDefault="004F4646" w:rsidP="004F4646">
      <w:r w:rsidRPr="004F4646">
        <w:t xml:space="preserve">7.Определите рН раствора </w:t>
      </w:r>
      <w:r w:rsidRPr="004F4646">
        <w:rPr>
          <w:lang w:val="en-US"/>
        </w:rPr>
        <w:t>NH</w:t>
      </w:r>
      <w:r w:rsidRPr="004F4646">
        <w:rPr>
          <w:vertAlign w:val="subscript"/>
        </w:rPr>
        <w:t>4</w:t>
      </w:r>
      <w:r w:rsidRPr="004F4646">
        <w:rPr>
          <w:lang w:val="en-US"/>
        </w:rPr>
        <w:t>OH</w:t>
      </w:r>
      <w:r w:rsidRPr="004F4646">
        <w:t xml:space="preserve">, содержащего 0,00875г вещества в 250 мл раствора, если </w:t>
      </w:r>
      <w:proofErr w:type="spellStart"/>
      <w:r w:rsidRPr="004F4646">
        <w:t>К</w:t>
      </w:r>
      <w:r w:rsidRPr="004F4646">
        <w:rPr>
          <w:vertAlign w:val="subscript"/>
        </w:rPr>
        <w:t>дисс</w:t>
      </w:r>
      <w:proofErr w:type="spellEnd"/>
      <w:r w:rsidRPr="004F4646">
        <w:rPr>
          <w:vertAlign w:val="subscript"/>
        </w:rPr>
        <w:t>.</w:t>
      </w:r>
      <w:r w:rsidRPr="004F4646">
        <w:t xml:space="preserve"> = 1,8 · 10</w:t>
      </w:r>
      <w:r w:rsidRPr="004F4646">
        <w:rPr>
          <w:vertAlign w:val="superscript"/>
        </w:rPr>
        <w:t>–5</w:t>
      </w:r>
      <w:r w:rsidRPr="004F4646">
        <w:t xml:space="preserve">. </w:t>
      </w:r>
    </w:p>
    <w:p w:rsidR="004F4646" w:rsidRPr="004F4646" w:rsidRDefault="004F4646" w:rsidP="004F4646">
      <w:r w:rsidRPr="004F4646">
        <w:t xml:space="preserve">8.Вода объемом 1 литр содержит </w:t>
      </w:r>
      <w:proofErr w:type="spellStart"/>
      <w:r w:rsidRPr="004F4646">
        <w:t>Са</w:t>
      </w:r>
      <w:proofErr w:type="spellEnd"/>
      <w:r w:rsidRPr="004F4646">
        <w:t>(НСО</w:t>
      </w:r>
      <w:r w:rsidRPr="004F4646">
        <w:rPr>
          <w:vertAlign w:val="subscript"/>
        </w:rPr>
        <w:t>3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и </w:t>
      </w:r>
      <w:proofErr w:type="spellStart"/>
      <w:r w:rsidRPr="004F4646">
        <w:rPr>
          <w:lang w:val="en-US"/>
        </w:rPr>
        <w:t>MgCl</w:t>
      </w:r>
      <w:proofErr w:type="spellEnd"/>
      <w:r w:rsidRPr="004F4646">
        <w:rPr>
          <w:vertAlign w:val="subscript"/>
        </w:rPr>
        <w:t>2</w:t>
      </w:r>
      <w:r w:rsidRPr="004F4646">
        <w:t xml:space="preserve"> массой 80 и 142 мг соответственно. Определите жесткость воды.</w:t>
      </w:r>
    </w:p>
    <w:p w:rsidR="004F4646" w:rsidRPr="004F4646" w:rsidRDefault="004F4646" w:rsidP="004F4646">
      <w:pPr>
        <w:jc w:val="center"/>
        <w:rPr>
          <w:i/>
        </w:rPr>
      </w:pPr>
      <w:r w:rsidRPr="004F4646">
        <w:rPr>
          <w:i/>
        </w:rPr>
        <w:t>Билет №1. КР №3</w:t>
      </w:r>
    </w:p>
    <w:p w:rsidR="004F4646" w:rsidRPr="004F4646" w:rsidRDefault="004F4646" w:rsidP="004F4646">
      <w:r w:rsidRPr="004F4646">
        <w:t>1.Приведите примеры физического и химического процессов, где энтропия возрастает.</w:t>
      </w:r>
    </w:p>
    <w:p w:rsidR="004F4646" w:rsidRPr="004F4646" w:rsidRDefault="004F4646" w:rsidP="004F4646">
      <w:r w:rsidRPr="004F4646">
        <w:t>2.Может ли данный процесс протекать при стандартных условиях? Определите термодинамический потенциал данной реакции</w:t>
      </w:r>
    </w:p>
    <w:p w:rsidR="004F4646" w:rsidRPr="004F4646" w:rsidRDefault="004F4646" w:rsidP="004F4646">
      <w:pPr>
        <w:ind w:left="1980"/>
      </w:pPr>
      <w:r w:rsidRPr="004F4646">
        <w:t>2</w:t>
      </w:r>
      <w:r w:rsidRPr="004F4646">
        <w:rPr>
          <w:lang w:val="en-US"/>
        </w:rPr>
        <w:t>N</w:t>
      </w:r>
      <w:r w:rsidRPr="004F4646">
        <w:t>О(г) + О</w:t>
      </w:r>
      <w:r w:rsidRPr="004F4646">
        <w:rPr>
          <w:vertAlign w:val="subscript"/>
        </w:rPr>
        <w:t>2</w:t>
      </w:r>
      <w:r w:rsidRPr="004F4646">
        <w:t>(г) = 2</w:t>
      </w:r>
      <w:r w:rsidRPr="004F4646">
        <w:rPr>
          <w:lang w:val="en-US"/>
        </w:rPr>
        <w:t>N</w:t>
      </w:r>
      <w:r w:rsidRPr="004F4646">
        <w:t>О</w:t>
      </w:r>
      <w:r w:rsidRPr="004F4646">
        <w:rPr>
          <w:vertAlign w:val="subscript"/>
        </w:rPr>
        <w:t>2</w:t>
      </w:r>
      <w:r w:rsidRPr="004F4646">
        <w:t>(г)</w:t>
      </w:r>
    </w:p>
    <w:p w:rsidR="004F4646" w:rsidRPr="004F4646" w:rsidRDefault="004F4646" w:rsidP="004F4646">
      <w:pPr>
        <w:ind w:left="1080"/>
      </w:pPr>
      <w:r w:rsidRPr="004F4646">
        <w:t>∆Н</w:t>
      </w:r>
      <w:r w:rsidRPr="004F4646">
        <w:rPr>
          <w:vertAlign w:val="superscript"/>
        </w:rPr>
        <w:t>о</w:t>
      </w:r>
      <w:r w:rsidRPr="004F4646">
        <w:rPr>
          <w:vertAlign w:val="subscript"/>
        </w:rPr>
        <w:t>298</w:t>
      </w:r>
      <w:r w:rsidRPr="004F4646">
        <w:t xml:space="preserve">    – 91          0          – 33          Кдж/моль</w:t>
      </w:r>
    </w:p>
    <w:p w:rsidR="004F4646" w:rsidRPr="004F4646" w:rsidRDefault="004F4646" w:rsidP="004F4646">
      <w:pPr>
        <w:ind w:left="1080"/>
      </w:pPr>
      <w:r w:rsidRPr="004F4646">
        <w:rPr>
          <w:lang w:val="en-US"/>
        </w:rPr>
        <w:t>S</w:t>
      </w:r>
      <w:r w:rsidRPr="004F4646">
        <w:rPr>
          <w:vertAlign w:val="superscript"/>
          <w:lang w:val="en-US"/>
        </w:rPr>
        <w:t>o</w:t>
      </w:r>
      <w:r w:rsidRPr="004F4646">
        <w:rPr>
          <w:vertAlign w:val="subscript"/>
        </w:rPr>
        <w:t>298</w:t>
      </w:r>
      <w:r w:rsidRPr="004F4646">
        <w:t xml:space="preserve">          211        205         240          Дж/моль</w:t>
      </w:r>
    </w:p>
    <w:p w:rsidR="004F4646" w:rsidRPr="004F4646" w:rsidRDefault="004F4646" w:rsidP="004F4646">
      <w:r w:rsidRPr="004F4646">
        <w:t xml:space="preserve">3.Во сколько раз следует изменить концентрацию водорода в системе, чтобы скорость образования продукта возросла в 10 раз. </w:t>
      </w:r>
    </w:p>
    <w:p w:rsidR="004F4646" w:rsidRPr="004F4646" w:rsidRDefault="004F4646" w:rsidP="004F4646">
      <w:pPr>
        <w:ind w:left="1980"/>
      </w:pPr>
      <w:proofErr w:type="gramStart"/>
      <w:r w:rsidRPr="004F4646">
        <w:rPr>
          <w:lang w:val="en-US"/>
        </w:rPr>
        <w:t>S</w:t>
      </w:r>
      <w:r w:rsidRPr="004F4646">
        <w:t>(</w:t>
      </w:r>
      <w:proofErr w:type="spellStart"/>
      <w:proofErr w:type="gramEnd"/>
      <w:r w:rsidRPr="004F4646">
        <w:t>тв</w:t>
      </w:r>
      <w:proofErr w:type="spellEnd"/>
      <w:r w:rsidRPr="004F4646">
        <w:t xml:space="preserve">.)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t xml:space="preserve">(г)  =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  <w:r w:rsidRPr="004F4646">
        <w:t xml:space="preserve">(г)  </w:t>
      </w:r>
    </w:p>
    <w:p w:rsidR="004F4646" w:rsidRPr="004F4646" w:rsidRDefault="004F4646" w:rsidP="004F4646">
      <w:r w:rsidRPr="004F4646">
        <w:t>4.В какую сторону сместится равновесие в системе. Напишите для данной системы выражение константы химического равновесия.</w:t>
      </w:r>
    </w:p>
    <w:p w:rsidR="004F4646" w:rsidRPr="004F4646" w:rsidRDefault="004F4646" w:rsidP="004F4646">
      <w:r w:rsidRPr="004F4646"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3</w:t>
      </w:r>
      <w:r w:rsidRPr="004F4646">
        <w:t>(г) ↔2</w:t>
      </w:r>
      <w:r w:rsidRPr="004F4646">
        <w:rPr>
          <w:lang w:val="en-US"/>
        </w:rPr>
        <w:t>SO</w:t>
      </w:r>
      <w:r w:rsidRPr="004F4646">
        <w:rPr>
          <w:vertAlign w:val="subscript"/>
        </w:rPr>
        <w:t>2</w:t>
      </w:r>
      <w:r w:rsidRPr="004F4646">
        <w:t xml:space="preserve">(г) + </w:t>
      </w:r>
      <w:r w:rsidRPr="004F4646">
        <w:rPr>
          <w:lang w:val="en-US"/>
        </w:rPr>
        <w:t>O</w:t>
      </w:r>
      <w:r w:rsidRPr="004F4646">
        <w:rPr>
          <w:vertAlign w:val="subscript"/>
        </w:rPr>
        <w:t>2</w:t>
      </w:r>
      <w:r w:rsidRPr="004F4646">
        <w:t>(г);  ∆Н</w:t>
      </w:r>
      <w:r w:rsidRPr="004F4646">
        <w:rPr>
          <w:vertAlign w:val="superscript"/>
        </w:rPr>
        <w:t>о</w:t>
      </w:r>
      <w:r w:rsidRPr="004F4646">
        <w:rPr>
          <w:vertAlign w:val="subscript"/>
        </w:rPr>
        <w:t>298</w:t>
      </w:r>
      <w:r w:rsidRPr="004F4646">
        <w:t xml:space="preserve"> =  196,6 Кдж/моль</w:t>
      </w:r>
    </w:p>
    <w:p w:rsidR="004F4646" w:rsidRPr="004F4646" w:rsidRDefault="004F4646" w:rsidP="004F4646">
      <w:pPr>
        <w:ind w:left="360"/>
      </w:pPr>
      <w:r w:rsidRPr="004F4646">
        <w:t xml:space="preserve">     А) объем увеличили,</w:t>
      </w:r>
    </w:p>
    <w:p w:rsidR="004F4646" w:rsidRPr="004F4646" w:rsidRDefault="004F4646" w:rsidP="004F4646">
      <w:pPr>
        <w:ind w:left="360"/>
      </w:pPr>
      <w:r w:rsidRPr="004F4646">
        <w:t xml:space="preserve">     Б) температуру увеличили.   </w:t>
      </w:r>
    </w:p>
    <w:p w:rsidR="004F4646" w:rsidRPr="004F4646" w:rsidRDefault="004F4646" w:rsidP="004F4646">
      <w:r w:rsidRPr="004F4646">
        <w:t>5.Методом электронного баланса подберите коэффициенты в уравнении реакции. Определите окислитель и восстановитель.</w:t>
      </w:r>
    </w:p>
    <w:p w:rsidR="004F4646" w:rsidRPr="004F4646" w:rsidRDefault="004F4646" w:rsidP="004F4646">
      <w:pPr>
        <w:ind w:left="360"/>
      </w:pPr>
      <w:r w:rsidRPr="004F4646">
        <w:t xml:space="preserve">              </w:t>
      </w:r>
      <w:r w:rsidRPr="004F4646">
        <w:rPr>
          <w:lang w:val="en-US"/>
        </w:rPr>
        <w:t>S</w:t>
      </w:r>
      <w:r w:rsidRPr="004F4646">
        <w:t xml:space="preserve">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 + 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→ </w:t>
      </w:r>
      <w:r w:rsidRPr="004F4646">
        <w:rPr>
          <w:lang w:val="en-US"/>
        </w:rPr>
        <w:t>HNO</w:t>
      </w:r>
      <w:r w:rsidRPr="004F4646">
        <w:rPr>
          <w:vertAlign w:val="subscript"/>
        </w:rPr>
        <w:t>3</w:t>
      </w:r>
      <w:r w:rsidRPr="004F4646">
        <w:t xml:space="preserve">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</w:p>
    <w:p w:rsidR="004F4646" w:rsidRPr="004F4646" w:rsidRDefault="004F4646" w:rsidP="004F4646">
      <w:r w:rsidRPr="004F4646">
        <w:t>6.Составьте схему гальванического элемента для свинца и кобальта в растворах их солей с концентрацией 0,01 и 0,001 моль/л соответственно, напишите катодный и анодный процессы.</w:t>
      </w:r>
    </w:p>
    <w:p w:rsidR="004F4646" w:rsidRPr="004F4646" w:rsidRDefault="004F4646" w:rsidP="004F4646">
      <w:r w:rsidRPr="004F4646">
        <w:t>7.Электролиз раствора нитрата меди на инертных электродах. Напишите катодный и анодный процессы, молекулярное уравнение.</w:t>
      </w:r>
    </w:p>
    <w:p w:rsidR="004F4646" w:rsidRPr="004F4646" w:rsidRDefault="004F4646" w:rsidP="004F4646">
      <w:r w:rsidRPr="004F4646">
        <w:lastRenderedPageBreak/>
        <w:t xml:space="preserve">8. Какой из металлов кальций или кобальт будет служить катодной защитой </w:t>
      </w:r>
      <w:r w:rsidRPr="004F4646">
        <w:rPr>
          <w:u w:val="single"/>
        </w:rPr>
        <w:t>цинка</w:t>
      </w:r>
      <w:r w:rsidRPr="004F4646">
        <w:t xml:space="preserve"> от коррозии во влажной среде? Составьте схему коррозионного гальванического элемента, напишите катодный и анодный процессы.</w:t>
      </w:r>
    </w:p>
    <w:p w:rsidR="004F4646" w:rsidRPr="004F4646" w:rsidRDefault="004F4646" w:rsidP="004F4646">
      <w:r w:rsidRPr="004F4646">
        <w:t>3.1.3. Самостоятельная работа  контролируется защитой 3-х домашних индивидуальных заданий.</w:t>
      </w:r>
    </w:p>
    <w:p w:rsidR="004F4646" w:rsidRPr="004F4646" w:rsidRDefault="004F4646" w:rsidP="004F4646">
      <w:pPr>
        <w:spacing w:line="276" w:lineRule="auto"/>
        <w:jc w:val="center"/>
        <w:outlineLvl w:val="0"/>
      </w:pPr>
      <w:r w:rsidRPr="004F4646">
        <w:t>Вариант № 1</w:t>
      </w:r>
    </w:p>
    <w:p w:rsidR="004F4646" w:rsidRPr="004F4646" w:rsidRDefault="004F4646" w:rsidP="004F4646">
      <w:pPr>
        <w:spacing w:line="276" w:lineRule="auto"/>
        <w:jc w:val="both"/>
      </w:pPr>
      <w:r w:rsidRPr="004F4646">
        <w:t xml:space="preserve">1. Доказать характер следующих оксидов: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, </w:t>
      </w:r>
      <w:proofErr w:type="spellStart"/>
      <w:r w:rsidRPr="004F4646">
        <w:rPr>
          <w:lang w:val="en-US"/>
        </w:rPr>
        <w:t>ZnO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CaO</w:t>
      </w:r>
      <w:proofErr w:type="spellEnd"/>
      <w:r w:rsidRPr="004F4646">
        <w:t xml:space="preserve">, </w:t>
      </w:r>
      <w:r w:rsidRPr="004F4646">
        <w:rPr>
          <w:lang w:val="en-US"/>
        </w:rPr>
        <w:t>SO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2. Н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4</w:t>
      </w:r>
      <w:r w:rsidRPr="004F4646">
        <w:t>+</w:t>
      </w:r>
      <w:r w:rsidRPr="004F4646">
        <w:rPr>
          <w:lang w:val="en-US"/>
        </w:rPr>
        <w:t>Cu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3. Вычислить объем 1 т аммиака при н.у.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4. На окисление 0,87 г висмута расходуется 0,1 г кислорода. Вычислить эквивалент висмута.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5. Соединение бора со фтором содержит 84,04 % фтора. Плотность по воздуху составляет 2,34. Найти истинную формулу.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6. Смешаны 800 мл 3 Н КОН и 1,2 л 12%-ного раствора КОН (ρ=1,29г/см</w:t>
      </w:r>
      <w:r w:rsidRPr="004F4646">
        <w:rPr>
          <w:vertAlign w:val="superscript"/>
        </w:rPr>
        <w:t>3</w:t>
      </w:r>
      <w:r w:rsidRPr="004F4646">
        <w:t>). Чему равна нормальная концентрация полученного раствора?</w:t>
      </w:r>
    </w:p>
    <w:p w:rsidR="004F4646" w:rsidRPr="004F4646" w:rsidRDefault="004F4646" w:rsidP="004F4646">
      <w:pPr>
        <w:spacing w:line="276" w:lineRule="auto"/>
        <w:ind w:left="312" w:hanging="312"/>
        <w:jc w:val="center"/>
        <w:outlineLvl w:val="0"/>
      </w:pPr>
      <w:r w:rsidRPr="004F4646">
        <w:t>Вариант № 2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1. Доказать характер следующих оксидов: </w:t>
      </w:r>
      <w:proofErr w:type="spellStart"/>
      <w:r w:rsidRPr="004F4646">
        <w:rPr>
          <w:lang w:val="en-US"/>
        </w:rPr>
        <w:t>SnO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CaO</w:t>
      </w:r>
      <w:proofErr w:type="spellEnd"/>
      <w:r w:rsidRPr="004F4646">
        <w:t xml:space="preserve">, </w:t>
      </w:r>
      <w:r w:rsidRPr="004F4646">
        <w:rPr>
          <w:lang w:val="en-US"/>
        </w:rPr>
        <w:t>CO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2.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CO</w:t>
      </w:r>
      <w:r w:rsidRPr="004F4646">
        <w:rPr>
          <w:vertAlign w:val="subscript"/>
        </w:rPr>
        <w:t>3</w:t>
      </w:r>
      <w:r w:rsidRPr="004F4646">
        <w:t>+</w:t>
      </w:r>
      <w:r w:rsidRPr="004F4646">
        <w:rPr>
          <w:lang w:val="en-US"/>
        </w:rPr>
        <w:t>Ca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3. 0,111 г некоторого газа заняли объем 25 мл при 17</w:t>
      </w:r>
      <w:r w:rsidRPr="004F4646">
        <w:rPr>
          <w:vertAlign w:val="superscript"/>
        </w:rPr>
        <w:t>о</w:t>
      </w:r>
      <w:r w:rsidRPr="004F4646">
        <w:t>С и 780 мм рт. ст. вычислить молекулярную массу газа.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4. Окислением 1,4 г кадмия получили 1,6 г оксида. Вычислить эквивалент кадмия.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5. При сгорании соединения, состоящего из углерода и водорода, образовалось 55 г СО</w:t>
      </w:r>
      <w:r w:rsidRPr="004F4646">
        <w:rPr>
          <w:vertAlign w:val="subscript"/>
        </w:rPr>
        <w:t>2</w:t>
      </w:r>
      <w:r w:rsidRPr="004F4646">
        <w:t xml:space="preserve"> и 27 г Н</w:t>
      </w:r>
      <w:r w:rsidRPr="004F4646">
        <w:rPr>
          <w:vertAlign w:val="subscript"/>
        </w:rPr>
        <w:t>2</w:t>
      </w:r>
      <w:r w:rsidRPr="004F4646">
        <w:t>О. Плотность вещества в парообразном состоянии по воздуху равна 2,48. Вывести формулу соединения.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6. Какой объем 0,1 Н раствора </w:t>
      </w:r>
      <w:proofErr w:type="spellStart"/>
      <w:r w:rsidRPr="004F4646">
        <w:t>Са</w:t>
      </w:r>
      <w:proofErr w:type="spellEnd"/>
      <w:r w:rsidRPr="004F4646">
        <w:t>(ОН)</w:t>
      </w:r>
      <w:r w:rsidRPr="004F4646">
        <w:rPr>
          <w:vertAlign w:val="subscript"/>
        </w:rPr>
        <w:t>2</w:t>
      </w:r>
      <w:r w:rsidRPr="004F4646">
        <w:t xml:space="preserve"> следует прибавить к 162 г 5%-ного раствора </w:t>
      </w:r>
      <w:proofErr w:type="spellStart"/>
      <w:r w:rsidRPr="004F4646">
        <w:t>Са</w:t>
      </w:r>
      <w:proofErr w:type="spellEnd"/>
      <w:r w:rsidRPr="004F4646">
        <w:t>(НСО</w:t>
      </w:r>
      <w:r w:rsidRPr="004F4646">
        <w:rPr>
          <w:vertAlign w:val="subscript"/>
        </w:rPr>
        <w:t>3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для образования нормальной соли?</w:t>
      </w:r>
    </w:p>
    <w:p w:rsidR="004F4646" w:rsidRPr="004F4646" w:rsidRDefault="004F4646" w:rsidP="004F4646">
      <w:pPr>
        <w:spacing w:line="276" w:lineRule="auto"/>
        <w:ind w:left="312" w:hanging="312"/>
        <w:jc w:val="center"/>
        <w:outlineLvl w:val="0"/>
      </w:pPr>
      <w:r w:rsidRPr="004F4646">
        <w:t>Вариант № 3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1. Назвать следующие оксиды: </w:t>
      </w:r>
      <w:r w:rsidRPr="004F4646">
        <w:rPr>
          <w:lang w:val="en-US"/>
        </w:rPr>
        <w:t>Al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3</w:t>
      </w:r>
      <w:r w:rsidRPr="004F4646">
        <w:t xml:space="preserve">,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3</w:t>
      </w:r>
      <w:r w:rsidRPr="004F4646">
        <w:t xml:space="preserve">, </w:t>
      </w:r>
      <w:proofErr w:type="spellStart"/>
      <w:r w:rsidRPr="004F4646">
        <w:rPr>
          <w:lang w:val="en-US"/>
        </w:rPr>
        <w:t>SeO</w:t>
      </w:r>
      <w:proofErr w:type="spellEnd"/>
      <w:r w:rsidRPr="004F4646">
        <w:rPr>
          <w:vertAlign w:val="subscript"/>
        </w:rPr>
        <w:t>2</w:t>
      </w:r>
      <w:r w:rsidRPr="004F4646">
        <w:t xml:space="preserve">, </w:t>
      </w:r>
      <w:r w:rsidRPr="004F4646">
        <w:rPr>
          <w:lang w:val="en-US"/>
        </w:rPr>
        <w:t>Br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>. Написать реакции, характеризующие свойства этих оксидов.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2. Н</w:t>
      </w:r>
      <w:r w:rsidRPr="004F4646">
        <w:rPr>
          <w:vertAlign w:val="subscript"/>
        </w:rPr>
        <w:t>3</w:t>
      </w:r>
      <w:r w:rsidRPr="004F4646">
        <w:t>РО</w:t>
      </w:r>
      <w:r w:rsidRPr="004F4646">
        <w:rPr>
          <w:vertAlign w:val="subscript"/>
        </w:rPr>
        <w:t>4</w:t>
      </w:r>
      <w:r w:rsidRPr="004F4646">
        <w:t>+</w:t>
      </w:r>
      <w:proofErr w:type="spellStart"/>
      <w:r w:rsidRPr="004F4646">
        <w:rPr>
          <w:lang w:val="en-US"/>
        </w:rPr>
        <w:t>Sr</w:t>
      </w:r>
      <w:proofErr w:type="spellEnd"/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3. Плотность газа по водороду равна 17. Найти массу 1 л этого газа при н.у. Какова его плотность по воздуху?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4. Вычислить эквиваленты следующих солей: </w:t>
      </w:r>
      <w:proofErr w:type="spellStart"/>
      <w:r w:rsidRPr="004F4646">
        <w:rPr>
          <w:lang w:val="en-US"/>
        </w:rPr>
        <w:t>NaHSO</w:t>
      </w:r>
      <w:proofErr w:type="spellEnd"/>
      <w:r w:rsidRPr="004F4646">
        <w:rPr>
          <w:vertAlign w:val="subscript"/>
        </w:rPr>
        <w:t>3</w:t>
      </w:r>
      <w:r w:rsidRPr="004F4646">
        <w:t>, (</w:t>
      </w:r>
      <w:proofErr w:type="spellStart"/>
      <w:r w:rsidRPr="004F4646">
        <w:rPr>
          <w:lang w:val="en-US"/>
        </w:rPr>
        <w:t>CaOH</w:t>
      </w:r>
      <w:proofErr w:type="spellEnd"/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  <w:r w:rsidRPr="004F4646">
        <w:t>, (</w:t>
      </w:r>
      <w:r w:rsidRPr="004F4646">
        <w:rPr>
          <w:lang w:val="en-US"/>
        </w:rPr>
        <w:t>NH</w:t>
      </w:r>
      <w:r w:rsidRPr="004F4646">
        <w:rPr>
          <w:vertAlign w:val="subscript"/>
        </w:rPr>
        <w:t>4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4</w:t>
      </w:r>
      <w:r w:rsidRPr="004F4646">
        <w:t xml:space="preserve">, </w:t>
      </w:r>
      <w:r w:rsidRPr="004F4646">
        <w:rPr>
          <w:lang w:val="en-US"/>
        </w:rPr>
        <w:t>Al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Br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5. Соединение содержит 46,15 % углерода, остальное – азот. Плотность по воздуху равна 1,79. Найти истинную формулу соединения.</w:t>
      </w:r>
    </w:p>
    <w:p w:rsidR="004F4646" w:rsidRPr="004F4646" w:rsidRDefault="004F4646" w:rsidP="004F4646">
      <w:pPr>
        <w:spacing w:line="276" w:lineRule="auto"/>
        <w:ind w:left="312" w:hanging="312"/>
        <w:jc w:val="both"/>
        <w:rPr>
          <w:sz w:val="28"/>
          <w:szCs w:val="28"/>
        </w:rPr>
      </w:pPr>
      <w:r w:rsidRPr="004F4646">
        <w:t>6. На 105 г мрамора подействовали 100 мл 15%-ного раствора соляной кислоты (ρ=1,075 г/см</w:t>
      </w:r>
      <w:r w:rsidRPr="004F4646">
        <w:rPr>
          <w:vertAlign w:val="superscript"/>
        </w:rPr>
        <w:t>3</w:t>
      </w:r>
      <w:r w:rsidRPr="004F4646">
        <w:t xml:space="preserve">). Выделившийся газ пропустили через 0,5 л 0,1 М раствора </w:t>
      </w:r>
      <w:proofErr w:type="spellStart"/>
      <w:r w:rsidRPr="004F4646">
        <w:t>Са</w:t>
      </w:r>
      <w:proofErr w:type="spellEnd"/>
      <w:r w:rsidRPr="004F4646">
        <w:t>(ОН)</w:t>
      </w:r>
      <w:r w:rsidRPr="004F4646">
        <w:rPr>
          <w:vertAlign w:val="subscript"/>
        </w:rPr>
        <w:t>2</w:t>
      </w:r>
      <w:r w:rsidRPr="004F4646">
        <w:t>. Какое вещество и в каком количестве при этом образовалось? Напишите уравнения соответствующих реакций</w:t>
      </w:r>
      <w:r w:rsidRPr="004F4646">
        <w:rPr>
          <w:sz w:val="28"/>
          <w:szCs w:val="28"/>
        </w:rPr>
        <w:t>.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</w:rPr>
      </w:pPr>
      <w:r w:rsidRPr="004F4646">
        <w:t xml:space="preserve">         3.2 Для промежуточной аттестации:</w:t>
      </w:r>
      <w:r w:rsidRPr="004F4646">
        <w:rPr>
          <w:b/>
        </w:rPr>
        <w:t xml:space="preserve"> </w:t>
      </w:r>
    </w:p>
    <w:p w:rsidR="004F4646" w:rsidRPr="00830A45" w:rsidRDefault="004F4646" w:rsidP="004F4646">
      <w:pPr>
        <w:tabs>
          <w:tab w:val="left" w:pos="993"/>
        </w:tabs>
        <w:contextualSpacing/>
        <w:rPr>
          <w:sz w:val="22"/>
          <w:szCs w:val="22"/>
        </w:rPr>
      </w:pPr>
      <w:r w:rsidRPr="00830A45">
        <w:rPr>
          <w:sz w:val="22"/>
          <w:szCs w:val="22"/>
        </w:rPr>
        <w:t xml:space="preserve">          3.2.1 Перечень вопросов к письменному </w:t>
      </w:r>
      <w:bookmarkStart w:id="0" w:name="_GoBack"/>
      <w:bookmarkEnd w:id="0"/>
      <w:r w:rsidRPr="00830A45">
        <w:rPr>
          <w:sz w:val="22"/>
          <w:szCs w:val="22"/>
        </w:rPr>
        <w:t>зачету</w:t>
      </w:r>
      <w:r w:rsidR="00830A45" w:rsidRPr="00830A45">
        <w:rPr>
          <w:sz w:val="22"/>
          <w:szCs w:val="22"/>
        </w:rPr>
        <w:t xml:space="preserve"> с оценкой </w:t>
      </w:r>
      <w:r w:rsidRPr="00830A45">
        <w:rPr>
          <w:sz w:val="22"/>
          <w:szCs w:val="22"/>
        </w:rPr>
        <w:t>:25 билетов типа</w:t>
      </w:r>
    </w:p>
    <w:p w:rsidR="00830A45" w:rsidRPr="004F4646" w:rsidRDefault="00830A45" w:rsidP="004F4646">
      <w:pPr>
        <w:tabs>
          <w:tab w:val="left" w:pos="993"/>
        </w:tabs>
        <w:contextualSpacing/>
        <w:rPr>
          <w:i/>
          <w:sz w:val="22"/>
          <w:szCs w:val="22"/>
        </w:rPr>
      </w:pPr>
    </w:p>
    <w:p w:rsidR="004F4646" w:rsidRPr="004F4646" w:rsidRDefault="004F4646" w:rsidP="004F4646">
      <w:pPr>
        <w:ind w:right="567"/>
        <w:jc w:val="center"/>
      </w:pPr>
      <w:r>
        <w:t>Б</w:t>
      </w:r>
      <w:r w:rsidRPr="004F4646">
        <w:t>илет № 1</w:t>
      </w:r>
    </w:p>
    <w:p w:rsidR="004F4646" w:rsidRPr="004F4646" w:rsidRDefault="004F4646" w:rsidP="004F4646">
      <w:pPr>
        <w:ind w:right="567"/>
        <w:jc w:val="center"/>
      </w:pPr>
      <w:r w:rsidRPr="004F4646">
        <w:lastRenderedPageBreak/>
        <w:t>По курсу  ХИМИЯ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Составьте молекулярное и ионное уравнения образования </w:t>
      </w:r>
      <w:proofErr w:type="spellStart"/>
      <w:r w:rsidRPr="004F4646">
        <w:t>гидрофосфата</w:t>
      </w:r>
      <w:proofErr w:type="spellEnd"/>
      <w:r w:rsidRPr="004F4646">
        <w:t xml:space="preserve"> железа (Ш) из гидроксида железа (Ш) и ортофосфорной кислоты. Чему равна сумма коэффициентов в ионном уравнении реакции?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Константа равновесия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4</w:t>
      </w:r>
      <w:r w:rsidRPr="004F4646">
        <w:t>↔2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равна 0,26. Равновесная концентрация 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равна 0,28 моль/дм</w:t>
      </w:r>
      <w:r w:rsidRPr="004F4646">
        <w:rPr>
          <w:vertAlign w:val="superscript"/>
        </w:rPr>
        <w:t>3</w:t>
      </w:r>
      <w:r w:rsidRPr="004F4646">
        <w:t xml:space="preserve">. Вычислите равновесную и исходную концентрации </w:t>
      </w:r>
      <w:r w:rsidRPr="004F4646">
        <w:rPr>
          <w:lang w:val="en-US"/>
        </w:rPr>
        <w:t>N</w:t>
      </w:r>
      <w:r w:rsidRPr="004F4646">
        <w:rPr>
          <w:vertAlign w:val="subscript"/>
          <w:lang w:val="en-US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  <w:lang w:val="en-US"/>
        </w:rPr>
        <w:t>4</w:t>
      </w:r>
      <w:r w:rsidRPr="004F4646">
        <w:t>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Напишите электронную и электронно-графическую формулы элемента с порядковым номером 43. Сколько </w:t>
      </w:r>
      <w:r w:rsidRPr="004F4646">
        <w:rPr>
          <w:lang w:val="en-US"/>
        </w:rPr>
        <w:t>d</w:t>
      </w:r>
      <w:r w:rsidRPr="004F4646">
        <w:t>-электронов содержит атом данного элемента? Охарактеризуйте его химические свойства.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Ионное произведение воды. Вычислите концентрацию гидроксид-ионов в растворе с рН=11.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При окислении оксида хрома (Ш) бромом в растворе гидроксида натрия образуется хромат натрия и бромид натрия. Составьте уравнение реакции и укажите сумму коэффициентов в молекулярном уравнении реакции.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Через раствор нитрата никеля (П) в течение 2,45 часа пропускали ток силой 3,5 А. Вычислите, на сколько граммов за это время уменьшилась масса никелевого анода?</w:t>
      </w:r>
    </w:p>
    <w:p w:rsidR="004F4646" w:rsidRPr="004F4646" w:rsidRDefault="004F4646" w:rsidP="004F4646">
      <w:pPr>
        <w:ind w:right="567"/>
        <w:jc w:val="center"/>
      </w:pPr>
      <w:r>
        <w:t>Б</w:t>
      </w:r>
      <w:r w:rsidRPr="004F4646">
        <w:t>илет № 2</w:t>
      </w:r>
    </w:p>
    <w:p w:rsidR="004F4646" w:rsidRPr="004F4646" w:rsidRDefault="004F4646" w:rsidP="004F4646">
      <w:pPr>
        <w:ind w:right="567"/>
        <w:jc w:val="center"/>
      </w:pPr>
      <w:r w:rsidRPr="004F4646">
        <w:t>По курсу  ХИМИЯ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В 400 г воды растворили 160 дм</w:t>
      </w:r>
      <w:r w:rsidRPr="004F4646">
        <w:rPr>
          <w:vertAlign w:val="superscript"/>
        </w:rPr>
        <w:t>3</w:t>
      </w:r>
      <w:r w:rsidRPr="004F4646">
        <w:t xml:space="preserve"> </w:t>
      </w:r>
      <w:proofErr w:type="spellStart"/>
      <w:r w:rsidRPr="004F4646">
        <w:t>хлороводорода</w:t>
      </w:r>
      <w:proofErr w:type="spellEnd"/>
      <w:r w:rsidRPr="004F4646">
        <w:t>, измеренного при 27</w:t>
      </w:r>
      <w:r w:rsidRPr="004F4646">
        <w:rPr>
          <w:vertAlign w:val="superscript"/>
        </w:rPr>
        <w:t>о</w:t>
      </w:r>
      <w:r w:rsidRPr="004F4646">
        <w:t xml:space="preserve">С и давлении 0,8 атм. Вычислите процентное содержание </w:t>
      </w:r>
      <w:proofErr w:type="spellStart"/>
      <w:r w:rsidRPr="004F4646">
        <w:t>хлороводорода</w:t>
      </w:r>
      <w:proofErr w:type="spellEnd"/>
      <w:r w:rsidRPr="004F4646">
        <w:t xml:space="preserve"> в полученном растворе.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 xml:space="preserve">Как изменится скорость прямой реакции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t>+3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t>↔2</w:t>
      </w:r>
      <w:r w:rsidRPr="004F4646">
        <w:rPr>
          <w:lang w:val="en-US"/>
        </w:rPr>
        <w:t>NH</w:t>
      </w:r>
      <w:r w:rsidRPr="004F4646">
        <w:rPr>
          <w:vertAlign w:val="subscript"/>
        </w:rPr>
        <w:t>3</w:t>
      </w:r>
      <w:r w:rsidRPr="004F4646">
        <w:t xml:space="preserve"> при увеличении концентрации воздуха в системе вдвое, если содержание азота в воздухе равно 78,1 </w:t>
      </w:r>
      <w:proofErr w:type="gramStart"/>
      <w:r w:rsidRPr="004F4646">
        <w:t>об.%</w:t>
      </w:r>
      <w:proofErr w:type="gramEnd"/>
      <w:r w:rsidRPr="004F4646">
        <w:t>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 xml:space="preserve">Изобразите графически направленность связей в молекуле фторида алюминия. Сколько </w:t>
      </w:r>
      <w:proofErr w:type="spellStart"/>
      <w:r w:rsidRPr="004F4646">
        <w:t>орбиталей</w:t>
      </w:r>
      <w:proofErr w:type="spellEnd"/>
      <w:r w:rsidRPr="004F4646">
        <w:t xml:space="preserve"> атома алюминия подвергаются гибридизации?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Вычислите рН 0,001 Н раствора гидроксида натрия.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Составьте уравнение реакции растворения меди в разбавленной азотной кислоте. Сколько молекул азотной кислоты присутствует в уравнении?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Составьте схему электролиза раствора сульфата меди (П) с угольными электродами. Укажите эквивалентную массу вещества, выделяющегося на катоде.</w:t>
      </w:r>
    </w:p>
    <w:p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71754" w:rsidRPr="00171754" w:rsidTr="00171754">
        <w:tc>
          <w:tcPr>
            <w:tcW w:w="709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1754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71754" w:rsidRPr="00171754" w:rsidTr="00171754">
        <w:tc>
          <w:tcPr>
            <w:tcW w:w="9462" w:type="dxa"/>
            <w:gridSpan w:val="3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1754" w:rsidRPr="00171754" w:rsidTr="00171754">
        <w:trPr>
          <w:trHeight w:val="2557"/>
        </w:trPr>
        <w:tc>
          <w:tcPr>
            <w:tcW w:w="5103" w:type="dxa"/>
            <w:gridSpan w:val="2"/>
          </w:tcPr>
          <w:p w:rsidR="00171754" w:rsidRPr="00FB1A4F" w:rsidRDefault="00171754" w:rsidP="0017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lastRenderedPageBreak/>
              <w:t>1</w:t>
            </w:r>
          </w:p>
          <w:p w:rsidR="00FB1A4F" w:rsidRPr="00FB1A4F" w:rsidRDefault="00171754" w:rsidP="00FB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учебн</w:t>
            </w:r>
            <w:r w:rsidR="00FB1A4F" w:rsidRPr="00FB1A4F">
              <w:rPr>
                <w:sz w:val="20"/>
                <w:szCs w:val="20"/>
              </w:rPr>
              <w:t>ая</w:t>
            </w:r>
            <w:r w:rsidRPr="00FB1A4F">
              <w:rPr>
                <w:sz w:val="20"/>
                <w:szCs w:val="20"/>
              </w:rPr>
              <w:t xml:space="preserve"> аудитори</w:t>
            </w:r>
            <w:r w:rsidR="00FB1A4F" w:rsidRPr="00FB1A4F">
              <w:rPr>
                <w:sz w:val="20"/>
                <w:szCs w:val="20"/>
              </w:rPr>
              <w:t>я</w:t>
            </w:r>
            <w:r w:rsidRPr="00FB1A4F">
              <w:rPr>
                <w:sz w:val="20"/>
                <w:szCs w:val="20"/>
              </w:rPr>
              <w:t xml:space="preserve"> для проведения лабораторных  занятий №</w:t>
            </w:r>
            <w:r w:rsidR="00830A45" w:rsidRPr="00FB1A4F">
              <w:rPr>
                <w:sz w:val="20"/>
                <w:szCs w:val="20"/>
              </w:rPr>
              <w:t xml:space="preserve"> </w:t>
            </w:r>
            <w:r w:rsidRPr="00FB1A4F">
              <w:rPr>
                <w:sz w:val="20"/>
                <w:szCs w:val="20"/>
              </w:rPr>
              <w:t>656</w:t>
            </w:r>
          </w:p>
          <w:p w:rsidR="00FB1A4F" w:rsidRPr="00FB1A4F" w:rsidRDefault="00FB1A4F" w:rsidP="00FB1A4F">
            <w:pPr>
              <w:jc w:val="both"/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115035, г. Москва, ул. Садовническая, д.33, стр. 1</w:t>
            </w:r>
          </w:p>
          <w:p w:rsidR="00FB1A4F" w:rsidRPr="00FB1A4F" w:rsidRDefault="00FB1A4F" w:rsidP="00FB1A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830A45" w:rsidRPr="00830A45" w:rsidRDefault="00830A45" w:rsidP="00830A45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вытяжные шкафы, шкафы для реактивов, 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дистилляторы,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сушильные шкафы, весы,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аппараты </w:t>
            </w:r>
            <w:proofErr w:type="spellStart"/>
            <w:r w:rsidRPr="00830A45">
              <w:rPr>
                <w:sz w:val="20"/>
                <w:szCs w:val="20"/>
              </w:rPr>
              <w:t>Киппа</w:t>
            </w:r>
            <w:proofErr w:type="spellEnd"/>
            <w:r w:rsidRPr="00830A45">
              <w:rPr>
                <w:sz w:val="20"/>
                <w:szCs w:val="20"/>
              </w:rPr>
              <w:t xml:space="preserve">, 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штативы, лабораторные приборы,</w:t>
            </w:r>
          </w:p>
          <w:p w:rsidR="00171754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лабораторная посуда ─ емкости для хранения реактивов, пробирки, колбы, лабораторные стаканы, воронки, мерная </w:t>
            </w:r>
            <w:proofErr w:type="gramStart"/>
            <w:r w:rsidRPr="00830A45">
              <w:rPr>
                <w:sz w:val="20"/>
                <w:szCs w:val="20"/>
              </w:rPr>
              <w:t>посуда  (</w:t>
            </w:r>
            <w:proofErr w:type="gramEnd"/>
            <w:r w:rsidRPr="00830A45">
              <w:rPr>
                <w:sz w:val="20"/>
                <w:szCs w:val="20"/>
              </w:rPr>
              <w:t xml:space="preserve">цилиндры, мензурки, пипетки, бюретки, мерные колбы и т.п.). </w:t>
            </w:r>
            <w:r w:rsidR="00171754" w:rsidRPr="00830A45">
              <w:rPr>
                <w:sz w:val="20"/>
                <w:szCs w:val="20"/>
              </w:rPr>
              <w:t>комплект учебной мебели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830A45">
              <w:rPr>
                <w:sz w:val="20"/>
                <w:szCs w:val="20"/>
              </w:rPr>
              <w:t>рНметр</w:t>
            </w:r>
            <w:proofErr w:type="spellEnd"/>
            <w:r w:rsidRPr="00830A45">
              <w:rPr>
                <w:sz w:val="20"/>
                <w:szCs w:val="20"/>
              </w:rPr>
              <w:t xml:space="preserve"> 3 шт.;</w:t>
            </w:r>
          </w:p>
          <w:p w:rsidR="00830A45" w:rsidRPr="00830A45" w:rsidRDefault="00171754" w:rsidP="00224C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реактивы, 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электрические плитки 6 шт.;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столы лабораторные на 3 места – 10 шт.;</w:t>
            </w:r>
          </w:p>
          <w:p w:rsidR="00171754" w:rsidRPr="00171754" w:rsidRDefault="00171754" w:rsidP="00830A45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FB1A4F" w:rsidRPr="00171754" w:rsidTr="00FB1A4F">
        <w:trPr>
          <w:trHeight w:val="1550"/>
        </w:trPr>
        <w:tc>
          <w:tcPr>
            <w:tcW w:w="5103" w:type="dxa"/>
            <w:gridSpan w:val="2"/>
          </w:tcPr>
          <w:p w:rsidR="00FB1A4F" w:rsidRPr="00FB1A4F" w:rsidRDefault="00FB1A4F" w:rsidP="00A87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1</w:t>
            </w:r>
          </w:p>
          <w:p w:rsidR="00FB1A4F" w:rsidRPr="00FB1A4F" w:rsidRDefault="00FB1A4F" w:rsidP="00A87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учебная аудитория для проведения лабораторных  занятий № 2311</w:t>
            </w:r>
          </w:p>
          <w:p w:rsidR="00FB1A4F" w:rsidRPr="00FB1A4F" w:rsidRDefault="00FB1A4F" w:rsidP="00FB1A4F">
            <w:pPr>
              <w:jc w:val="both"/>
              <w:rPr>
                <w:b/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B1A4F" w:rsidRPr="00830A45" w:rsidRDefault="00FB1A4F" w:rsidP="00A873D7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:rsidR="00FB1A4F" w:rsidRPr="00830A45" w:rsidRDefault="00FB1A4F" w:rsidP="00A873D7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вытяжные шкафы, шкафы для реактивов, </w:t>
            </w:r>
          </w:p>
          <w:p w:rsidR="00FB1A4F" w:rsidRPr="00830A45" w:rsidRDefault="00FB1A4F" w:rsidP="00A873D7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дистилляторы,</w:t>
            </w:r>
          </w:p>
          <w:p w:rsidR="00FB1A4F" w:rsidRPr="00830A45" w:rsidRDefault="00FB1A4F" w:rsidP="00A873D7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сушильные шкафы, весы,</w:t>
            </w:r>
          </w:p>
          <w:p w:rsidR="00FB1A4F" w:rsidRPr="00830A45" w:rsidRDefault="00FB1A4F" w:rsidP="00A873D7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аппараты </w:t>
            </w:r>
            <w:proofErr w:type="spellStart"/>
            <w:r w:rsidRPr="00830A45">
              <w:rPr>
                <w:sz w:val="20"/>
                <w:szCs w:val="20"/>
              </w:rPr>
              <w:t>Киппа</w:t>
            </w:r>
            <w:proofErr w:type="spellEnd"/>
            <w:r w:rsidRPr="00830A45">
              <w:rPr>
                <w:sz w:val="20"/>
                <w:szCs w:val="20"/>
              </w:rPr>
              <w:t xml:space="preserve">, </w:t>
            </w:r>
          </w:p>
          <w:p w:rsidR="00FB1A4F" w:rsidRPr="00830A45" w:rsidRDefault="00FB1A4F" w:rsidP="00A873D7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штативы, лабораторные приборы,</w:t>
            </w:r>
          </w:p>
          <w:p w:rsidR="00FB1A4F" w:rsidRPr="00830A45" w:rsidRDefault="00FB1A4F" w:rsidP="00A873D7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лабораторная посуда ─ емкости для хранения реактивов, пробирки, колбы, лабораторные стаканы, воронки, мерная </w:t>
            </w:r>
            <w:proofErr w:type="gramStart"/>
            <w:r w:rsidRPr="00830A45">
              <w:rPr>
                <w:sz w:val="20"/>
                <w:szCs w:val="20"/>
              </w:rPr>
              <w:t>посуда  (</w:t>
            </w:r>
            <w:proofErr w:type="gramEnd"/>
            <w:r w:rsidRPr="00830A45">
              <w:rPr>
                <w:sz w:val="20"/>
                <w:szCs w:val="20"/>
              </w:rPr>
              <w:t>цилиндры, мензурки, пипетки, бюретки, мерные колбы и т.п.). комплект учебной мебели</w:t>
            </w:r>
          </w:p>
          <w:p w:rsidR="00FB1A4F" w:rsidRPr="00830A45" w:rsidRDefault="00FB1A4F" w:rsidP="00A873D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830A45">
              <w:rPr>
                <w:sz w:val="20"/>
                <w:szCs w:val="20"/>
              </w:rPr>
              <w:t>рНметр</w:t>
            </w:r>
            <w:proofErr w:type="spellEnd"/>
            <w:r w:rsidRPr="00830A45">
              <w:rPr>
                <w:sz w:val="20"/>
                <w:szCs w:val="20"/>
              </w:rPr>
              <w:t xml:space="preserve"> 3 шт.;</w:t>
            </w:r>
          </w:p>
          <w:p w:rsidR="00FB1A4F" w:rsidRPr="00830A45" w:rsidRDefault="00FB1A4F" w:rsidP="00A873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реактивы, </w:t>
            </w:r>
          </w:p>
          <w:p w:rsidR="00FB1A4F" w:rsidRPr="00830A45" w:rsidRDefault="00FB1A4F" w:rsidP="00A873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электрические плитки 6 шт.;</w:t>
            </w:r>
          </w:p>
          <w:p w:rsidR="00FB1A4F" w:rsidRPr="00171754" w:rsidRDefault="00FB1A4F" w:rsidP="00FB1A4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столы лабораторные на 3 места – 10 шт.;</w:t>
            </w:r>
          </w:p>
        </w:tc>
      </w:tr>
    </w:tbl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71754" w:rsidRPr="00171754" w:rsidRDefault="00171754" w:rsidP="0017175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:rsidR="00171754" w:rsidRPr="00171754" w:rsidRDefault="00171754" w:rsidP="00171754">
      <w:pPr>
        <w:widowControl w:val="0"/>
        <w:suppressAutoHyphens/>
        <w:spacing w:before="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</w:tbl>
    <w:p w:rsidR="00171754" w:rsidRPr="00171754" w:rsidRDefault="00171754" w:rsidP="00171754">
      <w:pPr>
        <w:widowControl w:val="0"/>
        <w:suppressAutoHyphens/>
        <w:spacing w:before="3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0" w:type="auto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905DF6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905DF6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905DF6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lastRenderedPageBreak/>
              <w:t>Ярутич</w:t>
            </w:r>
            <w:proofErr w:type="spellEnd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905DF6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lastRenderedPageBreak/>
              <w:t>Лабораторные работы по курсу «Химия» [Электронный ресурс</w:t>
            </w:r>
            <w:proofErr w:type="gramStart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905DF6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905DF6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905DF6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905D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074AF6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074A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074AF6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074A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074AF6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074A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074AF6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074A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074AF6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074AF6">
              <w:rPr>
                <w:rFonts w:eastAsia="SimSun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71754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</w:rPr>
      </w:pPr>
    </w:p>
    <w:p w:rsidR="00171754" w:rsidRPr="00171754" w:rsidRDefault="00171754" w:rsidP="0017175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:rsidR="00171754" w:rsidRPr="00171754" w:rsidRDefault="00171754" w:rsidP="0017175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:rsidR="00171754" w:rsidRPr="00171754" w:rsidRDefault="00171754" w:rsidP="0017175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 xml:space="preserve">Указываются </w:t>
      </w:r>
      <w:proofErr w:type="gramStart"/>
      <w:r w:rsidRPr="00171754">
        <w:rPr>
          <w:rFonts w:eastAsia="Arial Unicode MS"/>
          <w:i/>
        </w:rPr>
        <w:t>используемые  ресурсы</w:t>
      </w:r>
      <w:proofErr w:type="gramEnd"/>
      <w:r w:rsidRPr="00171754">
        <w:rPr>
          <w:rFonts w:eastAsia="Arial Unicode MS"/>
          <w:i/>
        </w:rPr>
        <w:t xml:space="preserve"> электронной библиотеки из числа ниже перечисленных.</w:t>
      </w:r>
    </w:p>
    <w:p w:rsidR="00171754" w:rsidRPr="00171754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171754">
        <w:rPr>
          <w:rFonts w:eastAsia="Arial Unicode MS"/>
          <w:b/>
          <w:i/>
          <w:lang w:val="en-US" w:eastAsia="ar-SA"/>
        </w:rPr>
        <w:t>Znanium</w:t>
      </w:r>
      <w:proofErr w:type="spellEnd"/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9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171754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71754" w:rsidRPr="00171754" w:rsidRDefault="00171754" w:rsidP="0017175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171754">
        <w:rPr>
          <w:b/>
          <w:i/>
          <w:lang w:val="en-US" w:eastAsia="ar-SA"/>
        </w:rPr>
        <w:t>Znanium</w:t>
      </w:r>
      <w:proofErr w:type="spellEnd"/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20" w:history="1">
        <w:proofErr w:type="gramStart"/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proofErr w:type="spellStart"/>
        <w:r w:rsidRPr="00171754">
          <w:rPr>
            <w:b/>
            <w:i/>
            <w:lang w:val="en-US" w:eastAsia="ar-SA"/>
          </w:rPr>
          <w:t>znanium</w:t>
        </w:r>
        <w:proofErr w:type="spellEnd"/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</w:t>
      </w:r>
      <w:proofErr w:type="gramEnd"/>
      <w:r w:rsidRPr="00171754">
        <w:rPr>
          <w:b/>
          <w:i/>
          <w:lang w:eastAsia="ar-SA"/>
        </w:rPr>
        <w:t>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:rsidR="009C7206" w:rsidRDefault="00171754" w:rsidP="009C7206">
      <w:pPr>
        <w:rPr>
          <w:i/>
          <w:color w:val="000000"/>
          <w:lang w:bidi="ru-RU"/>
        </w:rPr>
      </w:pPr>
      <w:r w:rsidRPr="00171754">
        <w:t xml:space="preserve">9.4.3 Лицензионное программное обеспечение  </w:t>
      </w:r>
    </w:p>
    <w:p w:rsidR="009C7206" w:rsidRPr="004B3B4C" w:rsidRDefault="009C7206" w:rsidP="009C7206">
      <w:pPr>
        <w:pStyle w:val="afe"/>
        <w:numPr>
          <w:ilvl w:val="0"/>
          <w:numId w:val="24"/>
        </w:numPr>
        <w:rPr>
          <w:sz w:val="24"/>
          <w:szCs w:val="24"/>
          <w:lang w:val="en-US"/>
        </w:rPr>
      </w:pPr>
      <w:r w:rsidRPr="004B3B4C">
        <w:rPr>
          <w:sz w:val="24"/>
          <w:szCs w:val="24"/>
          <w:lang w:val="en-US"/>
        </w:rPr>
        <w:t xml:space="preserve">Microsoft Office Professional Plus 2007 Russian Academic OPEN No Level 56 </w:t>
      </w:r>
      <w:proofErr w:type="spellStart"/>
      <w:r w:rsidRPr="004B3B4C">
        <w:rPr>
          <w:sz w:val="24"/>
          <w:szCs w:val="24"/>
          <w:lang w:val="en-US"/>
        </w:rPr>
        <w:t>копий</w:t>
      </w:r>
      <w:proofErr w:type="spellEnd"/>
      <w:r w:rsidRPr="004B3B4C">
        <w:rPr>
          <w:sz w:val="24"/>
          <w:szCs w:val="24"/>
          <w:lang w:val="en-US"/>
        </w:rPr>
        <w:t xml:space="preserve">. </w:t>
      </w:r>
      <w:proofErr w:type="spellStart"/>
      <w:r w:rsidRPr="004B3B4C">
        <w:rPr>
          <w:sz w:val="24"/>
          <w:szCs w:val="24"/>
          <w:lang w:val="en-US"/>
        </w:rPr>
        <w:t>Лицензия</w:t>
      </w:r>
      <w:proofErr w:type="spellEnd"/>
      <w:r w:rsidRPr="004B3B4C">
        <w:rPr>
          <w:sz w:val="24"/>
          <w:szCs w:val="24"/>
          <w:lang w:val="en-US"/>
        </w:rPr>
        <w:t xml:space="preserve"> № 46073919;</w:t>
      </w:r>
    </w:p>
    <w:p w:rsidR="009C7206" w:rsidRPr="004B3B4C" w:rsidRDefault="009C7206" w:rsidP="009C7206">
      <w:pPr>
        <w:pStyle w:val="afe"/>
        <w:numPr>
          <w:ilvl w:val="0"/>
          <w:numId w:val="24"/>
        </w:numPr>
        <w:rPr>
          <w:sz w:val="24"/>
          <w:szCs w:val="24"/>
          <w:lang w:val="en-US"/>
        </w:rPr>
      </w:pPr>
      <w:r w:rsidRPr="004B3B4C">
        <w:rPr>
          <w:sz w:val="24"/>
          <w:szCs w:val="24"/>
          <w:lang w:val="en-US"/>
        </w:rPr>
        <w:t xml:space="preserve"> Kaspersky Endpoint Security </w:t>
      </w:r>
      <w:proofErr w:type="spellStart"/>
      <w:r w:rsidRPr="004B3B4C">
        <w:rPr>
          <w:sz w:val="24"/>
          <w:szCs w:val="24"/>
          <w:lang w:val="en-US"/>
        </w:rPr>
        <w:t>для</w:t>
      </w:r>
      <w:proofErr w:type="spellEnd"/>
      <w:r w:rsidRPr="004B3B4C">
        <w:rPr>
          <w:sz w:val="24"/>
          <w:szCs w:val="24"/>
          <w:lang w:val="en-US"/>
        </w:rPr>
        <w:t xml:space="preserve"> </w:t>
      </w:r>
      <w:proofErr w:type="spellStart"/>
      <w:r w:rsidRPr="004B3B4C">
        <w:rPr>
          <w:sz w:val="24"/>
          <w:szCs w:val="24"/>
          <w:lang w:val="en-US"/>
        </w:rPr>
        <w:t>бизнеса</w:t>
      </w:r>
      <w:proofErr w:type="spellEnd"/>
      <w:r w:rsidRPr="004B3B4C">
        <w:rPr>
          <w:sz w:val="24"/>
          <w:szCs w:val="24"/>
          <w:lang w:val="en-US"/>
        </w:rPr>
        <w:t xml:space="preserve"> – </w:t>
      </w:r>
      <w:proofErr w:type="spellStart"/>
      <w:r w:rsidRPr="004B3B4C">
        <w:rPr>
          <w:sz w:val="24"/>
          <w:szCs w:val="24"/>
          <w:lang w:val="en-US"/>
        </w:rPr>
        <w:t>Стандартный</w:t>
      </w:r>
      <w:proofErr w:type="spellEnd"/>
      <w:r w:rsidRPr="004B3B4C">
        <w:rPr>
          <w:sz w:val="24"/>
          <w:szCs w:val="24"/>
          <w:lang w:val="en-US"/>
        </w:rPr>
        <w:t xml:space="preserve"> Russian Edition 250-499 Node 1 year Educational Renewal License, 353 </w:t>
      </w:r>
      <w:proofErr w:type="spellStart"/>
      <w:r w:rsidRPr="004B3B4C">
        <w:rPr>
          <w:sz w:val="24"/>
          <w:szCs w:val="24"/>
          <w:lang w:val="en-US"/>
        </w:rPr>
        <w:t>копии</w:t>
      </w:r>
      <w:proofErr w:type="spellEnd"/>
      <w:r w:rsidRPr="004B3B4C">
        <w:rPr>
          <w:sz w:val="24"/>
          <w:szCs w:val="24"/>
          <w:lang w:val="en-US"/>
        </w:rPr>
        <w:t xml:space="preserve">, </w:t>
      </w:r>
      <w:proofErr w:type="spellStart"/>
      <w:r w:rsidRPr="004B3B4C">
        <w:rPr>
          <w:sz w:val="24"/>
          <w:szCs w:val="24"/>
          <w:lang w:val="en-US"/>
        </w:rPr>
        <w:t>артикул</w:t>
      </w:r>
      <w:proofErr w:type="spellEnd"/>
      <w:r w:rsidRPr="004B3B4C">
        <w:rPr>
          <w:sz w:val="24"/>
          <w:szCs w:val="24"/>
          <w:lang w:val="en-US"/>
        </w:rPr>
        <w:t xml:space="preserve"> KL4863RATFQ, </w:t>
      </w:r>
      <w:proofErr w:type="spellStart"/>
      <w:r w:rsidRPr="004B3B4C">
        <w:rPr>
          <w:sz w:val="24"/>
          <w:szCs w:val="24"/>
          <w:lang w:val="en-US"/>
        </w:rPr>
        <w:t>Договор</w:t>
      </w:r>
      <w:proofErr w:type="spellEnd"/>
      <w:r w:rsidRPr="004B3B4C">
        <w:rPr>
          <w:sz w:val="24"/>
          <w:szCs w:val="24"/>
          <w:lang w:val="en-US"/>
        </w:rPr>
        <w:t xml:space="preserve"> </w:t>
      </w:r>
      <w:proofErr w:type="spellStart"/>
      <w:r w:rsidRPr="004B3B4C">
        <w:rPr>
          <w:sz w:val="24"/>
          <w:szCs w:val="24"/>
          <w:lang w:val="en-US"/>
        </w:rPr>
        <w:t>бюджетного</w:t>
      </w:r>
      <w:proofErr w:type="spellEnd"/>
      <w:r w:rsidRPr="004B3B4C">
        <w:rPr>
          <w:sz w:val="24"/>
          <w:szCs w:val="24"/>
          <w:lang w:val="en-US"/>
        </w:rPr>
        <w:t xml:space="preserve"> </w:t>
      </w:r>
      <w:proofErr w:type="spellStart"/>
      <w:r w:rsidRPr="004B3B4C">
        <w:rPr>
          <w:sz w:val="24"/>
          <w:szCs w:val="24"/>
          <w:lang w:val="en-US"/>
        </w:rPr>
        <w:t>учреждения</w:t>
      </w:r>
      <w:proofErr w:type="spellEnd"/>
      <w:r w:rsidRPr="004B3B4C">
        <w:rPr>
          <w:sz w:val="24"/>
          <w:szCs w:val="24"/>
          <w:lang w:val="en-US"/>
        </w:rPr>
        <w:t xml:space="preserve"> с ЗАО «</w:t>
      </w:r>
      <w:proofErr w:type="spellStart"/>
      <w:r w:rsidRPr="004B3B4C">
        <w:rPr>
          <w:sz w:val="24"/>
          <w:szCs w:val="24"/>
          <w:lang w:val="en-US"/>
        </w:rPr>
        <w:t>СофтЛайнТрейд</w:t>
      </w:r>
      <w:proofErr w:type="spellEnd"/>
      <w:r w:rsidRPr="004B3B4C">
        <w:rPr>
          <w:sz w:val="24"/>
          <w:szCs w:val="24"/>
          <w:lang w:val="en-US"/>
        </w:rPr>
        <w:t xml:space="preserve">» №511/2015 </w:t>
      </w:r>
      <w:proofErr w:type="spellStart"/>
      <w:r w:rsidRPr="004B3B4C">
        <w:rPr>
          <w:sz w:val="24"/>
          <w:szCs w:val="24"/>
          <w:lang w:val="en-US"/>
        </w:rPr>
        <w:t>от</w:t>
      </w:r>
      <w:proofErr w:type="spellEnd"/>
      <w:r w:rsidRPr="004B3B4C">
        <w:rPr>
          <w:sz w:val="24"/>
          <w:szCs w:val="24"/>
          <w:lang w:val="en-US"/>
        </w:rPr>
        <w:t xml:space="preserve"> 15.12.2015г.;</w:t>
      </w:r>
    </w:p>
    <w:p w:rsidR="009C7206" w:rsidRPr="00760184" w:rsidRDefault="009C7206" w:rsidP="009C7206">
      <w:pPr>
        <w:spacing w:after="200" w:line="276" w:lineRule="auto"/>
        <w:rPr>
          <w:rFonts w:eastAsia="Calibri"/>
          <w:i/>
          <w:iCs/>
          <w:spacing w:val="-6"/>
          <w:lang w:val="en-US" w:eastAsia="en-US"/>
        </w:rPr>
      </w:pPr>
    </w:p>
    <w:p w:rsidR="009C7206" w:rsidRDefault="009C7206" w:rsidP="009C7206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9C7206" w:rsidRDefault="009C7206" w:rsidP="009C7206">
      <w:pPr>
        <w:pStyle w:val="af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9C7206" w:rsidRDefault="009C7206" w:rsidP="009C7206">
      <w:pPr>
        <w:pStyle w:val="afe"/>
        <w:numPr>
          <w:ilvl w:val="0"/>
          <w:numId w:val="24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171754" w:rsidRPr="00171754" w:rsidRDefault="00171754" w:rsidP="00171754">
      <w:pPr>
        <w:tabs>
          <w:tab w:val="right" w:leader="underscore" w:pos="8505"/>
        </w:tabs>
        <w:jc w:val="both"/>
      </w:pPr>
    </w:p>
    <w:sectPr w:rsidR="0017175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5C" w:rsidRDefault="0017335C">
      <w:r>
        <w:separator/>
      </w:r>
    </w:p>
  </w:endnote>
  <w:endnote w:type="continuationSeparator" w:id="0">
    <w:p w:rsidR="0017335C" w:rsidRDefault="001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873D7" w:rsidRDefault="00A873D7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Pr="000D3988" w:rsidRDefault="00A873D7" w:rsidP="00A873D7">
    <w:pPr>
      <w:pStyle w:val="af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87D33">
      <w:rPr>
        <w:noProof/>
      </w:rPr>
      <w:t>16</w:t>
    </w:r>
    <w:r>
      <w:fldChar w:fldCharType="end"/>
    </w:r>
  </w:p>
  <w:p w:rsidR="00A873D7" w:rsidRDefault="00A873D7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Pr="000D3988" w:rsidRDefault="00A873D7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5C" w:rsidRDefault="0017335C">
      <w:r>
        <w:separator/>
      </w:r>
    </w:p>
  </w:footnote>
  <w:footnote w:type="continuationSeparator" w:id="0">
    <w:p w:rsidR="0017335C" w:rsidRDefault="0017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 w:rsidP="00A873D7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873D7" w:rsidRDefault="00A873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 w:rsidP="00A873D7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</w:t>
    </w:r>
    <w:r>
      <w:rPr>
        <w:rStyle w:val="afb"/>
      </w:rPr>
      <w:fldChar w:fldCharType="end"/>
    </w:r>
  </w:p>
  <w:p w:rsidR="00A873D7" w:rsidRDefault="00A873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 w:rsidP="00A873D7">
    <w:pPr>
      <w:pStyle w:val="a8"/>
      <w:jc w:val="center"/>
    </w:pPr>
    <w:r>
      <w:rPr>
        <w:rStyle w:val="afb"/>
      </w:rPr>
      <w:t xml:space="preserve">- </w:t>
    </w: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87D33">
      <w:rPr>
        <w:rStyle w:val="afb"/>
        <w:noProof/>
      </w:rPr>
      <w:t>2</w:t>
    </w:r>
    <w:r>
      <w:rPr>
        <w:rStyle w:val="afb"/>
      </w:rPr>
      <w:fldChar w:fldCharType="end"/>
    </w:r>
    <w:r>
      <w:rPr>
        <w:rStyle w:val="afb"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D7" w:rsidRDefault="00A87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170B6"/>
    <w:multiLevelType w:val="hybridMultilevel"/>
    <w:tmpl w:val="F2DA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0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17"/>
  </w:num>
  <w:num w:numId="16">
    <w:abstractNumId w:val="6"/>
  </w:num>
  <w:num w:numId="17">
    <w:abstractNumId w:val="1"/>
  </w:num>
  <w:num w:numId="18">
    <w:abstractNumId w:val="19"/>
  </w:num>
  <w:num w:numId="19">
    <w:abstractNumId w:val="7"/>
  </w:num>
  <w:num w:numId="20">
    <w:abstractNumId w:val="4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4AF6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335C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B3F82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4738D"/>
    <w:rsid w:val="00250A1C"/>
    <w:rsid w:val="00250C6B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06D2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01AA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5D5F"/>
    <w:rsid w:val="004C75C0"/>
    <w:rsid w:val="004C76DB"/>
    <w:rsid w:val="004D2D33"/>
    <w:rsid w:val="004D4F86"/>
    <w:rsid w:val="004D708D"/>
    <w:rsid w:val="004D734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66F1D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4A9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1237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2EF0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838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176A8"/>
    <w:rsid w:val="00824576"/>
    <w:rsid w:val="0082558B"/>
    <w:rsid w:val="00830A45"/>
    <w:rsid w:val="00831C96"/>
    <w:rsid w:val="00850DEF"/>
    <w:rsid w:val="00851DE3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5DF6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01C0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C7206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873D7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7D33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9C5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DF7648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1EEE"/>
    <w:rsid w:val="00ED3431"/>
    <w:rsid w:val="00ED7A94"/>
    <w:rsid w:val="00EE2651"/>
    <w:rsid w:val="00EE7CB7"/>
    <w:rsid w:val="00EF5D7A"/>
    <w:rsid w:val="00F03439"/>
    <w:rsid w:val="00F04BB4"/>
    <w:rsid w:val="00F04CD3"/>
    <w:rsid w:val="00F05688"/>
    <w:rsid w:val="00F0715D"/>
    <w:rsid w:val="00F12FCD"/>
    <w:rsid w:val="00F23FE7"/>
    <w:rsid w:val="00F348D1"/>
    <w:rsid w:val="00F34E10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1A4F"/>
    <w:rsid w:val="00FB2C90"/>
    <w:rsid w:val="00FB6712"/>
    <w:rsid w:val="00FB7548"/>
    <w:rsid w:val="00FC12C1"/>
    <w:rsid w:val="00FC28DF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965C6D-7A18-4382-82FB-545B69A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2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3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A106B-C092-4D71-85EB-0F1D48B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28925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Оля</cp:lastModifiedBy>
  <cp:revision>19</cp:revision>
  <cp:lastPrinted>2018-06-19T10:24:00Z</cp:lastPrinted>
  <dcterms:created xsi:type="dcterms:W3CDTF">2018-11-27T09:31:00Z</dcterms:created>
  <dcterms:modified xsi:type="dcterms:W3CDTF">2019-06-23T19:56:00Z</dcterms:modified>
</cp:coreProperties>
</file>