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A41BE" w:rsidRDefault="00BA41BE" w:rsidP="00BA41BE">
      <w:pPr>
        <w:spacing w:after="240"/>
        <w:jc w:val="center"/>
      </w:pPr>
      <w:r w:rsidRPr="00372C76">
        <w:rPr>
          <w:iCs/>
          <w:color w:val="000000"/>
          <w:sz w:val="28"/>
          <w:szCs w:val="28"/>
        </w:rPr>
        <w:t>МИНОБРНАУКИ РОССИИ</w:t>
      </w:r>
      <w:r w:rsidRPr="00701EFF">
        <w:br/>
      </w:r>
      <w:r w:rsidR="006F6443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>
                <wp:simplePos x="0" y="0"/>
                <wp:positionH relativeFrom="column">
                  <wp:posOffset>9143365</wp:posOffset>
                </wp:positionH>
                <wp:positionV relativeFrom="paragraph">
                  <wp:posOffset>6097270</wp:posOffset>
                </wp:positionV>
                <wp:extent cx="370840" cy="203200"/>
                <wp:effectExtent l="0" t="0" r="0" b="6350"/>
                <wp:wrapNone/>
                <wp:docPr id="336" name="Text Box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1BE" w:rsidRDefault="00BA41BE" w:rsidP="00BA41B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8" o:spid="_x0000_s1026" type="#_x0000_t202" style="position:absolute;left:0;text-align:left;margin-left:719.95pt;margin-top:480.1pt;width:29.2pt;height:16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" stroked="f">
                <v:textbox inset="0,0,0,0">
                  <w:txbxContent>
                    <w:p w:rsidR="00BA41BE" w:rsidRDefault="00BA41BE" w:rsidP="00BA41BE"/>
                  </w:txbxContent>
                </v:textbox>
              </v:shape>
            </w:pict>
          </mc:Fallback>
        </mc:AlternateContent>
      </w:r>
      <w:r w:rsidR="006F6443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5648" behindDoc="0" locked="0" layoutInCell="1" allowOverlap="1">
                <wp:simplePos x="0" y="0"/>
                <wp:positionH relativeFrom="column">
                  <wp:posOffset>6758940</wp:posOffset>
                </wp:positionH>
                <wp:positionV relativeFrom="paragraph">
                  <wp:posOffset>-228600</wp:posOffset>
                </wp:positionV>
                <wp:extent cx="2773680" cy="913765"/>
                <wp:effectExtent l="0" t="0" r="7620" b="635"/>
                <wp:wrapNone/>
                <wp:docPr id="335" name="Text Box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1BE" w:rsidRDefault="00BA41BE" w:rsidP="00BA41BE">
                            <w:pPr>
                              <w:pStyle w:val="af3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9" o:spid="_x0000_s1027" type="#_x0000_t202" style="position:absolute;left:0;text-align:left;margin-left:532.2pt;margin-top:-18pt;width:218.4pt;height:71.95pt;z-index:2516756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" stroked="f">
                <v:textbox inset="0,0,0,0">
                  <w:txbxContent>
                    <w:p w:rsidR="00BA41BE" w:rsidRDefault="00BA41BE" w:rsidP="00BA41BE">
                      <w:pPr>
                        <w:pStyle w:val="af3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F644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9298940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0" r="0" b="0"/>
                <wp:wrapNone/>
                <wp:docPr id="334" name="Freeform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5 h 15"/>
                            <a:gd name="T2" fmla="*/ 14 w 14"/>
                            <a:gd name="T3" fmla="*/ 15 h 15"/>
                            <a:gd name="T4" fmla="*/ 10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5 h 15"/>
                            <a:gd name="T10" fmla="*/ 0 w 14"/>
                            <a:gd name="T11" fmla="*/ 0 h 15"/>
                            <a:gd name="T12" fmla="*/ 10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5"/>
                              </a:moveTo>
                              <a:lnTo>
                                <a:pt x="14" y="15"/>
                              </a:lnTo>
                              <a:lnTo>
                                <a:pt x="10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20" o:spid="_x0000_s1026" style="position:absolute;margin-left:732.2pt;margin-top:452pt;width:.7pt;height:.75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" path="m14,5r,10l10,15,,15,,5,,,10,r4,l14,5xe" fillcolor="#131516" stroked="f" strokecolor="#3465a4">
                <v:path o:connecttype="custom" o:connectlocs="8890,3175;8890,9525;6350,9525;0,9525;0,3175;0,0;6350,0;8890,0;8890,3175" o:connectangles="0,0,0,0,0,0,0,0,0"/>
              </v:shape>
            </w:pict>
          </mc:Fallback>
        </mc:AlternateContent>
      </w:r>
      <w:r w:rsidR="006F644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5448935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0" r="0" b="0"/>
                <wp:wrapNone/>
                <wp:docPr id="333" name="Freeform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5 h 15"/>
                            <a:gd name="T2" fmla="*/ 10 w 15"/>
                            <a:gd name="T3" fmla="*/ 15 h 15"/>
                            <a:gd name="T4" fmla="*/ 5 w 15"/>
                            <a:gd name="T5" fmla="*/ 15 h 15"/>
                            <a:gd name="T6" fmla="*/ 0 w 15"/>
                            <a:gd name="T7" fmla="*/ 15 h 15"/>
                            <a:gd name="T8" fmla="*/ 0 w 15"/>
                            <a:gd name="T9" fmla="*/ 5 h 15"/>
                            <a:gd name="T10" fmla="*/ 0 w 15"/>
                            <a:gd name="T11" fmla="*/ 0 h 15"/>
                            <a:gd name="T12" fmla="*/ 5 w 15"/>
                            <a:gd name="T13" fmla="*/ 0 h 15"/>
                            <a:gd name="T14" fmla="*/ 10 w 15"/>
                            <a:gd name="T15" fmla="*/ 0 h 15"/>
                            <a:gd name="T16" fmla="*/ 15 w 15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5"/>
                              </a:move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21" o:spid="_x0000_s1026" style="position:absolute;margin-left:429.05pt;margin-top:452pt;width:.75pt;height:.7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" path="m15,5l10,15r-5,l,15,,5,,,5,r5,l15,5xe" fillcolor="#131516" stroked="f" strokecolor="#3465a4">
                <v:path o:connecttype="custom" o:connectlocs="9525,3175;6350,9525;3175,9525;0,9525;0,3175;0,0;3175,0;6350,0;9525,3175" o:connectangles="0,0,0,0,0,0,0,0,0"/>
              </v:shape>
            </w:pict>
          </mc:Fallback>
        </mc:AlternateContent>
      </w:r>
      <w:r w:rsidR="006F644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9292590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0" r="0" b="0"/>
                <wp:wrapNone/>
                <wp:docPr id="332" name="Freeform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10 h 15"/>
                            <a:gd name="T2" fmla="*/ 15 w 15"/>
                            <a:gd name="T3" fmla="*/ 15 h 15"/>
                            <a:gd name="T4" fmla="*/ 10 w 15"/>
                            <a:gd name="T5" fmla="*/ 15 h 15"/>
                            <a:gd name="T6" fmla="*/ 5 w 15"/>
                            <a:gd name="T7" fmla="*/ 15 h 15"/>
                            <a:gd name="T8" fmla="*/ 0 w 15"/>
                            <a:gd name="T9" fmla="*/ 10 h 15"/>
                            <a:gd name="T10" fmla="*/ 5 w 15"/>
                            <a:gd name="T11" fmla="*/ 0 h 15"/>
                            <a:gd name="T12" fmla="*/ 10 w 15"/>
                            <a:gd name="T13" fmla="*/ 0 h 15"/>
                            <a:gd name="T14" fmla="*/ 15 w 15"/>
                            <a:gd name="T15" fmla="*/ 0 h 15"/>
                            <a:gd name="T16" fmla="*/ 15 w 15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10"/>
                              </a:moveTo>
                              <a:lnTo>
                                <a:pt x="15" y="15"/>
                              </a:ln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22" o:spid="_x0000_s1026" style="position:absolute;margin-left:731.7pt;margin-top:452pt;width:.75pt;height:.75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" path="m15,10r,5l10,15r-5,l,10,5,r5,l15,r,10xe" fillcolor="#131516" stroked="f" strokecolor="#3465a4">
                <v:path o:connecttype="custom" o:connectlocs="9525,6350;9525,9525;6350,9525;3175,9525;0,6350;3175,0;6350,0;9525,0;9525,6350" o:connectangles="0,0,0,0,0,0,0,0,0"/>
              </v:shape>
            </w:pict>
          </mc:Fallback>
        </mc:AlternateContent>
      </w:r>
      <w:r w:rsidR="006F644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5443220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0" r="0" b="0"/>
                <wp:wrapNone/>
                <wp:docPr id="331" name="Freeform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10 h 15"/>
                            <a:gd name="T2" fmla="*/ 14 w 14"/>
                            <a:gd name="T3" fmla="*/ 15 h 15"/>
                            <a:gd name="T4" fmla="*/ 9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10 h 15"/>
                            <a:gd name="T10" fmla="*/ 0 w 14"/>
                            <a:gd name="T11" fmla="*/ 0 h 15"/>
                            <a:gd name="T12" fmla="*/ 9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10"/>
                              </a:moveTo>
                              <a:lnTo>
                                <a:pt x="14" y="15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23" o:spid="_x0000_s1026" style="position:absolute;margin-left:428.6pt;margin-top:452pt;width:.7pt;height:.75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" path="m14,10r,5l9,15,,15,,10,,,9,r5,l14,10xe" fillcolor="#131516" stroked="f" strokecolor="#3465a4">
                <v:path o:connecttype="custom" o:connectlocs="8890,6350;8890,9525;5715,9525;0,9525;0,6350;0,0;5715,0;8890,0;8890,6350" o:connectangles="0,0,0,0,0,0,0,0,0"/>
              </v:shape>
            </w:pict>
          </mc:Fallback>
        </mc:AlternateContent>
      </w:r>
      <w:r w:rsidR="006F644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9478645</wp:posOffset>
                </wp:positionH>
                <wp:positionV relativeFrom="paragraph">
                  <wp:posOffset>2054860</wp:posOffset>
                </wp:positionV>
                <wp:extent cx="12065" cy="8890"/>
                <wp:effectExtent l="0" t="0" r="0" b="0"/>
                <wp:wrapNone/>
                <wp:docPr id="330" name="Freeform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8890"/>
                        </a:xfrm>
                        <a:custGeom>
                          <a:avLst/>
                          <a:gdLst>
                            <a:gd name="T0" fmla="*/ 19 w 19"/>
                            <a:gd name="T1" fmla="*/ 9 h 14"/>
                            <a:gd name="T2" fmla="*/ 14 w 19"/>
                            <a:gd name="T3" fmla="*/ 14 h 14"/>
                            <a:gd name="T4" fmla="*/ 10 w 19"/>
                            <a:gd name="T5" fmla="*/ 14 h 14"/>
                            <a:gd name="T6" fmla="*/ 5 w 19"/>
                            <a:gd name="T7" fmla="*/ 14 h 14"/>
                            <a:gd name="T8" fmla="*/ 0 w 19"/>
                            <a:gd name="T9" fmla="*/ 9 h 14"/>
                            <a:gd name="T10" fmla="*/ 5 w 19"/>
                            <a:gd name="T11" fmla="*/ 0 h 14"/>
                            <a:gd name="T12" fmla="*/ 10 w 19"/>
                            <a:gd name="T13" fmla="*/ 0 h 14"/>
                            <a:gd name="T14" fmla="*/ 14 w 19"/>
                            <a:gd name="T15" fmla="*/ 0 h 14"/>
                            <a:gd name="T16" fmla="*/ 19 w 19"/>
                            <a:gd name="T17" fmla="*/ 9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" h="14">
                              <a:moveTo>
                                <a:pt x="19" y="9"/>
                              </a:moveTo>
                              <a:lnTo>
                                <a:pt x="14" y="14"/>
                              </a:lnTo>
                              <a:lnTo>
                                <a:pt x="10" y="14"/>
                              </a:lnTo>
                              <a:lnTo>
                                <a:pt x="5" y="14"/>
                              </a:lnTo>
                              <a:lnTo>
                                <a:pt x="0" y="9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24" o:spid="_x0000_s1026" style="position:absolute;margin-left:746.35pt;margin-top:161.8pt;width:.95pt;height:.7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" path="m19,9r-5,5l10,14r-5,l,9,5,r5,l14,r5,9xe" fillcolor="#131516" stroked="f" strokecolor="#3465a4">
                <v:path o:connecttype="custom" o:connectlocs="12065,5715;8890,8890;6350,8890;3175,8890;0,5715;3175,0;6350,0;8890,0;12065,5715" o:connectangles="0,0,0,0,0,0,0,0,0"/>
              </v:shape>
            </w:pict>
          </mc:Fallback>
        </mc:AlternateContent>
      </w:r>
      <w:r>
        <w:t xml:space="preserve">Федеральное государственное бюджетное образовательное учреждение </w:t>
      </w:r>
      <w:r>
        <w:br/>
        <w:t>высшего образования</w:t>
      </w:r>
      <w:r>
        <w:br/>
        <w:t>«Российский государственный университет им. А.Н. Косыгина»</w:t>
      </w:r>
      <w:r w:rsidRPr="00701EFF">
        <w:br/>
      </w:r>
      <w:r>
        <w:t>(Технологии. Дизайн. Искусство.)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78"/>
      </w:tblGrid>
      <w:tr w:rsidR="00BA41BE" w:rsidTr="007A18F9">
        <w:tc>
          <w:tcPr>
            <w:tcW w:w="4644" w:type="dxa"/>
            <w:shd w:val="clear" w:color="auto" w:fill="auto"/>
            <w:vAlign w:val="center"/>
          </w:tcPr>
          <w:p w:rsidR="00BA41BE" w:rsidRDefault="00BA41BE" w:rsidP="007A18F9">
            <w:pPr>
              <w:snapToGrid w:val="0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A41BE" w:rsidRDefault="00BA41BE" w:rsidP="007A18F9">
            <w:r>
              <w:rPr>
                <w:b/>
                <w:spacing w:val="20"/>
              </w:rPr>
              <w:t>УТВЕРЖДАЮ</w:t>
            </w:r>
          </w:p>
        </w:tc>
      </w:tr>
      <w:tr w:rsidR="00BA41BE" w:rsidTr="007A18F9">
        <w:trPr>
          <w:trHeight w:val="429"/>
        </w:trPr>
        <w:tc>
          <w:tcPr>
            <w:tcW w:w="4644" w:type="dxa"/>
            <w:shd w:val="clear" w:color="auto" w:fill="auto"/>
            <w:vAlign w:val="center"/>
          </w:tcPr>
          <w:p w:rsidR="00BA41BE" w:rsidRDefault="00BA41BE" w:rsidP="007A18F9">
            <w:pPr>
              <w:snapToGrid w:val="0"/>
              <w:rPr>
                <w:b/>
                <w:spacing w:val="20"/>
                <w:lang w:val="en-US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A41BE" w:rsidRDefault="00BA41BE" w:rsidP="007A18F9">
            <w:r>
              <w:t xml:space="preserve">Проректор </w:t>
            </w:r>
            <w:r>
              <w:br/>
              <w:t xml:space="preserve">по учебно-методической работе </w:t>
            </w:r>
            <w:r>
              <w:br/>
              <w:t xml:space="preserve">_____________________ С.Г. Дембицкий </w:t>
            </w:r>
          </w:p>
        </w:tc>
      </w:tr>
      <w:tr w:rsidR="00BA41BE" w:rsidTr="007A18F9">
        <w:trPr>
          <w:trHeight w:val="404"/>
        </w:trPr>
        <w:tc>
          <w:tcPr>
            <w:tcW w:w="4644" w:type="dxa"/>
            <w:shd w:val="clear" w:color="auto" w:fill="auto"/>
            <w:vAlign w:val="center"/>
          </w:tcPr>
          <w:p w:rsidR="00BA41BE" w:rsidRDefault="00BA41BE" w:rsidP="007A18F9">
            <w:pPr>
              <w:snapToGrid w:val="0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A41BE" w:rsidRDefault="00BA41BE" w:rsidP="007A18F9">
            <w:r w:rsidRPr="000D3C7F">
              <w:t xml:space="preserve">28.06.2018г. </w:t>
            </w:r>
          </w:p>
        </w:tc>
      </w:tr>
    </w:tbl>
    <w:p w:rsidR="00BA41BE" w:rsidRDefault="00BA41BE" w:rsidP="00BA41BE">
      <w:pPr>
        <w:tabs>
          <w:tab w:val="right" w:leader="underscore" w:pos="8505"/>
        </w:tabs>
        <w:spacing w:after="240"/>
        <w:ind w:firstLine="567"/>
        <w:jc w:val="center"/>
        <w:rPr>
          <w:b/>
          <w:bCs/>
          <w:sz w:val="28"/>
          <w:szCs w:val="28"/>
        </w:rPr>
      </w:pPr>
    </w:p>
    <w:p w:rsidR="00BA41BE" w:rsidRDefault="00BA41BE" w:rsidP="00BA41BE">
      <w:pPr>
        <w:tabs>
          <w:tab w:val="right" w:leader="underscore" w:pos="8505"/>
        </w:tabs>
        <w:spacing w:after="240"/>
        <w:ind w:firstLine="567"/>
        <w:jc w:val="center"/>
      </w:pPr>
      <w:r>
        <w:rPr>
          <w:b/>
          <w:bCs/>
          <w:sz w:val="28"/>
          <w:szCs w:val="28"/>
        </w:rPr>
        <w:t>РАБОЧАЯ ПРОГРАММА УЧЕБНОЙ ДИСЦИПЛИНЫ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54"/>
        <w:gridCol w:w="1159"/>
        <w:gridCol w:w="567"/>
        <w:gridCol w:w="992"/>
        <w:gridCol w:w="4854"/>
      </w:tblGrid>
      <w:tr w:rsidR="00BA41BE" w:rsidTr="007A18F9">
        <w:tc>
          <w:tcPr>
            <w:tcW w:w="9426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BA41BE" w:rsidRDefault="00BA41BE" w:rsidP="007A18F9">
            <w:pPr>
              <w:tabs>
                <w:tab w:val="right" w:leader="underscore" w:pos="8505"/>
              </w:tabs>
              <w:jc w:val="center"/>
            </w:pPr>
            <w:r>
              <w:rPr>
                <w:b/>
                <w:bCs/>
              </w:rPr>
              <w:t>Математика</w:t>
            </w:r>
          </w:p>
        </w:tc>
      </w:tr>
      <w:tr w:rsidR="00BA41BE" w:rsidTr="007A18F9">
        <w:tc>
          <w:tcPr>
            <w:tcW w:w="9426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BA41BE" w:rsidRDefault="00BA41BE" w:rsidP="007A18F9">
            <w:pPr>
              <w:tabs>
                <w:tab w:val="right" w:leader="underscore" w:pos="8505"/>
              </w:tabs>
              <w:snapToGrid w:val="0"/>
              <w:jc w:val="center"/>
              <w:rPr>
                <w:b/>
                <w:bCs/>
                <w:i/>
              </w:rPr>
            </w:pPr>
          </w:p>
        </w:tc>
      </w:tr>
      <w:tr w:rsidR="00BA41BE" w:rsidTr="007A18F9">
        <w:tc>
          <w:tcPr>
            <w:tcW w:w="1854" w:type="dxa"/>
            <w:shd w:val="clear" w:color="auto" w:fill="auto"/>
          </w:tcPr>
          <w:p w:rsidR="00BA41BE" w:rsidRDefault="00BA41BE" w:rsidP="007A18F9">
            <w:pPr>
              <w:tabs>
                <w:tab w:val="right" w:leader="underscore" w:pos="8505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1726" w:type="dxa"/>
            <w:gridSpan w:val="2"/>
            <w:shd w:val="clear" w:color="auto" w:fill="auto"/>
            <w:vAlign w:val="center"/>
          </w:tcPr>
          <w:p w:rsidR="00BA41BE" w:rsidRDefault="00BA41BE" w:rsidP="007A18F9">
            <w:pPr>
              <w:tabs>
                <w:tab w:val="right" w:leader="underscore" w:pos="8505"/>
              </w:tabs>
              <w:snapToGrid w:val="0"/>
              <w:rPr>
                <w:b/>
                <w:bCs/>
              </w:rPr>
            </w:pPr>
          </w:p>
        </w:tc>
        <w:tc>
          <w:tcPr>
            <w:tcW w:w="5846" w:type="dxa"/>
            <w:gridSpan w:val="2"/>
            <w:shd w:val="clear" w:color="auto" w:fill="auto"/>
            <w:vAlign w:val="center"/>
          </w:tcPr>
          <w:p w:rsidR="00BA41BE" w:rsidRDefault="00BA41BE" w:rsidP="007A18F9">
            <w:pPr>
              <w:tabs>
                <w:tab w:val="right" w:leader="underscore" w:pos="8505"/>
              </w:tabs>
              <w:snapToGrid w:val="0"/>
              <w:jc w:val="center"/>
              <w:rPr>
                <w:b/>
                <w:bCs/>
              </w:rPr>
            </w:pPr>
          </w:p>
        </w:tc>
      </w:tr>
      <w:tr w:rsidR="00BA41BE" w:rsidTr="007A18F9">
        <w:tc>
          <w:tcPr>
            <w:tcW w:w="3580" w:type="dxa"/>
            <w:gridSpan w:val="3"/>
            <w:shd w:val="clear" w:color="auto" w:fill="auto"/>
            <w:vAlign w:val="center"/>
          </w:tcPr>
          <w:p w:rsidR="00BA41BE" w:rsidRDefault="00BA41BE" w:rsidP="007A18F9">
            <w:pPr>
              <w:tabs>
                <w:tab w:val="right" w:leader="underscore" w:pos="8505"/>
              </w:tabs>
            </w:pPr>
            <w:r>
              <w:rPr>
                <w:b/>
                <w:bCs/>
                <w:sz w:val="22"/>
                <w:szCs w:val="22"/>
              </w:rPr>
              <w:t>Уровень освоения основной пр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фессиональной образовательной программы</w:t>
            </w:r>
          </w:p>
        </w:tc>
        <w:tc>
          <w:tcPr>
            <w:tcW w:w="584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A41BE" w:rsidRDefault="00BA41BE" w:rsidP="007A18F9">
            <w:pPr>
              <w:tabs>
                <w:tab w:val="right" w:leader="underscore" w:pos="8505"/>
              </w:tabs>
              <w:jc w:val="center"/>
            </w:pPr>
            <w:r>
              <w:rPr>
                <w:b/>
                <w:bCs/>
              </w:rPr>
              <w:t>Академический бакалавриат</w:t>
            </w:r>
          </w:p>
        </w:tc>
      </w:tr>
      <w:tr w:rsidR="00BA41BE" w:rsidTr="007A18F9">
        <w:tc>
          <w:tcPr>
            <w:tcW w:w="1854" w:type="dxa"/>
            <w:shd w:val="clear" w:color="auto" w:fill="auto"/>
            <w:vAlign w:val="center"/>
          </w:tcPr>
          <w:p w:rsidR="00BA41BE" w:rsidRDefault="00BA41BE" w:rsidP="007A18F9">
            <w:pPr>
              <w:tabs>
                <w:tab w:val="right" w:leader="underscore" w:pos="8505"/>
              </w:tabs>
              <w:snapToGrid w:val="0"/>
              <w:rPr>
                <w:b/>
                <w:bCs/>
              </w:rPr>
            </w:pPr>
          </w:p>
        </w:tc>
        <w:tc>
          <w:tcPr>
            <w:tcW w:w="1726" w:type="dxa"/>
            <w:gridSpan w:val="2"/>
            <w:shd w:val="clear" w:color="auto" w:fill="auto"/>
            <w:vAlign w:val="center"/>
          </w:tcPr>
          <w:p w:rsidR="00BA41BE" w:rsidRDefault="00BA41BE" w:rsidP="007A18F9">
            <w:pPr>
              <w:tabs>
                <w:tab w:val="right" w:leader="underscore" w:pos="8505"/>
              </w:tabs>
              <w:snapToGrid w:val="0"/>
              <w:rPr>
                <w:b/>
                <w:bCs/>
              </w:rPr>
            </w:pPr>
          </w:p>
        </w:tc>
        <w:tc>
          <w:tcPr>
            <w:tcW w:w="5846" w:type="dxa"/>
            <w:gridSpan w:val="2"/>
            <w:shd w:val="clear" w:color="auto" w:fill="auto"/>
            <w:vAlign w:val="center"/>
          </w:tcPr>
          <w:p w:rsidR="00BA41BE" w:rsidRDefault="00BA41BE" w:rsidP="007A18F9">
            <w:pPr>
              <w:tabs>
                <w:tab w:val="right" w:leader="underscore" w:pos="8505"/>
              </w:tabs>
              <w:snapToGrid w:val="0"/>
              <w:jc w:val="center"/>
              <w:rPr>
                <w:b/>
                <w:bCs/>
              </w:rPr>
            </w:pPr>
          </w:p>
        </w:tc>
      </w:tr>
      <w:tr w:rsidR="00BA41BE" w:rsidTr="007A18F9">
        <w:tc>
          <w:tcPr>
            <w:tcW w:w="4572" w:type="dxa"/>
            <w:gridSpan w:val="4"/>
            <w:shd w:val="clear" w:color="auto" w:fill="auto"/>
            <w:vAlign w:val="center"/>
          </w:tcPr>
          <w:p w:rsidR="00BA41BE" w:rsidRDefault="00BA41BE" w:rsidP="007A18F9">
            <w:pPr>
              <w:tabs>
                <w:tab w:val="right" w:leader="underscore" w:pos="8505"/>
              </w:tabs>
            </w:pPr>
            <w:r>
              <w:rPr>
                <w:b/>
                <w:bCs/>
                <w:sz w:val="22"/>
                <w:szCs w:val="22"/>
              </w:rPr>
              <w:t>Направление подготовки/специальность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8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A41BE" w:rsidRPr="00492B4D" w:rsidRDefault="00BA41BE" w:rsidP="007A18F9">
            <w:pPr>
              <w:tabs>
                <w:tab w:val="right" w:leader="underscore" w:pos="8505"/>
              </w:tabs>
              <w:rPr>
                <w:lang w:val="en-US"/>
              </w:rPr>
            </w:pPr>
            <w:r w:rsidRPr="00A84A47">
              <w:rPr>
                <w:b/>
                <w:color w:val="000000"/>
                <w:lang w:val="en-US"/>
              </w:rPr>
              <w:t>15</w:t>
            </w:r>
            <w:r w:rsidRPr="00A84A47">
              <w:rPr>
                <w:b/>
                <w:color w:val="000000"/>
              </w:rPr>
              <w:t>.03.0</w:t>
            </w:r>
            <w:r w:rsidRPr="00A84A47">
              <w:rPr>
                <w:b/>
                <w:color w:val="000000"/>
                <w:lang w:val="en-US"/>
              </w:rPr>
              <w:t xml:space="preserve">4 </w:t>
            </w:r>
            <w:r w:rsidRPr="00A84A47">
              <w:rPr>
                <w:b/>
                <w:color w:val="000000"/>
              </w:rPr>
              <w:t>Автоматизация технологических</w:t>
            </w:r>
          </w:p>
        </w:tc>
      </w:tr>
      <w:tr w:rsidR="00BA41BE" w:rsidRPr="00A84A47" w:rsidTr="007A18F9">
        <w:tc>
          <w:tcPr>
            <w:tcW w:w="3013" w:type="dxa"/>
            <w:gridSpan w:val="2"/>
            <w:shd w:val="clear" w:color="auto" w:fill="auto"/>
            <w:vAlign w:val="center"/>
          </w:tcPr>
          <w:p w:rsidR="00BA41BE" w:rsidRPr="00A84A47" w:rsidRDefault="00BA41BE" w:rsidP="007A18F9">
            <w:pPr>
              <w:tabs>
                <w:tab w:val="right" w:leader="underscore" w:pos="8505"/>
              </w:tabs>
              <w:snapToGrid w:val="0"/>
              <w:rPr>
                <w:b/>
                <w:bCs/>
              </w:rPr>
            </w:pPr>
          </w:p>
        </w:tc>
        <w:tc>
          <w:tcPr>
            <w:tcW w:w="6413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BA41BE" w:rsidRPr="00A84A47" w:rsidRDefault="00BA41BE" w:rsidP="007A18F9">
            <w:pPr>
              <w:tabs>
                <w:tab w:val="right" w:leader="underscore" w:pos="8505"/>
              </w:tabs>
              <w:jc w:val="right"/>
            </w:pPr>
            <w:r w:rsidRPr="00A84A47">
              <w:rPr>
                <w:b/>
                <w:color w:val="000000"/>
              </w:rPr>
              <w:t>процессов и производств</w:t>
            </w:r>
          </w:p>
        </w:tc>
      </w:tr>
      <w:tr w:rsidR="00BA41BE" w:rsidTr="007A18F9">
        <w:tc>
          <w:tcPr>
            <w:tcW w:w="3013" w:type="dxa"/>
            <w:gridSpan w:val="2"/>
            <w:shd w:val="clear" w:color="auto" w:fill="auto"/>
            <w:vAlign w:val="center"/>
          </w:tcPr>
          <w:p w:rsidR="00BA41BE" w:rsidRDefault="00BA41BE" w:rsidP="007A18F9">
            <w:pPr>
              <w:tabs>
                <w:tab w:val="right" w:leader="underscore" w:pos="8505"/>
              </w:tabs>
            </w:pPr>
            <w:r>
              <w:rPr>
                <w:b/>
                <w:bCs/>
              </w:rPr>
              <w:t>Профиль/специализация</w:t>
            </w:r>
          </w:p>
        </w:tc>
        <w:tc>
          <w:tcPr>
            <w:tcW w:w="6413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A41BE" w:rsidRPr="00C9233D" w:rsidRDefault="00BA41BE" w:rsidP="007A18F9">
            <w:pPr>
              <w:tabs>
                <w:tab w:val="right" w:leader="underscore" w:pos="8505"/>
              </w:tabs>
              <w:rPr>
                <w:b/>
              </w:rPr>
            </w:pPr>
            <w:r>
              <w:rPr>
                <w:b/>
              </w:rPr>
              <w:t>Компьютерные технологии в системах автоматического</w:t>
            </w:r>
          </w:p>
        </w:tc>
      </w:tr>
      <w:tr w:rsidR="00BA41BE" w:rsidRPr="00A84A47" w:rsidTr="007A18F9">
        <w:tc>
          <w:tcPr>
            <w:tcW w:w="3013" w:type="dxa"/>
            <w:gridSpan w:val="2"/>
            <w:shd w:val="clear" w:color="auto" w:fill="auto"/>
            <w:vAlign w:val="center"/>
          </w:tcPr>
          <w:p w:rsidR="00BA41BE" w:rsidRPr="00A84A47" w:rsidRDefault="00BA41BE" w:rsidP="007A18F9">
            <w:pPr>
              <w:tabs>
                <w:tab w:val="right" w:leader="underscore" w:pos="8505"/>
              </w:tabs>
              <w:snapToGrid w:val="0"/>
              <w:rPr>
                <w:b/>
                <w:bCs/>
              </w:rPr>
            </w:pPr>
          </w:p>
        </w:tc>
        <w:tc>
          <w:tcPr>
            <w:tcW w:w="6413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BA41BE" w:rsidRPr="00A84A47" w:rsidRDefault="00BA41BE" w:rsidP="007A18F9">
            <w:pPr>
              <w:tabs>
                <w:tab w:val="right" w:leader="underscore" w:pos="8505"/>
              </w:tabs>
            </w:pPr>
            <w:r w:rsidRPr="00A84A47">
              <w:rPr>
                <w:b/>
                <w:color w:val="000000"/>
              </w:rPr>
              <w:t>управления производственными процессами.</w:t>
            </w:r>
          </w:p>
        </w:tc>
      </w:tr>
      <w:tr w:rsidR="00BA41BE" w:rsidTr="007A18F9">
        <w:tc>
          <w:tcPr>
            <w:tcW w:w="3013" w:type="dxa"/>
            <w:gridSpan w:val="2"/>
            <w:shd w:val="clear" w:color="auto" w:fill="auto"/>
            <w:vAlign w:val="center"/>
          </w:tcPr>
          <w:p w:rsidR="00BA41BE" w:rsidRDefault="00BA41BE" w:rsidP="007A18F9">
            <w:pPr>
              <w:tabs>
                <w:tab w:val="right" w:leader="underscore" w:pos="8505"/>
              </w:tabs>
              <w:snapToGrid w:val="0"/>
              <w:rPr>
                <w:b/>
                <w:bCs/>
              </w:rPr>
            </w:pPr>
          </w:p>
        </w:tc>
        <w:tc>
          <w:tcPr>
            <w:tcW w:w="6413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BA41BE" w:rsidRDefault="00BA41BE" w:rsidP="007A18F9">
            <w:pPr>
              <w:tabs>
                <w:tab w:val="right" w:leader="underscore" w:pos="8505"/>
              </w:tabs>
              <w:jc w:val="right"/>
              <w:rPr>
                <w:b/>
                <w:bCs/>
                <w:color w:val="000000"/>
              </w:rPr>
            </w:pPr>
          </w:p>
        </w:tc>
      </w:tr>
      <w:tr w:rsidR="00BA41BE" w:rsidTr="007A18F9">
        <w:tc>
          <w:tcPr>
            <w:tcW w:w="3013" w:type="dxa"/>
            <w:gridSpan w:val="2"/>
            <w:shd w:val="clear" w:color="auto" w:fill="auto"/>
            <w:vAlign w:val="center"/>
          </w:tcPr>
          <w:p w:rsidR="00BA41BE" w:rsidRDefault="00BA41BE" w:rsidP="007A18F9">
            <w:pPr>
              <w:tabs>
                <w:tab w:val="right" w:leader="underscore" w:pos="8505"/>
              </w:tabs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413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BA41BE" w:rsidRDefault="00BA41BE" w:rsidP="007A18F9">
            <w:pPr>
              <w:tabs>
                <w:tab w:val="right" w:leader="underscore" w:pos="8505"/>
              </w:tabs>
              <w:snapToGrid w:val="0"/>
              <w:rPr>
                <w:b/>
                <w:bCs/>
                <w:color w:val="000000"/>
              </w:rPr>
            </w:pPr>
          </w:p>
        </w:tc>
      </w:tr>
      <w:tr w:rsidR="00BA41BE" w:rsidTr="007A18F9">
        <w:tc>
          <w:tcPr>
            <w:tcW w:w="3013" w:type="dxa"/>
            <w:gridSpan w:val="2"/>
            <w:shd w:val="clear" w:color="auto" w:fill="auto"/>
            <w:vAlign w:val="center"/>
          </w:tcPr>
          <w:p w:rsidR="00BA41BE" w:rsidRDefault="00BA41BE" w:rsidP="007A18F9">
            <w:pPr>
              <w:tabs>
                <w:tab w:val="right" w:leader="underscore" w:pos="8505"/>
              </w:tabs>
            </w:pPr>
            <w:r>
              <w:rPr>
                <w:b/>
                <w:bCs/>
              </w:rPr>
              <w:t>Форма обучения</w:t>
            </w:r>
          </w:p>
        </w:tc>
        <w:tc>
          <w:tcPr>
            <w:tcW w:w="6413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A41BE" w:rsidRDefault="00BA41BE" w:rsidP="007A18F9">
            <w:pPr>
              <w:tabs>
                <w:tab w:val="right" w:leader="underscore" w:pos="8505"/>
              </w:tabs>
              <w:jc w:val="center"/>
            </w:pPr>
            <w:r>
              <w:rPr>
                <w:b/>
                <w:bCs/>
              </w:rPr>
              <w:t>очная</w:t>
            </w:r>
          </w:p>
        </w:tc>
      </w:tr>
      <w:tr w:rsidR="00BA41BE" w:rsidTr="007A18F9">
        <w:tc>
          <w:tcPr>
            <w:tcW w:w="3013" w:type="dxa"/>
            <w:gridSpan w:val="2"/>
            <w:shd w:val="clear" w:color="auto" w:fill="auto"/>
            <w:vAlign w:val="center"/>
          </w:tcPr>
          <w:p w:rsidR="00BA41BE" w:rsidRDefault="00BA41BE" w:rsidP="007A18F9">
            <w:pPr>
              <w:tabs>
                <w:tab w:val="right" w:leader="underscore" w:pos="8505"/>
              </w:tabs>
              <w:snapToGrid w:val="0"/>
              <w:rPr>
                <w:b/>
                <w:bCs/>
              </w:rPr>
            </w:pPr>
          </w:p>
        </w:tc>
        <w:tc>
          <w:tcPr>
            <w:tcW w:w="6413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BA41BE" w:rsidRDefault="00BA41BE" w:rsidP="007A18F9">
            <w:pPr>
              <w:tabs>
                <w:tab w:val="right" w:leader="underscore" w:pos="8505"/>
              </w:tabs>
              <w:snapToGrid w:val="0"/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</w:tr>
      <w:tr w:rsidR="00BA41BE" w:rsidTr="007A18F9">
        <w:tc>
          <w:tcPr>
            <w:tcW w:w="3013" w:type="dxa"/>
            <w:gridSpan w:val="2"/>
            <w:shd w:val="clear" w:color="auto" w:fill="auto"/>
            <w:vAlign w:val="center"/>
          </w:tcPr>
          <w:p w:rsidR="00BA41BE" w:rsidRDefault="00BA41BE" w:rsidP="007A18F9">
            <w:pPr>
              <w:tabs>
                <w:tab w:val="right" w:leader="underscore" w:pos="8505"/>
              </w:tabs>
            </w:pPr>
            <w:r>
              <w:rPr>
                <w:b/>
                <w:bCs/>
              </w:rPr>
              <w:t xml:space="preserve">Нормативный срок </w:t>
            </w:r>
            <w:r>
              <w:rPr>
                <w:b/>
                <w:bCs/>
              </w:rPr>
              <w:br/>
              <w:t>освоения ОПОП</w:t>
            </w:r>
          </w:p>
        </w:tc>
        <w:tc>
          <w:tcPr>
            <w:tcW w:w="6413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A41BE" w:rsidRDefault="00BA41BE" w:rsidP="007A18F9">
            <w:pPr>
              <w:tabs>
                <w:tab w:val="right" w:leader="underscore" w:pos="8505"/>
              </w:tabs>
              <w:jc w:val="center"/>
            </w:pPr>
            <w:r>
              <w:rPr>
                <w:b/>
                <w:bCs/>
              </w:rPr>
              <w:t>4 года</w:t>
            </w:r>
          </w:p>
        </w:tc>
      </w:tr>
      <w:tr w:rsidR="00BA41BE" w:rsidTr="007A18F9">
        <w:tc>
          <w:tcPr>
            <w:tcW w:w="3013" w:type="dxa"/>
            <w:gridSpan w:val="2"/>
            <w:shd w:val="clear" w:color="auto" w:fill="auto"/>
            <w:vAlign w:val="center"/>
          </w:tcPr>
          <w:p w:rsidR="00BA41BE" w:rsidRDefault="00BA41BE" w:rsidP="007A18F9">
            <w:pPr>
              <w:tabs>
                <w:tab w:val="right" w:leader="underscore" w:pos="8505"/>
              </w:tabs>
              <w:spacing w:before="120"/>
            </w:pPr>
            <w:r>
              <w:rPr>
                <w:b/>
                <w:bCs/>
              </w:rPr>
              <w:t>Институт (факультет)</w:t>
            </w:r>
          </w:p>
        </w:tc>
        <w:tc>
          <w:tcPr>
            <w:tcW w:w="6413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A41BE" w:rsidRPr="00BA41BE" w:rsidRDefault="00A51437" w:rsidP="007A18F9">
            <w:pPr>
              <w:tabs>
                <w:tab w:val="right" w:leader="underscore" w:pos="8505"/>
              </w:tabs>
              <w:spacing w:before="120"/>
              <w:jc w:val="center"/>
              <w:rPr>
                <w:b/>
                <w:bCs/>
              </w:rPr>
            </w:pPr>
            <w:hyperlink r:id="rId8" w:anchor="_blank" w:history="1">
              <w:r w:rsidR="00BA41BE" w:rsidRPr="00BA41BE">
                <w:rPr>
                  <w:rStyle w:val="ab"/>
                  <w:b/>
                  <w:color w:val="auto"/>
                </w:rPr>
                <w:t>Мехатроники и информационных технологий</w:t>
              </w:r>
            </w:hyperlink>
          </w:p>
        </w:tc>
      </w:tr>
      <w:tr w:rsidR="00BA41BE" w:rsidTr="007A18F9">
        <w:tc>
          <w:tcPr>
            <w:tcW w:w="3013" w:type="dxa"/>
            <w:gridSpan w:val="2"/>
            <w:shd w:val="clear" w:color="auto" w:fill="auto"/>
            <w:vAlign w:val="center"/>
          </w:tcPr>
          <w:p w:rsidR="00BA41BE" w:rsidRDefault="00BA41BE" w:rsidP="007A18F9">
            <w:pPr>
              <w:tabs>
                <w:tab w:val="right" w:leader="underscore" w:pos="8505"/>
              </w:tabs>
              <w:snapToGrid w:val="0"/>
              <w:rPr>
                <w:b/>
                <w:bCs/>
              </w:rPr>
            </w:pPr>
          </w:p>
        </w:tc>
        <w:tc>
          <w:tcPr>
            <w:tcW w:w="6413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BA41BE" w:rsidRPr="00BA41BE" w:rsidRDefault="00BA41BE" w:rsidP="007A18F9">
            <w:pPr>
              <w:tabs>
                <w:tab w:val="right" w:leader="underscore" w:pos="8505"/>
              </w:tabs>
              <w:snapToGrid w:val="0"/>
              <w:jc w:val="center"/>
              <w:rPr>
                <w:b/>
                <w:bCs/>
              </w:rPr>
            </w:pPr>
          </w:p>
        </w:tc>
      </w:tr>
      <w:tr w:rsidR="00BA41BE" w:rsidTr="007A18F9">
        <w:tc>
          <w:tcPr>
            <w:tcW w:w="3013" w:type="dxa"/>
            <w:gridSpan w:val="2"/>
            <w:shd w:val="clear" w:color="auto" w:fill="auto"/>
            <w:vAlign w:val="center"/>
          </w:tcPr>
          <w:p w:rsidR="00BA41BE" w:rsidRDefault="00BA41BE" w:rsidP="007A18F9">
            <w:pPr>
              <w:tabs>
                <w:tab w:val="right" w:leader="underscore" w:pos="8505"/>
              </w:tabs>
            </w:pPr>
            <w:r>
              <w:rPr>
                <w:b/>
                <w:bCs/>
              </w:rPr>
              <w:t>Кафедра</w:t>
            </w:r>
          </w:p>
        </w:tc>
        <w:tc>
          <w:tcPr>
            <w:tcW w:w="6413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A41BE" w:rsidRDefault="00BA41BE" w:rsidP="007A18F9">
            <w:pPr>
              <w:tabs>
                <w:tab w:val="right" w:leader="underscore" w:pos="8505"/>
              </w:tabs>
              <w:jc w:val="center"/>
            </w:pPr>
            <w:r>
              <w:rPr>
                <w:b/>
                <w:bCs/>
              </w:rPr>
              <w:t>Высшей математики</w:t>
            </w:r>
          </w:p>
        </w:tc>
      </w:tr>
    </w:tbl>
    <w:p w:rsidR="00BA41BE" w:rsidRDefault="00BA41BE" w:rsidP="00BA41BE">
      <w:pPr>
        <w:tabs>
          <w:tab w:val="right" w:leader="underscore" w:pos="8505"/>
        </w:tabs>
        <w:spacing w:after="240"/>
        <w:jc w:val="center"/>
        <w:rPr>
          <w:b/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83"/>
        <w:gridCol w:w="2044"/>
        <w:gridCol w:w="1353"/>
        <w:gridCol w:w="2258"/>
        <w:gridCol w:w="296"/>
      </w:tblGrid>
      <w:tr w:rsidR="00BA41BE" w:rsidTr="007A18F9">
        <w:trPr>
          <w:trHeight w:val="397"/>
        </w:trPr>
        <w:tc>
          <w:tcPr>
            <w:tcW w:w="3283" w:type="dxa"/>
            <w:shd w:val="clear" w:color="auto" w:fill="auto"/>
          </w:tcPr>
          <w:p w:rsidR="00BA41BE" w:rsidRDefault="00BA41BE" w:rsidP="007A18F9">
            <w:pPr>
              <w:tabs>
                <w:tab w:val="right" w:leader="underscore" w:pos="8505"/>
              </w:tabs>
            </w:pPr>
            <w:r>
              <w:rPr>
                <w:b/>
                <w:bCs/>
              </w:rPr>
              <w:t>Начальник учебно-методического управления</w:t>
            </w:r>
          </w:p>
        </w:tc>
        <w:tc>
          <w:tcPr>
            <w:tcW w:w="20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A41BE" w:rsidRDefault="00BA41BE" w:rsidP="007A18F9">
            <w:pPr>
              <w:tabs>
                <w:tab w:val="right" w:leader="underscore" w:pos="8505"/>
              </w:tabs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BA41BE" w:rsidRDefault="00BA41BE" w:rsidP="007A18F9">
            <w:pPr>
              <w:tabs>
                <w:tab w:val="right" w:leader="underscore" w:pos="8505"/>
              </w:tabs>
              <w:jc w:val="right"/>
            </w:pPr>
            <w:r>
              <w:rPr>
                <w:b/>
                <w:bCs/>
              </w:rPr>
              <w:t>(</w:t>
            </w:r>
          </w:p>
        </w:tc>
        <w:tc>
          <w:tcPr>
            <w:tcW w:w="22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A41BE" w:rsidRDefault="00BA41BE" w:rsidP="007A18F9">
            <w:pPr>
              <w:tabs>
                <w:tab w:val="right" w:leader="underscore" w:pos="8505"/>
              </w:tabs>
              <w:jc w:val="center"/>
            </w:pPr>
            <w:r>
              <w:rPr>
                <w:b/>
                <w:bCs/>
              </w:rPr>
              <w:t>Никитаева Е.Б.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BA41BE" w:rsidRDefault="00BA41BE" w:rsidP="007A18F9">
            <w:pPr>
              <w:tabs>
                <w:tab w:val="right" w:leader="underscore" w:pos="8505"/>
              </w:tabs>
              <w:jc w:val="both"/>
            </w:pPr>
            <w:r>
              <w:rPr>
                <w:b/>
                <w:bCs/>
              </w:rPr>
              <w:t>)</w:t>
            </w:r>
          </w:p>
        </w:tc>
      </w:tr>
      <w:tr w:rsidR="00BA41BE" w:rsidTr="007A18F9">
        <w:trPr>
          <w:trHeight w:val="397"/>
        </w:trPr>
        <w:tc>
          <w:tcPr>
            <w:tcW w:w="3283" w:type="dxa"/>
            <w:shd w:val="clear" w:color="auto" w:fill="auto"/>
            <w:vAlign w:val="center"/>
          </w:tcPr>
          <w:p w:rsidR="00BA41BE" w:rsidRDefault="00BA41BE" w:rsidP="007A18F9">
            <w:pPr>
              <w:tabs>
                <w:tab w:val="right" w:leader="underscore" w:pos="8505"/>
              </w:tabs>
              <w:snapToGrid w:val="0"/>
              <w:rPr>
                <w:b/>
                <w:bCs/>
              </w:rPr>
            </w:pPr>
          </w:p>
        </w:tc>
        <w:tc>
          <w:tcPr>
            <w:tcW w:w="204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A41BE" w:rsidRDefault="00BA41BE" w:rsidP="007A18F9">
            <w:pPr>
              <w:tabs>
                <w:tab w:val="right" w:leader="underscore" w:pos="8505"/>
              </w:tabs>
              <w:snapToGrid w:val="0"/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BA41BE" w:rsidRDefault="00BA41BE" w:rsidP="007A18F9">
            <w:pPr>
              <w:tabs>
                <w:tab w:val="right" w:leader="underscore" w:pos="8505"/>
              </w:tabs>
              <w:snapToGrid w:val="0"/>
              <w:jc w:val="right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A41BE" w:rsidRDefault="00BA41BE" w:rsidP="007A18F9">
            <w:pPr>
              <w:tabs>
                <w:tab w:val="right" w:leader="underscore" w:pos="8505"/>
              </w:tabs>
              <w:snapToGrid w:val="0"/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BA41BE" w:rsidRDefault="00BA41BE" w:rsidP="007A18F9">
            <w:pPr>
              <w:tabs>
                <w:tab w:val="right" w:leader="underscore" w:pos="8505"/>
              </w:tabs>
              <w:snapToGrid w:val="0"/>
              <w:jc w:val="both"/>
              <w:rPr>
                <w:b/>
                <w:bCs/>
                <w:i/>
                <w:sz w:val="16"/>
                <w:szCs w:val="16"/>
              </w:rPr>
            </w:pPr>
          </w:p>
        </w:tc>
      </w:tr>
    </w:tbl>
    <w:p w:rsidR="00BA41BE" w:rsidRPr="0088237F" w:rsidRDefault="00BA41BE" w:rsidP="00BA41BE">
      <w:pPr>
        <w:tabs>
          <w:tab w:val="right" w:leader="underscore" w:pos="8505"/>
        </w:tabs>
        <w:spacing w:before="2640"/>
        <w:jc w:val="center"/>
      </w:pPr>
      <w:r>
        <w:rPr>
          <w:b/>
          <w:bCs/>
        </w:rPr>
        <w:t>Москва, 20</w:t>
      </w:r>
      <w:r>
        <w:rPr>
          <w:b/>
          <w:bCs/>
          <w:lang w:val="en-US"/>
        </w:rPr>
        <w:t>18</w:t>
      </w:r>
      <w:r>
        <w:rPr>
          <w:b/>
          <w:bCs/>
        </w:rPr>
        <w:t xml:space="preserve"> г.</w:t>
      </w:r>
    </w:p>
    <w:p w:rsidR="00BA41BE" w:rsidRDefault="00BA41BE" w:rsidP="00BA41BE">
      <w:pPr>
        <w:pageBreakBefore/>
        <w:tabs>
          <w:tab w:val="left" w:pos="567"/>
          <w:tab w:val="right" w:leader="underscore" w:pos="8505"/>
        </w:tabs>
        <w:spacing w:before="480" w:after="480"/>
        <w:ind w:firstLine="567"/>
      </w:pPr>
      <w:r>
        <w:lastRenderedPageBreak/>
        <w:t xml:space="preserve">При разработке рабочей программы учебной дисциплины </w:t>
      </w:r>
      <w:r>
        <w:rPr>
          <w:b/>
          <w:bCs/>
        </w:rPr>
        <w:t>Математика</w:t>
      </w:r>
      <w:r>
        <w:t xml:space="preserve"> в основу п</w:t>
      </w:r>
      <w:r>
        <w:t>о</w:t>
      </w:r>
      <w:r>
        <w:t>ложены:</w:t>
      </w:r>
    </w:p>
    <w:p w:rsidR="00BA41BE" w:rsidRDefault="00BA41BE" w:rsidP="00BA41BE">
      <w:pPr>
        <w:numPr>
          <w:ilvl w:val="0"/>
          <w:numId w:val="1"/>
        </w:numPr>
        <w:ind w:left="709" w:hanging="709"/>
        <w:jc w:val="both"/>
      </w:pPr>
      <w:r>
        <w:t>ФГОС ВО по направлению подготовки 15</w:t>
      </w:r>
      <w:r>
        <w:rPr>
          <w:color w:val="000000"/>
          <w:u w:val="single"/>
        </w:rPr>
        <w:t>.03.04 Автоматизация технологических процессов и производств</w:t>
      </w:r>
      <w:r>
        <w:rPr>
          <w:color w:val="000000"/>
        </w:rPr>
        <w:t xml:space="preserve">, </w:t>
      </w:r>
      <w:r>
        <w:t>утвержденный приказом Министерства образования и науки РФ от "12</w:t>
      </w:r>
      <w:r>
        <w:rPr>
          <w:color w:val="000000"/>
        </w:rPr>
        <w:t>" марта 2015 г, № 200</w:t>
      </w:r>
    </w:p>
    <w:p w:rsidR="00BA41BE" w:rsidRDefault="00BA41BE" w:rsidP="00BA41BE">
      <w:pPr>
        <w:numPr>
          <w:ilvl w:val="0"/>
          <w:numId w:val="1"/>
        </w:numPr>
        <w:ind w:left="709" w:hanging="709"/>
        <w:jc w:val="both"/>
      </w:pPr>
      <w:r>
        <w:t>Основная профессиональная образовательная программа по направлению подг</w:t>
      </w:r>
      <w:r>
        <w:t>о</w:t>
      </w:r>
      <w:r>
        <w:t>товки 15</w:t>
      </w:r>
      <w:r>
        <w:rPr>
          <w:color w:val="000000"/>
        </w:rPr>
        <w:t xml:space="preserve">.03.04 </w:t>
      </w:r>
      <w:r w:rsidRPr="00647F26">
        <w:rPr>
          <w:color w:val="000000"/>
        </w:rPr>
        <w:t>Автоматизация технологических процессов и производств</w:t>
      </w:r>
      <w:r>
        <w:rPr>
          <w:color w:val="000000"/>
        </w:rPr>
        <w:t>.</w:t>
      </w:r>
    </w:p>
    <w:tbl>
      <w:tblPr>
        <w:tblW w:w="0" w:type="auto"/>
        <w:tblInd w:w="709" w:type="dxa"/>
        <w:tblLayout w:type="fixed"/>
        <w:tblLook w:val="0000" w:firstRow="0" w:lastRow="0" w:firstColumn="0" w:lastColumn="0" w:noHBand="0" w:noVBand="0"/>
      </w:tblPr>
      <w:tblGrid>
        <w:gridCol w:w="3227"/>
        <w:gridCol w:w="5635"/>
      </w:tblGrid>
      <w:tr w:rsidR="00BA41BE" w:rsidTr="007A18F9">
        <w:tc>
          <w:tcPr>
            <w:tcW w:w="3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1BE" w:rsidRDefault="00BA41BE" w:rsidP="007A18F9">
            <w:r>
              <w:t>по направлению подготовки:</w:t>
            </w:r>
          </w:p>
        </w:tc>
        <w:tc>
          <w:tcPr>
            <w:tcW w:w="56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1BE" w:rsidRDefault="00BA41BE" w:rsidP="007A18F9">
            <w:r>
              <w:rPr>
                <w:color w:val="000000"/>
              </w:rPr>
              <w:t xml:space="preserve">15.03.04 </w:t>
            </w:r>
            <w:r w:rsidRPr="00701327">
              <w:rPr>
                <w:color w:val="000000"/>
              </w:rPr>
              <w:t>Автоматизация технологических процессов и производств</w:t>
            </w:r>
          </w:p>
        </w:tc>
      </w:tr>
      <w:tr w:rsidR="00BA41BE" w:rsidTr="007A18F9">
        <w:tc>
          <w:tcPr>
            <w:tcW w:w="3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1BE" w:rsidRDefault="00BA41BE" w:rsidP="007A18F9">
            <w:r>
              <w:t>для профилей</w:t>
            </w:r>
          </w:p>
        </w:tc>
        <w:tc>
          <w:tcPr>
            <w:tcW w:w="56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1BE" w:rsidRPr="00A71EE8" w:rsidRDefault="00BA41BE" w:rsidP="007A18F9">
            <w:r>
              <w:t>Компьютерные технологии в системах автоматич</w:t>
            </w:r>
            <w:r>
              <w:t>е</w:t>
            </w:r>
            <w:r>
              <w:t>ского управления производственными процессами.</w:t>
            </w:r>
          </w:p>
        </w:tc>
      </w:tr>
      <w:tr w:rsidR="00BA41BE" w:rsidTr="007A18F9">
        <w:tc>
          <w:tcPr>
            <w:tcW w:w="3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1BE" w:rsidRDefault="00BA41BE" w:rsidP="007A18F9"/>
        </w:tc>
        <w:tc>
          <w:tcPr>
            <w:tcW w:w="56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1BE" w:rsidRDefault="00BA41BE" w:rsidP="007A18F9"/>
        </w:tc>
      </w:tr>
    </w:tbl>
    <w:p w:rsidR="00BA41BE" w:rsidRPr="003C73BC" w:rsidRDefault="00BA41BE" w:rsidP="00BA41BE">
      <w:pPr>
        <w:spacing w:before="60"/>
        <w:ind w:left="425"/>
      </w:pPr>
      <w:r>
        <w:t>утвержденная Ученым советом университета 28 июня 2018 г. , протокол № 8</w:t>
      </w:r>
    </w:p>
    <w:p w:rsidR="00BA41BE" w:rsidRDefault="00BA41BE" w:rsidP="00BA41BE">
      <w:pPr>
        <w:spacing w:before="960" w:after="120"/>
        <w:ind w:left="1429"/>
        <w:jc w:val="both"/>
      </w:pPr>
      <w:r>
        <w:t>Разработчик: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60"/>
        <w:gridCol w:w="852"/>
        <w:gridCol w:w="1499"/>
        <w:gridCol w:w="322"/>
        <w:gridCol w:w="2538"/>
      </w:tblGrid>
      <w:tr w:rsidR="00BA41BE" w:rsidTr="007A18F9">
        <w:tc>
          <w:tcPr>
            <w:tcW w:w="43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A41BE" w:rsidRDefault="00BA41BE" w:rsidP="007A18F9">
            <w:pPr>
              <w:jc w:val="center"/>
            </w:pPr>
            <w:r>
              <w:t>доцент кафедры высшей математики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A41BE" w:rsidRDefault="00BA41BE" w:rsidP="007A18F9">
            <w:pPr>
              <w:snapToGrid w:val="0"/>
              <w:jc w:val="center"/>
            </w:pPr>
          </w:p>
        </w:tc>
        <w:tc>
          <w:tcPr>
            <w:tcW w:w="14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A41BE" w:rsidRDefault="00BA41BE" w:rsidP="007A18F9">
            <w:pPr>
              <w:snapToGrid w:val="0"/>
              <w:jc w:val="center"/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BA41BE" w:rsidRDefault="00BA41BE" w:rsidP="007A18F9">
            <w:pPr>
              <w:snapToGrid w:val="0"/>
              <w:jc w:val="center"/>
            </w:pPr>
          </w:p>
        </w:tc>
        <w:tc>
          <w:tcPr>
            <w:tcW w:w="253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A41BE" w:rsidRDefault="00BA41BE" w:rsidP="007A18F9">
            <w:pPr>
              <w:jc w:val="center"/>
            </w:pPr>
            <w:r>
              <w:rPr>
                <w:spacing w:val="20"/>
              </w:rPr>
              <w:t>А.А. Михеев</w:t>
            </w:r>
          </w:p>
        </w:tc>
      </w:tr>
      <w:tr w:rsidR="00BA41BE" w:rsidTr="007A18F9">
        <w:tc>
          <w:tcPr>
            <w:tcW w:w="436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A41BE" w:rsidRDefault="00BA41BE" w:rsidP="007A18F9">
            <w:pPr>
              <w:snapToGrid w:val="0"/>
              <w:jc w:val="center"/>
              <w:rPr>
                <w:i/>
                <w:spacing w:val="2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BA41BE" w:rsidRDefault="00BA41BE" w:rsidP="007A18F9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49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A41BE" w:rsidRDefault="00BA41BE" w:rsidP="007A18F9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BA41BE" w:rsidRDefault="00BA41BE" w:rsidP="007A18F9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53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A41BE" w:rsidRDefault="00BA41BE" w:rsidP="007A18F9">
            <w:pPr>
              <w:snapToGrid w:val="0"/>
              <w:jc w:val="center"/>
              <w:rPr>
                <w:i/>
              </w:rPr>
            </w:pPr>
          </w:p>
        </w:tc>
      </w:tr>
    </w:tbl>
    <w:p w:rsidR="00BA41BE" w:rsidRPr="00FC75C6" w:rsidRDefault="00BA41BE" w:rsidP="00BA41BE">
      <w:pPr>
        <w:spacing w:before="840" w:after="480"/>
        <w:ind w:firstLine="709"/>
        <w:jc w:val="both"/>
      </w:pPr>
      <w:r>
        <w:t xml:space="preserve">Рабочая программа учебной дисциплины рассмотрена и утверждена на заседании кафедры высшей математики  21 июня 2018 г. </w:t>
      </w:r>
      <w:r w:rsidRPr="00E40414">
        <w:t xml:space="preserve"> протокол № 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2693"/>
        <w:gridCol w:w="737"/>
        <w:gridCol w:w="2772"/>
      </w:tblGrid>
      <w:tr w:rsidR="00BA41BE" w:rsidTr="007A18F9">
        <w:tc>
          <w:tcPr>
            <w:tcW w:w="3369" w:type="dxa"/>
            <w:shd w:val="clear" w:color="auto" w:fill="auto"/>
            <w:vAlign w:val="center"/>
          </w:tcPr>
          <w:p w:rsidR="00BA41BE" w:rsidRDefault="00BA41BE" w:rsidP="007A18F9">
            <w:pPr>
              <w:spacing w:before="120" w:after="360"/>
            </w:pPr>
            <w:r>
              <w:rPr>
                <w:b/>
              </w:rPr>
              <w:t>Руководители ОПОП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A41BE" w:rsidRDefault="00BA41BE" w:rsidP="007A18F9">
            <w:pPr>
              <w:snapToGrid w:val="0"/>
              <w:spacing w:before="120" w:after="360"/>
            </w:pPr>
          </w:p>
        </w:tc>
        <w:tc>
          <w:tcPr>
            <w:tcW w:w="737" w:type="dxa"/>
            <w:shd w:val="clear" w:color="auto" w:fill="auto"/>
          </w:tcPr>
          <w:p w:rsidR="00BA41BE" w:rsidRDefault="00BA41BE" w:rsidP="007A18F9">
            <w:pPr>
              <w:snapToGrid w:val="0"/>
              <w:spacing w:before="120" w:after="360"/>
              <w:rPr>
                <w:spacing w:val="20"/>
              </w:rPr>
            </w:pPr>
          </w:p>
        </w:tc>
        <w:tc>
          <w:tcPr>
            <w:tcW w:w="27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A41BE" w:rsidRPr="00EA0372" w:rsidRDefault="00BA41BE" w:rsidP="007A18F9">
            <w:pPr>
              <w:rPr>
                <w:spacing w:val="20"/>
              </w:rPr>
            </w:pPr>
            <w:r>
              <w:rPr>
                <w:spacing w:val="20"/>
              </w:rPr>
              <w:t>С</w:t>
            </w:r>
            <w:r w:rsidRPr="00EA0372">
              <w:rPr>
                <w:spacing w:val="20"/>
              </w:rPr>
              <w:t>.</w:t>
            </w:r>
            <w:r>
              <w:rPr>
                <w:spacing w:val="20"/>
              </w:rPr>
              <w:t>В</w:t>
            </w:r>
            <w:r w:rsidRPr="00EA0372">
              <w:rPr>
                <w:spacing w:val="20"/>
              </w:rPr>
              <w:t>.</w:t>
            </w:r>
            <w:r>
              <w:rPr>
                <w:spacing w:val="20"/>
              </w:rPr>
              <w:t>Захаркина</w:t>
            </w:r>
          </w:p>
        </w:tc>
      </w:tr>
      <w:tr w:rsidR="00BA41BE" w:rsidTr="007A18F9">
        <w:tc>
          <w:tcPr>
            <w:tcW w:w="3369" w:type="dxa"/>
            <w:shd w:val="clear" w:color="auto" w:fill="auto"/>
            <w:vAlign w:val="center"/>
          </w:tcPr>
          <w:p w:rsidR="00BA41BE" w:rsidRDefault="00BA41BE" w:rsidP="007A18F9">
            <w:pPr>
              <w:spacing w:before="120" w:after="360"/>
            </w:pPr>
            <w:r>
              <w:rPr>
                <w:b/>
              </w:rPr>
              <w:t>Заведующий кафедрой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1BE" w:rsidRDefault="00BA41BE" w:rsidP="007A18F9">
            <w:pPr>
              <w:snapToGrid w:val="0"/>
              <w:spacing w:before="120" w:after="360"/>
            </w:pPr>
          </w:p>
        </w:tc>
        <w:tc>
          <w:tcPr>
            <w:tcW w:w="737" w:type="dxa"/>
            <w:shd w:val="clear" w:color="auto" w:fill="auto"/>
          </w:tcPr>
          <w:p w:rsidR="00BA41BE" w:rsidRDefault="00BA41BE" w:rsidP="007A18F9">
            <w:pPr>
              <w:snapToGrid w:val="0"/>
              <w:spacing w:before="120" w:after="360"/>
              <w:rPr>
                <w:spacing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1BE" w:rsidRPr="00A859B9" w:rsidRDefault="00BA41BE" w:rsidP="007A18F9">
            <w:pPr>
              <w:spacing w:before="120" w:after="360"/>
            </w:pPr>
            <w:r>
              <w:rPr>
                <w:spacing w:val="20"/>
              </w:rPr>
              <w:t>В.Ф. Скородумов</w:t>
            </w:r>
          </w:p>
        </w:tc>
      </w:tr>
      <w:tr w:rsidR="00BA41BE" w:rsidTr="007A18F9">
        <w:tc>
          <w:tcPr>
            <w:tcW w:w="3369" w:type="dxa"/>
            <w:shd w:val="clear" w:color="auto" w:fill="auto"/>
            <w:vAlign w:val="center"/>
          </w:tcPr>
          <w:p w:rsidR="00BA41BE" w:rsidRDefault="00BA41BE" w:rsidP="007A18F9">
            <w:pPr>
              <w:spacing w:before="120" w:after="360"/>
            </w:pPr>
            <w:r>
              <w:rPr>
                <w:b/>
              </w:rPr>
              <w:t>Директор института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1BE" w:rsidRDefault="00BA41BE" w:rsidP="007A18F9">
            <w:pPr>
              <w:snapToGrid w:val="0"/>
              <w:spacing w:before="120" w:after="360"/>
            </w:pPr>
          </w:p>
        </w:tc>
        <w:tc>
          <w:tcPr>
            <w:tcW w:w="737" w:type="dxa"/>
            <w:shd w:val="clear" w:color="auto" w:fill="auto"/>
          </w:tcPr>
          <w:p w:rsidR="00BA41BE" w:rsidRDefault="00BA41BE" w:rsidP="007A18F9">
            <w:pPr>
              <w:snapToGrid w:val="0"/>
              <w:spacing w:before="120" w:after="360"/>
              <w:rPr>
                <w:spacing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1BE" w:rsidRPr="00A859B9" w:rsidRDefault="00BA41BE" w:rsidP="007A18F9">
            <w:pPr>
              <w:spacing w:before="120" w:after="360"/>
            </w:pPr>
            <w:r>
              <w:rPr>
                <w:spacing w:val="20"/>
              </w:rPr>
              <w:t>А.Н. Зайцев</w:t>
            </w:r>
          </w:p>
        </w:tc>
      </w:tr>
    </w:tbl>
    <w:p w:rsidR="00BA41BE" w:rsidRDefault="00BA41BE" w:rsidP="00BA41BE">
      <w:pPr>
        <w:tabs>
          <w:tab w:val="left" w:pos="708"/>
        </w:tabs>
        <w:spacing w:after="360"/>
        <w:ind w:firstLine="709"/>
        <w:jc w:val="both"/>
      </w:pPr>
      <w:r>
        <w:t>.</w:t>
      </w:r>
      <w:r>
        <w:rPr>
          <w:b/>
        </w:rPr>
        <w:t xml:space="preserve"> </w:t>
      </w:r>
    </w:p>
    <w:p w:rsidR="00BA41BE" w:rsidRDefault="00BA41BE" w:rsidP="00BA41BE">
      <w:pPr>
        <w:jc w:val="center"/>
        <w:rPr>
          <w:b/>
        </w:rPr>
      </w:pPr>
    </w:p>
    <w:p w:rsidR="00BA41BE" w:rsidRDefault="00BA41BE" w:rsidP="00BA41BE">
      <w:pPr>
        <w:jc w:val="center"/>
        <w:rPr>
          <w:b/>
        </w:rPr>
      </w:pPr>
    </w:p>
    <w:p w:rsidR="00BA41BE" w:rsidRDefault="00BA41BE" w:rsidP="00BA41BE">
      <w:pPr>
        <w:jc w:val="center"/>
        <w:rPr>
          <w:b/>
        </w:rPr>
      </w:pPr>
      <w:r>
        <w:t xml:space="preserve">                                                                                                    21 июня 2018 г. </w:t>
      </w:r>
    </w:p>
    <w:p w:rsidR="00BA41BE" w:rsidRDefault="00BA41BE" w:rsidP="00BA41BE">
      <w:pPr>
        <w:jc w:val="center"/>
        <w:rPr>
          <w:b/>
        </w:rPr>
      </w:pPr>
    </w:p>
    <w:p w:rsidR="00BA41BE" w:rsidRDefault="00BA41BE" w:rsidP="00BA41BE">
      <w:pPr>
        <w:jc w:val="center"/>
        <w:rPr>
          <w:b/>
        </w:rPr>
        <w:sectPr w:rsidR="00BA41BE" w:rsidSect="00D17410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730C2" w:rsidRDefault="009730C2">
      <w:pPr>
        <w:pageBreakBefore/>
        <w:tabs>
          <w:tab w:val="left" w:pos="708"/>
        </w:tabs>
        <w:spacing w:after="360"/>
        <w:ind w:firstLine="709"/>
        <w:jc w:val="both"/>
      </w:pPr>
      <w:r>
        <w:rPr>
          <w:b/>
          <w:bCs/>
        </w:rPr>
        <w:lastRenderedPageBreak/>
        <w:t>1. МЕСТО УЧЕБНОЙ ДИСЦИПЛИНЫ В СТРУКТУРЕ ОПОП</w:t>
      </w:r>
    </w:p>
    <w:p w:rsidR="009730C2" w:rsidRDefault="006F6443">
      <w:pPr>
        <w:tabs>
          <w:tab w:val="left" w:pos="708"/>
        </w:tabs>
        <w:spacing w:line="36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171450</wp:posOffset>
                </wp:positionV>
                <wp:extent cx="4886960" cy="1270"/>
                <wp:effectExtent l="5715" t="9525" r="12700" b="825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6960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68.7pt;margin-top:13.5pt;width:384.8pt;height: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" strokeweight=".26mm">
                <v:stroke joinstyle="miter" endcap="square"/>
              </v:shape>
            </w:pict>
          </mc:Fallback>
        </mc:AlternateContent>
      </w:r>
      <w:r w:rsidR="009730C2">
        <w:t>Дисциплина математика</w:t>
      </w:r>
    </w:p>
    <w:p w:rsidR="009730C2" w:rsidRDefault="006F6443">
      <w:pPr>
        <w:tabs>
          <w:tab w:val="left" w:pos="708"/>
        </w:tabs>
        <w:spacing w:line="36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165735</wp:posOffset>
                </wp:positionV>
                <wp:extent cx="4886960" cy="1270"/>
                <wp:effectExtent l="5715" t="13335" r="12700" b="13970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6960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62.7pt;margin-top:13.05pt;width:384.8pt;height: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" strokeweight=".26mm">
                <v:stroke joinstyle="miter" endcap="square"/>
              </v:shape>
            </w:pict>
          </mc:Fallback>
        </mc:AlternateContent>
      </w:r>
      <w:r w:rsidR="009730C2">
        <w:t>включена в базовую часть Блока 1</w:t>
      </w:r>
    </w:p>
    <w:p w:rsidR="009730C2" w:rsidRDefault="009730C2">
      <w:pPr>
        <w:tabs>
          <w:tab w:val="left" w:pos="708"/>
        </w:tabs>
        <w:jc w:val="both"/>
      </w:pPr>
      <w:r>
        <w:t>В результате освоения учебной дисциплины</w:t>
      </w:r>
      <w:r>
        <w:rPr>
          <w:b/>
        </w:rPr>
        <w:t xml:space="preserve"> </w:t>
      </w:r>
      <w:r>
        <w:t>математика обучающийся должен:</w:t>
      </w:r>
    </w:p>
    <w:p w:rsidR="009730C2" w:rsidRDefault="009730C2" w:rsidP="004C506D">
      <w:pPr>
        <w:numPr>
          <w:ilvl w:val="0"/>
          <w:numId w:val="38"/>
        </w:numPr>
        <w:tabs>
          <w:tab w:val="left" w:pos="708"/>
        </w:tabs>
        <w:jc w:val="both"/>
      </w:pPr>
      <w:r>
        <w:t>знать основные понятия и методы аналитической геометрии, линейной и векто</w:t>
      </w:r>
      <w:r>
        <w:t>р</w:t>
      </w:r>
      <w:r>
        <w:t>ной алгебры, теории функций нескольких переменных, теории последовательн</w:t>
      </w:r>
      <w:r>
        <w:t>о</w:t>
      </w:r>
      <w:r>
        <w:t>стей и рядов, дифференциального и интегрального исчисления, дифференциал</w:t>
      </w:r>
      <w:r>
        <w:t>ь</w:t>
      </w:r>
      <w:r>
        <w:t>ных уравнений, теории вероятностей и математической статистики;</w:t>
      </w:r>
    </w:p>
    <w:p w:rsidR="009730C2" w:rsidRDefault="009730C2" w:rsidP="004C506D">
      <w:pPr>
        <w:numPr>
          <w:ilvl w:val="0"/>
          <w:numId w:val="38"/>
        </w:numPr>
        <w:tabs>
          <w:tab w:val="left" w:pos="708"/>
        </w:tabs>
        <w:jc w:val="both"/>
      </w:pPr>
      <w:r>
        <w:t>уметь решать типовые задачи курса математики, исследовать</w:t>
      </w:r>
      <w:r>
        <w:rPr>
          <w:i/>
        </w:rPr>
        <w:t xml:space="preserve"> </w:t>
      </w:r>
      <w:r>
        <w:t>математическими методами типовые математические объекты, иллюстрировать теоретические п</w:t>
      </w:r>
      <w:r>
        <w:t>о</w:t>
      </w:r>
      <w:r>
        <w:t>нятия практическими примерами общенаучного и прикладного характера;</w:t>
      </w:r>
    </w:p>
    <w:p w:rsidR="009730C2" w:rsidRDefault="009730C2" w:rsidP="004C506D">
      <w:pPr>
        <w:numPr>
          <w:ilvl w:val="0"/>
          <w:numId w:val="38"/>
        </w:numPr>
        <w:tabs>
          <w:tab w:val="left" w:pos="708"/>
        </w:tabs>
        <w:jc w:val="both"/>
      </w:pPr>
      <w:r>
        <w:t>обладать методами построения математической модели объекта или явления, имеющей вид функциональной зависимости.</w:t>
      </w:r>
    </w:p>
    <w:p w:rsidR="009730C2" w:rsidRDefault="009730C2">
      <w:pPr>
        <w:spacing w:before="120"/>
        <w:ind w:left="709" w:hanging="709"/>
        <w:jc w:val="both"/>
      </w:pPr>
      <w:r>
        <w:rPr>
          <w:b/>
        </w:rPr>
        <w:t>2. КОМПЕТЕНЦИИ ОБУЧАЮЩЕГОСЯ, ФОРМИРУЕМЫЕ В РЕЗУЛЬТАТЕ ОСВОЕНИЯ ДИСЦИПЛИНЫ</w:t>
      </w:r>
    </w:p>
    <w:p w:rsidR="009730C2" w:rsidRPr="00701EFF" w:rsidRDefault="009730C2">
      <w:pPr>
        <w:ind w:firstLine="709"/>
        <w:jc w:val="right"/>
        <w:rPr>
          <w:b/>
        </w:rPr>
      </w:pPr>
      <w:r w:rsidRPr="00701EFF">
        <w:rPr>
          <w:b/>
        </w:rPr>
        <w:t>Таблица 1</w:t>
      </w:r>
    </w:p>
    <w:tbl>
      <w:tblPr>
        <w:tblW w:w="95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80"/>
        <w:gridCol w:w="7801"/>
      </w:tblGrid>
      <w:tr w:rsidR="009730C2" w:rsidTr="008141C1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center"/>
            </w:pPr>
            <w:r>
              <w:rPr>
                <w:b/>
              </w:rPr>
              <w:t>Код комп</w:t>
            </w:r>
            <w:r>
              <w:rPr>
                <w:b/>
              </w:rPr>
              <w:t>е</w:t>
            </w:r>
            <w:r>
              <w:rPr>
                <w:b/>
              </w:rPr>
              <w:t>тенции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center"/>
            </w:pPr>
            <w:r>
              <w:rPr>
                <w:b/>
              </w:rPr>
              <w:t>Содержание компетенции</w:t>
            </w:r>
          </w:p>
        </w:tc>
      </w:tr>
      <w:tr w:rsidR="009730C2" w:rsidTr="008141C1"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r>
              <w:t>Выпускник должен обладать:</w:t>
            </w:r>
          </w:p>
        </w:tc>
      </w:tr>
      <w:tr w:rsidR="002D4CD7" w:rsidTr="008141C1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CD7" w:rsidRDefault="002D4CD7" w:rsidP="005F5762">
            <w:pPr>
              <w:jc w:val="center"/>
            </w:pPr>
            <w:r>
              <w:t>ОК-5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CD7" w:rsidRPr="00160630" w:rsidRDefault="002D4CD7" w:rsidP="0065296A">
            <w:r w:rsidRPr="00160630">
              <w:rPr>
                <w:color w:val="000000"/>
              </w:rPr>
              <w:t>способностью к самоорганизации и самообразованию</w:t>
            </w:r>
          </w:p>
        </w:tc>
      </w:tr>
      <w:tr w:rsidR="002D4CD7" w:rsidTr="008141C1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CD7" w:rsidRDefault="002D4CD7" w:rsidP="005F5762">
            <w:pPr>
              <w:jc w:val="center"/>
            </w:pPr>
            <w:r>
              <w:t>ОПК-3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CD7" w:rsidRPr="0009676F" w:rsidRDefault="002D4CD7" w:rsidP="0065296A">
            <w:pPr>
              <w:jc w:val="both"/>
            </w:pPr>
            <w:r w:rsidRPr="0009676F">
              <w:rPr>
                <w:color w:val="000000"/>
              </w:rPr>
              <w:t>способностью использовать современные информационные технологии, технику, прикладные программные средства при решении задач профе</w:t>
            </w:r>
            <w:r w:rsidRPr="0009676F">
              <w:rPr>
                <w:color w:val="000000"/>
              </w:rPr>
              <w:t>с</w:t>
            </w:r>
            <w:r w:rsidRPr="0009676F">
              <w:rPr>
                <w:color w:val="000000"/>
              </w:rPr>
              <w:t>сиональной деятельности</w:t>
            </w:r>
          </w:p>
        </w:tc>
      </w:tr>
      <w:tr w:rsidR="002D4CD7" w:rsidTr="008141C1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CD7" w:rsidRDefault="002D4CD7" w:rsidP="00DA6ADE">
            <w:pPr>
              <w:jc w:val="center"/>
            </w:pPr>
            <w:r>
              <w:t>ПК-8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CD7" w:rsidRPr="007331C9" w:rsidRDefault="002D4CD7" w:rsidP="0065296A">
            <w:pPr>
              <w:jc w:val="both"/>
            </w:pPr>
            <w:r w:rsidRPr="007331C9">
              <w:rPr>
                <w:color w:val="000000"/>
              </w:rPr>
              <w:t>способностью выполнять работы по автоматизации технологических процессов и производств, их обеспечению средствами автоматизации и управления, готовностью использовать современные методы и средства автоматизации, контроля, диагностики, испытаний и управления проце</w:t>
            </w:r>
            <w:r w:rsidRPr="007331C9">
              <w:rPr>
                <w:color w:val="000000"/>
              </w:rPr>
              <w:t>с</w:t>
            </w:r>
            <w:r w:rsidRPr="007331C9">
              <w:rPr>
                <w:color w:val="000000"/>
              </w:rPr>
              <w:t>сами, жизненным циклом продукции и ее качеством</w:t>
            </w:r>
          </w:p>
        </w:tc>
      </w:tr>
    </w:tbl>
    <w:p w:rsidR="009730C2" w:rsidRDefault="009730C2">
      <w:pPr>
        <w:spacing w:before="240" w:after="240"/>
        <w:ind w:left="709" w:hanging="709"/>
        <w:jc w:val="both"/>
      </w:pPr>
      <w:r>
        <w:rPr>
          <w:b/>
          <w:bCs/>
        </w:rPr>
        <w:t>3. СТРУКТУРА УЧЕБНОЙ ДИСЦИПЛИНЫ</w:t>
      </w:r>
    </w:p>
    <w:p w:rsidR="009730C2" w:rsidRDefault="009730C2">
      <w:pPr>
        <w:pStyle w:val="Default"/>
        <w:jc w:val="both"/>
      </w:pPr>
      <w:r>
        <w:rPr>
          <w:b/>
          <w:bCs/>
        </w:rPr>
        <w:t>3.1. Структура учебной дисциплины для обучающихся очной формы обучения</w:t>
      </w:r>
    </w:p>
    <w:p w:rsidR="00701EFF" w:rsidRDefault="00701EFF" w:rsidP="00701EFF">
      <w:pPr>
        <w:pStyle w:val="Default"/>
        <w:rPr>
          <w:b/>
          <w:bCs/>
        </w:rPr>
      </w:pPr>
      <w:r w:rsidRPr="006F2416">
        <w:rPr>
          <w:b/>
          <w:bCs/>
          <w:sz w:val="20"/>
          <w:szCs w:val="20"/>
          <w:lang w:eastAsia="ru-RU"/>
        </w:rPr>
        <w:t>3.1 Структура учебной дисциплины для обучающихся очной  формы обучения</w:t>
      </w:r>
    </w:p>
    <w:p w:rsidR="009730C2" w:rsidRDefault="009730C2">
      <w:pPr>
        <w:pStyle w:val="Default"/>
        <w:ind w:firstLine="709"/>
        <w:jc w:val="right"/>
      </w:pPr>
      <w:r>
        <w:rPr>
          <w:b/>
          <w:bCs/>
        </w:rPr>
        <w:t>Таблица 2.1</w:t>
      </w:r>
    </w:p>
    <w:tbl>
      <w:tblPr>
        <w:tblW w:w="977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26"/>
        <w:gridCol w:w="3118"/>
        <w:gridCol w:w="993"/>
        <w:gridCol w:w="992"/>
        <w:gridCol w:w="992"/>
        <w:gridCol w:w="648"/>
        <w:gridCol w:w="1205"/>
      </w:tblGrid>
      <w:tr w:rsidR="009730C2" w:rsidTr="00A54704">
        <w:trPr>
          <w:cantSplit/>
        </w:trPr>
        <w:tc>
          <w:tcPr>
            <w:tcW w:w="49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C2" w:rsidRDefault="009730C2">
            <w:pPr>
              <w:pStyle w:val="Default"/>
              <w:jc w:val="both"/>
            </w:pPr>
            <w:r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C2" w:rsidRDefault="009730C2">
            <w:pPr>
              <w:pStyle w:val="Default"/>
              <w:jc w:val="both"/>
            </w:pPr>
            <w:r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0C2" w:rsidRDefault="009730C2">
            <w:pPr>
              <w:pStyle w:val="Default"/>
              <w:jc w:val="both"/>
            </w:pPr>
            <w:r>
              <w:rPr>
                <w:b/>
                <w:bCs/>
                <w:sz w:val="22"/>
                <w:szCs w:val="22"/>
              </w:rPr>
              <w:t>Общая трудоемкость</w:t>
            </w:r>
          </w:p>
        </w:tc>
      </w:tr>
      <w:tr w:rsidR="009730C2" w:rsidTr="00A54704">
        <w:trPr>
          <w:cantSplit/>
        </w:trPr>
        <w:tc>
          <w:tcPr>
            <w:tcW w:w="49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C2" w:rsidRDefault="009730C2">
            <w:pPr>
              <w:tabs>
                <w:tab w:val="right" w:leader="underscore" w:pos="9639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center"/>
            </w:pPr>
            <w:r>
              <w:rPr>
                <w:b/>
                <w:bCs/>
                <w:sz w:val="22"/>
                <w:szCs w:val="22"/>
              </w:rPr>
              <w:t>№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center"/>
            </w:pPr>
            <w:r>
              <w:rPr>
                <w:b/>
                <w:bCs/>
                <w:sz w:val="22"/>
                <w:szCs w:val="22"/>
              </w:rPr>
              <w:t>№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center"/>
            </w:pPr>
            <w:r>
              <w:rPr>
                <w:b/>
                <w:bCs/>
                <w:sz w:val="22"/>
                <w:szCs w:val="22"/>
              </w:rPr>
              <w:t>№ 4</w:t>
            </w: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0C2" w:rsidRDefault="009730C2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9730C2" w:rsidTr="00A54704">
        <w:tc>
          <w:tcPr>
            <w:tcW w:w="4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C2" w:rsidRDefault="009730C2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Pr="008626F7" w:rsidRDefault="008626F7">
            <w:pPr>
              <w:pStyle w:val="Default"/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Pr="008626F7" w:rsidRDefault="003F7CFA">
            <w:pPr>
              <w:pStyle w:val="Default"/>
              <w:jc w:val="center"/>
            </w:pPr>
            <w:r>
              <w:rPr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Pr="008626F7" w:rsidRDefault="008626F7">
            <w:pPr>
              <w:pStyle w:val="Default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pStyle w:val="Default"/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Pr="008626F7" w:rsidRDefault="009730C2" w:rsidP="003F7CFA">
            <w:pPr>
              <w:pStyle w:val="Default"/>
              <w:jc w:val="center"/>
            </w:pPr>
            <w:r>
              <w:rPr>
                <w:bCs/>
              </w:rPr>
              <w:t>1</w:t>
            </w:r>
            <w:r w:rsidR="003F7CFA">
              <w:rPr>
                <w:bCs/>
              </w:rPr>
              <w:t>5</w:t>
            </w:r>
          </w:p>
        </w:tc>
      </w:tr>
      <w:tr w:rsidR="009730C2" w:rsidTr="00A54704">
        <w:tc>
          <w:tcPr>
            <w:tcW w:w="4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C2" w:rsidRDefault="009730C2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Pr="001E1700" w:rsidRDefault="00751AB8" w:rsidP="001E1700">
            <w:pPr>
              <w:pStyle w:val="Default"/>
              <w:jc w:val="center"/>
            </w:pPr>
            <w:r>
              <w:rPr>
                <w:lang w:val="en-US"/>
              </w:rPr>
              <w:t>1</w:t>
            </w:r>
            <w:r w:rsidR="001E1700"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Pr="001E1700" w:rsidRDefault="001E1700" w:rsidP="00751AB8">
            <w:pPr>
              <w:pStyle w:val="Default"/>
              <w:jc w:val="center"/>
            </w:pPr>
            <w:r>
              <w:t>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Pr="00751AB8" w:rsidRDefault="000C5617" w:rsidP="001E1700">
            <w:pPr>
              <w:jc w:val="center"/>
              <w:rPr>
                <w:lang w:val="en-US"/>
              </w:rPr>
            </w:pPr>
            <w:r>
              <w:t>1</w:t>
            </w:r>
            <w:r w:rsidR="001E1700">
              <w:t>44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Pr="001E1700" w:rsidRDefault="000C5617" w:rsidP="003F7CFA">
            <w:pPr>
              <w:pStyle w:val="Default"/>
              <w:jc w:val="center"/>
            </w:pPr>
            <w:r>
              <w:t>5</w:t>
            </w:r>
            <w:r w:rsidR="001E1700">
              <w:t>4</w:t>
            </w:r>
            <w:r w:rsidR="003F7CFA">
              <w:t>0</w:t>
            </w:r>
          </w:p>
        </w:tc>
      </w:tr>
      <w:tr w:rsidR="000C5617" w:rsidTr="00A54704">
        <w:tc>
          <w:tcPr>
            <w:tcW w:w="4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617" w:rsidRDefault="000C5617">
            <w:pPr>
              <w:pStyle w:val="Default"/>
              <w:jc w:val="center"/>
            </w:pPr>
            <w:r>
              <w:rPr>
                <w:b/>
                <w:bCs/>
                <w:sz w:val="22"/>
                <w:szCs w:val="22"/>
              </w:rPr>
              <w:t>Аудиторные занятия (всего)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 w:rsidP="00BD09B5">
            <w:pPr>
              <w:pStyle w:val="Default"/>
              <w:jc w:val="center"/>
            </w:pPr>
            <w:r>
              <w:rPr>
                <w:bCs/>
                <w:color w:val="auto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 w:rsidP="00BD09B5">
            <w:pPr>
              <w:pStyle w:val="Default"/>
              <w:jc w:val="center"/>
            </w:pPr>
            <w:r>
              <w:rPr>
                <w:bCs/>
                <w:color w:val="auto"/>
                <w:lang w:val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 w:rsidP="00BD09B5">
            <w:pPr>
              <w:jc w:val="center"/>
            </w:pPr>
            <w:r>
              <w:rPr>
                <w:lang w:val="en-US"/>
              </w:rPr>
              <w:t>72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pStyle w:val="Default"/>
              <w:snapToGrid w:val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234</w:t>
            </w:r>
          </w:p>
        </w:tc>
      </w:tr>
      <w:tr w:rsidR="000C5617" w:rsidTr="00A54704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617" w:rsidRDefault="000C5617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617" w:rsidRDefault="000C5617">
            <w:pPr>
              <w:pStyle w:val="Default"/>
            </w:pPr>
            <w:r>
              <w:rPr>
                <w:bCs/>
                <w:sz w:val="22"/>
                <w:szCs w:val="22"/>
              </w:rPr>
              <w:t>Лекции (Л)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pStyle w:val="Default"/>
              <w:jc w:val="center"/>
            </w:pPr>
            <w:r>
              <w:rPr>
                <w:bCs/>
                <w:color w:val="auto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pStyle w:val="Default"/>
              <w:jc w:val="center"/>
            </w:pPr>
            <w:r>
              <w:rPr>
                <w:bCs/>
                <w:color w:val="auto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jc w:val="center"/>
            </w:pPr>
            <w:r>
              <w:rPr>
                <w:lang w:val="en-US"/>
              </w:rPr>
              <w:t>36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pStyle w:val="Default"/>
              <w:jc w:val="center"/>
            </w:pPr>
            <w:r>
              <w:rPr>
                <w:bCs/>
                <w:color w:val="auto"/>
              </w:rPr>
              <w:t>108</w:t>
            </w:r>
          </w:p>
        </w:tc>
      </w:tr>
      <w:tr w:rsidR="000C5617" w:rsidTr="00A54704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617" w:rsidRDefault="000C5617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617" w:rsidRDefault="000C5617">
            <w:pPr>
              <w:pStyle w:val="Default"/>
            </w:pPr>
            <w:r>
              <w:rPr>
                <w:bCs/>
                <w:sz w:val="22"/>
                <w:szCs w:val="22"/>
              </w:rPr>
              <w:t>Практические занятия (ПЗ)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 w:rsidP="00A54704">
            <w:pPr>
              <w:pStyle w:val="Default"/>
              <w:jc w:val="center"/>
            </w:pPr>
            <w:r>
              <w:rPr>
                <w:bCs/>
                <w:color w:val="auto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 w:rsidP="00A54704">
            <w:pPr>
              <w:jc w:val="center"/>
            </w:pPr>
            <w:r>
              <w:rPr>
                <w:bCs/>
                <w:lang w:val="en-US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 w:rsidP="00A54704">
            <w:pPr>
              <w:jc w:val="center"/>
            </w:pPr>
            <w:r>
              <w:rPr>
                <w:lang w:val="en-US"/>
              </w:rPr>
              <w:t>36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Pr="00A54704" w:rsidRDefault="000C5617">
            <w:pPr>
              <w:snapToGrid w:val="0"/>
              <w:jc w:val="center"/>
            </w:pPr>
            <w: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pStyle w:val="Default"/>
              <w:snapToGrid w:val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126</w:t>
            </w:r>
          </w:p>
        </w:tc>
      </w:tr>
      <w:tr w:rsidR="000C5617" w:rsidTr="00A54704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617" w:rsidRDefault="000C5617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617" w:rsidRDefault="000C5617">
            <w:pPr>
              <w:pStyle w:val="Default"/>
            </w:pPr>
            <w:r>
              <w:rPr>
                <w:bCs/>
                <w:sz w:val="22"/>
                <w:szCs w:val="22"/>
              </w:rPr>
              <w:t xml:space="preserve">Семинарские занятия (С)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pStyle w:val="Default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jc w:val="center"/>
            </w:pPr>
            <w:r>
              <w:t>-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pStyle w:val="Default"/>
              <w:jc w:val="center"/>
            </w:pPr>
            <w:r>
              <w:t>-</w:t>
            </w:r>
          </w:p>
        </w:tc>
      </w:tr>
      <w:tr w:rsidR="000C5617" w:rsidTr="00A54704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617" w:rsidRDefault="000C5617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617" w:rsidRDefault="000C5617">
            <w:pPr>
              <w:pStyle w:val="Default"/>
            </w:pPr>
            <w:r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Pr="00A54704" w:rsidRDefault="000C561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Pr="00A54704" w:rsidRDefault="000C561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Pr="00A54704" w:rsidRDefault="000C561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C5617" w:rsidTr="00A54704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617" w:rsidRDefault="000C5617">
            <w:pPr>
              <w:pStyle w:val="Default"/>
              <w:snapToGrid w:val="0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617" w:rsidRDefault="000C5617">
            <w:pPr>
              <w:pStyle w:val="Default"/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C5617" w:rsidTr="00A54704">
        <w:tc>
          <w:tcPr>
            <w:tcW w:w="4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617" w:rsidRDefault="000C5617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>Самостоятельная работа студента  в семестре,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Pr="002659FF" w:rsidRDefault="002659FF">
            <w:pPr>
              <w:pStyle w:val="Default"/>
              <w:jc w:val="center"/>
            </w:pPr>
            <w:r>
              <w:rPr>
                <w:bCs/>
                <w:color w:val="auto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Pr="002659FF" w:rsidRDefault="003F7CFA">
            <w:pPr>
              <w:jc w:val="center"/>
            </w:pPr>
            <w:r>
              <w:rPr>
                <w:bCs/>
              </w:rPr>
              <w:t>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Pr="002659FF" w:rsidRDefault="002659FF">
            <w:pPr>
              <w:jc w:val="center"/>
            </w:pPr>
            <w:r>
              <w:t>45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617" w:rsidRPr="002659FF" w:rsidRDefault="003F7CFA">
            <w:pPr>
              <w:pStyle w:val="Default"/>
              <w:jc w:val="center"/>
            </w:pPr>
            <w:r>
              <w:rPr>
                <w:bCs/>
                <w:color w:val="auto"/>
              </w:rPr>
              <w:t>225</w:t>
            </w:r>
          </w:p>
        </w:tc>
      </w:tr>
      <w:tr w:rsidR="000C5617" w:rsidTr="00A54704">
        <w:tc>
          <w:tcPr>
            <w:tcW w:w="4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617" w:rsidRDefault="000C5617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>Самостоятельная работа студента  в период промежуточной аттестации,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Pr="003F7495" w:rsidRDefault="003F7495" w:rsidP="00A54704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Pr="003F7495" w:rsidRDefault="003F7495" w:rsidP="00A5470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Pr="003F7495" w:rsidRDefault="003F7495" w:rsidP="00A5470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617" w:rsidRPr="003F7495" w:rsidRDefault="003F7495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81</w:t>
            </w:r>
          </w:p>
        </w:tc>
      </w:tr>
      <w:tr w:rsidR="000C5617" w:rsidTr="00A54704">
        <w:tc>
          <w:tcPr>
            <w:tcW w:w="4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617" w:rsidRDefault="000C5617">
            <w:pPr>
              <w:pStyle w:val="Default"/>
              <w:jc w:val="both"/>
            </w:pPr>
            <w:r>
              <w:rPr>
                <w:b/>
                <w:bCs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pStyle w:val="Default"/>
              <w:snapToGrid w:val="0"/>
              <w:jc w:val="center"/>
              <w:rPr>
                <w:bCs/>
              </w:rPr>
            </w:pPr>
          </w:p>
        </w:tc>
      </w:tr>
      <w:tr w:rsidR="000C5617" w:rsidTr="00A54704">
        <w:tc>
          <w:tcPr>
            <w:tcW w:w="4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617" w:rsidRDefault="000C5617">
            <w:pPr>
              <w:pStyle w:val="Default"/>
              <w:ind w:left="1746" w:hanging="45"/>
            </w:pPr>
            <w:r>
              <w:rPr>
                <w:bCs/>
                <w:sz w:val="22"/>
                <w:szCs w:val="22"/>
              </w:rPr>
              <w:lastRenderedPageBreak/>
              <w:t>Зачет (зач.)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pStyle w:val="Default"/>
              <w:snapToGrid w:val="0"/>
              <w:jc w:val="center"/>
              <w:rPr>
                <w:bCs/>
              </w:rPr>
            </w:pPr>
          </w:p>
        </w:tc>
      </w:tr>
      <w:tr w:rsidR="000C5617" w:rsidTr="00A54704">
        <w:tc>
          <w:tcPr>
            <w:tcW w:w="4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617" w:rsidRDefault="000C5617">
            <w:pPr>
              <w:pStyle w:val="Default"/>
              <w:ind w:left="1746" w:hanging="45"/>
            </w:pPr>
            <w:r>
              <w:rPr>
                <w:bCs/>
                <w:sz w:val="22"/>
                <w:szCs w:val="22"/>
              </w:rPr>
              <w:t xml:space="preserve">Дифференцированный зачет ( диф.зач.)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pStyle w:val="Default"/>
              <w:snapToGrid w:val="0"/>
              <w:jc w:val="center"/>
              <w:rPr>
                <w:bCs/>
              </w:rPr>
            </w:pPr>
          </w:p>
        </w:tc>
      </w:tr>
      <w:tr w:rsidR="00751AB8" w:rsidTr="00A54704">
        <w:tc>
          <w:tcPr>
            <w:tcW w:w="4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B8" w:rsidRDefault="00751AB8">
            <w:pPr>
              <w:pStyle w:val="Default"/>
              <w:ind w:left="1746" w:hanging="45"/>
            </w:pPr>
            <w:r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AB8" w:rsidRDefault="00751AB8">
            <w:pPr>
              <w:pStyle w:val="Default"/>
              <w:jc w:val="center"/>
            </w:pPr>
            <w:r>
              <w:rPr>
                <w:bCs/>
              </w:rPr>
              <w:t>экз.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AB8" w:rsidRDefault="00751AB8" w:rsidP="00CD5C82">
            <w:pPr>
              <w:pStyle w:val="Default"/>
              <w:jc w:val="center"/>
            </w:pPr>
            <w:r>
              <w:rPr>
                <w:bCs/>
              </w:rPr>
              <w:t>экз.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AB8" w:rsidRDefault="00751AB8">
            <w:pPr>
              <w:pStyle w:val="Default"/>
              <w:jc w:val="center"/>
            </w:pPr>
            <w:r>
              <w:rPr>
                <w:bCs/>
              </w:rPr>
              <w:t>экз.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AB8" w:rsidRDefault="00751AB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AB8" w:rsidRDefault="00751AB8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экз</w:t>
            </w:r>
          </w:p>
        </w:tc>
      </w:tr>
    </w:tbl>
    <w:p w:rsidR="009730C2" w:rsidRDefault="009730C2">
      <w:pPr>
        <w:sectPr w:rsidR="009730C2">
          <w:footerReference w:type="default" r:id="rId14"/>
          <w:footerReference w:type="first" r:id="rId15"/>
          <w:pgSz w:w="11906" w:h="16838"/>
          <w:pgMar w:top="1134" w:right="850" w:bottom="1134" w:left="1701" w:header="720" w:footer="708" w:gutter="0"/>
          <w:cols w:space="720"/>
          <w:titlePg/>
          <w:docGrid w:linePitch="360"/>
        </w:sectPr>
      </w:pPr>
    </w:p>
    <w:p w:rsidR="009730C2" w:rsidRPr="00701EFF" w:rsidRDefault="009730C2">
      <w:pPr>
        <w:tabs>
          <w:tab w:val="right" w:leader="underscore" w:pos="9639"/>
        </w:tabs>
        <w:ind w:firstLine="709"/>
        <w:jc w:val="both"/>
      </w:pPr>
      <w:r>
        <w:rPr>
          <w:b/>
          <w:bCs/>
        </w:rPr>
        <w:lastRenderedPageBreak/>
        <w:t>4. СОДЕРЖАНИЕ РАЗДЕЛОВ УЧЕБНОЙ ДИСЦИПЛИНЫ</w:t>
      </w:r>
    </w:p>
    <w:p w:rsidR="00701EFF" w:rsidRPr="000C5617" w:rsidRDefault="00701EFF" w:rsidP="00701EFF">
      <w:pPr>
        <w:tabs>
          <w:tab w:val="right" w:leader="underscore" w:pos="9639"/>
        </w:tabs>
        <w:ind w:firstLine="709"/>
        <w:rPr>
          <w:b/>
          <w:bCs/>
        </w:rPr>
      </w:pPr>
      <w:r w:rsidRPr="000C5617">
        <w:rPr>
          <w:b/>
          <w:bCs/>
          <w:lang w:eastAsia="ru-RU"/>
        </w:rPr>
        <w:t>4.1 Содержание разделов учебной дисциплины для очной форм обучения</w:t>
      </w:r>
    </w:p>
    <w:p w:rsidR="009730C2" w:rsidRDefault="009730C2">
      <w:pPr>
        <w:tabs>
          <w:tab w:val="right" w:leader="underscore" w:pos="9639"/>
        </w:tabs>
        <w:ind w:firstLine="709"/>
        <w:jc w:val="right"/>
      </w:pPr>
      <w:r>
        <w:rPr>
          <w:b/>
          <w:bCs/>
        </w:rPr>
        <w:t>Табли</w:t>
      </w:r>
      <w:r>
        <w:t>ца 3</w:t>
      </w:r>
      <w:r w:rsidR="00701EFF">
        <w:t>.1</w:t>
      </w:r>
    </w:p>
    <w:tbl>
      <w:tblPr>
        <w:tblW w:w="151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35"/>
        <w:gridCol w:w="267"/>
        <w:gridCol w:w="3560"/>
        <w:gridCol w:w="471"/>
        <w:gridCol w:w="3214"/>
        <w:gridCol w:w="426"/>
        <w:gridCol w:w="141"/>
        <w:gridCol w:w="1877"/>
        <w:gridCol w:w="850"/>
        <w:gridCol w:w="2072"/>
      </w:tblGrid>
      <w:tr w:rsidR="009730C2" w:rsidTr="000C5617">
        <w:trPr>
          <w:cantSplit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r>
              <w:rPr>
                <w:b/>
                <w:bCs/>
                <w:sz w:val="20"/>
                <w:szCs w:val="20"/>
              </w:rPr>
              <w:t>Наименование разд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ла учебной дисц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плины</w:t>
            </w:r>
          </w:p>
        </w:tc>
        <w:tc>
          <w:tcPr>
            <w:tcW w:w="4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center"/>
            </w:pPr>
            <w:r>
              <w:rPr>
                <w:b/>
                <w:bCs/>
              </w:rPr>
              <w:t>Лекции</w:t>
            </w: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center"/>
            </w:pPr>
            <w:r>
              <w:rPr>
                <w:b/>
                <w:bCs/>
              </w:rPr>
              <w:t>Наименование практических (семинарских) занятий</w:t>
            </w:r>
          </w:p>
        </w:tc>
        <w:tc>
          <w:tcPr>
            <w:tcW w:w="2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center"/>
            </w:pPr>
            <w:r>
              <w:rPr>
                <w:b/>
                <w:bCs/>
              </w:rPr>
              <w:t>Наименование лабор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торных работ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center"/>
            </w:pPr>
            <w:r>
              <w:rPr>
                <w:b/>
                <w:sz w:val="20"/>
                <w:szCs w:val="20"/>
              </w:rPr>
              <w:t>Форма текущего и промежуточного контроля успева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мости (оценочные средства)</w:t>
            </w:r>
          </w:p>
        </w:tc>
      </w:tr>
      <w:tr w:rsidR="009730C2" w:rsidTr="000C5617">
        <w:trPr>
          <w:cantSplit/>
          <w:trHeight w:val="1826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snapToGrid w:val="0"/>
              <w:ind w:hanging="15"/>
              <w:jc w:val="both"/>
              <w:rPr>
                <w:b/>
                <w:bCs/>
                <w:i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center"/>
            </w:pPr>
            <w:r>
              <w:rPr>
                <w:bCs/>
                <w:sz w:val="20"/>
                <w:szCs w:val="20"/>
              </w:rPr>
              <w:t>Тематика лекции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center"/>
            </w:pPr>
            <w:r>
              <w:rPr>
                <w:bCs/>
                <w:sz w:val="20"/>
                <w:szCs w:val="20"/>
              </w:rPr>
              <w:t>Тематика практического занятия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center"/>
            </w:pPr>
            <w:r>
              <w:rPr>
                <w:bCs/>
                <w:sz w:val="20"/>
                <w:szCs w:val="20"/>
              </w:rPr>
              <w:t>Тематика лабор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торной работы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9730C2" w:rsidRDefault="009730C2">
            <w:pPr>
              <w:ind w:right="113"/>
              <w:jc w:val="center"/>
            </w:pPr>
            <w:r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ind w:hanging="15"/>
              <w:jc w:val="both"/>
              <w:rPr>
                <w:b/>
                <w:i/>
              </w:rPr>
            </w:pPr>
          </w:p>
        </w:tc>
      </w:tr>
      <w:tr w:rsidR="009730C2" w:rsidTr="000C5617">
        <w:tc>
          <w:tcPr>
            <w:tcW w:w="151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/>
                <w:bCs/>
              </w:rPr>
              <w:t xml:space="preserve">семестр № </w:t>
            </w:r>
            <w:r>
              <w:rPr>
                <w:b/>
                <w:bCs/>
                <w:lang w:val="en-US"/>
              </w:rPr>
              <w:t>1</w:t>
            </w:r>
          </w:p>
        </w:tc>
      </w:tr>
      <w:tr w:rsidR="009730C2" w:rsidTr="000C561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Основы линейной алгебры.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Понятия множества и основные операции над его элементами. Комплексные числа, их свойства. Действия с комплексными числ</w:t>
            </w:r>
            <w:r>
              <w:t>а</w:t>
            </w:r>
            <w:r>
              <w:t xml:space="preserve">ми. Множества матриц, их виды, свойства. Операции с матрицами.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t>Комплексные числа, их свойства. Действия с ко</w:t>
            </w:r>
            <w:r>
              <w:t>м</w:t>
            </w:r>
            <w:r>
              <w:t>плексными числами. Мн</w:t>
            </w:r>
            <w:r>
              <w:t>о</w:t>
            </w:r>
            <w:r>
              <w:t>жества матриц, их виды, свойства. Операции с ма</w:t>
            </w:r>
            <w:r>
              <w:t>т</w:t>
            </w:r>
            <w:r>
              <w:t>рицами.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r>
              <w:rPr>
                <w:bCs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r>
              <w:rPr>
                <w:bCs/>
              </w:rPr>
              <w:t>-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</w:p>
        </w:tc>
      </w:tr>
      <w:tr w:rsidR="009730C2" w:rsidTr="000C561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Основы линейной алгебры.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Вычисление определителей ма</w:t>
            </w:r>
            <w:r>
              <w:t>т</w:t>
            </w:r>
            <w:r>
              <w:t>риц. Обратная матрица. Линейная зависимость элементов. Ранг ма</w:t>
            </w:r>
            <w:r>
              <w:t>т</w:t>
            </w:r>
            <w:r>
              <w:t>рицы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t>Вычисление определителей матриц. Обратная матрица. Ранг матрицы.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r>
              <w:rPr>
                <w:bCs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r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r>
              <w:rPr>
                <w:bCs/>
              </w:rPr>
              <w:t>-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3002C4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контрольная р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бота (Кр ) </w:t>
            </w:r>
            <w:r w:rsidR="009730C2">
              <w:rPr>
                <w:bCs/>
              </w:rPr>
              <w:t xml:space="preserve"> №1. Вычисление определителей.</w:t>
            </w:r>
          </w:p>
        </w:tc>
      </w:tr>
      <w:tr w:rsidR="009730C2" w:rsidTr="000C561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Основы линейной алгебры.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t>Классификация систем линейных алгебраических уравнений. Со</w:t>
            </w:r>
            <w:r>
              <w:t>в</w:t>
            </w:r>
            <w:r>
              <w:t>местность систем. Теорема Крон</w:t>
            </w:r>
            <w:r>
              <w:t>е</w:t>
            </w:r>
            <w:r>
              <w:t>кера-Капелли. Решение опред</w:t>
            </w:r>
            <w:r>
              <w:t>е</w:t>
            </w:r>
            <w:r>
              <w:t>лённых систем методом обратной матрицы и по правилу Крамера.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t>Решение определённых с</w:t>
            </w:r>
            <w:r>
              <w:t>и</w:t>
            </w:r>
            <w:r>
              <w:t>стем методом обратной ма</w:t>
            </w:r>
            <w:r>
              <w:t>т</w:t>
            </w:r>
            <w:r>
              <w:t>рицы и по правилу Крамера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r>
              <w:rPr>
                <w:bCs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r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r>
              <w:rPr>
                <w:bCs/>
              </w:rPr>
              <w:t>-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</w:p>
        </w:tc>
      </w:tr>
      <w:tr w:rsidR="009730C2" w:rsidTr="000C561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Основы линейной алгебры.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t>Общий случай решения систем методом Гаусса.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t>Решение определённых и неопределенных систем м</w:t>
            </w:r>
            <w:r>
              <w:t>е</w:t>
            </w:r>
            <w:r>
              <w:t>тодом Гаусса.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r>
              <w:rPr>
                <w:bCs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3002C4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контрольная р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бота (Кр ) </w:t>
            </w:r>
            <w:r w:rsidR="009730C2">
              <w:rPr>
                <w:bCs/>
              </w:rPr>
              <w:t xml:space="preserve"> №2. Метод Гаусса.</w:t>
            </w:r>
          </w:p>
        </w:tc>
      </w:tr>
      <w:tr w:rsidR="009730C2" w:rsidTr="000C561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 xml:space="preserve">Основы векторной </w:t>
            </w:r>
            <w:r>
              <w:rPr>
                <w:bCs/>
              </w:rPr>
              <w:lastRenderedPageBreak/>
              <w:t>алгебра.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lastRenderedPageBreak/>
              <w:t xml:space="preserve">Линейные пространства. Линейная </w:t>
            </w:r>
            <w:r>
              <w:lastRenderedPageBreak/>
              <w:t>зависимость элементов и её и</w:t>
            </w:r>
            <w:r>
              <w:t>н</w:t>
            </w:r>
            <w:r>
              <w:t>терпретация на примере геометр</w:t>
            </w:r>
            <w:r>
              <w:t>и</w:t>
            </w:r>
            <w:r>
              <w:t>ческих векторов. Базис линейного пространства. Скалярное произв</w:t>
            </w:r>
            <w:r>
              <w:t>е</w:t>
            </w:r>
            <w:r>
              <w:t>дение векторов. Угол между ве</w:t>
            </w:r>
            <w:r>
              <w:t>к</w:t>
            </w:r>
            <w:r>
              <w:t>торами. Ортогональный базис. Разложение вектора по базису. Скалярное произведение в дека</w:t>
            </w:r>
            <w:r>
              <w:t>р</w:t>
            </w:r>
            <w:r>
              <w:t>товой системе координат.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t xml:space="preserve">Скалярное произведение </w:t>
            </w:r>
            <w:r>
              <w:lastRenderedPageBreak/>
              <w:t>векторов. Угол между ве</w:t>
            </w:r>
            <w:r>
              <w:t>к</w:t>
            </w:r>
            <w:r>
              <w:t>торами. Ортогональный б</w:t>
            </w:r>
            <w:r>
              <w:t>а</w:t>
            </w:r>
            <w:r>
              <w:t>зис. Разложение вектора по базису.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r>
              <w:rPr>
                <w:bCs/>
              </w:rPr>
              <w:lastRenderedPageBreak/>
              <w:t>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r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r>
              <w:rPr>
                <w:bCs/>
              </w:rPr>
              <w:t>-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</w:p>
        </w:tc>
      </w:tr>
      <w:tr w:rsidR="009730C2" w:rsidTr="000C561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lastRenderedPageBreak/>
              <w:t>Основы векторной алгебра.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Векторное и смешанное произв</w:t>
            </w:r>
            <w:r>
              <w:t>е</w:t>
            </w:r>
            <w:r>
              <w:t>дение векторов, представление в ортогональном базисе.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Векторное и смешанное произведение векторов, их представление в ортог</w:t>
            </w:r>
            <w:r>
              <w:t>о</w:t>
            </w:r>
            <w:r>
              <w:t>нальном базисе.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r>
              <w:rPr>
                <w:bCs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r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r>
              <w:rPr>
                <w:bCs/>
              </w:rPr>
              <w:t>-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3002C4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контрольная р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бота (Кр ) </w:t>
            </w:r>
            <w:r w:rsidR="009730C2">
              <w:rPr>
                <w:bCs/>
              </w:rPr>
              <w:t xml:space="preserve"> №3. Вычисление ве</w:t>
            </w:r>
            <w:r w:rsidR="009730C2">
              <w:rPr>
                <w:bCs/>
              </w:rPr>
              <w:t>к</w:t>
            </w:r>
            <w:r w:rsidR="009730C2">
              <w:rPr>
                <w:bCs/>
              </w:rPr>
              <w:t>торного и см</w:t>
            </w:r>
            <w:r w:rsidR="009730C2">
              <w:rPr>
                <w:bCs/>
              </w:rPr>
              <w:t>е</w:t>
            </w:r>
            <w:r w:rsidR="009730C2">
              <w:rPr>
                <w:bCs/>
              </w:rPr>
              <w:t>шанного прои</w:t>
            </w:r>
            <w:r w:rsidR="009730C2">
              <w:rPr>
                <w:bCs/>
              </w:rPr>
              <w:t>з</w:t>
            </w:r>
            <w:r w:rsidR="009730C2">
              <w:rPr>
                <w:bCs/>
              </w:rPr>
              <w:t>ведения.</w:t>
            </w:r>
          </w:p>
        </w:tc>
      </w:tr>
      <w:tr w:rsidR="009730C2" w:rsidTr="000C561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Аналитическая геометрия.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Аналитическое задание уравнения линии. Явное, неявное, параме</w:t>
            </w:r>
            <w:r>
              <w:t>т</w:t>
            </w:r>
            <w:r>
              <w:t>рическое задание кривой. Векто</w:t>
            </w:r>
            <w:r>
              <w:t>р</w:t>
            </w:r>
            <w:r>
              <w:t>ное, параметрическое, канонич</w:t>
            </w:r>
            <w:r>
              <w:t>е</w:t>
            </w:r>
            <w:r>
              <w:t>ское, общее уравнение прямой. Уравнение прямой в отрезках и с угловым коэффициентом. Но</w:t>
            </w:r>
            <w:r>
              <w:t>р</w:t>
            </w:r>
            <w:r>
              <w:t>мальное уравнение прямой. Ге</w:t>
            </w:r>
            <w:r>
              <w:t>о</w:t>
            </w:r>
            <w:r>
              <w:t>метрический смысл параметров уравнения прямой. Угол между прямыми. Расстояние от точки до прямой. Уравнения высоты, мед</w:t>
            </w:r>
            <w:r>
              <w:t>и</w:t>
            </w:r>
            <w:r>
              <w:t xml:space="preserve">аны и биссектрисы треугольника.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Различные формы задания уравнения прямой.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r>
              <w:rPr>
                <w:bCs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r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r>
              <w:rPr>
                <w:bCs/>
              </w:rPr>
              <w:t>-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</w:p>
        </w:tc>
      </w:tr>
      <w:tr w:rsidR="009730C2" w:rsidTr="000C561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Аналитическая геометрия.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Расстояние от точки до прямой. Уравнения высоты, медианы и биссектрисы треугольника.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Геометрические задачи.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r>
              <w:rPr>
                <w:bCs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</w:p>
        </w:tc>
      </w:tr>
      <w:tr w:rsidR="009730C2" w:rsidTr="000C561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lastRenderedPageBreak/>
              <w:t>Аналитическая геометрия.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Векторное, параметрическое ура</w:t>
            </w:r>
            <w:r>
              <w:t>в</w:t>
            </w:r>
            <w:r>
              <w:t>нение плоскости. Уравнение пло</w:t>
            </w:r>
            <w:r>
              <w:t>с</w:t>
            </w:r>
            <w:r>
              <w:t>кости, проходящей через три то</w:t>
            </w:r>
            <w:r>
              <w:t>ч</w:t>
            </w:r>
            <w:r>
              <w:t>ки. Нормальное уравнение пло</w:t>
            </w:r>
            <w:r>
              <w:t>с</w:t>
            </w:r>
            <w:r>
              <w:t>кости. Расстояние от точки до плоскости. Взаимное положение прямой и плоскости. Кривые вт</w:t>
            </w:r>
            <w:r>
              <w:t>о</w:t>
            </w:r>
            <w:r>
              <w:t>рого порядка и их классификация.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Уравнения плоскости. Пр</w:t>
            </w:r>
            <w:r>
              <w:rPr>
                <w:bCs/>
              </w:rPr>
              <w:t>я</w:t>
            </w:r>
            <w:r>
              <w:rPr>
                <w:bCs/>
              </w:rPr>
              <w:t>мая и плоскость в простра</w:t>
            </w:r>
            <w:r>
              <w:rPr>
                <w:bCs/>
              </w:rPr>
              <w:t>н</w:t>
            </w:r>
            <w:r>
              <w:rPr>
                <w:bCs/>
              </w:rPr>
              <w:t>стве.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r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r>
              <w:rPr>
                <w:bCs/>
              </w:rPr>
              <w:t>-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 w:rsidP="00EF19E8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КР №</w:t>
            </w:r>
            <w:r w:rsidR="00EF19E8">
              <w:rPr>
                <w:bCs/>
                <w:lang w:val="en-US"/>
              </w:rPr>
              <w:t>4</w:t>
            </w:r>
            <w:r>
              <w:rPr>
                <w:bCs/>
              </w:rPr>
              <w:t>. Уравн</w:t>
            </w:r>
            <w:r>
              <w:rPr>
                <w:bCs/>
              </w:rPr>
              <w:t>е</w:t>
            </w:r>
            <w:r>
              <w:rPr>
                <w:bCs/>
              </w:rPr>
              <w:t>ния прямой.</w:t>
            </w:r>
          </w:p>
        </w:tc>
      </w:tr>
      <w:tr w:rsidR="009730C2" w:rsidTr="000C561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Аналитическая геометрия.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Кривые второго порядка. Прив</w:t>
            </w:r>
            <w:r>
              <w:t>е</w:t>
            </w:r>
            <w:r>
              <w:t>дение к каноническому виду.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Эллипс, гипербола, параб</w:t>
            </w:r>
            <w:r>
              <w:rPr>
                <w:bCs/>
              </w:rPr>
              <w:t>о</w:t>
            </w:r>
            <w:r>
              <w:rPr>
                <w:bCs/>
              </w:rPr>
              <w:t>ла.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</w:p>
        </w:tc>
      </w:tr>
      <w:tr w:rsidR="009730C2" w:rsidTr="000C561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Введение в мат</w:t>
            </w:r>
            <w:r>
              <w:rPr>
                <w:bCs/>
              </w:rPr>
              <w:t>е</w:t>
            </w:r>
            <w:r>
              <w:rPr>
                <w:bCs/>
              </w:rPr>
              <w:t>матический анализ.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Упорядоченные множества, то</w:t>
            </w:r>
            <w:r>
              <w:t>ч</w:t>
            </w:r>
            <w:r>
              <w:t>ные грани множеств. Функция о</w:t>
            </w:r>
            <w:r>
              <w:t>д</w:t>
            </w:r>
            <w:r>
              <w:t>ной переменной. Классификация функций. Ограниченность, мон</w:t>
            </w:r>
            <w:r>
              <w:t>о</w:t>
            </w:r>
            <w:r>
              <w:t>тонность, точные грани значений функций. Способы аналитическ</w:t>
            </w:r>
            <w:r>
              <w:t>о</w:t>
            </w:r>
            <w:r>
              <w:t>го задания функций. Последов</w:t>
            </w:r>
            <w:r>
              <w:t>а</w:t>
            </w:r>
            <w:r>
              <w:t>тельность. Предел последовател</w:t>
            </w:r>
            <w:r>
              <w:t>ь</w:t>
            </w:r>
            <w:r>
              <w:t>ности. Предел функции в точке по Гейне и Коши. Свойства пределов. Замечательные пределы. Одност</w:t>
            </w:r>
            <w:r>
              <w:t>о</w:t>
            </w:r>
            <w:r>
              <w:t xml:space="preserve">ронние пределы.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Предел последовательности, предел функции.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r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r>
              <w:rPr>
                <w:bCs/>
              </w:rPr>
              <w:t>-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</w:p>
        </w:tc>
      </w:tr>
      <w:tr w:rsidR="009730C2" w:rsidTr="000C561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Введение в мат</w:t>
            </w:r>
            <w:r>
              <w:rPr>
                <w:bCs/>
              </w:rPr>
              <w:t>е</w:t>
            </w:r>
            <w:r>
              <w:rPr>
                <w:bCs/>
              </w:rPr>
              <w:t>матический анализ.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Непрерывность функции в точке. Классификация разрывов фун</w:t>
            </w:r>
            <w:r>
              <w:t>к</w:t>
            </w:r>
            <w:r>
              <w:t>ции. Сравнение функций, эквив</w:t>
            </w:r>
            <w:r>
              <w:t>а</w:t>
            </w:r>
            <w:r>
              <w:t>лентные функции. Асимптоты.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Вычисление пределов мет</w:t>
            </w:r>
            <w:r>
              <w:rPr>
                <w:bCs/>
              </w:rPr>
              <w:t>о</w:t>
            </w:r>
            <w:r>
              <w:rPr>
                <w:bCs/>
              </w:rPr>
              <w:t>дом выделения главной ч</w:t>
            </w:r>
            <w:r>
              <w:rPr>
                <w:bCs/>
              </w:rPr>
              <w:t>а</w:t>
            </w:r>
            <w:r>
              <w:rPr>
                <w:bCs/>
              </w:rPr>
              <w:t>сти функции. Нахождение асимптот.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</w:p>
        </w:tc>
      </w:tr>
      <w:tr w:rsidR="009730C2" w:rsidTr="000C561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lastRenderedPageBreak/>
              <w:t>Дифференциальное исчисление фун</w:t>
            </w:r>
            <w:r>
              <w:rPr>
                <w:bCs/>
              </w:rPr>
              <w:t>к</w:t>
            </w:r>
            <w:r>
              <w:rPr>
                <w:bCs/>
              </w:rPr>
              <w:t>ций одной пер</w:t>
            </w:r>
            <w:r>
              <w:rPr>
                <w:bCs/>
              </w:rPr>
              <w:t>е</w:t>
            </w:r>
            <w:r>
              <w:rPr>
                <w:bCs/>
              </w:rPr>
              <w:t>менной.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Определение дифференцируем</w:t>
            </w:r>
            <w:r>
              <w:t>о</w:t>
            </w:r>
            <w:r>
              <w:t>сти функции. Дифференциал функции. Производная функции в точке, её связь с дифференциру</w:t>
            </w:r>
            <w:r>
              <w:t>е</w:t>
            </w:r>
            <w:r>
              <w:t xml:space="preserve">мостью. Геометрический смысл производной и дифференциала функции. Таблица производных, правила дифференцирования.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Вычисление производных и дифференциалов.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3002C4" w:rsidP="00EF19E8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контрольная р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бота (Кр ) </w:t>
            </w:r>
            <w:r w:rsidR="009730C2">
              <w:rPr>
                <w:bCs/>
              </w:rPr>
              <w:t xml:space="preserve"> №</w:t>
            </w:r>
            <w:r w:rsidR="00EF19E8" w:rsidRPr="00BA41BE">
              <w:rPr>
                <w:bCs/>
              </w:rPr>
              <w:t>5</w:t>
            </w:r>
            <w:r w:rsidR="009730C2">
              <w:rPr>
                <w:bCs/>
              </w:rPr>
              <w:t>. Вычисление пр</w:t>
            </w:r>
            <w:r w:rsidR="009730C2">
              <w:rPr>
                <w:bCs/>
              </w:rPr>
              <w:t>о</w:t>
            </w:r>
            <w:r w:rsidR="009730C2">
              <w:rPr>
                <w:bCs/>
              </w:rPr>
              <w:t>изводных.</w:t>
            </w:r>
          </w:p>
        </w:tc>
      </w:tr>
      <w:tr w:rsidR="009730C2" w:rsidTr="000C561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Дифференциальное исчисление фун</w:t>
            </w:r>
            <w:r>
              <w:rPr>
                <w:bCs/>
              </w:rPr>
              <w:t>к</w:t>
            </w:r>
            <w:r>
              <w:rPr>
                <w:bCs/>
              </w:rPr>
              <w:t>ций одной пер</w:t>
            </w:r>
            <w:r>
              <w:rPr>
                <w:bCs/>
              </w:rPr>
              <w:t>е</w:t>
            </w:r>
            <w:r>
              <w:rPr>
                <w:bCs/>
              </w:rPr>
              <w:t>менной.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Дифференцирование сложной, п</w:t>
            </w:r>
            <w:r>
              <w:t>а</w:t>
            </w:r>
            <w:r>
              <w:t>раметрической, обратной фун</w:t>
            </w:r>
            <w:r>
              <w:t>к</w:t>
            </w:r>
            <w:r>
              <w:t>ций. Вычисление производной при помощи логарифмирования. Те</w:t>
            </w:r>
            <w:r>
              <w:t>о</w:t>
            </w:r>
            <w:r>
              <w:t xml:space="preserve">ремы Ферма, Ролля, Лагранжа.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 xml:space="preserve">Вычисление производных функций заданных неявно и параметрически.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</w:p>
        </w:tc>
      </w:tr>
      <w:tr w:rsidR="009730C2" w:rsidTr="000C561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Дифференциальное исчисление фун</w:t>
            </w:r>
            <w:r>
              <w:rPr>
                <w:bCs/>
              </w:rPr>
              <w:t>к</w:t>
            </w:r>
            <w:r>
              <w:rPr>
                <w:bCs/>
              </w:rPr>
              <w:t>ций одной пер</w:t>
            </w:r>
            <w:r>
              <w:rPr>
                <w:bCs/>
              </w:rPr>
              <w:t>е</w:t>
            </w:r>
            <w:r>
              <w:rPr>
                <w:bCs/>
              </w:rPr>
              <w:t>менной.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Правила Лопиталя. Производные высших порядков. Формула Те</w:t>
            </w:r>
            <w:r>
              <w:t>й</w:t>
            </w:r>
            <w:r>
              <w:t>лора. Связь между дифференцир</w:t>
            </w:r>
            <w:r>
              <w:t>у</w:t>
            </w:r>
            <w:r>
              <w:t>емостью и непрерывностью фун</w:t>
            </w:r>
            <w:r>
              <w:t>к</w:t>
            </w:r>
            <w:r>
              <w:t>ции.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Вычисление пределов по правилу Лопиталя. Разлож</w:t>
            </w:r>
            <w:r>
              <w:rPr>
                <w:bCs/>
              </w:rPr>
              <w:t>е</w:t>
            </w:r>
            <w:r>
              <w:rPr>
                <w:bCs/>
              </w:rPr>
              <w:t>ния функции по формуле Тейлора.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 w:rsidP="00EF19E8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КР №</w:t>
            </w:r>
            <w:r w:rsidR="00EF19E8">
              <w:rPr>
                <w:bCs/>
                <w:lang w:val="en-US"/>
              </w:rPr>
              <w:t>6</w:t>
            </w:r>
            <w:r>
              <w:rPr>
                <w:bCs/>
              </w:rPr>
              <w:t>. Формула Тейлора.</w:t>
            </w:r>
          </w:p>
        </w:tc>
      </w:tr>
      <w:tr w:rsidR="009730C2" w:rsidTr="000C561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Приложения пр</w:t>
            </w:r>
            <w:r>
              <w:rPr>
                <w:bCs/>
              </w:rPr>
              <w:t>о</w:t>
            </w:r>
            <w:r>
              <w:rPr>
                <w:bCs/>
              </w:rPr>
              <w:t>изводной.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Возрастание и убывание функций, локальные экстремумы, необх</w:t>
            </w:r>
            <w:r>
              <w:t>о</w:t>
            </w:r>
            <w:r>
              <w:t>димое условие локального экстр</w:t>
            </w:r>
            <w:r>
              <w:t>е</w:t>
            </w:r>
            <w:r>
              <w:t>мума дифференцируемой фун</w:t>
            </w:r>
            <w:r>
              <w:t>к</w:t>
            </w:r>
            <w:r>
              <w:t>ции, достаточные условия экстр</w:t>
            </w:r>
            <w:r>
              <w:t>е</w:t>
            </w:r>
            <w:r>
              <w:t>мума по первой и второй прои</w:t>
            </w:r>
            <w:r>
              <w:t>з</w:t>
            </w:r>
            <w:r>
              <w:t>водной. Выпуклость и вогнутость графиков функций, точки перег</w:t>
            </w:r>
            <w:r>
              <w:t>и</w:t>
            </w:r>
            <w:r>
              <w:t>ба. Наибольшее и наименьшее значения дифференцируемой функции на отрезке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Исследование поведения функции и построение эск</w:t>
            </w:r>
            <w:r>
              <w:rPr>
                <w:bCs/>
              </w:rPr>
              <w:t>и</w:t>
            </w:r>
            <w:r>
              <w:rPr>
                <w:bCs/>
              </w:rPr>
              <w:t>зов е</w:t>
            </w:r>
            <w:r>
              <w:rPr>
                <w:bCs/>
                <w:lang w:val="en-US"/>
              </w:rPr>
              <w:t>e</w:t>
            </w:r>
            <w:r>
              <w:rPr>
                <w:bCs/>
              </w:rPr>
              <w:t xml:space="preserve"> графика.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Защита ИДЗ №1. Построение эск</w:t>
            </w:r>
            <w:r>
              <w:rPr>
                <w:bCs/>
              </w:rPr>
              <w:t>и</w:t>
            </w:r>
            <w:r>
              <w:rPr>
                <w:bCs/>
              </w:rPr>
              <w:t>зов графиков.</w:t>
            </w:r>
          </w:p>
        </w:tc>
      </w:tr>
      <w:tr w:rsidR="009730C2" w:rsidTr="000C561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lastRenderedPageBreak/>
              <w:t>Функция нескол</w:t>
            </w:r>
            <w:r>
              <w:rPr>
                <w:bCs/>
              </w:rPr>
              <w:t>ь</w:t>
            </w:r>
            <w:r>
              <w:rPr>
                <w:bCs/>
              </w:rPr>
              <w:t>ких переменных.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Область определения функции. Линии и поверхности уровня. Предел функции нескольких п</w:t>
            </w:r>
            <w:r>
              <w:t>е</w:t>
            </w:r>
            <w:r>
              <w:t>ременных. Связь между кратными и повторными пределами. Дифф</w:t>
            </w:r>
            <w:r>
              <w:t>е</w:t>
            </w:r>
            <w:r>
              <w:t>ренцируемость функции нескол</w:t>
            </w:r>
            <w:r>
              <w:t>ь</w:t>
            </w:r>
            <w:r>
              <w:t>ких переменных. Дифференциал. Частные производные, их геоме</w:t>
            </w:r>
            <w:r>
              <w:t>т</w:t>
            </w:r>
            <w:r>
              <w:t>рический смысл. Дифференцир</w:t>
            </w:r>
            <w:r>
              <w:t>о</w:t>
            </w:r>
            <w:r>
              <w:t>вание сложных и неявных фун</w:t>
            </w:r>
            <w:r>
              <w:t>к</w:t>
            </w:r>
            <w:r>
              <w:t>ций. Инвариантность диффере</w:t>
            </w:r>
            <w:r>
              <w:t>н</w:t>
            </w:r>
            <w:r>
              <w:t>циала первого порядка. Произво</w:t>
            </w:r>
            <w:r>
              <w:t>д</w:t>
            </w:r>
            <w:r>
              <w:t>ная по направлению. Градиент функции.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Вычисление частных прои</w:t>
            </w:r>
            <w:r>
              <w:rPr>
                <w:bCs/>
              </w:rPr>
              <w:t>з</w:t>
            </w:r>
            <w:r>
              <w:rPr>
                <w:bCs/>
              </w:rPr>
              <w:t>водных функции и ее град</w:t>
            </w:r>
            <w:r>
              <w:rPr>
                <w:bCs/>
              </w:rPr>
              <w:t>и</w:t>
            </w:r>
            <w:r>
              <w:rPr>
                <w:bCs/>
              </w:rPr>
              <w:t xml:space="preserve">ента.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</w:p>
        </w:tc>
      </w:tr>
      <w:tr w:rsidR="009730C2" w:rsidTr="000C561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Функция нескол</w:t>
            </w:r>
            <w:r>
              <w:rPr>
                <w:bCs/>
              </w:rPr>
              <w:t>ь</w:t>
            </w:r>
            <w:r>
              <w:rPr>
                <w:bCs/>
              </w:rPr>
              <w:t>ких переменных.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Производные высших порядков. Формула Тейлора. Безусловный экстремум. Необходимое и дост</w:t>
            </w:r>
            <w:r>
              <w:t>а</w:t>
            </w:r>
            <w:r>
              <w:t>точное условия экстремума фун</w:t>
            </w:r>
            <w:r>
              <w:t>к</w:t>
            </w:r>
            <w:r>
              <w:t>ции нескольких переменных. Кр</w:t>
            </w:r>
            <w:r>
              <w:t>и</w:t>
            </w:r>
            <w:r>
              <w:t>терий Сильвестра. Условный эк</w:t>
            </w:r>
            <w:r>
              <w:t>с</w:t>
            </w:r>
            <w:r>
              <w:t>тремум функции нескольких п</w:t>
            </w:r>
            <w:r>
              <w:t>е</w:t>
            </w:r>
            <w:r>
              <w:t>ременных. Множители Лагранжа.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Нахождение экстремума функции двух переменных.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3002C4" w:rsidP="006F6443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контрольная р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бота (Кр ) </w:t>
            </w:r>
            <w:r w:rsidR="009730C2">
              <w:rPr>
                <w:bCs/>
              </w:rPr>
              <w:t xml:space="preserve"> №</w:t>
            </w:r>
            <w:r w:rsidR="006F6443">
              <w:rPr>
                <w:bCs/>
              </w:rPr>
              <w:t>7</w:t>
            </w:r>
            <w:r w:rsidR="009730C2">
              <w:rPr>
                <w:bCs/>
              </w:rPr>
              <w:t>. Нахождение эк</w:t>
            </w:r>
            <w:r w:rsidR="009730C2">
              <w:rPr>
                <w:bCs/>
              </w:rPr>
              <w:t>с</w:t>
            </w:r>
            <w:r w:rsidR="009730C2">
              <w:rPr>
                <w:bCs/>
              </w:rPr>
              <w:t>тремума.</w:t>
            </w:r>
          </w:p>
        </w:tc>
      </w:tr>
      <w:tr w:rsidR="009730C2" w:rsidTr="000C561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</w:pPr>
            <w:r>
              <w:rPr>
                <w:b/>
                <w:bCs/>
              </w:rPr>
              <w:t>ВСЕГО часов в семестре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36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snapToGrid w:val="0"/>
              <w:ind w:hanging="15"/>
              <w:jc w:val="both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36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r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 xml:space="preserve">Экзамен </w:t>
            </w:r>
          </w:p>
        </w:tc>
      </w:tr>
      <w:tr w:rsidR="009730C2" w:rsidTr="000C5617">
        <w:tc>
          <w:tcPr>
            <w:tcW w:w="151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/>
                <w:bCs/>
              </w:rPr>
              <w:t>семестр № 2</w:t>
            </w:r>
          </w:p>
        </w:tc>
      </w:tr>
      <w:tr w:rsidR="009730C2" w:rsidTr="000C5617"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Неопределенный и</w:t>
            </w:r>
            <w:r>
              <w:rPr>
                <w:bCs/>
              </w:rPr>
              <w:t>н</w:t>
            </w:r>
            <w:r>
              <w:rPr>
                <w:bCs/>
              </w:rPr>
              <w:t>теграл функций о</w:t>
            </w:r>
            <w:r>
              <w:rPr>
                <w:bCs/>
              </w:rPr>
              <w:t>д</w:t>
            </w:r>
            <w:r>
              <w:rPr>
                <w:bCs/>
              </w:rPr>
              <w:t>ной переменной.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Первообразная и неопределё</w:t>
            </w:r>
            <w:r>
              <w:t>н</w:t>
            </w:r>
            <w:r>
              <w:t>ный интеграл. Свойства н</w:t>
            </w:r>
            <w:r>
              <w:t>е</w:t>
            </w:r>
            <w:r>
              <w:t>определённого интеграла. Та</w:t>
            </w:r>
            <w:r>
              <w:t>б</w:t>
            </w:r>
            <w:r>
              <w:t>лица интегралов. Интегриров</w:t>
            </w:r>
            <w:r>
              <w:t>а</w:t>
            </w:r>
            <w:r>
              <w:t>ние методом подведения под дифференциал.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Вычисление табличных и</w:t>
            </w:r>
            <w:r>
              <w:rPr>
                <w:bCs/>
              </w:rPr>
              <w:t>н</w:t>
            </w:r>
            <w:r>
              <w:rPr>
                <w:bCs/>
              </w:rPr>
              <w:t xml:space="preserve">тегралов. </w:t>
            </w:r>
            <w:r>
              <w:t>Интегрирование методом подведения под дифференциал.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</w:p>
        </w:tc>
      </w:tr>
      <w:tr w:rsidR="009730C2" w:rsidTr="000C5617"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lastRenderedPageBreak/>
              <w:t>Неопределенный и</w:t>
            </w:r>
            <w:r>
              <w:rPr>
                <w:bCs/>
              </w:rPr>
              <w:t>н</w:t>
            </w:r>
            <w:r>
              <w:rPr>
                <w:bCs/>
              </w:rPr>
              <w:t>теграл функций о</w:t>
            </w:r>
            <w:r>
              <w:rPr>
                <w:bCs/>
              </w:rPr>
              <w:t>д</w:t>
            </w:r>
            <w:r>
              <w:rPr>
                <w:bCs/>
              </w:rPr>
              <w:t>ной переменной.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Интегрирование при помощи замены переменной, интегрир</w:t>
            </w:r>
            <w:r>
              <w:t>о</w:t>
            </w:r>
            <w:r>
              <w:t>вание по частям.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t>Интегрирование при пом</w:t>
            </w:r>
            <w:r>
              <w:t>о</w:t>
            </w:r>
            <w:r>
              <w:t>щи замены переменной, и</w:t>
            </w:r>
            <w:r>
              <w:t>н</w:t>
            </w:r>
            <w:r>
              <w:t>тегрирование по частям.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3002C4" w:rsidP="006F6443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контрольная р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бота (Кр ) </w:t>
            </w:r>
            <w:r w:rsidR="009730C2">
              <w:rPr>
                <w:bCs/>
              </w:rPr>
              <w:t xml:space="preserve"> №</w:t>
            </w:r>
            <w:r w:rsidR="006F6443">
              <w:rPr>
                <w:bCs/>
              </w:rPr>
              <w:t>8</w:t>
            </w:r>
            <w:r w:rsidR="009730C2">
              <w:rPr>
                <w:bCs/>
              </w:rPr>
              <w:t>. Неопределенные интегралы.</w:t>
            </w:r>
          </w:p>
        </w:tc>
      </w:tr>
      <w:tr w:rsidR="009730C2" w:rsidTr="000C5617"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Неопределенный и</w:t>
            </w:r>
            <w:r>
              <w:rPr>
                <w:bCs/>
              </w:rPr>
              <w:t>н</w:t>
            </w:r>
            <w:r>
              <w:rPr>
                <w:bCs/>
              </w:rPr>
              <w:t>теграл функций о</w:t>
            </w:r>
            <w:r>
              <w:rPr>
                <w:bCs/>
              </w:rPr>
              <w:t>д</w:t>
            </w:r>
            <w:r>
              <w:rPr>
                <w:bCs/>
              </w:rPr>
              <w:t>ной переменной.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Интегрирование рациональных функций.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Интегрирование рационал</w:t>
            </w:r>
            <w:r>
              <w:t>ь</w:t>
            </w:r>
            <w:r>
              <w:t>ных функций.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</w:p>
        </w:tc>
      </w:tr>
      <w:tr w:rsidR="009730C2" w:rsidTr="000C5617"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Неопределенный и</w:t>
            </w:r>
            <w:r>
              <w:rPr>
                <w:bCs/>
              </w:rPr>
              <w:t>н</w:t>
            </w:r>
            <w:r>
              <w:rPr>
                <w:bCs/>
              </w:rPr>
              <w:t>теграл функций о</w:t>
            </w:r>
            <w:r>
              <w:rPr>
                <w:bCs/>
              </w:rPr>
              <w:t>д</w:t>
            </w:r>
            <w:r>
              <w:rPr>
                <w:bCs/>
              </w:rPr>
              <w:t>ной переменной.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Интегрирование иррационал</w:t>
            </w:r>
            <w:r>
              <w:t>ь</w:t>
            </w:r>
            <w:r>
              <w:t xml:space="preserve">ных и тригонометрических функций.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Интегрирование ирраци</w:t>
            </w:r>
            <w:r>
              <w:t>о</w:t>
            </w:r>
            <w:r>
              <w:t>нальных и тригонометрич</w:t>
            </w:r>
            <w:r>
              <w:t>е</w:t>
            </w:r>
            <w:r>
              <w:t xml:space="preserve">ских функций.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3002C4" w:rsidP="006F6443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контрольная р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бота (Кр ) </w:t>
            </w:r>
            <w:r w:rsidR="009730C2">
              <w:rPr>
                <w:bCs/>
              </w:rPr>
              <w:t xml:space="preserve"> №</w:t>
            </w:r>
            <w:r w:rsidR="006F6443">
              <w:rPr>
                <w:bCs/>
              </w:rPr>
              <w:t>9</w:t>
            </w:r>
            <w:r w:rsidR="009730C2">
              <w:rPr>
                <w:bCs/>
              </w:rPr>
              <w:t>. Определенные интегралы.</w:t>
            </w:r>
          </w:p>
        </w:tc>
      </w:tr>
      <w:tr w:rsidR="009730C2" w:rsidTr="000C5617"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Определенный инт</w:t>
            </w:r>
            <w:r>
              <w:rPr>
                <w:bCs/>
              </w:rPr>
              <w:t>е</w:t>
            </w:r>
            <w:r>
              <w:rPr>
                <w:bCs/>
              </w:rPr>
              <w:t>грал функций одной переменной.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Определённый интеграл, его геометрический смысл, условия существования и основные свойства. Суммы Дарбу. Инт</w:t>
            </w:r>
            <w:r>
              <w:t>е</w:t>
            </w:r>
            <w:r>
              <w:t>грал с переменным верхним пределом, формула Ньютона-Лейбница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Вычисление интегралов по формуле Ньютона - Лейбн</w:t>
            </w:r>
            <w:r>
              <w:rPr>
                <w:bCs/>
              </w:rPr>
              <w:t>и</w:t>
            </w:r>
            <w:r>
              <w:rPr>
                <w:bCs/>
              </w:rPr>
              <w:t>ца.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</w:p>
        </w:tc>
      </w:tr>
      <w:tr w:rsidR="009730C2" w:rsidTr="000C5617"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Определенный инт</w:t>
            </w:r>
            <w:r>
              <w:rPr>
                <w:bCs/>
              </w:rPr>
              <w:t>е</w:t>
            </w:r>
            <w:r>
              <w:rPr>
                <w:bCs/>
              </w:rPr>
              <w:t>грал функций одной переменной.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Замена переменных в опред</w:t>
            </w:r>
            <w:r>
              <w:t>е</w:t>
            </w:r>
            <w:r>
              <w:t>ленном интеграле и интегрир</w:t>
            </w:r>
            <w:r>
              <w:t>о</w:t>
            </w:r>
            <w:r>
              <w:t>вание по частям. Несобстве</w:t>
            </w:r>
            <w:r>
              <w:t>н</w:t>
            </w:r>
            <w:r>
              <w:t xml:space="preserve">ные интегралы.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Замена переменных в опр</w:t>
            </w:r>
            <w:r>
              <w:t>е</w:t>
            </w:r>
            <w:r>
              <w:t>деленном интеграле и инт</w:t>
            </w:r>
            <w:r>
              <w:t>е</w:t>
            </w:r>
            <w:r>
              <w:t>грирование по частям. Н</w:t>
            </w:r>
            <w:r>
              <w:t>е</w:t>
            </w:r>
            <w:r>
              <w:t xml:space="preserve">собственные интегралы.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</w:p>
        </w:tc>
      </w:tr>
      <w:tr w:rsidR="009730C2" w:rsidTr="000C5617"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Определенный инт</w:t>
            </w:r>
            <w:r>
              <w:rPr>
                <w:bCs/>
              </w:rPr>
              <w:t>е</w:t>
            </w:r>
            <w:r>
              <w:rPr>
                <w:bCs/>
              </w:rPr>
              <w:t>грал функций одной переменной.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Вычисление площадей в дека</w:t>
            </w:r>
            <w:r>
              <w:t>р</w:t>
            </w:r>
            <w:r>
              <w:t>товых координатах. Полярные координаты на плоскости, пл</w:t>
            </w:r>
            <w:r>
              <w:t>о</w:t>
            </w:r>
            <w:r>
              <w:t>щадь криволинейного сектора в полярных координатах. . Длина кривой и площадь поверхности тел вращения.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t>Вычисление площадей в д</w:t>
            </w:r>
            <w:r>
              <w:t>е</w:t>
            </w:r>
            <w:r>
              <w:t>картовых и полярных коо</w:t>
            </w:r>
            <w:r>
              <w:t>р</w:t>
            </w:r>
            <w:r>
              <w:t>динатах.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3002C4" w:rsidP="006F6443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контрольная р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бота (Кр ) </w:t>
            </w:r>
            <w:r w:rsidR="009730C2">
              <w:rPr>
                <w:bCs/>
              </w:rPr>
              <w:t xml:space="preserve"> №</w:t>
            </w:r>
            <w:r w:rsidR="006F6443">
              <w:rPr>
                <w:bCs/>
              </w:rPr>
              <w:t>10</w:t>
            </w:r>
            <w:r w:rsidR="009730C2">
              <w:rPr>
                <w:bCs/>
              </w:rPr>
              <w:t>. Вычисление площадей пло</w:t>
            </w:r>
            <w:r w:rsidR="009730C2">
              <w:rPr>
                <w:bCs/>
              </w:rPr>
              <w:t>с</w:t>
            </w:r>
            <w:r w:rsidR="009730C2">
              <w:rPr>
                <w:bCs/>
              </w:rPr>
              <w:t>ких фигур.</w:t>
            </w:r>
          </w:p>
        </w:tc>
      </w:tr>
      <w:tr w:rsidR="009730C2" w:rsidTr="000C5617"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lastRenderedPageBreak/>
              <w:t>Кратные интегралы.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Двойной интеграл, его геоме</w:t>
            </w:r>
            <w:r>
              <w:t>т</w:t>
            </w:r>
            <w:r>
              <w:t>рический и физический смысл, условия существования и о</w:t>
            </w:r>
            <w:r>
              <w:t>с</w:t>
            </w:r>
            <w:r>
              <w:t>новные свойства. Сведение двойного интеграла к повто</w:t>
            </w:r>
            <w:r>
              <w:t>р</w:t>
            </w:r>
            <w:r>
              <w:t>ному интегралу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Вычисление двойного инт</w:t>
            </w:r>
            <w:r>
              <w:rPr>
                <w:bCs/>
              </w:rPr>
              <w:t>е</w:t>
            </w:r>
            <w:r>
              <w:rPr>
                <w:bCs/>
              </w:rPr>
              <w:t>грала в декартовых коорд</w:t>
            </w:r>
            <w:r>
              <w:rPr>
                <w:bCs/>
              </w:rPr>
              <w:t>и</w:t>
            </w:r>
            <w:r>
              <w:rPr>
                <w:bCs/>
              </w:rPr>
              <w:t>натах.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</w:p>
        </w:tc>
      </w:tr>
      <w:tr w:rsidR="009730C2" w:rsidTr="000C5617"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Кратные интегралы.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Замена переменных в двойном интеграле, двойной интеграл в полярных координатах.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Вычисление двойного инт</w:t>
            </w:r>
            <w:r>
              <w:rPr>
                <w:bCs/>
              </w:rPr>
              <w:t>е</w:t>
            </w:r>
            <w:r>
              <w:rPr>
                <w:bCs/>
              </w:rPr>
              <w:t>грала в полярной системе координат.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</w:p>
        </w:tc>
      </w:tr>
      <w:tr w:rsidR="009730C2" w:rsidTr="000C5617"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Криволинейные инт</w:t>
            </w:r>
            <w:r>
              <w:rPr>
                <w:bCs/>
              </w:rPr>
              <w:t>е</w:t>
            </w:r>
            <w:r>
              <w:rPr>
                <w:bCs/>
              </w:rPr>
              <w:t>гралы.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Криволинейные интегралы пе</w:t>
            </w:r>
            <w:r>
              <w:t>р</w:t>
            </w:r>
            <w:r>
              <w:t>вого и второго рода. Геометр</w:t>
            </w:r>
            <w:r>
              <w:t>и</w:t>
            </w:r>
            <w:r>
              <w:t>ческие и механические прил</w:t>
            </w:r>
            <w:r>
              <w:t>о</w:t>
            </w:r>
            <w:r>
              <w:t>жения интегралов.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Вычисление криволинейного интеграла первого и второго рода.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</w:p>
        </w:tc>
      </w:tr>
      <w:tr w:rsidR="009730C2" w:rsidTr="000C5617"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Дифференциальные уравнения.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Обыкновенные дифференц</w:t>
            </w:r>
            <w:r>
              <w:t>и</w:t>
            </w:r>
            <w:r>
              <w:t>альные уравнения, примеры практических задач, привод</w:t>
            </w:r>
            <w:r>
              <w:t>я</w:t>
            </w:r>
            <w:r>
              <w:t>щих к дифференциальным уравнениям. Начальные усл</w:t>
            </w:r>
            <w:r>
              <w:t>о</w:t>
            </w:r>
            <w:r>
              <w:t>вия, задача Коши, теоремы с</w:t>
            </w:r>
            <w:r>
              <w:t>у</w:t>
            </w:r>
            <w:r>
              <w:t>ществования и единственности. Общее решение и общий инт</w:t>
            </w:r>
            <w:r>
              <w:t>е</w:t>
            </w:r>
            <w:r>
              <w:t>грал дифференциального ура</w:t>
            </w:r>
            <w:r>
              <w:t>в</w:t>
            </w:r>
            <w:r>
              <w:t>нения, интегральные кривые. Уравнения первого порядка, «интегрируемые в квадрат</w:t>
            </w:r>
            <w:r>
              <w:t>у</w:t>
            </w:r>
            <w:r>
              <w:t>рах»: уравнения с разделяющ</w:t>
            </w:r>
            <w:r>
              <w:t>и</w:t>
            </w:r>
            <w:r>
              <w:t>мися переменными.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Уравнения с разделяющим</w:t>
            </w:r>
            <w:r>
              <w:rPr>
                <w:bCs/>
              </w:rPr>
              <w:t>и</w:t>
            </w:r>
            <w:r>
              <w:rPr>
                <w:bCs/>
              </w:rPr>
              <w:t>ся переменными.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</w:p>
        </w:tc>
      </w:tr>
      <w:tr w:rsidR="009730C2" w:rsidTr="000C5617"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Дифференциальные уравнения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Однородные уравнения первого порядка, линейные уравнения первого порядка, уравнения Бернулли.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t>Однородные уравнения пе</w:t>
            </w:r>
            <w:r>
              <w:t>р</w:t>
            </w:r>
            <w:r>
              <w:t>вого порядка, линейные уравнения первого порядка, уравнения Бернулли.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3002C4" w:rsidP="006F6443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контрольная р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бота (Кр ) </w:t>
            </w:r>
            <w:r w:rsidR="009730C2">
              <w:rPr>
                <w:bCs/>
              </w:rPr>
              <w:t xml:space="preserve"> №</w:t>
            </w:r>
            <w:r w:rsidR="006F6443">
              <w:rPr>
                <w:bCs/>
              </w:rPr>
              <w:t>11</w:t>
            </w:r>
            <w:r w:rsidR="009730C2">
              <w:rPr>
                <w:bCs/>
              </w:rPr>
              <w:t>. Однородны ура</w:t>
            </w:r>
            <w:r w:rsidR="009730C2">
              <w:rPr>
                <w:bCs/>
              </w:rPr>
              <w:t>в</w:t>
            </w:r>
            <w:r w:rsidR="009730C2">
              <w:rPr>
                <w:bCs/>
              </w:rPr>
              <w:t>нения.</w:t>
            </w:r>
          </w:p>
        </w:tc>
      </w:tr>
      <w:tr w:rsidR="009730C2" w:rsidTr="000C5617"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lastRenderedPageBreak/>
              <w:t>Дифференциальные уравнения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Уравнения в полных диффере</w:t>
            </w:r>
            <w:r>
              <w:t>н</w:t>
            </w:r>
            <w:r>
              <w:t>циалах. Интегрирующий мн</w:t>
            </w:r>
            <w:r>
              <w:t>о</w:t>
            </w:r>
            <w:r>
              <w:t>житель.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Уравнения в полных дифф</w:t>
            </w:r>
            <w:r>
              <w:t>е</w:t>
            </w:r>
            <w:r>
              <w:t>ренциалах. Интегрирующий множитель.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</w:p>
        </w:tc>
      </w:tr>
      <w:tr w:rsidR="009730C2" w:rsidTr="000C5617"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Дифференциальные уравнения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Уравнения высших порядков, допускающие понижение п</w:t>
            </w:r>
            <w:r>
              <w:t>о</w:t>
            </w:r>
            <w:r>
              <w:t>рядка. Линейные дифференц</w:t>
            </w:r>
            <w:r>
              <w:t>и</w:t>
            </w:r>
            <w:r>
              <w:t>альные уравнения: структура множества решений, фундаме</w:t>
            </w:r>
            <w:r>
              <w:t>н</w:t>
            </w:r>
            <w:r>
              <w:t>тальная система решений одн</w:t>
            </w:r>
            <w:r>
              <w:t>о</w:t>
            </w:r>
            <w:r>
              <w:t>родного линейного уравнения. Построение фундаментальной системы решений однородного линейного дифференциального уравнения с постоянными к</w:t>
            </w:r>
            <w:r>
              <w:t>о</w:t>
            </w:r>
            <w:r>
              <w:t>эффициентами по корням х</w:t>
            </w:r>
            <w:r>
              <w:t>а</w:t>
            </w:r>
            <w:r>
              <w:t>рактеристического уравнения.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t>Линейные дифференциал</w:t>
            </w:r>
            <w:r>
              <w:t>ь</w:t>
            </w:r>
            <w:r>
              <w:t>ные уравнения.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3002C4" w:rsidP="006F6443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контрольная р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бота (Кр ) </w:t>
            </w:r>
            <w:r w:rsidR="009730C2">
              <w:rPr>
                <w:bCs/>
              </w:rPr>
              <w:t xml:space="preserve"> №1</w:t>
            </w:r>
            <w:r w:rsidR="006F6443">
              <w:rPr>
                <w:bCs/>
              </w:rPr>
              <w:t>2</w:t>
            </w:r>
            <w:r w:rsidR="009730C2">
              <w:rPr>
                <w:bCs/>
              </w:rPr>
              <w:t xml:space="preserve">. </w:t>
            </w:r>
            <w:r w:rsidR="009730C2">
              <w:t>Линейные ди</w:t>
            </w:r>
            <w:r w:rsidR="009730C2">
              <w:t>ф</w:t>
            </w:r>
            <w:r w:rsidR="009730C2">
              <w:t>ференциальные уравнения</w:t>
            </w:r>
            <w:r w:rsidR="009730C2">
              <w:rPr>
                <w:bCs/>
              </w:rPr>
              <w:t>.</w:t>
            </w:r>
          </w:p>
        </w:tc>
      </w:tr>
      <w:tr w:rsidR="009730C2" w:rsidTr="000C5617"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Дифференциальные уравнения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Определение частных решений неоднородных линейных ди</w:t>
            </w:r>
            <w:r>
              <w:t>ф</w:t>
            </w:r>
            <w:r>
              <w:t>ференциальных уравнений вт</w:t>
            </w:r>
            <w:r>
              <w:t>о</w:t>
            </w:r>
            <w:r>
              <w:t>рого порядка с постоянными коэффициентами и с правыми частями специального вида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t>Линейные дифференциал</w:t>
            </w:r>
            <w:r>
              <w:t>ь</w:t>
            </w:r>
            <w:r>
              <w:t>ные уравнения второго п</w:t>
            </w:r>
            <w:r>
              <w:t>о</w:t>
            </w:r>
            <w:r>
              <w:t>рядка с постоянными коэ</w:t>
            </w:r>
            <w:r>
              <w:t>ф</w:t>
            </w:r>
            <w:r>
              <w:t>фициентами и с правыми частями специального вида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</w:p>
        </w:tc>
      </w:tr>
      <w:tr w:rsidR="009730C2" w:rsidTr="000C5617"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Дифференциальные уравнения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Решение линейных уравнений второго порядка методом вар</w:t>
            </w:r>
            <w:r>
              <w:t>и</w:t>
            </w:r>
            <w:r>
              <w:t>ации произвольных постоя</w:t>
            </w:r>
            <w:r>
              <w:t>н</w:t>
            </w:r>
            <w:r>
              <w:t>ных.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t>Решение линейных уравн</w:t>
            </w:r>
            <w:r>
              <w:t>е</w:t>
            </w:r>
            <w:r>
              <w:t>ний второго порядка мет</w:t>
            </w:r>
            <w:r>
              <w:t>о</w:t>
            </w:r>
            <w:r>
              <w:t>дом вариации произвольных постоянных.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3002C4" w:rsidP="006F6443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контрольная р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бота (Кр ) </w:t>
            </w:r>
            <w:r w:rsidR="009730C2">
              <w:rPr>
                <w:bCs/>
              </w:rPr>
              <w:t xml:space="preserve"> №1</w:t>
            </w:r>
            <w:r w:rsidR="006F6443">
              <w:rPr>
                <w:bCs/>
              </w:rPr>
              <w:t>3</w:t>
            </w:r>
            <w:r w:rsidR="009730C2">
              <w:rPr>
                <w:bCs/>
              </w:rPr>
              <w:t>. Метод вариации постоянной.</w:t>
            </w:r>
          </w:p>
        </w:tc>
      </w:tr>
      <w:tr w:rsidR="009730C2" w:rsidTr="000C5617"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Системы диффере</w:t>
            </w:r>
            <w:r>
              <w:rPr>
                <w:bCs/>
              </w:rPr>
              <w:t>н</w:t>
            </w:r>
            <w:r>
              <w:rPr>
                <w:bCs/>
              </w:rPr>
              <w:t>циальных уравнений.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Понятие о системах диффере</w:t>
            </w:r>
            <w:r>
              <w:t>н</w:t>
            </w:r>
            <w:r>
              <w:t>циальных уравнений. Методе исключения для систем лине</w:t>
            </w:r>
            <w:r>
              <w:t>й</w:t>
            </w:r>
            <w:r>
              <w:t>ных уравнений второго поря</w:t>
            </w:r>
            <w:r>
              <w:t>д</w:t>
            </w:r>
            <w:r>
              <w:t>ка.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t>Методе исключения для с</w:t>
            </w:r>
            <w:r>
              <w:t>и</w:t>
            </w:r>
            <w:r>
              <w:t>стем линейных уравнений второго порядка.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</w:p>
        </w:tc>
      </w:tr>
      <w:tr w:rsidR="009730C2" w:rsidTr="000C5617"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lastRenderedPageBreak/>
              <w:t>Системы диффере</w:t>
            </w:r>
            <w:r>
              <w:rPr>
                <w:bCs/>
              </w:rPr>
              <w:t>н</w:t>
            </w:r>
            <w:r>
              <w:rPr>
                <w:bCs/>
              </w:rPr>
              <w:t>циальных уравнений.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Решение систем дифференц</w:t>
            </w:r>
            <w:r>
              <w:t>и</w:t>
            </w:r>
            <w:r>
              <w:t>альных уравнений второго п</w:t>
            </w:r>
            <w:r>
              <w:t>о</w:t>
            </w:r>
            <w:r>
              <w:t>рядка в симметричном виде. З</w:t>
            </w:r>
            <w:r>
              <w:t>а</w:t>
            </w:r>
            <w:r>
              <w:t>дача Коши для систем.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Решение систем диффере</w:t>
            </w:r>
            <w:r>
              <w:t>н</w:t>
            </w:r>
            <w:r>
              <w:t>циальных уравнений втор</w:t>
            </w:r>
            <w:r>
              <w:t>о</w:t>
            </w:r>
            <w:r>
              <w:t>го порядка в симметричном виде. Задача Коши для с</w:t>
            </w:r>
            <w:r>
              <w:t>и</w:t>
            </w:r>
            <w:r>
              <w:t>стем.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</w:p>
        </w:tc>
      </w:tr>
      <w:tr w:rsidR="009730C2" w:rsidTr="000C5617"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</w:pPr>
            <w:r>
              <w:rPr>
                <w:b/>
                <w:bCs/>
              </w:rPr>
              <w:t>ВСЕГО часов в с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местре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36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snapToGrid w:val="0"/>
              <w:ind w:hanging="15"/>
              <w:jc w:val="both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54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r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3002C4" w:rsidP="000C5617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Экзамен</w:t>
            </w:r>
          </w:p>
        </w:tc>
      </w:tr>
      <w:tr w:rsidR="009730C2" w:rsidTr="000C5617">
        <w:tc>
          <w:tcPr>
            <w:tcW w:w="151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/>
                <w:bCs/>
              </w:rPr>
              <w:t>семестр № 3</w:t>
            </w:r>
          </w:p>
        </w:tc>
      </w:tr>
      <w:tr w:rsidR="009730C2" w:rsidTr="000C5617"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Теория вероятностей.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Случайные события, операции над событиями, алгебра соб</w:t>
            </w:r>
            <w:r>
              <w:t>ы</w:t>
            </w:r>
            <w:r>
              <w:t>тий. Понятие об аксиоматич</w:t>
            </w:r>
            <w:r>
              <w:t>е</w:t>
            </w:r>
            <w:r>
              <w:t>ской модели А.Н.Колмогорова.  Основные правила (аксиомы, теоремы) теории вероятностей. Классическая, геометрическая и частотная вероятностные сх</w:t>
            </w:r>
            <w:r>
              <w:t>е</w:t>
            </w:r>
            <w:r>
              <w:t>мы. Элементы комбинаторики для вычисления вероятностей.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3002C4">
            <w:pPr>
              <w:tabs>
                <w:tab w:val="right" w:leader="underscore" w:pos="9639"/>
              </w:tabs>
              <w:ind w:hanging="15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t>Операции над событиями, классическая вероятностная схема. Элементы комбин</w:t>
            </w:r>
            <w:r>
              <w:t>а</w:t>
            </w:r>
            <w:r>
              <w:t>торики для вычисления в</w:t>
            </w:r>
            <w:r>
              <w:t>е</w:t>
            </w:r>
            <w:r>
              <w:t>роятностей.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3002C4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4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</w:p>
        </w:tc>
      </w:tr>
      <w:tr w:rsidR="009730C2" w:rsidTr="000C5617"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Теория вероятностей.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Формулы полной вероятности и Байеса. Испытания Бернулли.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3002C4">
            <w:pPr>
              <w:tabs>
                <w:tab w:val="right" w:leader="underscore" w:pos="9639"/>
              </w:tabs>
              <w:ind w:hanging="15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t>Формулы полной вероятн</w:t>
            </w:r>
            <w:r>
              <w:t>о</w:t>
            </w:r>
            <w:r>
              <w:t>сти и Байеса. Испытания Бернулли.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3002C4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4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3002C4" w:rsidP="006F6443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контрольная р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бота (Кр ) </w:t>
            </w:r>
            <w:r w:rsidR="009730C2">
              <w:rPr>
                <w:bCs/>
              </w:rPr>
              <w:t xml:space="preserve"> №1</w:t>
            </w:r>
            <w:r w:rsidR="006F6443">
              <w:rPr>
                <w:bCs/>
              </w:rPr>
              <w:t>4</w:t>
            </w:r>
            <w:r w:rsidR="009730C2">
              <w:rPr>
                <w:bCs/>
              </w:rPr>
              <w:t>. Формула полной вероятности.</w:t>
            </w:r>
          </w:p>
        </w:tc>
      </w:tr>
      <w:tr w:rsidR="009730C2" w:rsidTr="000C5617"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Теория вероятностей.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Одномерные случайные вел</w:t>
            </w:r>
            <w:r>
              <w:t>и</w:t>
            </w:r>
            <w:r>
              <w:t>чины, функция распределения вероятностей. Дискретные и непрерывные случайные вел</w:t>
            </w:r>
            <w:r>
              <w:t>и</w:t>
            </w:r>
            <w:r>
              <w:t>чины. Основные числовые х</w:t>
            </w:r>
            <w:r>
              <w:t>а</w:t>
            </w:r>
            <w:r>
              <w:t>рактеристики случайных одн</w:t>
            </w:r>
            <w:r>
              <w:t>о</w:t>
            </w:r>
            <w:r>
              <w:t>мерных величин.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3002C4">
            <w:pPr>
              <w:tabs>
                <w:tab w:val="right" w:leader="underscore" w:pos="9639"/>
              </w:tabs>
              <w:ind w:hanging="15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 xml:space="preserve">Функции распределения. </w:t>
            </w:r>
            <w:r>
              <w:t>Основные числовые хара</w:t>
            </w:r>
            <w:r>
              <w:t>к</w:t>
            </w:r>
            <w:r>
              <w:t>теристики случайных одн</w:t>
            </w:r>
            <w:r>
              <w:t>о</w:t>
            </w:r>
            <w:r>
              <w:t>мерных величин.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3002C4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4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</w:p>
        </w:tc>
      </w:tr>
      <w:tr w:rsidR="009730C2" w:rsidTr="000C5617"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lastRenderedPageBreak/>
              <w:t>Теория вероятностей.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Биномиальный закон распред</w:t>
            </w:r>
            <w:r>
              <w:t>е</w:t>
            </w:r>
            <w:r>
              <w:t>ления вероятностей, распред</w:t>
            </w:r>
            <w:r>
              <w:t>е</w:t>
            </w:r>
            <w:r>
              <w:t>ление Пуассона, равномерное и показательное распределения. Нормальный закон распредел</w:t>
            </w:r>
            <w:r>
              <w:t>е</w:t>
            </w:r>
            <w:r>
              <w:t>ния вероятностей.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3002C4">
            <w:pPr>
              <w:tabs>
                <w:tab w:val="right" w:leader="underscore" w:pos="9639"/>
              </w:tabs>
              <w:ind w:hanging="15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Законы распределения сл</w:t>
            </w:r>
            <w:r>
              <w:rPr>
                <w:bCs/>
              </w:rPr>
              <w:t>у</w:t>
            </w:r>
            <w:r>
              <w:rPr>
                <w:bCs/>
              </w:rPr>
              <w:t>чайной величины.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3002C4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4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3002C4" w:rsidP="006F6443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контрольная р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бота (Кр ) </w:t>
            </w:r>
            <w:r w:rsidR="009730C2">
              <w:rPr>
                <w:bCs/>
              </w:rPr>
              <w:t xml:space="preserve"> №1</w:t>
            </w:r>
            <w:r w:rsidR="006F6443">
              <w:rPr>
                <w:bCs/>
              </w:rPr>
              <w:t>5</w:t>
            </w:r>
            <w:r w:rsidR="009730C2">
              <w:rPr>
                <w:bCs/>
              </w:rPr>
              <w:t>. Законы распред</w:t>
            </w:r>
            <w:r w:rsidR="009730C2">
              <w:rPr>
                <w:bCs/>
              </w:rPr>
              <w:t>е</w:t>
            </w:r>
            <w:r w:rsidR="009730C2">
              <w:rPr>
                <w:bCs/>
              </w:rPr>
              <w:t>ления.</w:t>
            </w:r>
          </w:p>
        </w:tc>
      </w:tr>
      <w:tr w:rsidR="009730C2" w:rsidTr="000C5617"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Теория вероятностей.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Многомерные случайные вел</w:t>
            </w:r>
            <w:r>
              <w:t>и</w:t>
            </w:r>
            <w:r>
              <w:t>чины, и их функция распред</w:t>
            </w:r>
            <w:r>
              <w:t>е</w:t>
            </w:r>
            <w:r>
              <w:t>ления вероятностей. Двумерные случайные величины. Моменты от случайных величин. Корр</w:t>
            </w:r>
            <w:r>
              <w:t>е</w:t>
            </w:r>
            <w:r>
              <w:t>ляция случайных величин. Многомерное нормальное ра</w:t>
            </w:r>
            <w:r>
              <w:t>с</w:t>
            </w:r>
            <w:r>
              <w:t>пределение.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3002C4">
            <w:pPr>
              <w:tabs>
                <w:tab w:val="right" w:leader="underscore" w:pos="9639"/>
              </w:tabs>
              <w:ind w:hanging="15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t>Функция распределения в</w:t>
            </w:r>
            <w:r>
              <w:t>е</w:t>
            </w:r>
            <w:r>
              <w:t>роятностей двумерных сл</w:t>
            </w:r>
            <w:r>
              <w:t>у</w:t>
            </w:r>
            <w:r>
              <w:t xml:space="preserve">чайных величин. Моменты от случайных величин.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3002C4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4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</w:p>
        </w:tc>
      </w:tr>
      <w:tr w:rsidR="009730C2" w:rsidTr="000C5617"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Теория вероятностей.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Сходимость законов распред</w:t>
            </w:r>
            <w:r>
              <w:t>е</w:t>
            </w:r>
            <w:r>
              <w:t>ления последовательностей случайных величин и сход</w:t>
            </w:r>
            <w:r>
              <w:t>и</w:t>
            </w:r>
            <w:r>
              <w:t>мость по вероятности. Понятие о центральной предельной те</w:t>
            </w:r>
            <w:r>
              <w:t>о</w:t>
            </w:r>
            <w:r>
              <w:t>реме. Интегральная и локальная теоремы Лапласа. Неравенство и теорема Чебышева, теорема Бернулли, понятие о законе больших чисел.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3002C4">
            <w:pPr>
              <w:tabs>
                <w:tab w:val="right" w:leader="underscore" w:pos="9639"/>
              </w:tabs>
              <w:ind w:hanging="15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t>Корреляция случайных в</w:t>
            </w:r>
            <w:r>
              <w:t>е</w:t>
            </w:r>
            <w:r>
              <w:t>личин. Неравенство и те</w:t>
            </w:r>
            <w:r>
              <w:t>о</w:t>
            </w:r>
            <w:r>
              <w:t>рема Чебышева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3002C4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4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</w:p>
        </w:tc>
      </w:tr>
      <w:tr w:rsidR="009730C2" w:rsidTr="000C5617"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lastRenderedPageBreak/>
              <w:t>Математическая ст</w:t>
            </w:r>
            <w:r>
              <w:rPr>
                <w:bCs/>
              </w:rPr>
              <w:t>а</w:t>
            </w:r>
            <w:r>
              <w:rPr>
                <w:bCs/>
              </w:rPr>
              <w:t>тистика.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Выборка, выборочное распр</w:t>
            </w:r>
            <w:r>
              <w:t>е</w:t>
            </w:r>
            <w:r>
              <w:t>деление и выборочные характ</w:t>
            </w:r>
            <w:r>
              <w:t>е</w:t>
            </w:r>
            <w:r>
              <w:t>ристики. Способы представл</w:t>
            </w:r>
            <w:r>
              <w:t>е</w:t>
            </w:r>
            <w:r>
              <w:t>ния выборочных данных, гру</w:t>
            </w:r>
            <w:r>
              <w:t>п</w:t>
            </w:r>
            <w:r>
              <w:t>пировка (вариационный ряд, эмпирический многоугольник, функция распределения, гист</w:t>
            </w:r>
            <w:r>
              <w:t>о</w:t>
            </w:r>
            <w:r>
              <w:t>грамма частот и относительных частот). Параметры распред</w:t>
            </w:r>
            <w:r>
              <w:t>е</w:t>
            </w:r>
            <w:r>
              <w:t>ления и оценки. Состоятел</w:t>
            </w:r>
            <w:r>
              <w:t>ь</w:t>
            </w:r>
            <w:r>
              <w:t>ность, несмещённость и эффе</w:t>
            </w:r>
            <w:r>
              <w:t>к</w:t>
            </w:r>
            <w:r>
              <w:t>тивность. Состоятельность в</w:t>
            </w:r>
            <w:r>
              <w:t>ы</w:t>
            </w:r>
            <w:r>
              <w:t>борочных характеристик, н</w:t>
            </w:r>
            <w:r>
              <w:t>е</w:t>
            </w:r>
            <w:r>
              <w:t>смещённая оценка для диспе</w:t>
            </w:r>
            <w:r>
              <w:t>р</w:t>
            </w:r>
            <w:r>
              <w:t>сии. Точность и надёжность оценки, доверительные инте</w:t>
            </w:r>
            <w:r>
              <w:t>р</w:t>
            </w:r>
            <w:r>
              <w:t>валы для параметров. Довер</w:t>
            </w:r>
            <w:r>
              <w:t>и</w:t>
            </w:r>
            <w:r>
              <w:t>тельный интервал для матем</w:t>
            </w:r>
            <w:r>
              <w:t>а</w:t>
            </w:r>
            <w:r>
              <w:t>тического ожидания нормал</w:t>
            </w:r>
            <w:r>
              <w:t>ь</w:t>
            </w:r>
            <w:r>
              <w:t>ной случайной величины при известной дисперсии. Довер</w:t>
            </w:r>
            <w:r>
              <w:t>и</w:t>
            </w:r>
            <w:r>
              <w:t>тельные интервалы для пар</w:t>
            </w:r>
            <w:r>
              <w:t>а</w:t>
            </w:r>
            <w:r>
              <w:t>метров нормального закона в общем случае.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3002C4">
            <w:pPr>
              <w:tabs>
                <w:tab w:val="right" w:leader="underscore" w:pos="9639"/>
              </w:tabs>
              <w:ind w:hanging="15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Получение оценок характ</w:t>
            </w:r>
            <w:r>
              <w:rPr>
                <w:bCs/>
              </w:rPr>
              <w:t>е</w:t>
            </w:r>
            <w:r>
              <w:rPr>
                <w:bCs/>
              </w:rPr>
              <w:t>ристик случайных величин.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3002C4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4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3002C4" w:rsidP="006F6443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контрольная р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бота (Кр ) </w:t>
            </w:r>
            <w:r w:rsidR="009730C2">
              <w:rPr>
                <w:bCs/>
              </w:rPr>
              <w:t xml:space="preserve"> №1</w:t>
            </w:r>
            <w:r w:rsidR="006F6443">
              <w:rPr>
                <w:bCs/>
              </w:rPr>
              <w:t>6</w:t>
            </w:r>
            <w:r w:rsidR="009730C2">
              <w:rPr>
                <w:bCs/>
              </w:rPr>
              <w:t>. Точечные оце</w:t>
            </w:r>
            <w:r w:rsidR="009730C2">
              <w:rPr>
                <w:bCs/>
              </w:rPr>
              <w:t>н</w:t>
            </w:r>
            <w:r w:rsidR="009730C2">
              <w:rPr>
                <w:bCs/>
              </w:rPr>
              <w:t>ки.</w:t>
            </w:r>
          </w:p>
        </w:tc>
      </w:tr>
      <w:tr w:rsidR="009730C2" w:rsidTr="000C5617"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Математическая ст</w:t>
            </w:r>
            <w:r>
              <w:rPr>
                <w:bCs/>
              </w:rPr>
              <w:t>а</w:t>
            </w:r>
            <w:r>
              <w:rPr>
                <w:bCs/>
              </w:rPr>
              <w:t>тистика.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Проверка статистических гип</w:t>
            </w:r>
            <w:r>
              <w:t>о</w:t>
            </w:r>
            <w:r>
              <w:t>тез: общие принципы, мера и критерий хи-квадрат, понятие о мощности критерия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3002C4">
            <w:pPr>
              <w:tabs>
                <w:tab w:val="right" w:leader="underscore" w:pos="9639"/>
              </w:tabs>
              <w:ind w:hanging="15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t>Проверка статистических гипотез.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3002C4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4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 xml:space="preserve">Защита ИДЗ №2 </w:t>
            </w:r>
            <w:r>
              <w:t>Проверка стат</w:t>
            </w:r>
            <w:r>
              <w:t>и</w:t>
            </w:r>
            <w:r>
              <w:t>стических гип</w:t>
            </w:r>
            <w:r>
              <w:t>о</w:t>
            </w:r>
            <w:r>
              <w:t>тез.</w:t>
            </w:r>
          </w:p>
        </w:tc>
      </w:tr>
      <w:tr w:rsidR="009730C2" w:rsidTr="000C5617"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lastRenderedPageBreak/>
              <w:t>Математическая ст</w:t>
            </w:r>
            <w:r>
              <w:rPr>
                <w:bCs/>
              </w:rPr>
              <w:t>а</w:t>
            </w:r>
            <w:r>
              <w:rPr>
                <w:bCs/>
              </w:rPr>
              <w:t>тистика.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Понятие о статистическом и</w:t>
            </w:r>
            <w:r>
              <w:t>с</w:t>
            </w:r>
            <w:r>
              <w:t>следовании зависимости вел</w:t>
            </w:r>
            <w:r>
              <w:t>и</w:t>
            </w:r>
            <w:r>
              <w:t>чин, функциях регрессии и сп</w:t>
            </w:r>
            <w:r>
              <w:t>о</w:t>
            </w:r>
            <w:r>
              <w:t>собе наименьших квадратов. Прямые линии среднеквадрат</w:t>
            </w:r>
            <w:r>
              <w:t>и</w:t>
            </w:r>
            <w:r>
              <w:t>ческой регрессии, корреляц</w:t>
            </w:r>
            <w:r>
              <w:t>и</w:t>
            </w:r>
            <w:r>
              <w:t>онная зависимость случайных величин,.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3002C4">
            <w:pPr>
              <w:tabs>
                <w:tab w:val="right" w:leader="underscore" w:pos="9639"/>
              </w:tabs>
              <w:ind w:hanging="15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Метод наименьших квадр</w:t>
            </w:r>
            <w:r>
              <w:rPr>
                <w:bCs/>
              </w:rPr>
              <w:t>а</w:t>
            </w:r>
            <w:r>
              <w:rPr>
                <w:bCs/>
              </w:rPr>
              <w:t>тов.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3002C4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4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 w:rsidP="006F6443">
            <w:pPr>
              <w:tabs>
                <w:tab w:val="right" w:leader="underscore" w:pos="9639"/>
              </w:tabs>
              <w:ind w:hanging="15"/>
              <w:jc w:val="both"/>
            </w:pPr>
          </w:p>
        </w:tc>
      </w:tr>
      <w:tr w:rsidR="009730C2" w:rsidTr="000C5617"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</w:pPr>
            <w:r>
              <w:rPr>
                <w:b/>
                <w:bCs/>
              </w:rPr>
              <w:t>ВСЕГО часов в с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местре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36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snapToGrid w:val="0"/>
              <w:ind w:hanging="15"/>
              <w:jc w:val="both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36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r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 xml:space="preserve">Экзамен </w:t>
            </w:r>
          </w:p>
        </w:tc>
      </w:tr>
      <w:tr w:rsidR="000C5617" w:rsidTr="000C5617">
        <w:tc>
          <w:tcPr>
            <w:tcW w:w="121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snapToGrid w:val="0"/>
              <w:rPr>
                <w:bCs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snapToGrid w:val="0"/>
              <w:rPr>
                <w:bCs/>
              </w:rPr>
            </w:pPr>
            <w:r>
              <w:rPr>
                <w:bCs/>
              </w:rPr>
              <w:t>234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tabs>
                <w:tab w:val="right" w:leader="underscore" w:pos="9639"/>
              </w:tabs>
              <w:snapToGrid w:val="0"/>
              <w:ind w:hanging="15"/>
              <w:jc w:val="both"/>
              <w:rPr>
                <w:bCs/>
              </w:rPr>
            </w:pPr>
          </w:p>
        </w:tc>
      </w:tr>
    </w:tbl>
    <w:p w:rsidR="009730C2" w:rsidRDefault="009730C2">
      <w:pPr>
        <w:pageBreakBefore/>
        <w:ind w:firstLine="709"/>
        <w:jc w:val="both"/>
      </w:pPr>
      <w:r>
        <w:rPr>
          <w:b/>
        </w:rPr>
        <w:lastRenderedPageBreak/>
        <w:t>5. САМОСТОЯТЕЛЬНАЯ РАБОТА ОБУЧАЮЩИХСЯ</w:t>
      </w:r>
    </w:p>
    <w:p w:rsidR="009730C2" w:rsidRDefault="009730C2">
      <w:pPr>
        <w:ind w:firstLine="709"/>
        <w:jc w:val="right"/>
      </w:pPr>
      <w:r>
        <w:rPr>
          <w:b/>
          <w:bCs/>
        </w:rPr>
        <w:t>Таблица 4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"/>
        <w:gridCol w:w="5103"/>
        <w:gridCol w:w="6572"/>
        <w:gridCol w:w="13"/>
        <w:gridCol w:w="1406"/>
      </w:tblGrid>
      <w:tr w:rsidR="009730C2">
        <w:trPr>
          <w:trHeight w:val="912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center"/>
            </w:pPr>
            <w:r>
              <w:rPr>
                <w:b/>
                <w:bCs/>
              </w:rPr>
              <w:t>Наименование раздела учебной дисциплины</w:t>
            </w:r>
          </w:p>
        </w:tc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center"/>
            </w:pPr>
            <w:r>
              <w:rPr>
                <w:b/>
                <w:bCs/>
              </w:rPr>
              <w:t>Содержание самостоятельной работы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center"/>
            </w:pPr>
            <w:r>
              <w:rPr>
                <w:b/>
                <w:bCs/>
              </w:rPr>
              <w:t>Трудое</w:t>
            </w:r>
            <w:r>
              <w:rPr>
                <w:b/>
                <w:bCs/>
              </w:rPr>
              <w:t>м</w:t>
            </w:r>
            <w:r>
              <w:rPr>
                <w:b/>
                <w:bCs/>
              </w:rPr>
              <w:t>кость в часах</w:t>
            </w:r>
          </w:p>
        </w:tc>
      </w:tr>
      <w:tr w:rsidR="009730C2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center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center"/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center"/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center"/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9730C2">
        <w:tc>
          <w:tcPr>
            <w:tcW w:w="14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>Семестр №1</w:t>
            </w:r>
          </w:p>
        </w:tc>
      </w:tr>
      <w:tr w:rsidR="009730C2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Основы линейной алгебры.</w:t>
            </w:r>
          </w:p>
        </w:tc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Изучение лекционного материала, учебников, учебных пос</w:t>
            </w:r>
            <w:r>
              <w:rPr>
                <w:bCs/>
              </w:rPr>
              <w:t>о</w:t>
            </w:r>
            <w:r>
              <w:rPr>
                <w:bCs/>
              </w:rPr>
              <w:t>бий и подготовка к семинару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Pr="00CD5C82" w:rsidRDefault="00A51437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t>5</w:t>
            </w:r>
          </w:p>
        </w:tc>
      </w:tr>
      <w:tr w:rsidR="009730C2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Основы линейной алгебры.</w:t>
            </w:r>
          </w:p>
        </w:tc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5F3AB7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Подготовка</w:t>
            </w:r>
            <w:r w:rsidR="009730C2">
              <w:rPr>
                <w:bCs/>
                <w:lang w:val="en-US"/>
              </w:rPr>
              <w:t xml:space="preserve"> к </w:t>
            </w:r>
            <w:r w:rsidR="008274D8">
              <w:rPr>
                <w:bCs/>
                <w:lang w:val="en-US"/>
              </w:rPr>
              <w:t xml:space="preserve">Кр  </w:t>
            </w:r>
            <w:r w:rsidR="009730C2">
              <w:rPr>
                <w:bCs/>
                <w:lang w:val="en-US"/>
              </w:rPr>
              <w:t xml:space="preserve"> №1</w:t>
            </w:r>
            <w:r w:rsidR="009730C2">
              <w:rPr>
                <w:bCs/>
              </w:rPr>
              <w:t xml:space="preserve">, </w:t>
            </w:r>
            <w:r w:rsidR="008274D8">
              <w:rPr>
                <w:bCs/>
              </w:rPr>
              <w:t xml:space="preserve">Кр  </w:t>
            </w:r>
            <w:r w:rsidR="009730C2">
              <w:rPr>
                <w:bCs/>
              </w:rPr>
              <w:t xml:space="preserve"> №2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A51437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t>5</w:t>
            </w:r>
          </w:p>
        </w:tc>
      </w:tr>
      <w:tr w:rsidR="009730C2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Основы векторной алгебры.</w:t>
            </w:r>
          </w:p>
        </w:tc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Изучение лекционного материала, учебников, учебных пос</w:t>
            </w:r>
            <w:r>
              <w:rPr>
                <w:bCs/>
              </w:rPr>
              <w:t>о</w:t>
            </w:r>
            <w:r>
              <w:rPr>
                <w:bCs/>
              </w:rPr>
              <w:t>бий и подготовка к семинару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Pr="00CD5C82" w:rsidRDefault="00A51437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t>5</w:t>
            </w:r>
          </w:p>
        </w:tc>
      </w:tr>
      <w:tr w:rsidR="009730C2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Основы векторной алгебры.</w:t>
            </w:r>
          </w:p>
        </w:tc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5F3AB7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Подготовка</w:t>
            </w:r>
            <w:r w:rsidR="009730C2">
              <w:rPr>
                <w:bCs/>
                <w:lang w:val="en-US"/>
              </w:rPr>
              <w:t xml:space="preserve"> к </w:t>
            </w:r>
            <w:r w:rsidR="008274D8">
              <w:rPr>
                <w:bCs/>
                <w:lang w:val="en-US"/>
              </w:rPr>
              <w:t xml:space="preserve">Кр  </w:t>
            </w:r>
            <w:r w:rsidR="009730C2">
              <w:rPr>
                <w:bCs/>
                <w:lang w:val="en-US"/>
              </w:rPr>
              <w:t xml:space="preserve"> №</w:t>
            </w:r>
            <w:r w:rsidR="009730C2">
              <w:rPr>
                <w:bCs/>
              </w:rPr>
              <w:t>3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A51437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t>5</w:t>
            </w:r>
          </w:p>
        </w:tc>
      </w:tr>
      <w:tr w:rsidR="009730C2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Аналитическая геометрия.</w:t>
            </w:r>
          </w:p>
        </w:tc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Изучение лекционного материала, учебников, учебных пос</w:t>
            </w:r>
            <w:r>
              <w:rPr>
                <w:bCs/>
              </w:rPr>
              <w:t>о</w:t>
            </w:r>
            <w:r>
              <w:rPr>
                <w:bCs/>
              </w:rPr>
              <w:t>бий и подготовка к семинару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A51437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t>5</w:t>
            </w:r>
          </w:p>
        </w:tc>
      </w:tr>
      <w:tr w:rsidR="009730C2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Аналитическая геометрия.</w:t>
            </w:r>
          </w:p>
        </w:tc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Pr="00EF19E8" w:rsidRDefault="005F3AB7" w:rsidP="00EF19E8">
            <w:pPr>
              <w:tabs>
                <w:tab w:val="right" w:leader="underscore" w:pos="9639"/>
              </w:tabs>
              <w:jc w:val="both"/>
              <w:rPr>
                <w:lang w:val="en-US"/>
              </w:rPr>
            </w:pPr>
            <w:r>
              <w:rPr>
                <w:bCs/>
              </w:rPr>
              <w:t>Подготовка</w:t>
            </w:r>
            <w:r w:rsidR="009730C2">
              <w:rPr>
                <w:bCs/>
                <w:lang w:val="en-US"/>
              </w:rPr>
              <w:t xml:space="preserve"> к </w:t>
            </w:r>
            <w:r w:rsidR="009730C2">
              <w:rPr>
                <w:bCs/>
              </w:rPr>
              <w:t>КР №</w:t>
            </w:r>
            <w:r w:rsidR="00EF19E8">
              <w:rPr>
                <w:bCs/>
                <w:lang w:val="en-US"/>
              </w:rPr>
              <w:t>4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Pr="00CD5C82" w:rsidRDefault="00A51437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t>5</w:t>
            </w:r>
          </w:p>
        </w:tc>
      </w:tr>
      <w:tr w:rsidR="009730C2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Введение в математический анализ.</w:t>
            </w:r>
          </w:p>
        </w:tc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Изучение лекционного материала, учебников, учебных пос</w:t>
            </w:r>
            <w:r>
              <w:rPr>
                <w:bCs/>
              </w:rPr>
              <w:t>о</w:t>
            </w:r>
            <w:r>
              <w:rPr>
                <w:bCs/>
              </w:rPr>
              <w:t>бий и подготовка к семинару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Pr="00CD5C82" w:rsidRDefault="00A51437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t>5</w:t>
            </w:r>
          </w:p>
        </w:tc>
      </w:tr>
      <w:tr w:rsidR="009730C2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Дифференциальное исчисление функций о</w:t>
            </w:r>
            <w:r>
              <w:rPr>
                <w:bCs/>
              </w:rPr>
              <w:t>д</w:t>
            </w:r>
            <w:r>
              <w:rPr>
                <w:bCs/>
              </w:rPr>
              <w:t>ной переменной.</w:t>
            </w:r>
          </w:p>
        </w:tc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Изучение лекционного материала, учебников, учебных пос</w:t>
            </w:r>
            <w:r>
              <w:rPr>
                <w:bCs/>
              </w:rPr>
              <w:t>о</w:t>
            </w:r>
            <w:r>
              <w:rPr>
                <w:bCs/>
              </w:rPr>
              <w:t>бий и подготовка к семинару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Pr="00CD5C82" w:rsidRDefault="00A51437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t>5</w:t>
            </w:r>
          </w:p>
        </w:tc>
      </w:tr>
      <w:tr w:rsidR="009730C2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t>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Дифференциальное исчисление функций о</w:t>
            </w:r>
            <w:r>
              <w:rPr>
                <w:bCs/>
              </w:rPr>
              <w:t>д</w:t>
            </w:r>
            <w:r>
              <w:rPr>
                <w:bCs/>
              </w:rPr>
              <w:t>ной переменной.</w:t>
            </w:r>
          </w:p>
        </w:tc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Pr="00EF19E8" w:rsidRDefault="005F3AB7" w:rsidP="00EF19E8">
            <w:pPr>
              <w:tabs>
                <w:tab w:val="right" w:leader="underscore" w:pos="9639"/>
              </w:tabs>
              <w:jc w:val="both"/>
              <w:rPr>
                <w:lang w:val="en-US"/>
              </w:rPr>
            </w:pPr>
            <w:r>
              <w:rPr>
                <w:bCs/>
              </w:rPr>
              <w:t>Подготовка</w:t>
            </w:r>
            <w:r w:rsidR="009730C2">
              <w:rPr>
                <w:bCs/>
                <w:lang w:val="en-US"/>
              </w:rPr>
              <w:t xml:space="preserve"> к </w:t>
            </w:r>
            <w:r w:rsidR="008274D8">
              <w:rPr>
                <w:bCs/>
                <w:lang w:val="en-US"/>
              </w:rPr>
              <w:t xml:space="preserve">Кр  </w:t>
            </w:r>
            <w:r w:rsidR="009730C2">
              <w:rPr>
                <w:bCs/>
                <w:lang w:val="en-US"/>
              </w:rPr>
              <w:t xml:space="preserve"> №</w:t>
            </w:r>
            <w:r w:rsidR="00EF19E8">
              <w:rPr>
                <w:bCs/>
                <w:lang w:val="en-US"/>
              </w:rPr>
              <w:t>5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A51437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t>5</w:t>
            </w:r>
          </w:p>
        </w:tc>
      </w:tr>
      <w:tr w:rsidR="009730C2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t>10.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Приложения производной.</w:t>
            </w:r>
          </w:p>
        </w:tc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</w:pPr>
            <w:r>
              <w:rPr>
                <w:bCs/>
              </w:rPr>
              <w:t>Выполнение ИДЗ №1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657DCC" w:rsidP="00B90D08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t>20</w:t>
            </w:r>
          </w:p>
        </w:tc>
      </w:tr>
      <w:tr w:rsidR="009730C2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Pr="00657DCC" w:rsidRDefault="00657DCC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Функция нескольких переменных.</w:t>
            </w:r>
          </w:p>
        </w:tc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Изучение лекционного материала, учебников, учебных пос</w:t>
            </w:r>
            <w:r>
              <w:rPr>
                <w:bCs/>
              </w:rPr>
              <w:t>о</w:t>
            </w:r>
            <w:r>
              <w:rPr>
                <w:bCs/>
              </w:rPr>
              <w:t>бий и подготовка к семинару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A51437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t>8</w:t>
            </w:r>
          </w:p>
        </w:tc>
      </w:tr>
      <w:tr w:rsidR="009730C2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  <w:lang w:val="en-US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Функция нескольких переменных.</w:t>
            </w:r>
          </w:p>
        </w:tc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5F3AB7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Подготовка</w:t>
            </w:r>
            <w:r w:rsidR="009730C2">
              <w:rPr>
                <w:bCs/>
                <w:lang w:val="en-US"/>
              </w:rPr>
              <w:t xml:space="preserve"> к </w:t>
            </w:r>
            <w:r w:rsidR="008274D8">
              <w:rPr>
                <w:bCs/>
                <w:lang w:val="en-US"/>
              </w:rPr>
              <w:t xml:space="preserve">Кр  </w:t>
            </w:r>
            <w:r w:rsidR="009730C2">
              <w:rPr>
                <w:bCs/>
                <w:lang w:val="en-US"/>
              </w:rPr>
              <w:t xml:space="preserve"> №</w:t>
            </w:r>
            <w:r w:rsidR="009730C2">
              <w:rPr>
                <w:bCs/>
              </w:rPr>
              <w:t>5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657DCC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t>8</w:t>
            </w:r>
          </w:p>
        </w:tc>
      </w:tr>
      <w:tr w:rsidR="000C5617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Pr="000C5617" w:rsidRDefault="000C561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Разделы 1-12</w:t>
            </w:r>
          </w:p>
        </w:tc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 w:rsidP="008274D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B63282">
              <w:t>Подготовка к экзамен</w:t>
            </w:r>
            <w:r w:rsidR="008274D8">
              <w:t>у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617" w:rsidRDefault="00A5143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</w:tr>
      <w:tr w:rsidR="009730C2">
        <w:tc>
          <w:tcPr>
            <w:tcW w:w="12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C2" w:rsidRDefault="009730C2">
            <w:pPr>
              <w:tabs>
                <w:tab w:val="right" w:leader="underscore" w:pos="9639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>Всего часов в семестре по учебному плану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Pr="00CD5C82" w:rsidRDefault="00A51437" w:rsidP="000C5617">
            <w:pPr>
              <w:tabs>
                <w:tab w:val="right" w:leader="underscore" w:pos="9639"/>
              </w:tabs>
              <w:jc w:val="center"/>
            </w:pPr>
            <w:r>
              <w:rPr>
                <w:b/>
                <w:bCs/>
              </w:rPr>
              <w:t>108</w:t>
            </w:r>
          </w:p>
        </w:tc>
      </w:tr>
      <w:tr w:rsidR="009730C2">
        <w:tc>
          <w:tcPr>
            <w:tcW w:w="14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0C2" w:rsidRDefault="009730C2">
            <w:pPr>
              <w:tabs>
                <w:tab w:val="right" w:leader="underscore" w:pos="9639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>Семестр №2</w:t>
            </w:r>
          </w:p>
        </w:tc>
      </w:tr>
      <w:tr w:rsidR="009730C2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Неопределенный интеграл функций одной п</w:t>
            </w:r>
            <w:r>
              <w:rPr>
                <w:bCs/>
              </w:rPr>
              <w:t>е</w:t>
            </w:r>
            <w:r>
              <w:rPr>
                <w:bCs/>
              </w:rPr>
              <w:t>ременной.</w:t>
            </w:r>
          </w:p>
        </w:tc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Изучение лекционного материала, учебников, учебных пос</w:t>
            </w:r>
            <w:r>
              <w:rPr>
                <w:bCs/>
              </w:rPr>
              <w:t>о</w:t>
            </w:r>
            <w:r>
              <w:rPr>
                <w:bCs/>
              </w:rPr>
              <w:t>бий и подготовка к семинару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30C2" w:rsidRDefault="00137E4F">
            <w:pPr>
              <w:jc w:val="center"/>
            </w:pPr>
            <w:r>
              <w:t>12</w:t>
            </w:r>
          </w:p>
        </w:tc>
      </w:tr>
      <w:tr w:rsidR="009730C2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Неопределенный интеграл функций одной п</w:t>
            </w:r>
            <w:r>
              <w:rPr>
                <w:bCs/>
              </w:rPr>
              <w:t>е</w:t>
            </w:r>
            <w:r>
              <w:rPr>
                <w:bCs/>
              </w:rPr>
              <w:t>ременной.</w:t>
            </w:r>
          </w:p>
        </w:tc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5F3AB7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Подготовка</w:t>
            </w:r>
            <w:r w:rsidR="009730C2">
              <w:rPr>
                <w:bCs/>
                <w:lang w:val="en-US"/>
              </w:rPr>
              <w:t xml:space="preserve"> к </w:t>
            </w:r>
            <w:r w:rsidR="008274D8">
              <w:rPr>
                <w:bCs/>
                <w:lang w:val="en-US"/>
              </w:rPr>
              <w:t xml:space="preserve">Кр  </w:t>
            </w:r>
            <w:r w:rsidR="009730C2">
              <w:rPr>
                <w:bCs/>
                <w:lang w:val="en-US"/>
              </w:rPr>
              <w:t xml:space="preserve"> №</w:t>
            </w:r>
            <w:r w:rsidR="009730C2">
              <w:rPr>
                <w:bCs/>
              </w:rPr>
              <w:t xml:space="preserve">6, </w:t>
            </w:r>
            <w:r w:rsidR="008274D8">
              <w:rPr>
                <w:bCs/>
              </w:rPr>
              <w:t xml:space="preserve">КР  </w:t>
            </w:r>
            <w:r w:rsidR="009730C2">
              <w:rPr>
                <w:bCs/>
              </w:rPr>
              <w:t xml:space="preserve"> №7,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30C2" w:rsidRDefault="00137E4F">
            <w:pPr>
              <w:jc w:val="center"/>
            </w:pPr>
            <w:r>
              <w:rPr>
                <w:bCs/>
                <w:color w:val="000000"/>
              </w:rPr>
              <w:t>12</w:t>
            </w:r>
          </w:p>
        </w:tc>
      </w:tr>
      <w:tr w:rsidR="009730C2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Определенный интеграл функций одной пер</w:t>
            </w:r>
            <w:r>
              <w:rPr>
                <w:bCs/>
              </w:rPr>
              <w:t>е</w:t>
            </w:r>
            <w:r>
              <w:rPr>
                <w:bCs/>
              </w:rPr>
              <w:t>менной.</w:t>
            </w:r>
          </w:p>
        </w:tc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Изучение лекционного материала, учебников, учебных пос</w:t>
            </w:r>
            <w:r>
              <w:rPr>
                <w:bCs/>
              </w:rPr>
              <w:t>о</w:t>
            </w:r>
            <w:r>
              <w:rPr>
                <w:bCs/>
              </w:rPr>
              <w:t>бий и подготовка к семинару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30C2" w:rsidRPr="00D542C5" w:rsidRDefault="00137E4F">
            <w:pPr>
              <w:jc w:val="center"/>
            </w:pPr>
            <w:r>
              <w:rPr>
                <w:bCs/>
                <w:color w:val="000000"/>
              </w:rPr>
              <w:t>12</w:t>
            </w:r>
          </w:p>
        </w:tc>
      </w:tr>
      <w:tr w:rsidR="009730C2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Определенный интеграл функций одной пер</w:t>
            </w:r>
            <w:r>
              <w:rPr>
                <w:bCs/>
              </w:rPr>
              <w:t>е</w:t>
            </w:r>
            <w:r>
              <w:rPr>
                <w:bCs/>
              </w:rPr>
              <w:t>менной.</w:t>
            </w:r>
          </w:p>
        </w:tc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5F3AB7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Подготовка</w:t>
            </w:r>
            <w:r w:rsidR="009730C2">
              <w:rPr>
                <w:bCs/>
                <w:lang w:val="en-US"/>
              </w:rPr>
              <w:t xml:space="preserve"> к </w:t>
            </w:r>
            <w:r w:rsidR="008274D8">
              <w:rPr>
                <w:bCs/>
                <w:lang w:val="en-US"/>
              </w:rPr>
              <w:t xml:space="preserve">Кр  </w:t>
            </w:r>
            <w:r w:rsidR="009730C2">
              <w:rPr>
                <w:bCs/>
                <w:lang w:val="en-US"/>
              </w:rPr>
              <w:t xml:space="preserve"> №</w:t>
            </w:r>
            <w:r w:rsidR="009730C2">
              <w:rPr>
                <w:bCs/>
              </w:rPr>
              <w:t>8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30C2" w:rsidRDefault="00137E4F">
            <w:pPr>
              <w:jc w:val="center"/>
            </w:pPr>
            <w:r>
              <w:rPr>
                <w:bCs/>
                <w:color w:val="000000"/>
              </w:rPr>
              <w:t>12</w:t>
            </w:r>
          </w:p>
        </w:tc>
      </w:tr>
      <w:tr w:rsidR="009730C2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Кратные интегралы.</w:t>
            </w:r>
          </w:p>
        </w:tc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Изучение лекционного материала, учебников, учебных пос</w:t>
            </w:r>
            <w:r>
              <w:rPr>
                <w:bCs/>
              </w:rPr>
              <w:t>о</w:t>
            </w:r>
            <w:r>
              <w:rPr>
                <w:bCs/>
              </w:rPr>
              <w:t>бий и подготовка к семинару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30C2" w:rsidRPr="00D542C5" w:rsidRDefault="00137E4F">
            <w:pPr>
              <w:jc w:val="center"/>
            </w:pPr>
            <w:r>
              <w:rPr>
                <w:bCs/>
                <w:color w:val="000000"/>
              </w:rPr>
              <w:t>12</w:t>
            </w:r>
          </w:p>
        </w:tc>
      </w:tr>
      <w:tr w:rsidR="009730C2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Криволинейные интегралы.</w:t>
            </w:r>
          </w:p>
        </w:tc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Изучение лекционного материала, учебников, учебных пос</w:t>
            </w:r>
            <w:r>
              <w:rPr>
                <w:bCs/>
              </w:rPr>
              <w:t>о</w:t>
            </w:r>
            <w:r>
              <w:rPr>
                <w:bCs/>
              </w:rPr>
              <w:t>бий и подготовка к семинару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30C2" w:rsidRDefault="00137E4F">
            <w:pPr>
              <w:jc w:val="center"/>
            </w:pPr>
            <w:r>
              <w:rPr>
                <w:bCs/>
                <w:color w:val="000000"/>
              </w:rPr>
              <w:t>12</w:t>
            </w:r>
          </w:p>
        </w:tc>
      </w:tr>
      <w:tr w:rsidR="009730C2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Дифференциальные уравнения</w:t>
            </w:r>
          </w:p>
        </w:tc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Изучение лекционного материала, учебников, учебных пос</w:t>
            </w:r>
            <w:r>
              <w:rPr>
                <w:bCs/>
              </w:rPr>
              <w:t>о</w:t>
            </w:r>
            <w:r>
              <w:rPr>
                <w:bCs/>
              </w:rPr>
              <w:t>бий и подготовка к семинару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30C2" w:rsidRDefault="00137E4F">
            <w:pPr>
              <w:jc w:val="center"/>
            </w:pPr>
            <w:r>
              <w:rPr>
                <w:bCs/>
                <w:color w:val="000000"/>
              </w:rPr>
              <w:t>12</w:t>
            </w:r>
          </w:p>
        </w:tc>
      </w:tr>
      <w:tr w:rsidR="009730C2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Дифференциальные уравнения</w:t>
            </w:r>
          </w:p>
        </w:tc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 w:rsidP="00A51437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 xml:space="preserve">Подготовка к </w:t>
            </w:r>
            <w:r w:rsidR="008274D8">
              <w:rPr>
                <w:bCs/>
              </w:rPr>
              <w:t xml:space="preserve">Кр  </w:t>
            </w:r>
            <w:r>
              <w:rPr>
                <w:bCs/>
              </w:rPr>
              <w:t xml:space="preserve"> №9, </w:t>
            </w:r>
            <w:r w:rsidR="008274D8">
              <w:rPr>
                <w:bCs/>
              </w:rPr>
              <w:t xml:space="preserve">Кр  </w:t>
            </w:r>
            <w:r>
              <w:rPr>
                <w:bCs/>
              </w:rPr>
              <w:t xml:space="preserve"> №10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30C2" w:rsidRDefault="00137E4F">
            <w:pPr>
              <w:jc w:val="center"/>
            </w:pPr>
            <w:r>
              <w:rPr>
                <w:bCs/>
                <w:color w:val="000000"/>
              </w:rPr>
              <w:t>15</w:t>
            </w:r>
          </w:p>
        </w:tc>
      </w:tr>
      <w:tr w:rsidR="00A51437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437" w:rsidRDefault="00A5143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437" w:rsidRDefault="00A5143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Разделы 1-8</w:t>
            </w:r>
          </w:p>
        </w:tc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437" w:rsidRDefault="00A51437" w:rsidP="00D542C5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Подготовка к экзамену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437" w:rsidRDefault="00A514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</w:p>
        </w:tc>
      </w:tr>
      <w:tr w:rsidR="009730C2">
        <w:tc>
          <w:tcPr>
            <w:tcW w:w="12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C2" w:rsidRDefault="009730C2">
            <w:pPr>
              <w:tabs>
                <w:tab w:val="right" w:leader="underscore" w:pos="9639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>Всего часов в семестре по учебному плану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Pr="00D542C5" w:rsidRDefault="00A51437">
            <w:pPr>
              <w:tabs>
                <w:tab w:val="right" w:leader="underscore" w:pos="9639"/>
              </w:tabs>
              <w:jc w:val="center"/>
            </w:pPr>
            <w:r>
              <w:rPr>
                <w:b/>
                <w:bCs/>
              </w:rPr>
              <w:t>126</w:t>
            </w:r>
          </w:p>
        </w:tc>
      </w:tr>
      <w:tr w:rsidR="009730C2">
        <w:tc>
          <w:tcPr>
            <w:tcW w:w="14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0C2" w:rsidRDefault="009730C2">
            <w:pPr>
              <w:tabs>
                <w:tab w:val="right" w:leader="underscore" w:pos="9639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>Семестр №3</w:t>
            </w:r>
          </w:p>
        </w:tc>
      </w:tr>
      <w:tr w:rsidR="009730C2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Теория вероятностей</w:t>
            </w:r>
          </w:p>
        </w:tc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Изучение лекционного материала, учебников, учебных пос</w:t>
            </w:r>
            <w:r>
              <w:rPr>
                <w:bCs/>
              </w:rPr>
              <w:t>о</w:t>
            </w:r>
            <w:r>
              <w:rPr>
                <w:bCs/>
              </w:rPr>
              <w:t>бий и подготовка к семинару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Pr="006A462B" w:rsidRDefault="006A462B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t>5</w:t>
            </w:r>
          </w:p>
        </w:tc>
      </w:tr>
      <w:tr w:rsidR="009730C2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Теория вероятностей</w:t>
            </w:r>
          </w:p>
        </w:tc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 xml:space="preserve">Подготовка к </w:t>
            </w:r>
            <w:r w:rsidR="008274D8">
              <w:rPr>
                <w:bCs/>
              </w:rPr>
              <w:t xml:space="preserve">Кр  </w:t>
            </w:r>
            <w:r>
              <w:rPr>
                <w:bCs/>
              </w:rPr>
              <w:t xml:space="preserve"> №13, </w:t>
            </w:r>
            <w:r w:rsidR="008274D8">
              <w:rPr>
                <w:bCs/>
              </w:rPr>
              <w:t xml:space="preserve">Кр  </w:t>
            </w:r>
            <w:r>
              <w:rPr>
                <w:bCs/>
              </w:rPr>
              <w:t xml:space="preserve"> №14, </w:t>
            </w:r>
            <w:r w:rsidR="008274D8">
              <w:rPr>
                <w:bCs/>
              </w:rPr>
              <w:t xml:space="preserve">Кр  </w:t>
            </w:r>
            <w:r>
              <w:rPr>
                <w:bCs/>
              </w:rPr>
              <w:t xml:space="preserve"> №11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Pr="006A462B" w:rsidRDefault="006A462B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t>5</w:t>
            </w:r>
          </w:p>
        </w:tc>
      </w:tr>
      <w:tr w:rsidR="009730C2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Математическая статистика</w:t>
            </w:r>
          </w:p>
        </w:tc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Изучение лекционного материала, учебников, учебных пос</w:t>
            </w:r>
            <w:r>
              <w:rPr>
                <w:bCs/>
              </w:rPr>
              <w:t>о</w:t>
            </w:r>
            <w:r>
              <w:rPr>
                <w:bCs/>
              </w:rPr>
              <w:t>бий и подготовка к семинару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Pr="00D542C5" w:rsidRDefault="006A462B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t>5</w:t>
            </w:r>
          </w:p>
        </w:tc>
      </w:tr>
      <w:tr w:rsidR="009730C2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  <w:jc w:val="both"/>
            </w:pPr>
            <w:r>
              <w:rPr>
                <w:bCs/>
              </w:rPr>
              <w:t>Математическая статистика</w:t>
            </w:r>
          </w:p>
        </w:tc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tabs>
                <w:tab w:val="right" w:leader="underscore" w:pos="9639"/>
              </w:tabs>
            </w:pPr>
            <w:r>
              <w:rPr>
                <w:bCs/>
              </w:rPr>
              <w:t>Выполнение ИДЗ №2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A51437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</w:rPr>
              <w:t>30</w:t>
            </w:r>
          </w:p>
        </w:tc>
      </w:tr>
      <w:tr w:rsidR="000C5617" w:rsidTr="00BD09B5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 w:rsidP="00BD09B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 w:rsidP="000C561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Разделы 1-4</w:t>
            </w:r>
          </w:p>
        </w:tc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17" w:rsidRDefault="000C5617" w:rsidP="008274D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Подготовка к </w:t>
            </w:r>
            <w:r w:rsidRPr="00B63282">
              <w:t>экзамен</w:t>
            </w:r>
            <w:r w:rsidR="008274D8">
              <w:t>у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5617" w:rsidRDefault="00A51437" w:rsidP="00BD09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</w:p>
        </w:tc>
      </w:tr>
      <w:tr w:rsidR="009730C2">
        <w:tc>
          <w:tcPr>
            <w:tcW w:w="12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C2" w:rsidRDefault="009730C2">
            <w:pPr>
              <w:tabs>
                <w:tab w:val="right" w:leader="underscore" w:pos="9639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>Всего часов в семестре по учебному плану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Pr="000C5617" w:rsidRDefault="00A51437">
            <w:pPr>
              <w:tabs>
                <w:tab w:val="right" w:leader="underscore" w:pos="9639"/>
              </w:tabs>
              <w:jc w:val="center"/>
            </w:pPr>
            <w:r>
              <w:rPr>
                <w:b/>
                <w:bCs/>
              </w:rPr>
              <w:t>72</w:t>
            </w:r>
          </w:p>
        </w:tc>
      </w:tr>
      <w:tr w:rsidR="009730C2">
        <w:tc>
          <w:tcPr>
            <w:tcW w:w="12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C2" w:rsidRDefault="009730C2">
            <w:pPr>
              <w:tabs>
                <w:tab w:val="right" w:leader="underscore" w:pos="9639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>Общий объем самостоятельной работы обучающегося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0C2" w:rsidRPr="00D542C5" w:rsidRDefault="00A51437" w:rsidP="000C5617">
            <w:pPr>
              <w:tabs>
                <w:tab w:val="right" w:leader="underscore" w:pos="9639"/>
              </w:tabs>
              <w:jc w:val="center"/>
            </w:pPr>
            <w:r>
              <w:rPr>
                <w:b/>
                <w:bCs/>
              </w:rPr>
              <w:t>306</w:t>
            </w:r>
            <w:bookmarkStart w:id="0" w:name="_GoBack"/>
            <w:bookmarkEnd w:id="0"/>
          </w:p>
        </w:tc>
      </w:tr>
    </w:tbl>
    <w:p w:rsidR="009730C2" w:rsidRDefault="009730C2">
      <w:pPr>
        <w:sectPr w:rsidR="009730C2">
          <w:footerReference w:type="even" r:id="rId16"/>
          <w:footerReference w:type="default" r:id="rId17"/>
          <w:footerReference w:type="first" r:id="rId18"/>
          <w:pgSz w:w="16838" w:h="11906" w:orient="landscape"/>
          <w:pgMar w:top="1701" w:right="1134" w:bottom="851" w:left="1134" w:header="720" w:footer="709" w:gutter="0"/>
          <w:cols w:space="720"/>
          <w:titlePg/>
          <w:docGrid w:linePitch="360"/>
        </w:sectPr>
      </w:pPr>
    </w:p>
    <w:p w:rsidR="009730C2" w:rsidRDefault="009730C2">
      <w:pPr>
        <w:ind w:firstLine="709"/>
        <w:jc w:val="both"/>
      </w:pPr>
      <w:r>
        <w:rPr>
          <w:b/>
          <w:bCs/>
        </w:rPr>
        <w:lastRenderedPageBreak/>
        <w:t>6. ОЦЕНОЧНЫЕ СРЕДСТВА ДЛЯ ПРОВЕДЕНИЯ ТЕКУЩЕЙ И ПРОМ</w:t>
      </w:r>
      <w:r>
        <w:rPr>
          <w:b/>
          <w:bCs/>
        </w:rPr>
        <w:t>Е</w:t>
      </w:r>
      <w:r>
        <w:rPr>
          <w:b/>
          <w:bCs/>
        </w:rPr>
        <w:t>ЖУТОЧНОЙ АТТЕСТАЦИИ ПО ДИСЦИПЛИНЕ (МОДУЛЮ)</w:t>
      </w:r>
    </w:p>
    <w:p w:rsidR="009730C2" w:rsidRDefault="009730C2">
      <w:pPr>
        <w:spacing w:before="240"/>
      </w:pPr>
      <w:r>
        <w:rPr>
          <w:b/>
          <w:bCs/>
        </w:rPr>
        <w:t>6.1.</w:t>
      </w:r>
      <w:r>
        <w:rPr>
          <w:b/>
        </w:rPr>
        <w:t xml:space="preserve"> Связь результатов освоения дисциплины с </w:t>
      </w:r>
      <w:r w:rsidR="00D27407">
        <w:rPr>
          <w:b/>
        </w:rPr>
        <w:t xml:space="preserve">достигнутым </w:t>
      </w:r>
      <w:r>
        <w:rPr>
          <w:b/>
        </w:rPr>
        <w:t>уровнем заявленных компетенций в рамках изучаемой дисциплины</w:t>
      </w:r>
    </w:p>
    <w:p w:rsidR="009730C2" w:rsidRDefault="009730C2">
      <w:pPr>
        <w:jc w:val="right"/>
      </w:pPr>
      <w:r>
        <w:rPr>
          <w:b/>
          <w:bCs/>
          <w:i/>
          <w:sz w:val="22"/>
          <w:szCs w:val="22"/>
        </w:rPr>
        <w:t>Таблица 5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796"/>
        <w:gridCol w:w="5967"/>
        <w:gridCol w:w="1712"/>
      </w:tblGrid>
      <w:tr w:rsidR="009730C2"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center"/>
            </w:pPr>
            <w:r>
              <w:rPr>
                <w:b/>
              </w:rPr>
              <w:t>Код</w:t>
            </w:r>
            <w:r>
              <w:rPr>
                <w:b/>
              </w:rPr>
              <w:br/>
              <w:t>компетенции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 w:rsidP="00D27407">
            <w:pPr>
              <w:jc w:val="center"/>
            </w:pPr>
            <w:r>
              <w:rPr>
                <w:b/>
              </w:rPr>
              <w:t xml:space="preserve">Уровни </w:t>
            </w:r>
            <w:r w:rsidR="00D27407">
              <w:rPr>
                <w:b/>
              </w:rPr>
              <w:t>достигнутых</w:t>
            </w:r>
            <w:r>
              <w:rPr>
                <w:b/>
              </w:rPr>
              <w:t xml:space="preserve"> заявленных компетенций  в рамках  изучаемой дисциплины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center"/>
            </w:pPr>
            <w:r>
              <w:rPr>
                <w:b/>
              </w:rPr>
              <w:t>Шкалы оц</w:t>
            </w:r>
            <w:r>
              <w:rPr>
                <w:b/>
              </w:rPr>
              <w:t>е</w:t>
            </w:r>
            <w:r>
              <w:rPr>
                <w:b/>
              </w:rPr>
              <w:t>нивания</w:t>
            </w:r>
            <w:r>
              <w:rPr>
                <w:b/>
              </w:rPr>
              <w:br/>
              <w:t>компетенций</w:t>
            </w:r>
          </w:p>
        </w:tc>
      </w:tr>
      <w:tr w:rsidR="00871227" w:rsidTr="00717253">
        <w:trPr>
          <w:cantSplit/>
        </w:trPr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227" w:rsidRDefault="00871227" w:rsidP="009556D1">
            <w:pPr>
              <w:jc w:val="center"/>
            </w:pPr>
            <w:r>
              <w:t>ОК-5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227" w:rsidRDefault="00871227" w:rsidP="0065296A">
            <w:pPr>
              <w:jc w:val="center"/>
            </w:pPr>
            <w:r>
              <w:rPr>
                <w:b/>
              </w:rPr>
              <w:t>Пороговый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227" w:rsidRDefault="00871227" w:rsidP="00D542C5">
            <w:pPr>
              <w:jc w:val="center"/>
            </w:pPr>
            <w:r>
              <w:t>оценка 3</w:t>
            </w:r>
          </w:p>
        </w:tc>
      </w:tr>
      <w:tr w:rsidR="009730C2">
        <w:trPr>
          <w:cantSplit/>
        </w:trPr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r>
              <w:t>Знать основные формулы для решения типовой задачи, понимает геометрическую и физическую суть решения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jc w:val="center"/>
              <w:rPr>
                <w:b/>
              </w:rPr>
            </w:pPr>
          </w:p>
        </w:tc>
      </w:tr>
      <w:tr w:rsidR="009730C2">
        <w:trPr>
          <w:cantSplit/>
        </w:trPr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r>
              <w:t>Уметь решать типовые задачи по аналогии с решенн</w:t>
            </w:r>
            <w:r>
              <w:t>ы</w:t>
            </w:r>
            <w:r>
              <w:t>ми.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jc w:val="center"/>
              <w:rPr>
                <w:b/>
              </w:rPr>
            </w:pPr>
          </w:p>
        </w:tc>
      </w:tr>
      <w:tr w:rsidR="009730C2">
        <w:trPr>
          <w:cantSplit/>
        </w:trPr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r>
              <w:t>Владеть приемами преобразования аналитических в</w:t>
            </w:r>
            <w:r>
              <w:t>ы</w:t>
            </w:r>
            <w:r>
              <w:t>ражений.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jc w:val="center"/>
              <w:rPr>
                <w:b/>
              </w:rPr>
            </w:pPr>
          </w:p>
        </w:tc>
      </w:tr>
      <w:tr w:rsidR="009730C2">
        <w:trPr>
          <w:cantSplit/>
        </w:trPr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center"/>
            </w:pPr>
            <w:r>
              <w:rPr>
                <w:b/>
              </w:rPr>
              <w:t>Повышенный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center"/>
            </w:pPr>
            <w:r>
              <w:t>оценка 4</w:t>
            </w:r>
          </w:p>
        </w:tc>
      </w:tr>
      <w:tr w:rsidR="009730C2">
        <w:trPr>
          <w:cantSplit/>
        </w:trPr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/>
              </w:rPr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r>
              <w:t>Знать методы рассуждения для решения нестандартных задач.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/>
              </w:rPr>
            </w:pPr>
          </w:p>
        </w:tc>
      </w:tr>
      <w:tr w:rsidR="009730C2">
        <w:trPr>
          <w:cantSplit/>
        </w:trPr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/>
              </w:rPr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both"/>
            </w:pPr>
            <w:r>
              <w:t>Уметь обосновать корректность полученных математ</w:t>
            </w:r>
            <w:r>
              <w:t>и</w:t>
            </w:r>
            <w:r>
              <w:t>ческих утверждений.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/>
              </w:rPr>
            </w:pPr>
          </w:p>
        </w:tc>
      </w:tr>
      <w:tr w:rsidR="009730C2">
        <w:trPr>
          <w:cantSplit/>
        </w:trPr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/>
              </w:rPr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r>
              <w:t>Владеть методами построения математических моделей реальных процессов.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/>
              </w:rPr>
            </w:pPr>
          </w:p>
        </w:tc>
      </w:tr>
      <w:tr w:rsidR="009730C2">
        <w:trPr>
          <w:cantSplit/>
        </w:trPr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center"/>
            </w:pPr>
            <w:r>
              <w:rPr>
                <w:b/>
              </w:rPr>
              <w:t>Высокий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center"/>
            </w:pPr>
            <w:r>
              <w:t>оценка 5</w:t>
            </w:r>
          </w:p>
        </w:tc>
      </w:tr>
      <w:tr w:rsidR="009730C2">
        <w:trPr>
          <w:cantSplit/>
        </w:trPr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/>
              </w:rPr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r>
              <w:t>Знать основные аксиомы и формулировку основных теорем.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jc w:val="center"/>
              <w:rPr>
                <w:b/>
              </w:rPr>
            </w:pPr>
          </w:p>
        </w:tc>
      </w:tr>
      <w:tr w:rsidR="009730C2">
        <w:trPr>
          <w:cantSplit/>
        </w:trPr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/>
              </w:rPr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r>
              <w:t>Уметь доказывать основные теоремы и их следствия.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jc w:val="center"/>
              <w:rPr>
                <w:b/>
              </w:rPr>
            </w:pPr>
          </w:p>
        </w:tc>
      </w:tr>
      <w:tr w:rsidR="009730C2">
        <w:trPr>
          <w:cantSplit/>
          <w:trHeight w:val="553"/>
        </w:trPr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/>
              </w:rPr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r>
              <w:t>Владеть приёмами обобщения теоретических результ</w:t>
            </w:r>
            <w:r>
              <w:t>а</w:t>
            </w:r>
            <w:r>
              <w:t>тов.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jc w:val="center"/>
              <w:rPr>
                <w:b/>
              </w:rPr>
            </w:pPr>
          </w:p>
        </w:tc>
      </w:tr>
      <w:tr w:rsidR="00871227">
        <w:trPr>
          <w:cantSplit/>
          <w:trHeight w:val="268"/>
        </w:trPr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227" w:rsidRDefault="00871227" w:rsidP="009556D1">
            <w:pPr>
              <w:jc w:val="center"/>
            </w:pPr>
            <w:r>
              <w:t>ОПК-3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227" w:rsidRDefault="00871227">
            <w:pPr>
              <w:jc w:val="center"/>
            </w:pPr>
            <w:r>
              <w:rPr>
                <w:b/>
              </w:rPr>
              <w:t>Пороговый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227" w:rsidRDefault="00871227">
            <w:pPr>
              <w:jc w:val="center"/>
            </w:pPr>
            <w:r>
              <w:t>оценка 3</w:t>
            </w:r>
          </w:p>
        </w:tc>
      </w:tr>
      <w:tr w:rsidR="009730C2">
        <w:trPr>
          <w:cantSplit/>
          <w:trHeight w:val="268"/>
        </w:trPr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C2" w:rsidRDefault="009730C2">
            <w:pPr>
              <w:snapToGrid w:val="0"/>
              <w:rPr>
                <w:b/>
              </w:rPr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C2" w:rsidRDefault="009730C2">
            <w:r>
              <w:t>Знать основные виды дифференциальных уравнений и стохастические распределения.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/>
              </w:rPr>
            </w:pPr>
          </w:p>
        </w:tc>
      </w:tr>
      <w:tr w:rsidR="009730C2">
        <w:trPr>
          <w:cantSplit/>
          <w:trHeight w:val="271"/>
        </w:trPr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C2" w:rsidRDefault="009730C2">
            <w:pPr>
              <w:snapToGrid w:val="0"/>
              <w:rPr>
                <w:b/>
              </w:rPr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C2" w:rsidRDefault="009730C2">
            <w:r>
              <w:t>Уметь решать основные дифференциальные уравнения и обрабатывать экспериментальные данные.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/>
              </w:rPr>
            </w:pPr>
          </w:p>
        </w:tc>
      </w:tr>
      <w:tr w:rsidR="009730C2">
        <w:trPr>
          <w:cantSplit/>
          <w:trHeight w:val="268"/>
        </w:trPr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C2" w:rsidRDefault="009730C2">
            <w:pPr>
              <w:snapToGrid w:val="0"/>
              <w:rPr>
                <w:b/>
              </w:rPr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C2" w:rsidRDefault="009730C2">
            <w:r>
              <w:t>Владеть методами планирования эксперимента, п</w:t>
            </w:r>
            <w:r>
              <w:t>о</w:t>
            </w:r>
            <w:r>
              <w:t>строения уравнений регрессии.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/>
              </w:rPr>
            </w:pPr>
          </w:p>
        </w:tc>
      </w:tr>
      <w:tr w:rsidR="009730C2">
        <w:trPr>
          <w:cantSplit/>
          <w:trHeight w:val="271"/>
        </w:trPr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C2" w:rsidRDefault="009730C2">
            <w:pPr>
              <w:snapToGrid w:val="0"/>
              <w:rPr>
                <w:b/>
              </w:rPr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center"/>
            </w:pPr>
            <w:r>
              <w:rPr>
                <w:b/>
              </w:rPr>
              <w:t>Повышенный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center"/>
            </w:pPr>
            <w:r>
              <w:t>оценка 4</w:t>
            </w:r>
          </w:p>
        </w:tc>
      </w:tr>
      <w:tr w:rsidR="009730C2">
        <w:trPr>
          <w:cantSplit/>
          <w:trHeight w:val="268"/>
        </w:trPr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C2" w:rsidRDefault="009730C2">
            <w:pPr>
              <w:snapToGrid w:val="0"/>
              <w:rPr>
                <w:b/>
              </w:rPr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C2" w:rsidRDefault="009730C2">
            <w:r>
              <w:t>Знать основные математические формулы, описыва</w:t>
            </w:r>
            <w:r>
              <w:t>ю</w:t>
            </w:r>
            <w:r>
              <w:t>щие реальные процессы.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/>
              </w:rPr>
            </w:pPr>
          </w:p>
        </w:tc>
      </w:tr>
      <w:tr w:rsidR="009730C2">
        <w:trPr>
          <w:cantSplit/>
          <w:trHeight w:val="271"/>
        </w:trPr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C2" w:rsidRDefault="009730C2">
            <w:pPr>
              <w:snapToGrid w:val="0"/>
              <w:rPr>
                <w:b/>
              </w:rPr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C2" w:rsidRDefault="009730C2">
            <w:r>
              <w:t>Уметь оценить значимые параметры математической модели.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/>
              </w:rPr>
            </w:pPr>
          </w:p>
        </w:tc>
      </w:tr>
      <w:tr w:rsidR="009730C2">
        <w:trPr>
          <w:cantSplit/>
          <w:trHeight w:val="268"/>
        </w:trPr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C2" w:rsidRDefault="009730C2">
            <w:pPr>
              <w:snapToGrid w:val="0"/>
              <w:rPr>
                <w:b/>
              </w:rPr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C2" w:rsidRDefault="009730C2">
            <w:r>
              <w:t>Владеть методами оценки точности и адекватности м</w:t>
            </w:r>
            <w:r>
              <w:t>а</w:t>
            </w:r>
            <w:r>
              <w:t>тематической модели реального процесса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/>
              </w:rPr>
            </w:pPr>
          </w:p>
        </w:tc>
      </w:tr>
      <w:tr w:rsidR="009730C2">
        <w:trPr>
          <w:cantSplit/>
          <w:trHeight w:val="271"/>
        </w:trPr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C2" w:rsidRDefault="009730C2">
            <w:pPr>
              <w:snapToGrid w:val="0"/>
              <w:rPr>
                <w:b/>
              </w:rPr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center"/>
            </w:pPr>
            <w:r>
              <w:rPr>
                <w:b/>
              </w:rPr>
              <w:t>Высокий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jc w:val="center"/>
            </w:pPr>
            <w:r>
              <w:t>оценка 5</w:t>
            </w:r>
          </w:p>
        </w:tc>
      </w:tr>
      <w:tr w:rsidR="009730C2">
        <w:trPr>
          <w:cantSplit/>
          <w:trHeight w:val="268"/>
        </w:trPr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C2" w:rsidRDefault="009730C2">
            <w:pPr>
              <w:snapToGrid w:val="0"/>
              <w:rPr>
                <w:b/>
              </w:rPr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C2" w:rsidRDefault="009730C2">
            <w:r>
              <w:t>Знать основные виды граничных задач и методы пр</w:t>
            </w:r>
            <w:r>
              <w:t>и</w:t>
            </w:r>
            <w:r>
              <w:t>ведения дифференциального уравнения к одному из известных типов.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/>
              </w:rPr>
            </w:pPr>
          </w:p>
        </w:tc>
      </w:tr>
      <w:tr w:rsidR="009730C2">
        <w:trPr>
          <w:cantSplit/>
          <w:trHeight w:val="271"/>
        </w:trPr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C2" w:rsidRDefault="009730C2">
            <w:pPr>
              <w:snapToGrid w:val="0"/>
              <w:rPr>
                <w:b/>
              </w:rPr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C2" w:rsidRDefault="009730C2">
            <w:r>
              <w:t>Уметь выполнять замену переменных для получения общего решения дифференциального уравнения и в</w:t>
            </w:r>
            <w:r>
              <w:t>ы</w:t>
            </w:r>
            <w:r>
              <w:t>делять частное его решение из общего.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C2" w:rsidRDefault="009730C2">
            <w:pPr>
              <w:snapToGrid w:val="0"/>
              <w:rPr>
                <w:b/>
              </w:rPr>
            </w:pPr>
          </w:p>
        </w:tc>
      </w:tr>
      <w:tr w:rsidR="00871227" w:rsidTr="00717253">
        <w:trPr>
          <w:cantSplit/>
          <w:trHeight w:val="79"/>
        </w:trPr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71227" w:rsidRDefault="00871227" w:rsidP="009556D1">
            <w:pPr>
              <w:jc w:val="center"/>
            </w:pPr>
            <w:r>
              <w:t>ПК-8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227" w:rsidRDefault="00871227" w:rsidP="00717253">
            <w:pPr>
              <w:jc w:val="center"/>
            </w:pPr>
            <w:r>
              <w:rPr>
                <w:b/>
              </w:rPr>
              <w:t>Пороговый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227" w:rsidRDefault="00871227" w:rsidP="00717253">
            <w:pPr>
              <w:jc w:val="center"/>
            </w:pPr>
            <w:r>
              <w:t>оценка 3</w:t>
            </w:r>
          </w:p>
        </w:tc>
      </w:tr>
      <w:tr w:rsidR="00717253" w:rsidTr="00717253">
        <w:trPr>
          <w:cantSplit/>
          <w:trHeight w:val="79"/>
        </w:trPr>
        <w:tc>
          <w:tcPr>
            <w:tcW w:w="17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7253" w:rsidRDefault="00717253" w:rsidP="00717253">
            <w:pPr>
              <w:jc w:val="center"/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53" w:rsidRDefault="00717253" w:rsidP="00717253">
            <w:r>
              <w:t>Знать методы первичной обработки данных.</w:t>
            </w:r>
          </w:p>
        </w:tc>
        <w:tc>
          <w:tcPr>
            <w:tcW w:w="17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253" w:rsidRDefault="00717253" w:rsidP="00717253">
            <w:pPr>
              <w:jc w:val="center"/>
            </w:pPr>
          </w:p>
        </w:tc>
      </w:tr>
      <w:tr w:rsidR="00717253" w:rsidTr="00717253">
        <w:trPr>
          <w:cantSplit/>
          <w:trHeight w:val="79"/>
        </w:trPr>
        <w:tc>
          <w:tcPr>
            <w:tcW w:w="17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7253" w:rsidRDefault="00717253" w:rsidP="00717253">
            <w:pPr>
              <w:jc w:val="center"/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53" w:rsidRDefault="00717253" w:rsidP="00717253">
            <w:r>
              <w:t>Уметь проводить графический анализ данных.</w:t>
            </w:r>
          </w:p>
        </w:tc>
        <w:tc>
          <w:tcPr>
            <w:tcW w:w="17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253" w:rsidRDefault="00717253" w:rsidP="00717253">
            <w:pPr>
              <w:jc w:val="center"/>
            </w:pPr>
          </w:p>
        </w:tc>
      </w:tr>
      <w:tr w:rsidR="00717253" w:rsidTr="00717253">
        <w:trPr>
          <w:cantSplit/>
          <w:trHeight w:val="79"/>
        </w:trPr>
        <w:tc>
          <w:tcPr>
            <w:tcW w:w="17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7253" w:rsidRDefault="00717253" w:rsidP="00717253">
            <w:pPr>
              <w:jc w:val="center"/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53" w:rsidRDefault="00717253" w:rsidP="00717253">
            <w:r>
              <w:t>Владеть инструментами для графического анализа</w:t>
            </w:r>
          </w:p>
        </w:tc>
        <w:tc>
          <w:tcPr>
            <w:tcW w:w="17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253" w:rsidRDefault="00717253" w:rsidP="00717253">
            <w:pPr>
              <w:jc w:val="center"/>
            </w:pPr>
          </w:p>
        </w:tc>
      </w:tr>
      <w:tr w:rsidR="00717253" w:rsidTr="00717253">
        <w:trPr>
          <w:cantSplit/>
          <w:trHeight w:val="79"/>
        </w:trPr>
        <w:tc>
          <w:tcPr>
            <w:tcW w:w="17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7253" w:rsidRDefault="00717253" w:rsidP="00717253">
            <w:pPr>
              <w:jc w:val="center"/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253" w:rsidRDefault="00717253" w:rsidP="00717253">
            <w:pPr>
              <w:jc w:val="center"/>
            </w:pPr>
            <w:r>
              <w:rPr>
                <w:b/>
              </w:rPr>
              <w:t>Повышенный</w:t>
            </w:r>
          </w:p>
        </w:tc>
        <w:tc>
          <w:tcPr>
            <w:tcW w:w="171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253" w:rsidRDefault="00717253" w:rsidP="00717253">
            <w:pPr>
              <w:jc w:val="center"/>
            </w:pPr>
            <w:r>
              <w:t>оценка 4</w:t>
            </w:r>
          </w:p>
        </w:tc>
      </w:tr>
      <w:tr w:rsidR="00717253" w:rsidTr="00717253">
        <w:trPr>
          <w:cantSplit/>
          <w:trHeight w:val="79"/>
        </w:trPr>
        <w:tc>
          <w:tcPr>
            <w:tcW w:w="17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7253" w:rsidRDefault="00717253" w:rsidP="00717253">
            <w:pPr>
              <w:jc w:val="center"/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53" w:rsidRDefault="00717253" w:rsidP="00717253">
            <w:r>
              <w:t>Знать основные числовые  характеристики случайных величин.</w:t>
            </w:r>
          </w:p>
        </w:tc>
        <w:tc>
          <w:tcPr>
            <w:tcW w:w="17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253" w:rsidRDefault="00717253" w:rsidP="00717253">
            <w:pPr>
              <w:jc w:val="center"/>
            </w:pPr>
          </w:p>
        </w:tc>
      </w:tr>
      <w:tr w:rsidR="00717253" w:rsidTr="00717253">
        <w:trPr>
          <w:cantSplit/>
          <w:trHeight w:val="79"/>
        </w:trPr>
        <w:tc>
          <w:tcPr>
            <w:tcW w:w="17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7253" w:rsidRDefault="00717253" w:rsidP="00717253">
            <w:pPr>
              <w:jc w:val="center"/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53" w:rsidRDefault="00717253" w:rsidP="00717253">
            <w:r>
              <w:t>Уметь получать оценки основных числовых характер</w:t>
            </w:r>
            <w:r>
              <w:t>и</w:t>
            </w:r>
            <w:r>
              <w:t>стик случайных величин.</w:t>
            </w:r>
          </w:p>
        </w:tc>
        <w:tc>
          <w:tcPr>
            <w:tcW w:w="17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253" w:rsidRDefault="00717253" w:rsidP="00717253">
            <w:pPr>
              <w:jc w:val="center"/>
            </w:pPr>
          </w:p>
        </w:tc>
      </w:tr>
      <w:tr w:rsidR="00717253" w:rsidTr="00717253">
        <w:trPr>
          <w:cantSplit/>
          <w:trHeight w:val="79"/>
        </w:trPr>
        <w:tc>
          <w:tcPr>
            <w:tcW w:w="17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7253" w:rsidRDefault="00717253" w:rsidP="00717253">
            <w:pPr>
              <w:jc w:val="center"/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53" w:rsidRDefault="00717253" w:rsidP="004319CB">
            <w:r>
              <w:t xml:space="preserve">Владеть </w:t>
            </w:r>
            <w:r w:rsidR="004319CB">
              <w:t>методами оценки погрешностей оцениваемых параметров.</w:t>
            </w:r>
          </w:p>
        </w:tc>
        <w:tc>
          <w:tcPr>
            <w:tcW w:w="17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253" w:rsidRDefault="00717253" w:rsidP="00717253">
            <w:pPr>
              <w:jc w:val="center"/>
            </w:pPr>
          </w:p>
        </w:tc>
      </w:tr>
      <w:tr w:rsidR="00717253" w:rsidTr="00717253">
        <w:trPr>
          <w:cantSplit/>
          <w:trHeight w:val="79"/>
        </w:trPr>
        <w:tc>
          <w:tcPr>
            <w:tcW w:w="17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7253" w:rsidRDefault="00717253" w:rsidP="00717253">
            <w:pPr>
              <w:jc w:val="center"/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253" w:rsidRDefault="00717253" w:rsidP="00717253">
            <w:pPr>
              <w:jc w:val="center"/>
            </w:pPr>
            <w:r>
              <w:rPr>
                <w:b/>
              </w:rPr>
              <w:t>Высокий</w:t>
            </w:r>
          </w:p>
        </w:tc>
        <w:tc>
          <w:tcPr>
            <w:tcW w:w="171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253" w:rsidRDefault="00717253" w:rsidP="00717253">
            <w:pPr>
              <w:jc w:val="center"/>
            </w:pPr>
            <w:r>
              <w:t>оценка 5</w:t>
            </w:r>
          </w:p>
        </w:tc>
      </w:tr>
      <w:tr w:rsidR="00717253" w:rsidTr="00717253">
        <w:trPr>
          <w:cantSplit/>
          <w:trHeight w:val="79"/>
        </w:trPr>
        <w:tc>
          <w:tcPr>
            <w:tcW w:w="17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7253" w:rsidRDefault="00717253" w:rsidP="00717253">
            <w:pPr>
              <w:jc w:val="center"/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53" w:rsidRDefault="00717253" w:rsidP="004319CB">
            <w:r>
              <w:t xml:space="preserve">Знать </w:t>
            </w:r>
            <w:r w:rsidR="004319CB">
              <w:t>основные распределения случайных величин.</w:t>
            </w:r>
          </w:p>
        </w:tc>
        <w:tc>
          <w:tcPr>
            <w:tcW w:w="17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253" w:rsidRDefault="00717253" w:rsidP="00717253">
            <w:pPr>
              <w:jc w:val="center"/>
            </w:pPr>
          </w:p>
        </w:tc>
      </w:tr>
      <w:tr w:rsidR="00717253" w:rsidTr="00717253">
        <w:trPr>
          <w:cantSplit/>
          <w:trHeight w:val="79"/>
        </w:trPr>
        <w:tc>
          <w:tcPr>
            <w:tcW w:w="17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7253" w:rsidRDefault="00717253" w:rsidP="00717253">
            <w:pPr>
              <w:jc w:val="center"/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53" w:rsidRDefault="00717253" w:rsidP="004319CB">
            <w:r>
              <w:t xml:space="preserve">Уметь </w:t>
            </w:r>
            <w:r w:rsidR="004319CB">
              <w:t>проводить оценку статистических гипотез</w:t>
            </w:r>
            <w:r>
              <w:t>.</w:t>
            </w:r>
          </w:p>
        </w:tc>
        <w:tc>
          <w:tcPr>
            <w:tcW w:w="17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253" w:rsidRDefault="00717253" w:rsidP="00717253">
            <w:pPr>
              <w:jc w:val="center"/>
            </w:pPr>
          </w:p>
        </w:tc>
      </w:tr>
      <w:tr w:rsidR="00717253" w:rsidTr="00717253">
        <w:trPr>
          <w:cantSplit/>
          <w:trHeight w:val="79"/>
        </w:trPr>
        <w:tc>
          <w:tcPr>
            <w:tcW w:w="17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253" w:rsidRDefault="00717253" w:rsidP="00717253">
            <w:pPr>
              <w:jc w:val="center"/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53" w:rsidRDefault="00717253" w:rsidP="004319CB">
            <w:r>
              <w:t xml:space="preserve">Владеть </w:t>
            </w:r>
            <w:r w:rsidR="004319CB">
              <w:t>методами построения регрессионных моделей.</w:t>
            </w:r>
          </w:p>
        </w:tc>
        <w:tc>
          <w:tcPr>
            <w:tcW w:w="17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253" w:rsidRDefault="00717253" w:rsidP="00717253">
            <w:pPr>
              <w:jc w:val="center"/>
            </w:pPr>
          </w:p>
        </w:tc>
      </w:tr>
    </w:tbl>
    <w:p w:rsidR="009730C2" w:rsidRDefault="009730C2">
      <w:pPr>
        <w:ind w:firstLine="709"/>
        <w:rPr>
          <w:b/>
        </w:rPr>
      </w:pPr>
    </w:p>
    <w:p w:rsidR="000C5617" w:rsidRDefault="000C5617" w:rsidP="007F35A7">
      <w:pPr>
        <w:suppressAutoHyphens/>
        <w:jc w:val="both"/>
        <w:rPr>
          <w:b/>
          <w:sz w:val="20"/>
          <w:szCs w:val="20"/>
          <w:lang w:eastAsia="ru-RU"/>
        </w:rPr>
      </w:pPr>
    </w:p>
    <w:p w:rsidR="007F35A7" w:rsidRPr="006F2416" w:rsidRDefault="007F35A7" w:rsidP="007F35A7">
      <w:pPr>
        <w:suppressAutoHyphens/>
        <w:jc w:val="both"/>
        <w:rPr>
          <w:b/>
          <w:sz w:val="20"/>
          <w:szCs w:val="20"/>
          <w:lang w:eastAsia="ru-RU"/>
        </w:rPr>
      </w:pPr>
      <w:r w:rsidRPr="006F2416">
        <w:rPr>
          <w:b/>
          <w:sz w:val="20"/>
          <w:szCs w:val="20"/>
          <w:lang w:eastAsia="ru-RU"/>
        </w:rPr>
        <w:t>6.2 Оценочные средства для студентов с ограниченными возможностями здоровья</w:t>
      </w:r>
    </w:p>
    <w:p w:rsidR="007F35A7" w:rsidRPr="006F2416" w:rsidRDefault="007F35A7" w:rsidP="007F35A7">
      <w:pPr>
        <w:autoSpaceDE w:val="0"/>
        <w:autoSpaceDN w:val="0"/>
        <w:adjustRightInd w:val="0"/>
        <w:ind w:firstLine="709"/>
        <w:jc w:val="right"/>
        <w:rPr>
          <w:b/>
          <w:sz w:val="20"/>
          <w:szCs w:val="20"/>
          <w:lang w:eastAsia="ru-RU"/>
        </w:rPr>
      </w:pPr>
      <w:r w:rsidRPr="006F2416">
        <w:rPr>
          <w:b/>
          <w:bCs/>
          <w:sz w:val="20"/>
          <w:szCs w:val="20"/>
          <w:lang w:eastAsia="ru-RU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7F35A7" w:rsidRPr="007F35A7" w:rsidTr="00C04315">
        <w:tc>
          <w:tcPr>
            <w:tcW w:w="2376" w:type="dxa"/>
          </w:tcPr>
          <w:p w:rsidR="007F35A7" w:rsidRPr="007F35A7" w:rsidRDefault="007F35A7" w:rsidP="00C04315">
            <w:pPr>
              <w:jc w:val="center"/>
              <w:rPr>
                <w:b/>
                <w:lang w:eastAsia="ru-RU"/>
              </w:rPr>
            </w:pPr>
            <w:r w:rsidRPr="007F35A7">
              <w:rPr>
                <w:b/>
                <w:lang w:eastAsia="ru-RU"/>
              </w:rPr>
              <w:t>Категории студе</w:t>
            </w:r>
            <w:r w:rsidRPr="007F35A7">
              <w:rPr>
                <w:b/>
                <w:lang w:eastAsia="ru-RU"/>
              </w:rPr>
              <w:t>н</w:t>
            </w:r>
            <w:r w:rsidRPr="007F35A7">
              <w:rPr>
                <w:b/>
                <w:lang w:eastAsia="ru-RU"/>
              </w:rPr>
              <w:t>тов</w:t>
            </w:r>
          </w:p>
        </w:tc>
        <w:tc>
          <w:tcPr>
            <w:tcW w:w="2977" w:type="dxa"/>
          </w:tcPr>
          <w:p w:rsidR="007F35A7" w:rsidRPr="007F35A7" w:rsidRDefault="007F35A7" w:rsidP="00C04315">
            <w:pPr>
              <w:jc w:val="center"/>
              <w:rPr>
                <w:b/>
                <w:lang w:eastAsia="ru-RU"/>
              </w:rPr>
            </w:pPr>
            <w:r w:rsidRPr="007F35A7">
              <w:rPr>
                <w:b/>
                <w:lang w:eastAsia="ru-RU"/>
              </w:rPr>
              <w:t>Виды оценочных средств</w:t>
            </w:r>
          </w:p>
        </w:tc>
        <w:tc>
          <w:tcPr>
            <w:tcW w:w="2552" w:type="dxa"/>
          </w:tcPr>
          <w:p w:rsidR="007F35A7" w:rsidRPr="007F35A7" w:rsidRDefault="007F35A7" w:rsidP="00C04315">
            <w:pPr>
              <w:jc w:val="center"/>
              <w:rPr>
                <w:b/>
                <w:lang w:eastAsia="ru-RU"/>
              </w:rPr>
            </w:pPr>
            <w:r w:rsidRPr="007F35A7">
              <w:rPr>
                <w:b/>
                <w:lang w:eastAsia="ru-RU"/>
              </w:rPr>
              <w:t>Форма контроля</w:t>
            </w:r>
          </w:p>
        </w:tc>
        <w:tc>
          <w:tcPr>
            <w:tcW w:w="1559" w:type="dxa"/>
          </w:tcPr>
          <w:p w:rsidR="007F35A7" w:rsidRPr="007F35A7" w:rsidRDefault="007F35A7" w:rsidP="00C04315">
            <w:pPr>
              <w:jc w:val="center"/>
              <w:rPr>
                <w:b/>
                <w:lang w:eastAsia="ru-RU"/>
              </w:rPr>
            </w:pPr>
            <w:r w:rsidRPr="007F35A7">
              <w:rPr>
                <w:b/>
                <w:lang w:eastAsia="ru-RU"/>
              </w:rPr>
              <w:t>Шкала оц</w:t>
            </w:r>
            <w:r w:rsidRPr="007F35A7">
              <w:rPr>
                <w:b/>
                <w:lang w:eastAsia="ru-RU"/>
              </w:rPr>
              <w:t>е</w:t>
            </w:r>
            <w:r w:rsidRPr="007F35A7">
              <w:rPr>
                <w:b/>
                <w:lang w:eastAsia="ru-RU"/>
              </w:rPr>
              <w:t>нивания</w:t>
            </w:r>
          </w:p>
        </w:tc>
      </w:tr>
      <w:tr w:rsidR="007F35A7" w:rsidRPr="007F35A7" w:rsidTr="007F35A7">
        <w:tc>
          <w:tcPr>
            <w:tcW w:w="2376" w:type="dxa"/>
            <w:vAlign w:val="center"/>
          </w:tcPr>
          <w:p w:rsidR="007F35A7" w:rsidRPr="007F35A7" w:rsidRDefault="007F35A7" w:rsidP="007F35A7">
            <w:pPr>
              <w:rPr>
                <w:lang w:eastAsia="ru-RU"/>
              </w:rPr>
            </w:pPr>
            <w:r w:rsidRPr="007F35A7">
              <w:rPr>
                <w:lang w:eastAsia="ru-RU"/>
              </w:rPr>
              <w:t>С нарушением слуха</w:t>
            </w:r>
          </w:p>
        </w:tc>
        <w:tc>
          <w:tcPr>
            <w:tcW w:w="2977" w:type="dxa"/>
            <w:vAlign w:val="center"/>
          </w:tcPr>
          <w:p w:rsidR="007F35A7" w:rsidRPr="007F35A7" w:rsidRDefault="007F35A7" w:rsidP="007F35A7">
            <w:pPr>
              <w:rPr>
                <w:lang w:eastAsia="ru-RU"/>
              </w:rPr>
            </w:pPr>
            <w:r w:rsidRPr="007F35A7">
              <w:rPr>
                <w:lang w:eastAsia="ru-RU"/>
              </w:rPr>
              <w:t>Тесты, рефераты, ко</w:t>
            </w:r>
            <w:r w:rsidRPr="007F35A7">
              <w:rPr>
                <w:lang w:eastAsia="ru-RU"/>
              </w:rPr>
              <w:t>н</w:t>
            </w:r>
            <w:r w:rsidRPr="007F35A7">
              <w:rPr>
                <w:lang w:eastAsia="ru-RU"/>
              </w:rPr>
              <w:t>трольные вопросы</w:t>
            </w:r>
          </w:p>
        </w:tc>
        <w:tc>
          <w:tcPr>
            <w:tcW w:w="2552" w:type="dxa"/>
            <w:vAlign w:val="center"/>
          </w:tcPr>
          <w:p w:rsidR="007F35A7" w:rsidRPr="007F35A7" w:rsidRDefault="007F35A7" w:rsidP="007F35A7">
            <w:pPr>
              <w:rPr>
                <w:lang w:eastAsia="ru-RU"/>
              </w:rPr>
            </w:pPr>
            <w:r w:rsidRPr="007F35A7">
              <w:rPr>
                <w:lang w:eastAsia="ru-RU"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  <w:vAlign w:val="center"/>
          </w:tcPr>
          <w:p w:rsidR="007F35A7" w:rsidRPr="007F35A7" w:rsidRDefault="007F35A7" w:rsidP="007F35A7">
            <w:pPr>
              <w:contextualSpacing/>
              <w:rPr>
                <w:lang w:eastAsia="ru-RU"/>
              </w:rPr>
            </w:pPr>
            <w:r w:rsidRPr="007F35A7">
              <w:rPr>
                <w:color w:val="000000"/>
                <w:lang w:eastAsia="ru-RU"/>
              </w:rPr>
              <w:t>В соответ-ствии со   шкалой оц</w:t>
            </w:r>
            <w:r w:rsidRPr="007F35A7">
              <w:rPr>
                <w:color w:val="000000"/>
                <w:lang w:eastAsia="ru-RU"/>
              </w:rPr>
              <w:t>е</w:t>
            </w:r>
            <w:r w:rsidRPr="007F35A7">
              <w:rPr>
                <w:color w:val="000000"/>
                <w:lang w:eastAsia="ru-RU"/>
              </w:rPr>
              <w:t>нивания, указанной в Таблице 5</w:t>
            </w:r>
          </w:p>
        </w:tc>
      </w:tr>
      <w:tr w:rsidR="007F35A7" w:rsidRPr="007F35A7" w:rsidTr="007F35A7">
        <w:tc>
          <w:tcPr>
            <w:tcW w:w="2376" w:type="dxa"/>
            <w:vAlign w:val="center"/>
          </w:tcPr>
          <w:p w:rsidR="007F35A7" w:rsidRPr="007F35A7" w:rsidRDefault="007F35A7" w:rsidP="007F35A7">
            <w:pPr>
              <w:rPr>
                <w:lang w:eastAsia="ru-RU"/>
              </w:rPr>
            </w:pPr>
            <w:r w:rsidRPr="007F35A7">
              <w:rPr>
                <w:lang w:eastAsia="ru-RU"/>
              </w:rPr>
              <w:t>С нарушением зр</w:t>
            </w:r>
            <w:r w:rsidRPr="007F35A7">
              <w:rPr>
                <w:lang w:eastAsia="ru-RU"/>
              </w:rPr>
              <w:t>е</w:t>
            </w:r>
            <w:r w:rsidRPr="007F35A7">
              <w:rPr>
                <w:lang w:eastAsia="ru-RU"/>
              </w:rPr>
              <w:t>ния</w:t>
            </w:r>
          </w:p>
        </w:tc>
        <w:tc>
          <w:tcPr>
            <w:tcW w:w="2977" w:type="dxa"/>
            <w:vAlign w:val="center"/>
          </w:tcPr>
          <w:p w:rsidR="007F35A7" w:rsidRPr="007F35A7" w:rsidRDefault="007F35A7" w:rsidP="007F35A7">
            <w:pPr>
              <w:rPr>
                <w:lang w:eastAsia="ru-RU"/>
              </w:rPr>
            </w:pPr>
            <w:r w:rsidRPr="007F35A7">
              <w:rPr>
                <w:lang w:eastAsia="ru-RU"/>
              </w:rPr>
              <w:t>Контрольные вопросы</w:t>
            </w:r>
          </w:p>
        </w:tc>
        <w:tc>
          <w:tcPr>
            <w:tcW w:w="2552" w:type="dxa"/>
            <w:vAlign w:val="center"/>
          </w:tcPr>
          <w:p w:rsidR="007F35A7" w:rsidRPr="007F35A7" w:rsidRDefault="007F35A7" w:rsidP="007F35A7">
            <w:pPr>
              <w:rPr>
                <w:lang w:eastAsia="ru-RU"/>
              </w:rPr>
            </w:pPr>
            <w:r w:rsidRPr="007F35A7">
              <w:rPr>
                <w:lang w:eastAsia="ru-RU"/>
              </w:rPr>
              <w:t>Преимущественно устная проверка (и</w:t>
            </w:r>
            <w:r w:rsidRPr="007F35A7">
              <w:rPr>
                <w:lang w:eastAsia="ru-RU"/>
              </w:rPr>
              <w:t>н</w:t>
            </w:r>
            <w:r w:rsidRPr="007F35A7">
              <w:rPr>
                <w:lang w:eastAsia="ru-RU"/>
              </w:rPr>
              <w:t>дивидуально)</w:t>
            </w:r>
          </w:p>
        </w:tc>
        <w:tc>
          <w:tcPr>
            <w:tcW w:w="1559" w:type="dxa"/>
            <w:vMerge/>
            <w:vAlign w:val="center"/>
          </w:tcPr>
          <w:p w:rsidR="007F35A7" w:rsidRPr="007F35A7" w:rsidRDefault="007F35A7" w:rsidP="007F35A7">
            <w:pPr>
              <w:rPr>
                <w:i/>
                <w:lang w:eastAsia="ru-RU"/>
              </w:rPr>
            </w:pPr>
          </w:p>
        </w:tc>
      </w:tr>
      <w:tr w:rsidR="007F35A7" w:rsidRPr="007F35A7" w:rsidTr="007F35A7">
        <w:tc>
          <w:tcPr>
            <w:tcW w:w="2376" w:type="dxa"/>
            <w:vAlign w:val="center"/>
          </w:tcPr>
          <w:p w:rsidR="007F35A7" w:rsidRPr="007F35A7" w:rsidRDefault="007F35A7" w:rsidP="007F35A7">
            <w:pPr>
              <w:rPr>
                <w:lang w:eastAsia="ru-RU"/>
              </w:rPr>
            </w:pPr>
            <w:r w:rsidRPr="007F35A7">
              <w:rPr>
                <w:lang w:eastAsia="ru-RU"/>
              </w:rPr>
              <w:t>С нарушением опорно- двигател</w:t>
            </w:r>
            <w:r w:rsidRPr="007F35A7">
              <w:rPr>
                <w:lang w:eastAsia="ru-RU"/>
              </w:rPr>
              <w:t>ь</w:t>
            </w:r>
            <w:r w:rsidRPr="007F35A7">
              <w:rPr>
                <w:lang w:eastAsia="ru-RU"/>
              </w:rPr>
              <w:t>ного аппарата</w:t>
            </w:r>
          </w:p>
        </w:tc>
        <w:tc>
          <w:tcPr>
            <w:tcW w:w="2977" w:type="dxa"/>
            <w:vAlign w:val="center"/>
          </w:tcPr>
          <w:p w:rsidR="007F35A7" w:rsidRPr="007F35A7" w:rsidRDefault="007F35A7" w:rsidP="007F35A7">
            <w:pPr>
              <w:rPr>
                <w:lang w:eastAsia="ru-RU"/>
              </w:rPr>
            </w:pPr>
            <w:r w:rsidRPr="007F35A7">
              <w:rPr>
                <w:lang w:eastAsia="ru-RU"/>
              </w:rPr>
              <w:t>Решение тестов, ко</w:t>
            </w:r>
            <w:r w:rsidRPr="007F35A7">
              <w:rPr>
                <w:lang w:eastAsia="ru-RU"/>
              </w:rPr>
              <w:t>н</w:t>
            </w:r>
            <w:r w:rsidRPr="007F35A7">
              <w:rPr>
                <w:lang w:eastAsia="ru-RU"/>
              </w:rPr>
              <w:t>трольные вопросы д</w:t>
            </w:r>
            <w:r w:rsidRPr="007F35A7">
              <w:rPr>
                <w:lang w:eastAsia="ru-RU"/>
              </w:rPr>
              <w:t>и</w:t>
            </w:r>
            <w:r w:rsidRPr="007F35A7">
              <w:rPr>
                <w:lang w:eastAsia="ru-RU"/>
              </w:rPr>
              <w:t>станционно.</w:t>
            </w:r>
          </w:p>
        </w:tc>
        <w:tc>
          <w:tcPr>
            <w:tcW w:w="2552" w:type="dxa"/>
            <w:vAlign w:val="center"/>
          </w:tcPr>
          <w:p w:rsidR="007F35A7" w:rsidRPr="007F35A7" w:rsidRDefault="007F35A7" w:rsidP="007F35A7">
            <w:pPr>
              <w:rPr>
                <w:lang w:eastAsia="ru-RU"/>
              </w:rPr>
            </w:pPr>
            <w:r w:rsidRPr="007F35A7">
              <w:rPr>
                <w:lang w:eastAsia="ru-RU"/>
              </w:rPr>
              <w:t>Письменная проверка, организация контроля с использование и</w:t>
            </w:r>
            <w:r w:rsidRPr="007F35A7">
              <w:rPr>
                <w:lang w:eastAsia="ru-RU"/>
              </w:rPr>
              <w:t>н</w:t>
            </w:r>
            <w:r w:rsidRPr="007F35A7">
              <w:rPr>
                <w:lang w:eastAsia="ru-RU"/>
              </w:rPr>
              <w:t>формационно-коммуникационных технологий.</w:t>
            </w:r>
          </w:p>
        </w:tc>
        <w:tc>
          <w:tcPr>
            <w:tcW w:w="1559" w:type="dxa"/>
            <w:vMerge/>
            <w:vAlign w:val="center"/>
          </w:tcPr>
          <w:p w:rsidR="007F35A7" w:rsidRPr="007F35A7" w:rsidRDefault="007F35A7" w:rsidP="007F35A7">
            <w:pPr>
              <w:rPr>
                <w:i/>
                <w:lang w:eastAsia="ru-RU"/>
              </w:rPr>
            </w:pPr>
          </w:p>
        </w:tc>
      </w:tr>
    </w:tbl>
    <w:p w:rsidR="009730C2" w:rsidRDefault="009730C2">
      <w:pPr>
        <w:ind w:firstLine="709"/>
        <w:rPr>
          <w:b/>
        </w:rPr>
      </w:pPr>
    </w:p>
    <w:p w:rsidR="009730C2" w:rsidRDefault="009730C2">
      <w:pPr>
        <w:pStyle w:val="afe"/>
        <w:widowControl w:val="0"/>
        <w:shd w:val="clear" w:color="auto" w:fill="FFFFFF"/>
        <w:autoSpaceDE w:val="0"/>
        <w:ind w:left="0"/>
        <w:jc w:val="both"/>
      </w:pPr>
      <w:r>
        <w:rPr>
          <w:b/>
          <w:sz w:val="24"/>
          <w:szCs w:val="24"/>
        </w:rPr>
        <w:t>7. Т</w:t>
      </w:r>
      <w:r>
        <w:rPr>
          <w:b/>
          <w:spacing w:val="-2"/>
          <w:sz w:val="24"/>
          <w:szCs w:val="24"/>
        </w:rPr>
        <w:t>ИПОВЫЕ КОНТРОЛЬНЫЕ ЗАДАНИЯ И ДРУГИЕ МАТЕРИАЛЫ, НЕОБХ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 xml:space="preserve">ДИМЫЕ ДЛЯ ОЦЕНКИ </w:t>
      </w:r>
      <w:r>
        <w:rPr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>УРОВНЯ  СФОРМИРОВАННОСТИ ЗАЯВЛЕННЫХ КОМПЕТЕНЦИЙ В РАМКАХ ИЗУЧАЕМОЙ ДИСЦИПЛИНЫ, ВКЛЮЧАЯ С</w:t>
      </w:r>
      <w:r>
        <w:rPr>
          <w:b/>
          <w:sz w:val="24"/>
          <w:szCs w:val="24"/>
          <w:lang w:eastAsia="ru-RU"/>
        </w:rPr>
        <w:t>А</w:t>
      </w:r>
      <w:r>
        <w:rPr>
          <w:b/>
          <w:sz w:val="24"/>
          <w:szCs w:val="24"/>
          <w:lang w:eastAsia="ru-RU"/>
        </w:rPr>
        <w:t>МОСТОЯТЕЛЬНУЮ РАБОТУ ОБУЧАЮЩИХСЯ</w:t>
      </w:r>
    </w:p>
    <w:p w:rsidR="009730C2" w:rsidRDefault="009730C2">
      <w:pPr>
        <w:spacing w:before="240" w:after="120"/>
        <w:jc w:val="both"/>
      </w:pPr>
      <w:r>
        <w:rPr>
          <w:b/>
        </w:rPr>
        <w:t>Семестр № 1</w:t>
      </w:r>
    </w:p>
    <w:p w:rsidR="009730C2" w:rsidRDefault="009730C2">
      <w:pPr>
        <w:spacing w:after="240"/>
      </w:pPr>
      <w:r>
        <w:t>7.1 Для текущей аттестации: используются результаты.</w:t>
      </w:r>
    </w:p>
    <w:p w:rsidR="009730C2" w:rsidRDefault="009730C2">
      <w:pPr>
        <w:spacing w:before="120" w:after="120"/>
      </w:pPr>
      <w:r>
        <w:t>7.1.2. Задачи для контрольных работ:</w:t>
      </w:r>
    </w:p>
    <w:p w:rsidR="009730C2" w:rsidRDefault="009730C2">
      <w:r>
        <w:rPr>
          <w:b/>
        </w:rPr>
        <w:t>Контрольная работа по теме линейная алгебра (</w:t>
      </w:r>
      <w:r w:rsidR="008274D8">
        <w:rPr>
          <w:b/>
        </w:rPr>
        <w:t xml:space="preserve">Кр  </w:t>
      </w:r>
      <w:r>
        <w:rPr>
          <w:b/>
        </w:rPr>
        <w:t xml:space="preserve"> 1):</w:t>
      </w:r>
    </w:p>
    <w:p w:rsidR="009730C2" w:rsidRDefault="009730C2">
      <w:r>
        <w:t>Вариант №1</w:t>
      </w:r>
    </w:p>
    <w:p w:rsidR="009730C2" w:rsidRDefault="009730C2">
      <w:r>
        <w:t xml:space="preserve">Перемножить матрицы: </w:t>
      </w:r>
      <w:r w:rsidR="00D121EE">
        <w:rPr>
          <w:noProof/>
          <w:position w:val="-22"/>
          <w:lang w:eastAsia="ru-RU"/>
        </w:rPr>
        <w:drawing>
          <wp:inline distT="0" distB="0" distL="0" distR="0">
            <wp:extent cx="401320" cy="434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434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21EE">
        <w:rPr>
          <w:noProof/>
          <w:position w:val="-9"/>
          <w:lang w:eastAsia="ru-RU"/>
        </w:rPr>
        <w:drawing>
          <wp:inline distT="0" distB="0" distL="0" distR="0">
            <wp:extent cx="379095" cy="278765"/>
            <wp:effectExtent l="1905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78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=</w:t>
      </w:r>
      <w:r w:rsidR="00D121EE">
        <w:rPr>
          <w:noProof/>
          <w:position w:val="-22"/>
          <w:lang w:eastAsia="ru-RU"/>
        </w:rPr>
        <w:drawing>
          <wp:inline distT="0" distB="0" distL="0" distR="0">
            <wp:extent cx="423545" cy="4349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434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0C2" w:rsidRDefault="009730C2">
      <w:r>
        <w:t>Вычислить определитель матрицы </w:t>
      </w:r>
      <w:r w:rsidR="00D121EE">
        <w:rPr>
          <w:noProof/>
          <w:position w:val="-35"/>
          <w:lang w:eastAsia="ru-RU"/>
        </w:rPr>
        <w:drawing>
          <wp:inline distT="0" distB="0" distL="0" distR="0">
            <wp:extent cx="780415" cy="601980"/>
            <wp:effectExtent l="1905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601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0C2" w:rsidRDefault="009730C2">
      <w:r>
        <w:t xml:space="preserve">Определить ранг матрицы </w:t>
      </w:r>
      <w:r w:rsidR="00D121EE">
        <w:rPr>
          <w:noProof/>
          <w:position w:val="-22"/>
          <w:lang w:eastAsia="ru-RU"/>
        </w:rPr>
        <w:drawing>
          <wp:inline distT="0" distB="0" distL="0" distR="0">
            <wp:extent cx="814070" cy="434975"/>
            <wp:effectExtent l="1905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434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0C2" w:rsidRDefault="009730C2">
      <w:r>
        <w:lastRenderedPageBreak/>
        <w:t xml:space="preserve">Вычислить матрицу, обратную данной </w:t>
      </w:r>
      <w:r w:rsidR="00D121EE">
        <w:rPr>
          <w:noProof/>
          <w:position w:val="-22"/>
          <w:lang w:eastAsia="ru-RU"/>
        </w:rPr>
        <w:drawing>
          <wp:inline distT="0" distB="0" distL="0" distR="0">
            <wp:extent cx="557530" cy="4349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434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0C2" w:rsidRDefault="009730C2">
      <w:r>
        <w:t>Вариант №2</w:t>
      </w:r>
    </w:p>
    <w:p w:rsidR="009730C2" w:rsidRDefault="009730C2">
      <w:r>
        <w:t xml:space="preserve">Перемножить матрицы: </w:t>
      </w:r>
      <w:r w:rsidRPr="00593545">
        <w:rPr>
          <w:position w:val="-51"/>
        </w:rPr>
        <w:object w:dxaOrig="148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75pt;height:63.2pt" o:ole="" filled="t">
            <v:fill color2="black"/>
            <v:imagedata r:id="rId25" o:title=""/>
          </v:shape>
          <o:OLEObject Type="Embed" ProgID="Equation.3" ShapeID="_x0000_i1025" DrawAspect="Content" ObjectID="_1622925659" r:id="rId26"/>
        </w:object>
      </w:r>
      <w:r w:rsidRPr="00593545">
        <w:rPr>
          <w:position w:val="-35"/>
        </w:rPr>
        <w:object w:dxaOrig="1835" w:dyaOrig="945">
          <v:shape id="_x0000_i1026" type="#_x0000_t75" style="width:91.3pt;height:47.4pt" o:ole="" filled="t">
            <v:fill color2="black"/>
            <v:imagedata r:id="rId27" o:title=""/>
          </v:shape>
          <o:OLEObject Type="Embed" ProgID="Equation.3" ShapeID="_x0000_i1026" DrawAspect="Content" ObjectID="_1622925660" r:id="rId28"/>
        </w:object>
      </w:r>
    </w:p>
    <w:p w:rsidR="009730C2" w:rsidRDefault="009730C2">
      <w:r>
        <w:t>Вычислить определитель матрицы  </w:t>
      </w:r>
      <w:r w:rsidRPr="00593545">
        <w:rPr>
          <w:position w:val="-66"/>
        </w:rPr>
        <w:object w:dxaOrig="2437" w:dyaOrig="1574">
          <v:shape id="_x0000_i1027" type="#_x0000_t75" style="width:122.05pt;height:79pt" o:ole="" filled="t">
            <v:fill color2="black"/>
            <v:imagedata r:id="rId29" o:title=""/>
          </v:shape>
          <o:OLEObject Type="Embed" ProgID="Equation.3" ShapeID="_x0000_i1027" DrawAspect="Content" ObjectID="_1622925661" r:id="rId30"/>
        </w:object>
      </w:r>
    </w:p>
    <w:p w:rsidR="009730C2" w:rsidRDefault="009730C2">
      <w:r>
        <w:t xml:space="preserve">Определить ранг матрицы </w:t>
      </w:r>
      <w:r w:rsidRPr="00593545">
        <w:rPr>
          <w:position w:val="-51"/>
        </w:rPr>
        <w:object w:dxaOrig="2619" w:dyaOrig="1260">
          <v:shape id="_x0000_i1028" type="#_x0000_t75" style="width:130.85pt;height:63.2pt" o:ole="" filled="t">
            <v:fill color2="black"/>
            <v:imagedata r:id="rId31" o:title=""/>
          </v:shape>
          <o:OLEObject Type="Embed" ProgID="Equation.3" ShapeID="_x0000_i1028" DrawAspect="Content" ObjectID="_1622925662" r:id="rId32"/>
        </w:object>
      </w:r>
    </w:p>
    <w:p w:rsidR="009730C2" w:rsidRDefault="009730C2">
      <w:pPr>
        <w:rPr>
          <w:b/>
        </w:rPr>
      </w:pPr>
      <w:r>
        <w:t xml:space="preserve">Вычислить матрицу, обратную данной </w:t>
      </w:r>
      <w:r w:rsidRPr="00593545">
        <w:rPr>
          <w:position w:val="-35"/>
        </w:rPr>
        <w:object w:dxaOrig="1532" w:dyaOrig="945">
          <v:shape id="_x0000_i1029" type="#_x0000_t75" style="width:76.4pt;height:47.4pt" o:ole="" filled="t">
            <v:fill color2="black"/>
            <v:imagedata r:id="rId33" o:title=""/>
          </v:shape>
          <o:OLEObject Type="Embed" ProgID="Equation.3" ShapeID="_x0000_i1029" DrawAspect="Content" ObjectID="_1622925663" r:id="rId34"/>
        </w:object>
      </w:r>
    </w:p>
    <w:p w:rsidR="009730C2" w:rsidRDefault="009730C2" w:rsidP="0002192B">
      <w:pPr>
        <w:spacing w:before="240"/>
      </w:pPr>
      <w:r>
        <w:rPr>
          <w:b/>
        </w:rPr>
        <w:t>Контрольная работа по теме линейная алгебра (</w:t>
      </w:r>
      <w:r w:rsidR="008274D8">
        <w:rPr>
          <w:b/>
        </w:rPr>
        <w:t xml:space="preserve">Кр  </w:t>
      </w:r>
      <w:r>
        <w:rPr>
          <w:b/>
        </w:rPr>
        <w:t xml:space="preserve"> 2):</w:t>
      </w:r>
    </w:p>
    <w:p w:rsidR="009730C2" w:rsidRDefault="009730C2">
      <w:r>
        <w:t>Вариант №1</w:t>
      </w:r>
      <w:r>
        <w:rPr>
          <w:u w:val="single"/>
        </w:rPr>
        <w:t xml:space="preserve"> </w:t>
      </w:r>
      <w:r>
        <w:t>Найти решение систем:</w:t>
      </w:r>
    </w:p>
    <w:p w:rsidR="0093202F" w:rsidRDefault="0093202F">
      <w:pPr>
        <w:rPr>
          <w:position w:val="-50"/>
        </w:rPr>
        <w:sectPr w:rsidR="0093202F">
          <w:footerReference w:type="even" r:id="rId35"/>
          <w:footerReference w:type="default" r:id="rId36"/>
          <w:footerReference w:type="first" r:id="rId37"/>
          <w:type w:val="continuous"/>
          <w:pgSz w:w="11906" w:h="16838"/>
          <w:pgMar w:top="1134" w:right="851" w:bottom="1134" w:left="1701" w:header="720" w:footer="709" w:gutter="0"/>
          <w:cols w:space="720"/>
          <w:docGrid w:linePitch="360"/>
        </w:sectPr>
      </w:pPr>
    </w:p>
    <w:p w:rsidR="009730C2" w:rsidRDefault="001B21BB">
      <w:r w:rsidRPr="001B21BB">
        <w:rPr>
          <w:position w:val="-50"/>
        </w:rPr>
        <w:object w:dxaOrig="2140" w:dyaOrig="1120">
          <v:shape id="_x0000_i1030" type="#_x0000_t75" style="width:107.1pt;height:56.2pt" o:ole="" filled="t">
            <v:fill color2="black"/>
            <v:imagedata r:id="rId38" o:title=""/>
          </v:shape>
          <o:OLEObject Type="Embed" ProgID="Equation.3" ShapeID="_x0000_i1030" DrawAspect="Content" ObjectID="_1622925664" r:id="rId39"/>
        </w:object>
      </w:r>
    </w:p>
    <w:p w:rsidR="009730C2" w:rsidRDefault="008F57B5">
      <w:r w:rsidRPr="001B21BB">
        <w:rPr>
          <w:position w:val="-50"/>
        </w:rPr>
        <w:object w:dxaOrig="2120" w:dyaOrig="1120">
          <v:shape id="_x0000_i1031" type="#_x0000_t75" style="width:106.25pt;height:56.2pt" o:ole="" filled="t">
            <v:fill color2="black"/>
            <v:imagedata r:id="rId40" o:title=""/>
          </v:shape>
          <o:OLEObject Type="Embed" ProgID="Equation.3" ShapeID="_x0000_i1031" DrawAspect="Content" ObjectID="_1622925665" r:id="rId41"/>
        </w:object>
      </w:r>
    </w:p>
    <w:p w:rsidR="009730C2" w:rsidRDefault="001B21BB">
      <w:r w:rsidRPr="001B21BB">
        <w:rPr>
          <w:position w:val="-50"/>
        </w:rPr>
        <w:object w:dxaOrig="2760" w:dyaOrig="1120">
          <v:shape id="_x0000_i1032" type="#_x0000_t75" style="width:138.75pt;height:56.2pt" o:ole="" filled="t">
            <v:fill color2="black"/>
            <v:imagedata r:id="rId42" o:title=""/>
          </v:shape>
          <o:OLEObject Type="Embed" ProgID="Equation.3" ShapeID="_x0000_i1032" DrawAspect="Content" ObjectID="_1622925666" r:id="rId43"/>
        </w:object>
      </w:r>
    </w:p>
    <w:p w:rsidR="0093202F" w:rsidRDefault="0093202F">
      <w:pPr>
        <w:sectPr w:rsidR="0093202F" w:rsidSect="0093202F">
          <w:type w:val="continuous"/>
          <w:pgSz w:w="11906" w:h="16838"/>
          <w:pgMar w:top="1134" w:right="851" w:bottom="1134" w:left="1701" w:header="720" w:footer="709" w:gutter="0"/>
          <w:cols w:num="2" w:space="720"/>
          <w:docGrid w:linePitch="360"/>
        </w:sectPr>
      </w:pPr>
    </w:p>
    <w:p w:rsidR="009730C2" w:rsidRDefault="009730C2">
      <w:r>
        <w:lastRenderedPageBreak/>
        <w:t>Вариант №2</w:t>
      </w:r>
      <w:r>
        <w:rPr>
          <w:u w:val="single"/>
        </w:rPr>
        <w:t xml:space="preserve"> </w:t>
      </w:r>
      <w:r>
        <w:t>Найти решение систем:</w:t>
      </w:r>
    </w:p>
    <w:p w:rsidR="0093202F" w:rsidRDefault="0093202F">
      <w:pPr>
        <w:rPr>
          <w:position w:val="-50"/>
        </w:rPr>
        <w:sectPr w:rsidR="0093202F">
          <w:type w:val="continuous"/>
          <w:pgSz w:w="11906" w:h="16838"/>
          <w:pgMar w:top="1134" w:right="851" w:bottom="1134" w:left="1701" w:header="720" w:footer="709" w:gutter="0"/>
          <w:cols w:space="720"/>
          <w:docGrid w:linePitch="360"/>
        </w:sectPr>
      </w:pPr>
    </w:p>
    <w:p w:rsidR="009730C2" w:rsidRDefault="009A1CBC">
      <w:r w:rsidRPr="001B21BB">
        <w:rPr>
          <w:position w:val="-50"/>
        </w:rPr>
        <w:object w:dxaOrig="2000" w:dyaOrig="1120">
          <v:shape id="_x0000_i1033" type="#_x0000_t75" style="width:99.2pt;height:56.2pt" o:ole="" filled="t">
            <v:fill color2="black"/>
            <v:imagedata r:id="rId44" o:title=""/>
          </v:shape>
          <o:OLEObject Type="Embed" ProgID="Equation.3" ShapeID="_x0000_i1033" DrawAspect="Content" ObjectID="_1622925667" r:id="rId45"/>
        </w:object>
      </w:r>
    </w:p>
    <w:p w:rsidR="009730C2" w:rsidRDefault="00AD17F9">
      <w:r w:rsidRPr="008F57B5">
        <w:rPr>
          <w:position w:val="-50"/>
        </w:rPr>
        <w:object w:dxaOrig="2000" w:dyaOrig="1120">
          <v:shape id="_x0000_i1034" type="#_x0000_t75" style="width:99.2pt;height:56.2pt" o:ole="" filled="t">
            <v:fill color2="black"/>
            <v:imagedata r:id="rId46" o:title=""/>
          </v:shape>
          <o:OLEObject Type="Embed" ProgID="Equation.3" ShapeID="_x0000_i1034" DrawAspect="Content" ObjectID="_1622925668" r:id="rId47"/>
        </w:object>
      </w:r>
    </w:p>
    <w:p w:rsidR="009730C2" w:rsidRDefault="00584E49">
      <w:pPr>
        <w:rPr>
          <w:b/>
        </w:rPr>
      </w:pPr>
      <w:r w:rsidRPr="009A1CBC">
        <w:rPr>
          <w:position w:val="-56"/>
        </w:rPr>
        <w:object w:dxaOrig="2900" w:dyaOrig="1240">
          <v:shape id="_x0000_i1035" type="#_x0000_t75" style="width:144.9pt;height:61.45pt" o:ole="" filled="t">
            <v:fill color2="black"/>
            <v:imagedata r:id="rId48" o:title=""/>
          </v:shape>
          <o:OLEObject Type="Embed" ProgID="Equation.3" ShapeID="_x0000_i1035" DrawAspect="Content" ObjectID="_1622925669" r:id="rId49"/>
        </w:object>
      </w:r>
    </w:p>
    <w:p w:rsidR="0093202F" w:rsidRDefault="0093202F">
      <w:pPr>
        <w:rPr>
          <w:b/>
        </w:rPr>
        <w:sectPr w:rsidR="0093202F" w:rsidSect="0093202F">
          <w:type w:val="continuous"/>
          <w:pgSz w:w="11906" w:h="16838"/>
          <w:pgMar w:top="1134" w:right="851" w:bottom="1134" w:left="1701" w:header="720" w:footer="709" w:gutter="0"/>
          <w:cols w:num="2" w:space="720"/>
          <w:docGrid w:linePitch="360"/>
        </w:sectPr>
      </w:pPr>
    </w:p>
    <w:p w:rsidR="009730C2" w:rsidRDefault="009730C2">
      <w:r>
        <w:rPr>
          <w:b/>
        </w:rPr>
        <w:lastRenderedPageBreak/>
        <w:t>Контрольная работа по теме векторная алгебра (</w:t>
      </w:r>
      <w:r w:rsidR="008274D8">
        <w:rPr>
          <w:b/>
        </w:rPr>
        <w:t xml:space="preserve">Кр  </w:t>
      </w:r>
      <w:r>
        <w:rPr>
          <w:b/>
        </w:rPr>
        <w:t xml:space="preserve"> 3):</w:t>
      </w:r>
    </w:p>
    <w:p w:rsidR="009730C2" w:rsidRDefault="009730C2">
      <w:r>
        <w:t>Вариант №1:</w:t>
      </w:r>
    </w:p>
    <w:p w:rsidR="009730C2" w:rsidRDefault="009730C2">
      <w:r>
        <w:t xml:space="preserve">Даны векторы: </w:t>
      </w:r>
      <w:r w:rsidRPr="00593545">
        <w:rPr>
          <w:position w:val="-2"/>
        </w:rPr>
        <w:object w:dxaOrig="1387" w:dyaOrig="294">
          <v:shape id="_x0000_i1036" type="#_x0000_t75" style="width:69.35pt;height:14.95pt" o:ole="" filled="t">
            <v:fill color2="black"/>
            <v:imagedata r:id="rId50" o:title=""/>
          </v:shape>
          <o:OLEObject Type="Embed" ProgID="Equation.3" ShapeID="_x0000_i1036" DrawAspect="Content" ObjectID="_1622925670" r:id="rId51"/>
        </w:object>
      </w:r>
      <w:r>
        <w:t xml:space="preserve">, </w:t>
      </w:r>
      <w:r w:rsidRPr="00593545">
        <w:rPr>
          <w:position w:val="-1"/>
        </w:rPr>
        <w:object w:dxaOrig="1461" w:dyaOrig="266">
          <v:shape id="_x0000_i1037" type="#_x0000_t75" style="width:72.9pt;height:13.15pt" o:ole="" filled="t">
            <v:fill color2="black"/>
            <v:imagedata r:id="rId52" o:title=""/>
          </v:shape>
          <o:OLEObject Type="Embed" ProgID="Equation.3" ShapeID="_x0000_i1037" DrawAspect="Content" ObjectID="_1622925671" r:id="rId53"/>
        </w:object>
      </w:r>
      <w:r>
        <w:t xml:space="preserve"> и вектор </w:t>
      </w:r>
      <w:r w:rsidRPr="00593545">
        <w:rPr>
          <w:position w:val="-1"/>
        </w:rPr>
        <w:object w:dxaOrig="485" w:dyaOrig="266">
          <v:shape id="_x0000_i1038" type="#_x0000_t75" style="width:24.6pt;height:13.15pt" o:ole="" filled="t">
            <v:fill color2="black"/>
            <v:imagedata r:id="rId54" o:title=""/>
          </v:shape>
          <o:OLEObject Type="Embed" ProgID="Equation.3" ShapeID="_x0000_i1038" DrawAspect="Content" ObjectID="_1622925672" r:id="rId55"/>
        </w:object>
      </w:r>
      <w:r>
        <w:t xml:space="preserve">, где </w:t>
      </w:r>
      <w:r w:rsidRPr="00593545">
        <w:rPr>
          <w:position w:val="-2"/>
        </w:rPr>
        <w:object w:dxaOrig="1282" w:dyaOrig="295">
          <v:shape id="_x0000_i1039" type="#_x0000_t75" style="width:63.2pt;height:14.95pt" o:ole="" filled="t">
            <v:fill color2="black"/>
            <v:imagedata r:id="rId56" o:title=""/>
          </v:shape>
          <o:OLEObject Type="Embed" ProgID="Equation.3" ShapeID="_x0000_i1039" DrawAspect="Content" ObjectID="_1622925673" r:id="rId57"/>
        </w:object>
      </w:r>
      <w:r>
        <w:t xml:space="preserve">, </w:t>
      </w:r>
      <w:r w:rsidRPr="00593545">
        <w:rPr>
          <w:position w:val="-2"/>
        </w:rPr>
        <w:object w:dxaOrig="1261" w:dyaOrig="295">
          <v:shape id="_x0000_i1040" type="#_x0000_t75" style="width:63.2pt;height:14.95pt" o:ole="" filled="t">
            <v:fill color2="black"/>
            <v:imagedata r:id="rId58" o:title=""/>
          </v:shape>
          <o:OLEObject Type="Embed" ProgID="Equation.3" ShapeID="_x0000_i1040" DrawAspect="Content" ObjectID="_1622925674" r:id="rId59"/>
        </w:object>
      </w:r>
      <w:r>
        <w:t xml:space="preserve"> Найти:</w:t>
      </w:r>
    </w:p>
    <w:p w:rsidR="009730C2" w:rsidRDefault="009730C2" w:rsidP="004C506D">
      <w:pPr>
        <w:numPr>
          <w:ilvl w:val="0"/>
          <w:numId w:val="3"/>
        </w:numPr>
      </w:pPr>
      <w:r>
        <w:t xml:space="preserve">проекцию вектора </w:t>
      </w:r>
      <w:r w:rsidRPr="00593545">
        <w:rPr>
          <w:position w:val="-1"/>
        </w:rPr>
        <w:object w:dxaOrig="705" w:dyaOrig="266">
          <v:shape id="_x0000_i1041" type="#_x0000_t75" style="width:35.1pt;height:13.15pt" o:ole="" filled="t">
            <v:fill color2="black"/>
            <v:imagedata r:id="rId60" o:title=""/>
          </v:shape>
          <o:OLEObject Type="Embed" ProgID="Equation.3" ShapeID="_x0000_i1041" DrawAspect="Content" ObjectID="_1622925675" r:id="rId61"/>
        </w:object>
      </w:r>
      <w:r>
        <w:t xml:space="preserve"> на вектор </w:t>
      </w:r>
      <w:r w:rsidRPr="00593545">
        <w:rPr>
          <w:position w:val="-1"/>
        </w:rPr>
        <w:object w:dxaOrig="702" w:dyaOrig="266">
          <v:shape id="_x0000_i1042" type="#_x0000_t75" style="width:35.1pt;height:13.15pt" o:ole="" filled="t">
            <v:fill color2="black"/>
            <v:imagedata r:id="rId62" o:title=""/>
          </v:shape>
          <o:OLEObject Type="Embed" ProgID="Equation.3" ShapeID="_x0000_i1042" DrawAspect="Content" ObjectID="_1622925676" r:id="rId63"/>
        </w:object>
      </w:r>
      <w:r>
        <w:t>;</w:t>
      </w:r>
    </w:p>
    <w:p w:rsidR="009730C2" w:rsidRDefault="009730C2" w:rsidP="004C506D">
      <w:pPr>
        <w:numPr>
          <w:ilvl w:val="0"/>
          <w:numId w:val="3"/>
        </w:numPr>
      </w:pPr>
      <w:r>
        <w:t xml:space="preserve">площадь параллелограмма, построенного на векторах </w:t>
      </w:r>
      <w:r w:rsidRPr="00593545">
        <w:rPr>
          <w:position w:val="-1"/>
        </w:rPr>
        <w:object w:dxaOrig="266" w:dyaOrig="266">
          <v:shape id="_x0000_i1043" type="#_x0000_t75" style="width:13.15pt;height:13.15pt" o:ole="" filled="t">
            <v:fill color2="black"/>
            <v:imagedata r:id="rId64" o:title=""/>
          </v:shape>
          <o:OLEObject Type="Embed" ProgID="Equation.3" ShapeID="_x0000_i1043" DrawAspect="Content" ObjectID="_1622925677" r:id="rId65"/>
        </w:object>
      </w:r>
      <w:r>
        <w:t xml:space="preserve"> и </w:t>
      </w:r>
      <w:r w:rsidRPr="00593545">
        <w:rPr>
          <w:position w:val="-1"/>
        </w:rPr>
        <w:object w:dxaOrig="778" w:dyaOrig="266">
          <v:shape id="_x0000_i1044" type="#_x0000_t75" style="width:38.65pt;height:13.15pt" o:ole="" filled="t">
            <v:fill color2="black"/>
            <v:imagedata r:id="rId66" o:title=""/>
          </v:shape>
          <o:OLEObject Type="Embed" ProgID="Equation.3" ShapeID="_x0000_i1044" DrawAspect="Content" ObjectID="_1622925678" r:id="rId67"/>
        </w:object>
      </w:r>
      <w:r>
        <w:t>;</w:t>
      </w:r>
    </w:p>
    <w:p w:rsidR="009730C2" w:rsidRDefault="009730C2" w:rsidP="004C506D">
      <w:pPr>
        <w:numPr>
          <w:ilvl w:val="0"/>
          <w:numId w:val="3"/>
        </w:numPr>
      </w:pPr>
      <w:r>
        <w:t xml:space="preserve">объем пирамиды, построенной на векторах </w:t>
      </w:r>
      <w:r w:rsidRPr="00593545">
        <w:rPr>
          <w:position w:val="-1"/>
        </w:rPr>
        <w:object w:dxaOrig="266" w:dyaOrig="266">
          <v:shape id="_x0000_i1045" type="#_x0000_t75" style="width:13.15pt;height:13.15pt" o:ole="" filled="t">
            <v:fill color2="black"/>
            <v:imagedata r:id="rId64" o:title=""/>
          </v:shape>
          <o:OLEObject Type="Embed" ProgID="Equation.3" ShapeID="_x0000_i1045" DrawAspect="Content" ObjectID="_1622925679" r:id="rId68"/>
        </w:object>
      </w:r>
      <w:r>
        <w:t xml:space="preserve">, </w:t>
      </w:r>
      <w:r w:rsidRPr="00593545">
        <w:rPr>
          <w:position w:val="-1"/>
        </w:rPr>
        <w:object w:dxaOrig="265" w:dyaOrig="266">
          <v:shape id="_x0000_i1046" type="#_x0000_t75" style="width:13.15pt;height:13.15pt" o:ole="" filled="t">
            <v:fill color2="black"/>
            <v:imagedata r:id="rId69" o:title=""/>
          </v:shape>
          <o:OLEObject Type="Embed" ProgID="Equation.3" ShapeID="_x0000_i1046" DrawAspect="Content" ObjectID="_1622925680" r:id="rId70"/>
        </w:object>
      </w:r>
      <w:r>
        <w:t xml:space="preserve"> и </w:t>
      </w:r>
      <w:r w:rsidRPr="00593545">
        <w:rPr>
          <w:position w:val="-1"/>
        </w:rPr>
        <w:object w:dxaOrig="958" w:dyaOrig="266">
          <v:shape id="_x0000_i1047" type="#_x0000_t75" style="width:48.3pt;height:13.15pt" o:ole="" filled="t">
            <v:fill color2="black"/>
            <v:imagedata r:id="rId71" o:title=""/>
          </v:shape>
          <o:OLEObject Type="Embed" ProgID="Equation.3" ShapeID="_x0000_i1047" DrawAspect="Content" ObjectID="_1622925681" r:id="rId72"/>
        </w:object>
      </w:r>
      <w:r>
        <w:t>;</w:t>
      </w:r>
    </w:p>
    <w:p w:rsidR="009730C2" w:rsidRDefault="009730C2" w:rsidP="004C506D">
      <w:pPr>
        <w:numPr>
          <w:ilvl w:val="0"/>
          <w:numId w:val="3"/>
        </w:numPr>
      </w:pPr>
      <w:r>
        <w:t xml:space="preserve">угол между векторами </w:t>
      </w:r>
      <w:r w:rsidRPr="00593545">
        <w:rPr>
          <w:position w:val="-1"/>
        </w:rPr>
        <w:object w:dxaOrig="814" w:dyaOrig="266">
          <v:shape id="_x0000_i1048" type="#_x0000_t75" style="width:40.4pt;height:13.15pt" o:ole="" filled="t">
            <v:fill color2="black"/>
            <v:imagedata r:id="rId73" o:title=""/>
          </v:shape>
          <o:OLEObject Type="Embed" ProgID="Equation.3" ShapeID="_x0000_i1048" DrawAspect="Content" ObjectID="_1622925682" r:id="rId74"/>
        </w:object>
      </w:r>
      <w:r>
        <w:t xml:space="preserve"> и </w:t>
      </w:r>
      <w:r w:rsidRPr="00593545">
        <w:rPr>
          <w:position w:val="-1"/>
        </w:rPr>
        <w:object w:dxaOrig="265" w:dyaOrig="266">
          <v:shape id="_x0000_i1049" type="#_x0000_t75" style="width:13.15pt;height:13.15pt" o:ole="" filled="t">
            <v:fill color2="black"/>
            <v:imagedata r:id="rId69" o:title=""/>
          </v:shape>
          <o:OLEObject Type="Embed" ProgID="Equation.3" ShapeID="_x0000_i1049" DrawAspect="Content" ObjectID="_1622925683" r:id="rId75"/>
        </w:object>
      </w:r>
      <w:r>
        <w:t>.</w:t>
      </w:r>
    </w:p>
    <w:p w:rsidR="009730C2" w:rsidRDefault="009730C2" w:rsidP="004C506D">
      <w:pPr>
        <w:numPr>
          <w:ilvl w:val="0"/>
          <w:numId w:val="3"/>
        </w:numPr>
      </w:pPr>
      <w:r>
        <w:t xml:space="preserve">Вычислить: </w:t>
      </w:r>
      <w:r w:rsidRPr="00593545">
        <w:rPr>
          <w:position w:val="-2"/>
        </w:rPr>
        <w:object w:dxaOrig="1867" w:dyaOrig="295">
          <v:shape id="_x0000_i1050" type="#_x0000_t75" style="width:93.05pt;height:14.95pt" o:ole="" filled="t">
            <v:fill color2="black"/>
            <v:imagedata r:id="rId76" o:title=""/>
          </v:shape>
          <o:OLEObject Type="Embed" ProgID="Equation.3" ShapeID="_x0000_i1050" DrawAspect="Content" ObjectID="_1622925684" r:id="rId77"/>
        </w:object>
      </w:r>
    </w:p>
    <w:p w:rsidR="009730C2" w:rsidRDefault="009730C2">
      <w:r>
        <w:t>Вариант №1:</w:t>
      </w:r>
    </w:p>
    <w:p w:rsidR="009730C2" w:rsidRDefault="009730C2">
      <w:r>
        <w:lastRenderedPageBreak/>
        <w:t xml:space="preserve">Даны векторы: </w:t>
      </w:r>
      <w:r w:rsidRPr="00593545">
        <w:rPr>
          <w:position w:val="-1"/>
        </w:rPr>
        <w:object w:dxaOrig="1050" w:dyaOrig="266">
          <v:shape id="_x0000_i1051" type="#_x0000_t75" style="width:51.8pt;height:13.15pt" o:ole="" filled="t">
            <v:fill color2="black"/>
            <v:imagedata r:id="rId78" o:title=""/>
          </v:shape>
          <o:OLEObject Type="Embed" ProgID="Equation.3" ShapeID="_x0000_i1051" DrawAspect="Content" ObjectID="_1622925685" r:id="rId79"/>
        </w:object>
      </w:r>
      <w:r>
        <w:t xml:space="preserve">, </w:t>
      </w:r>
      <w:r w:rsidRPr="00593545">
        <w:rPr>
          <w:position w:val="-2"/>
        </w:rPr>
        <w:object w:dxaOrig="1380" w:dyaOrig="294">
          <v:shape id="_x0000_i1052" type="#_x0000_t75" style="width:69.35pt;height:14.95pt" o:ole="" filled="t">
            <v:fill color2="black"/>
            <v:imagedata r:id="rId80" o:title=""/>
          </v:shape>
          <o:OLEObject Type="Embed" ProgID="Equation.3" ShapeID="_x0000_i1052" DrawAspect="Content" ObjectID="_1622925686" r:id="rId81"/>
        </w:object>
      </w:r>
      <w:r>
        <w:t xml:space="preserve">и вектор </w:t>
      </w:r>
      <w:r w:rsidRPr="00593545">
        <w:rPr>
          <w:position w:val="-1"/>
        </w:rPr>
        <w:object w:dxaOrig="485" w:dyaOrig="266">
          <v:shape id="_x0000_i1053" type="#_x0000_t75" style="width:24.6pt;height:13.15pt" o:ole="" filled="t">
            <v:fill color2="black"/>
            <v:imagedata r:id="rId54" o:title=""/>
          </v:shape>
          <o:OLEObject Type="Embed" ProgID="Equation.3" ShapeID="_x0000_i1053" DrawAspect="Content" ObjectID="_1622925687" r:id="rId82"/>
        </w:object>
      </w:r>
      <w:r>
        <w:t xml:space="preserve">, где </w:t>
      </w:r>
      <w:r w:rsidRPr="00593545">
        <w:rPr>
          <w:position w:val="-2"/>
        </w:rPr>
        <w:object w:dxaOrig="1282" w:dyaOrig="295">
          <v:shape id="_x0000_i1054" type="#_x0000_t75" style="width:63.2pt;height:14.95pt" o:ole="" filled="t">
            <v:fill color2="black"/>
            <v:imagedata r:id="rId56" o:title=""/>
          </v:shape>
          <o:OLEObject Type="Embed" ProgID="Equation.3" ShapeID="_x0000_i1054" DrawAspect="Content" ObjectID="_1622925688" r:id="rId83"/>
        </w:object>
      </w:r>
      <w:r>
        <w:t xml:space="preserve">, </w:t>
      </w:r>
      <w:r w:rsidRPr="00593545">
        <w:rPr>
          <w:position w:val="-2"/>
        </w:rPr>
        <w:object w:dxaOrig="1242" w:dyaOrig="295">
          <v:shape id="_x0000_i1055" type="#_x0000_t75" style="width:62.35pt;height:14.95pt" o:ole="" filled="t">
            <v:fill color2="black"/>
            <v:imagedata r:id="rId84" o:title=""/>
          </v:shape>
          <o:OLEObject Type="Embed" ProgID="Equation.3" ShapeID="_x0000_i1055" DrawAspect="Content" ObjectID="_1622925689" r:id="rId85"/>
        </w:object>
      </w:r>
      <w:r>
        <w:t xml:space="preserve"> Найти:</w:t>
      </w:r>
    </w:p>
    <w:p w:rsidR="009730C2" w:rsidRDefault="009730C2" w:rsidP="004C506D">
      <w:pPr>
        <w:numPr>
          <w:ilvl w:val="0"/>
          <w:numId w:val="12"/>
        </w:numPr>
      </w:pPr>
      <w:r>
        <w:t xml:space="preserve">проекцию вектора </w:t>
      </w:r>
      <w:r w:rsidRPr="00593545">
        <w:rPr>
          <w:position w:val="-1"/>
        </w:rPr>
        <w:object w:dxaOrig="739" w:dyaOrig="266">
          <v:shape id="_x0000_i1056" type="#_x0000_t75" style="width:36.9pt;height:13.15pt" o:ole="" filled="t">
            <v:fill color2="black"/>
            <v:imagedata r:id="rId86" o:title=""/>
          </v:shape>
          <o:OLEObject Type="Embed" ProgID="Equation.3" ShapeID="_x0000_i1056" DrawAspect="Content" ObjectID="_1622925690" r:id="rId87"/>
        </w:object>
      </w:r>
      <w:r>
        <w:t xml:space="preserve"> на вектор </w:t>
      </w:r>
      <w:r w:rsidRPr="00593545">
        <w:rPr>
          <w:position w:val="-1"/>
        </w:rPr>
        <w:object w:dxaOrig="925" w:dyaOrig="266">
          <v:shape id="_x0000_i1057" type="#_x0000_t75" style="width:46.55pt;height:13.15pt" o:ole="" filled="t">
            <v:fill color2="black"/>
            <v:imagedata r:id="rId88" o:title=""/>
          </v:shape>
          <o:OLEObject Type="Embed" ProgID="Equation.3" ShapeID="_x0000_i1057" DrawAspect="Content" ObjectID="_1622925691" r:id="rId89"/>
        </w:object>
      </w:r>
      <w:r>
        <w:t>;</w:t>
      </w:r>
    </w:p>
    <w:p w:rsidR="009730C2" w:rsidRDefault="009730C2" w:rsidP="004C506D">
      <w:pPr>
        <w:numPr>
          <w:ilvl w:val="0"/>
          <w:numId w:val="12"/>
        </w:numPr>
      </w:pPr>
      <w:r>
        <w:t xml:space="preserve">площадь параллелограмма, построенного на векторах </w:t>
      </w:r>
      <w:r w:rsidRPr="00593545">
        <w:rPr>
          <w:position w:val="-1"/>
        </w:rPr>
        <w:object w:dxaOrig="265" w:dyaOrig="266">
          <v:shape id="_x0000_i1058" type="#_x0000_t75" style="width:13.15pt;height:13.15pt" o:ole="" filled="t">
            <v:fill color2="black"/>
            <v:imagedata r:id="rId69" o:title=""/>
          </v:shape>
          <o:OLEObject Type="Embed" ProgID="Equation.3" ShapeID="_x0000_i1058" DrawAspect="Content" ObjectID="_1622925692" r:id="rId90"/>
        </w:object>
      </w:r>
      <w:r>
        <w:t xml:space="preserve"> и </w:t>
      </w:r>
      <w:r w:rsidRPr="00593545">
        <w:rPr>
          <w:position w:val="-1"/>
        </w:rPr>
        <w:object w:dxaOrig="485" w:dyaOrig="266">
          <v:shape id="_x0000_i1059" type="#_x0000_t75" style="width:24.6pt;height:13.15pt" o:ole="" filled="t">
            <v:fill color2="black"/>
            <v:imagedata r:id="rId54" o:title=""/>
          </v:shape>
          <o:OLEObject Type="Embed" ProgID="Equation.3" ShapeID="_x0000_i1059" DrawAspect="Content" ObjectID="_1622925693" r:id="rId91"/>
        </w:object>
      </w:r>
      <w:r>
        <w:t>;</w:t>
      </w:r>
    </w:p>
    <w:p w:rsidR="009730C2" w:rsidRDefault="009730C2" w:rsidP="004C506D">
      <w:pPr>
        <w:numPr>
          <w:ilvl w:val="0"/>
          <w:numId w:val="12"/>
        </w:numPr>
      </w:pPr>
      <w:r>
        <w:t xml:space="preserve">объем пирамиды, построенной на векторах </w:t>
      </w:r>
      <w:r w:rsidRPr="00593545">
        <w:rPr>
          <w:position w:val="-1"/>
        </w:rPr>
        <w:object w:dxaOrig="558" w:dyaOrig="266">
          <v:shape id="_x0000_i1060" type="#_x0000_t75" style="width:27.2pt;height:13.15pt" o:ole="" filled="t">
            <v:fill color2="black"/>
            <v:imagedata r:id="rId92" o:title=""/>
          </v:shape>
          <o:OLEObject Type="Embed" ProgID="Equation.3" ShapeID="_x0000_i1060" DrawAspect="Content" ObjectID="_1622925694" r:id="rId93"/>
        </w:object>
      </w:r>
      <w:r>
        <w:t xml:space="preserve">, </w:t>
      </w:r>
      <w:r w:rsidRPr="00593545">
        <w:rPr>
          <w:position w:val="-1"/>
        </w:rPr>
        <w:object w:dxaOrig="265" w:dyaOrig="266">
          <v:shape id="_x0000_i1061" type="#_x0000_t75" style="width:13.15pt;height:13.15pt" o:ole="" filled="t">
            <v:fill color2="black"/>
            <v:imagedata r:id="rId69" o:title=""/>
          </v:shape>
          <o:OLEObject Type="Embed" ProgID="Equation.3" ShapeID="_x0000_i1061" DrawAspect="Content" ObjectID="_1622925695" r:id="rId94"/>
        </w:object>
      </w:r>
      <w:r>
        <w:t xml:space="preserve"> и </w:t>
      </w:r>
      <w:r w:rsidRPr="00593545">
        <w:rPr>
          <w:position w:val="-1"/>
        </w:rPr>
        <w:object w:dxaOrig="485" w:dyaOrig="266">
          <v:shape id="_x0000_i1062" type="#_x0000_t75" style="width:24.6pt;height:13.15pt" o:ole="" filled="t">
            <v:fill color2="black"/>
            <v:imagedata r:id="rId54" o:title=""/>
          </v:shape>
          <o:OLEObject Type="Embed" ProgID="Equation.3" ShapeID="_x0000_i1062" DrawAspect="Content" ObjectID="_1622925696" r:id="rId95"/>
        </w:object>
      </w:r>
      <w:r>
        <w:t>;</w:t>
      </w:r>
    </w:p>
    <w:p w:rsidR="009730C2" w:rsidRDefault="009730C2" w:rsidP="004C506D">
      <w:pPr>
        <w:numPr>
          <w:ilvl w:val="0"/>
          <w:numId w:val="12"/>
        </w:numPr>
      </w:pPr>
      <w:r>
        <w:t xml:space="preserve">угол между векторами </w:t>
      </w:r>
      <w:r w:rsidRPr="00593545">
        <w:rPr>
          <w:position w:val="-1"/>
        </w:rPr>
        <w:object w:dxaOrig="594" w:dyaOrig="266">
          <v:shape id="_x0000_i1063" type="#_x0000_t75" style="width:29.85pt;height:13.15pt" o:ole="" filled="t">
            <v:fill color2="black"/>
            <v:imagedata r:id="rId96" o:title=""/>
          </v:shape>
          <o:OLEObject Type="Embed" ProgID="Equation.3" ShapeID="_x0000_i1063" DrawAspect="Content" ObjectID="_1622925697" r:id="rId97"/>
        </w:object>
      </w:r>
      <w:r>
        <w:t xml:space="preserve"> и </w:t>
      </w:r>
      <w:r w:rsidRPr="00593545">
        <w:rPr>
          <w:position w:val="-1"/>
        </w:rPr>
        <w:object w:dxaOrig="485" w:dyaOrig="266">
          <v:shape id="_x0000_i1064" type="#_x0000_t75" style="width:24.6pt;height:13.15pt" o:ole="" filled="t">
            <v:fill color2="black"/>
            <v:imagedata r:id="rId54" o:title=""/>
          </v:shape>
          <o:OLEObject Type="Embed" ProgID="Equation.3" ShapeID="_x0000_i1064" DrawAspect="Content" ObjectID="_1622925698" r:id="rId98"/>
        </w:object>
      </w:r>
    </w:p>
    <w:p w:rsidR="009730C2" w:rsidRDefault="009730C2" w:rsidP="004C506D">
      <w:pPr>
        <w:numPr>
          <w:ilvl w:val="0"/>
          <w:numId w:val="12"/>
        </w:numPr>
        <w:rPr>
          <w:b/>
        </w:rPr>
      </w:pPr>
      <w:r>
        <w:t xml:space="preserve">Вычислить: </w:t>
      </w:r>
      <w:r w:rsidRPr="00593545">
        <w:rPr>
          <w:position w:val="-2"/>
        </w:rPr>
        <w:object w:dxaOrig="1208" w:dyaOrig="295">
          <v:shape id="_x0000_i1065" type="#_x0000_t75" style="width:60.6pt;height:14.95pt" o:ole="" filled="t">
            <v:fill color2="black"/>
            <v:imagedata r:id="rId99" o:title=""/>
          </v:shape>
          <o:OLEObject Type="Embed" ProgID="Equation.3" ShapeID="_x0000_i1065" DrawAspect="Content" ObjectID="_1622925699" r:id="rId100"/>
        </w:object>
      </w:r>
    </w:p>
    <w:p w:rsidR="009730C2" w:rsidRDefault="009730C2">
      <w:pPr>
        <w:spacing w:before="120" w:after="120"/>
      </w:pPr>
      <w:r>
        <w:rPr>
          <w:b/>
        </w:rPr>
        <w:t>Контрольная работа по теме</w:t>
      </w:r>
      <w:r>
        <w:rPr>
          <w:b/>
          <w:bCs/>
        </w:rPr>
        <w:t xml:space="preserve"> уравнения прямой </w:t>
      </w:r>
      <w:r>
        <w:rPr>
          <w:b/>
        </w:rPr>
        <w:t>(</w:t>
      </w:r>
      <w:r w:rsidR="008274D8">
        <w:rPr>
          <w:b/>
        </w:rPr>
        <w:t xml:space="preserve">Кр  </w:t>
      </w:r>
      <w:r>
        <w:rPr>
          <w:b/>
        </w:rPr>
        <w:t xml:space="preserve"> 4):</w:t>
      </w:r>
    </w:p>
    <w:p w:rsidR="009730C2" w:rsidRDefault="009730C2">
      <w:r>
        <w:t>Вариант №1</w:t>
      </w:r>
    </w:p>
    <w:p w:rsidR="009730C2" w:rsidRDefault="009730C2" w:rsidP="004C506D">
      <w:pPr>
        <w:numPr>
          <w:ilvl w:val="0"/>
          <w:numId w:val="32"/>
        </w:numPr>
      </w:pPr>
      <w:r>
        <w:t xml:space="preserve">Дан треугольник </w:t>
      </w:r>
      <w:r>
        <w:rPr>
          <w:lang w:val="en-US"/>
        </w:rPr>
        <w:t>ABC</w:t>
      </w:r>
      <w:r>
        <w:t xml:space="preserve">, где, </w:t>
      </w:r>
      <w:r>
        <w:rPr>
          <w:lang w:val="en-US"/>
        </w:rPr>
        <w:t>A</w:t>
      </w:r>
      <w:r>
        <w:t xml:space="preserve">:=(-10,-10), </w:t>
      </w:r>
      <w:r>
        <w:rPr>
          <w:lang w:val="en-US"/>
        </w:rPr>
        <w:t>B</w:t>
      </w:r>
      <w:r>
        <w:t xml:space="preserve">:=(-2,4), </w:t>
      </w:r>
      <w:r>
        <w:rPr>
          <w:lang w:val="en-US"/>
        </w:rPr>
        <w:t>C</w:t>
      </w:r>
      <w:r>
        <w:t xml:space="preserve">:=(2,1). Из вершины </w:t>
      </w:r>
      <w:r>
        <w:rPr>
          <w:lang w:val="en-US"/>
        </w:rPr>
        <w:t>B</w:t>
      </w:r>
      <w:r>
        <w:t xml:space="preserve"> к стороне </w:t>
      </w:r>
      <w:r>
        <w:rPr>
          <w:lang w:val="en-US"/>
        </w:rPr>
        <w:t>AC</w:t>
      </w:r>
      <w:r>
        <w:t xml:space="preserve"> проведена медиана </w:t>
      </w:r>
      <w:r>
        <w:rPr>
          <w:lang w:val="en-US"/>
        </w:rPr>
        <w:t>BD</w:t>
      </w:r>
      <w:r>
        <w:t xml:space="preserve">. Определить расстояние от точки </w:t>
      </w:r>
      <w:r>
        <w:rPr>
          <w:lang w:val="en-US"/>
        </w:rPr>
        <w:t>D</w:t>
      </w:r>
      <w:r>
        <w:t xml:space="preserve"> до стороны </w:t>
      </w:r>
      <w:r>
        <w:rPr>
          <w:lang w:val="en-US"/>
        </w:rPr>
        <w:t>BC</w:t>
      </w:r>
      <w:r>
        <w:t>.</w:t>
      </w:r>
    </w:p>
    <w:p w:rsidR="009730C2" w:rsidRDefault="009730C2" w:rsidP="004C506D">
      <w:pPr>
        <w:numPr>
          <w:ilvl w:val="0"/>
          <w:numId w:val="32"/>
        </w:numPr>
      </w:pPr>
      <w:r>
        <w:t xml:space="preserve">Дан треугольник </w:t>
      </w:r>
      <w:r>
        <w:rPr>
          <w:lang w:val="en-US"/>
        </w:rPr>
        <w:t>ABC</w:t>
      </w:r>
      <w:r>
        <w:t xml:space="preserve">, где </w:t>
      </w:r>
      <w:r>
        <w:rPr>
          <w:lang w:val="en-US"/>
        </w:rPr>
        <w:t>A</w:t>
      </w:r>
      <w:r>
        <w:t xml:space="preserve">:=(-2,2), </w:t>
      </w:r>
      <w:r>
        <w:rPr>
          <w:lang w:val="en-US"/>
        </w:rPr>
        <w:t>B</w:t>
      </w:r>
      <w:r>
        <w:t xml:space="preserve">:=(3,1), </w:t>
      </w:r>
      <w:r>
        <w:rPr>
          <w:lang w:val="en-US"/>
        </w:rPr>
        <w:t>C</w:t>
      </w:r>
      <w:r>
        <w:t xml:space="preserve">:=(2,-3). Записать уравнение прямой, проходящей через середину стороны </w:t>
      </w:r>
      <w:r>
        <w:rPr>
          <w:lang w:val="en-US"/>
        </w:rPr>
        <w:t>BC</w:t>
      </w:r>
      <w:r>
        <w:t xml:space="preserve"> параллельно стороне </w:t>
      </w:r>
      <w:r>
        <w:rPr>
          <w:lang w:val="en-US"/>
        </w:rPr>
        <w:t>AB</w:t>
      </w:r>
      <w:r>
        <w:t>.</w:t>
      </w:r>
    </w:p>
    <w:p w:rsidR="009730C2" w:rsidRDefault="009730C2" w:rsidP="004C506D">
      <w:pPr>
        <w:numPr>
          <w:ilvl w:val="0"/>
          <w:numId w:val="32"/>
        </w:numPr>
      </w:pPr>
      <w:r>
        <w:t xml:space="preserve">Даны две противоположные вершины квадрата: </w:t>
      </w:r>
      <w:r>
        <w:rPr>
          <w:lang w:val="en-US"/>
        </w:rPr>
        <w:t>A</w:t>
      </w:r>
      <w:r>
        <w:t xml:space="preserve">(2;-1) и </w:t>
      </w:r>
      <w:r>
        <w:rPr>
          <w:lang w:val="en-US"/>
        </w:rPr>
        <w:t>C</w:t>
      </w:r>
      <w:r>
        <w:t xml:space="preserve">(4;3). Записать уравнение стороны </w:t>
      </w:r>
      <w:r>
        <w:rPr>
          <w:lang w:val="en-US"/>
        </w:rPr>
        <w:t>AD</w:t>
      </w:r>
      <w:r>
        <w:t xml:space="preserve">. </w:t>
      </w:r>
    </w:p>
    <w:p w:rsidR="009730C2" w:rsidRDefault="009730C2">
      <w:pPr>
        <w:ind w:left="397"/>
      </w:pPr>
      <w:r>
        <w:t>Вариант №2</w:t>
      </w:r>
    </w:p>
    <w:p w:rsidR="009730C2" w:rsidRDefault="009730C2" w:rsidP="004C506D">
      <w:pPr>
        <w:numPr>
          <w:ilvl w:val="0"/>
          <w:numId w:val="21"/>
        </w:numPr>
      </w:pPr>
      <w:r>
        <w:t xml:space="preserve">Дан треугольник </w:t>
      </w:r>
      <w:r>
        <w:rPr>
          <w:lang w:val="en-US"/>
        </w:rPr>
        <w:t>ABC</w:t>
      </w:r>
      <w:r>
        <w:t xml:space="preserve">, где </w:t>
      </w:r>
      <w:r>
        <w:rPr>
          <w:lang w:val="en-US"/>
        </w:rPr>
        <w:t>A</w:t>
      </w:r>
      <w:r>
        <w:t xml:space="preserve">(-2;1), </w:t>
      </w:r>
      <w:r>
        <w:rPr>
          <w:lang w:val="en-US"/>
        </w:rPr>
        <w:t>B</w:t>
      </w:r>
      <w:r>
        <w:t xml:space="preserve">(1;3), </w:t>
      </w:r>
      <w:r>
        <w:rPr>
          <w:lang w:val="en-US"/>
        </w:rPr>
        <w:t>C</w:t>
      </w:r>
      <w:r>
        <w:t xml:space="preserve">(4;-1). Из вершины </w:t>
      </w:r>
      <w:r>
        <w:rPr>
          <w:lang w:val="en-US"/>
        </w:rPr>
        <w:t>B</w:t>
      </w:r>
      <w:r>
        <w:t xml:space="preserve"> к стороне </w:t>
      </w:r>
      <w:r>
        <w:rPr>
          <w:lang w:val="en-US"/>
        </w:rPr>
        <w:t>AC</w:t>
      </w:r>
      <w:r>
        <w:t xml:space="preserve"> пров</w:t>
      </w:r>
      <w:r>
        <w:t>е</w:t>
      </w:r>
      <w:r>
        <w:t xml:space="preserve">дена медиана </w:t>
      </w:r>
      <w:r>
        <w:rPr>
          <w:lang w:val="en-US"/>
        </w:rPr>
        <w:t>BD</w:t>
      </w:r>
      <w:r>
        <w:t xml:space="preserve">. Записать уравнение прямой, проходящей через точку </w:t>
      </w:r>
      <w:r>
        <w:rPr>
          <w:lang w:val="en-US"/>
        </w:rPr>
        <w:t>D</w:t>
      </w:r>
      <w:r>
        <w:t xml:space="preserve"> перпенд</w:t>
      </w:r>
      <w:r>
        <w:t>и</w:t>
      </w:r>
      <w:r>
        <w:t xml:space="preserve">кулярно стороне </w:t>
      </w:r>
      <w:r>
        <w:rPr>
          <w:lang w:val="en-US"/>
        </w:rPr>
        <w:t>AC</w:t>
      </w:r>
      <w:r>
        <w:t>.</w:t>
      </w:r>
    </w:p>
    <w:p w:rsidR="009730C2" w:rsidRDefault="009730C2" w:rsidP="004C506D">
      <w:pPr>
        <w:numPr>
          <w:ilvl w:val="0"/>
          <w:numId w:val="21"/>
        </w:numPr>
      </w:pPr>
      <w:r>
        <w:t xml:space="preserve">Дан треугольник </w:t>
      </w:r>
      <w:r>
        <w:rPr>
          <w:lang w:val="en-US"/>
        </w:rPr>
        <w:t>ABC</w:t>
      </w:r>
      <w:r>
        <w:t xml:space="preserve">, где </w:t>
      </w:r>
      <w:r>
        <w:rPr>
          <w:lang w:val="en-US"/>
        </w:rPr>
        <w:t>A</w:t>
      </w:r>
      <w:r>
        <w:t xml:space="preserve">:=(-3,2), </w:t>
      </w:r>
      <w:r>
        <w:rPr>
          <w:lang w:val="en-US"/>
        </w:rPr>
        <w:t>B</w:t>
      </w:r>
      <w:r>
        <w:t xml:space="preserve">:=(3,2), </w:t>
      </w:r>
      <w:r>
        <w:rPr>
          <w:lang w:val="en-US"/>
        </w:rPr>
        <w:t>C</w:t>
      </w:r>
      <w:r>
        <w:t>:=(2,-3). Определить расстояние от с</w:t>
      </w:r>
      <w:r>
        <w:t>е</w:t>
      </w:r>
      <w:r>
        <w:t xml:space="preserve">редины стороны </w:t>
      </w:r>
      <w:r>
        <w:rPr>
          <w:lang w:val="en-US"/>
        </w:rPr>
        <w:t>BC</w:t>
      </w:r>
      <w:r>
        <w:t xml:space="preserve"> до стороны </w:t>
      </w:r>
      <w:r>
        <w:rPr>
          <w:lang w:val="en-US"/>
        </w:rPr>
        <w:t>AC</w:t>
      </w:r>
      <w:r>
        <w:t>.</w:t>
      </w:r>
    </w:p>
    <w:p w:rsidR="009730C2" w:rsidRDefault="009730C2" w:rsidP="004C506D">
      <w:pPr>
        <w:numPr>
          <w:ilvl w:val="0"/>
          <w:numId w:val="21"/>
        </w:numPr>
      </w:pPr>
      <w:r>
        <w:t xml:space="preserve">Даны две смежные вершины квадрата </w:t>
      </w:r>
      <w:r>
        <w:rPr>
          <w:lang w:val="en-US"/>
        </w:rPr>
        <w:t>A</w:t>
      </w:r>
      <w:r>
        <w:t xml:space="preserve">(2;2) и </w:t>
      </w:r>
      <w:r>
        <w:rPr>
          <w:lang w:val="en-US"/>
        </w:rPr>
        <w:t>B</w:t>
      </w:r>
      <w:r>
        <w:t>(-1;4). Найдите координаты точки п</w:t>
      </w:r>
      <w:r>
        <w:t>е</w:t>
      </w:r>
      <w:r>
        <w:t xml:space="preserve">ресечения диагоналей квадрата, лежащей ниже отрезка </w:t>
      </w:r>
      <w:r>
        <w:rPr>
          <w:lang w:val="en-US"/>
        </w:rPr>
        <w:t>AB</w:t>
      </w:r>
      <w:r>
        <w:t>.</w:t>
      </w:r>
    </w:p>
    <w:p w:rsidR="009730C2" w:rsidRDefault="009730C2">
      <w:pPr>
        <w:spacing w:before="120" w:after="120"/>
      </w:pPr>
      <w:r>
        <w:rPr>
          <w:b/>
        </w:rPr>
        <w:t>Контрольная работа по теме в</w:t>
      </w:r>
      <w:r>
        <w:rPr>
          <w:b/>
          <w:bCs/>
        </w:rPr>
        <w:t xml:space="preserve">ычисление производных </w:t>
      </w:r>
      <w:r>
        <w:rPr>
          <w:b/>
        </w:rPr>
        <w:t>(</w:t>
      </w:r>
      <w:r w:rsidR="008274D8">
        <w:rPr>
          <w:b/>
        </w:rPr>
        <w:t xml:space="preserve">Кр  </w:t>
      </w:r>
      <w:r>
        <w:rPr>
          <w:b/>
        </w:rPr>
        <w:t xml:space="preserve"> 5):</w:t>
      </w:r>
    </w:p>
    <w:p w:rsidR="009730C2" w:rsidRDefault="009730C2">
      <w:pPr>
        <w:sectPr w:rsidR="009730C2">
          <w:type w:val="continuous"/>
          <w:pgSz w:w="11906" w:h="16838"/>
          <w:pgMar w:top="1134" w:right="851" w:bottom="1134" w:left="1701" w:header="720" w:footer="709" w:gutter="0"/>
          <w:cols w:space="720"/>
          <w:docGrid w:linePitch="360"/>
        </w:sectPr>
      </w:pPr>
      <w:r>
        <w:t>Вариант №1</w:t>
      </w:r>
    </w:p>
    <w:p w:rsidR="009730C2" w:rsidRDefault="009730C2" w:rsidP="004C506D">
      <w:pPr>
        <w:numPr>
          <w:ilvl w:val="0"/>
          <w:numId w:val="4"/>
        </w:numPr>
      </w:pPr>
      <w:r>
        <w:lastRenderedPageBreak/>
        <w:t>Вычислить производные следу</w:t>
      </w:r>
      <w:r>
        <w:t>ю</w:t>
      </w:r>
      <w:r>
        <w:t>щих функций:</w:t>
      </w:r>
    </w:p>
    <w:p w:rsidR="009730C2" w:rsidRDefault="009845CB" w:rsidP="004C506D">
      <w:pPr>
        <w:numPr>
          <w:ilvl w:val="0"/>
          <w:numId w:val="4"/>
        </w:numPr>
      </w:pPr>
      <w:r w:rsidRPr="00584E49">
        <w:rPr>
          <w:position w:val="-32"/>
        </w:rPr>
        <w:object w:dxaOrig="1060" w:dyaOrig="760">
          <v:shape id="_x0000_i1066" type="#_x0000_t75" style="width:52.7pt;height:37.75pt" o:ole="" filled="t">
            <v:fill color2="black"/>
            <v:imagedata r:id="rId101" o:title=""/>
          </v:shape>
          <o:OLEObject Type="Embed" ProgID="Equation.3" ShapeID="_x0000_i1066" DrawAspect="Content" ObjectID="_1622925700" r:id="rId102"/>
        </w:object>
      </w:r>
    </w:p>
    <w:p w:rsidR="009730C2" w:rsidRDefault="009730C2" w:rsidP="004C506D">
      <w:pPr>
        <w:numPr>
          <w:ilvl w:val="0"/>
          <w:numId w:val="4"/>
        </w:numPr>
      </w:pPr>
      <w:r w:rsidRPr="00593545">
        <w:rPr>
          <w:position w:val="-13"/>
        </w:rPr>
        <w:object w:dxaOrig="1349" w:dyaOrig="500">
          <v:shape id="_x0000_i1067" type="#_x0000_t75" style="width:67.6pt;height:24.6pt" o:ole="" filled="t">
            <v:fill color2="black"/>
            <v:imagedata r:id="rId103" o:title=""/>
          </v:shape>
          <o:OLEObject Type="Embed" ProgID="Equation.3" ShapeID="_x0000_i1067" DrawAspect="Content" ObjectID="_1622925701" r:id="rId104"/>
        </w:object>
      </w:r>
    </w:p>
    <w:p w:rsidR="009730C2" w:rsidRDefault="009730C2" w:rsidP="004C506D">
      <w:pPr>
        <w:numPr>
          <w:ilvl w:val="0"/>
          <w:numId w:val="4"/>
        </w:numPr>
      </w:pPr>
      <w:r>
        <w:lastRenderedPageBreak/>
        <w:t xml:space="preserve">Найти производную </w:t>
      </w:r>
      <w:r w:rsidRPr="00593545">
        <w:rPr>
          <w:position w:val="-5"/>
        </w:rPr>
        <w:object w:dxaOrig="370" w:dyaOrig="353">
          <v:shape id="_x0000_i1068" type="#_x0000_t75" style="width:19.3pt;height:16.7pt" o:ole="" filled="t">
            <v:fill color2="black"/>
            <v:imagedata r:id="rId105" o:title=""/>
          </v:shape>
          <o:OLEObject Type="Embed" ProgID="Equation.3" ShapeID="_x0000_i1068" DrawAspect="Content" ObjectID="_1622925702" r:id="rId106"/>
        </w:object>
      </w:r>
      <w:r>
        <w:t xml:space="preserve">, если </w:t>
      </w:r>
      <w:r w:rsidR="00584E49" w:rsidRPr="00584E49">
        <w:rPr>
          <w:position w:val="-10"/>
        </w:rPr>
        <w:object w:dxaOrig="1120" w:dyaOrig="340">
          <v:shape id="_x0000_i1069" type="#_x0000_t75" style="width:56.2pt;height:16.7pt" o:ole="" filled="t">
            <v:fill color2="black"/>
            <v:imagedata r:id="rId107" o:title=""/>
          </v:shape>
          <o:OLEObject Type="Embed" ProgID="Equation.3" ShapeID="_x0000_i1069" DrawAspect="Content" ObjectID="_1622925703" r:id="rId108"/>
        </w:object>
      </w:r>
      <w:r>
        <w:t>.</w:t>
      </w:r>
    </w:p>
    <w:p w:rsidR="009730C2" w:rsidRDefault="009730C2" w:rsidP="004C506D">
      <w:pPr>
        <w:numPr>
          <w:ilvl w:val="0"/>
          <w:numId w:val="4"/>
        </w:numPr>
        <w:sectPr w:rsidR="009730C2">
          <w:type w:val="continuous"/>
          <w:pgSz w:w="11906" w:h="16838"/>
          <w:pgMar w:top="1134" w:right="851" w:bottom="1134" w:left="1701" w:header="720" w:footer="709" w:gutter="0"/>
          <w:cols w:num="2" w:space="708"/>
          <w:docGrid w:linePitch="360"/>
        </w:sectPr>
      </w:pPr>
      <w:r>
        <w:t xml:space="preserve">Доказать, что </w:t>
      </w:r>
      <w:r w:rsidRPr="00593545">
        <w:rPr>
          <w:position w:val="-16"/>
        </w:rPr>
        <w:object w:dxaOrig="1126" w:dyaOrig="566">
          <v:shape id="_x0000_i1070" type="#_x0000_t75" style="width:56.2pt;height:27.2pt" o:ole="" filled="t">
            <v:fill color2="black"/>
            <v:imagedata r:id="rId109" o:title=""/>
          </v:shape>
          <o:OLEObject Type="Embed" ProgID="Equation.3" ShapeID="_x0000_i1070" DrawAspect="Content" ObjectID="_1622925704" r:id="rId110"/>
        </w:object>
      </w:r>
      <w:r>
        <w:t xml:space="preserve">, если </w:t>
      </w:r>
      <w:r w:rsidRPr="00593545">
        <w:rPr>
          <w:position w:val="-16"/>
        </w:rPr>
        <w:object w:dxaOrig="1375" w:dyaOrig="566">
          <v:shape id="_x0000_i1071" type="#_x0000_t75" style="width:68.5pt;height:27.2pt" o:ole="" filled="t">
            <v:fill color2="black"/>
            <v:imagedata r:id="rId111" o:title=""/>
          </v:shape>
          <o:OLEObject Type="Embed" ProgID="Equation.3" ShapeID="_x0000_i1071" DrawAspect="Content" ObjectID="_1622925705" r:id="rId112"/>
        </w:object>
      </w:r>
      <w:r>
        <w:t>.</w:t>
      </w:r>
    </w:p>
    <w:p w:rsidR="009730C2" w:rsidRDefault="009730C2">
      <w:pPr>
        <w:sectPr w:rsidR="009730C2">
          <w:type w:val="continuous"/>
          <w:pgSz w:w="11906" w:h="16838"/>
          <w:pgMar w:top="1134" w:right="851" w:bottom="1134" w:left="1701" w:header="720" w:footer="709" w:gutter="0"/>
          <w:cols w:space="720"/>
          <w:docGrid w:linePitch="360"/>
        </w:sectPr>
      </w:pPr>
      <w:r>
        <w:lastRenderedPageBreak/>
        <w:t>Вариант №2</w:t>
      </w:r>
    </w:p>
    <w:p w:rsidR="009730C2" w:rsidRDefault="009845CB" w:rsidP="004C506D">
      <w:pPr>
        <w:numPr>
          <w:ilvl w:val="0"/>
          <w:numId w:val="15"/>
        </w:numPr>
      </w:pPr>
      <w:r w:rsidRPr="00584E49">
        <w:rPr>
          <w:position w:val="-62"/>
        </w:rPr>
        <w:object w:dxaOrig="1380" w:dyaOrig="1359">
          <v:shape id="_x0000_i1072" type="#_x0000_t75" style="width:69.35pt;height:67.6pt" o:ole="" filled="t">
            <v:fill color2="black"/>
            <v:imagedata r:id="rId113" o:title=""/>
          </v:shape>
          <o:OLEObject Type="Embed" ProgID="Equation.3" ShapeID="_x0000_i1072" DrawAspect="Content" ObjectID="_1622925706" r:id="rId114"/>
        </w:object>
      </w:r>
    </w:p>
    <w:p w:rsidR="009730C2" w:rsidRDefault="009730C2" w:rsidP="004C506D">
      <w:pPr>
        <w:numPr>
          <w:ilvl w:val="0"/>
          <w:numId w:val="15"/>
        </w:numPr>
      </w:pPr>
      <w:r w:rsidRPr="00593545">
        <w:rPr>
          <w:position w:val="-16"/>
        </w:rPr>
        <w:object w:dxaOrig="2203" w:dyaOrig="566">
          <v:shape id="_x0000_i1073" type="#_x0000_t75" style="width:109.75pt;height:27.2pt" o:ole="" filled="t">
            <v:fill color2="black"/>
            <v:imagedata r:id="rId115" o:title=""/>
          </v:shape>
          <o:OLEObject Type="Embed" ProgID="Equation.3" ShapeID="_x0000_i1073" DrawAspect="Content" ObjectID="_1622925707" r:id="rId116"/>
        </w:object>
      </w:r>
    </w:p>
    <w:p w:rsidR="009730C2" w:rsidRDefault="009730C2" w:rsidP="004C506D">
      <w:pPr>
        <w:numPr>
          <w:ilvl w:val="0"/>
          <w:numId w:val="15"/>
        </w:numPr>
      </w:pPr>
      <w:r>
        <w:lastRenderedPageBreak/>
        <w:t>Вычислить производную от фун</w:t>
      </w:r>
      <w:r>
        <w:t>к</w:t>
      </w:r>
      <w:r>
        <w:t xml:space="preserve">ции </w:t>
      </w:r>
      <w:r w:rsidRPr="00593545">
        <w:rPr>
          <w:position w:val="-1"/>
        </w:rPr>
        <w:object w:dxaOrig="1056" w:dyaOrig="266">
          <v:shape id="_x0000_i1074" type="#_x0000_t75" style="width:52.7pt;height:13.15pt" o:ole="" filled="t">
            <v:fill color2="black"/>
            <v:imagedata r:id="rId117" o:title=""/>
          </v:shape>
          <o:OLEObject Type="Embed" ProgID="Equation.3" ShapeID="_x0000_i1074" DrawAspect="Content" ObjectID="_1622925708" r:id="rId118"/>
        </w:object>
      </w:r>
      <w:r>
        <w:t>, используя соотн</w:t>
      </w:r>
      <w:r>
        <w:t>о</w:t>
      </w:r>
      <w:r>
        <w:t xml:space="preserve">шение </w:t>
      </w:r>
      <w:r w:rsidRPr="00593545">
        <w:rPr>
          <w:position w:val="-3"/>
        </w:rPr>
        <w:object w:dxaOrig="1594" w:dyaOrig="302">
          <v:shape id="_x0000_i1075" type="#_x0000_t75" style="width:80.8pt;height:14.95pt" o:ole="" filled="t">
            <v:fill color2="black"/>
            <v:imagedata r:id="rId119" o:title=""/>
          </v:shape>
          <o:OLEObject Type="Embed" ProgID="Equation.3" ShapeID="_x0000_i1075" DrawAspect="Content" ObjectID="_1622925709" r:id="rId120"/>
        </w:object>
      </w:r>
      <w:r>
        <w:t>.</w:t>
      </w:r>
    </w:p>
    <w:p w:rsidR="009730C2" w:rsidRDefault="009730C2" w:rsidP="004C506D">
      <w:pPr>
        <w:numPr>
          <w:ilvl w:val="0"/>
          <w:numId w:val="15"/>
        </w:numPr>
        <w:sectPr w:rsidR="009730C2">
          <w:type w:val="continuous"/>
          <w:pgSz w:w="11906" w:h="16838"/>
          <w:pgMar w:top="1134" w:right="851" w:bottom="1134" w:left="1701" w:header="720" w:footer="709" w:gutter="0"/>
          <w:cols w:num="2" w:space="710" w:equalWidth="0">
            <w:col w:w="4536" w:space="710"/>
            <w:col w:w="4108"/>
          </w:cols>
          <w:docGrid w:linePitch="360"/>
        </w:sectPr>
      </w:pPr>
      <w:r>
        <w:t xml:space="preserve">Найти производную </w:t>
      </w:r>
      <w:r w:rsidRPr="00593545">
        <w:rPr>
          <w:position w:val="-5"/>
        </w:rPr>
        <w:object w:dxaOrig="370" w:dyaOrig="353">
          <v:shape id="_x0000_i1076" type="#_x0000_t75" style="width:19.3pt;height:16.7pt" o:ole="" filled="t">
            <v:fill color2="black"/>
            <v:imagedata r:id="rId105" o:title=""/>
          </v:shape>
          <o:OLEObject Type="Embed" ProgID="Equation.3" ShapeID="_x0000_i1076" DrawAspect="Content" ObjectID="_1622925710" r:id="rId121"/>
        </w:object>
      </w:r>
      <w:r>
        <w:t xml:space="preserve">, если </w:t>
      </w:r>
      <w:r w:rsidRPr="00593545">
        <w:rPr>
          <w:position w:val="-16"/>
        </w:rPr>
        <w:object w:dxaOrig="1459" w:dyaOrig="566">
          <v:shape id="_x0000_i1077" type="#_x0000_t75" style="width:72.9pt;height:27.2pt" o:ole="" filled="t">
            <v:fill color2="black"/>
            <v:imagedata r:id="rId122" o:title=""/>
          </v:shape>
          <o:OLEObject Type="Embed" ProgID="Equation.3" ShapeID="_x0000_i1077" DrawAspect="Content" ObjectID="_1622925711" r:id="rId123"/>
        </w:object>
      </w:r>
      <w:r>
        <w:t>.</w:t>
      </w:r>
    </w:p>
    <w:p w:rsidR="009730C2" w:rsidRDefault="009730C2">
      <w:pPr>
        <w:spacing w:before="120" w:after="120"/>
      </w:pPr>
      <w:r>
        <w:rPr>
          <w:b/>
        </w:rPr>
        <w:lastRenderedPageBreak/>
        <w:t>Контрольная работа по теме</w:t>
      </w:r>
      <w:r>
        <w:rPr>
          <w:b/>
          <w:bCs/>
        </w:rPr>
        <w:t xml:space="preserve"> формула Тейлора и правило Лопиталя </w:t>
      </w:r>
      <w:r>
        <w:rPr>
          <w:b/>
        </w:rPr>
        <w:t>(</w:t>
      </w:r>
      <w:r w:rsidR="008274D8">
        <w:rPr>
          <w:b/>
        </w:rPr>
        <w:t xml:space="preserve">Кр  </w:t>
      </w:r>
      <w:r>
        <w:rPr>
          <w:b/>
        </w:rPr>
        <w:t xml:space="preserve"> </w:t>
      </w:r>
      <w:r w:rsidR="002104AD">
        <w:rPr>
          <w:b/>
        </w:rPr>
        <w:t>6</w:t>
      </w:r>
      <w:r>
        <w:rPr>
          <w:b/>
        </w:rPr>
        <w:t>):</w:t>
      </w:r>
    </w:p>
    <w:p w:rsidR="009730C2" w:rsidRDefault="009730C2">
      <w:pPr>
        <w:ind w:left="397"/>
        <w:sectPr w:rsidR="009730C2">
          <w:type w:val="continuous"/>
          <w:pgSz w:w="11906" w:h="16838"/>
          <w:pgMar w:top="1134" w:right="851" w:bottom="1134" w:left="1701" w:header="720" w:footer="709" w:gutter="0"/>
          <w:cols w:space="720"/>
          <w:docGrid w:linePitch="360"/>
        </w:sectPr>
      </w:pPr>
      <w:r>
        <w:t>Вариант №1</w:t>
      </w:r>
    </w:p>
    <w:p w:rsidR="009730C2" w:rsidRDefault="009730C2" w:rsidP="004C506D">
      <w:pPr>
        <w:numPr>
          <w:ilvl w:val="0"/>
          <w:numId w:val="29"/>
        </w:numPr>
      </w:pPr>
      <w:r>
        <w:lastRenderedPageBreak/>
        <w:t>Вычислить пределы по правилу Лопиталя:</w:t>
      </w:r>
    </w:p>
    <w:p w:rsidR="009730C2" w:rsidRDefault="00D121EE" w:rsidP="004C506D">
      <w:pPr>
        <w:numPr>
          <w:ilvl w:val="0"/>
          <w:numId w:val="29"/>
        </w:numPr>
      </w:pPr>
      <w:r>
        <w:rPr>
          <w:noProof/>
          <w:position w:val="-22"/>
          <w:lang w:eastAsia="ru-RU"/>
        </w:rPr>
        <w:drawing>
          <wp:inline distT="0" distB="0" distL="0" distR="0">
            <wp:extent cx="1471930" cy="434975"/>
            <wp:effectExtent l="1905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434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0C2" w:rsidRDefault="00D121EE" w:rsidP="004C506D">
      <w:pPr>
        <w:numPr>
          <w:ilvl w:val="0"/>
          <w:numId w:val="29"/>
        </w:numPr>
      </w:pPr>
      <w:r>
        <w:rPr>
          <w:noProof/>
          <w:position w:val="-23"/>
          <w:lang w:eastAsia="ru-RU"/>
        </w:rPr>
        <w:drawing>
          <wp:inline distT="0" distB="0" distL="0" distR="0">
            <wp:extent cx="1081405" cy="445770"/>
            <wp:effectExtent l="19050" t="0" r="444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0C2" w:rsidRDefault="00D121EE" w:rsidP="004C506D">
      <w:pPr>
        <w:numPr>
          <w:ilvl w:val="0"/>
          <w:numId w:val="29"/>
        </w:numPr>
      </w:pPr>
      <w:r>
        <w:rPr>
          <w:noProof/>
          <w:position w:val="-23"/>
          <w:lang w:eastAsia="ru-RU"/>
        </w:rPr>
        <w:lastRenderedPageBreak/>
        <w:drawing>
          <wp:inline distT="0" distB="0" distL="0" distR="0">
            <wp:extent cx="1081405" cy="445770"/>
            <wp:effectExtent l="19050" t="0" r="444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0C2" w:rsidRDefault="009730C2" w:rsidP="004C506D">
      <w:pPr>
        <w:numPr>
          <w:ilvl w:val="0"/>
          <w:numId w:val="29"/>
        </w:numPr>
        <w:sectPr w:rsidR="009730C2">
          <w:type w:val="continuous"/>
          <w:pgSz w:w="11906" w:h="16838"/>
          <w:pgMar w:top="1134" w:right="851" w:bottom="1134" w:left="1701" w:header="720" w:footer="709" w:gutter="0"/>
          <w:cols w:num="2" w:space="708"/>
          <w:docGrid w:linePitch="360"/>
        </w:sectPr>
      </w:pPr>
      <w:r>
        <w:t>Разложить функцию по формуле Тейлора в окрестности заданной точки до второго порядка включ</w:t>
      </w:r>
      <w:r>
        <w:t>и</w:t>
      </w:r>
      <w:r>
        <w:t xml:space="preserve">тельно </w:t>
      </w:r>
      <w:r w:rsidR="00D121EE">
        <w:rPr>
          <w:noProof/>
          <w:position w:val="-2"/>
          <w:lang w:eastAsia="ru-RU"/>
        </w:rPr>
        <w:drawing>
          <wp:inline distT="0" distB="0" distL="0" distR="0">
            <wp:extent cx="780415" cy="178435"/>
            <wp:effectExtent l="19050" t="0" r="63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178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i/>
          <w:iCs/>
        </w:rPr>
        <w:t>x=</w:t>
      </w:r>
      <w:r>
        <w:rPr>
          <w:rFonts w:ascii="Symbol" w:eastAsia="Symbol" w:hAnsi="Symbol" w:cs="Symbol"/>
          <w:i/>
          <w:iCs/>
        </w:rPr>
        <w:t></w:t>
      </w:r>
    </w:p>
    <w:p w:rsidR="009730C2" w:rsidRDefault="009730C2">
      <w:pPr>
        <w:ind w:left="397"/>
        <w:sectPr w:rsidR="009730C2">
          <w:type w:val="continuous"/>
          <w:pgSz w:w="11906" w:h="16838"/>
          <w:pgMar w:top="1134" w:right="851" w:bottom="1134" w:left="1701" w:header="720" w:footer="709" w:gutter="0"/>
          <w:cols w:space="720"/>
          <w:docGrid w:linePitch="360"/>
        </w:sectPr>
      </w:pPr>
      <w:r>
        <w:rPr>
          <w:rFonts w:eastAsia="Symbol" w:cs="Symbol"/>
        </w:rPr>
        <w:lastRenderedPageBreak/>
        <w:t>Вариант №2</w:t>
      </w:r>
    </w:p>
    <w:p w:rsidR="009730C2" w:rsidRDefault="009730C2" w:rsidP="004C506D">
      <w:pPr>
        <w:numPr>
          <w:ilvl w:val="0"/>
          <w:numId w:val="17"/>
        </w:numPr>
      </w:pPr>
      <w:r>
        <w:rPr>
          <w:rFonts w:eastAsia="Symbol" w:cs="Symbol"/>
        </w:rPr>
        <w:lastRenderedPageBreak/>
        <w:t>Вычислить пределы по правилу Лопиталя:</w:t>
      </w:r>
    </w:p>
    <w:p w:rsidR="009730C2" w:rsidRDefault="00D121EE" w:rsidP="004C506D">
      <w:pPr>
        <w:numPr>
          <w:ilvl w:val="0"/>
          <w:numId w:val="17"/>
        </w:numPr>
      </w:pPr>
      <w:r>
        <w:rPr>
          <w:rFonts w:eastAsia="Symbol" w:cs="Symbol"/>
          <w:noProof/>
          <w:position w:val="-22"/>
          <w:lang w:eastAsia="ru-RU"/>
        </w:rPr>
        <w:drawing>
          <wp:inline distT="0" distB="0" distL="0" distR="0">
            <wp:extent cx="1471930" cy="434975"/>
            <wp:effectExtent l="1905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434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0C2" w:rsidRDefault="00D121EE" w:rsidP="004C506D">
      <w:pPr>
        <w:numPr>
          <w:ilvl w:val="0"/>
          <w:numId w:val="17"/>
        </w:numPr>
      </w:pPr>
      <w:r>
        <w:rPr>
          <w:rFonts w:eastAsia="Symbol" w:cs="Symbol"/>
          <w:noProof/>
          <w:position w:val="-19"/>
          <w:lang w:eastAsia="ru-RU"/>
        </w:rPr>
        <w:drawing>
          <wp:inline distT="0" distB="0" distL="0" distR="0">
            <wp:extent cx="1728470" cy="401320"/>
            <wp:effectExtent l="19050" t="0" r="508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401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0C2" w:rsidRDefault="00D121EE" w:rsidP="004C506D">
      <w:pPr>
        <w:numPr>
          <w:ilvl w:val="0"/>
          <w:numId w:val="17"/>
        </w:numPr>
        <w:rPr>
          <w:rFonts w:eastAsia="Symbol" w:cs="Symbol"/>
        </w:rPr>
      </w:pPr>
      <w:r>
        <w:rPr>
          <w:rFonts w:eastAsia="Symbol" w:cs="Symbol"/>
          <w:noProof/>
          <w:position w:val="-23"/>
          <w:lang w:eastAsia="ru-RU"/>
        </w:rPr>
        <w:lastRenderedPageBreak/>
        <w:drawing>
          <wp:inline distT="0" distB="0" distL="0" distR="0">
            <wp:extent cx="1081405" cy="445770"/>
            <wp:effectExtent l="19050" t="0" r="444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0C2" w:rsidRDefault="009730C2" w:rsidP="004C506D">
      <w:pPr>
        <w:numPr>
          <w:ilvl w:val="0"/>
          <w:numId w:val="17"/>
        </w:numPr>
        <w:sectPr w:rsidR="009730C2">
          <w:type w:val="continuous"/>
          <w:pgSz w:w="11906" w:h="16838"/>
          <w:pgMar w:top="1134" w:right="851" w:bottom="1134" w:left="1701" w:header="720" w:footer="709" w:gutter="0"/>
          <w:cols w:num="2" w:space="708"/>
          <w:docGrid w:linePitch="360"/>
        </w:sectPr>
      </w:pPr>
      <w:r>
        <w:rPr>
          <w:rFonts w:eastAsia="Symbol" w:cs="Symbol"/>
        </w:rPr>
        <w:t>Разложить функцию по формуле Тейлора в окрестности заданной точки до второго порядка включ</w:t>
      </w:r>
      <w:r>
        <w:rPr>
          <w:rFonts w:eastAsia="Symbol" w:cs="Symbol"/>
        </w:rPr>
        <w:t>и</w:t>
      </w:r>
      <w:r>
        <w:rPr>
          <w:rFonts w:eastAsia="Symbol" w:cs="Symbol"/>
        </w:rPr>
        <w:t xml:space="preserve">тельно </w:t>
      </w:r>
      <w:r w:rsidR="00D121EE">
        <w:rPr>
          <w:rFonts w:eastAsia="Symbol" w:cs="Symbol"/>
          <w:noProof/>
          <w:position w:val="-2"/>
          <w:lang w:eastAsia="ru-RU"/>
        </w:rPr>
        <w:drawing>
          <wp:inline distT="0" distB="0" distL="0" distR="0">
            <wp:extent cx="1036955" cy="178435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78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Symbol" w:cs="Symbol"/>
        </w:rPr>
        <w:t xml:space="preserve">, </w:t>
      </w:r>
      <w:r>
        <w:rPr>
          <w:rFonts w:eastAsia="Symbol" w:cs="Symbol"/>
          <w:i/>
          <w:iCs/>
        </w:rPr>
        <w:t>x=</w:t>
      </w:r>
      <w:r>
        <w:rPr>
          <w:rFonts w:ascii="Symbol" w:eastAsia="Symbol" w:hAnsi="Symbol" w:cs="Symbol"/>
          <w:i/>
          <w:iCs/>
        </w:rPr>
        <w:t></w:t>
      </w:r>
    </w:p>
    <w:p w:rsidR="009730C2" w:rsidRDefault="009730C2">
      <w:pPr>
        <w:spacing w:before="120" w:after="120"/>
      </w:pPr>
      <w:r>
        <w:rPr>
          <w:rFonts w:eastAsia="Symbol" w:cs="Symbol"/>
          <w:b/>
          <w:bCs/>
        </w:rPr>
        <w:lastRenderedPageBreak/>
        <w:t>Защита ИДЗ №1. Построение эскизов графиков функций, заданных явно.</w:t>
      </w:r>
    </w:p>
    <w:p w:rsidR="009730C2" w:rsidRDefault="009730C2">
      <w:r>
        <w:rPr>
          <w:rFonts w:eastAsia="Symbol" w:cs="Symbol"/>
        </w:rPr>
        <w:t>Вариант №1</w:t>
      </w:r>
    </w:p>
    <w:p w:rsidR="009730C2" w:rsidRDefault="009730C2">
      <w:r>
        <w:rPr>
          <w:rFonts w:eastAsia="Symbol" w:cs="Symbol"/>
        </w:rPr>
        <w:t xml:space="preserve">Исследовать поведение графика функции </w:t>
      </w:r>
      <w:r w:rsidRPr="00593545">
        <w:rPr>
          <w:position w:val="-20"/>
        </w:rPr>
        <w:object w:dxaOrig="1526" w:dyaOrig="647">
          <v:shape id="_x0000_i1078" type="#_x0000_t75" style="width:76.4pt;height:32.5pt" o:ole="" filled="t">
            <v:fill color2="black"/>
            <v:imagedata r:id="rId132" o:title=""/>
          </v:shape>
          <o:OLEObject Type="Embed" ProgID="Equation.3" ShapeID="_x0000_i1078" DrawAspect="Content" ObjectID="_1622925712" r:id="rId133"/>
        </w:object>
      </w:r>
      <w:r>
        <w:rPr>
          <w:rFonts w:eastAsia="Symbol" w:cs="Symbol"/>
        </w:rPr>
        <w:t xml:space="preserve"> и построить его эскиз </w:t>
      </w:r>
    </w:p>
    <w:p w:rsidR="009730C2" w:rsidRDefault="009730C2">
      <w:r>
        <w:rPr>
          <w:rFonts w:eastAsia="Symbol" w:cs="Symbol"/>
        </w:rPr>
        <w:t>Вариант №2</w:t>
      </w:r>
    </w:p>
    <w:p w:rsidR="009730C2" w:rsidRDefault="009730C2">
      <w:r>
        <w:rPr>
          <w:rFonts w:eastAsia="Symbol" w:cs="Symbol"/>
        </w:rPr>
        <w:t xml:space="preserve">Исследовать поведение графика функции </w:t>
      </w:r>
      <w:r w:rsidRPr="00593545">
        <w:rPr>
          <w:position w:val="-19"/>
        </w:rPr>
        <w:object w:dxaOrig="1578" w:dyaOrig="626">
          <v:shape id="_x0000_i1079" type="#_x0000_t75" style="width:79pt;height:31.6pt" o:ole="" filled="t">
            <v:fill color2="black"/>
            <v:imagedata r:id="rId134" o:title=""/>
          </v:shape>
          <o:OLEObject Type="Embed" ProgID="Equation.3" ShapeID="_x0000_i1079" DrawAspect="Content" ObjectID="_1622925713" r:id="rId135"/>
        </w:object>
      </w:r>
      <w:r>
        <w:rPr>
          <w:rFonts w:eastAsia="Symbol" w:cs="Symbol"/>
        </w:rPr>
        <w:t xml:space="preserve"> и построить его эскиз </w:t>
      </w:r>
    </w:p>
    <w:p w:rsidR="009730C2" w:rsidRDefault="009730C2">
      <w:pPr>
        <w:spacing w:before="120" w:after="120"/>
      </w:pPr>
      <w:r>
        <w:rPr>
          <w:rFonts w:eastAsia="Symbol" w:cs="Symbol"/>
          <w:b/>
        </w:rPr>
        <w:t>Контрольная работа по теме н</w:t>
      </w:r>
      <w:r>
        <w:rPr>
          <w:rFonts w:eastAsia="Symbol" w:cs="Symbol"/>
          <w:b/>
          <w:bCs/>
        </w:rPr>
        <w:t>ахождение экстремума функции нескольких переме</w:t>
      </w:r>
      <w:r>
        <w:rPr>
          <w:rFonts w:eastAsia="Symbol" w:cs="Symbol"/>
          <w:b/>
          <w:bCs/>
        </w:rPr>
        <w:t>н</w:t>
      </w:r>
      <w:r>
        <w:rPr>
          <w:rFonts w:eastAsia="Symbol" w:cs="Symbol"/>
          <w:b/>
          <w:bCs/>
        </w:rPr>
        <w:t>ных </w:t>
      </w:r>
      <w:r>
        <w:rPr>
          <w:rFonts w:eastAsia="Symbol" w:cs="Symbol"/>
          <w:b/>
        </w:rPr>
        <w:t>(</w:t>
      </w:r>
      <w:r w:rsidR="008274D8">
        <w:rPr>
          <w:rFonts w:eastAsia="Symbol" w:cs="Symbol"/>
          <w:b/>
        </w:rPr>
        <w:t xml:space="preserve">Кр  </w:t>
      </w:r>
      <w:r w:rsidR="006F6443">
        <w:rPr>
          <w:rFonts w:eastAsia="Symbol" w:cs="Symbol"/>
          <w:b/>
        </w:rPr>
        <w:t>7</w:t>
      </w:r>
      <w:r>
        <w:rPr>
          <w:rFonts w:eastAsia="Symbol" w:cs="Symbol"/>
          <w:b/>
        </w:rPr>
        <w:t>):</w:t>
      </w:r>
    </w:p>
    <w:p w:rsidR="009730C2" w:rsidRDefault="009730C2">
      <w:r>
        <w:rPr>
          <w:rFonts w:eastAsia="Symbol" w:cs="Symbol"/>
        </w:rPr>
        <w:t>Вариант №1</w:t>
      </w:r>
    </w:p>
    <w:p w:rsidR="009730C2" w:rsidRDefault="009730C2">
      <w:pPr>
        <w:rPr>
          <w:rFonts w:eastAsia="Symbol" w:cs="Symbol"/>
        </w:rPr>
      </w:pPr>
      <w:r>
        <w:rPr>
          <w:rFonts w:eastAsia="Symbol" w:cs="Symbol"/>
        </w:rPr>
        <w:t xml:space="preserve">Найти экстремумы и точки экстремума функции </w:t>
      </w:r>
      <w:r w:rsidRPr="00593545">
        <w:rPr>
          <w:position w:val="-3"/>
        </w:rPr>
        <w:object w:dxaOrig="2326" w:dyaOrig="302">
          <v:shape id="_x0000_i1080" type="#_x0000_t75" style="width:115.9pt;height:14.95pt" o:ole="" filled="t">
            <v:fill color2="black"/>
            <v:imagedata r:id="rId136" o:title=""/>
          </v:shape>
          <o:OLEObject Type="Embed" ProgID="Equation.3" ShapeID="_x0000_i1080" DrawAspect="Content" ObjectID="_1622925714" r:id="rId137"/>
        </w:object>
      </w:r>
    </w:p>
    <w:p w:rsidR="009730C2" w:rsidRDefault="009730C2">
      <w:r>
        <w:rPr>
          <w:rFonts w:eastAsia="Symbol" w:cs="Symbol"/>
        </w:rPr>
        <w:t>Вариант №2</w:t>
      </w:r>
    </w:p>
    <w:p w:rsidR="009730C2" w:rsidRDefault="009730C2">
      <w:pPr>
        <w:rPr>
          <w:rFonts w:eastAsia="Symbol" w:cs="Symbol"/>
        </w:rPr>
      </w:pPr>
      <w:r>
        <w:rPr>
          <w:rFonts w:eastAsia="Symbol" w:cs="Symbol"/>
        </w:rPr>
        <w:t xml:space="preserve">Найти экстремумы и точки экстремума функции </w:t>
      </w:r>
      <w:r w:rsidRPr="00593545">
        <w:rPr>
          <w:position w:val="-3"/>
        </w:rPr>
        <w:object w:dxaOrig="2449" w:dyaOrig="302">
          <v:shape id="_x0000_i1081" type="#_x0000_t75" style="width:122.05pt;height:14.95pt" o:ole="" filled="t">
            <v:fill color2="black"/>
            <v:imagedata r:id="rId138" o:title=""/>
          </v:shape>
          <o:OLEObject Type="Embed" ProgID="Equation.3" ShapeID="_x0000_i1081" DrawAspect="Content" ObjectID="_1622925715" r:id="rId139"/>
        </w:object>
      </w:r>
    </w:p>
    <w:p w:rsidR="009730C2" w:rsidRDefault="009730C2">
      <w:pPr>
        <w:pStyle w:val="afe"/>
        <w:tabs>
          <w:tab w:val="left" w:pos="8310"/>
        </w:tabs>
        <w:spacing w:before="240" w:after="240"/>
        <w:ind w:left="0"/>
      </w:pPr>
      <w:r>
        <w:rPr>
          <w:rFonts w:eastAsia="Symbol" w:cs="Symbol"/>
          <w:sz w:val="24"/>
          <w:szCs w:val="24"/>
        </w:rPr>
        <w:t>7.2 Для промежуточной аттестации:</w:t>
      </w:r>
    </w:p>
    <w:p w:rsidR="009730C2" w:rsidRDefault="009730C2">
      <w:pPr>
        <w:pStyle w:val="afe"/>
        <w:tabs>
          <w:tab w:val="left" w:pos="8310"/>
        </w:tabs>
        <w:spacing w:before="240" w:after="120"/>
        <w:ind w:left="0"/>
      </w:pPr>
      <w:r>
        <w:rPr>
          <w:rFonts w:eastAsia="Symbol" w:cs="Symbol"/>
          <w:sz w:val="24"/>
          <w:szCs w:val="24"/>
        </w:rPr>
        <w:t>7.2.1. Список вопросов к устному экзамену: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Множества. Способы задания множеств. Операции над множествами. Диаграммы Эйлера. Числовые множества.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Определение матрицы, обозначение матриц и их элементов. Размер матрицы, виды матриц. Различные формы матриц. Сложение матриц и умножение их на число.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Согласованные матрицы. Умножение матриц и его свойства. Обратная матрица.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 xml:space="preserve">Определитель матрицы </w:t>
      </w:r>
      <w:r>
        <w:rPr>
          <w:rFonts w:eastAsia="Symbol" w:cs="Symbol"/>
          <w:lang w:val="en-US"/>
        </w:rPr>
        <w:t>n</w:t>
      </w:r>
      <w:r>
        <w:rPr>
          <w:rFonts w:eastAsia="Symbol" w:cs="Symbol"/>
        </w:rPr>
        <w:t>-го порядка. Минор. Вычисление определителя по строке или столбцу.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Свойства определителя матриц.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Невырожденные матрицы. Порядок вычисления обратной матрицы.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Ранг матрицы. Вычисление ранга методом окаймления.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Вычисление ранга матрицы приведением ее к трапецеидальной форме.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Определение линейного пространства. Примеры линейных пространств.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Линейная зависимость векторов. Базис пространства. Координаты вектора в да</w:t>
      </w:r>
      <w:r>
        <w:rPr>
          <w:rFonts w:eastAsia="Symbol" w:cs="Symbol"/>
        </w:rPr>
        <w:t>н</w:t>
      </w:r>
      <w:r>
        <w:rPr>
          <w:rFonts w:eastAsia="Symbol" w:cs="Symbol"/>
        </w:rPr>
        <w:t>ном базисе.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Необходимые и достаточные условия линейной зависимости векторов. Коллинеа</w:t>
      </w:r>
      <w:r>
        <w:rPr>
          <w:rFonts w:eastAsia="Symbol" w:cs="Symbol"/>
        </w:rPr>
        <w:t>р</w:t>
      </w:r>
      <w:r>
        <w:rPr>
          <w:rFonts w:eastAsia="Symbol" w:cs="Symbol"/>
        </w:rPr>
        <w:t>ные и компланарные векторы. Геометрический смысл коллинеарности и компл</w:t>
      </w:r>
      <w:r>
        <w:rPr>
          <w:rFonts w:eastAsia="Symbol" w:cs="Symbol"/>
        </w:rPr>
        <w:t>а</w:t>
      </w:r>
      <w:r>
        <w:rPr>
          <w:rFonts w:eastAsia="Symbol" w:cs="Symbol"/>
        </w:rPr>
        <w:t>нарности.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Системы линейных алгебраических уравнений. Классификация систем линейных алгебраических уравнений.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Теорема Кронекера-Капелли.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Однородная система линейных алгебраических уравнений. Совместность и опр</w:t>
      </w:r>
      <w:r>
        <w:rPr>
          <w:rFonts w:eastAsia="Symbol" w:cs="Symbol"/>
        </w:rPr>
        <w:t>е</w:t>
      </w:r>
      <w:r>
        <w:rPr>
          <w:rFonts w:eastAsia="Symbol" w:cs="Symbol"/>
        </w:rPr>
        <w:t>деленность однородной системы линейных алгебраических уравнений.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Решение системы линейных алгебраических уравнений методом Гаусса.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Решение системы линейных алгебраических уравнений по правилу Крамера.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Решение системы линейных алгебраических уравнений при помощи обратной ма</w:t>
      </w:r>
      <w:r>
        <w:rPr>
          <w:rFonts w:eastAsia="Symbol" w:cs="Symbol"/>
        </w:rPr>
        <w:t>т</w:t>
      </w:r>
      <w:r>
        <w:rPr>
          <w:rFonts w:eastAsia="Symbol" w:cs="Symbol"/>
        </w:rPr>
        <w:t>рицы.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lastRenderedPageBreak/>
        <w:t>Неопределенные системы линейных алгебраических уравнений и способы их р</w:t>
      </w:r>
      <w:r>
        <w:rPr>
          <w:rFonts w:eastAsia="Symbol" w:cs="Symbol"/>
        </w:rPr>
        <w:t>е</w:t>
      </w:r>
      <w:r>
        <w:rPr>
          <w:rFonts w:eastAsia="Symbol" w:cs="Symbol"/>
        </w:rPr>
        <w:t>шения.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Собственные числа и собственные векторы матрицы.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Соответствие между векторным и координатным пространствами. Система коо</w:t>
      </w:r>
      <w:r>
        <w:rPr>
          <w:rFonts w:eastAsia="Symbol" w:cs="Symbol"/>
        </w:rPr>
        <w:t>р</w:t>
      </w:r>
      <w:r>
        <w:rPr>
          <w:rFonts w:eastAsia="Symbol" w:cs="Symbol"/>
        </w:rPr>
        <w:t>динат. Свойства координат вектора.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Скалярное произведение и его свойства. Реализация скалярного произведения на пространстве геометрических векторов.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Длина вектора, проекция одного вектора на направление другого. Ортогональность вектора. Ортогональные системы координат.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Скалярное произведение и длина вектора декартовой системе координат.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Угол между двумя векторами. Соотношения между координатами ортогональных, коллинеарных и компланарных векторов.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Деление отрезка в заданном отношении.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Полярные, цилиндрические, сферические системы координат.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Векторное произведение векторов. Геометрический смысл векторного произвед</w:t>
      </w:r>
      <w:r>
        <w:rPr>
          <w:rFonts w:eastAsia="Symbol" w:cs="Symbol"/>
        </w:rPr>
        <w:t>е</w:t>
      </w:r>
      <w:r>
        <w:rPr>
          <w:rFonts w:eastAsia="Symbol" w:cs="Symbol"/>
        </w:rPr>
        <w:t xml:space="preserve">ния. 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Выражение векторного произведения через прямоугольные координаты векторов-сомножителей. Необходимое условие коллинеарности двух векторов.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Смешанное произведение трех векторов, выражение его через прямоугольные к</w:t>
      </w:r>
      <w:r>
        <w:rPr>
          <w:rFonts w:eastAsia="Symbol" w:cs="Symbol"/>
        </w:rPr>
        <w:t>о</w:t>
      </w:r>
      <w:r>
        <w:rPr>
          <w:rFonts w:eastAsia="Symbol" w:cs="Symbol"/>
        </w:rPr>
        <w:t>ординаты. Геометрический смысл смешанного произведения. Необходимое усл</w:t>
      </w:r>
      <w:r>
        <w:rPr>
          <w:rFonts w:eastAsia="Symbol" w:cs="Symbol"/>
        </w:rPr>
        <w:t>о</w:t>
      </w:r>
      <w:r>
        <w:rPr>
          <w:rFonts w:eastAsia="Symbol" w:cs="Symbol"/>
        </w:rPr>
        <w:t>вие компланарности трех векторов.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Матрицы как реализации линейных операторов. Матрицы поворота. Смысл со</w:t>
      </w:r>
      <w:r>
        <w:rPr>
          <w:rFonts w:eastAsia="Symbol" w:cs="Symbol"/>
        </w:rPr>
        <w:t>б</w:t>
      </w:r>
      <w:r>
        <w:rPr>
          <w:rFonts w:eastAsia="Symbol" w:cs="Symbol"/>
        </w:rPr>
        <w:t>ственных векторов матриц.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Понятие о функции. Способы задания в аналитическом виде функций. Числовые функции. Уравнение линии на плоскости и в пространстве. Уравнение поверхн</w:t>
      </w:r>
      <w:r>
        <w:rPr>
          <w:rFonts w:eastAsia="Symbol" w:cs="Symbol"/>
        </w:rPr>
        <w:t>о</w:t>
      </w:r>
      <w:r>
        <w:rPr>
          <w:rFonts w:eastAsia="Symbol" w:cs="Symbol"/>
        </w:rPr>
        <w:t>сти.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Определение прямой. Векторное уравнение прямой, параметрическое уравнение прямой.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Каноническое уравнение прямой, направляющий вектор прямой. Уравнение пр</w:t>
      </w:r>
      <w:r>
        <w:rPr>
          <w:rFonts w:eastAsia="Symbol" w:cs="Symbol"/>
        </w:rPr>
        <w:t>я</w:t>
      </w:r>
      <w:r>
        <w:rPr>
          <w:rFonts w:eastAsia="Symbol" w:cs="Symbol"/>
        </w:rPr>
        <w:t>мой, проходящей через две заданные точки.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Общее уравнение прямой. Вектор нормали к прямой. Уравнение прямой с угловым коэффициентом.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Уравнение прямой в отрезках. Нормальное уравнение прямой.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Пучок прямых. Взаимное расположение прямых.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Угол между двумя прямыми, заданными общими уравнениями.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Угол между двумя прямыми, заданными каноническими уравнениями.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Угол между двумя прямыми, заданными уравнениями с угловыми коэффициент</w:t>
      </w:r>
      <w:r>
        <w:rPr>
          <w:rFonts w:eastAsia="Symbol" w:cs="Symbol"/>
        </w:rPr>
        <w:t>а</w:t>
      </w:r>
      <w:r>
        <w:rPr>
          <w:rFonts w:eastAsia="Symbol" w:cs="Symbol"/>
        </w:rPr>
        <w:t>ми.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Расстояние от точки до прямой. Приведение общего уравнения к нормированному.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Определение плоскости. Векторное уравнение плоскости. Параметрическое пре</w:t>
      </w:r>
      <w:r>
        <w:rPr>
          <w:rFonts w:eastAsia="Symbol" w:cs="Symbol"/>
        </w:rPr>
        <w:t>д</w:t>
      </w:r>
      <w:r>
        <w:rPr>
          <w:rFonts w:eastAsia="Symbol" w:cs="Symbol"/>
        </w:rPr>
        <w:t>ставление плоскости.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Вывод уравнения плоскости, проходящей через заданную точку и вектор нормали к плоскости.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Вывод общего уравнения плоскости.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Уравнение плоскости, проходящей через три заданные точки.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Уравнение плоскости в отрезках. Частные случаи общего уравнения плоскости.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Взаимное расположение плоскостей.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Нормальное уравнение плоскости.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Расстояние от заданной точки до плоскости.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Угол между двумя плоскостями. Условие параллельности прямой и плоскости.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Общее уравнение линии второго порядка и упрощение его вида.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Классификация линий второго порядка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lastRenderedPageBreak/>
        <w:t>Эллипс.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Гипербола.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Парабола.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Классификация поверхностей второго порядка.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Верхние и нижние грани множеств. Точная верхняя и точная нижняя грани множ</w:t>
      </w:r>
      <w:r>
        <w:rPr>
          <w:rFonts w:eastAsia="Symbol" w:cs="Symbol"/>
        </w:rPr>
        <w:t>е</w:t>
      </w:r>
      <w:r>
        <w:rPr>
          <w:rFonts w:eastAsia="Symbol" w:cs="Symbol"/>
        </w:rPr>
        <w:t>ства. Максимальный и минимальный элемент множества.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Числовые последовательности. Предел последовательности. Теорема о нераве</w:t>
      </w:r>
      <w:r>
        <w:rPr>
          <w:rFonts w:eastAsia="Symbol" w:cs="Symbol"/>
        </w:rPr>
        <w:t>н</w:t>
      </w:r>
      <w:r>
        <w:rPr>
          <w:rFonts w:eastAsia="Symbol" w:cs="Symbol"/>
        </w:rPr>
        <w:t>ствах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Последовательности ограниченные сверху, снизу, ограниченные последовательн</w:t>
      </w:r>
      <w:r>
        <w:rPr>
          <w:rFonts w:eastAsia="Symbol" w:cs="Symbol"/>
        </w:rPr>
        <w:t>о</w:t>
      </w:r>
      <w:r>
        <w:rPr>
          <w:rFonts w:eastAsia="Symbol" w:cs="Symbol"/>
        </w:rPr>
        <w:t>сти. Теорема об ограниченности последовательности, имеющей предел.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Монотонные последовательности. Теорема о монотонной последовательности, ограниченной сверху.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Подпоследовательность. Теорема Больцано-Вейерштрасса.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Критерий Коши. Условие расходимости последовательности.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Бесконечно малые и бесконечно большие последовательности и их свойства.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Свойства пределов, связанные с арифметическими действиями.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Функция одной переменной. Примеры. Взаимно однозначные функции. Обратные функции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Монотонные функции, четные, нечетные, периодические функции.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Сложные функции. Неявные функции. Параметрические функции.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Ограниченные на множестве функции. Свойства ограниченных функций.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Предел функции по Гейне и Коши.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Предел сложной функции. Свойства пределов функции.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Бесконечно малые и бесконечно большие функции.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Непрерывные функции в точке и на множестве. Непрерывность слева и справа. Критерий непрерывности функции в точке.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Свойства непрерывных функций. Теорема Вейерштрасса и Коши.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Классификация разрывов функции.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Замечательные пределы.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Сравнение функций. Эквивалентность функций.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Способы вычисления пределов.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Асимптоты.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Дифференцируемые функции. Дифференциал функции. Теорема о дифференцир</w:t>
      </w:r>
      <w:r>
        <w:rPr>
          <w:rFonts w:eastAsia="Symbol" w:cs="Symbol"/>
        </w:rPr>
        <w:t>у</w:t>
      </w:r>
      <w:r>
        <w:rPr>
          <w:rFonts w:eastAsia="Symbol" w:cs="Symbol"/>
        </w:rPr>
        <w:t>емости и непрерывности функции в точке.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Производная функции. Ее геометрический и физический смысл. Односторонние производные.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Правила дифференцирования функций.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Производная обратной функции. Производная сложной функции.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Производные и дифференциалы высших порядков.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Теорема о среднем Ферма.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Теорема о среднем Ролля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Теорема о среднем Лагранжа.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Теорема о среднем Коши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Правила Лопиталя раскрытия неопределенностей.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Вывод Формулы Тейлора с остаточным членом в форме Пеано.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Формула Тейлора с остаточным членом в форме Лагранжа. Формула Маклорена.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Теорема: признак монотонности функции.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Экстремум функции. Необходимое условие экстремума.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Стационарные точки. Достаточное условие экстремума функции.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Второе достаточное условие экстремума функции. Использование высших прои</w:t>
      </w:r>
      <w:r>
        <w:rPr>
          <w:rFonts w:eastAsia="Symbol" w:cs="Symbol"/>
        </w:rPr>
        <w:t>з</w:t>
      </w:r>
      <w:r>
        <w:rPr>
          <w:rFonts w:eastAsia="Symbol" w:cs="Symbol"/>
        </w:rPr>
        <w:t>водных для нахождения экстремума функции.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Выпуклость функции. Достаточные условия выпуклости.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lastRenderedPageBreak/>
        <w:t>Точки перегиба. Необходимое условие существования точек перегиба.</w:t>
      </w:r>
    </w:p>
    <w:p w:rsidR="009730C2" w:rsidRDefault="009730C2" w:rsidP="004C506D">
      <w:pPr>
        <w:numPr>
          <w:ilvl w:val="0"/>
          <w:numId w:val="20"/>
        </w:numPr>
      </w:pPr>
      <w:r>
        <w:rPr>
          <w:rFonts w:eastAsia="Symbol" w:cs="Symbol"/>
        </w:rPr>
        <w:t>Достаточные условия существования точек перегиба.</w:t>
      </w:r>
    </w:p>
    <w:p w:rsidR="009730C2" w:rsidRDefault="009730C2">
      <w:pPr>
        <w:pStyle w:val="afe"/>
        <w:tabs>
          <w:tab w:val="left" w:pos="8310"/>
        </w:tabs>
        <w:spacing w:before="240"/>
        <w:ind w:left="0"/>
      </w:pPr>
      <w:r>
        <w:rPr>
          <w:rFonts w:eastAsia="Symbol" w:cs="Symbol"/>
          <w:sz w:val="24"/>
          <w:szCs w:val="24"/>
        </w:rPr>
        <w:t>7.2.2. Экзаменационные билеты</w:t>
      </w:r>
    </w:p>
    <w:p w:rsidR="009730C2" w:rsidRDefault="009730C2">
      <w:pPr>
        <w:spacing w:before="120" w:after="120"/>
        <w:jc w:val="center"/>
      </w:pPr>
      <w:r>
        <w:rPr>
          <w:rFonts w:eastAsia="Symbol" w:cs="Symbol"/>
        </w:rPr>
        <w:t>Билет №1</w:t>
      </w:r>
    </w:p>
    <w:p w:rsidR="009730C2" w:rsidRDefault="009730C2" w:rsidP="004C506D">
      <w:pPr>
        <w:numPr>
          <w:ilvl w:val="0"/>
          <w:numId w:val="26"/>
        </w:numPr>
      </w:pPr>
      <w:r>
        <w:rPr>
          <w:rFonts w:eastAsia="Symbol" w:cs="Symbol"/>
        </w:rPr>
        <w:t>Собственные числа и собственные векторы матрицы.</w:t>
      </w:r>
    </w:p>
    <w:p w:rsidR="009730C2" w:rsidRDefault="009730C2" w:rsidP="004C506D">
      <w:pPr>
        <w:numPr>
          <w:ilvl w:val="0"/>
          <w:numId w:val="26"/>
        </w:numPr>
      </w:pPr>
      <w:r>
        <w:rPr>
          <w:rFonts w:eastAsia="Symbol" w:cs="Symbol"/>
        </w:rPr>
        <w:t>Замечательные пределы</w:t>
      </w:r>
    </w:p>
    <w:p w:rsidR="009730C2" w:rsidRDefault="009730C2" w:rsidP="004C506D">
      <w:pPr>
        <w:numPr>
          <w:ilvl w:val="0"/>
          <w:numId w:val="26"/>
        </w:numPr>
      </w:pPr>
      <w:r>
        <w:rPr>
          <w:rFonts w:eastAsia="Symbol" w:cs="Symbol"/>
        </w:rPr>
        <w:t xml:space="preserve">Вычислить: </w:t>
      </w:r>
      <w:r w:rsidRPr="00593545">
        <w:rPr>
          <w:position w:val="-19"/>
        </w:rPr>
        <w:object w:dxaOrig="1387" w:dyaOrig="624">
          <v:shape id="_x0000_i1082" type="#_x0000_t75" style="width:69.35pt;height:31.6pt" o:ole="" filled="t">
            <v:fill color2="black"/>
            <v:imagedata r:id="rId140" o:title=""/>
          </v:shape>
          <o:OLEObject Type="Embed" ProgID="Equation.3" ShapeID="_x0000_i1082" DrawAspect="Content" ObjectID="_1622925716" r:id="rId141"/>
        </w:object>
      </w:r>
      <w:r>
        <w:rPr>
          <w:rFonts w:eastAsia="Symbol" w:cs="Symbol"/>
        </w:rPr>
        <w:t>, где</w:t>
      </w:r>
      <w:r w:rsidR="009845CB" w:rsidRPr="009845CB">
        <w:t xml:space="preserve"> </w:t>
      </w:r>
      <w:r w:rsidR="00F963FD" w:rsidRPr="009845CB">
        <w:rPr>
          <w:position w:val="-10"/>
        </w:rPr>
        <w:object w:dxaOrig="1260" w:dyaOrig="340">
          <v:shape id="_x0000_i1083" type="#_x0000_t75" style="width:63.2pt;height:16.7pt" o:ole="" filled="t">
            <v:fill color2="black"/>
            <v:imagedata r:id="rId142" o:title=""/>
          </v:shape>
          <o:OLEObject Type="Embed" ProgID="Equation.3" ShapeID="_x0000_i1083" DrawAspect="Content" ObjectID="_1622925717" r:id="rId143"/>
        </w:object>
      </w:r>
      <w:r>
        <w:rPr>
          <w:rFonts w:eastAsia="Symbol" w:cs="Symbol"/>
        </w:rPr>
        <w:t>.</w:t>
      </w:r>
    </w:p>
    <w:p w:rsidR="009730C2" w:rsidRDefault="009730C2">
      <w:pPr>
        <w:spacing w:before="120" w:after="120"/>
        <w:jc w:val="center"/>
      </w:pPr>
      <w:r>
        <w:rPr>
          <w:rFonts w:eastAsia="Symbol" w:cs="Symbol"/>
        </w:rPr>
        <w:t>Билет №2</w:t>
      </w:r>
    </w:p>
    <w:p w:rsidR="009730C2" w:rsidRDefault="009730C2" w:rsidP="004C506D">
      <w:pPr>
        <w:numPr>
          <w:ilvl w:val="0"/>
          <w:numId w:val="31"/>
        </w:numPr>
      </w:pPr>
      <w:r>
        <w:rPr>
          <w:rFonts w:eastAsia="Symbol" w:cs="Symbol"/>
        </w:rPr>
        <w:t>Угол между двумя векторами. Соотношения между координатами ортогональных, коллинеарных и компланарных векторов.</w:t>
      </w:r>
    </w:p>
    <w:p w:rsidR="009730C2" w:rsidRDefault="009730C2" w:rsidP="004C506D">
      <w:pPr>
        <w:numPr>
          <w:ilvl w:val="0"/>
          <w:numId w:val="31"/>
        </w:numPr>
      </w:pPr>
      <w:r>
        <w:rPr>
          <w:rFonts w:eastAsia="Symbol" w:cs="Symbol"/>
        </w:rPr>
        <w:t>Верхние и нижние грани множеств. Точная верхняя и точная нижняя грани множ</w:t>
      </w:r>
      <w:r>
        <w:rPr>
          <w:rFonts w:eastAsia="Symbol" w:cs="Symbol"/>
        </w:rPr>
        <w:t>е</w:t>
      </w:r>
      <w:r>
        <w:rPr>
          <w:rFonts w:eastAsia="Symbol" w:cs="Symbol"/>
        </w:rPr>
        <w:t>ства. Максимальный и минимальный элемент множества</w:t>
      </w:r>
    </w:p>
    <w:p w:rsidR="009730C2" w:rsidRDefault="009730C2" w:rsidP="004C506D">
      <w:pPr>
        <w:numPr>
          <w:ilvl w:val="0"/>
          <w:numId w:val="31"/>
        </w:numPr>
        <w:rPr>
          <w:rFonts w:eastAsia="Symbol" w:cs="Symbol"/>
        </w:rPr>
      </w:pPr>
      <w:r>
        <w:rPr>
          <w:rFonts w:eastAsia="Symbol" w:cs="Symbol"/>
        </w:rPr>
        <w:t xml:space="preserve">Найти собственные векторы и собственные числа матрицы </w:t>
      </w:r>
      <w:r w:rsidRPr="00593545">
        <w:rPr>
          <w:position w:val="-19"/>
        </w:rPr>
        <w:object w:dxaOrig="1214" w:dyaOrig="632">
          <v:shape id="_x0000_i1084" type="#_x0000_t75" style="width:60.6pt;height:31.6pt" o:ole="" filled="t">
            <v:fill color2="black"/>
            <v:imagedata r:id="rId144" o:title=""/>
          </v:shape>
          <o:OLEObject Type="Embed" ProgID="Equation.3" ShapeID="_x0000_i1084" DrawAspect="Content" ObjectID="_1622925718" r:id="rId145"/>
        </w:object>
      </w:r>
    </w:p>
    <w:p w:rsidR="009730C2" w:rsidRDefault="009730C2">
      <w:pPr>
        <w:spacing w:before="120" w:after="120"/>
        <w:ind w:firstLine="709"/>
        <w:jc w:val="center"/>
      </w:pPr>
      <w:r>
        <w:rPr>
          <w:rFonts w:eastAsia="Symbol" w:cs="Symbol"/>
        </w:rPr>
        <w:t>Билет №3</w:t>
      </w:r>
    </w:p>
    <w:p w:rsidR="009730C2" w:rsidRDefault="009730C2" w:rsidP="004C506D">
      <w:pPr>
        <w:numPr>
          <w:ilvl w:val="0"/>
          <w:numId w:val="9"/>
        </w:numPr>
      </w:pPr>
      <w:r>
        <w:rPr>
          <w:rFonts w:eastAsia="Symbol" w:cs="Symbol"/>
        </w:rPr>
        <w:t>Определение матрицы, обозначение матриц и их элементов. Размер матрицы, виды матриц. Различные формы матриц. Сложение матриц и умножение их на число.</w:t>
      </w:r>
    </w:p>
    <w:p w:rsidR="009730C2" w:rsidRDefault="009730C2" w:rsidP="004C506D">
      <w:pPr>
        <w:numPr>
          <w:ilvl w:val="0"/>
          <w:numId w:val="9"/>
        </w:numPr>
      </w:pPr>
      <w:r>
        <w:rPr>
          <w:rFonts w:eastAsia="Symbol" w:cs="Symbol"/>
        </w:rPr>
        <w:t>Геометрический смысл производной и дифференциала</w:t>
      </w:r>
    </w:p>
    <w:p w:rsidR="009730C2" w:rsidRDefault="009730C2" w:rsidP="004C506D">
      <w:pPr>
        <w:numPr>
          <w:ilvl w:val="0"/>
          <w:numId w:val="9"/>
        </w:numPr>
      </w:pPr>
      <w:r>
        <w:rPr>
          <w:rFonts w:eastAsia="Symbol" w:cs="Symbol"/>
        </w:rPr>
        <w:t xml:space="preserve">Написать параметрическое уравнение прямой, проходящей через точку </w:t>
      </w:r>
      <w:r>
        <w:rPr>
          <w:rFonts w:eastAsia="Symbol" w:cs="Symbol"/>
          <w:i/>
          <w:lang w:val="en-US"/>
        </w:rPr>
        <w:t>M</w:t>
      </w:r>
      <w:r>
        <w:rPr>
          <w:rFonts w:eastAsia="Symbol" w:cs="Symbol"/>
          <w:i/>
        </w:rPr>
        <w:t>(2;1;-1)</w:t>
      </w:r>
      <w:r>
        <w:rPr>
          <w:rFonts w:eastAsia="Symbol" w:cs="Symbol"/>
        </w:rPr>
        <w:t xml:space="preserve"> и параллельной вектору </w:t>
      </w:r>
      <w:r>
        <w:rPr>
          <w:rFonts w:eastAsia="Symbol" w:cs="Symbol"/>
          <w:b/>
          <w:i/>
          <w:lang w:val="en-US"/>
        </w:rPr>
        <w:t>r</w:t>
      </w:r>
      <w:r>
        <w:rPr>
          <w:rFonts w:eastAsia="Symbol" w:cs="Symbol"/>
          <w:i/>
        </w:rPr>
        <w:t>={1;-2;3}</w:t>
      </w:r>
      <w:r>
        <w:rPr>
          <w:rFonts w:eastAsia="Symbol" w:cs="Symbol"/>
        </w:rPr>
        <w:t>.</w:t>
      </w:r>
    </w:p>
    <w:p w:rsidR="009730C2" w:rsidRDefault="009730C2">
      <w:pPr>
        <w:spacing w:before="240" w:after="120"/>
        <w:jc w:val="center"/>
      </w:pPr>
      <w:r>
        <w:rPr>
          <w:rFonts w:eastAsia="Symbol" w:cs="Symbol"/>
          <w:b/>
        </w:rPr>
        <w:t>Семестр № 2</w:t>
      </w:r>
    </w:p>
    <w:p w:rsidR="009730C2" w:rsidRDefault="009730C2">
      <w:pPr>
        <w:spacing w:after="240"/>
      </w:pPr>
      <w:r>
        <w:rPr>
          <w:rFonts w:eastAsia="Symbol" w:cs="Symbol"/>
        </w:rPr>
        <w:t>7.</w:t>
      </w:r>
      <w:r w:rsidR="000C5617">
        <w:rPr>
          <w:rFonts w:eastAsia="Symbol" w:cs="Symbol"/>
        </w:rPr>
        <w:t>3</w:t>
      </w:r>
      <w:r>
        <w:rPr>
          <w:rFonts w:eastAsia="Symbol" w:cs="Symbol"/>
        </w:rPr>
        <w:t xml:space="preserve"> Для текущей аттестации: используются результаты.</w:t>
      </w:r>
    </w:p>
    <w:p w:rsidR="009730C2" w:rsidRDefault="009730C2">
      <w:pPr>
        <w:spacing w:before="240" w:after="120"/>
      </w:pPr>
      <w:r>
        <w:rPr>
          <w:rFonts w:eastAsia="Symbol" w:cs="Symbol"/>
        </w:rPr>
        <w:t>7.</w:t>
      </w:r>
      <w:r w:rsidR="000C5617">
        <w:rPr>
          <w:rFonts w:eastAsia="Symbol" w:cs="Symbol"/>
        </w:rPr>
        <w:t>3</w:t>
      </w:r>
      <w:r>
        <w:rPr>
          <w:rFonts w:eastAsia="Symbol" w:cs="Symbol"/>
        </w:rPr>
        <w:t>.2. Задачи для контрольных работ:</w:t>
      </w:r>
    </w:p>
    <w:p w:rsidR="009730C2" w:rsidRDefault="009730C2">
      <w:r>
        <w:rPr>
          <w:rFonts w:eastAsia="Symbol" w:cs="Symbol"/>
          <w:b/>
        </w:rPr>
        <w:t>Контрольная работа по теме неопределённые интегралы (</w:t>
      </w:r>
      <w:r w:rsidR="008274D8">
        <w:rPr>
          <w:rFonts w:eastAsia="Symbol" w:cs="Symbol"/>
          <w:b/>
        </w:rPr>
        <w:t xml:space="preserve">Кр  </w:t>
      </w:r>
      <w:r>
        <w:rPr>
          <w:rFonts w:eastAsia="Symbol" w:cs="Symbol"/>
          <w:b/>
        </w:rPr>
        <w:t xml:space="preserve"> </w:t>
      </w:r>
      <w:r w:rsidR="006F6443">
        <w:rPr>
          <w:rFonts w:eastAsia="Symbol" w:cs="Symbol"/>
          <w:b/>
        </w:rPr>
        <w:t>8</w:t>
      </w:r>
      <w:r>
        <w:rPr>
          <w:rFonts w:eastAsia="Symbol" w:cs="Symbol"/>
          <w:b/>
        </w:rPr>
        <w:t>):</w:t>
      </w:r>
    </w:p>
    <w:p w:rsidR="009730C2" w:rsidRDefault="009730C2">
      <w:r>
        <w:rPr>
          <w:rFonts w:eastAsia="Symbol" w:cs="Symbol"/>
        </w:rPr>
        <w:t>Вариант №1</w:t>
      </w:r>
    </w:p>
    <w:p w:rsidR="009730C2" w:rsidRPr="00EF31F1" w:rsidRDefault="009730C2">
      <w:pPr>
        <w:rPr>
          <w:lang w:val="en-US"/>
        </w:rPr>
        <w:sectPr w:rsidR="009730C2" w:rsidRPr="00EF31F1">
          <w:type w:val="continuous"/>
          <w:pgSz w:w="11906" w:h="16838"/>
          <w:pgMar w:top="1134" w:right="851" w:bottom="1134" w:left="1701" w:header="720" w:footer="709" w:gutter="0"/>
          <w:cols w:space="720"/>
          <w:docGrid w:linePitch="360"/>
        </w:sectPr>
      </w:pPr>
      <w:r>
        <w:rPr>
          <w:rFonts w:eastAsia="Symbol" w:cs="Symbol"/>
        </w:rPr>
        <w:t>Вычислить</w:t>
      </w:r>
    </w:p>
    <w:p w:rsidR="009730C2" w:rsidRDefault="009730C2" w:rsidP="004C506D">
      <w:pPr>
        <w:numPr>
          <w:ilvl w:val="0"/>
          <w:numId w:val="27"/>
        </w:numPr>
      </w:pPr>
      <w:r w:rsidRPr="00593545">
        <w:rPr>
          <w:position w:val="-19"/>
        </w:rPr>
        <w:object w:dxaOrig="1381" w:dyaOrig="632">
          <v:shape id="_x0000_i1085" type="#_x0000_t75" style="width:69.35pt;height:31.6pt" o:ole="" filled="t">
            <v:fill color2="black"/>
            <v:imagedata r:id="rId146" o:title=""/>
          </v:shape>
          <o:OLEObject Type="Embed" ProgID="Equation.3" ShapeID="_x0000_i1085" DrawAspect="Content" ObjectID="_1622925719" r:id="rId147"/>
        </w:object>
      </w:r>
    </w:p>
    <w:p w:rsidR="009730C2" w:rsidRDefault="009730C2" w:rsidP="004C506D">
      <w:pPr>
        <w:numPr>
          <w:ilvl w:val="0"/>
          <w:numId w:val="27"/>
        </w:numPr>
      </w:pPr>
      <w:r w:rsidRPr="00593545">
        <w:rPr>
          <w:position w:val="-17"/>
        </w:rPr>
        <w:object w:dxaOrig="1095" w:dyaOrig="587">
          <v:shape id="_x0000_i1086" type="#_x0000_t75" style="width:55.3pt;height:29pt" o:ole="" filled="t">
            <v:fill color2="black"/>
            <v:imagedata r:id="rId148" o:title=""/>
          </v:shape>
          <o:OLEObject Type="Embed" ProgID="Equation.3" ShapeID="_x0000_i1086" DrawAspect="Content" ObjectID="_1622925720" r:id="rId149"/>
        </w:object>
      </w:r>
    </w:p>
    <w:p w:rsidR="009730C2" w:rsidRDefault="00D121EE" w:rsidP="004C506D">
      <w:pPr>
        <w:numPr>
          <w:ilvl w:val="0"/>
          <w:numId w:val="27"/>
        </w:numPr>
      </w:pPr>
      <w:r>
        <w:rPr>
          <w:rFonts w:eastAsia="Symbol" w:cs="Symbol"/>
          <w:noProof/>
          <w:position w:val="-23"/>
          <w:lang w:eastAsia="ru-RU"/>
        </w:rPr>
        <w:lastRenderedPageBreak/>
        <w:drawing>
          <wp:inline distT="0" distB="0" distL="0" distR="0">
            <wp:extent cx="814070" cy="445770"/>
            <wp:effectExtent l="19050" t="0" r="508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0C2" w:rsidRDefault="00D121EE" w:rsidP="004C506D">
      <w:pPr>
        <w:numPr>
          <w:ilvl w:val="0"/>
          <w:numId w:val="27"/>
        </w:numPr>
        <w:rPr>
          <w:rFonts w:eastAsia="Symbol" w:cs="Symbol"/>
          <w:u w:val="single"/>
        </w:rPr>
        <w:sectPr w:rsidR="009730C2">
          <w:type w:val="continuous"/>
          <w:pgSz w:w="11906" w:h="16838"/>
          <w:pgMar w:top="1134" w:right="851" w:bottom="1134" w:left="1701" w:header="720" w:footer="709" w:gutter="0"/>
          <w:cols w:num="2" w:space="708"/>
          <w:docGrid w:linePitch="360"/>
        </w:sectPr>
      </w:pPr>
      <w:r>
        <w:rPr>
          <w:rFonts w:eastAsia="Symbol" w:cs="Symbol"/>
          <w:noProof/>
          <w:position w:val="-14"/>
          <w:lang w:eastAsia="ru-RU"/>
        </w:rPr>
        <w:drawing>
          <wp:inline distT="0" distB="0" distL="0" distR="0">
            <wp:extent cx="802640" cy="334645"/>
            <wp:effectExtent l="1905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334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0C2" w:rsidRPr="007F446C" w:rsidRDefault="009730C2">
      <w:pPr>
        <w:ind w:left="397"/>
        <w:rPr>
          <w:lang w:val="en-US"/>
        </w:rPr>
        <w:sectPr w:rsidR="009730C2" w:rsidRPr="007F446C">
          <w:type w:val="continuous"/>
          <w:pgSz w:w="11906" w:h="16838"/>
          <w:pgMar w:top="1134" w:right="851" w:bottom="1134" w:left="1701" w:header="720" w:footer="709" w:gutter="0"/>
          <w:cols w:num="2" w:space="708"/>
          <w:docGrid w:linePitch="360"/>
        </w:sectPr>
      </w:pPr>
    </w:p>
    <w:p w:rsidR="009730C2" w:rsidRDefault="009730C2">
      <w:r>
        <w:rPr>
          <w:rFonts w:eastAsia="Symbol" w:cs="Symbol"/>
        </w:rPr>
        <w:lastRenderedPageBreak/>
        <w:t>Вариант №2</w:t>
      </w:r>
    </w:p>
    <w:p w:rsidR="00BB46E3" w:rsidRDefault="009730C2" w:rsidP="00BB46E3">
      <w:pPr>
        <w:rPr>
          <w:rFonts w:eastAsia="Symbol" w:cs="Symbol"/>
          <w:lang w:val="en-US"/>
        </w:rPr>
      </w:pPr>
      <w:r>
        <w:rPr>
          <w:rFonts w:eastAsia="Symbol" w:cs="Symbol"/>
        </w:rPr>
        <w:t>Вычислить</w:t>
      </w:r>
    </w:p>
    <w:p w:rsidR="009730C2" w:rsidRDefault="00F963FD" w:rsidP="00BB46E3">
      <w:r w:rsidRPr="00F963FD">
        <w:rPr>
          <w:position w:val="-34"/>
        </w:rPr>
        <w:object w:dxaOrig="1939" w:dyaOrig="840">
          <v:shape id="_x0000_i1087" type="#_x0000_t75" style="width:96.6pt;height:42.15pt" o:ole="" filled="t">
            <v:fill color2="black"/>
            <v:imagedata r:id="rId152" o:title=""/>
          </v:shape>
          <o:OLEObject Type="Embed" ProgID="Equation.3" ShapeID="_x0000_i1087" DrawAspect="Content" ObjectID="_1622925721" r:id="rId153"/>
        </w:object>
      </w:r>
    </w:p>
    <w:p w:rsidR="009730C2" w:rsidRDefault="00F963FD" w:rsidP="004C506D">
      <w:pPr>
        <w:numPr>
          <w:ilvl w:val="0"/>
          <w:numId w:val="11"/>
        </w:numPr>
      </w:pPr>
      <w:r w:rsidRPr="00F963FD">
        <w:rPr>
          <w:position w:val="-34"/>
        </w:rPr>
        <w:object w:dxaOrig="1140" w:dyaOrig="780">
          <v:shape id="_x0000_i1088" type="#_x0000_t75" style="width:57.05pt;height:38.65pt" o:ole="" filled="t">
            <v:fill color2="black"/>
            <v:imagedata r:id="rId154" o:title=""/>
          </v:shape>
          <o:OLEObject Type="Embed" ProgID="Equation.3" ShapeID="_x0000_i1088" DrawAspect="Content" ObjectID="_1622925722" r:id="rId155"/>
        </w:object>
      </w:r>
    </w:p>
    <w:p w:rsidR="009730C2" w:rsidRDefault="00D121EE" w:rsidP="004C506D">
      <w:pPr>
        <w:numPr>
          <w:ilvl w:val="0"/>
          <w:numId w:val="11"/>
        </w:numPr>
      </w:pPr>
      <w:r>
        <w:rPr>
          <w:rFonts w:eastAsia="Symbol" w:cs="Symbol"/>
          <w:noProof/>
          <w:position w:val="-23"/>
          <w:lang w:eastAsia="ru-RU"/>
        </w:rPr>
        <w:lastRenderedPageBreak/>
        <w:drawing>
          <wp:inline distT="0" distB="0" distL="0" distR="0">
            <wp:extent cx="1728470" cy="445770"/>
            <wp:effectExtent l="19050" t="0" r="508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0C2" w:rsidRPr="007F446C" w:rsidRDefault="00D121EE" w:rsidP="004C506D">
      <w:pPr>
        <w:numPr>
          <w:ilvl w:val="0"/>
          <w:numId w:val="11"/>
        </w:numPr>
        <w:rPr>
          <w:rFonts w:eastAsia="Symbol" w:cs="Symbol"/>
          <w:b/>
        </w:rPr>
      </w:pPr>
      <w:r>
        <w:rPr>
          <w:rFonts w:eastAsia="Symbol" w:cs="Symbol"/>
          <w:noProof/>
          <w:position w:val="-33"/>
          <w:lang w:eastAsia="ru-RU"/>
        </w:rPr>
        <w:drawing>
          <wp:inline distT="0" distB="0" distL="0" distR="0">
            <wp:extent cx="791845" cy="579755"/>
            <wp:effectExtent l="19050" t="0" r="8255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579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46C" w:rsidRDefault="007F446C" w:rsidP="007F446C">
      <w:pPr>
        <w:spacing w:before="240" w:after="120"/>
        <w:rPr>
          <w:rFonts w:eastAsia="Symbol" w:cs="Symbol"/>
          <w:b/>
        </w:rPr>
        <w:sectPr w:rsidR="007F446C" w:rsidSect="007F446C">
          <w:footerReference w:type="even" r:id="rId158"/>
          <w:footerReference w:type="default" r:id="rId159"/>
          <w:footerReference w:type="first" r:id="rId160"/>
          <w:pgSz w:w="11906" w:h="16838"/>
          <w:pgMar w:top="1134" w:right="851" w:bottom="1134" w:left="1701" w:header="720" w:footer="709" w:gutter="0"/>
          <w:cols w:num="2" w:space="708"/>
          <w:docGrid w:linePitch="360"/>
        </w:sectPr>
      </w:pPr>
    </w:p>
    <w:p w:rsidR="009730C2" w:rsidRDefault="009730C2" w:rsidP="007F446C">
      <w:pPr>
        <w:spacing w:before="240" w:after="120"/>
      </w:pPr>
      <w:r>
        <w:rPr>
          <w:rFonts w:eastAsia="Symbol" w:cs="Symbol"/>
          <w:b/>
        </w:rPr>
        <w:lastRenderedPageBreak/>
        <w:t>Контрольная работа по теме неопределённые интегралы (</w:t>
      </w:r>
      <w:r w:rsidR="008274D8">
        <w:rPr>
          <w:rFonts w:eastAsia="Symbol" w:cs="Symbol"/>
          <w:b/>
        </w:rPr>
        <w:t xml:space="preserve">Кр  </w:t>
      </w:r>
      <w:r>
        <w:rPr>
          <w:rFonts w:eastAsia="Symbol" w:cs="Symbol"/>
          <w:b/>
        </w:rPr>
        <w:t xml:space="preserve"> </w:t>
      </w:r>
      <w:r w:rsidR="006F6443">
        <w:rPr>
          <w:rFonts w:eastAsia="Symbol" w:cs="Symbol"/>
          <w:b/>
        </w:rPr>
        <w:t>9</w:t>
      </w:r>
      <w:r>
        <w:rPr>
          <w:rFonts w:eastAsia="Symbol" w:cs="Symbol"/>
          <w:b/>
        </w:rPr>
        <w:t>):</w:t>
      </w:r>
    </w:p>
    <w:p w:rsidR="007F446C" w:rsidRDefault="007F446C">
      <w:pPr>
        <w:rPr>
          <w:rFonts w:eastAsia="Symbol" w:cs="Symbol"/>
        </w:rPr>
        <w:sectPr w:rsidR="007F446C" w:rsidSect="007F446C">
          <w:type w:val="continuous"/>
          <w:pgSz w:w="11906" w:h="16838"/>
          <w:pgMar w:top="1134" w:right="851" w:bottom="1134" w:left="1701" w:header="720" w:footer="709" w:gutter="0"/>
          <w:cols w:space="708"/>
          <w:docGrid w:linePitch="360"/>
        </w:sectPr>
      </w:pPr>
    </w:p>
    <w:p w:rsidR="009730C2" w:rsidRPr="00EF31F1" w:rsidRDefault="009730C2">
      <w:pPr>
        <w:rPr>
          <w:lang w:val="en-US"/>
        </w:rPr>
      </w:pPr>
      <w:r>
        <w:rPr>
          <w:rFonts w:eastAsia="Symbol" w:cs="Symbol"/>
        </w:rPr>
        <w:lastRenderedPageBreak/>
        <w:t>Вариант №1</w:t>
      </w:r>
    </w:p>
    <w:p w:rsidR="007F446C" w:rsidRDefault="009730C2" w:rsidP="007F446C">
      <w:pPr>
        <w:rPr>
          <w:rFonts w:eastAsia="Symbol" w:cs="Symbol"/>
          <w:lang w:val="en-US"/>
        </w:rPr>
      </w:pPr>
      <w:r>
        <w:rPr>
          <w:rFonts w:eastAsia="Symbol" w:cs="Symbol"/>
        </w:rPr>
        <w:t>Вычислить</w:t>
      </w:r>
    </w:p>
    <w:p w:rsidR="009730C2" w:rsidRDefault="00D121EE" w:rsidP="004C506D">
      <w:pPr>
        <w:pStyle w:val="afe"/>
        <w:numPr>
          <w:ilvl w:val="0"/>
          <w:numId w:val="42"/>
        </w:numPr>
      </w:pPr>
      <w:r>
        <w:rPr>
          <w:rFonts w:eastAsia="Symbol"/>
          <w:noProof/>
          <w:lang w:eastAsia="ru-RU"/>
        </w:rPr>
        <w:drawing>
          <wp:inline distT="0" distB="0" distL="0" distR="0">
            <wp:extent cx="825500" cy="557530"/>
            <wp:effectExtent l="1905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557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0C2" w:rsidRDefault="009730C2" w:rsidP="004C506D">
      <w:pPr>
        <w:pStyle w:val="afe"/>
        <w:numPr>
          <w:ilvl w:val="0"/>
          <w:numId w:val="42"/>
        </w:numPr>
      </w:pPr>
      <w:r w:rsidRPr="00593545">
        <w:object w:dxaOrig="1242" w:dyaOrig="628">
          <v:shape id="_x0000_i1089" type="#_x0000_t75" style="width:62.35pt;height:31.6pt" o:ole="" filled="t">
            <v:fill color2="black"/>
            <v:imagedata r:id="rId162" o:title=""/>
          </v:shape>
          <o:OLEObject Type="Embed" ProgID="Equation.3" ShapeID="_x0000_i1089" DrawAspect="Content" ObjectID="_1622925723" r:id="rId163"/>
        </w:object>
      </w:r>
    </w:p>
    <w:p w:rsidR="009730C2" w:rsidRDefault="00D121EE" w:rsidP="004C506D">
      <w:pPr>
        <w:pStyle w:val="afe"/>
        <w:numPr>
          <w:ilvl w:val="0"/>
          <w:numId w:val="42"/>
        </w:numPr>
      </w:pPr>
      <w:r>
        <w:rPr>
          <w:rFonts w:eastAsia="Symbol"/>
          <w:noProof/>
          <w:lang w:eastAsia="ru-RU"/>
        </w:rPr>
        <w:drawing>
          <wp:inline distT="0" distB="0" distL="0" distR="0">
            <wp:extent cx="880745" cy="579755"/>
            <wp:effectExtent l="1905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579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0C2" w:rsidRDefault="00D121EE" w:rsidP="004C506D">
      <w:pPr>
        <w:pStyle w:val="afe"/>
        <w:numPr>
          <w:ilvl w:val="0"/>
          <w:numId w:val="42"/>
        </w:numPr>
      </w:pPr>
      <w:r>
        <w:rPr>
          <w:rFonts w:eastAsia="Symbol"/>
          <w:noProof/>
          <w:lang w:eastAsia="ru-RU"/>
        </w:rPr>
        <w:drawing>
          <wp:inline distT="0" distB="0" distL="0" distR="0">
            <wp:extent cx="1327150" cy="334645"/>
            <wp:effectExtent l="19050" t="0" r="635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334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0C2" w:rsidRPr="00D2395F" w:rsidRDefault="00D121EE" w:rsidP="004C506D">
      <w:pPr>
        <w:pStyle w:val="afe"/>
        <w:numPr>
          <w:ilvl w:val="0"/>
          <w:numId w:val="42"/>
        </w:numPr>
        <w:spacing w:after="480"/>
        <w:ind w:left="714" w:hanging="357"/>
        <w:rPr>
          <w:rFonts w:eastAsia="Symbol" w:cs="Symbol"/>
        </w:rPr>
      </w:pPr>
      <w:r>
        <w:rPr>
          <w:rFonts w:eastAsia="Symbol"/>
          <w:noProof/>
          <w:lang w:eastAsia="ru-RU"/>
        </w:rPr>
        <w:drawing>
          <wp:inline distT="0" distB="0" distL="0" distR="0">
            <wp:extent cx="1282700" cy="557530"/>
            <wp:effectExtent l="1905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557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117" w:rsidRDefault="009730C2" w:rsidP="00E74A90">
      <w:pPr>
        <w:spacing w:before="480"/>
        <w:rPr>
          <w:rFonts w:eastAsia="Symbol" w:cs="Symbol"/>
        </w:rPr>
      </w:pPr>
      <w:r>
        <w:rPr>
          <w:rFonts w:eastAsia="Symbol" w:cs="Symbol"/>
        </w:rPr>
        <w:lastRenderedPageBreak/>
        <w:t>Вариант №2</w:t>
      </w:r>
    </w:p>
    <w:p w:rsidR="00BC1391" w:rsidRDefault="009730C2" w:rsidP="00745117">
      <w:pPr>
        <w:rPr>
          <w:rFonts w:eastAsia="Symbol" w:cs="Symbol"/>
          <w:lang w:val="en-US"/>
        </w:rPr>
      </w:pPr>
      <w:r>
        <w:rPr>
          <w:rFonts w:eastAsia="Symbol" w:cs="Symbol"/>
        </w:rPr>
        <w:t>Вычислить</w:t>
      </w:r>
    </w:p>
    <w:p w:rsidR="009730C2" w:rsidRDefault="00D121EE" w:rsidP="004C506D">
      <w:pPr>
        <w:pStyle w:val="afe"/>
        <w:numPr>
          <w:ilvl w:val="0"/>
          <w:numId w:val="43"/>
        </w:numPr>
      </w:pPr>
      <w:r w:rsidRPr="00BC1391">
        <w:rPr>
          <w:rFonts w:eastAsia="Symbol"/>
          <w:noProof/>
          <w:position w:val="-16"/>
          <w:lang w:eastAsia="ru-RU"/>
        </w:rPr>
        <w:drawing>
          <wp:inline distT="0" distB="0" distL="0" distR="0">
            <wp:extent cx="825500" cy="557530"/>
            <wp:effectExtent l="1905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557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0C2" w:rsidRDefault="009730C2" w:rsidP="004C506D">
      <w:pPr>
        <w:pStyle w:val="afe"/>
        <w:numPr>
          <w:ilvl w:val="0"/>
          <w:numId w:val="43"/>
        </w:numPr>
      </w:pPr>
      <w:r w:rsidRPr="00593545">
        <w:object w:dxaOrig="1253" w:dyaOrig="649">
          <v:shape id="_x0000_i1090" type="#_x0000_t75" style="width:62.35pt;height:32.5pt" o:ole="" filled="t">
            <v:fill color2="black"/>
            <v:imagedata r:id="rId168" o:title=""/>
          </v:shape>
          <o:OLEObject Type="Embed" ProgID="Equation.3" ShapeID="_x0000_i1090" DrawAspect="Content" ObjectID="_1622925724" r:id="rId169"/>
        </w:object>
      </w:r>
    </w:p>
    <w:p w:rsidR="009730C2" w:rsidRDefault="00D121EE" w:rsidP="004C506D">
      <w:pPr>
        <w:pStyle w:val="afe"/>
        <w:numPr>
          <w:ilvl w:val="0"/>
          <w:numId w:val="43"/>
        </w:numPr>
      </w:pPr>
      <w:r>
        <w:rPr>
          <w:rFonts w:eastAsia="Symbol"/>
          <w:noProof/>
          <w:lang w:eastAsia="ru-RU"/>
        </w:rPr>
        <w:drawing>
          <wp:inline distT="0" distB="0" distL="0" distR="0">
            <wp:extent cx="880745" cy="579755"/>
            <wp:effectExtent l="1905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579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0C2" w:rsidRDefault="00D121EE" w:rsidP="004C506D">
      <w:pPr>
        <w:pStyle w:val="afe"/>
        <w:numPr>
          <w:ilvl w:val="0"/>
          <w:numId w:val="43"/>
        </w:numPr>
      </w:pPr>
      <w:r>
        <w:rPr>
          <w:rFonts w:eastAsia="Symbol"/>
          <w:noProof/>
          <w:lang w:eastAsia="ru-RU"/>
        </w:rPr>
        <w:drawing>
          <wp:inline distT="0" distB="0" distL="0" distR="0">
            <wp:extent cx="1917700" cy="334645"/>
            <wp:effectExtent l="19050" t="0" r="635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334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0C2" w:rsidRPr="00BC1391" w:rsidRDefault="00D121EE" w:rsidP="004C506D">
      <w:pPr>
        <w:pStyle w:val="afe"/>
        <w:numPr>
          <w:ilvl w:val="0"/>
          <w:numId w:val="43"/>
        </w:numPr>
        <w:rPr>
          <w:rFonts w:eastAsia="Symbol"/>
          <w:b/>
        </w:rPr>
        <w:sectPr w:rsidR="009730C2" w:rsidRPr="00BC1391" w:rsidSect="007F446C">
          <w:type w:val="continuous"/>
          <w:pgSz w:w="11906" w:h="16838"/>
          <w:pgMar w:top="1134" w:right="851" w:bottom="1134" w:left="1701" w:header="720" w:footer="709" w:gutter="0"/>
          <w:cols w:num="2" w:space="708"/>
          <w:docGrid w:linePitch="360"/>
        </w:sectPr>
      </w:pPr>
      <w:r>
        <w:rPr>
          <w:rFonts w:eastAsia="Symbol"/>
          <w:noProof/>
          <w:lang w:eastAsia="ru-RU"/>
        </w:rPr>
        <w:drawing>
          <wp:inline distT="0" distB="0" distL="0" distR="0">
            <wp:extent cx="1048385" cy="523875"/>
            <wp:effectExtent l="1905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0C2" w:rsidRDefault="009730C2">
      <w:pPr>
        <w:spacing w:before="120" w:after="120"/>
      </w:pPr>
      <w:r>
        <w:rPr>
          <w:rFonts w:eastAsia="Symbol"/>
          <w:b/>
        </w:rPr>
        <w:lastRenderedPageBreak/>
        <w:t>Контрольная работа по теме в</w:t>
      </w:r>
      <w:r>
        <w:rPr>
          <w:rFonts w:eastAsia="Symbol"/>
          <w:b/>
          <w:bCs/>
        </w:rPr>
        <w:t xml:space="preserve">ычисление площадей плоских фигур </w:t>
      </w:r>
      <w:r>
        <w:rPr>
          <w:rFonts w:eastAsia="Symbol"/>
          <w:b/>
        </w:rPr>
        <w:t>(</w:t>
      </w:r>
      <w:r w:rsidR="008274D8">
        <w:rPr>
          <w:rFonts w:eastAsia="Symbol"/>
          <w:b/>
        </w:rPr>
        <w:t xml:space="preserve">Кр  </w:t>
      </w:r>
      <w:r>
        <w:rPr>
          <w:rFonts w:eastAsia="Symbol"/>
          <w:b/>
        </w:rPr>
        <w:t xml:space="preserve"> </w:t>
      </w:r>
      <w:r w:rsidR="006F6443">
        <w:rPr>
          <w:rFonts w:eastAsia="Symbol"/>
          <w:b/>
        </w:rPr>
        <w:t>10</w:t>
      </w:r>
      <w:r>
        <w:rPr>
          <w:rFonts w:eastAsia="Symbol"/>
          <w:b/>
        </w:rPr>
        <w:t>):</w:t>
      </w:r>
    </w:p>
    <w:p w:rsidR="009730C2" w:rsidRDefault="009730C2">
      <w:r>
        <w:rPr>
          <w:rFonts w:eastAsia="Symbol"/>
        </w:rPr>
        <w:t>Вариант №1</w:t>
      </w:r>
    </w:p>
    <w:p w:rsidR="009730C2" w:rsidRDefault="009730C2">
      <w:pPr>
        <w:shd w:val="clear" w:color="auto" w:fill="FFFFFF"/>
        <w:spacing w:before="50" w:line="360" w:lineRule="auto"/>
      </w:pPr>
      <w:r>
        <w:rPr>
          <w:rFonts w:eastAsia="Symbol"/>
          <w:color w:val="000000"/>
        </w:rPr>
        <w:t>Вычислить площади фигур, ограниченных графиками функций.</w:t>
      </w:r>
    </w:p>
    <w:p w:rsidR="00895A89" w:rsidRDefault="00895A89" w:rsidP="004C506D">
      <w:pPr>
        <w:numPr>
          <w:ilvl w:val="0"/>
          <w:numId w:val="28"/>
        </w:numPr>
        <w:sectPr w:rsidR="00895A89">
          <w:type w:val="continuous"/>
          <w:pgSz w:w="11906" w:h="16838"/>
          <w:pgMar w:top="1134" w:right="851" w:bottom="1134" w:left="1701" w:header="720" w:footer="709" w:gutter="0"/>
          <w:cols w:space="720"/>
          <w:docGrid w:linePitch="360"/>
        </w:sectPr>
      </w:pPr>
    </w:p>
    <w:p w:rsidR="009730C2" w:rsidRDefault="00895A89" w:rsidP="004C506D">
      <w:pPr>
        <w:numPr>
          <w:ilvl w:val="0"/>
          <w:numId w:val="28"/>
        </w:numPr>
      </w:pPr>
      <w:r w:rsidRPr="00895A89">
        <w:rPr>
          <w:position w:val="-10"/>
        </w:rPr>
        <w:object w:dxaOrig="2439" w:dyaOrig="360">
          <v:shape id="_x0000_i1091" type="#_x0000_t75" style="width:122.05pt;height:19.3pt" o:ole="" filled="t">
            <v:fill color2="black"/>
            <v:imagedata r:id="rId173" o:title=""/>
          </v:shape>
          <o:OLEObject Type="Embed" ProgID="Equation.3" ShapeID="_x0000_i1091" DrawAspect="Content" ObjectID="_1622925725" r:id="rId174"/>
        </w:object>
      </w:r>
    </w:p>
    <w:p w:rsidR="009730C2" w:rsidRDefault="00F13255" w:rsidP="004C506D">
      <w:pPr>
        <w:numPr>
          <w:ilvl w:val="0"/>
          <w:numId w:val="28"/>
        </w:numPr>
        <w:shd w:val="clear" w:color="auto" w:fill="FFFFFF"/>
        <w:spacing w:before="50" w:line="360" w:lineRule="auto"/>
        <w:rPr>
          <w:rFonts w:eastAsia="Symbol"/>
        </w:rPr>
      </w:pPr>
      <w:r w:rsidRPr="00582D50">
        <w:rPr>
          <w:position w:val="-60"/>
        </w:rPr>
        <w:object w:dxaOrig="1520" w:dyaOrig="1320">
          <v:shape id="_x0000_i1092" type="#_x0000_t75" style="width:75.5pt;height:66.75pt" o:ole="" filled="t">
            <v:fill color2="black"/>
            <v:imagedata r:id="rId175" o:title=""/>
          </v:shape>
          <o:OLEObject Type="Embed" ProgID="Equation.3" ShapeID="_x0000_i1092" DrawAspect="Content" ObjectID="_1622925726" r:id="rId176"/>
        </w:object>
      </w:r>
    </w:p>
    <w:p w:rsidR="00895A89" w:rsidRDefault="00895A89">
      <w:pPr>
        <w:rPr>
          <w:rFonts w:eastAsia="Symbol"/>
        </w:rPr>
        <w:sectPr w:rsidR="00895A89" w:rsidSect="00895A89">
          <w:type w:val="continuous"/>
          <w:pgSz w:w="11906" w:h="16838"/>
          <w:pgMar w:top="1134" w:right="851" w:bottom="1134" w:left="1701" w:header="720" w:footer="709" w:gutter="0"/>
          <w:cols w:num="2" w:space="720"/>
          <w:docGrid w:linePitch="360"/>
        </w:sectPr>
      </w:pPr>
    </w:p>
    <w:p w:rsidR="009730C2" w:rsidRDefault="009730C2">
      <w:r>
        <w:rPr>
          <w:rFonts w:eastAsia="Symbol"/>
        </w:rPr>
        <w:lastRenderedPageBreak/>
        <w:t>Вариант №2</w:t>
      </w:r>
    </w:p>
    <w:p w:rsidR="009730C2" w:rsidRDefault="009730C2" w:rsidP="004C506D">
      <w:pPr>
        <w:numPr>
          <w:ilvl w:val="0"/>
          <w:numId w:val="13"/>
        </w:numPr>
        <w:shd w:val="clear" w:color="auto" w:fill="FFFFFF"/>
        <w:spacing w:before="50" w:line="360" w:lineRule="auto"/>
        <w:rPr>
          <w:rFonts w:eastAsia="Symbol"/>
          <w:color w:val="000000"/>
        </w:rPr>
      </w:pPr>
      <w:r>
        <w:rPr>
          <w:rFonts w:eastAsia="Symbol"/>
          <w:color w:val="000000"/>
        </w:rPr>
        <w:t>Вычислить площади фигур, ограниченных линиями, заданными уравнениями в п</w:t>
      </w:r>
      <w:r>
        <w:rPr>
          <w:rFonts w:eastAsia="Symbol"/>
          <w:color w:val="000000"/>
        </w:rPr>
        <w:t>о</w:t>
      </w:r>
      <w:r>
        <w:rPr>
          <w:rFonts w:eastAsia="Symbol"/>
          <w:color w:val="000000"/>
        </w:rPr>
        <w:t>лярных координатах.</w:t>
      </w:r>
      <w:r>
        <w:rPr>
          <w:rFonts w:eastAsia="Symbol"/>
          <w:color w:val="000000"/>
        </w:rPr>
        <w:br/>
      </w:r>
      <w:r w:rsidR="00A253A4" w:rsidRPr="00041B04">
        <w:rPr>
          <w:position w:val="-10"/>
        </w:rPr>
        <w:object w:dxaOrig="2480" w:dyaOrig="340">
          <v:shape id="_x0000_i1093" type="#_x0000_t75" style="width:123.8pt;height:16.7pt" o:ole="" filled="t">
            <v:fill color2="black"/>
            <v:imagedata r:id="rId177" o:title=""/>
          </v:shape>
          <o:OLEObject Type="Embed" ProgID="Equation.3" ShapeID="_x0000_i1093" DrawAspect="Content" ObjectID="_1622925727" r:id="rId178"/>
        </w:object>
      </w:r>
    </w:p>
    <w:p w:rsidR="009730C2" w:rsidRDefault="009730C2" w:rsidP="004C506D">
      <w:pPr>
        <w:numPr>
          <w:ilvl w:val="0"/>
          <w:numId w:val="13"/>
        </w:numPr>
        <w:shd w:val="clear" w:color="auto" w:fill="FFFFFF"/>
        <w:spacing w:before="50" w:line="360" w:lineRule="auto"/>
      </w:pPr>
      <w:r>
        <w:rPr>
          <w:rFonts w:eastAsia="Symbol"/>
          <w:color w:val="000000"/>
        </w:rPr>
        <w:t>Вычислить длины дуг кривых, заданных уравнениями в прямоугольной системе координат.</w:t>
      </w:r>
      <w:r>
        <w:rPr>
          <w:rFonts w:eastAsia="Symbol"/>
          <w:color w:val="000000"/>
        </w:rPr>
        <w:br/>
      </w:r>
      <w:r w:rsidR="00A253A4" w:rsidRPr="00041B04">
        <w:rPr>
          <w:position w:val="-24"/>
        </w:rPr>
        <w:object w:dxaOrig="3200" w:dyaOrig="620">
          <v:shape id="_x0000_i1094" type="#_x0000_t75" style="width:159.8pt;height:30.75pt" o:ole="" filled="t">
            <v:fill color2="black"/>
            <v:imagedata r:id="rId179" o:title=""/>
          </v:shape>
          <o:OLEObject Type="Embed" ProgID="Equation.3" ShapeID="_x0000_i1094" DrawAspect="Content" ObjectID="_1622925728" r:id="rId180"/>
        </w:object>
      </w:r>
      <w:r>
        <w:rPr>
          <w:rFonts w:eastAsia="Symbol"/>
          <w:color w:val="000000"/>
          <w:sz w:val="18"/>
          <w:szCs w:val="18"/>
        </w:rPr>
        <w:t>.</w:t>
      </w:r>
    </w:p>
    <w:p w:rsidR="009730C2" w:rsidRDefault="009730C2">
      <w:pPr>
        <w:spacing w:before="120" w:after="120"/>
      </w:pPr>
      <w:r>
        <w:rPr>
          <w:rFonts w:eastAsia="Symbol"/>
          <w:b/>
        </w:rPr>
        <w:t>Контрольная работа по теме о</w:t>
      </w:r>
      <w:r>
        <w:rPr>
          <w:rFonts w:eastAsia="Symbol"/>
          <w:b/>
          <w:bCs/>
        </w:rPr>
        <w:t>днородные дифференциальные уравнения ф</w:t>
      </w:r>
      <w:r>
        <w:rPr>
          <w:rFonts w:eastAsia="Symbol"/>
          <w:b/>
          <w:bCs/>
        </w:rPr>
        <w:t>и</w:t>
      </w:r>
      <w:r>
        <w:rPr>
          <w:rFonts w:eastAsia="Symbol"/>
          <w:b/>
          <w:bCs/>
        </w:rPr>
        <w:t>гур </w:t>
      </w:r>
      <w:r>
        <w:rPr>
          <w:rFonts w:eastAsia="Symbol"/>
          <w:b/>
        </w:rPr>
        <w:t>(</w:t>
      </w:r>
      <w:r w:rsidR="008274D8">
        <w:rPr>
          <w:rFonts w:eastAsia="Symbol"/>
          <w:b/>
        </w:rPr>
        <w:t xml:space="preserve">Кр  </w:t>
      </w:r>
      <w:r>
        <w:rPr>
          <w:rFonts w:eastAsia="Symbol"/>
          <w:b/>
        </w:rPr>
        <w:t> </w:t>
      </w:r>
      <w:r w:rsidR="006F6443">
        <w:rPr>
          <w:rFonts w:eastAsia="Symbol"/>
          <w:b/>
        </w:rPr>
        <w:t>11</w:t>
      </w:r>
      <w:r>
        <w:rPr>
          <w:rFonts w:eastAsia="Symbol"/>
          <w:b/>
        </w:rPr>
        <w:t>):</w:t>
      </w:r>
    </w:p>
    <w:p w:rsidR="009730C2" w:rsidRDefault="009730C2">
      <w:r>
        <w:rPr>
          <w:rFonts w:eastAsia="Symbol"/>
        </w:rPr>
        <w:t>Вариант №1</w:t>
      </w:r>
    </w:p>
    <w:p w:rsidR="009730C2" w:rsidRDefault="009730C2" w:rsidP="004C506D">
      <w:pPr>
        <w:numPr>
          <w:ilvl w:val="0"/>
          <w:numId w:val="19"/>
        </w:numPr>
      </w:pPr>
      <w:r>
        <w:rPr>
          <w:rFonts w:eastAsia="Symbol"/>
        </w:rPr>
        <w:lastRenderedPageBreak/>
        <w:t xml:space="preserve">Найти общее решение уравнения: </w:t>
      </w:r>
      <w:r w:rsidR="00F13255" w:rsidRPr="00F13255">
        <w:rPr>
          <w:position w:val="-30"/>
        </w:rPr>
        <w:object w:dxaOrig="1340" w:dyaOrig="680">
          <v:shape id="_x0000_i1095" type="#_x0000_t75" style="width:66.75pt;height:34.25pt" o:ole="" filled="t">
            <v:fill color2="black"/>
            <v:imagedata r:id="rId181" o:title=""/>
          </v:shape>
          <o:OLEObject Type="Embed" ProgID="Equation.3" ShapeID="_x0000_i1095" DrawAspect="Content" ObjectID="_1622925729" r:id="rId182"/>
        </w:object>
      </w:r>
      <w:r>
        <w:rPr>
          <w:rFonts w:eastAsia="Symbol"/>
        </w:rPr>
        <w:t>.</w:t>
      </w:r>
    </w:p>
    <w:p w:rsidR="009730C2" w:rsidRDefault="009730C2" w:rsidP="004C506D">
      <w:pPr>
        <w:numPr>
          <w:ilvl w:val="0"/>
          <w:numId w:val="19"/>
        </w:numPr>
        <w:rPr>
          <w:rFonts w:eastAsia="Symbol"/>
        </w:rPr>
      </w:pPr>
      <w:r>
        <w:rPr>
          <w:rFonts w:eastAsia="Symbol"/>
        </w:rPr>
        <w:t xml:space="preserve">Найти общий интеграл уравнения: </w:t>
      </w:r>
      <w:r w:rsidR="00F13255" w:rsidRPr="00F13255">
        <w:rPr>
          <w:position w:val="-10"/>
        </w:rPr>
        <w:object w:dxaOrig="2100" w:dyaOrig="360">
          <v:shape id="_x0000_i1096" type="#_x0000_t75" style="width:105.35pt;height:19.3pt" o:ole="" filled="t">
            <v:fill color2="black"/>
            <v:imagedata r:id="rId183" o:title=""/>
          </v:shape>
          <o:OLEObject Type="Embed" ProgID="Equation.3" ShapeID="_x0000_i1096" DrawAspect="Content" ObjectID="_1622925730" r:id="rId184"/>
        </w:object>
      </w:r>
    </w:p>
    <w:p w:rsidR="009730C2" w:rsidRDefault="009730C2">
      <w:r>
        <w:rPr>
          <w:rFonts w:eastAsia="Symbol"/>
        </w:rPr>
        <w:t>Вариант №2</w:t>
      </w:r>
    </w:p>
    <w:p w:rsidR="009730C2" w:rsidRDefault="009730C2" w:rsidP="004C506D">
      <w:pPr>
        <w:numPr>
          <w:ilvl w:val="0"/>
          <w:numId w:val="10"/>
        </w:numPr>
        <w:rPr>
          <w:rFonts w:eastAsia="Symbol"/>
        </w:rPr>
      </w:pPr>
      <w:r>
        <w:rPr>
          <w:rFonts w:eastAsia="Symbol"/>
        </w:rPr>
        <w:t xml:space="preserve">Найдите общее решение уравнения: </w:t>
      </w:r>
      <w:r w:rsidR="00F13255" w:rsidRPr="00F13255">
        <w:rPr>
          <w:position w:val="-10"/>
        </w:rPr>
        <w:object w:dxaOrig="3180" w:dyaOrig="340">
          <v:shape id="_x0000_i1097" type="#_x0000_t75" style="width:158.95pt;height:16.7pt" o:ole="" filled="t">
            <v:fill color2="black"/>
            <v:imagedata r:id="rId185" o:title=""/>
          </v:shape>
          <o:OLEObject Type="Embed" ProgID="Equation.3" ShapeID="_x0000_i1097" DrawAspect="Content" ObjectID="_1622925731" r:id="rId186"/>
        </w:object>
      </w:r>
    </w:p>
    <w:p w:rsidR="009730C2" w:rsidRDefault="009730C2" w:rsidP="004C506D">
      <w:pPr>
        <w:numPr>
          <w:ilvl w:val="0"/>
          <w:numId w:val="10"/>
        </w:numPr>
        <w:rPr>
          <w:rFonts w:eastAsia="Symbol"/>
          <w:b/>
        </w:rPr>
      </w:pPr>
      <w:r>
        <w:rPr>
          <w:rFonts w:eastAsia="Symbol"/>
        </w:rPr>
        <w:t xml:space="preserve">Найти общее решение уравнения: </w:t>
      </w:r>
      <w:r w:rsidR="00F13255" w:rsidRPr="00F13255">
        <w:rPr>
          <w:position w:val="-10"/>
        </w:rPr>
        <w:object w:dxaOrig="1640" w:dyaOrig="360">
          <v:shape id="_x0000_i1098" type="#_x0000_t75" style="width:81.65pt;height:19.3pt" o:ole="" filled="t">
            <v:fill color2="black"/>
            <v:imagedata r:id="rId187" o:title=""/>
          </v:shape>
          <o:OLEObject Type="Embed" ProgID="Equation.3" ShapeID="_x0000_i1098" DrawAspect="Content" ObjectID="_1622925732" r:id="rId188"/>
        </w:object>
      </w:r>
    </w:p>
    <w:p w:rsidR="009730C2" w:rsidRDefault="009730C2">
      <w:pPr>
        <w:spacing w:before="120" w:after="120"/>
      </w:pPr>
      <w:r>
        <w:rPr>
          <w:rFonts w:eastAsia="Symbol"/>
          <w:b/>
        </w:rPr>
        <w:t>Контрольная работа по теме линейные дифференциальные уравнения (</w:t>
      </w:r>
      <w:r w:rsidR="008274D8">
        <w:rPr>
          <w:rFonts w:eastAsia="Symbol"/>
          <w:b/>
        </w:rPr>
        <w:t xml:space="preserve">Кр  </w:t>
      </w:r>
      <w:r w:rsidR="006F6443">
        <w:rPr>
          <w:rFonts w:eastAsia="Symbol"/>
          <w:b/>
        </w:rPr>
        <w:t xml:space="preserve"> 12</w:t>
      </w:r>
      <w:r>
        <w:rPr>
          <w:rFonts w:eastAsia="Symbol"/>
          <w:b/>
        </w:rPr>
        <w:t>):</w:t>
      </w:r>
    </w:p>
    <w:p w:rsidR="009730C2" w:rsidRDefault="009730C2">
      <w:r>
        <w:rPr>
          <w:rFonts w:eastAsia="Symbol"/>
        </w:rPr>
        <w:t>Вариант №1</w:t>
      </w:r>
    </w:p>
    <w:p w:rsidR="009730C2" w:rsidRDefault="009730C2" w:rsidP="004C506D">
      <w:pPr>
        <w:numPr>
          <w:ilvl w:val="0"/>
          <w:numId w:val="39"/>
        </w:numPr>
        <w:rPr>
          <w:rFonts w:eastAsia="Symbol"/>
        </w:rPr>
      </w:pPr>
      <w:r>
        <w:rPr>
          <w:rFonts w:eastAsia="Symbol"/>
        </w:rPr>
        <w:t xml:space="preserve">Найти общее решение уравнения: </w:t>
      </w:r>
      <w:r w:rsidR="000273C7" w:rsidRPr="000273C7">
        <w:rPr>
          <w:position w:val="-10"/>
        </w:rPr>
        <w:object w:dxaOrig="1400" w:dyaOrig="360">
          <v:shape id="_x0000_i1099" type="#_x0000_t75" style="width:70.25pt;height:19.3pt" o:ole="" filled="t">
            <v:fill color2="black"/>
            <v:imagedata r:id="rId189" o:title=""/>
          </v:shape>
          <o:OLEObject Type="Embed" ProgID="Equation.3" ShapeID="_x0000_i1099" DrawAspect="Content" ObjectID="_1622925733" r:id="rId190"/>
        </w:object>
      </w:r>
    </w:p>
    <w:p w:rsidR="009730C2" w:rsidRDefault="009730C2" w:rsidP="004C506D">
      <w:pPr>
        <w:numPr>
          <w:ilvl w:val="0"/>
          <w:numId w:val="39"/>
        </w:numPr>
        <w:rPr>
          <w:rFonts w:eastAsia="Symbol"/>
        </w:rPr>
      </w:pPr>
      <w:r>
        <w:rPr>
          <w:rFonts w:eastAsia="Symbol"/>
        </w:rPr>
        <w:t xml:space="preserve">Найти общий интеграл уравнения: </w:t>
      </w:r>
      <w:r w:rsidR="000273C7" w:rsidRPr="000273C7">
        <w:rPr>
          <w:position w:val="-24"/>
        </w:rPr>
        <w:object w:dxaOrig="1440" w:dyaOrig="620">
          <v:shape id="_x0000_i1100" type="#_x0000_t75" style="width:1in;height:30.75pt" o:ole="" filled="t">
            <v:fill color2="black"/>
            <v:imagedata r:id="rId191" o:title=""/>
          </v:shape>
          <o:OLEObject Type="Embed" ProgID="Equation.3" ShapeID="_x0000_i1100" DrawAspect="Content" ObjectID="_1622925734" r:id="rId192"/>
        </w:object>
      </w:r>
    </w:p>
    <w:p w:rsidR="009730C2" w:rsidRDefault="009730C2">
      <w:r>
        <w:rPr>
          <w:rFonts w:eastAsia="Symbol"/>
        </w:rPr>
        <w:t>Вариант №2</w:t>
      </w:r>
    </w:p>
    <w:p w:rsidR="009730C2" w:rsidRDefault="009730C2" w:rsidP="004C506D">
      <w:pPr>
        <w:numPr>
          <w:ilvl w:val="0"/>
          <w:numId w:val="24"/>
        </w:numPr>
        <w:rPr>
          <w:rFonts w:eastAsia="Symbol"/>
        </w:rPr>
      </w:pPr>
      <w:r>
        <w:rPr>
          <w:rFonts w:eastAsia="Symbol"/>
        </w:rPr>
        <w:t xml:space="preserve">Найдите общее решение уравнения: </w:t>
      </w:r>
      <w:r w:rsidR="000273C7" w:rsidRPr="000273C7">
        <w:rPr>
          <w:position w:val="-10"/>
        </w:rPr>
        <w:object w:dxaOrig="1960" w:dyaOrig="340">
          <v:shape id="_x0000_i1101" type="#_x0000_t75" style="width:99.2pt;height:16.7pt" o:ole="" filled="t">
            <v:fill color2="black"/>
            <v:imagedata r:id="rId193" o:title=""/>
          </v:shape>
          <o:OLEObject Type="Embed" ProgID="Equation.3" ShapeID="_x0000_i1101" DrawAspect="Content" ObjectID="_1622925735" r:id="rId194"/>
        </w:object>
      </w:r>
    </w:p>
    <w:p w:rsidR="009730C2" w:rsidRDefault="009730C2" w:rsidP="004C506D">
      <w:pPr>
        <w:numPr>
          <w:ilvl w:val="0"/>
          <w:numId w:val="24"/>
        </w:numPr>
        <w:rPr>
          <w:rFonts w:eastAsia="Symbol"/>
          <w:b/>
        </w:rPr>
      </w:pPr>
      <w:r>
        <w:rPr>
          <w:rFonts w:eastAsia="Symbol"/>
        </w:rPr>
        <w:t xml:space="preserve">Найти общее решение уравнения: </w:t>
      </w:r>
      <w:r w:rsidR="000273C7" w:rsidRPr="000273C7">
        <w:rPr>
          <w:position w:val="-10"/>
        </w:rPr>
        <w:object w:dxaOrig="1740" w:dyaOrig="360">
          <v:shape id="_x0000_i1102" type="#_x0000_t75" style="width:86.95pt;height:19.3pt" o:ole="" filled="t">
            <v:fill color2="black"/>
            <v:imagedata r:id="rId195" o:title=""/>
          </v:shape>
          <o:OLEObject Type="Embed" ProgID="Equation.3" ShapeID="_x0000_i1102" DrawAspect="Content" ObjectID="_1622925736" r:id="rId196"/>
        </w:object>
      </w:r>
    </w:p>
    <w:p w:rsidR="009730C2" w:rsidRDefault="009730C2">
      <w:pPr>
        <w:spacing w:before="120" w:after="120"/>
      </w:pPr>
      <w:r>
        <w:rPr>
          <w:rFonts w:eastAsia="Symbol"/>
          <w:b/>
        </w:rPr>
        <w:t>Контрольная работа по теме м</w:t>
      </w:r>
      <w:r>
        <w:rPr>
          <w:rFonts w:eastAsia="Symbol"/>
          <w:b/>
          <w:bCs/>
        </w:rPr>
        <w:t>етод вариации постоянной</w:t>
      </w:r>
      <w:r>
        <w:rPr>
          <w:rFonts w:eastAsia="Symbol"/>
          <w:b/>
        </w:rPr>
        <w:t xml:space="preserve"> (</w:t>
      </w:r>
      <w:r w:rsidR="008274D8">
        <w:rPr>
          <w:rFonts w:eastAsia="Symbol"/>
          <w:b/>
        </w:rPr>
        <w:t xml:space="preserve">Кр  </w:t>
      </w:r>
      <w:r>
        <w:rPr>
          <w:rFonts w:eastAsia="Symbol"/>
          <w:b/>
        </w:rPr>
        <w:t xml:space="preserve"> 1</w:t>
      </w:r>
      <w:r w:rsidR="006F6443">
        <w:rPr>
          <w:rFonts w:eastAsia="Symbol"/>
          <w:b/>
        </w:rPr>
        <w:t>3</w:t>
      </w:r>
      <w:r>
        <w:rPr>
          <w:rFonts w:eastAsia="Symbol"/>
          <w:b/>
        </w:rPr>
        <w:t>):</w:t>
      </w:r>
    </w:p>
    <w:p w:rsidR="009730C2" w:rsidRDefault="009730C2">
      <w:pPr>
        <w:ind w:left="360"/>
      </w:pPr>
      <w:r>
        <w:rPr>
          <w:rFonts w:eastAsia="Symbol"/>
        </w:rPr>
        <w:t>Вариант №1</w:t>
      </w:r>
    </w:p>
    <w:p w:rsidR="009730C2" w:rsidRDefault="009730C2" w:rsidP="004C506D">
      <w:pPr>
        <w:numPr>
          <w:ilvl w:val="0"/>
          <w:numId w:val="18"/>
        </w:numPr>
        <w:rPr>
          <w:rFonts w:eastAsia="Symbol"/>
        </w:rPr>
      </w:pPr>
      <w:r>
        <w:rPr>
          <w:rFonts w:eastAsia="Symbol"/>
        </w:rPr>
        <w:t xml:space="preserve">Найти общее решение уравнения: </w:t>
      </w:r>
      <w:r w:rsidR="00167137" w:rsidRPr="00A253A4">
        <w:rPr>
          <w:position w:val="-10"/>
        </w:rPr>
        <w:object w:dxaOrig="1300" w:dyaOrig="360">
          <v:shape id="_x0000_i1103" type="#_x0000_t75" style="width:65pt;height:19.3pt" o:ole="" filled="t">
            <v:fill color2="black"/>
            <v:imagedata r:id="rId197" o:title=""/>
          </v:shape>
          <o:OLEObject Type="Embed" ProgID="Equation.3" ShapeID="_x0000_i1103" DrawAspect="Content" ObjectID="_1622925737" r:id="rId198"/>
        </w:object>
      </w:r>
    </w:p>
    <w:p w:rsidR="009730C2" w:rsidRDefault="009730C2" w:rsidP="004C506D">
      <w:pPr>
        <w:numPr>
          <w:ilvl w:val="0"/>
          <w:numId w:val="18"/>
        </w:numPr>
        <w:rPr>
          <w:rFonts w:eastAsia="Symbol"/>
        </w:rPr>
      </w:pPr>
      <w:r>
        <w:rPr>
          <w:rFonts w:eastAsia="Symbol"/>
        </w:rPr>
        <w:t xml:space="preserve">Найти общий интеграл уравнения: </w:t>
      </w:r>
      <w:r w:rsidR="00115884" w:rsidRPr="00A253A4">
        <w:rPr>
          <w:position w:val="-10"/>
        </w:rPr>
        <w:object w:dxaOrig="1719" w:dyaOrig="360">
          <v:shape id="_x0000_i1104" type="#_x0000_t75" style="width:86.05pt;height:19.3pt" o:ole="" filled="t">
            <v:fill color2="black"/>
            <v:imagedata r:id="rId199" o:title=""/>
          </v:shape>
          <o:OLEObject Type="Embed" ProgID="Equation.3" ShapeID="_x0000_i1104" DrawAspect="Content" ObjectID="_1622925738" r:id="rId200"/>
        </w:object>
      </w:r>
    </w:p>
    <w:p w:rsidR="009730C2" w:rsidRDefault="009730C2">
      <w:pPr>
        <w:ind w:left="360"/>
      </w:pPr>
      <w:r>
        <w:rPr>
          <w:rFonts w:eastAsia="Symbol"/>
        </w:rPr>
        <w:t>Вариант №2</w:t>
      </w:r>
    </w:p>
    <w:p w:rsidR="009730C2" w:rsidRDefault="009730C2" w:rsidP="004C506D">
      <w:pPr>
        <w:numPr>
          <w:ilvl w:val="0"/>
          <w:numId w:val="8"/>
        </w:numPr>
        <w:rPr>
          <w:rFonts w:eastAsia="Symbol"/>
        </w:rPr>
      </w:pPr>
      <w:r>
        <w:rPr>
          <w:rFonts w:eastAsia="Symbol"/>
        </w:rPr>
        <w:t xml:space="preserve">Найдите общее решение уравнения: </w:t>
      </w:r>
      <w:r w:rsidR="00A253A4" w:rsidRPr="00A253A4">
        <w:rPr>
          <w:position w:val="-10"/>
        </w:rPr>
        <w:object w:dxaOrig="1620" w:dyaOrig="360">
          <v:shape id="_x0000_i1105" type="#_x0000_t75" style="width:80.8pt;height:19.3pt" o:ole="" filled="t">
            <v:fill color2="black"/>
            <v:imagedata r:id="rId201" o:title=""/>
          </v:shape>
          <o:OLEObject Type="Embed" ProgID="Equation.3" ShapeID="_x0000_i1105" DrawAspect="Content" ObjectID="_1622925739" r:id="rId202"/>
        </w:object>
      </w:r>
    </w:p>
    <w:p w:rsidR="009730C2" w:rsidRDefault="009730C2" w:rsidP="004C506D">
      <w:pPr>
        <w:numPr>
          <w:ilvl w:val="0"/>
          <w:numId w:val="8"/>
        </w:numPr>
        <w:rPr>
          <w:rFonts w:eastAsia="Symbol"/>
        </w:rPr>
      </w:pPr>
      <w:r>
        <w:rPr>
          <w:rFonts w:eastAsia="Symbol"/>
        </w:rPr>
        <w:t xml:space="preserve">Найти общее решение уравнения: </w:t>
      </w:r>
      <w:r w:rsidR="00A253A4" w:rsidRPr="00A253A4">
        <w:rPr>
          <w:position w:val="-10"/>
        </w:rPr>
        <w:object w:dxaOrig="1780" w:dyaOrig="320">
          <v:shape id="_x0000_i1106" type="#_x0000_t75" style="width:88.7pt;height:15.8pt" o:ole="" filled="t">
            <v:fill color2="black"/>
            <v:imagedata r:id="rId203" o:title=""/>
          </v:shape>
          <o:OLEObject Type="Embed" ProgID="Equation.3" ShapeID="_x0000_i1106" DrawAspect="Content" ObjectID="_1622925740" r:id="rId204"/>
        </w:object>
      </w:r>
    </w:p>
    <w:p w:rsidR="000C5617" w:rsidRDefault="009730C2" w:rsidP="00A45353">
      <w:pPr>
        <w:pStyle w:val="afe"/>
        <w:tabs>
          <w:tab w:val="left" w:pos="8310"/>
        </w:tabs>
        <w:spacing w:before="240" w:after="120"/>
        <w:ind w:left="0"/>
        <w:contextualSpacing w:val="0"/>
        <w:rPr>
          <w:rFonts w:eastAsia="Symbol"/>
          <w:sz w:val="24"/>
          <w:szCs w:val="24"/>
        </w:rPr>
      </w:pPr>
      <w:r>
        <w:rPr>
          <w:rFonts w:eastAsia="Symbol"/>
          <w:sz w:val="24"/>
          <w:szCs w:val="24"/>
        </w:rPr>
        <w:t>7.</w:t>
      </w:r>
      <w:r w:rsidR="00AE56BB">
        <w:rPr>
          <w:rFonts w:eastAsia="Symbol"/>
          <w:sz w:val="24"/>
          <w:szCs w:val="24"/>
        </w:rPr>
        <w:t>4</w:t>
      </w:r>
      <w:r w:rsidR="00AE56BB">
        <w:rPr>
          <w:rFonts w:eastAsia="Symbol"/>
          <w:sz w:val="24"/>
          <w:szCs w:val="24"/>
          <w:lang w:val="en-US"/>
        </w:rPr>
        <w:t xml:space="preserve"> </w:t>
      </w:r>
      <w:r w:rsidR="000C5617">
        <w:rPr>
          <w:rFonts w:eastAsia="Symbol"/>
          <w:sz w:val="24"/>
          <w:szCs w:val="24"/>
        </w:rPr>
        <w:t>Для промежуточной аттестации</w:t>
      </w:r>
    </w:p>
    <w:p w:rsidR="009730C2" w:rsidRDefault="000C5617">
      <w:pPr>
        <w:pStyle w:val="afe"/>
        <w:tabs>
          <w:tab w:val="left" w:pos="8310"/>
        </w:tabs>
        <w:spacing w:before="240" w:after="120"/>
        <w:ind w:left="0"/>
      </w:pPr>
      <w:r>
        <w:rPr>
          <w:rFonts w:eastAsia="Symbol"/>
          <w:sz w:val="24"/>
          <w:szCs w:val="24"/>
        </w:rPr>
        <w:t xml:space="preserve">7.4.1 </w:t>
      </w:r>
      <w:r w:rsidR="00B87C99">
        <w:rPr>
          <w:rFonts w:eastAsia="Symbol" w:cs="Symbol"/>
          <w:sz w:val="24"/>
          <w:szCs w:val="24"/>
        </w:rPr>
        <w:t>Список вопросов к устному экзамену:</w:t>
      </w:r>
    </w:p>
    <w:p w:rsidR="009730C2" w:rsidRDefault="009730C2" w:rsidP="004C506D">
      <w:pPr>
        <w:numPr>
          <w:ilvl w:val="0"/>
          <w:numId w:val="16"/>
        </w:numPr>
      </w:pPr>
      <w:r>
        <w:rPr>
          <w:rFonts w:eastAsia="Symbol"/>
        </w:rPr>
        <w:t>Основные понятия дифференциальных уравнений. Обыкновенные дифференциал</w:t>
      </w:r>
      <w:r>
        <w:rPr>
          <w:rFonts w:eastAsia="Symbol"/>
        </w:rPr>
        <w:t>ь</w:t>
      </w:r>
      <w:r>
        <w:rPr>
          <w:rFonts w:eastAsia="Symbol"/>
        </w:rPr>
        <w:t>ные , уравнения в частных производных, порядок, решение дифференциального уравнения, общее и частное решение, общий интеграл, интегральная кривая. Одн</w:t>
      </w:r>
      <w:r>
        <w:rPr>
          <w:rFonts w:eastAsia="Symbol"/>
        </w:rPr>
        <w:t>о</w:t>
      </w:r>
      <w:r>
        <w:rPr>
          <w:rFonts w:eastAsia="Symbol"/>
        </w:rPr>
        <w:t>родные и неоднородные дифференциальные уравнения.</w:t>
      </w:r>
    </w:p>
    <w:p w:rsidR="009730C2" w:rsidRDefault="009730C2" w:rsidP="004C506D">
      <w:pPr>
        <w:numPr>
          <w:ilvl w:val="0"/>
          <w:numId w:val="16"/>
        </w:numPr>
      </w:pPr>
      <w:r>
        <w:rPr>
          <w:rFonts w:eastAsia="Symbol"/>
        </w:rPr>
        <w:t>Система дифференциальных уравнений, системы однородных и неоднородных уравнений, сведение уравнения высших степеней к системе уравнений первого п</w:t>
      </w:r>
      <w:r>
        <w:rPr>
          <w:rFonts w:eastAsia="Symbol"/>
        </w:rPr>
        <w:t>о</w:t>
      </w:r>
      <w:r>
        <w:rPr>
          <w:rFonts w:eastAsia="Symbol"/>
        </w:rPr>
        <w:t>рядка, задача Коши, краевая задача.</w:t>
      </w:r>
    </w:p>
    <w:p w:rsidR="009730C2" w:rsidRDefault="009730C2" w:rsidP="004C506D">
      <w:pPr>
        <w:numPr>
          <w:ilvl w:val="0"/>
          <w:numId w:val="16"/>
        </w:numPr>
      </w:pPr>
      <w:r>
        <w:rPr>
          <w:rFonts w:eastAsia="Symbol"/>
        </w:rPr>
        <w:t>Дифференциальные уравнения первого порядка. Интегральное представление задачи Коши. Геометрический смысл уравнен</w:t>
      </w:r>
      <w:r w:rsidR="00B01841">
        <w:rPr>
          <w:rFonts w:eastAsia="Symbol"/>
        </w:rPr>
        <w:t>и</w:t>
      </w:r>
      <w:r>
        <w:rPr>
          <w:rFonts w:eastAsia="Symbol"/>
        </w:rPr>
        <w:t>я первого порядка. Построение решения м</w:t>
      </w:r>
      <w:r>
        <w:rPr>
          <w:rFonts w:eastAsia="Symbol"/>
        </w:rPr>
        <w:t>е</w:t>
      </w:r>
      <w:r>
        <w:rPr>
          <w:rFonts w:eastAsia="Symbol"/>
        </w:rPr>
        <w:t>тодом изоклин.</w:t>
      </w:r>
    </w:p>
    <w:p w:rsidR="009730C2" w:rsidRDefault="009730C2" w:rsidP="004C506D">
      <w:pPr>
        <w:numPr>
          <w:ilvl w:val="0"/>
          <w:numId w:val="16"/>
        </w:numPr>
      </w:pPr>
      <w:r>
        <w:rPr>
          <w:rFonts w:eastAsia="Symbol"/>
        </w:rPr>
        <w:t>Теорема существования и единственности. Метод последовательных приближений.</w:t>
      </w:r>
    </w:p>
    <w:p w:rsidR="009730C2" w:rsidRDefault="009730C2" w:rsidP="004C506D">
      <w:pPr>
        <w:numPr>
          <w:ilvl w:val="0"/>
          <w:numId w:val="16"/>
        </w:numPr>
      </w:pPr>
      <w:r>
        <w:rPr>
          <w:rFonts w:eastAsia="Symbol"/>
        </w:rPr>
        <w:t>Метод разделения переменных. Однородные уравнения.</w:t>
      </w:r>
    </w:p>
    <w:p w:rsidR="009730C2" w:rsidRDefault="009730C2" w:rsidP="004C506D">
      <w:pPr>
        <w:numPr>
          <w:ilvl w:val="0"/>
          <w:numId w:val="16"/>
        </w:numPr>
      </w:pPr>
      <w:r>
        <w:rPr>
          <w:rFonts w:eastAsia="Symbol"/>
        </w:rPr>
        <w:t>Уравнения, приводящиеся к однородным.</w:t>
      </w:r>
    </w:p>
    <w:p w:rsidR="009730C2" w:rsidRDefault="009730C2" w:rsidP="004C506D">
      <w:pPr>
        <w:numPr>
          <w:ilvl w:val="0"/>
          <w:numId w:val="16"/>
        </w:numPr>
      </w:pPr>
      <w:r>
        <w:rPr>
          <w:rFonts w:eastAsia="Symbol"/>
        </w:rPr>
        <w:t>Линейные уравнения первого порядка. Метод вариации постоянной.</w:t>
      </w:r>
    </w:p>
    <w:p w:rsidR="009730C2" w:rsidRDefault="009730C2" w:rsidP="004C506D">
      <w:pPr>
        <w:numPr>
          <w:ilvl w:val="0"/>
          <w:numId w:val="16"/>
        </w:numPr>
      </w:pPr>
      <w:r>
        <w:rPr>
          <w:rFonts w:eastAsia="Symbol"/>
        </w:rPr>
        <w:t>Структура общего решения линейного неоднородного уравнения первого порядка.</w:t>
      </w:r>
    </w:p>
    <w:p w:rsidR="009730C2" w:rsidRDefault="009730C2" w:rsidP="004C506D">
      <w:pPr>
        <w:numPr>
          <w:ilvl w:val="0"/>
          <w:numId w:val="16"/>
        </w:numPr>
      </w:pPr>
      <w:r>
        <w:rPr>
          <w:rFonts w:eastAsia="Symbol"/>
        </w:rPr>
        <w:t>Уравнение Бернулли.</w:t>
      </w:r>
    </w:p>
    <w:p w:rsidR="009730C2" w:rsidRDefault="009730C2" w:rsidP="004C506D">
      <w:pPr>
        <w:numPr>
          <w:ilvl w:val="0"/>
          <w:numId w:val="16"/>
        </w:numPr>
      </w:pPr>
      <w:r>
        <w:rPr>
          <w:rFonts w:eastAsia="Symbol"/>
        </w:rPr>
        <w:t>Уравнение Риккати.</w:t>
      </w:r>
    </w:p>
    <w:p w:rsidR="009730C2" w:rsidRDefault="009730C2" w:rsidP="004C506D">
      <w:pPr>
        <w:numPr>
          <w:ilvl w:val="0"/>
          <w:numId w:val="16"/>
        </w:numPr>
      </w:pPr>
      <w:r>
        <w:rPr>
          <w:rFonts w:eastAsia="Symbol"/>
        </w:rPr>
        <w:t>Уравнение в полных дифференциалах.</w:t>
      </w:r>
    </w:p>
    <w:p w:rsidR="009730C2" w:rsidRDefault="009730C2" w:rsidP="004C506D">
      <w:pPr>
        <w:numPr>
          <w:ilvl w:val="0"/>
          <w:numId w:val="16"/>
        </w:numPr>
      </w:pPr>
      <w:r>
        <w:rPr>
          <w:rFonts w:eastAsia="Symbol"/>
        </w:rPr>
        <w:t>Интегрирующий множитель, зависящий только от одной переменной.</w:t>
      </w:r>
    </w:p>
    <w:p w:rsidR="009730C2" w:rsidRDefault="009730C2" w:rsidP="004C506D">
      <w:pPr>
        <w:numPr>
          <w:ilvl w:val="0"/>
          <w:numId w:val="16"/>
        </w:numPr>
      </w:pPr>
      <w:r>
        <w:rPr>
          <w:rFonts w:eastAsia="Symbol"/>
        </w:rPr>
        <w:t>Интегрирующий множитель, зависящий от произведения переменных.</w:t>
      </w:r>
    </w:p>
    <w:p w:rsidR="009730C2" w:rsidRDefault="009730C2" w:rsidP="004C506D">
      <w:pPr>
        <w:numPr>
          <w:ilvl w:val="0"/>
          <w:numId w:val="16"/>
        </w:numPr>
      </w:pPr>
      <w:r>
        <w:rPr>
          <w:rFonts w:eastAsia="Symbol"/>
        </w:rPr>
        <w:t xml:space="preserve">Нелинейное уравнение первого порядка вида: </w:t>
      </w:r>
      <w:r w:rsidRPr="00593545">
        <w:rPr>
          <w:position w:val="-7"/>
        </w:rPr>
        <w:object w:dxaOrig="3447" w:dyaOrig="395">
          <v:shape id="_x0000_i1107" type="#_x0000_t75" style="width:172.1pt;height:19.3pt" o:ole="" filled="t">
            <v:fill color2="black"/>
            <v:imagedata r:id="rId205" o:title=""/>
          </v:shape>
          <o:OLEObject Type="Embed" ProgID="Equation.3" ShapeID="_x0000_i1107" DrawAspect="Content" ObjectID="_1622925741" r:id="rId206"/>
        </w:object>
      </w:r>
      <w:r>
        <w:rPr>
          <w:rFonts w:eastAsia="Symbol"/>
        </w:rPr>
        <w:t>.</w:t>
      </w:r>
    </w:p>
    <w:p w:rsidR="009730C2" w:rsidRDefault="009730C2" w:rsidP="004C506D">
      <w:pPr>
        <w:numPr>
          <w:ilvl w:val="0"/>
          <w:numId w:val="16"/>
        </w:numPr>
      </w:pPr>
      <w:r>
        <w:rPr>
          <w:rFonts w:eastAsia="Symbol"/>
        </w:rPr>
        <w:lastRenderedPageBreak/>
        <w:t xml:space="preserve">Нелинейное уравнение первого порядка вида: </w:t>
      </w:r>
      <w:r w:rsidRPr="00593545">
        <w:rPr>
          <w:position w:val="-4"/>
        </w:rPr>
        <w:object w:dxaOrig="1221" w:dyaOrig="332">
          <v:shape id="_x0000_i1108" type="#_x0000_t75" style="width:61.45pt;height:16.7pt" o:ole="" filled="t">
            <v:fill color2="black"/>
            <v:imagedata r:id="rId207" o:title=""/>
          </v:shape>
          <o:OLEObject Type="Embed" ProgID="Equation.3" ShapeID="_x0000_i1108" DrawAspect="Content" ObjectID="_1622925742" r:id="rId208"/>
        </w:object>
      </w:r>
      <w:r>
        <w:rPr>
          <w:rFonts w:eastAsia="Symbol"/>
        </w:rPr>
        <w:t>.</w:t>
      </w:r>
    </w:p>
    <w:p w:rsidR="009730C2" w:rsidRDefault="009730C2" w:rsidP="004C506D">
      <w:pPr>
        <w:numPr>
          <w:ilvl w:val="0"/>
          <w:numId w:val="16"/>
        </w:numPr>
      </w:pPr>
      <w:r>
        <w:rPr>
          <w:rFonts w:eastAsia="Symbol"/>
        </w:rPr>
        <w:t xml:space="preserve">Нелинейное уравнение первого порядка вида: </w:t>
      </w:r>
      <w:r w:rsidRPr="00593545">
        <w:rPr>
          <w:position w:val="-4"/>
        </w:rPr>
        <w:object w:dxaOrig="1240" w:dyaOrig="332">
          <v:shape id="_x0000_i1109" type="#_x0000_t75" style="width:62.35pt;height:16.7pt" o:ole="" filled="t">
            <v:fill color2="black"/>
            <v:imagedata r:id="rId209" o:title=""/>
          </v:shape>
          <o:OLEObject Type="Embed" ProgID="Equation.3" ShapeID="_x0000_i1109" DrawAspect="Content" ObjectID="_1622925743" r:id="rId210"/>
        </w:object>
      </w:r>
      <w:r>
        <w:rPr>
          <w:rFonts w:eastAsia="Symbol"/>
        </w:rPr>
        <w:t>.</w:t>
      </w:r>
    </w:p>
    <w:p w:rsidR="009730C2" w:rsidRDefault="009730C2" w:rsidP="004C506D">
      <w:pPr>
        <w:numPr>
          <w:ilvl w:val="0"/>
          <w:numId w:val="16"/>
        </w:numPr>
      </w:pPr>
      <w:r>
        <w:rPr>
          <w:rFonts w:eastAsia="Symbol"/>
        </w:rPr>
        <w:t xml:space="preserve">Нелинейное уравнение первого порядка вида: </w:t>
      </w:r>
      <w:r w:rsidRPr="00593545">
        <w:rPr>
          <w:position w:val="-4"/>
        </w:rPr>
        <w:object w:dxaOrig="1483" w:dyaOrig="332">
          <v:shape id="_x0000_i1110" type="#_x0000_t75" style="width:73.75pt;height:16.7pt" o:ole="" filled="t">
            <v:fill color2="black"/>
            <v:imagedata r:id="rId211" o:title=""/>
          </v:shape>
          <o:OLEObject Type="Embed" ProgID="Equation.3" ShapeID="_x0000_i1110" DrawAspect="Content" ObjectID="_1622925744" r:id="rId212"/>
        </w:object>
      </w:r>
      <w:r>
        <w:rPr>
          <w:rFonts w:eastAsia="Symbol"/>
        </w:rPr>
        <w:t>, разрешающееся отн</w:t>
      </w:r>
      <w:r>
        <w:rPr>
          <w:rFonts w:eastAsia="Symbol"/>
        </w:rPr>
        <w:t>о</w:t>
      </w:r>
      <w:r>
        <w:rPr>
          <w:rFonts w:eastAsia="Symbol"/>
        </w:rPr>
        <w:t xml:space="preserve">сительно </w:t>
      </w:r>
      <w:r>
        <w:rPr>
          <w:rFonts w:eastAsia="Symbol"/>
          <w:lang w:val="en-US"/>
        </w:rPr>
        <w:t>y</w:t>
      </w:r>
      <w:r>
        <w:rPr>
          <w:rFonts w:eastAsia="Symbol"/>
        </w:rPr>
        <w:t>.</w:t>
      </w:r>
    </w:p>
    <w:p w:rsidR="009730C2" w:rsidRDefault="009730C2" w:rsidP="004C506D">
      <w:pPr>
        <w:numPr>
          <w:ilvl w:val="0"/>
          <w:numId w:val="16"/>
        </w:numPr>
      </w:pPr>
      <w:r>
        <w:rPr>
          <w:rFonts w:eastAsia="Symbol"/>
        </w:rPr>
        <w:t xml:space="preserve">Нелинейное уравнение первого порядка вида: </w:t>
      </w:r>
      <w:r w:rsidRPr="00593545">
        <w:rPr>
          <w:position w:val="-4"/>
        </w:rPr>
        <w:object w:dxaOrig="1483" w:dyaOrig="332">
          <v:shape id="_x0000_i1111" type="#_x0000_t75" style="width:73.75pt;height:16.7pt" o:ole="" filled="t">
            <v:fill color2="black"/>
            <v:imagedata r:id="rId213" o:title=""/>
          </v:shape>
          <o:OLEObject Type="Embed" ProgID="Equation.3" ShapeID="_x0000_i1111" DrawAspect="Content" ObjectID="_1622925745" r:id="rId214"/>
        </w:object>
      </w:r>
      <w:r>
        <w:rPr>
          <w:rFonts w:eastAsia="Symbol"/>
        </w:rPr>
        <w:t>, разрешающееся отн</w:t>
      </w:r>
      <w:r>
        <w:rPr>
          <w:rFonts w:eastAsia="Symbol"/>
        </w:rPr>
        <w:t>о</w:t>
      </w:r>
      <w:r>
        <w:rPr>
          <w:rFonts w:eastAsia="Symbol"/>
        </w:rPr>
        <w:t xml:space="preserve">сительно </w:t>
      </w:r>
      <w:r>
        <w:rPr>
          <w:rFonts w:eastAsia="Symbol"/>
          <w:lang w:val="en-US"/>
        </w:rPr>
        <w:t>x</w:t>
      </w:r>
      <w:r>
        <w:rPr>
          <w:rFonts w:eastAsia="Symbol"/>
        </w:rPr>
        <w:t>.</w:t>
      </w:r>
    </w:p>
    <w:p w:rsidR="009730C2" w:rsidRDefault="009730C2" w:rsidP="004C506D">
      <w:pPr>
        <w:numPr>
          <w:ilvl w:val="0"/>
          <w:numId w:val="16"/>
        </w:numPr>
      </w:pPr>
      <w:r>
        <w:rPr>
          <w:rFonts w:eastAsia="Symbol"/>
        </w:rPr>
        <w:t>Уравнение Лагранжа и Клеро.</w:t>
      </w:r>
    </w:p>
    <w:p w:rsidR="009730C2" w:rsidRDefault="009730C2" w:rsidP="004C506D">
      <w:pPr>
        <w:numPr>
          <w:ilvl w:val="0"/>
          <w:numId w:val="16"/>
        </w:numPr>
      </w:pPr>
      <w:r>
        <w:rPr>
          <w:rFonts w:eastAsia="Symbol"/>
        </w:rPr>
        <w:t>Особые решения нелинейного уравнения первого порядка.</w:t>
      </w:r>
    </w:p>
    <w:p w:rsidR="009730C2" w:rsidRDefault="009730C2" w:rsidP="004C506D">
      <w:pPr>
        <w:numPr>
          <w:ilvl w:val="0"/>
          <w:numId w:val="16"/>
        </w:numPr>
        <w:rPr>
          <w:rFonts w:eastAsia="Symbol"/>
        </w:rPr>
      </w:pPr>
      <w:r>
        <w:rPr>
          <w:rFonts w:eastAsia="Symbol"/>
        </w:rPr>
        <w:t xml:space="preserve">Дифференциальные уравнения высших порядков. Уравнение вида: </w:t>
      </w:r>
      <w:r w:rsidRPr="00593545">
        <w:rPr>
          <w:position w:val="-4"/>
        </w:rPr>
        <w:object w:dxaOrig="1043" w:dyaOrig="334">
          <v:shape id="_x0000_i1112" type="#_x0000_t75" style="width:51.8pt;height:16.7pt" o:ole="" filled="t">
            <v:fill color2="black"/>
            <v:imagedata r:id="rId215" o:title=""/>
          </v:shape>
          <o:OLEObject Type="Embed" ProgID="Equation.3" ShapeID="_x0000_i1112" DrawAspect="Content" ObjectID="_1622925746" r:id="rId216"/>
        </w:object>
      </w:r>
    </w:p>
    <w:p w:rsidR="009730C2" w:rsidRDefault="009730C2" w:rsidP="004C506D">
      <w:pPr>
        <w:numPr>
          <w:ilvl w:val="0"/>
          <w:numId w:val="16"/>
        </w:numPr>
      </w:pPr>
      <w:r>
        <w:rPr>
          <w:rFonts w:eastAsia="Symbol"/>
        </w:rPr>
        <w:t>Дифференциальные уравнения высших порядков. Уравнение, не содержащее иск</w:t>
      </w:r>
      <w:r>
        <w:rPr>
          <w:rFonts w:eastAsia="Symbol"/>
        </w:rPr>
        <w:t>о</w:t>
      </w:r>
      <w:r>
        <w:rPr>
          <w:rFonts w:eastAsia="Symbol"/>
        </w:rPr>
        <w:t xml:space="preserve">мой функции и ее производных до порядка </w:t>
      </w:r>
      <w:r>
        <w:rPr>
          <w:rFonts w:eastAsia="Symbol"/>
          <w:lang w:val="en-US"/>
        </w:rPr>
        <w:t>k</w:t>
      </w:r>
      <w:r>
        <w:rPr>
          <w:rFonts w:eastAsia="Symbol"/>
        </w:rPr>
        <w:t>-1 включительно.</w:t>
      </w:r>
    </w:p>
    <w:p w:rsidR="009730C2" w:rsidRDefault="009730C2" w:rsidP="004C506D">
      <w:pPr>
        <w:numPr>
          <w:ilvl w:val="0"/>
          <w:numId w:val="16"/>
        </w:numPr>
      </w:pPr>
      <w:r>
        <w:rPr>
          <w:rFonts w:eastAsia="Symbol"/>
        </w:rPr>
        <w:t>Дифференциальные уравнения высших порядков. Уравнение, не содержащее нез</w:t>
      </w:r>
      <w:r>
        <w:rPr>
          <w:rFonts w:eastAsia="Symbol"/>
        </w:rPr>
        <w:t>а</w:t>
      </w:r>
      <w:r>
        <w:rPr>
          <w:rFonts w:eastAsia="Symbol"/>
        </w:rPr>
        <w:t>висимого переменного.</w:t>
      </w:r>
    </w:p>
    <w:p w:rsidR="009730C2" w:rsidRDefault="009730C2" w:rsidP="004C506D">
      <w:pPr>
        <w:numPr>
          <w:ilvl w:val="0"/>
          <w:numId w:val="16"/>
        </w:numPr>
      </w:pPr>
      <w:r>
        <w:rPr>
          <w:rFonts w:eastAsia="Symbol"/>
        </w:rPr>
        <w:t>Линейные дифференциальные уравнения высших порядков. Свойства дифференц</w:t>
      </w:r>
      <w:r>
        <w:rPr>
          <w:rFonts w:eastAsia="Symbol"/>
        </w:rPr>
        <w:t>и</w:t>
      </w:r>
      <w:r>
        <w:rPr>
          <w:rFonts w:eastAsia="Symbol"/>
        </w:rPr>
        <w:t>ального оператора. Теорема о суперпозиции частных решений.</w:t>
      </w:r>
    </w:p>
    <w:p w:rsidR="009730C2" w:rsidRDefault="009730C2" w:rsidP="004C506D">
      <w:pPr>
        <w:numPr>
          <w:ilvl w:val="0"/>
          <w:numId w:val="16"/>
        </w:numPr>
      </w:pPr>
      <w:r>
        <w:rPr>
          <w:rFonts w:eastAsia="Symbol"/>
        </w:rPr>
        <w:t>Линейные дифференциальные уравнения высших порядков. Определитель Вро</w:t>
      </w:r>
      <w:r>
        <w:rPr>
          <w:rFonts w:eastAsia="Symbol"/>
        </w:rPr>
        <w:t>н</w:t>
      </w:r>
      <w:r>
        <w:rPr>
          <w:rFonts w:eastAsia="Symbol"/>
        </w:rPr>
        <w:t>ского. Фундаментальная система решений.</w:t>
      </w:r>
    </w:p>
    <w:p w:rsidR="009730C2" w:rsidRDefault="009730C2" w:rsidP="004C506D">
      <w:pPr>
        <w:numPr>
          <w:ilvl w:val="0"/>
          <w:numId w:val="16"/>
        </w:numPr>
      </w:pPr>
      <w:r>
        <w:rPr>
          <w:rFonts w:eastAsia="Symbol"/>
        </w:rPr>
        <w:t>Производная от определителя матрицы. Формула Остроградского</w:t>
      </w:r>
      <w:r w:rsidR="00115884">
        <w:rPr>
          <w:rFonts w:eastAsia="Symbol"/>
        </w:rPr>
        <w:t> </w:t>
      </w:r>
      <w:r>
        <w:rPr>
          <w:rFonts w:eastAsia="Symbol"/>
        </w:rPr>
        <w:t>-</w:t>
      </w:r>
      <w:r w:rsidR="00115884">
        <w:rPr>
          <w:rFonts w:eastAsia="Symbol"/>
        </w:rPr>
        <w:t> </w:t>
      </w:r>
      <w:r>
        <w:rPr>
          <w:rFonts w:eastAsia="Symbol"/>
        </w:rPr>
        <w:t>Лиувилля.</w:t>
      </w:r>
    </w:p>
    <w:p w:rsidR="009730C2" w:rsidRDefault="009730C2" w:rsidP="004C506D">
      <w:pPr>
        <w:numPr>
          <w:ilvl w:val="0"/>
          <w:numId w:val="16"/>
        </w:numPr>
      </w:pPr>
      <w:r>
        <w:rPr>
          <w:rFonts w:eastAsia="Symbol"/>
        </w:rPr>
        <w:t>Линейные однородные дифференциальные уравнения высших порядков с постоя</w:t>
      </w:r>
      <w:r>
        <w:rPr>
          <w:rFonts w:eastAsia="Symbol"/>
        </w:rPr>
        <w:t>н</w:t>
      </w:r>
      <w:r>
        <w:rPr>
          <w:rFonts w:eastAsia="Symbol"/>
        </w:rPr>
        <w:t>ными коэффициентами. Случай действительных различных корней характеристич</w:t>
      </w:r>
      <w:r>
        <w:rPr>
          <w:rFonts w:eastAsia="Symbol"/>
        </w:rPr>
        <w:t>е</w:t>
      </w:r>
      <w:r>
        <w:rPr>
          <w:rFonts w:eastAsia="Symbol"/>
        </w:rPr>
        <w:t>ского уравнения.</w:t>
      </w:r>
    </w:p>
    <w:p w:rsidR="009730C2" w:rsidRDefault="009730C2" w:rsidP="004C506D">
      <w:pPr>
        <w:numPr>
          <w:ilvl w:val="0"/>
          <w:numId w:val="16"/>
        </w:numPr>
      </w:pPr>
      <w:r>
        <w:rPr>
          <w:rFonts w:eastAsia="Symbol"/>
        </w:rPr>
        <w:t>Линейные однородные дифференциальные уравнения высших порядков с постоя</w:t>
      </w:r>
      <w:r>
        <w:rPr>
          <w:rFonts w:eastAsia="Symbol"/>
        </w:rPr>
        <w:t>н</w:t>
      </w:r>
      <w:r>
        <w:rPr>
          <w:rFonts w:eastAsia="Symbol"/>
        </w:rPr>
        <w:t>ными коэффициентами. Случай действительных кратных корней характеристическ</w:t>
      </w:r>
      <w:r>
        <w:rPr>
          <w:rFonts w:eastAsia="Symbol"/>
        </w:rPr>
        <w:t>о</w:t>
      </w:r>
      <w:r>
        <w:rPr>
          <w:rFonts w:eastAsia="Symbol"/>
        </w:rPr>
        <w:t>го уравнения.</w:t>
      </w:r>
    </w:p>
    <w:p w:rsidR="009730C2" w:rsidRDefault="009730C2" w:rsidP="004C506D">
      <w:pPr>
        <w:numPr>
          <w:ilvl w:val="0"/>
          <w:numId w:val="16"/>
        </w:numPr>
      </w:pPr>
      <w:r>
        <w:rPr>
          <w:rFonts w:eastAsia="Symbol"/>
        </w:rPr>
        <w:t>Линейные однородные дифференциальные уравнения высших порядков с постоя</w:t>
      </w:r>
      <w:r>
        <w:rPr>
          <w:rFonts w:eastAsia="Symbol"/>
        </w:rPr>
        <w:t>н</w:t>
      </w:r>
      <w:r>
        <w:rPr>
          <w:rFonts w:eastAsia="Symbol"/>
        </w:rPr>
        <w:t>ными коэффициентами. Случай комплексных корней характеристического уравн</w:t>
      </w:r>
      <w:r>
        <w:rPr>
          <w:rFonts w:eastAsia="Symbol"/>
        </w:rPr>
        <w:t>е</w:t>
      </w:r>
      <w:r>
        <w:rPr>
          <w:rFonts w:eastAsia="Symbol"/>
        </w:rPr>
        <w:t>ния.</w:t>
      </w:r>
    </w:p>
    <w:p w:rsidR="009730C2" w:rsidRDefault="009730C2" w:rsidP="004C506D">
      <w:pPr>
        <w:numPr>
          <w:ilvl w:val="0"/>
          <w:numId w:val="16"/>
        </w:numPr>
      </w:pPr>
      <w:r>
        <w:rPr>
          <w:rFonts w:eastAsia="Symbol"/>
        </w:rPr>
        <w:t>Линейные неоднородные дифференциальные уравнения высших порядков. Стру</w:t>
      </w:r>
      <w:r>
        <w:rPr>
          <w:rFonts w:eastAsia="Symbol"/>
        </w:rPr>
        <w:t>к</w:t>
      </w:r>
      <w:r>
        <w:rPr>
          <w:rFonts w:eastAsia="Symbol"/>
        </w:rPr>
        <w:t>тура общего решения.</w:t>
      </w:r>
    </w:p>
    <w:p w:rsidR="009730C2" w:rsidRDefault="009730C2" w:rsidP="004C506D">
      <w:pPr>
        <w:numPr>
          <w:ilvl w:val="0"/>
          <w:numId w:val="16"/>
        </w:numPr>
      </w:pPr>
      <w:r>
        <w:rPr>
          <w:rFonts w:eastAsia="Symbol"/>
        </w:rPr>
        <w:t>Линейные неоднородные дифференциальные уравнения высших порядков. Постр</w:t>
      </w:r>
      <w:r>
        <w:rPr>
          <w:rFonts w:eastAsia="Symbol"/>
        </w:rPr>
        <w:t>о</w:t>
      </w:r>
      <w:r>
        <w:rPr>
          <w:rFonts w:eastAsia="Symbol"/>
        </w:rPr>
        <w:t>ение частного решения методом вариации постоянных.</w:t>
      </w:r>
    </w:p>
    <w:p w:rsidR="009730C2" w:rsidRDefault="009730C2" w:rsidP="004C506D">
      <w:pPr>
        <w:numPr>
          <w:ilvl w:val="0"/>
          <w:numId w:val="16"/>
        </w:numPr>
      </w:pPr>
      <w:r>
        <w:rPr>
          <w:rFonts w:eastAsia="Symbol"/>
        </w:rPr>
        <w:t>Линейные неоднородные дифференциальные уравнения высших порядков с пост</w:t>
      </w:r>
      <w:r>
        <w:rPr>
          <w:rFonts w:eastAsia="Symbol"/>
        </w:rPr>
        <w:t>о</w:t>
      </w:r>
      <w:r>
        <w:rPr>
          <w:rFonts w:eastAsia="Symbol"/>
        </w:rPr>
        <w:t>янными коэффициентами. Построение частного решения, когда правой частью явл</w:t>
      </w:r>
      <w:r>
        <w:rPr>
          <w:rFonts w:eastAsia="Symbol"/>
        </w:rPr>
        <w:t>я</w:t>
      </w:r>
      <w:r>
        <w:rPr>
          <w:rFonts w:eastAsia="Symbol"/>
        </w:rPr>
        <w:t>ется полином.</w:t>
      </w:r>
    </w:p>
    <w:p w:rsidR="009730C2" w:rsidRDefault="009730C2" w:rsidP="004C506D">
      <w:pPr>
        <w:numPr>
          <w:ilvl w:val="0"/>
          <w:numId w:val="16"/>
        </w:numPr>
      </w:pPr>
      <w:r>
        <w:rPr>
          <w:rFonts w:eastAsia="Symbol"/>
        </w:rPr>
        <w:t>Линейные неоднородные дифференциальные уравнения высших порядков с пост</w:t>
      </w:r>
      <w:r>
        <w:rPr>
          <w:rFonts w:eastAsia="Symbol"/>
        </w:rPr>
        <w:t>о</w:t>
      </w:r>
      <w:r>
        <w:rPr>
          <w:rFonts w:eastAsia="Symbol"/>
        </w:rPr>
        <w:t>янными коэффициентами. Построение частного решения, когда правой частью явл</w:t>
      </w:r>
      <w:r>
        <w:rPr>
          <w:rFonts w:eastAsia="Symbol"/>
        </w:rPr>
        <w:t>я</w:t>
      </w:r>
      <w:r>
        <w:rPr>
          <w:rFonts w:eastAsia="Symbol"/>
        </w:rPr>
        <w:t>ется полином, умноженный на показательную функцию.</w:t>
      </w:r>
    </w:p>
    <w:p w:rsidR="009730C2" w:rsidRDefault="009730C2" w:rsidP="004C506D">
      <w:pPr>
        <w:numPr>
          <w:ilvl w:val="0"/>
          <w:numId w:val="16"/>
        </w:numPr>
      </w:pPr>
      <w:r>
        <w:rPr>
          <w:rFonts w:eastAsia="Symbol"/>
        </w:rPr>
        <w:t>Линейные неоднородные дифференциальные уравнения высших порядков с пост</w:t>
      </w:r>
      <w:r>
        <w:rPr>
          <w:rFonts w:eastAsia="Symbol"/>
        </w:rPr>
        <w:t>о</w:t>
      </w:r>
      <w:r>
        <w:rPr>
          <w:rFonts w:eastAsia="Symbol"/>
        </w:rPr>
        <w:t>янными коэффициентами. Построение частного решения, когда правой частью явл</w:t>
      </w:r>
      <w:r>
        <w:rPr>
          <w:rFonts w:eastAsia="Symbol"/>
        </w:rPr>
        <w:t>я</w:t>
      </w:r>
      <w:r>
        <w:rPr>
          <w:rFonts w:eastAsia="Symbol"/>
        </w:rPr>
        <w:t>ется сумма полиномов, умноженных на синус и косинус</w:t>
      </w:r>
    </w:p>
    <w:p w:rsidR="009730C2" w:rsidRDefault="009730C2" w:rsidP="004C506D">
      <w:pPr>
        <w:numPr>
          <w:ilvl w:val="0"/>
          <w:numId w:val="16"/>
        </w:numPr>
      </w:pPr>
      <w:r>
        <w:rPr>
          <w:rFonts w:eastAsia="Symbol"/>
        </w:rPr>
        <w:t>Системы дифференциальных уравнений. Порядок системы. Нормальная форма. Матричная форма записи. Задача Коши для системы дифференциальных уравнений.</w:t>
      </w:r>
    </w:p>
    <w:p w:rsidR="009730C2" w:rsidRDefault="009730C2" w:rsidP="004C506D">
      <w:pPr>
        <w:numPr>
          <w:ilvl w:val="0"/>
          <w:numId w:val="16"/>
        </w:numPr>
      </w:pPr>
      <w:r>
        <w:rPr>
          <w:rFonts w:eastAsia="Symbol"/>
        </w:rPr>
        <w:t>Решение системы дифференциальных уравнений путем сведения системы, записа</w:t>
      </w:r>
      <w:r>
        <w:rPr>
          <w:rFonts w:eastAsia="Symbol"/>
        </w:rPr>
        <w:t>н</w:t>
      </w:r>
      <w:r>
        <w:rPr>
          <w:rFonts w:eastAsia="Symbol"/>
        </w:rPr>
        <w:t>ной в нормальной форме, к одному уравнению более высокого порядка.</w:t>
      </w:r>
    </w:p>
    <w:p w:rsidR="009730C2" w:rsidRDefault="009730C2" w:rsidP="004C506D">
      <w:pPr>
        <w:numPr>
          <w:ilvl w:val="0"/>
          <w:numId w:val="16"/>
        </w:numPr>
      </w:pPr>
      <w:r>
        <w:rPr>
          <w:rFonts w:eastAsia="Symbol"/>
        </w:rPr>
        <w:t>Решение системы дифференциальных уравнений нахождением интегрируемых комбинаций.</w:t>
      </w:r>
    </w:p>
    <w:p w:rsidR="009730C2" w:rsidRDefault="009730C2" w:rsidP="004C506D">
      <w:pPr>
        <w:numPr>
          <w:ilvl w:val="0"/>
          <w:numId w:val="16"/>
        </w:numPr>
      </w:pPr>
      <w:r>
        <w:rPr>
          <w:rFonts w:eastAsia="Symbol"/>
        </w:rPr>
        <w:t>Решение системы дифференциальных уравнений приведением к симметричной форме.</w:t>
      </w:r>
    </w:p>
    <w:p w:rsidR="009730C2" w:rsidRDefault="009730C2" w:rsidP="004C506D">
      <w:pPr>
        <w:numPr>
          <w:ilvl w:val="0"/>
          <w:numId w:val="16"/>
        </w:numPr>
      </w:pPr>
      <w:r>
        <w:rPr>
          <w:rFonts w:eastAsia="Symbol"/>
        </w:rPr>
        <w:t>Системы линейных однородных дифференциальных уравнений. Определитель Вронского системы линейных дифференциальных уравнений. Общее решение с</w:t>
      </w:r>
      <w:r>
        <w:rPr>
          <w:rFonts w:eastAsia="Symbol"/>
        </w:rPr>
        <w:t>и</w:t>
      </w:r>
      <w:r>
        <w:rPr>
          <w:rFonts w:eastAsia="Symbol"/>
        </w:rPr>
        <w:t>стемы.</w:t>
      </w:r>
    </w:p>
    <w:p w:rsidR="009730C2" w:rsidRDefault="009730C2" w:rsidP="004C506D">
      <w:pPr>
        <w:numPr>
          <w:ilvl w:val="0"/>
          <w:numId w:val="16"/>
        </w:numPr>
      </w:pPr>
      <w:r>
        <w:rPr>
          <w:rFonts w:eastAsia="Symbol"/>
        </w:rPr>
        <w:lastRenderedPageBreak/>
        <w:t>Системы линейных неоднородных дифференциальных уравнений. Структура общ</w:t>
      </w:r>
      <w:r>
        <w:rPr>
          <w:rFonts w:eastAsia="Symbol"/>
        </w:rPr>
        <w:t>е</w:t>
      </w:r>
      <w:r>
        <w:rPr>
          <w:rFonts w:eastAsia="Symbol"/>
        </w:rPr>
        <w:t>го решения неоднородной системы. Случай комплексных решений системы.</w:t>
      </w:r>
    </w:p>
    <w:p w:rsidR="009730C2" w:rsidRDefault="009730C2" w:rsidP="004C506D">
      <w:pPr>
        <w:numPr>
          <w:ilvl w:val="0"/>
          <w:numId w:val="16"/>
        </w:numPr>
      </w:pPr>
      <w:r>
        <w:rPr>
          <w:rFonts w:eastAsia="Symbol"/>
        </w:rPr>
        <w:t>Системы линейных однородных дифференциальных уравнений с постоянными к</w:t>
      </w:r>
      <w:r>
        <w:rPr>
          <w:rFonts w:eastAsia="Symbol"/>
        </w:rPr>
        <w:t>о</w:t>
      </w:r>
      <w:r>
        <w:rPr>
          <w:rFonts w:eastAsia="Symbol"/>
        </w:rPr>
        <w:t>эффициентами. Фундаментальная система решений.</w:t>
      </w:r>
    </w:p>
    <w:p w:rsidR="009730C2" w:rsidRDefault="009730C2" w:rsidP="004C506D">
      <w:pPr>
        <w:numPr>
          <w:ilvl w:val="0"/>
          <w:numId w:val="16"/>
        </w:numPr>
      </w:pPr>
      <w:r>
        <w:rPr>
          <w:rFonts w:eastAsia="Symbol"/>
        </w:rPr>
        <w:t>Системы линейных однородных дифференциальных уравнений с постоянными к</w:t>
      </w:r>
      <w:r>
        <w:rPr>
          <w:rFonts w:eastAsia="Symbol"/>
        </w:rPr>
        <w:t>о</w:t>
      </w:r>
      <w:r>
        <w:rPr>
          <w:rFonts w:eastAsia="Symbol"/>
        </w:rPr>
        <w:t>эффициентами. Случай действительных различных корней характеристического уравнения.</w:t>
      </w:r>
    </w:p>
    <w:p w:rsidR="009730C2" w:rsidRDefault="009730C2" w:rsidP="004C506D">
      <w:pPr>
        <w:numPr>
          <w:ilvl w:val="0"/>
          <w:numId w:val="16"/>
        </w:numPr>
      </w:pPr>
      <w:r>
        <w:rPr>
          <w:rFonts w:eastAsia="Symbol"/>
        </w:rPr>
        <w:t>Системы линейных однородных дифференциальных уравнений с постоянными к</w:t>
      </w:r>
      <w:r>
        <w:rPr>
          <w:rFonts w:eastAsia="Symbol"/>
        </w:rPr>
        <w:t>о</w:t>
      </w:r>
      <w:r>
        <w:rPr>
          <w:rFonts w:eastAsia="Symbol"/>
        </w:rPr>
        <w:t>эффициентами. Случай действительных кратных корней характеристического ура</w:t>
      </w:r>
      <w:r>
        <w:rPr>
          <w:rFonts w:eastAsia="Symbol"/>
        </w:rPr>
        <w:t>в</w:t>
      </w:r>
      <w:r>
        <w:rPr>
          <w:rFonts w:eastAsia="Symbol"/>
        </w:rPr>
        <w:t>нения.</w:t>
      </w:r>
    </w:p>
    <w:p w:rsidR="009730C2" w:rsidRDefault="009730C2" w:rsidP="004C506D">
      <w:pPr>
        <w:numPr>
          <w:ilvl w:val="0"/>
          <w:numId w:val="16"/>
        </w:numPr>
      </w:pPr>
      <w:r>
        <w:rPr>
          <w:rFonts w:eastAsia="Symbol"/>
        </w:rPr>
        <w:t>Системы линейных однородных дифференциальных уравнений с постоянными к</w:t>
      </w:r>
      <w:r>
        <w:rPr>
          <w:rFonts w:eastAsia="Symbol"/>
        </w:rPr>
        <w:t>о</w:t>
      </w:r>
      <w:r>
        <w:rPr>
          <w:rFonts w:eastAsia="Symbol"/>
        </w:rPr>
        <w:t>эффициентами. Случай комплексных корней характеристического уравнения.</w:t>
      </w:r>
    </w:p>
    <w:p w:rsidR="009730C2" w:rsidRDefault="009730C2" w:rsidP="004C506D">
      <w:pPr>
        <w:numPr>
          <w:ilvl w:val="0"/>
          <w:numId w:val="16"/>
        </w:numPr>
      </w:pPr>
      <w:r>
        <w:rPr>
          <w:rFonts w:eastAsia="Symbol"/>
        </w:rPr>
        <w:t>Устойчивость по Ляпунову, асимптотическая устойчивость. Замена исследования произвольного решения исследованием тривиального решения.</w:t>
      </w:r>
    </w:p>
    <w:p w:rsidR="009730C2" w:rsidRDefault="009730C2" w:rsidP="004C506D">
      <w:pPr>
        <w:numPr>
          <w:ilvl w:val="0"/>
          <w:numId w:val="16"/>
        </w:numPr>
      </w:pPr>
      <w:r>
        <w:rPr>
          <w:rFonts w:eastAsia="Symbol"/>
        </w:rPr>
        <w:t>Простейшие точки покоя.</w:t>
      </w:r>
    </w:p>
    <w:p w:rsidR="009730C2" w:rsidRDefault="009730C2" w:rsidP="004C506D">
      <w:pPr>
        <w:numPr>
          <w:ilvl w:val="0"/>
          <w:numId w:val="16"/>
        </w:numPr>
      </w:pPr>
      <w:r>
        <w:rPr>
          <w:rFonts w:eastAsia="Symbol"/>
        </w:rPr>
        <w:t>Теорема Ляпунова об устойчивости. Теорема Ляпунова об асимптотической усто</w:t>
      </w:r>
      <w:r>
        <w:rPr>
          <w:rFonts w:eastAsia="Symbol"/>
        </w:rPr>
        <w:t>й</w:t>
      </w:r>
      <w:r>
        <w:rPr>
          <w:rFonts w:eastAsia="Symbol"/>
        </w:rPr>
        <w:t>чивости. Теорема Четаева о неустойчивости.</w:t>
      </w:r>
    </w:p>
    <w:p w:rsidR="009730C2" w:rsidRPr="00F37DEB" w:rsidRDefault="009730C2" w:rsidP="004C506D">
      <w:pPr>
        <w:numPr>
          <w:ilvl w:val="0"/>
          <w:numId w:val="16"/>
        </w:numPr>
      </w:pPr>
      <w:r>
        <w:rPr>
          <w:rFonts w:eastAsia="Symbol"/>
        </w:rPr>
        <w:t>Устойчивость по первому приближению. Критерий Рауса</w:t>
      </w:r>
      <w:r w:rsidR="00AA7EFD">
        <w:rPr>
          <w:rFonts w:eastAsia="Symbol"/>
        </w:rPr>
        <w:t> </w:t>
      </w:r>
      <w:r>
        <w:rPr>
          <w:rFonts w:eastAsia="Symbol"/>
        </w:rPr>
        <w:t>-</w:t>
      </w:r>
      <w:r w:rsidR="00AA7EFD">
        <w:rPr>
          <w:rFonts w:eastAsia="Symbol"/>
        </w:rPr>
        <w:t> </w:t>
      </w:r>
      <w:r>
        <w:rPr>
          <w:rFonts w:eastAsia="Symbol"/>
        </w:rPr>
        <w:t>Гурвица.</w:t>
      </w:r>
    </w:p>
    <w:p w:rsidR="00F37DEB" w:rsidRDefault="00F37DEB" w:rsidP="00F37DEB">
      <w:pPr>
        <w:tabs>
          <w:tab w:val="left" w:pos="993"/>
        </w:tabs>
        <w:spacing w:before="240"/>
        <w:ind w:left="357"/>
        <w:rPr>
          <w:i/>
        </w:rPr>
      </w:pPr>
      <w:r>
        <w:rPr>
          <w:i/>
        </w:rPr>
        <w:t>7.4.</w:t>
      </w:r>
      <w:r>
        <w:rPr>
          <w:i/>
          <w:lang w:val="en-US"/>
        </w:rPr>
        <w:t>2</w:t>
      </w:r>
      <w:r w:rsidRPr="00F37DEB">
        <w:rPr>
          <w:i/>
        </w:rPr>
        <w:t xml:space="preserve">. </w:t>
      </w:r>
      <w:r>
        <w:rPr>
          <w:i/>
        </w:rPr>
        <w:t>Зачётные задания.</w:t>
      </w:r>
    </w:p>
    <w:p w:rsidR="00F37DEB" w:rsidRPr="0012305A" w:rsidRDefault="00F37DEB" w:rsidP="00F37DEB">
      <w:pPr>
        <w:tabs>
          <w:tab w:val="left" w:pos="993"/>
        </w:tabs>
        <w:jc w:val="center"/>
      </w:pPr>
      <w:r>
        <w:rPr>
          <w:rFonts w:eastAsia="Symbol"/>
        </w:rPr>
        <w:t>Задание</w:t>
      </w:r>
      <w:r w:rsidRPr="0012305A">
        <w:rPr>
          <w:rFonts w:eastAsia="Symbol"/>
        </w:rPr>
        <w:t xml:space="preserve"> №1</w:t>
      </w:r>
    </w:p>
    <w:p w:rsidR="00F37DEB" w:rsidRPr="00953477" w:rsidRDefault="00F37DEB" w:rsidP="00F37DEB">
      <w:pPr>
        <w:pStyle w:val="afe"/>
        <w:numPr>
          <w:ilvl w:val="0"/>
          <w:numId w:val="44"/>
        </w:numPr>
      </w:pPr>
      <w:r w:rsidRPr="005317BD">
        <w:rPr>
          <w:rFonts w:eastAsiaTheme="minorEastAsia"/>
          <w:sz w:val="24"/>
          <w:szCs w:val="24"/>
        </w:rPr>
        <w:t>Вычислить все производные первого порядка данной функции:</w:t>
      </w:r>
      <w:r w:rsidR="005317BD" w:rsidRPr="005317BD">
        <w:rPr>
          <w:rFonts w:eastAsiaTheme="minorEastAsia"/>
          <w:sz w:val="24"/>
          <w:szCs w:val="24"/>
        </w:rPr>
        <w:br/>
      </w:r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  <w:szCs w:val="28"/>
          </w:rPr>
          <m:t>z</m:t>
        </m:r>
        <m:d>
          <m:dPr>
            <m:ctrlPr>
              <w:rPr>
                <w:rFonts w:ascii="Cambria Math" w:hAnsi="Cambria Math"/>
                <w:i/>
                <w:szCs w:val="28"/>
              </w:rPr>
            </m:ctrlPr>
          </m:dPr>
          <m:e>
            <m:r>
              <w:rPr>
                <w:rFonts w:ascii="Cambria Math" w:hAnsi="Cambria Math"/>
                <w:szCs w:val="28"/>
              </w:rPr>
              <m:t>x,y</m:t>
            </m:r>
          </m:e>
        </m:d>
        <m:r>
          <w:rPr>
            <w:rFonts w:ascii="Cambria Math" w:hAnsi="Cambria Math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ye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Cs w:val="28"/>
              </w:rPr>
              <m:t>y</m:t>
            </m:r>
          </m:sup>
        </m:sSup>
      </m:oMath>
    </w:p>
    <w:p w:rsidR="00F37DEB" w:rsidRPr="00953477" w:rsidRDefault="00F37DEB" w:rsidP="00F37DEB">
      <w:pPr>
        <w:pStyle w:val="afe"/>
        <w:numPr>
          <w:ilvl w:val="0"/>
          <w:numId w:val="44"/>
        </w:numPr>
      </w:pPr>
      <w:r w:rsidRPr="005317BD">
        <w:rPr>
          <w:rFonts w:eastAsia="Symbol"/>
          <w:sz w:val="24"/>
          <w:szCs w:val="24"/>
        </w:rPr>
        <w:t>Найти обще решение</w:t>
      </w:r>
      <w:r>
        <w:rPr>
          <w:rFonts w:eastAsia="Symbol"/>
        </w:rPr>
        <w:t xml:space="preserve">: </w:t>
      </w:r>
      <m:oMath>
        <m:sSup>
          <m:sSupPr>
            <m:ctrlPr>
              <w:rPr>
                <w:rFonts w:ascii="Cambria Math" w:eastAsia="Symbol" w:hAnsi="Cambria Math"/>
                <w:i/>
              </w:rPr>
            </m:ctrlPr>
          </m:sSupPr>
          <m:e>
            <m:r>
              <w:rPr>
                <w:rFonts w:ascii="Cambria Math" w:eastAsia="Symbol" w:hAnsi="Cambria Math"/>
              </w:rPr>
              <m:t>y</m:t>
            </m:r>
          </m:e>
          <m:sup>
            <m:r>
              <w:rPr>
                <w:rFonts w:ascii="Cambria Math" w:eastAsia="Symbol" w:hAnsi="Cambria Math"/>
              </w:rPr>
              <m:t>''</m:t>
            </m:r>
          </m:sup>
        </m:sSup>
        <m:r>
          <w:rPr>
            <w:rFonts w:ascii="Cambria Math" w:eastAsia="Symbol" w:hAnsi="Cambria Math"/>
          </w:rPr>
          <m:t>-5</m:t>
        </m:r>
        <m:sSup>
          <m:sSupPr>
            <m:ctrlPr>
              <w:rPr>
                <w:rFonts w:ascii="Cambria Math" w:eastAsia="Symbol" w:hAnsi="Cambria Math"/>
                <w:i/>
              </w:rPr>
            </m:ctrlPr>
          </m:sSupPr>
          <m:e>
            <m:r>
              <w:rPr>
                <w:rFonts w:ascii="Cambria Math" w:eastAsia="Symbol" w:hAnsi="Cambria Math"/>
              </w:rPr>
              <m:t>y</m:t>
            </m:r>
          </m:e>
          <m:sup>
            <m:r>
              <w:rPr>
                <w:rFonts w:ascii="Cambria Math" w:eastAsia="Symbol" w:hAnsi="Cambria Math"/>
              </w:rPr>
              <m:t>'</m:t>
            </m:r>
          </m:sup>
        </m:sSup>
        <m:r>
          <w:rPr>
            <w:rFonts w:ascii="Cambria Math" w:eastAsia="Symbol" w:hAnsi="Cambria Math"/>
          </w:rPr>
          <m:t>+4y=0</m:t>
        </m:r>
      </m:oMath>
    </w:p>
    <w:p w:rsidR="00F37DEB" w:rsidRPr="00953477" w:rsidRDefault="00F37DEB" w:rsidP="00F37DEB">
      <w:pPr>
        <w:pStyle w:val="afe"/>
        <w:numPr>
          <w:ilvl w:val="0"/>
          <w:numId w:val="44"/>
        </w:numPr>
        <w:tabs>
          <w:tab w:val="left" w:pos="8310"/>
        </w:tabs>
      </w:pPr>
      <w:r w:rsidRPr="005317BD">
        <w:rPr>
          <w:rFonts w:eastAsia="Symbol"/>
          <w:sz w:val="24"/>
          <w:szCs w:val="24"/>
        </w:rPr>
        <w:t>Вычислить</w:t>
      </w:r>
      <w:r w:rsidRPr="00953477">
        <w:rPr>
          <w:rFonts w:eastAsia="Symbol"/>
        </w:rPr>
        <w:t xml:space="preserve">: </w:t>
      </w:r>
      <w:r w:rsidRPr="00610605">
        <w:rPr>
          <w:position w:val="-16"/>
        </w:rPr>
        <w:object w:dxaOrig="1549" w:dyaOrig="713">
          <v:shape id="_x0000_i1113" type="#_x0000_t75" style="width:77.25pt;height:36pt" o:ole="" filled="t">
            <v:fill color2="black"/>
            <v:imagedata r:id="rId217" o:title=""/>
          </v:shape>
          <o:OLEObject Type="Embed" ProgID="Equation.3" ShapeID="_x0000_i1113" DrawAspect="Content" ObjectID="_1622925747" r:id="rId218"/>
        </w:object>
      </w:r>
      <w:r w:rsidRPr="00953477">
        <w:rPr>
          <w:rFonts w:eastAsia="Symbol"/>
        </w:rPr>
        <w:t>.</w:t>
      </w:r>
    </w:p>
    <w:p w:rsidR="00F37DEB" w:rsidRPr="0012305A" w:rsidRDefault="00F37DEB" w:rsidP="00F37DEB">
      <w:pPr>
        <w:tabs>
          <w:tab w:val="left" w:pos="993"/>
        </w:tabs>
        <w:spacing w:before="120"/>
        <w:jc w:val="center"/>
      </w:pPr>
      <w:r>
        <w:rPr>
          <w:rFonts w:eastAsia="Symbol"/>
        </w:rPr>
        <w:t>Задание</w:t>
      </w:r>
      <w:r w:rsidRPr="0012305A">
        <w:rPr>
          <w:rFonts w:eastAsia="Symbol"/>
        </w:rPr>
        <w:t xml:space="preserve"> №</w:t>
      </w:r>
      <w:r>
        <w:rPr>
          <w:rFonts w:eastAsia="Symbol"/>
        </w:rPr>
        <w:t>2</w:t>
      </w:r>
    </w:p>
    <w:p w:rsidR="00F37DEB" w:rsidRPr="00305148" w:rsidRDefault="00F37DEB" w:rsidP="00F37DEB">
      <w:pPr>
        <w:numPr>
          <w:ilvl w:val="0"/>
          <w:numId w:val="45"/>
        </w:numPr>
        <w:ind w:left="714" w:hanging="357"/>
      </w:pPr>
      <w:r w:rsidRPr="00305148">
        <w:rPr>
          <w:rFonts w:eastAsiaTheme="minorEastAsia"/>
        </w:rPr>
        <w:t>Вычислить все производные первого порядка данной функции:</w:t>
      </w:r>
      <w:r w:rsidR="005317BD">
        <w:rPr>
          <w:rFonts w:eastAsiaTheme="minorEastAsia"/>
        </w:rPr>
        <w:br/>
      </w:r>
      <w:r w:rsidRPr="00305148">
        <w:rPr>
          <w:rFonts w:eastAsiaTheme="minorEastAsia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z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/>
                <w:sz w:val="28"/>
                <w:szCs w:val="28"/>
              </w:rPr>
              <m:t>,</m:t>
            </m:r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</m:d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ln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/>
                    <w:sz w:val="28"/>
                    <w:szCs w:val="28"/>
                  </w:rPr>
                  <m:t>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</m:num>
          <m:den>
            <m:r>
              <w:rPr>
                <w:rFonts w:ascii="Cambria Math"/>
                <w:sz w:val="28"/>
                <w:szCs w:val="28"/>
              </w:rPr>
              <m:t>x</m:t>
            </m:r>
          </m:den>
        </m:f>
      </m:oMath>
    </w:p>
    <w:p w:rsidR="00F37DEB" w:rsidRPr="00737D3C" w:rsidRDefault="00F37DEB" w:rsidP="00F37DEB">
      <w:pPr>
        <w:numPr>
          <w:ilvl w:val="0"/>
          <w:numId w:val="45"/>
        </w:numPr>
        <w:ind w:left="714" w:hanging="357"/>
      </w:pPr>
      <w:r w:rsidRPr="006E44EE">
        <w:rPr>
          <w:rFonts w:eastAsia="Symbol"/>
        </w:rPr>
        <w:t>Найти</w:t>
      </w:r>
      <w:r w:rsidRPr="006E44EE">
        <w:rPr>
          <w:rFonts w:eastAsia="Symbol"/>
          <w:color w:val="000000"/>
        </w:rPr>
        <w:t xml:space="preserve"> у</w:t>
      </w:r>
      <w:r w:rsidRPr="00737D3C">
        <w:rPr>
          <w:rFonts w:eastAsia="Symbol"/>
          <w:color w:val="000000"/>
        </w:rPr>
        <w:t>словный экстремум функции двух переменных</w:t>
      </w:r>
      <w:r w:rsidRPr="006E44EE">
        <w:rPr>
          <w:rFonts w:eastAsia="Symbol"/>
          <w:color w:val="000000"/>
        </w:rPr>
        <w:t xml:space="preserve">: </w:t>
      </w:r>
      <w:r w:rsidRPr="00F37DEB">
        <w:rPr>
          <w:rFonts w:eastAsia="Symbol"/>
          <w:color w:val="000000"/>
        </w:rPr>
        <w:br/>
      </w:r>
      <m:oMathPara>
        <m:oMath>
          <m:r>
            <w:rPr>
              <w:rFonts w:ascii="Cambria Math" w:eastAsia="Symbol" w:hAnsi="Cambria Math"/>
              <w:color w:val="000000"/>
            </w:rPr>
            <m:t>z</m:t>
          </m:r>
          <m:d>
            <m:dPr>
              <m:ctrlPr>
                <w:rPr>
                  <w:rFonts w:ascii="Cambria Math" w:eastAsia="Symbol" w:hAnsi="Cambria Math"/>
                  <w:i/>
                  <w:color w:val="000000"/>
                  <w:lang w:eastAsia="en-US"/>
                </w:rPr>
              </m:ctrlPr>
            </m:dPr>
            <m:e>
              <m:r>
                <w:rPr>
                  <w:rFonts w:ascii="Cambria Math" w:eastAsia="Symbol" w:hAnsi="Cambria Math"/>
                  <w:color w:val="000000"/>
                </w:rPr>
                <m:t>x,y</m:t>
              </m:r>
            </m:e>
          </m:d>
          <m:r>
            <w:rPr>
              <w:rFonts w:ascii="Cambria Math" w:eastAsia="Symbol" w:hAnsi="Cambria Math"/>
              <w:color w:val="000000"/>
            </w:rPr>
            <m:t>=</m:t>
          </m:r>
          <m:sSup>
            <m:sSupPr>
              <m:ctrlPr>
                <w:rPr>
                  <w:rFonts w:ascii="Cambria Math" w:eastAsia="Symbol" w:hAnsi="Cambria Math"/>
                  <w:i/>
                  <w:color w:val="000000"/>
                </w:rPr>
              </m:ctrlPr>
            </m:sSupPr>
            <m:e>
              <m:r>
                <w:rPr>
                  <w:rFonts w:ascii="Cambria Math" w:eastAsia="Symbol" w:hAnsi="Cambria Math"/>
                  <w:color w:val="000000"/>
                </w:rPr>
                <m:t>x</m:t>
              </m:r>
            </m:e>
            <m:sup>
              <m:r>
                <w:rPr>
                  <w:rFonts w:ascii="Cambria Math" w:eastAsia="Symbol" w:hAnsi="Cambria Math"/>
                  <w:color w:val="000000"/>
                </w:rPr>
                <m:t>2</m:t>
              </m:r>
            </m:sup>
          </m:sSup>
          <m:r>
            <w:rPr>
              <w:rFonts w:ascii="Cambria Math" w:eastAsia="Symbol" w:hAnsi="Cambria Math"/>
              <w:color w:val="000000"/>
            </w:rPr>
            <m:t>+</m:t>
          </m:r>
          <m:sSup>
            <m:sSupPr>
              <m:ctrlPr>
                <w:rPr>
                  <w:rFonts w:ascii="Cambria Math" w:eastAsia="Symbol" w:hAnsi="Cambria Math"/>
                  <w:i/>
                  <w:color w:val="000000"/>
                  <w:lang w:eastAsia="en-US"/>
                </w:rPr>
              </m:ctrlPr>
            </m:sSupPr>
            <m:e>
              <m:r>
                <w:rPr>
                  <w:rFonts w:ascii="Cambria Math" w:eastAsia="Symbol" w:hAnsi="Cambria Math"/>
                  <w:color w:val="000000"/>
                </w:rPr>
                <m:t>y</m:t>
              </m:r>
            </m:e>
            <m:sup>
              <m:r>
                <w:rPr>
                  <w:rFonts w:ascii="Cambria Math" w:eastAsia="Symbol" w:hAnsi="Cambria Math"/>
                  <w:color w:val="000000"/>
                </w:rPr>
                <m:t>2</m:t>
              </m:r>
            </m:sup>
          </m:sSup>
          <m:r>
            <w:rPr>
              <w:rFonts w:ascii="Cambria Math" w:eastAsia="Symbol" w:hAnsi="Cambria Math"/>
              <w:color w:val="000000"/>
            </w:rPr>
            <m:t>-4x+6y-2</m:t>
          </m:r>
        </m:oMath>
      </m:oMathPara>
    </w:p>
    <w:p w:rsidR="00F37DEB" w:rsidRPr="00737D3C" w:rsidRDefault="00F37DEB" w:rsidP="00F37DEB">
      <w:pPr>
        <w:numPr>
          <w:ilvl w:val="0"/>
          <w:numId w:val="45"/>
        </w:numPr>
        <w:ind w:left="714" w:hanging="357"/>
        <w:rPr>
          <w:rFonts w:eastAsia="Symbol"/>
        </w:rPr>
      </w:pPr>
      <w:r w:rsidRPr="00737D3C">
        <w:rPr>
          <w:rFonts w:eastAsia="Symbol"/>
        </w:rPr>
        <w:t>Вычислить:</w:t>
      </w:r>
      <w:r w:rsidRPr="00737D3C">
        <w:rPr>
          <w:rFonts w:eastAsia="Symbol"/>
          <w:noProof/>
          <w:position w:val="-18"/>
          <w:lang w:eastAsia="ru-RU"/>
        </w:rPr>
        <w:drawing>
          <wp:inline distT="0" distB="0" distL="0" distR="0">
            <wp:extent cx="758190" cy="390525"/>
            <wp:effectExtent l="19050" t="0" r="3810" b="0"/>
            <wp:docPr id="503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390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DEB" w:rsidRPr="0012305A" w:rsidRDefault="00F37DEB" w:rsidP="00F37DEB">
      <w:pPr>
        <w:tabs>
          <w:tab w:val="left" w:pos="993"/>
        </w:tabs>
        <w:spacing w:before="120"/>
        <w:jc w:val="center"/>
      </w:pPr>
      <w:r>
        <w:rPr>
          <w:rFonts w:eastAsia="Symbol"/>
        </w:rPr>
        <w:t>Задание</w:t>
      </w:r>
      <w:r w:rsidRPr="0012305A">
        <w:rPr>
          <w:rFonts w:eastAsia="Symbol"/>
        </w:rPr>
        <w:t xml:space="preserve"> №</w:t>
      </w:r>
      <w:r>
        <w:rPr>
          <w:rFonts w:eastAsia="Symbol"/>
        </w:rPr>
        <w:t>3</w:t>
      </w:r>
    </w:p>
    <w:p w:rsidR="00F37DEB" w:rsidRPr="006E44EE" w:rsidRDefault="00F37DEB" w:rsidP="00F37DEB">
      <w:pPr>
        <w:pStyle w:val="afe"/>
        <w:numPr>
          <w:ilvl w:val="0"/>
          <w:numId w:val="46"/>
        </w:numPr>
        <w:rPr>
          <w:sz w:val="24"/>
          <w:szCs w:val="24"/>
        </w:rPr>
      </w:pPr>
      <w:r w:rsidRPr="00737D3C">
        <w:rPr>
          <w:rFonts w:eastAsia="Symbol"/>
          <w:sz w:val="24"/>
          <w:szCs w:val="24"/>
        </w:rPr>
        <w:t>Вычислить:</w:t>
      </w:r>
      <w:r w:rsidRPr="00F37DEB">
        <w:rPr>
          <w:rFonts w:eastAsia="Symbol"/>
        </w:rPr>
        <w:t xml:space="preserve"> </w:t>
      </w:r>
      <m:oMath>
        <m:nary>
          <m:naryPr>
            <m:limLoc m:val="undOvr"/>
            <m:ctrlPr>
              <w:rPr>
                <w:rFonts w:ascii="Cambria Math" w:eastAsia="Symbol" w:hAnsi="Cambria Math"/>
                <w:i/>
                <w:sz w:val="32"/>
                <w:szCs w:val="32"/>
                <w:lang w:val="en-US" w:eastAsia="ru-RU"/>
              </w:rPr>
            </m:ctrlPr>
          </m:naryPr>
          <m:sub>
            <m:r>
              <w:rPr>
                <w:rFonts w:ascii="Cambria Math" w:eastAsia="Symbol" w:hAnsi="Cambria Math"/>
                <w:sz w:val="32"/>
                <w:szCs w:val="32"/>
              </w:rPr>
              <m:t>2</m:t>
            </m:r>
          </m:sub>
          <m:sup>
            <m:r>
              <w:rPr>
                <w:rFonts w:ascii="Cambria Math" w:eastAsia="Symbol" w:hAnsi="Cambria Math"/>
                <w:sz w:val="32"/>
                <w:szCs w:val="32"/>
              </w:rPr>
              <m:t>3</m:t>
            </m:r>
          </m:sup>
          <m:e>
            <m:f>
              <m:fPr>
                <m:ctrlPr>
                  <w:rPr>
                    <w:rFonts w:ascii="Cambria Math" w:eastAsia="Symbol" w:hAnsi="Cambria Math"/>
                    <w:i/>
                    <w:sz w:val="32"/>
                    <w:szCs w:val="32"/>
                    <w:lang w:val="en-US" w:eastAsia="ru-RU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="Symbol" w:hAnsi="Cambria Math"/>
                        <w:i/>
                        <w:sz w:val="32"/>
                        <w:szCs w:val="32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="Symbol" w:hAnsi="Cambria Math"/>
                        <w:sz w:val="32"/>
                        <w:szCs w:val="32"/>
                      </w:rPr>
                      <m:t>2</m:t>
                    </m:r>
                    <m:r>
                      <w:rPr>
                        <w:rFonts w:ascii="Cambria Math" w:eastAsia="Symbol" w:hAnsi="Cambria Math"/>
                        <w:sz w:val="32"/>
                        <w:szCs w:val="32"/>
                        <w:lang w:val="en-US"/>
                      </w:rPr>
                      <m:t>x</m:t>
                    </m:r>
                    <m:r>
                      <w:rPr>
                        <w:rFonts w:ascii="Cambria Math" w:eastAsia="Symbol" w:hAnsi="Cambria Math"/>
                        <w:sz w:val="32"/>
                        <w:szCs w:val="32"/>
                      </w:rPr>
                      <m:t>-1</m:t>
                    </m:r>
                  </m:e>
                </m:d>
                <m:r>
                  <w:rPr>
                    <w:rFonts w:ascii="Cambria Math" w:eastAsia="Symbol" w:hAnsi="Cambria Math"/>
                    <w:sz w:val="32"/>
                    <w:szCs w:val="32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eastAsia="Symbol" w:hAnsi="Cambria Math"/>
                        <w:i/>
                        <w:sz w:val="32"/>
                        <w:szCs w:val="32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Symbol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Symbol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eastAsia="Symbol" w:hAnsi="Cambria Math"/>
                    <w:sz w:val="32"/>
                    <w:szCs w:val="32"/>
                  </w:rPr>
                  <m:t>-5</m:t>
                </m:r>
                <m:r>
                  <w:rPr>
                    <w:rFonts w:ascii="Cambria Math" w:eastAsia="Symbol" w:hAnsi="Cambria Math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eastAsia="Symbol" w:hAnsi="Cambria Math"/>
                    <w:sz w:val="32"/>
                    <w:szCs w:val="32"/>
                  </w:rPr>
                  <m:t>+4</m:t>
                </m:r>
              </m:den>
            </m:f>
          </m:e>
        </m:nary>
      </m:oMath>
    </w:p>
    <w:p w:rsidR="00F37DEB" w:rsidRPr="006E44EE" w:rsidRDefault="00F37DEB" w:rsidP="00F37DEB">
      <w:pPr>
        <w:pStyle w:val="afe"/>
        <w:numPr>
          <w:ilvl w:val="0"/>
          <w:numId w:val="46"/>
        </w:numPr>
        <w:rPr>
          <w:sz w:val="24"/>
          <w:szCs w:val="24"/>
        </w:rPr>
      </w:pPr>
      <w:r>
        <w:rPr>
          <w:rFonts w:eastAsia="Symbol"/>
        </w:rPr>
        <w:t>Вы</w:t>
      </w:r>
      <w:r w:rsidRPr="006E44EE">
        <w:rPr>
          <w:rFonts w:eastAsia="Symbol"/>
          <w:sz w:val="24"/>
          <w:szCs w:val="24"/>
        </w:rPr>
        <w:t xml:space="preserve">числить дифференциал функции </w:t>
      </w:r>
      <m:oMath>
        <m:r>
          <w:rPr>
            <w:rFonts w:ascii="Cambria Math" w:eastAsia="Symbol" w:hAnsi="Cambria Math"/>
            <w:szCs w:val="28"/>
          </w:rPr>
          <m:t>z</m:t>
        </m:r>
        <m:d>
          <m:dPr>
            <m:ctrlPr>
              <w:rPr>
                <w:rFonts w:ascii="Cambria Math" w:eastAsia="Symbol" w:hAnsi="Cambria Math"/>
                <w:i/>
                <w:szCs w:val="28"/>
                <w:lang w:eastAsia="ru-RU"/>
              </w:rPr>
            </m:ctrlPr>
          </m:dPr>
          <m:e>
            <m:r>
              <w:rPr>
                <w:rFonts w:ascii="Cambria Math" w:eastAsia="Symbol" w:hAnsi="Cambria Math"/>
                <w:szCs w:val="28"/>
              </w:rPr>
              <m:t>x,y</m:t>
            </m:r>
          </m:e>
        </m:d>
        <m:r>
          <w:rPr>
            <w:rFonts w:ascii="Cambria Math" w:eastAsia="Symbol" w:hAnsi="Cambria Math"/>
            <w:szCs w:val="28"/>
          </w:rPr>
          <m:t>=x</m:t>
        </m:r>
        <m:r>
          <m:rPr>
            <m:sty m:val="p"/>
          </m:rPr>
          <w:rPr>
            <w:rFonts w:ascii="Cambria Math" w:eastAsia="Symbol" w:hAnsi="Cambria Math"/>
            <w:szCs w:val="28"/>
          </w:rPr>
          <m:t>ln</m:t>
        </m:r>
        <m:r>
          <w:rPr>
            <w:rFonts w:ascii="Cambria Math" w:eastAsia="Symbol" w:hAnsi="Cambria Math"/>
            <w:szCs w:val="28"/>
          </w:rPr>
          <m:t>y+</m:t>
        </m:r>
        <m:f>
          <m:fPr>
            <m:ctrlPr>
              <w:rPr>
                <w:rFonts w:ascii="Cambria Math" w:eastAsia="Symbol" w:hAnsi="Cambria Math"/>
                <w:i/>
                <w:szCs w:val="28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Symbol" w:hAnsi="Cambria Math"/>
                    <w:i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Symbol" w:hAnsi="Cambria Math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Symbol" w:hAnsi="Cambria Math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Symbol" w:hAnsi="Cambria Math"/>
                    <w:i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Symbol" w:hAnsi="Cambria Math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="Symbol" w:hAnsi="Cambria Math"/>
                    <w:szCs w:val="28"/>
                  </w:rPr>
                  <m:t>3</m:t>
                </m:r>
              </m:sup>
            </m:sSup>
          </m:den>
        </m:f>
      </m:oMath>
      <w:r>
        <w:rPr>
          <w:rFonts w:eastAsia="Symbol"/>
        </w:rPr>
        <w:t xml:space="preserve"> в точке </w:t>
      </w:r>
      <m:oMath>
        <m:r>
          <w:rPr>
            <w:rFonts w:ascii="Cambria Math" w:eastAsia="Symbol" w:hAnsi="Cambria Math"/>
          </w:rPr>
          <m:t>A</m:t>
        </m:r>
        <m:d>
          <m:dPr>
            <m:ctrlPr>
              <w:rPr>
                <w:rFonts w:ascii="Cambria Math" w:eastAsia="Symbol" w:hAnsi="Cambria Math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Symbol" w:hAnsi="Cambria Math"/>
              </w:rPr>
              <m:t>1;2</m:t>
            </m:r>
          </m:e>
        </m:d>
      </m:oMath>
    </w:p>
    <w:p w:rsidR="00F37DEB" w:rsidRPr="004737D4" w:rsidRDefault="00F37DEB" w:rsidP="00F37DEB">
      <w:pPr>
        <w:pStyle w:val="afe"/>
        <w:numPr>
          <w:ilvl w:val="0"/>
          <w:numId w:val="46"/>
        </w:numPr>
        <w:rPr>
          <w:rFonts w:eastAsia="Symbol"/>
          <w:b/>
        </w:rPr>
      </w:pPr>
      <w:r w:rsidRPr="005317BD">
        <w:rPr>
          <w:rFonts w:eastAsia="Symbol"/>
          <w:sz w:val="24"/>
          <w:szCs w:val="24"/>
        </w:rPr>
        <w:t>Найти особые решения</w:t>
      </w:r>
      <w:r w:rsidRPr="004737D4">
        <w:rPr>
          <w:rFonts w:eastAsia="Symbol"/>
        </w:rPr>
        <w:t xml:space="preserve">: </w:t>
      </w:r>
      <w:r w:rsidRPr="004737D4">
        <w:rPr>
          <w:position w:val="-5"/>
        </w:rPr>
        <w:object w:dxaOrig="2511" w:dyaOrig="358">
          <v:shape id="_x0000_i1114" type="#_x0000_t75" style="width:125.55pt;height:17.55pt" o:ole="" filled="t">
            <v:fill color2="black"/>
            <v:imagedata r:id="rId220" o:title=""/>
          </v:shape>
          <o:OLEObject Type="Embed" ProgID="Equation.3" ShapeID="_x0000_i1114" DrawAspect="Content" ObjectID="_1622925748" r:id="rId221"/>
        </w:object>
      </w:r>
    </w:p>
    <w:p w:rsidR="00F37DEB" w:rsidRDefault="00F37DEB" w:rsidP="00F37DEB">
      <w:pPr>
        <w:ind w:left="284"/>
      </w:pPr>
    </w:p>
    <w:p w:rsidR="009730C2" w:rsidRDefault="009730C2">
      <w:pPr>
        <w:spacing w:before="240" w:after="120"/>
        <w:ind w:left="720"/>
        <w:jc w:val="center"/>
      </w:pPr>
      <w:r>
        <w:rPr>
          <w:rFonts w:eastAsia="Symbol"/>
          <w:b/>
        </w:rPr>
        <w:t>Семестр № 3</w:t>
      </w:r>
    </w:p>
    <w:p w:rsidR="009730C2" w:rsidRDefault="009730C2">
      <w:pPr>
        <w:spacing w:before="240" w:after="120"/>
      </w:pPr>
      <w:r>
        <w:rPr>
          <w:rFonts w:eastAsia="Symbol"/>
        </w:rPr>
        <w:t>7.</w:t>
      </w:r>
      <w:r w:rsidR="000C5617">
        <w:rPr>
          <w:rFonts w:eastAsia="Symbol"/>
        </w:rPr>
        <w:t>5</w:t>
      </w:r>
      <w:r>
        <w:rPr>
          <w:rFonts w:eastAsia="Symbol"/>
        </w:rPr>
        <w:t xml:space="preserve"> Для текущей аттестации: используются результаты.</w:t>
      </w:r>
    </w:p>
    <w:p w:rsidR="009730C2" w:rsidRDefault="009730C2">
      <w:pPr>
        <w:spacing w:before="240"/>
      </w:pPr>
      <w:r>
        <w:rPr>
          <w:rFonts w:eastAsia="Symbol"/>
        </w:rPr>
        <w:t>7.</w:t>
      </w:r>
      <w:r w:rsidR="000C5617">
        <w:rPr>
          <w:rFonts w:eastAsia="Symbol"/>
        </w:rPr>
        <w:t>5</w:t>
      </w:r>
      <w:r>
        <w:rPr>
          <w:rFonts w:eastAsia="Symbol"/>
        </w:rPr>
        <w:t>.2. Задачи для контрольных работ:</w:t>
      </w:r>
    </w:p>
    <w:p w:rsidR="009730C2" w:rsidRDefault="009730C2">
      <w:pPr>
        <w:spacing w:before="120" w:after="120"/>
      </w:pPr>
      <w:r>
        <w:rPr>
          <w:rFonts w:eastAsia="Symbol"/>
          <w:b/>
        </w:rPr>
        <w:t>Контрольная работа по теме ф</w:t>
      </w:r>
      <w:r>
        <w:rPr>
          <w:rFonts w:eastAsia="Symbol"/>
          <w:b/>
          <w:bCs/>
        </w:rPr>
        <w:t>ормула полной вероятности (</w:t>
      </w:r>
      <w:r w:rsidR="008274D8">
        <w:rPr>
          <w:rFonts w:eastAsia="Symbol"/>
          <w:b/>
          <w:bCs/>
        </w:rPr>
        <w:t xml:space="preserve">Кр  </w:t>
      </w:r>
      <w:r>
        <w:rPr>
          <w:rFonts w:eastAsia="Symbol"/>
          <w:b/>
          <w:bCs/>
        </w:rPr>
        <w:t xml:space="preserve"> 1</w:t>
      </w:r>
      <w:r w:rsidR="006F6443">
        <w:rPr>
          <w:rFonts w:eastAsia="Symbol"/>
          <w:b/>
          <w:bCs/>
        </w:rPr>
        <w:t>4</w:t>
      </w:r>
      <w:r>
        <w:rPr>
          <w:rFonts w:eastAsia="Symbol"/>
          <w:b/>
          <w:bCs/>
        </w:rPr>
        <w:t>):</w:t>
      </w:r>
    </w:p>
    <w:p w:rsidR="009730C2" w:rsidRDefault="009730C2">
      <w:r>
        <w:rPr>
          <w:rFonts w:eastAsia="Symbol"/>
        </w:rPr>
        <w:t>Вариант №1</w:t>
      </w:r>
    </w:p>
    <w:p w:rsidR="009730C2" w:rsidRDefault="009730C2" w:rsidP="004C506D">
      <w:pPr>
        <w:numPr>
          <w:ilvl w:val="0"/>
          <w:numId w:val="35"/>
        </w:numPr>
        <w:jc w:val="both"/>
      </w:pPr>
      <w:r>
        <w:rPr>
          <w:rFonts w:eastAsia="Symbol"/>
        </w:rPr>
        <w:lastRenderedPageBreak/>
        <w:t>Легковых автомашин у бензоколонки проезжает вчетверо больше грузовых. Вер</w:t>
      </w:r>
      <w:r>
        <w:rPr>
          <w:rFonts w:eastAsia="Symbol"/>
        </w:rPr>
        <w:t>о</w:t>
      </w:r>
      <w:r>
        <w:rPr>
          <w:rFonts w:eastAsia="Symbol"/>
        </w:rPr>
        <w:t>ятность того, что проезжающая машина пойдет на заправку, для грузовой машины составляет 0,05, для легковой – 0,15. От бензоколонки отъехала заправленная м</w:t>
      </w:r>
      <w:r>
        <w:rPr>
          <w:rFonts w:eastAsia="Symbol"/>
        </w:rPr>
        <w:t>а</w:t>
      </w:r>
      <w:r>
        <w:rPr>
          <w:rFonts w:eastAsia="Symbol"/>
        </w:rPr>
        <w:t>шина. Чему равна вероятность того, что это был грузовик?</w:t>
      </w:r>
    </w:p>
    <w:p w:rsidR="009730C2" w:rsidRDefault="009730C2" w:rsidP="004C506D">
      <w:pPr>
        <w:numPr>
          <w:ilvl w:val="0"/>
          <w:numId w:val="35"/>
        </w:numPr>
        <w:jc w:val="both"/>
      </w:pPr>
      <w:r>
        <w:rPr>
          <w:rFonts w:eastAsia="Symbol"/>
        </w:rPr>
        <w:t>Вероятность попадания в мишень при одном выстреле для данного стрелка 0,7 и не зависит от номера выстрела. Найти вероятность того, что при 5 выстрелах пр</w:t>
      </w:r>
      <w:r>
        <w:rPr>
          <w:rFonts w:eastAsia="Symbol"/>
        </w:rPr>
        <w:t>о</w:t>
      </w:r>
      <w:r>
        <w:rPr>
          <w:rFonts w:eastAsia="Symbol"/>
        </w:rPr>
        <w:t>изойдет ровно 2 попадания</w:t>
      </w:r>
    </w:p>
    <w:p w:rsidR="009730C2" w:rsidRDefault="009730C2">
      <w:r>
        <w:rPr>
          <w:rFonts w:eastAsia="Symbol"/>
        </w:rPr>
        <w:t>Вариант №2</w:t>
      </w:r>
    </w:p>
    <w:p w:rsidR="009730C2" w:rsidRDefault="009730C2" w:rsidP="004C506D">
      <w:pPr>
        <w:numPr>
          <w:ilvl w:val="0"/>
          <w:numId w:val="22"/>
        </w:numPr>
        <w:jc w:val="both"/>
      </w:pPr>
      <w:r>
        <w:rPr>
          <w:rFonts w:eastAsia="Symbol"/>
        </w:rPr>
        <w:t>Вероятности попадания в мишень для трех стрелков равны 4/5, 3/4, 2/3 соотве</w:t>
      </w:r>
      <w:r>
        <w:rPr>
          <w:rFonts w:eastAsia="Symbol"/>
        </w:rPr>
        <w:t>т</w:t>
      </w:r>
      <w:r>
        <w:rPr>
          <w:rFonts w:eastAsia="Symbol"/>
        </w:rPr>
        <w:t>ственно. В случае одновременного выстрела трех стрелков в мишени образовались две пробоины. Что более вероятно: попал третий стрелок или промахнулся?</w:t>
      </w:r>
    </w:p>
    <w:p w:rsidR="009730C2" w:rsidRDefault="009730C2" w:rsidP="004C506D">
      <w:pPr>
        <w:numPr>
          <w:ilvl w:val="0"/>
          <w:numId w:val="22"/>
        </w:numPr>
      </w:pPr>
      <w:r>
        <w:rPr>
          <w:rFonts w:eastAsia="Symbol"/>
        </w:rPr>
        <w:t>Подбрасывается 5 монет. Найти вероятность того, что выпало более 1 герба.</w:t>
      </w:r>
    </w:p>
    <w:p w:rsidR="009730C2" w:rsidRDefault="009730C2">
      <w:pPr>
        <w:spacing w:before="120" w:after="120"/>
      </w:pPr>
      <w:r>
        <w:rPr>
          <w:rFonts w:eastAsia="Symbol"/>
          <w:b/>
        </w:rPr>
        <w:t>Контрольная работа по теме законы распределения случайной величины </w:t>
      </w:r>
      <w:r>
        <w:rPr>
          <w:rFonts w:eastAsia="Symbol"/>
          <w:b/>
          <w:bCs/>
        </w:rPr>
        <w:t>(</w:t>
      </w:r>
      <w:r w:rsidR="008274D8">
        <w:rPr>
          <w:rFonts w:eastAsia="Symbol"/>
          <w:b/>
          <w:bCs/>
        </w:rPr>
        <w:t xml:space="preserve">Кр  </w:t>
      </w:r>
      <w:r>
        <w:rPr>
          <w:rFonts w:eastAsia="Symbol"/>
          <w:b/>
          <w:bCs/>
        </w:rPr>
        <w:t xml:space="preserve"> 1</w:t>
      </w:r>
      <w:r w:rsidR="006F6443">
        <w:rPr>
          <w:rFonts w:eastAsia="Symbol"/>
          <w:b/>
          <w:bCs/>
        </w:rPr>
        <w:t>5</w:t>
      </w:r>
      <w:r>
        <w:rPr>
          <w:rFonts w:eastAsia="Symbol"/>
          <w:b/>
          <w:bCs/>
        </w:rPr>
        <w:t>):</w:t>
      </w:r>
    </w:p>
    <w:p w:rsidR="009730C2" w:rsidRDefault="009730C2">
      <w:r>
        <w:rPr>
          <w:rFonts w:eastAsia="Symbol"/>
        </w:rPr>
        <w:t>Вариант № 1</w:t>
      </w:r>
    </w:p>
    <w:p w:rsidR="009730C2" w:rsidRDefault="006F6443" w:rsidP="004C506D">
      <w:pPr>
        <w:numPr>
          <w:ilvl w:val="0"/>
          <w:numId w:val="6"/>
        </w:numPr>
        <w:rPr>
          <w:rFonts w:eastAsia="Symbol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0" simplePos="0" relativeHeight="251650048" behindDoc="0" locked="0" layoutInCell="1" allowOverlap="1">
                <wp:simplePos x="0" y="0"/>
                <wp:positionH relativeFrom="page">
                  <wp:posOffset>5146675</wp:posOffset>
                </wp:positionH>
                <wp:positionV relativeFrom="paragraph">
                  <wp:posOffset>48895</wp:posOffset>
                </wp:positionV>
                <wp:extent cx="1872615" cy="439420"/>
                <wp:effectExtent l="3175" t="1270" r="635" b="698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4394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56"/>
                              <w:gridCol w:w="476"/>
                              <w:gridCol w:w="541"/>
                              <w:gridCol w:w="495"/>
                              <w:gridCol w:w="541"/>
                              <w:gridCol w:w="541"/>
                            </w:tblGrid>
                            <w:tr w:rsidR="00717253">
                              <w:tc>
                                <w:tcPr>
                                  <w:tcW w:w="356" w:type="dxa"/>
                                  <w:shd w:val="clear" w:color="auto" w:fill="auto"/>
                                </w:tcPr>
                                <w:p w:rsidR="00717253" w:rsidRDefault="00717253">
                                  <w:r>
                                    <w:rPr>
                                      <w:rFonts w:ascii="Garamond" w:eastAsia="Symbol" w:hAnsi="Garamond" w:cs="Garamond"/>
                                      <w:sz w:val="20"/>
                                      <w:lang w:val="en-US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shd w:val="clear" w:color="auto" w:fill="auto"/>
                                </w:tcPr>
                                <w:p w:rsidR="00717253" w:rsidRDefault="00717253">
                                  <w:r>
                                    <w:rPr>
                                      <w:rFonts w:ascii="Garamond" w:eastAsia="Symbol" w:hAnsi="Garamond" w:cs="Garamond"/>
                                      <w:sz w:val="20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  <w:shd w:val="clear" w:color="auto" w:fill="auto"/>
                                </w:tcPr>
                                <w:p w:rsidR="00717253" w:rsidRDefault="00717253">
                                  <w:r>
                                    <w:rPr>
                                      <w:rFonts w:ascii="Garamond" w:eastAsia="Symbol" w:hAnsi="Garamond" w:cs="Garamond"/>
                                      <w:sz w:val="20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shd w:val="clear" w:color="auto" w:fill="auto"/>
                                </w:tcPr>
                                <w:p w:rsidR="00717253" w:rsidRDefault="00717253">
                                  <w:r>
                                    <w:rPr>
                                      <w:rFonts w:ascii="Garamond" w:eastAsia="Symbol" w:hAnsi="Garamond" w:cs="Garamond"/>
                                      <w:sz w:val="20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  <w:shd w:val="clear" w:color="auto" w:fill="auto"/>
                                </w:tcPr>
                                <w:p w:rsidR="00717253" w:rsidRDefault="00717253">
                                  <w:r>
                                    <w:rPr>
                                      <w:rFonts w:ascii="Garamond" w:eastAsia="Symbol" w:hAnsi="Garamond" w:cs="Garamond"/>
                                      <w:sz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  <w:shd w:val="clear" w:color="auto" w:fill="auto"/>
                                </w:tcPr>
                                <w:p w:rsidR="00717253" w:rsidRDefault="00717253">
                                  <w:r>
                                    <w:rPr>
                                      <w:rFonts w:ascii="Garamond" w:eastAsia="Symbol" w:hAnsi="Garamond" w:cs="Garamond"/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717253">
                              <w:tc>
                                <w:tcPr>
                                  <w:tcW w:w="356" w:type="dxa"/>
                                  <w:shd w:val="clear" w:color="auto" w:fill="auto"/>
                                </w:tcPr>
                                <w:p w:rsidR="00717253" w:rsidRDefault="00717253">
                                  <w:r>
                                    <w:rPr>
                                      <w:rFonts w:ascii="Garamond" w:eastAsia="Symbol" w:hAnsi="Garamond" w:cs="Garamond"/>
                                      <w:sz w:val="20"/>
                                      <w:lang w:val="en-US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shd w:val="clear" w:color="auto" w:fill="auto"/>
                                </w:tcPr>
                                <w:p w:rsidR="00717253" w:rsidRDefault="00717253">
                                  <w:pPr>
                                    <w:rPr>
                                      <w:rFonts w:ascii="Garamond" w:eastAsia="Symbol" w:hAnsi="Garamond" w:cs="Garamond"/>
                                      <w:sz w:val="20"/>
                                      <w:lang w:val="en-US"/>
                                    </w:rPr>
                                  </w:pPr>
                                  <w:r w:rsidRPr="00E3713D">
                                    <w:rPr>
                                      <w:position w:val="-10"/>
                                    </w:rPr>
                                    <w:object w:dxaOrig="300" w:dyaOrig="340">
                                      <v:shape id="_x0000_i1116" type="#_x0000_t75" style="width:14.95pt;height:16.7pt" o:ole="" filled="t">
                                        <v:fill opacity="0" color2="black"/>
                                        <v:imagedata r:id="rId222" o:title=""/>
                                      </v:shape>
                                      <o:OLEObject Type="Embed" ProgID="Equation.3" ShapeID="_x0000_i1116" DrawAspect="Content" ObjectID="_1622925754" r:id="rId223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  <w:shd w:val="clear" w:color="auto" w:fill="auto"/>
                                </w:tcPr>
                                <w:p w:rsidR="00717253" w:rsidRDefault="00717253">
                                  <w:r>
                                    <w:rPr>
                                      <w:rFonts w:ascii="Garamond" w:eastAsia="Symbol" w:hAnsi="Garamond" w:cs="Garamond"/>
                                      <w:sz w:val="20"/>
                                      <w:lang w:val="en-US"/>
                                    </w:rPr>
                                    <w:t>0,15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shd w:val="clear" w:color="auto" w:fill="auto"/>
                                </w:tcPr>
                                <w:p w:rsidR="00717253" w:rsidRDefault="00717253">
                                  <w:pPr>
                                    <w:rPr>
                                      <w:rFonts w:ascii="Garamond" w:eastAsia="Symbol" w:hAnsi="Garamond" w:cs="Garamond"/>
                                      <w:sz w:val="20"/>
                                    </w:rPr>
                                  </w:pPr>
                                  <w:r w:rsidRPr="00593545">
                                    <w:rPr>
                                      <w:position w:val="-5"/>
                                    </w:rPr>
                                    <w:object w:dxaOrig="371" w:dyaOrig="319">
                                      <v:shape id="_x0000_i1118" type="#_x0000_t75" style="width:19.3pt;height:15.8pt" o:ole="" filled="t">
                                        <v:fill opacity="0" color2="black"/>
                                        <v:imagedata r:id="rId224" o:title=""/>
                                      </v:shape>
                                      <o:OLEObject Type="Embed" ProgID="Equation.3" ShapeID="_x0000_i1118" DrawAspect="Content" ObjectID="_1622925755" r:id="rId225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  <w:shd w:val="clear" w:color="auto" w:fill="auto"/>
                                </w:tcPr>
                                <w:p w:rsidR="00717253" w:rsidRDefault="00717253">
                                  <w:r>
                                    <w:rPr>
                                      <w:rFonts w:ascii="Garamond" w:eastAsia="Symbol" w:hAnsi="Garamond" w:cs="Garamond"/>
                                      <w:sz w:val="20"/>
                                    </w:rPr>
                                    <w:t>0,25</w: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  <w:shd w:val="clear" w:color="auto" w:fill="auto"/>
                                </w:tcPr>
                                <w:p w:rsidR="00717253" w:rsidRDefault="00717253">
                                  <w:r>
                                    <w:rPr>
                                      <w:rFonts w:ascii="Garamond" w:eastAsia="Symbol" w:hAnsi="Garamond" w:cs="Garamond"/>
                                      <w:sz w:val="20"/>
                                    </w:rPr>
                                    <w:t>0,35</w:t>
                                  </w:r>
                                </w:p>
                              </w:tc>
                            </w:tr>
                          </w:tbl>
                          <w:p w:rsidR="00717253" w:rsidRDefault="0071725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405.25pt;margin-top:3.85pt;width:147.45pt;height:34.6pt;z-index:251650048;visibility:visible;mso-wrap-style:square;mso-width-percent:0;mso-height-percent:0;mso-wrap-distance-left:9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56"/>
                        <w:gridCol w:w="476"/>
                        <w:gridCol w:w="541"/>
                        <w:gridCol w:w="495"/>
                        <w:gridCol w:w="541"/>
                        <w:gridCol w:w="541"/>
                      </w:tblGrid>
                      <w:tr w:rsidR="00717253">
                        <w:tc>
                          <w:tcPr>
                            <w:tcW w:w="356" w:type="dxa"/>
                            <w:shd w:val="clear" w:color="auto" w:fill="auto"/>
                          </w:tcPr>
                          <w:p w:rsidR="00717253" w:rsidRDefault="00717253">
                            <w:r>
                              <w:rPr>
                                <w:rFonts w:ascii="Garamond" w:eastAsia="Symbol" w:hAnsi="Garamond" w:cs="Garamond"/>
                                <w:sz w:val="20"/>
                                <w:lang w:val="en-US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76" w:type="dxa"/>
                            <w:shd w:val="clear" w:color="auto" w:fill="auto"/>
                          </w:tcPr>
                          <w:p w:rsidR="00717253" w:rsidRDefault="00717253">
                            <w:r>
                              <w:rPr>
                                <w:rFonts w:ascii="Garamond" w:eastAsia="Symbol" w:hAnsi="Garamond" w:cs="Garamond"/>
                                <w:sz w:val="20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41" w:type="dxa"/>
                            <w:shd w:val="clear" w:color="auto" w:fill="auto"/>
                          </w:tcPr>
                          <w:p w:rsidR="00717253" w:rsidRDefault="00717253">
                            <w:r>
                              <w:rPr>
                                <w:rFonts w:ascii="Garamond" w:eastAsia="Symbol" w:hAnsi="Garamond" w:cs="Garamond"/>
                                <w:sz w:val="20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5" w:type="dxa"/>
                            <w:shd w:val="clear" w:color="auto" w:fill="auto"/>
                          </w:tcPr>
                          <w:p w:rsidR="00717253" w:rsidRDefault="00717253">
                            <w:r>
                              <w:rPr>
                                <w:rFonts w:ascii="Garamond" w:eastAsia="Symbol" w:hAnsi="Garamond" w:cs="Garamond"/>
                                <w:sz w:val="20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41" w:type="dxa"/>
                            <w:shd w:val="clear" w:color="auto" w:fill="auto"/>
                          </w:tcPr>
                          <w:p w:rsidR="00717253" w:rsidRDefault="00717253">
                            <w:r>
                              <w:rPr>
                                <w:rFonts w:ascii="Garamond" w:eastAsia="Symbol" w:hAnsi="Garamond" w:cs="Garamond"/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41" w:type="dxa"/>
                            <w:shd w:val="clear" w:color="auto" w:fill="auto"/>
                          </w:tcPr>
                          <w:p w:rsidR="00717253" w:rsidRDefault="00717253">
                            <w:r>
                              <w:rPr>
                                <w:rFonts w:ascii="Garamond" w:eastAsia="Symbol" w:hAnsi="Garamond" w:cs="Garamond"/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</w:tr>
                      <w:tr w:rsidR="00717253">
                        <w:tc>
                          <w:tcPr>
                            <w:tcW w:w="356" w:type="dxa"/>
                            <w:shd w:val="clear" w:color="auto" w:fill="auto"/>
                          </w:tcPr>
                          <w:p w:rsidR="00717253" w:rsidRDefault="00717253">
                            <w:r>
                              <w:rPr>
                                <w:rFonts w:ascii="Garamond" w:eastAsia="Symbol" w:hAnsi="Garamond" w:cs="Garamond"/>
                                <w:sz w:val="20"/>
                                <w:lang w:val="en-US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76" w:type="dxa"/>
                            <w:shd w:val="clear" w:color="auto" w:fill="auto"/>
                          </w:tcPr>
                          <w:p w:rsidR="00717253" w:rsidRDefault="00717253">
                            <w:pPr>
                              <w:rPr>
                                <w:rFonts w:ascii="Garamond" w:eastAsia="Symbol" w:hAnsi="Garamond" w:cs="Garamond"/>
                                <w:sz w:val="20"/>
                                <w:lang w:val="en-US"/>
                              </w:rPr>
                            </w:pPr>
                            <w:r w:rsidRPr="00E3713D">
                              <w:rPr>
                                <w:position w:val="-10"/>
                              </w:rPr>
                              <w:object w:dxaOrig="300" w:dyaOrig="340">
                                <v:shape id="_x0000_i1116" type="#_x0000_t75" style="width:14.95pt;height:16.7pt" o:ole="" filled="t">
                                  <v:fill opacity="0" color2="black"/>
                                  <v:imagedata r:id="rId222" o:title=""/>
                                </v:shape>
                                <o:OLEObject Type="Embed" ProgID="Equation.3" ShapeID="_x0000_i1116" DrawAspect="Content" ObjectID="_1622925754" r:id="rId226"/>
                              </w:object>
                            </w:r>
                          </w:p>
                        </w:tc>
                        <w:tc>
                          <w:tcPr>
                            <w:tcW w:w="541" w:type="dxa"/>
                            <w:shd w:val="clear" w:color="auto" w:fill="auto"/>
                          </w:tcPr>
                          <w:p w:rsidR="00717253" w:rsidRDefault="00717253">
                            <w:r>
                              <w:rPr>
                                <w:rFonts w:ascii="Garamond" w:eastAsia="Symbol" w:hAnsi="Garamond" w:cs="Garamond"/>
                                <w:sz w:val="20"/>
                                <w:lang w:val="en-US"/>
                              </w:rPr>
                              <w:t>0,15</w:t>
                            </w:r>
                          </w:p>
                        </w:tc>
                        <w:tc>
                          <w:tcPr>
                            <w:tcW w:w="495" w:type="dxa"/>
                            <w:shd w:val="clear" w:color="auto" w:fill="auto"/>
                          </w:tcPr>
                          <w:p w:rsidR="00717253" w:rsidRDefault="00717253">
                            <w:pPr>
                              <w:rPr>
                                <w:rFonts w:ascii="Garamond" w:eastAsia="Symbol" w:hAnsi="Garamond" w:cs="Garamond"/>
                                <w:sz w:val="20"/>
                              </w:rPr>
                            </w:pPr>
                            <w:r w:rsidRPr="00593545">
                              <w:rPr>
                                <w:position w:val="-5"/>
                              </w:rPr>
                              <w:object w:dxaOrig="371" w:dyaOrig="319">
                                <v:shape id="_x0000_i1118" type="#_x0000_t75" style="width:19.3pt;height:15.8pt" o:ole="" filled="t">
                                  <v:fill opacity="0" color2="black"/>
                                  <v:imagedata r:id="rId224" o:title=""/>
                                </v:shape>
                                <o:OLEObject Type="Embed" ProgID="Equation.3" ShapeID="_x0000_i1118" DrawAspect="Content" ObjectID="_1622925755" r:id="rId227"/>
                              </w:object>
                            </w:r>
                          </w:p>
                        </w:tc>
                        <w:tc>
                          <w:tcPr>
                            <w:tcW w:w="541" w:type="dxa"/>
                            <w:shd w:val="clear" w:color="auto" w:fill="auto"/>
                          </w:tcPr>
                          <w:p w:rsidR="00717253" w:rsidRDefault="00717253">
                            <w:r>
                              <w:rPr>
                                <w:rFonts w:ascii="Garamond" w:eastAsia="Symbol" w:hAnsi="Garamond" w:cs="Garamond"/>
                                <w:sz w:val="20"/>
                              </w:rPr>
                              <w:t>0,25</w:t>
                            </w:r>
                          </w:p>
                        </w:tc>
                        <w:tc>
                          <w:tcPr>
                            <w:tcW w:w="541" w:type="dxa"/>
                            <w:shd w:val="clear" w:color="auto" w:fill="auto"/>
                          </w:tcPr>
                          <w:p w:rsidR="00717253" w:rsidRDefault="00717253">
                            <w:r>
                              <w:rPr>
                                <w:rFonts w:ascii="Garamond" w:eastAsia="Symbol" w:hAnsi="Garamond" w:cs="Garamond"/>
                                <w:sz w:val="20"/>
                              </w:rPr>
                              <w:t>0,35</w:t>
                            </w:r>
                          </w:p>
                        </w:tc>
                      </w:tr>
                    </w:tbl>
                    <w:p w:rsidR="00717253" w:rsidRDefault="00717253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730C2">
        <w:cr/>
      </w:r>
      <w:r w:rsidR="009730C2">
        <w:rPr>
          <w:rFonts w:eastAsia="Symbol"/>
        </w:rPr>
        <w:t>Дискретная случайная величина имеет следующее распределение: Найдите вероя</w:t>
      </w:r>
      <w:r w:rsidR="009730C2">
        <w:rPr>
          <w:rFonts w:eastAsia="Symbol"/>
        </w:rPr>
        <w:t>т</w:t>
      </w:r>
      <w:r w:rsidR="009730C2">
        <w:rPr>
          <w:rFonts w:eastAsia="Symbol"/>
        </w:rPr>
        <w:t xml:space="preserve">ности </w:t>
      </w:r>
      <w:r w:rsidR="009730C2" w:rsidRPr="00593545">
        <w:rPr>
          <w:position w:val="-3"/>
        </w:rPr>
        <w:object w:dxaOrig="369" w:dyaOrig="319">
          <v:shape id="_x0000_i1119" type="#_x0000_t75" style="width:19.3pt;height:15.8pt" o:ole="" filled="t">
            <v:fill color2="black"/>
            <v:imagedata r:id="rId228" o:title=""/>
          </v:shape>
          <o:OLEObject Type="Embed" ProgID="Equation.3" ShapeID="_x0000_i1119" DrawAspect="Content" ObjectID="_1622925749" r:id="rId229"/>
        </w:object>
      </w:r>
      <w:r w:rsidR="009730C2">
        <w:rPr>
          <w:rFonts w:eastAsia="Symbol"/>
        </w:rPr>
        <w:t xml:space="preserve"> и </w:t>
      </w:r>
      <w:r w:rsidR="009730C2" w:rsidRPr="00593545">
        <w:rPr>
          <w:position w:val="-3"/>
        </w:rPr>
        <w:object w:dxaOrig="371" w:dyaOrig="319">
          <v:shape id="_x0000_i1120" type="#_x0000_t75" style="width:19.3pt;height:15.8pt" o:ole="" filled="t">
            <v:fill color2="black"/>
            <v:imagedata r:id="rId224" o:title=""/>
          </v:shape>
          <o:OLEObject Type="Embed" ProgID="Equation.3" ShapeID="_x0000_i1120" DrawAspect="Content" ObjectID="_1622925750" r:id="rId230"/>
        </w:object>
      </w:r>
      <w:r w:rsidR="009730C2">
        <w:rPr>
          <w:rFonts w:eastAsia="Symbol"/>
        </w:rPr>
        <w:t>, если первая из них в четыре раза больше.</w:t>
      </w:r>
    </w:p>
    <w:p w:rsidR="009730C2" w:rsidRDefault="009730C2" w:rsidP="004C506D">
      <w:pPr>
        <w:numPr>
          <w:ilvl w:val="0"/>
          <w:numId w:val="6"/>
        </w:numPr>
      </w:pPr>
      <w:r>
        <w:rPr>
          <w:rFonts w:eastAsia="Symbol"/>
        </w:rPr>
        <w:t xml:space="preserve">Случайная величина </w:t>
      </w:r>
      <w:r>
        <w:rPr>
          <w:rFonts w:eastAsia="Symbol"/>
          <w:lang w:val="en-US"/>
        </w:rPr>
        <w:t>X</w:t>
      </w:r>
      <w:r>
        <w:rPr>
          <w:rFonts w:eastAsia="Symbol"/>
        </w:rPr>
        <w:t xml:space="preserve"> – число выпадений гербов на двух монетах, подбрасыва</w:t>
      </w:r>
      <w:r>
        <w:rPr>
          <w:rFonts w:eastAsia="Symbol"/>
        </w:rPr>
        <w:t>е</w:t>
      </w:r>
      <w:r>
        <w:rPr>
          <w:rFonts w:eastAsia="Symbol"/>
        </w:rPr>
        <w:t xml:space="preserve">мых одновременно. Записать закон распределения случайной величины </w:t>
      </w:r>
      <w:r>
        <w:rPr>
          <w:rFonts w:eastAsia="Symbol"/>
          <w:lang w:val="en-US"/>
        </w:rPr>
        <w:t>X</w:t>
      </w:r>
      <w:r>
        <w:rPr>
          <w:rFonts w:eastAsia="Symbol"/>
        </w:rPr>
        <w:t xml:space="preserve"> и п</w:t>
      </w:r>
      <w:r>
        <w:rPr>
          <w:rFonts w:eastAsia="Symbol"/>
        </w:rPr>
        <w:t>о</w:t>
      </w:r>
      <w:r>
        <w:rPr>
          <w:rFonts w:eastAsia="Symbol"/>
        </w:rPr>
        <w:t>строить многоугольник распределения</w:t>
      </w:r>
    </w:p>
    <w:p w:rsidR="009730C2" w:rsidRDefault="009730C2">
      <w:r>
        <w:rPr>
          <w:rFonts w:eastAsia="Symbol"/>
        </w:rPr>
        <w:t>Вариант №2</w:t>
      </w:r>
    </w:p>
    <w:p w:rsidR="009730C2" w:rsidRDefault="009730C2" w:rsidP="004C506D">
      <w:pPr>
        <w:numPr>
          <w:ilvl w:val="0"/>
          <w:numId w:val="7"/>
        </w:numPr>
      </w:pPr>
      <w:r>
        <w:rPr>
          <w:rFonts w:eastAsia="Symbol"/>
        </w:rPr>
        <w:t xml:space="preserve">В коробке 7 карандашей, из которых 4 красных. Наудачу извлекают 3 карандаша. Найти закон распределения случайной величины </w:t>
      </w:r>
      <w:r>
        <w:rPr>
          <w:rFonts w:eastAsia="Symbol"/>
          <w:lang w:val="en-US"/>
        </w:rPr>
        <w:t>X</w:t>
      </w:r>
      <w:r>
        <w:rPr>
          <w:rFonts w:eastAsia="Symbol"/>
        </w:rPr>
        <w:t>, равной числу красных кара</w:t>
      </w:r>
      <w:r>
        <w:rPr>
          <w:rFonts w:eastAsia="Symbol"/>
        </w:rPr>
        <w:t>н</w:t>
      </w:r>
      <w:r>
        <w:rPr>
          <w:rFonts w:eastAsia="Symbol"/>
        </w:rPr>
        <w:t>дашей в выборке.</w:t>
      </w:r>
    </w:p>
    <w:p w:rsidR="009730C2" w:rsidRDefault="009730C2" w:rsidP="004C506D">
      <w:pPr>
        <w:numPr>
          <w:ilvl w:val="0"/>
          <w:numId w:val="7"/>
        </w:numPr>
        <w:jc w:val="both"/>
      </w:pPr>
      <w:r>
        <w:rPr>
          <w:rFonts w:eastAsia="Symbol"/>
        </w:rPr>
        <w:t>Вероятность изготовления нестандартного телефона 0,06. Контролер берет телефон из партии и проверяет его качество. Если телефон нестандартный, то вся партия бракуется. Если телефон стандартный, то проверяется следующий и т. д., но пров</w:t>
      </w:r>
      <w:r>
        <w:rPr>
          <w:rFonts w:eastAsia="Symbol"/>
        </w:rPr>
        <w:t>е</w:t>
      </w:r>
      <w:r>
        <w:rPr>
          <w:rFonts w:eastAsia="Symbol"/>
        </w:rPr>
        <w:t xml:space="preserve">ряется не более 5 телефонов. Считая случайной величиной </w:t>
      </w:r>
      <w:r>
        <w:rPr>
          <w:rFonts w:eastAsia="Symbol"/>
          <w:lang w:val="en-US"/>
        </w:rPr>
        <w:t>X</w:t>
      </w:r>
      <w:r>
        <w:rPr>
          <w:rFonts w:eastAsia="Symbol"/>
        </w:rPr>
        <w:t xml:space="preserve"> число проверяемых изделий, построить ее распределение</w:t>
      </w:r>
    </w:p>
    <w:p w:rsidR="009730C2" w:rsidRDefault="009730C2">
      <w:pPr>
        <w:spacing w:before="120" w:after="120"/>
      </w:pPr>
      <w:r>
        <w:rPr>
          <w:rFonts w:eastAsia="Symbol"/>
          <w:b/>
        </w:rPr>
        <w:t>Контрольная работа по теме т</w:t>
      </w:r>
      <w:r>
        <w:rPr>
          <w:rFonts w:eastAsia="Symbol"/>
          <w:b/>
          <w:bCs/>
        </w:rPr>
        <w:t>очечные оценки параметров случайной величины </w:t>
      </w:r>
      <w:r>
        <w:rPr>
          <w:rFonts w:eastAsia="Symbol"/>
          <w:b/>
        </w:rPr>
        <w:t>(</w:t>
      </w:r>
      <w:r w:rsidR="008274D8">
        <w:rPr>
          <w:rFonts w:eastAsia="Symbol"/>
          <w:b/>
        </w:rPr>
        <w:t xml:space="preserve">Кр  </w:t>
      </w:r>
      <w:r>
        <w:rPr>
          <w:rFonts w:eastAsia="Symbol"/>
          <w:b/>
        </w:rPr>
        <w:t xml:space="preserve"> 1</w:t>
      </w:r>
      <w:r w:rsidR="006F6443">
        <w:rPr>
          <w:rFonts w:eastAsia="Symbol"/>
          <w:b/>
        </w:rPr>
        <w:t>6</w:t>
      </w:r>
      <w:r>
        <w:rPr>
          <w:rFonts w:eastAsia="Symbol"/>
          <w:b/>
        </w:rPr>
        <w:t>):</w:t>
      </w:r>
    </w:p>
    <w:p w:rsidR="009730C2" w:rsidRDefault="009730C2">
      <w:r>
        <w:rPr>
          <w:rFonts w:eastAsia="Symbol"/>
        </w:rPr>
        <w:t>Вариант №1</w:t>
      </w:r>
    </w:p>
    <w:p w:rsidR="009730C2" w:rsidRDefault="006F6443" w:rsidP="004C506D">
      <w:pPr>
        <w:numPr>
          <w:ilvl w:val="0"/>
          <w:numId w:val="30"/>
        </w:numPr>
      </w:pPr>
      <w:r>
        <w:rPr>
          <w:rFonts w:eastAsia="Symbol"/>
          <w:noProof/>
          <w:lang w:eastAsia="ru-RU"/>
        </w:rPr>
        <mc:AlternateContent>
          <mc:Choice Requires="wps">
            <w:drawing>
              <wp:anchor distT="0" distB="0" distL="114300" distR="0" simplePos="0" relativeHeight="251651072" behindDoc="0" locked="0" layoutInCell="1" allowOverlap="1">
                <wp:simplePos x="0" y="0"/>
                <wp:positionH relativeFrom="page">
                  <wp:posOffset>5253355</wp:posOffset>
                </wp:positionH>
                <wp:positionV relativeFrom="paragraph">
                  <wp:posOffset>-29210</wp:posOffset>
                </wp:positionV>
                <wp:extent cx="1765935" cy="439420"/>
                <wp:effectExtent l="5080" t="8890" r="635" b="8890"/>
                <wp:wrapSquare wrapText="bothSides"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935" cy="4394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56"/>
                              <w:gridCol w:w="448"/>
                              <w:gridCol w:w="448"/>
                              <w:gridCol w:w="541"/>
                              <w:gridCol w:w="541"/>
                              <w:gridCol w:w="448"/>
                            </w:tblGrid>
                            <w:tr w:rsidR="00717253">
                              <w:tc>
                                <w:tcPr>
                                  <w:tcW w:w="356" w:type="dxa"/>
                                  <w:shd w:val="clear" w:color="auto" w:fill="auto"/>
                                </w:tcPr>
                                <w:p w:rsidR="00717253" w:rsidRDefault="00717253">
                                  <w:r>
                                    <w:rPr>
                                      <w:rFonts w:ascii="Garamond" w:eastAsia="Symbol" w:hAnsi="Garamond" w:cs="Garamond"/>
                                      <w:sz w:val="20"/>
                                      <w:lang w:val="en-US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shd w:val="clear" w:color="auto" w:fill="auto"/>
                                </w:tcPr>
                                <w:p w:rsidR="00717253" w:rsidRDefault="00717253">
                                  <w:r>
                                    <w:rPr>
                                      <w:rFonts w:ascii="Garamond" w:eastAsia="Symbol" w:hAnsi="Garamond" w:cs="Garamond"/>
                                      <w:sz w:val="20"/>
                                    </w:rPr>
                                    <w:t>-4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shd w:val="clear" w:color="auto" w:fill="auto"/>
                                </w:tcPr>
                                <w:p w:rsidR="00717253" w:rsidRDefault="00717253">
                                  <w:r>
                                    <w:rPr>
                                      <w:rFonts w:ascii="Garamond" w:eastAsia="Symbol" w:hAnsi="Garamond" w:cs="Garamond"/>
                                      <w:sz w:val="20"/>
                                    </w:rPr>
                                    <w:t>-2</w: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  <w:shd w:val="clear" w:color="auto" w:fill="auto"/>
                                </w:tcPr>
                                <w:p w:rsidR="00717253" w:rsidRDefault="00717253">
                                  <w:r>
                                    <w:rPr>
                                      <w:rFonts w:ascii="Garamond" w:eastAsia="Symbol" w:hAnsi="Garamond" w:cs="Garamond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  <w:shd w:val="clear" w:color="auto" w:fill="auto"/>
                                </w:tcPr>
                                <w:p w:rsidR="00717253" w:rsidRDefault="00717253">
                                  <w:r>
                                    <w:rPr>
                                      <w:rFonts w:ascii="Garamond" w:eastAsia="Symbol" w:hAnsi="Garamond" w:cs="Garamond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shd w:val="clear" w:color="auto" w:fill="auto"/>
                                </w:tcPr>
                                <w:p w:rsidR="00717253" w:rsidRDefault="00717253">
                                  <w:r>
                                    <w:rPr>
                                      <w:rFonts w:ascii="Garamond" w:eastAsia="Symbol" w:hAnsi="Garamond" w:cs="Garamond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717253">
                              <w:tc>
                                <w:tcPr>
                                  <w:tcW w:w="356" w:type="dxa"/>
                                  <w:shd w:val="clear" w:color="auto" w:fill="auto"/>
                                </w:tcPr>
                                <w:p w:rsidR="00717253" w:rsidRDefault="00717253">
                                  <w:r>
                                    <w:rPr>
                                      <w:rFonts w:ascii="Garamond" w:eastAsia="Symbol" w:hAnsi="Garamond" w:cs="Garamond"/>
                                      <w:sz w:val="20"/>
                                      <w:lang w:val="en-US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shd w:val="clear" w:color="auto" w:fill="auto"/>
                                </w:tcPr>
                                <w:p w:rsidR="00717253" w:rsidRDefault="00717253">
                                  <w:r>
                                    <w:rPr>
                                      <w:rFonts w:ascii="Garamond" w:eastAsia="Symbol" w:hAnsi="Garamond" w:cs="Garamond"/>
                                      <w:sz w:val="20"/>
                                    </w:rPr>
                                    <w:t>0,1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shd w:val="clear" w:color="auto" w:fill="auto"/>
                                </w:tcPr>
                                <w:p w:rsidR="00717253" w:rsidRDefault="00717253">
                                  <w:r>
                                    <w:rPr>
                                      <w:rFonts w:ascii="Garamond" w:eastAsia="Symbol" w:hAnsi="Garamond" w:cs="Garamond"/>
                                      <w:sz w:val="20"/>
                                    </w:rPr>
                                    <w:t>0,2</w: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  <w:shd w:val="clear" w:color="auto" w:fill="auto"/>
                                </w:tcPr>
                                <w:p w:rsidR="00717253" w:rsidRDefault="00717253">
                                  <w:r>
                                    <w:rPr>
                                      <w:rFonts w:ascii="Garamond" w:eastAsia="Symbol" w:hAnsi="Garamond" w:cs="Garamond"/>
                                      <w:sz w:val="20"/>
                                    </w:rPr>
                                    <w:t>0,15</w: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  <w:shd w:val="clear" w:color="auto" w:fill="auto"/>
                                </w:tcPr>
                                <w:p w:rsidR="00717253" w:rsidRDefault="00717253">
                                  <w:r>
                                    <w:rPr>
                                      <w:rFonts w:ascii="Garamond" w:eastAsia="Symbol" w:hAnsi="Garamond" w:cs="Garamond"/>
                                      <w:sz w:val="20"/>
                                    </w:rPr>
                                    <w:t>0,25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shd w:val="clear" w:color="auto" w:fill="auto"/>
                                </w:tcPr>
                                <w:p w:rsidR="00717253" w:rsidRDefault="00717253">
                                  <w:r>
                                    <w:rPr>
                                      <w:rFonts w:ascii="Garamond" w:eastAsia="Symbol" w:hAnsi="Garamond" w:cs="Garamond"/>
                                      <w:sz w:val="20"/>
                                    </w:rPr>
                                    <w:t>0,3</w:t>
                                  </w:r>
                                </w:p>
                              </w:tc>
                            </w:tr>
                          </w:tbl>
                          <w:p w:rsidR="00717253" w:rsidRDefault="0071725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413.65pt;margin-top:-2.3pt;width:139.05pt;height:34.6pt;z-index:251651072;visibility:visible;mso-wrap-style:square;mso-width-percent:0;mso-height-percent:0;mso-wrap-distance-left:9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56"/>
                        <w:gridCol w:w="448"/>
                        <w:gridCol w:w="448"/>
                        <w:gridCol w:w="541"/>
                        <w:gridCol w:w="541"/>
                        <w:gridCol w:w="448"/>
                      </w:tblGrid>
                      <w:tr w:rsidR="00717253">
                        <w:tc>
                          <w:tcPr>
                            <w:tcW w:w="356" w:type="dxa"/>
                            <w:shd w:val="clear" w:color="auto" w:fill="auto"/>
                          </w:tcPr>
                          <w:p w:rsidR="00717253" w:rsidRDefault="00717253">
                            <w:r>
                              <w:rPr>
                                <w:rFonts w:ascii="Garamond" w:eastAsia="Symbol" w:hAnsi="Garamond" w:cs="Garamond"/>
                                <w:sz w:val="20"/>
                                <w:lang w:val="en-US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48" w:type="dxa"/>
                            <w:shd w:val="clear" w:color="auto" w:fill="auto"/>
                          </w:tcPr>
                          <w:p w:rsidR="00717253" w:rsidRDefault="00717253">
                            <w:r>
                              <w:rPr>
                                <w:rFonts w:ascii="Garamond" w:eastAsia="Symbol" w:hAnsi="Garamond" w:cs="Garamond"/>
                                <w:sz w:val="20"/>
                              </w:rPr>
                              <w:t>-4</w:t>
                            </w:r>
                          </w:p>
                        </w:tc>
                        <w:tc>
                          <w:tcPr>
                            <w:tcW w:w="448" w:type="dxa"/>
                            <w:shd w:val="clear" w:color="auto" w:fill="auto"/>
                          </w:tcPr>
                          <w:p w:rsidR="00717253" w:rsidRDefault="00717253">
                            <w:r>
                              <w:rPr>
                                <w:rFonts w:ascii="Garamond" w:eastAsia="Symbol" w:hAnsi="Garamond" w:cs="Garamond"/>
                                <w:sz w:val="20"/>
                              </w:rPr>
                              <w:t>-2</w:t>
                            </w:r>
                          </w:p>
                        </w:tc>
                        <w:tc>
                          <w:tcPr>
                            <w:tcW w:w="541" w:type="dxa"/>
                            <w:shd w:val="clear" w:color="auto" w:fill="auto"/>
                          </w:tcPr>
                          <w:p w:rsidR="00717253" w:rsidRDefault="00717253">
                            <w:r>
                              <w:rPr>
                                <w:rFonts w:ascii="Garamond" w:eastAsia="Symbol" w:hAnsi="Garamond" w:cs="Garamond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1" w:type="dxa"/>
                            <w:shd w:val="clear" w:color="auto" w:fill="auto"/>
                          </w:tcPr>
                          <w:p w:rsidR="00717253" w:rsidRDefault="00717253">
                            <w:r>
                              <w:rPr>
                                <w:rFonts w:ascii="Garamond" w:eastAsia="Symbol" w:hAnsi="Garamond" w:cs="Garamond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8" w:type="dxa"/>
                            <w:shd w:val="clear" w:color="auto" w:fill="auto"/>
                          </w:tcPr>
                          <w:p w:rsidR="00717253" w:rsidRDefault="00717253">
                            <w:r>
                              <w:rPr>
                                <w:rFonts w:ascii="Garamond" w:eastAsia="Symbol" w:hAnsi="Garamond" w:cs="Garamond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717253">
                        <w:tc>
                          <w:tcPr>
                            <w:tcW w:w="356" w:type="dxa"/>
                            <w:shd w:val="clear" w:color="auto" w:fill="auto"/>
                          </w:tcPr>
                          <w:p w:rsidR="00717253" w:rsidRDefault="00717253">
                            <w:r>
                              <w:rPr>
                                <w:rFonts w:ascii="Garamond" w:eastAsia="Symbol" w:hAnsi="Garamond" w:cs="Garamond"/>
                                <w:sz w:val="20"/>
                                <w:lang w:val="en-US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48" w:type="dxa"/>
                            <w:shd w:val="clear" w:color="auto" w:fill="auto"/>
                          </w:tcPr>
                          <w:p w:rsidR="00717253" w:rsidRDefault="00717253">
                            <w:r>
                              <w:rPr>
                                <w:rFonts w:ascii="Garamond" w:eastAsia="Symbol" w:hAnsi="Garamond" w:cs="Garamond"/>
                                <w:sz w:val="20"/>
                              </w:rPr>
                              <w:t>0,1</w:t>
                            </w:r>
                          </w:p>
                        </w:tc>
                        <w:tc>
                          <w:tcPr>
                            <w:tcW w:w="448" w:type="dxa"/>
                            <w:shd w:val="clear" w:color="auto" w:fill="auto"/>
                          </w:tcPr>
                          <w:p w:rsidR="00717253" w:rsidRDefault="00717253">
                            <w:r>
                              <w:rPr>
                                <w:rFonts w:ascii="Garamond" w:eastAsia="Symbol" w:hAnsi="Garamond" w:cs="Garamond"/>
                                <w:sz w:val="20"/>
                              </w:rPr>
                              <w:t>0,2</w:t>
                            </w:r>
                          </w:p>
                        </w:tc>
                        <w:tc>
                          <w:tcPr>
                            <w:tcW w:w="541" w:type="dxa"/>
                            <w:shd w:val="clear" w:color="auto" w:fill="auto"/>
                          </w:tcPr>
                          <w:p w:rsidR="00717253" w:rsidRDefault="00717253">
                            <w:r>
                              <w:rPr>
                                <w:rFonts w:ascii="Garamond" w:eastAsia="Symbol" w:hAnsi="Garamond" w:cs="Garamond"/>
                                <w:sz w:val="20"/>
                              </w:rPr>
                              <w:t>0,15</w:t>
                            </w:r>
                          </w:p>
                        </w:tc>
                        <w:tc>
                          <w:tcPr>
                            <w:tcW w:w="541" w:type="dxa"/>
                            <w:shd w:val="clear" w:color="auto" w:fill="auto"/>
                          </w:tcPr>
                          <w:p w:rsidR="00717253" w:rsidRDefault="00717253">
                            <w:r>
                              <w:rPr>
                                <w:rFonts w:ascii="Garamond" w:eastAsia="Symbol" w:hAnsi="Garamond" w:cs="Garamond"/>
                                <w:sz w:val="20"/>
                              </w:rPr>
                              <w:t>0,25</w:t>
                            </w:r>
                          </w:p>
                        </w:tc>
                        <w:tc>
                          <w:tcPr>
                            <w:tcW w:w="448" w:type="dxa"/>
                            <w:shd w:val="clear" w:color="auto" w:fill="auto"/>
                          </w:tcPr>
                          <w:p w:rsidR="00717253" w:rsidRDefault="00717253">
                            <w:r>
                              <w:rPr>
                                <w:rFonts w:ascii="Garamond" w:eastAsia="Symbol" w:hAnsi="Garamond" w:cs="Garamond"/>
                                <w:sz w:val="20"/>
                              </w:rPr>
                              <w:t>0,3</w:t>
                            </w:r>
                          </w:p>
                        </w:tc>
                      </w:tr>
                    </w:tbl>
                    <w:p w:rsidR="00717253" w:rsidRDefault="00717253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730C2" w:rsidRPr="003C73BC">
        <w:rPr>
          <w:rFonts w:eastAsia="Symbol"/>
        </w:rPr>
        <w:t xml:space="preserve">Распределение случайной величины </w:t>
      </w:r>
      <w:r w:rsidR="009730C2">
        <w:rPr>
          <w:rFonts w:eastAsia="Symbol"/>
          <w:lang w:val="en-US"/>
        </w:rPr>
        <w:t>X</w:t>
      </w:r>
      <w:r w:rsidR="009730C2">
        <w:rPr>
          <w:rFonts w:eastAsia="Symbol"/>
        </w:rPr>
        <w:t xml:space="preserve"> задано табл</w:t>
      </w:r>
      <w:r w:rsidR="009730C2">
        <w:rPr>
          <w:rFonts w:eastAsia="Symbol"/>
        </w:rPr>
        <w:t>и</w:t>
      </w:r>
      <w:r w:rsidR="009730C2">
        <w:rPr>
          <w:rFonts w:eastAsia="Symbol"/>
        </w:rPr>
        <w:t xml:space="preserve">цей: </w:t>
      </w:r>
    </w:p>
    <w:p w:rsidR="009730C2" w:rsidRDefault="009730C2">
      <w:pPr>
        <w:ind w:left="720"/>
      </w:pPr>
      <w:r>
        <w:rPr>
          <w:rFonts w:eastAsia="Symbol"/>
        </w:rPr>
        <w:t>Найти математическое ожидание случайных величин 3</w:t>
      </w:r>
      <w:r>
        <w:rPr>
          <w:rFonts w:eastAsia="Symbol"/>
          <w:lang w:val="en-US"/>
        </w:rPr>
        <w:t>X</w:t>
      </w:r>
      <w:r>
        <w:rPr>
          <w:rFonts w:eastAsia="Symbol"/>
        </w:rPr>
        <w:t xml:space="preserve"> и </w:t>
      </w:r>
      <w:r>
        <w:rPr>
          <w:rFonts w:eastAsia="Symbol"/>
          <w:lang w:val="en-US"/>
        </w:rPr>
        <w:t>X</w:t>
      </w:r>
      <w:r>
        <w:rPr>
          <w:rFonts w:eastAsia="Symbol"/>
        </w:rPr>
        <w:t>/2</w:t>
      </w:r>
    </w:p>
    <w:p w:rsidR="009730C2" w:rsidRDefault="009730C2" w:rsidP="004C506D">
      <w:pPr>
        <w:numPr>
          <w:ilvl w:val="0"/>
          <w:numId w:val="30"/>
        </w:numPr>
        <w:spacing w:before="120"/>
      </w:pPr>
      <w:r>
        <w:rPr>
          <w:rFonts w:eastAsia="Symbol"/>
        </w:rPr>
        <w:t xml:space="preserve">Плотность распределения случайной величины </w:t>
      </w:r>
      <w:r>
        <w:rPr>
          <w:rFonts w:eastAsia="Symbol"/>
          <w:lang w:val="en-US"/>
        </w:rPr>
        <w:t>X</w:t>
      </w:r>
      <w:r>
        <w:rPr>
          <w:rFonts w:eastAsia="Symbol"/>
        </w:rPr>
        <w:t xml:space="preserve"> задана функцией: </w:t>
      </w:r>
      <w:r w:rsidR="00BD11E9" w:rsidRPr="00BD11E9">
        <w:rPr>
          <w:position w:val="-52"/>
        </w:rPr>
        <w:object w:dxaOrig="2540" w:dyaOrig="1160">
          <v:shape id="_x0000_i1121" type="#_x0000_t75" style="width:128.2pt;height:57.95pt" o:ole="" filled="t">
            <v:fill color2="black"/>
            <v:imagedata r:id="rId231" o:title=""/>
          </v:shape>
          <o:OLEObject Type="Embed" ProgID="Equation.3" ShapeID="_x0000_i1121" DrawAspect="Content" ObjectID="_1622925751" r:id="rId232"/>
        </w:object>
      </w:r>
      <w:r>
        <w:rPr>
          <w:rFonts w:eastAsia="Symbol"/>
        </w:rPr>
        <w:t xml:space="preserve">. Найти математическое ожидание </w:t>
      </w:r>
      <w:r>
        <w:rPr>
          <w:rFonts w:eastAsia="Symbol"/>
          <w:lang w:val="en-US"/>
        </w:rPr>
        <w:t>X</w:t>
      </w:r>
      <w:r>
        <w:rPr>
          <w:rFonts w:eastAsia="Symbol"/>
        </w:rPr>
        <w:t>.</w:t>
      </w:r>
    </w:p>
    <w:p w:rsidR="009730C2" w:rsidRDefault="009730C2" w:rsidP="004C506D">
      <w:pPr>
        <w:numPr>
          <w:ilvl w:val="0"/>
          <w:numId w:val="30"/>
        </w:numPr>
      </w:pPr>
      <w:r>
        <w:rPr>
          <w:rFonts w:eastAsia="Symbol"/>
        </w:rPr>
        <w:t>Вариант №2</w:t>
      </w:r>
    </w:p>
    <w:p w:rsidR="009730C2" w:rsidRDefault="009730C2" w:rsidP="004C506D">
      <w:pPr>
        <w:numPr>
          <w:ilvl w:val="0"/>
          <w:numId w:val="23"/>
        </w:numPr>
        <w:spacing w:before="120"/>
      </w:pPr>
      <w:r>
        <w:rPr>
          <w:rFonts w:eastAsia="Symbol"/>
        </w:rPr>
        <w:t>Подбрасывается игральный кубик. Найти математическое ожидание случайной в</w:t>
      </w:r>
      <w:r>
        <w:rPr>
          <w:rFonts w:eastAsia="Symbol"/>
        </w:rPr>
        <w:t>е</w:t>
      </w:r>
      <w:r>
        <w:rPr>
          <w:rFonts w:eastAsia="Symbol"/>
        </w:rPr>
        <w:t xml:space="preserve">личины </w:t>
      </w:r>
      <w:r>
        <w:rPr>
          <w:rFonts w:eastAsia="Symbol"/>
          <w:lang w:val="en-US"/>
        </w:rPr>
        <w:t>X</w:t>
      </w:r>
      <w:r>
        <w:rPr>
          <w:rFonts w:eastAsia="Symbol"/>
        </w:rPr>
        <w:t>, равной числу выпавших очков.</w:t>
      </w:r>
    </w:p>
    <w:p w:rsidR="009730C2" w:rsidRDefault="009730C2" w:rsidP="004C506D">
      <w:pPr>
        <w:numPr>
          <w:ilvl w:val="0"/>
          <w:numId w:val="23"/>
        </w:numPr>
        <w:rPr>
          <w:rFonts w:eastAsia="Symbol"/>
          <w:b/>
          <w:bCs/>
        </w:rPr>
      </w:pPr>
      <w:r>
        <w:rPr>
          <w:rFonts w:eastAsia="Symbol"/>
        </w:rPr>
        <w:lastRenderedPageBreak/>
        <w:t xml:space="preserve">Найти математическое ожидание случайной величины </w:t>
      </w:r>
      <w:r>
        <w:rPr>
          <w:rFonts w:eastAsia="Symbol"/>
          <w:lang w:val="en-US"/>
        </w:rPr>
        <w:t>X</w:t>
      </w:r>
      <w:r>
        <w:rPr>
          <w:rFonts w:eastAsia="Symbol"/>
        </w:rPr>
        <w:t xml:space="preserve">, если известна ее функция распределения: </w:t>
      </w:r>
      <w:r w:rsidR="00DB41C9" w:rsidRPr="004C41D2">
        <w:rPr>
          <w:position w:val="-68"/>
        </w:rPr>
        <w:object w:dxaOrig="2240" w:dyaOrig="1480">
          <v:shape id="_x0000_i1122" type="#_x0000_t75" style="width:112.4pt;height:73.75pt" o:ole="" filled="t">
            <v:fill color2="black"/>
            <v:imagedata r:id="rId233" o:title=""/>
          </v:shape>
          <o:OLEObject Type="Embed" ProgID="Equation.3" ShapeID="_x0000_i1122" DrawAspect="Content" ObjectID="_1622925752" r:id="rId234"/>
        </w:object>
      </w:r>
    </w:p>
    <w:p w:rsidR="009730C2" w:rsidRDefault="009730C2">
      <w:pPr>
        <w:spacing w:before="240" w:after="120"/>
      </w:pPr>
      <w:r>
        <w:rPr>
          <w:rFonts w:eastAsia="Symbol"/>
          <w:b/>
          <w:bCs/>
        </w:rPr>
        <w:t xml:space="preserve">Защита ИДЗ №2. </w:t>
      </w:r>
      <w:r>
        <w:rPr>
          <w:rFonts w:eastAsia="Symbol"/>
          <w:b/>
        </w:rPr>
        <w:t>Проверка статистических гипотез.</w:t>
      </w:r>
    </w:p>
    <w:p w:rsidR="009730C2" w:rsidRDefault="009730C2">
      <w:pPr>
        <w:jc w:val="both"/>
      </w:pPr>
      <w:r>
        <w:rPr>
          <w:rFonts w:eastAsia="Symbol"/>
          <w:color w:val="000000"/>
        </w:rPr>
        <w:t xml:space="preserve">В результате предварительной обработки выборки случайной величины </w:t>
      </w:r>
      <w:r>
        <w:rPr>
          <w:rFonts w:eastAsia="Symbol"/>
          <w:i/>
          <w:iCs/>
          <w:color w:val="000000"/>
        </w:rPr>
        <w:t>X</w:t>
      </w:r>
      <w:r>
        <w:rPr>
          <w:rFonts w:eastAsia="Symbol"/>
          <w:color w:val="000000"/>
        </w:rPr>
        <w:t xml:space="preserve">, состоящей из 100 наблюдений, наблюдения сгруппированы по 10 смежным интервалам равной длины с центрами в точках </w:t>
      </w:r>
      <w:r>
        <w:rPr>
          <w:rFonts w:eastAsia="Symbol"/>
          <w:i/>
          <w:iCs/>
          <w:color w:val="000000"/>
        </w:rPr>
        <w:t xml:space="preserve">xi </w:t>
      </w:r>
      <w:r>
        <w:rPr>
          <w:rFonts w:eastAsia="Symbol"/>
          <w:color w:val="000000"/>
        </w:rPr>
        <w:t xml:space="preserve">= </w:t>
      </w:r>
      <w:r>
        <w:rPr>
          <w:rFonts w:eastAsia="Symbol"/>
          <w:i/>
          <w:iCs/>
          <w:color w:val="000000"/>
        </w:rPr>
        <w:t>a</w:t>
      </w:r>
      <w:r>
        <w:rPr>
          <w:rFonts w:eastAsia="Symbol"/>
          <w:color w:val="000000"/>
        </w:rPr>
        <w:t xml:space="preserve">+ </w:t>
      </w:r>
      <w:r>
        <w:rPr>
          <w:rFonts w:eastAsia="Symbol"/>
          <w:i/>
          <w:iCs/>
          <w:color w:val="000000"/>
        </w:rPr>
        <w:t xml:space="preserve">bi </w:t>
      </w:r>
      <w:r>
        <w:rPr>
          <w:rFonts w:eastAsia="Symbol"/>
          <w:color w:val="000000"/>
        </w:rPr>
        <w:t>(</w:t>
      </w:r>
      <w:r>
        <w:rPr>
          <w:rFonts w:eastAsia="Symbol"/>
          <w:i/>
          <w:iCs/>
          <w:color w:val="000000"/>
        </w:rPr>
        <w:t xml:space="preserve">i </w:t>
      </w:r>
      <w:r>
        <w:rPr>
          <w:rFonts w:eastAsia="Symbol"/>
          <w:color w:val="000000"/>
        </w:rPr>
        <w:t>= 0</w:t>
      </w:r>
      <w:r>
        <w:rPr>
          <w:rFonts w:eastAsia="Symbol"/>
          <w:i/>
          <w:iCs/>
          <w:color w:val="000000"/>
        </w:rPr>
        <w:t>,</w:t>
      </w:r>
      <w:r>
        <w:rPr>
          <w:rFonts w:eastAsia="Symbol"/>
          <w:color w:val="000000"/>
        </w:rPr>
        <w:t>1</w:t>
      </w:r>
      <w:r>
        <w:rPr>
          <w:rFonts w:eastAsia="Symbol"/>
          <w:i/>
          <w:iCs/>
          <w:color w:val="000000"/>
        </w:rPr>
        <w:t>,</w:t>
      </w:r>
      <w:r>
        <w:rPr>
          <w:rFonts w:eastAsia="Symbol"/>
          <w:color w:val="000000"/>
        </w:rPr>
        <w:t>2</w:t>
      </w:r>
      <w:r>
        <w:rPr>
          <w:rFonts w:eastAsia="Symbol"/>
          <w:i/>
          <w:iCs/>
          <w:color w:val="000000"/>
        </w:rPr>
        <w:t>, ...,</w:t>
      </w:r>
      <w:r>
        <w:rPr>
          <w:rFonts w:eastAsia="Symbol"/>
          <w:color w:val="000000"/>
        </w:rPr>
        <w:t xml:space="preserve">9). В интервале с номером </w:t>
      </w:r>
      <w:r>
        <w:rPr>
          <w:rFonts w:eastAsia="Symbol"/>
          <w:i/>
          <w:iCs/>
          <w:color w:val="000000"/>
        </w:rPr>
        <w:t xml:space="preserve">i </w:t>
      </w:r>
      <w:r>
        <w:rPr>
          <w:rFonts w:eastAsia="Symbol"/>
          <w:color w:val="000000"/>
        </w:rPr>
        <w:t xml:space="preserve">оказалось </w:t>
      </w:r>
      <w:r>
        <w:rPr>
          <w:rFonts w:eastAsia="Symbol"/>
          <w:i/>
          <w:iCs/>
          <w:color w:val="000000"/>
        </w:rPr>
        <w:t xml:space="preserve">ni </w:t>
      </w:r>
      <w:r>
        <w:rPr>
          <w:rFonts w:eastAsia="Symbol"/>
          <w:color w:val="000000"/>
        </w:rPr>
        <w:t>набл</w:t>
      </w:r>
      <w:r>
        <w:rPr>
          <w:rFonts w:eastAsia="Symbol"/>
          <w:color w:val="000000"/>
        </w:rPr>
        <w:t>ю</w:t>
      </w:r>
      <w:r>
        <w:rPr>
          <w:rFonts w:eastAsia="Symbol"/>
          <w:color w:val="000000"/>
        </w:rPr>
        <w:t>дений. Требуется:</w:t>
      </w:r>
    </w:p>
    <w:p w:rsidR="009730C2" w:rsidRDefault="009730C2" w:rsidP="004C506D">
      <w:pPr>
        <w:numPr>
          <w:ilvl w:val="0"/>
          <w:numId w:val="5"/>
        </w:numPr>
      </w:pPr>
      <w:r>
        <w:rPr>
          <w:rFonts w:eastAsia="Symbol"/>
          <w:color w:val="000000"/>
        </w:rPr>
        <w:t>построить полигон и гистограмму частот распределения,</w:t>
      </w:r>
    </w:p>
    <w:p w:rsidR="009730C2" w:rsidRDefault="009730C2" w:rsidP="004C506D">
      <w:pPr>
        <w:numPr>
          <w:ilvl w:val="0"/>
          <w:numId w:val="5"/>
        </w:numPr>
      </w:pPr>
      <w:r>
        <w:rPr>
          <w:rFonts w:eastAsia="Symbol"/>
          <w:color w:val="000000"/>
        </w:rPr>
        <w:t>построить гистограмму плотности распределения,</w:t>
      </w:r>
    </w:p>
    <w:p w:rsidR="009730C2" w:rsidRDefault="009730C2" w:rsidP="004C506D">
      <w:pPr>
        <w:numPr>
          <w:ilvl w:val="0"/>
          <w:numId w:val="5"/>
        </w:numPr>
      </w:pPr>
      <w:r>
        <w:rPr>
          <w:rFonts w:eastAsia="Symbol"/>
          <w:color w:val="000000"/>
        </w:rPr>
        <w:t>получить точечные оценки математического ожидания и дисперсии случайной в</w:t>
      </w:r>
      <w:r>
        <w:rPr>
          <w:rFonts w:eastAsia="Symbol"/>
          <w:color w:val="000000"/>
        </w:rPr>
        <w:t>е</w:t>
      </w:r>
      <w:r>
        <w:rPr>
          <w:rFonts w:eastAsia="Symbol"/>
          <w:color w:val="000000"/>
        </w:rPr>
        <w:t xml:space="preserve">личины </w:t>
      </w:r>
      <w:r>
        <w:rPr>
          <w:rFonts w:eastAsia="Symbol"/>
          <w:i/>
          <w:iCs/>
          <w:color w:val="000000"/>
        </w:rPr>
        <w:t>X</w:t>
      </w:r>
      <w:r>
        <w:rPr>
          <w:rFonts w:eastAsia="Symbol"/>
          <w:color w:val="000000"/>
        </w:rPr>
        <w:t>,</w:t>
      </w:r>
    </w:p>
    <w:p w:rsidR="009730C2" w:rsidRDefault="009730C2" w:rsidP="004C506D">
      <w:pPr>
        <w:numPr>
          <w:ilvl w:val="0"/>
          <w:numId w:val="5"/>
        </w:numPr>
      </w:pPr>
      <w:r>
        <w:rPr>
          <w:rFonts w:eastAsia="Symbol"/>
          <w:color w:val="000000"/>
        </w:rPr>
        <w:t>определить доверительные интервалы оценок математического ожидания и ди</w:t>
      </w:r>
      <w:r>
        <w:rPr>
          <w:rFonts w:eastAsia="Symbol"/>
          <w:color w:val="000000"/>
        </w:rPr>
        <w:t>с</w:t>
      </w:r>
      <w:r>
        <w:rPr>
          <w:rFonts w:eastAsia="Symbol"/>
          <w:color w:val="000000"/>
        </w:rPr>
        <w:t>персии с доверительной вероятностью 0,95,</w:t>
      </w:r>
    </w:p>
    <w:p w:rsidR="009730C2" w:rsidRDefault="009730C2" w:rsidP="004C506D">
      <w:pPr>
        <w:numPr>
          <w:ilvl w:val="0"/>
          <w:numId w:val="5"/>
        </w:numPr>
      </w:pPr>
      <w:r>
        <w:rPr>
          <w:rFonts w:eastAsia="Symbol"/>
          <w:color w:val="000000"/>
        </w:rPr>
        <w:t>на графике гистограммы плотности распределения построить теоретическую пло</w:t>
      </w:r>
      <w:r>
        <w:rPr>
          <w:rFonts w:eastAsia="Symbol"/>
          <w:color w:val="000000"/>
        </w:rPr>
        <w:t>т</w:t>
      </w:r>
      <w:r>
        <w:rPr>
          <w:rFonts w:eastAsia="Symbol"/>
          <w:color w:val="000000"/>
        </w:rPr>
        <w:t xml:space="preserve">ность распределения </w:t>
      </w:r>
      <w:r>
        <w:rPr>
          <w:rFonts w:eastAsia="Symbol"/>
          <w:i/>
          <w:iCs/>
          <w:color w:val="000000"/>
        </w:rPr>
        <w:t>X</w:t>
      </w:r>
      <w:r>
        <w:rPr>
          <w:rFonts w:eastAsia="Symbol"/>
          <w:color w:val="000000"/>
        </w:rPr>
        <w:br/>
        <w:t>(в предположении его нормальности),</w:t>
      </w:r>
    </w:p>
    <w:p w:rsidR="009730C2" w:rsidRDefault="009730C2" w:rsidP="004C506D">
      <w:pPr>
        <w:numPr>
          <w:ilvl w:val="0"/>
          <w:numId w:val="5"/>
        </w:numPr>
      </w:pPr>
      <w:r>
        <w:rPr>
          <w:rFonts w:eastAsia="Symbol"/>
          <w:color w:val="000000"/>
        </w:rPr>
        <w:t>оценить справедливость гипотезы нормальности по критерию Пирсона.</w:t>
      </w:r>
    </w:p>
    <w:p w:rsidR="009730C2" w:rsidRDefault="009730C2">
      <w:r>
        <w:rPr>
          <w:rFonts w:eastAsia="Symbol"/>
        </w:rPr>
        <w:t xml:space="preserve">Вариант №1 </w:t>
      </w:r>
    </w:p>
    <w:p w:rsidR="009730C2" w:rsidRDefault="006F6443">
      <w:r>
        <w:rPr>
          <w:rFonts w:eastAsia="Symbol"/>
          <w:i/>
          <w:i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1825625</wp:posOffset>
                </wp:positionH>
                <wp:positionV relativeFrom="paragraph">
                  <wp:posOffset>52070</wp:posOffset>
                </wp:positionV>
                <wp:extent cx="2686050" cy="368935"/>
                <wp:effectExtent l="6350" t="4445" r="3175" b="7620"/>
                <wp:wrapSquare wrapText="bothSides"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689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1"/>
                              <w:gridCol w:w="336"/>
                              <w:gridCol w:w="336"/>
                              <w:gridCol w:w="336"/>
                              <w:gridCol w:w="456"/>
                              <w:gridCol w:w="456"/>
                              <w:gridCol w:w="456"/>
                              <w:gridCol w:w="456"/>
                              <w:gridCol w:w="336"/>
                              <w:gridCol w:w="336"/>
                              <w:gridCol w:w="346"/>
                            </w:tblGrid>
                            <w:tr w:rsidR="00717253">
                              <w:tc>
                                <w:tcPr>
                                  <w:tcW w:w="3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17253" w:rsidRDefault="00717253">
                                  <w:r>
                                    <w:rPr>
                                      <w:rFonts w:eastAsia="Symbol"/>
                                      <w:color w:val="00000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17253" w:rsidRDefault="00717253">
                                  <w:r>
                                    <w:rPr>
                                      <w:rFonts w:eastAsia="Symbol"/>
                                      <w:color w:val="00000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17253" w:rsidRDefault="00717253">
                                  <w:r>
                                    <w:rPr>
                                      <w:rFonts w:eastAsia="Symbol"/>
                                      <w:color w:val="000000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17253" w:rsidRDefault="00717253">
                                  <w:r>
                                    <w:rPr>
                                      <w:rFonts w:eastAsia="Symbol"/>
                                      <w:color w:val="000000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17253" w:rsidRDefault="00717253">
                                  <w:r>
                                    <w:rPr>
                                      <w:rFonts w:eastAsia="Symbol"/>
                                      <w:color w:val="000000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17253" w:rsidRDefault="00717253">
                                  <w:r>
                                    <w:rPr>
                                      <w:rFonts w:eastAsia="Symbol"/>
                                      <w:color w:val="000000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17253" w:rsidRDefault="00717253">
                                  <w:r>
                                    <w:rPr>
                                      <w:rFonts w:eastAsia="Symbol"/>
                                      <w:color w:val="000000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17253" w:rsidRDefault="00717253">
                                  <w:r>
                                    <w:rPr>
                                      <w:rFonts w:eastAsia="Symbol"/>
                                      <w:color w:val="00000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17253" w:rsidRDefault="00717253">
                                  <w:r>
                                    <w:rPr>
                                      <w:rFonts w:eastAsia="Symbol"/>
                                      <w:color w:val="00000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17253" w:rsidRDefault="00717253">
                                  <w:r>
                                    <w:rPr>
                                      <w:rFonts w:eastAsia="Symbol"/>
                                      <w:color w:val="000000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17253" w:rsidRDefault="00717253">
                                  <w:r>
                                    <w:rPr>
                                      <w:rFonts w:eastAsia="Symbol"/>
                                      <w:color w:val="000000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717253">
                              <w:tc>
                                <w:tcPr>
                                  <w:tcW w:w="3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17253" w:rsidRDefault="00717253">
                                  <w:r>
                                    <w:rPr>
                                      <w:rFonts w:eastAsia="Symbol"/>
                                      <w:color w:val="000000"/>
                                      <w:lang w:val="en-US"/>
                                    </w:rPr>
                                    <w:t>n</w:t>
                                  </w:r>
                                  <w:r>
                                    <w:rPr>
                                      <w:rFonts w:eastAsia="Symbol"/>
                                      <w:color w:val="000000"/>
                                      <w:vertAlign w:val="subscript"/>
                                      <w:lang w:val="en-U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17253" w:rsidRDefault="00717253">
                                  <w:r>
                                    <w:rPr>
                                      <w:rFonts w:eastAsia="Symbol"/>
                                      <w:color w:val="000000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17253" w:rsidRDefault="00717253">
                                  <w:r>
                                    <w:rPr>
                                      <w:rFonts w:eastAsia="Symbol"/>
                                      <w:color w:val="000000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17253" w:rsidRDefault="00717253">
                                  <w:r>
                                    <w:rPr>
                                      <w:rFonts w:eastAsia="Symbol"/>
                                      <w:color w:val="00000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17253" w:rsidRDefault="00717253">
                                  <w:r>
                                    <w:rPr>
                                      <w:rFonts w:eastAsia="Symbol"/>
                                      <w:color w:val="000000"/>
                                      <w:lang w:val="en-US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17253" w:rsidRDefault="00717253">
                                  <w:r>
                                    <w:rPr>
                                      <w:rFonts w:eastAsia="Symbol"/>
                                      <w:color w:val="000000"/>
                                      <w:lang w:val="en-US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17253" w:rsidRDefault="00717253">
                                  <w:r>
                                    <w:rPr>
                                      <w:rFonts w:eastAsia="Symbol"/>
                                      <w:color w:val="000000"/>
                                      <w:lang w:val="en-US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17253" w:rsidRDefault="00717253">
                                  <w:r>
                                    <w:rPr>
                                      <w:rFonts w:eastAsia="Symbol"/>
                                      <w:color w:val="000000"/>
                                      <w:lang w:val="en-US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17253" w:rsidRDefault="00717253">
                                  <w:r>
                                    <w:rPr>
                                      <w:rFonts w:eastAsia="Symbol"/>
                                      <w:color w:val="000000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17253" w:rsidRDefault="00717253">
                                  <w:r>
                                    <w:rPr>
                                      <w:rFonts w:eastAsia="Symbol"/>
                                      <w:color w:val="000000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17253" w:rsidRDefault="00717253">
                                  <w:r>
                                    <w:rPr>
                                      <w:rFonts w:eastAsia="Symbol"/>
                                      <w:color w:val="000000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717253" w:rsidRDefault="0071725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43.75pt;margin-top:4.1pt;width:211.5pt;height:29.0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1"/>
                        <w:gridCol w:w="336"/>
                        <w:gridCol w:w="336"/>
                        <w:gridCol w:w="336"/>
                        <w:gridCol w:w="456"/>
                        <w:gridCol w:w="456"/>
                        <w:gridCol w:w="456"/>
                        <w:gridCol w:w="456"/>
                        <w:gridCol w:w="336"/>
                        <w:gridCol w:w="336"/>
                        <w:gridCol w:w="346"/>
                      </w:tblGrid>
                      <w:tr w:rsidR="00717253">
                        <w:tc>
                          <w:tcPr>
                            <w:tcW w:w="3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17253" w:rsidRDefault="00717253">
                            <w:r>
                              <w:rPr>
                                <w:rFonts w:eastAsia="Symbol"/>
                                <w:color w:val="00000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17253" w:rsidRDefault="00717253">
                            <w:r>
                              <w:rPr>
                                <w:rFonts w:eastAsia="Symbol"/>
                                <w:color w:val="00000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17253" w:rsidRDefault="00717253">
                            <w:r>
                              <w:rPr>
                                <w:rFonts w:eastAsia="Symbol"/>
                                <w:color w:val="000000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17253" w:rsidRDefault="00717253">
                            <w:r>
                              <w:rPr>
                                <w:rFonts w:eastAsia="Symbol"/>
                                <w:color w:val="000000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17253" w:rsidRDefault="00717253">
                            <w:r>
                              <w:rPr>
                                <w:rFonts w:eastAsia="Symbol"/>
                                <w:color w:val="000000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17253" w:rsidRDefault="00717253">
                            <w:r>
                              <w:rPr>
                                <w:rFonts w:eastAsia="Symbol"/>
                                <w:color w:val="000000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17253" w:rsidRDefault="00717253">
                            <w:r>
                              <w:rPr>
                                <w:rFonts w:eastAsia="Symbol"/>
                                <w:color w:val="000000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17253" w:rsidRDefault="00717253">
                            <w:r>
                              <w:rPr>
                                <w:rFonts w:eastAsia="Symbol"/>
                                <w:color w:val="00000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17253" w:rsidRDefault="00717253">
                            <w:r>
                              <w:rPr>
                                <w:rFonts w:eastAsia="Symbol"/>
                                <w:color w:val="00000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17253" w:rsidRDefault="00717253">
                            <w:r>
                              <w:rPr>
                                <w:rFonts w:eastAsia="Symbol"/>
                                <w:color w:val="000000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17253" w:rsidRDefault="00717253">
                            <w:r>
                              <w:rPr>
                                <w:rFonts w:eastAsia="Symbol"/>
                                <w:color w:val="000000"/>
                                <w:lang w:val="en-US"/>
                              </w:rPr>
                              <w:t>9</w:t>
                            </w:r>
                          </w:p>
                        </w:tc>
                      </w:tr>
                      <w:tr w:rsidR="00717253">
                        <w:tc>
                          <w:tcPr>
                            <w:tcW w:w="3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17253" w:rsidRDefault="00717253">
                            <w:r>
                              <w:rPr>
                                <w:rFonts w:eastAsia="Symbol"/>
                                <w:color w:val="000000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eastAsia="Symbol"/>
                                <w:color w:val="000000"/>
                                <w:vertAlign w:val="subscript"/>
                                <w:lang w:val="en-U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17253" w:rsidRDefault="00717253">
                            <w:r>
                              <w:rPr>
                                <w:rFonts w:eastAsia="Symbol"/>
                                <w:color w:val="000000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17253" w:rsidRDefault="00717253">
                            <w:r>
                              <w:rPr>
                                <w:rFonts w:eastAsia="Symbol"/>
                                <w:color w:val="000000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17253" w:rsidRDefault="00717253">
                            <w:r>
                              <w:rPr>
                                <w:rFonts w:eastAsia="Symbol"/>
                                <w:color w:val="00000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17253" w:rsidRDefault="00717253">
                            <w:r>
                              <w:rPr>
                                <w:rFonts w:eastAsia="Symbol"/>
                                <w:color w:val="000000"/>
                                <w:lang w:val="en-US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17253" w:rsidRDefault="00717253">
                            <w:r>
                              <w:rPr>
                                <w:rFonts w:eastAsia="Symbol"/>
                                <w:color w:val="000000"/>
                                <w:lang w:val="en-US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17253" w:rsidRDefault="00717253">
                            <w:r>
                              <w:rPr>
                                <w:rFonts w:eastAsia="Symbol"/>
                                <w:color w:val="000000"/>
                                <w:lang w:val="en-US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17253" w:rsidRDefault="00717253">
                            <w:r>
                              <w:rPr>
                                <w:rFonts w:eastAsia="Symbol"/>
                                <w:color w:val="000000"/>
                                <w:lang w:val="en-US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17253" w:rsidRDefault="00717253">
                            <w:r>
                              <w:rPr>
                                <w:rFonts w:eastAsia="Symbol"/>
                                <w:color w:val="000000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17253" w:rsidRDefault="00717253">
                            <w:r>
                              <w:rPr>
                                <w:rFonts w:eastAsia="Symbol"/>
                                <w:color w:val="000000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17253" w:rsidRDefault="00717253">
                            <w:r>
                              <w:rPr>
                                <w:rFonts w:eastAsia="Symbol"/>
                                <w:color w:val="000000"/>
                                <w:lang w:val="en-US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717253" w:rsidRDefault="00717253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730C2">
        <w:rPr>
          <w:rFonts w:eastAsia="Symbol"/>
          <w:color w:val="000000"/>
        </w:rPr>
        <w:t xml:space="preserve">a=2, </w:t>
      </w:r>
      <w:r w:rsidR="009730C2">
        <w:rPr>
          <w:rFonts w:eastAsia="Symbol"/>
          <w:i/>
          <w:iCs/>
          <w:color w:val="000000"/>
        </w:rPr>
        <w:t>b</w:t>
      </w:r>
      <w:r w:rsidR="009730C2">
        <w:rPr>
          <w:rFonts w:eastAsia="Symbol"/>
          <w:color w:val="000000"/>
        </w:rPr>
        <w:t xml:space="preserve">=1, </w:t>
      </w:r>
    </w:p>
    <w:p w:rsidR="009730C2" w:rsidRDefault="009730C2">
      <w:pPr>
        <w:rPr>
          <w:rFonts w:eastAsia="Symbol"/>
          <w:color w:val="000000"/>
        </w:rPr>
      </w:pPr>
    </w:p>
    <w:p w:rsidR="009730C2" w:rsidRDefault="009730C2">
      <w:pPr>
        <w:rPr>
          <w:rFonts w:eastAsia="Symbol"/>
          <w:color w:val="000000"/>
        </w:rPr>
      </w:pPr>
    </w:p>
    <w:p w:rsidR="009730C2" w:rsidRDefault="009730C2">
      <w:r>
        <w:rPr>
          <w:rFonts w:eastAsia="Symbol"/>
        </w:rPr>
        <w:t>Вариант №</w:t>
      </w:r>
      <w:r w:rsidRPr="003F7495">
        <w:rPr>
          <w:rFonts w:eastAsia="Symbol"/>
        </w:rPr>
        <w:t>2</w:t>
      </w:r>
    </w:p>
    <w:p w:rsidR="009730C2" w:rsidRDefault="006F6443">
      <w:r>
        <w:rPr>
          <w:rFonts w:eastAsia="Symbol"/>
          <w:i/>
          <w:i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1825625</wp:posOffset>
                </wp:positionH>
                <wp:positionV relativeFrom="paragraph">
                  <wp:posOffset>52070</wp:posOffset>
                </wp:positionV>
                <wp:extent cx="2762250" cy="368935"/>
                <wp:effectExtent l="6350" t="4445" r="3175" b="7620"/>
                <wp:wrapSquare wrapText="bothSides"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3689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1"/>
                              <w:gridCol w:w="336"/>
                              <w:gridCol w:w="336"/>
                              <w:gridCol w:w="456"/>
                              <w:gridCol w:w="456"/>
                              <w:gridCol w:w="456"/>
                              <w:gridCol w:w="456"/>
                              <w:gridCol w:w="456"/>
                              <w:gridCol w:w="336"/>
                              <w:gridCol w:w="336"/>
                              <w:gridCol w:w="346"/>
                            </w:tblGrid>
                            <w:tr w:rsidR="00717253">
                              <w:tc>
                                <w:tcPr>
                                  <w:tcW w:w="3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17253" w:rsidRDefault="00717253">
                                  <w:r>
                                    <w:rPr>
                                      <w:rFonts w:eastAsia="Symbol"/>
                                      <w:color w:val="00000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17253" w:rsidRDefault="00717253">
                                  <w:r>
                                    <w:rPr>
                                      <w:rFonts w:eastAsia="Symbol"/>
                                      <w:color w:val="00000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17253" w:rsidRDefault="00717253">
                                  <w:r>
                                    <w:rPr>
                                      <w:rFonts w:eastAsia="Symbol"/>
                                      <w:color w:val="000000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17253" w:rsidRDefault="00717253">
                                  <w:r>
                                    <w:rPr>
                                      <w:rFonts w:eastAsia="Symbol"/>
                                      <w:color w:val="000000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17253" w:rsidRDefault="00717253">
                                  <w:r>
                                    <w:rPr>
                                      <w:rFonts w:eastAsia="Symbol"/>
                                      <w:color w:val="000000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17253" w:rsidRDefault="00717253">
                                  <w:r>
                                    <w:rPr>
                                      <w:rFonts w:eastAsia="Symbol"/>
                                      <w:color w:val="000000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17253" w:rsidRDefault="00717253">
                                  <w:r>
                                    <w:rPr>
                                      <w:rFonts w:eastAsia="Symbol"/>
                                      <w:color w:val="000000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17253" w:rsidRDefault="00717253">
                                  <w:r>
                                    <w:rPr>
                                      <w:rFonts w:eastAsia="Symbol"/>
                                      <w:color w:val="00000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17253" w:rsidRDefault="00717253">
                                  <w:r>
                                    <w:rPr>
                                      <w:rFonts w:eastAsia="Symbol"/>
                                      <w:color w:val="00000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17253" w:rsidRDefault="00717253">
                                  <w:r>
                                    <w:rPr>
                                      <w:rFonts w:eastAsia="Symbol"/>
                                      <w:color w:val="000000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17253" w:rsidRDefault="00717253">
                                  <w:r>
                                    <w:rPr>
                                      <w:rFonts w:eastAsia="Symbol"/>
                                      <w:color w:val="000000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717253">
                              <w:tc>
                                <w:tcPr>
                                  <w:tcW w:w="3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17253" w:rsidRDefault="00717253">
                                  <w:r>
                                    <w:rPr>
                                      <w:rFonts w:eastAsia="Symbol"/>
                                      <w:color w:val="000000"/>
                                      <w:lang w:val="en-US"/>
                                    </w:rPr>
                                    <w:t>n</w:t>
                                  </w:r>
                                  <w:r>
                                    <w:rPr>
                                      <w:rFonts w:eastAsia="Symbol"/>
                                      <w:color w:val="000000"/>
                                      <w:vertAlign w:val="subscript"/>
                                      <w:lang w:val="en-U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17253" w:rsidRDefault="00717253">
                                  <w:r>
                                    <w:rPr>
                                      <w:rFonts w:eastAsia="Symbol"/>
                                      <w:color w:val="000000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17253" w:rsidRDefault="00717253">
                                  <w:r>
                                    <w:rPr>
                                      <w:rFonts w:eastAsia="Symbol"/>
                                      <w:color w:val="000000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17253" w:rsidRDefault="00717253">
                                  <w:r>
                                    <w:rPr>
                                      <w:rFonts w:eastAsia="Symbol"/>
                                      <w:color w:val="000000"/>
                                      <w:lang w:val="en-US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17253" w:rsidRDefault="00717253">
                                  <w:r>
                                    <w:rPr>
                                      <w:rFonts w:eastAsia="Symbol"/>
                                      <w:color w:val="000000"/>
                                      <w:lang w:val="en-US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17253" w:rsidRDefault="00717253">
                                  <w:r>
                                    <w:rPr>
                                      <w:rFonts w:eastAsia="Symbol"/>
                                      <w:color w:val="000000"/>
                                      <w:lang w:val="en-US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17253" w:rsidRDefault="00717253">
                                  <w:r>
                                    <w:rPr>
                                      <w:rFonts w:eastAsia="Symbol"/>
                                      <w:color w:val="000000"/>
                                      <w:lang w:val="en-US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17253" w:rsidRDefault="00717253">
                                  <w:r>
                                    <w:rPr>
                                      <w:rFonts w:eastAsia="Symbol"/>
                                      <w:color w:val="000000"/>
                                      <w:lang w:val="en-US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17253" w:rsidRDefault="00717253">
                                  <w:r>
                                    <w:rPr>
                                      <w:rFonts w:eastAsia="Symbol"/>
                                      <w:color w:val="00000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17253" w:rsidRDefault="00717253">
                                  <w:r>
                                    <w:rPr>
                                      <w:rFonts w:eastAsia="Symbol"/>
                                      <w:color w:val="000000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17253" w:rsidRDefault="00717253">
                                  <w:r>
                                    <w:rPr>
                                      <w:rFonts w:eastAsia="Symbol"/>
                                      <w:color w:val="000000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717253" w:rsidRDefault="0071725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43.75pt;margin-top:4.1pt;width:217.5pt;height:29.0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1"/>
                        <w:gridCol w:w="336"/>
                        <w:gridCol w:w="336"/>
                        <w:gridCol w:w="456"/>
                        <w:gridCol w:w="456"/>
                        <w:gridCol w:w="456"/>
                        <w:gridCol w:w="456"/>
                        <w:gridCol w:w="456"/>
                        <w:gridCol w:w="336"/>
                        <w:gridCol w:w="336"/>
                        <w:gridCol w:w="346"/>
                      </w:tblGrid>
                      <w:tr w:rsidR="00717253">
                        <w:tc>
                          <w:tcPr>
                            <w:tcW w:w="3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17253" w:rsidRDefault="00717253">
                            <w:r>
                              <w:rPr>
                                <w:rFonts w:eastAsia="Symbol"/>
                                <w:color w:val="00000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17253" w:rsidRDefault="00717253">
                            <w:r>
                              <w:rPr>
                                <w:rFonts w:eastAsia="Symbol"/>
                                <w:color w:val="00000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17253" w:rsidRDefault="00717253">
                            <w:r>
                              <w:rPr>
                                <w:rFonts w:eastAsia="Symbol"/>
                                <w:color w:val="000000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17253" w:rsidRDefault="00717253">
                            <w:r>
                              <w:rPr>
                                <w:rFonts w:eastAsia="Symbol"/>
                                <w:color w:val="000000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17253" w:rsidRDefault="00717253">
                            <w:r>
                              <w:rPr>
                                <w:rFonts w:eastAsia="Symbol"/>
                                <w:color w:val="000000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17253" w:rsidRDefault="00717253">
                            <w:r>
                              <w:rPr>
                                <w:rFonts w:eastAsia="Symbol"/>
                                <w:color w:val="000000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17253" w:rsidRDefault="00717253">
                            <w:r>
                              <w:rPr>
                                <w:rFonts w:eastAsia="Symbol"/>
                                <w:color w:val="000000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17253" w:rsidRDefault="00717253">
                            <w:r>
                              <w:rPr>
                                <w:rFonts w:eastAsia="Symbol"/>
                                <w:color w:val="00000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17253" w:rsidRDefault="00717253">
                            <w:r>
                              <w:rPr>
                                <w:rFonts w:eastAsia="Symbol"/>
                                <w:color w:val="00000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17253" w:rsidRDefault="00717253">
                            <w:r>
                              <w:rPr>
                                <w:rFonts w:eastAsia="Symbol"/>
                                <w:color w:val="000000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17253" w:rsidRDefault="00717253">
                            <w:r>
                              <w:rPr>
                                <w:rFonts w:eastAsia="Symbol"/>
                                <w:color w:val="000000"/>
                                <w:lang w:val="en-US"/>
                              </w:rPr>
                              <w:t>9</w:t>
                            </w:r>
                          </w:p>
                        </w:tc>
                      </w:tr>
                      <w:tr w:rsidR="00717253">
                        <w:tc>
                          <w:tcPr>
                            <w:tcW w:w="3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17253" w:rsidRDefault="00717253">
                            <w:r>
                              <w:rPr>
                                <w:rFonts w:eastAsia="Symbol"/>
                                <w:color w:val="000000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eastAsia="Symbol"/>
                                <w:color w:val="000000"/>
                                <w:vertAlign w:val="subscript"/>
                                <w:lang w:val="en-U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17253" w:rsidRDefault="00717253">
                            <w:r>
                              <w:rPr>
                                <w:rFonts w:eastAsia="Symbol"/>
                                <w:color w:val="000000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17253" w:rsidRDefault="00717253">
                            <w:r>
                              <w:rPr>
                                <w:rFonts w:eastAsia="Symbol"/>
                                <w:color w:val="000000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17253" w:rsidRDefault="00717253">
                            <w:r>
                              <w:rPr>
                                <w:rFonts w:eastAsia="Symbol"/>
                                <w:color w:val="000000"/>
                                <w:lang w:val="en-US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17253" w:rsidRDefault="00717253">
                            <w:r>
                              <w:rPr>
                                <w:rFonts w:eastAsia="Symbol"/>
                                <w:color w:val="000000"/>
                                <w:lang w:val="en-US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17253" w:rsidRDefault="00717253">
                            <w:r>
                              <w:rPr>
                                <w:rFonts w:eastAsia="Symbol"/>
                                <w:color w:val="000000"/>
                                <w:lang w:val="en-US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17253" w:rsidRDefault="00717253">
                            <w:r>
                              <w:rPr>
                                <w:rFonts w:eastAsia="Symbol"/>
                                <w:color w:val="000000"/>
                                <w:lang w:val="en-US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17253" w:rsidRDefault="00717253">
                            <w:r>
                              <w:rPr>
                                <w:rFonts w:eastAsia="Symbol"/>
                                <w:color w:val="000000"/>
                                <w:lang w:val="en-US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17253" w:rsidRDefault="00717253">
                            <w:r>
                              <w:rPr>
                                <w:rFonts w:eastAsia="Symbol"/>
                                <w:color w:val="00000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17253" w:rsidRDefault="00717253">
                            <w:r>
                              <w:rPr>
                                <w:rFonts w:eastAsia="Symbol"/>
                                <w:color w:val="000000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17253" w:rsidRDefault="00717253">
                            <w:r>
                              <w:rPr>
                                <w:rFonts w:eastAsia="Symbol"/>
                                <w:color w:val="000000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717253" w:rsidRDefault="00717253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730C2">
        <w:rPr>
          <w:rFonts w:eastAsia="Symbol"/>
          <w:color w:val="000000"/>
        </w:rPr>
        <w:t>a=</w:t>
      </w:r>
      <w:r w:rsidR="009730C2" w:rsidRPr="003F7495">
        <w:rPr>
          <w:rFonts w:eastAsia="Symbol"/>
          <w:color w:val="000000"/>
        </w:rPr>
        <w:t>1</w:t>
      </w:r>
      <w:r w:rsidR="009730C2">
        <w:rPr>
          <w:rFonts w:eastAsia="Symbol"/>
          <w:color w:val="000000"/>
        </w:rPr>
        <w:t xml:space="preserve">, </w:t>
      </w:r>
      <w:r w:rsidR="009730C2">
        <w:rPr>
          <w:rFonts w:eastAsia="Symbol"/>
          <w:i/>
          <w:iCs/>
          <w:color w:val="000000"/>
        </w:rPr>
        <w:t>b</w:t>
      </w:r>
      <w:r w:rsidR="009730C2">
        <w:rPr>
          <w:rFonts w:eastAsia="Symbol"/>
          <w:color w:val="000000"/>
        </w:rPr>
        <w:t>=</w:t>
      </w:r>
      <w:r w:rsidR="009730C2" w:rsidRPr="003F7495">
        <w:rPr>
          <w:rFonts w:eastAsia="Symbol"/>
          <w:color w:val="000000"/>
        </w:rPr>
        <w:t>2</w:t>
      </w:r>
      <w:r w:rsidR="009730C2">
        <w:rPr>
          <w:rFonts w:eastAsia="Symbol"/>
          <w:color w:val="000000"/>
        </w:rPr>
        <w:t xml:space="preserve">, </w:t>
      </w:r>
    </w:p>
    <w:p w:rsidR="009730C2" w:rsidRDefault="009730C2">
      <w:pPr>
        <w:rPr>
          <w:rFonts w:eastAsia="Symbol"/>
          <w:color w:val="000000"/>
        </w:rPr>
      </w:pPr>
    </w:p>
    <w:p w:rsidR="009730C2" w:rsidRDefault="009730C2">
      <w:pPr>
        <w:rPr>
          <w:rFonts w:eastAsia="Symbol"/>
          <w:color w:val="000000"/>
        </w:rPr>
      </w:pPr>
    </w:p>
    <w:p w:rsidR="000C5617" w:rsidRDefault="000C5617">
      <w:pPr>
        <w:pStyle w:val="afe"/>
        <w:tabs>
          <w:tab w:val="left" w:pos="8310"/>
        </w:tabs>
        <w:spacing w:before="240" w:after="120"/>
        <w:ind w:left="0"/>
        <w:rPr>
          <w:rFonts w:eastAsia="Symbol"/>
          <w:sz w:val="24"/>
          <w:szCs w:val="24"/>
        </w:rPr>
      </w:pPr>
      <w:r>
        <w:rPr>
          <w:rFonts w:eastAsia="Symbol"/>
          <w:sz w:val="24"/>
          <w:szCs w:val="24"/>
        </w:rPr>
        <w:t>7.6 Для промежуточной аттестации</w:t>
      </w:r>
    </w:p>
    <w:p w:rsidR="009730C2" w:rsidRDefault="009730C2">
      <w:pPr>
        <w:pStyle w:val="afe"/>
        <w:tabs>
          <w:tab w:val="left" w:pos="8310"/>
        </w:tabs>
        <w:spacing w:before="240" w:after="120"/>
        <w:ind w:left="0"/>
      </w:pPr>
      <w:r>
        <w:rPr>
          <w:rFonts w:eastAsia="Symbol"/>
          <w:sz w:val="24"/>
          <w:szCs w:val="24"/>
        </w:rPr>
        <w:t>7.</w:t>
      </w:r>
      <w:r w:rsidR="000C5617">
        <w:rPr>
          <w:rFonts w:eastAsia="Symbol"/>
          <w:sz w:val="24"/>
          <w:szCs w:val="24"/>
        </w:rPr>
        <w:t>6</w:t>
      </w:r>
      <w:r>
        <w:rPr>
          <w:rFonts w:eastAsia="Symbol"/>
          <w:sz w:val="24"/>
          <w:szCs w:val="24"/>
        </w:rPr>
        <w:t>.1. Список вопросов к устному экзамену:</w:t>
      </w:r>
    </w:p>
    <w:p w:rsidR="009730C2" w:rsidRDefault="009730C2" w:rsidP="004C506D">
      <w:pPr>
        <w:numPr>
          <w:ilvl w:val="0"/>
          <w:numId w:val="25"/>
        </w:numPr>
      </w:pPr>
      <w:r>
        <w:rPr>
          <w:rFonts w:eastAsia="Symbol"/>
        </w:rPr>
        <w:t>Числовые ряды. Сума ряда. Свойства сходящихся рядов.</w:t>
      </w:r>
    </w:p>
    <w:p w:rsidR="009730C2" w:rsidRDefault="009730C2" w:rsidP="004C506D">
      <w:pPr>
        <w:numPr>
          <w:ilvl w:val="0"/>
          <w:numId w:val="25"/>
        </w:numPr>
      </w:pPr>
      <w:r>
        <w:rPr>
          <w:rFonts w:eastAsia="Symbol"/>
        </w:rPr>
        <w:t>Необходимое условие сходимости числового ряда и его использование при исслед</w:t>
      </w:r>
      <w:r>
        <w:rPr>
          <w:rFonts w:eastAsia="Symbol"/>
        </w:rPr>
        <w:t>о</w:t>
      </w:r>
      <w:r>
        <w:rPr>
          <w:rFonts w:eastAsia="Symbol"/>
        </w:rPr>
        <w:t>вании сходимости.</w:t>
      </w:r>
    </w:p>
    <w:p w:rsidR="009730C2" w:rsidRDefault="009730C2" w:rsidP="004C506D">
      <w:pPr>
        <w:numPr>
          <w:ilvl w:val="0"/>
          <w:numId w:val="25"/>
        </w:numPr>
      </w:pPr>
      <w:r>
        <w:rPr>
          <w:rFonts w:eastAsia="Symbol"/>
        </w:rPr>
        <w:t>Интегральный признак сходимости ряда с неотрицательными членами.</w:t>
      </w:r>
    </w:p>
    <w:p w:rsidR="009730C2" w:rsidRDefault="009730C2" w:rsidP="004C506D">
      <w:pPr>
        <w:numPr>
          <w:ilvl w:val="0"/>
          <w:numId w:val="25"/>
        </w:numPr>
      </w:pPr>
      <w:r>
        <w:rPr>
          <w:rFonts w:eastAsia="Symbol"/>
        </w:rPr>
        <w:t>Признак сравнения и его следствие.</w:t>
      </w:r>
    </w:p>
    <w:p w:rsidR="009730C2" w:rsidRDefault="009730C2" w:rsidP="004C506D">
      <w:pPr>
        <w:numPr>
          <w:ilvl w:val="0"/>
          <w:numId w:val="25"/>
        </w:numPr>
      </w:pPr>
      <w:r>
        <w:rPr>
          <w:rFonts w:eastAsia="Symbol"/>
        </w:rPr>
        <w:t>Признак Даламбера сходимости ряда с неотрицательными членами.</w:t>
      </w:r>
    </w:p>
    <w:p w:rsidR="009730C2" w:rsidRDefault="009730C2" w:rsidP="004C506D">
      <w:pPr>
        <w:numPr>
          <w:ilvl w:val="0"/>
          <w:numId w:val="25"/>
        </w:numPr>
      </w:pPr>
      <w:r>
        <w:rPr>
          <w:rFonts w:eastAsia="Symbol"/>
        </w:rPr>
        <w:t>Признак Коши сходимости ряда с неотрицательными членами.</w:t>
      </w:r>
    </w:p>
    <w:p w:rsidR="009730C2" w:rsidRDefault="009730C2" w:rsidP="004C506D">
      <w:pPr>
        <w:numPr>
          <w:ilvl w:val="0"/>
          <w:numId w:val="25"/>
        </w:numPr>
      </w:pPr>
      <w:r>
        <w:rPr>
          <w:rFonts w:eastAsia="Symbol"/>
        </w:rPr>
        <w:t>Знакопеременные ряды. Признак Лейбница. Оценка остатка знакочередующегося рада.</w:t>
      </w:r>
    </w:p>
    <w:p w:rsidR="009730C2" w:rsidRDefault="009730C2" w:rsidP="004C506D">
      <w:pPr>
        <w:numPr>
          <w:ilvl w:val="0"/>
          <w:numId w:val="25"/>
        </w:numPr>
      </w:pPr>
      <w:r>
        <w:rPr>
          <w:rFonts w:eastAsia="Symbol"/>
        </w:rPr>
        <w:t>Абсолютная и условная сходимость числового ряда.</w:t>
      </w:r>
    </w:p>
    <w:p w:rsidR="009730C2" w:rsidRDefault="009730C2" w:rsidP="004C506D">
      <w:pPr>
        <w:numPr>
          <w:ilvl w:val="0"/>
          <w:numId w:val="25"/>
        </w:numPr>
      </w:pPr>
      <w:r>
        <w:rPr>
          <w:rFonts w:eastAsia="Symbol"/>
        </w:rPr>
        <w:t>Функциональные ряды. Необходимое условие равномерной сходимости ряда. Пр</w:t>
      </w:r>
      <w:r>
        <w:rPr>
          <w:rFonts w:eastAsia="Symbol"/>
        </w:rPr>
        <w:t>и</w:t>
      </w:r>
      <w:r>
        <w:rPr>
          <w:rFonts w:eastAsia="Symbol"/>
        </w:rPr>
        <w:t>знак Вейерштрасса.</w:t>
      </w:r>
    </w:p>
    <w:p w:rsidR="009730C2" w:rsidRDefault="009730C2" w:rsidP="004C506D">
      <w:pPr>
        <w:numPr>
          <w:ilvl w:val="0"/>
          <w:numId w:val="25"/>
        </w:numPr>
      </w:pPr>
      <w:r>
        <w:rPr>
          <w:rFonts w:eastAsia="Symbol"/>
        </w:rPr>
        <w:t>Свойства равномерно сходящихся функциональных рядов.</w:t>
      </w:r>
    </w:p>
    <w:p w:rsidR="009730C2" w:rsidRDefault="009730C2" w:rsidP="004C506D">
      <w:pPr>
        <w:numPr>
          <w:ilvl w:val="0"/>
          <w:numId w:val="25"/>
        </w:numPr>
      </w:pPr>
      <w:r>
        <w:rPr>
          <w:rFonts w:eastAsia="Symbol"/>
        </w:rPr>
        <w:t>Степенные ряды. Теоремы Абеля.</w:t>
      </w:r>
    </w:p>
    <w:p w:rsidR="009730C2" w:rsidRDefault="009730C2" w:rsidP="004C506D">
      <w:pPr>
        <w:numPr>
          <w:ilvl w:val="0"/>
          <w:numId w:val="25"/>
        </w:numPr>
      </w:pPr>
      <w:r>
        <w:rPr>
          <w:rFonts w:eastAsia="Symbol"/>
        </w:rPr>
        <w:t>Радиус сходимости функционального ряда. Признак Даламбера. Поведение ряда на границе области.</w:t>
      </w:r>
    </w:p>
    <w:p w:rsidR="009730C2" w:rsidRDefault="009730C2" w:rsidP="004C506D">
      <w:pPr>
        <w:numPr>
          <w:ilvl w:val="0"/>
          <w:numId w:val="25"/>
        </w:numPr>
      </w:pPr>
      <w:r>
        <w:rPr>
          <w:rFonts w:eastAsia="Symbol"/>
        </w:rPr>
        <w:t>Радиус сходимости функционального ряда. Признак Коши. Поведение ряда на гр</w:t>
      </w:r>
      <w:r>
        <w:rPr>
          <w:rFonts w:eastAsia="Symbol"/>
        </w:rPr>
        <w:t>а</w:t>
      </w:r>
      <w:r>
        <w:rPr>
          <w:rFonts w:eastAsia="Symbol"/>
        </w:rPr>
        <w:t>нице области.</w:t>
      </w:r>
    </w:p>
    <w:p w:rsidR="009730C2" w:rsidRDefault="009730C2" w:rsidP="004C506D">
      <w:pPr>
        <w:numPr>
          <w:ilvl w:val="0"/>
          <w:numId w:val="25"/>
        </w:numPr>
      </w:pPr>
      <w:r>
        <w:rPr>
          <w:rFonts w:eastAsia="Symbol"/>
        </w:rPr>
        <w:lastRenderedPageBreak/>
        <w:t>Ряды Тейлора и Маклорена. Разложение функций с использование разложений эл</w:t>
      </w:r>
      <w:r>
        <w:rPr>
          <w:rFonts w:eastAsia="Symbol"/>
        </w:rPr>
        <w:t>е</w:t>
      </w:r>
      <w:r>
        <w:rPr>
          <w:rFonts w:eastAsia="Symbol"/>
        </w:rPr>
        <w:t>ментарных функций.</w:t>
      </w:r>
    </w:p>
    <w:p w:rsidR="009730C2" w:rsidRDefault="009730C2" w:rsidP="004C506D">
      <w:pPr>
        <w:numPr>
          <w:ilvl w:val="0"/>
          <w:numId w:val="25"/>
        </w:numPr>
      </w:pPr>
      <w:r>
        <w:rPr>
          <w:rFonts w:eastAsia="Symbol"/>
        </w:rPr>
        <w:t>Скалярное произведение, норма элемента векторного пространства, расстояние в различных пространствах. Ортогональность элементов векторного пространства. Неравенство Бесселя, равенство Парсеваля. Ряд Фурье и определение его коэффиц</w:t>
      </w:r>
      <w:r>
        <w:rPr>
          <w:rFonts w:eastAsia="Symbol"/>
        </w:rPr>
        <w:t>и</w:t>
      </w:r>
      <w:r>
        <w:rPr>
          <w:rFonts w:eastAsia="Symbol"/>
        </w:rPr>
        <w:t>ентов.</w:t>
      </w:r>
    </w:p>
    <w:p w:rsidR="009730C2" w:rsidRDefault="009730C2" w:rsidP="004C506D">
      <w:pPr>
        <w:numPr>
          <w:ilvl w:val="0"/>
          <w:numId w:val="25"/>
        </w:numPr>
      </w:pPr>
      <w:r>
        <w:rPr>
          <w:rFonts w:eastAsia="Symbol"/>
        </w:rPr>
        <w:t>Скалярное произведение, норма элемента и расстояние между элементами в пр</w:t>
      </w:r>
      <w:r>
        <w:rPr>
          <w:rFonts w:eastAsia="Symbol"/>
        </w:rPr>
        <w:t>о</w:t>
      </w:r>
      <w:r>
        <w:rPr>
          <w:rFonts w:eastAsia="Symbol"/>
        </w:rPr>
        <w:t xml:space="preserve">странстве </w:t>
      </w:r>
      <w:r>
        <w:rPr>
          <w:rFonts w:eastAsia="Symbol"/>
          <w:lang w:val="en-US"/>
        </w:rPr>
        <w:t>L</w:t>
      </w:r>
      <w:r>
        <w:rPr>
          <w:rFonts w:eastAsia="Symbol"/>
          <w:vertAlign w:val="subscript"/>
        </w:rPr>
        <w:t>2</w:t>
      </w:r>
      <w:r>
        <w:rPr>
          <w:rFonts w:eastAsia="Symbol"/>
        </w:rPr>
        <w:t>(</w:t>
      </w:r>
      <w:r>
        <w:rPr>
          <w:rFonts w:eastAsia="Symbol"/>
          <w:lang w:val="en-US"/>
        </w:rPr>
        <w:t>G</w:t>
      </w:r>
      <w:r>
        <w:rPr>
          <w:rFonts w:eastAsia="Symbol"/>
        </w:rPr>
        <w:t>). Полнота указанного пространства.</w:t>
      </w:r>
    </w:p>
    <w:p w:rsidR="009730C2" w:rsidRDefault="009730C2" w:rsidP="004C506D">
      <w:pPr>
        <w:numPr>
          <w:ilvl w:val="0"/>
          <w:numId w:val="25"/>
        </w:numPr>
      </w:pPr>
      <w:r>
        <w:rPr>
          <w:rFonts w:eastAsia="Symbol"/>
        </w:rPr>
        <w:t xml:space="preserve">Ортогональные системы функций в пространстве </w:t>
      </w:r>
      <w:r>
        <w:rPr>
          <w:rFonts w:eastAsia="Symbol"/>
          <w:lang w:val="en-US"/>
        </w:rPr>
        <w:t>L</w:t>
      </w:r>
      <w:r>
        <w:rPr>
          <w:rFonts w:eastAsia="Symbol"/>
          <w:vertAlign w:val="subscript"/>
        </w:rPr>
        <w:t>2</w:t>
      </w:r>
      <w:r>
        <w:rPr>
          <w:rFonts w:eastAsia="Symbol"/>
        </w:rPr>
        <w:t>[-</w:t>
      </w:r>
      <w:r>
        <w:rPr>
          <w:rFonts w:ascii="Symbol" w:eastAsia="Symbol" w:hAnsi="Symbol" w:cs="Symbol"/>
          <w:lang w:val="en-US"/>
        </w:rPr>
        <w:t></w:t>
      </w:r>
      <w:r>
        <w:rPr>
          <w:rFonts w:eastAsia="Symbol" w:cs="Symbol"/>
        </w:rPr>
        <w:t>,</w:t>
      </w:r>
      <w:r>
        <w:rPr>
          <w:rFonts w:ascii="Symbol" w:eastAsia="Symbol" w:hAnsi="Symbol" w:cs="Symbol"/>
          <w:lang w:val="en-US"/>
        </w:rPr>
        <w:t></w:t>
      </w:r>
      <w:r>
        <w:rPr>
          <w:rFonts w:eastAsia="Symbol" w:cs="Symbol"/>
        </w:rPr>
        <w:t>].</w:t>
      </w:r>
    </w:p>
    <w:p w:rsidR="009730C2" w:rsidRDefault="009730C2" w:rsidP="004C506D">
      <w:pPr>
        <w:numPr>
          <w:ilvl w:val="0"/>
          <w:numId w:val="25"/>
        </w:numPr>
      </w:pPr>
      <w:r>
        <w:rPr>
          <w:rFonts w:eastAsia="Symbol" w:cs="Symbol"/>
        </w:rPr>
        <w:t>Разложение в ряд Фурье четных и нечетных функций.</w:t>
      </w:r>
    </w:p>
    <w:p w:rsidR="009730C2" w:rsidRDefault="009730C2" w:rsidP="004C506D">
      <w:pPr>
        <w:numPr>
          <w:ilvl w:val="0"/>
          <w:numId w:val="25"/>
        </w:numPr>
      </w:pPr>
      <w:r>
        <w:rPr>
          <w:rFonts w:eastAsia="Symbol" w:cs="Symbol"/>
        </w:rPr>
        <w:t>Разложение в ряд Фурье функций заданных на отрезках [0,</w:t>
      </w:r>
      <w:r>
        <w:rPr>
          <w:rFonts w:ascii="Symbol" w:eastAsia="Symbol" w:hAnsi="Symbol" w:cs="Symbol"/>
          <w:lang w:val="en-US"/>
        </w:rPr>
        <w:t></w:t>
      </w:r>
      <w:r>
        <w:rPr>
          <w:rFonts w:eastAsia="Symbol" w:cs="Symbol"/>
        </w:rPr>
        <w:t>] и [-</w:t>
      </w:r>
      <w:r>
        <w:rPr>
          <w:rFonts w:eastAsia="Symbol" w:cs="Symbol"/>
          <w:lang w:val="en-US"/>
        </w:rPr>
        <w:t>l</w:t>
      </w:r>
      <w:r>
        <w:rPr>
          <w:rFonts w:eastAsia="Symbol" w:cs="Symbol"/>
        </w:rPr>
        <w:t>,</w:t>
      </w:r>
      <w:r>
        <w:rPr>
          <w:rFonts w:eastAsia="Symbol" w:cs="Symbol"/>
          <w:lang w:val="en-US"/>
        </w:rPr>
        <w:t>l</w:t>
      </w:r>
      <w:r>
        <w:rPr>
          <w:rFonts w:eastAsia="Symbol" w:cs="Symbol"/>
        </w:rPr>
        <w:t>].</w:t>
      </w:r>
    </w:p>
    <w:p w:rsidR="009730C2" w:rsidRDefault="009730C2" w:rsidP="004C506D">
      <w:pPr>
        <w:numPr>
          <w:ilvl w:val="0"/>
          <w:numId w:val="25"/>
        </w:numPr>
      </w:pPr>
      <w:r>
        <w:rPr>
          <w:rFonts w:eastAsia="Symbol" w:cs="Symbol"/>
        </w:rPr>
        <w:t>Ряд Фурье в комплексной форме.</w:t>
      </w:r>
    </w:p>
    <w:p w:rsidR="009730C2" w:rsidRDefault="009730C2" w:rsidP="004C506D">
      <w:pPr>
        <w:numPr>
          <w:ilvl w:val="0"/>
          <w:numId w:val="25"/>
        </w:numPr>
        <w:spacing w:line="288" w:lineRule="auto"/>
      </w:pPr>
      <w:r>
        <w:rPr>
          <w:rFonts w:eastAsia="Symbol" w:cs="Symbol"/>
        </w:rPr>
        <w:t xml:space="preserve"> События в теории вероятностей в терминах множеств. Полная группа событий.</w:t>
      </w:r>
    </w:p>
    <w:p w:rsidR="009730C2" w:rsidRDefault="009730C2" w:rsidP="004C506D">
      <w:pPr>
        <w:numPr>
          <w:ilvl w:val="0"/>
          <w:numId w:val="25"/>
        </w:numPr>
        <w:spacing w:line="288" w:lineRule="auto"/>
      </w:pPr>
      <w:r>
        <w:rPr>
          <w:rFonts w:eastAsia="Symbol" w:cs="Symbol"/>
        </w:rPr>
        <w:t xml:space="preserve"> Вероятность и ее свойства. Классическая вероятностная схема.</w:t>
      </w:r>
    </w:p>
    <w:p w:rsidR="009730C2" w:rsidRDefault="009730C2" w:rsidP="004C506D">
      <w:pPr>
        <w:numPr>
          <w:ilvl w:val="0"/>
          <w:numId w:val="25"/>
        </w:numPr>
        <w:spacing w:line="288" w:lineRule="auto"/>
      </w:pPr>
      <w:r>
        <w:rPr>
          <w:rFonts w:eastAsia="Symbol" w:cs="Symbol"/>
        </w:rPr>
        <w:t xml:space="preserve"> Комбинаторные формулы подсчета числа событий. Правила комбинаторики.</w:t>
      </w:r>
    </w:p>
    <w:p w:rsidR="009730C2" w:rsidRDefault="009730C2" w:rsidP="004C506D">
      <w:pPr>
        <w:numPr>
          <w:ilvl w:val="0"/>
          <w:numId w:val="25"/>
        </w:numPr>
        <w:spacing w:line="288" w:lineRule="auto"/>
      </w:pPr>
      <w:r>
        <w:rPr>
          <w:rFonts w:eastAsia="Symbol" w:cs="Symbol"/>
        </w:rPr>
        <w:t xml:space="preserve"> Вероятность и ее свойства. Геометрическая вероятностная схема.</w:t>
      </w:r>
    </w:p>
    <w:p w:rsidR="009730C2" w:rsidRDefault="009730C2" w:rsidP="004C506D">
      <w:pPr>
        <w:numPr>
          <w:ilvl w:val="0"/>
          <w:numId w:val="25"/>
        </w:numPr>
        <w:spacing w:line="288" w:lineRule="auto"/>
      </w:pPr>
      <w:r>
        <w:rPr>
          <w:rFonts w:eastAsia="Symbol" w:cs="Symbol"/>
        </w:rPr>
        <w:t xml:space="preserve"> Вероятность и ее свойства. Статистическая вероятностная схема. </w:t>
      </w:r>
    </w:p>
    <w:p w:rsidR="009730C2" w:rsidRDefault="009730C2" w:rsidP="004C506D">
      <w:pPr>
        <w:numPr>
          <w:ilvl w:val="0"/>
          <w:numId w:val="25"/>
        </w:numPr>
        <w:spacing w:line="288" w:lineRule="auto"/>
      </w:pPr>
      <w:r>
        <w:rPr>
          <w:rFonts w:eastAsia="Symbol" w:cs="Symbol"/>
        </w:rPr>
        <w:t xml:space="preserve"> Условная вероятность. Независимость событий.</w:t>
      </w:r>
    </w:p>
    <w:p w:rsidR="009730C2" w:rsidRDefault="009730C2" w:rsidP="004C506D">
      <w:pPr>
        <w:numPr>
          <w:ilvl w:val="0"/>
          <w:numId w:val="25"/>
        </w:numPr>
        <w:spacing w:line="288" w:lineRule="auto"/>
      </w:pPr>
      <w:r>
        <w:rPr>
          <w:rFonts w:eastAsia="Symbol" w:cs="Symbol"/>
        </w:rPr>
        <w:t xml:space="preserve"> Вероятность наступления хотя бы одного события. Сложение вероятностей.</w:t>
      </w:r>
    </w:p>
    <w:p w:rsidR="009730C2" w:rsidRDefault="009730C2" w:rsidP="004C506D">
      <w:pPr>
        <w:numPr>
          <w:ilvl w:val="0"/>
          <w:numId w:val="25"/>
        </w:numPr>
        <w:spacing w:line="288" w:lineRule="auto"/>
      </w:pPr>
      <w:r>
        <w:rPr>
          <w:rFonts w:eastAsia="Symbol" w:cs="Symbol"/>
        </w:rPr>
        <w:t xml:space="preserve"> Формула полной вероятности.</w:t>
      </w:r>
    </w:p>
    <w:p w:rsidR="009730C2" w:rsidRDefault="009730C2" w:rsidP="004C506D">
      <w:pPr>
        <w:numPr>
          <w:ilvl w:val="0"/>
          <w:numId w:val="25"/>
        </w:numPr>
        <w:spacing w:line="288" w:lineRule="auto"/>
      </w:pPr>
      <w:r>
        <w:rPr>
          <w:rFonts w:eastAsia="Symbol" w:cs="Symbol"/>
        </w:rPr>
        <w:t xml:space="preserve"> Формула Байеса.</w:t>
      </w:r>
    </w:p>
    <w:p w:rsidR="009730C2" w:rsidRDefault="009730C2" w:rsidP="004C506D">
      <w:pPr>
        <w:numPr>
          <w:ilvl w:val="0"/>
          <w:numId w:val="25"/>
        </w:numPr>
        <w:spacing w:line="288" w:lineRule="auto"/>
      </w:pPr>
      <w:r>
        <w:rPr>
          <w:rFonts w:eastAsia="Symbol" w:cs="Symbol"/>
        </w:rPr>
        <w:t xml:space="preserve"> Испытания Бернулли.</w:t>
      </w:r>
    </w:p>
    <w:p w:rsidR="009730C2" w:rsidRDefault="009730C2" w:rsidP="004C506D">
      <w:pPr>
        <w:numPr>
          <w:ilvl w:val="0"/>
          <w:numId w:val="25"/>
        </w:numPr>
        <w:spacing w:line="288" w:lineRule="auto"/>
      </w:pPr>
      <w:r>
        <w:rPr>
          <w:rFonts w:eastAsia="Symbol" w:cs="Symbol"/>
        </w:rPr>
        <w:t xml:space="preserve"> Локальная предельная и интегральная теорема Лапласа. Функция Лапласа и ее свойства.</w:t>
      </w:r>
    </w:p>
    <w:p w:rsidR="009730C2" w:rsidRDefault="009730C2" w:rsidP="004C506D">
      <w:pPr>
        <w:numPr>
          <w:ilvl w:val="0"/>
          <w:numId w:val="25"/>
        </w:numPr>
        <w:spacing w:line="288" w:lineRule="auto"/>
      </w:pPr>
      <w:r>
        <w:rPr>
          <w:rFonts w:eastAsia="Symbol" w:cs="Symbol"/>
        </w:rPr>
        <w:t xml:space="preserve"> Одномерные случайные величины и их типы.</w:t>
      </w:r>
    </w:p>
    <w:p w:rsidR="009730C2" w:rsidRDefault="009730C2" w:rsidP="004C506D">
      <w:pPr>
        <w:numPr>
          <w:ilvl w:val="0"/>
          <w:numId w:val="25"/>
        </w:numPr>
        <w:spacing w:line="288" w:lineRule="auto"/>
      </w:pPr>
      <w:r>
        <w:rPr>
          <w:rFonts w:eastAsia="Symbol" w:cs="Symbol"/>
        </w:rPr>
        <w:t xml:space="preserve"> Функция распределения случайной величины и ее свойства.</w:t>
      </w:r>
    </w:p>
    <w:p w:rsidR="009730C2" w:rsidRDefault="009730C2" w:rsidP="004C506D">
      <w:pPr>
        <w:numPr>
          <w:ilvl w:val="0"/>
          <w:numId w:val="25"/>
        </w:numPr>
        <w:spacing w:line="288" w:lineRule="auto"/>
      </w:pPr>
      <w:r>
        <w:rPr>
          <w:rFonts w:eastAsia="Symbol" w:cs="Symbol"/>
        </w:rPr>
        <w:t xml:space="preserve"> Дискретные случайные величины и их функции распределения.</w:t>
      </w:r>
    </w:p>
    <w:p w:rsidR="009730C2" w:rsidRDefault="009730C2" w:rsidP="004C506D">
      <w:pPr>
        <w:numPr>
          <w:ilvl w:val="0"/>
          <w:numId w:val="25"/>
        </w:numPr>
        <w:spacing w:line="288" w:lineRule="auto"/>
      </w:pPr>
      <w:r>
        <w:rPr>
          <w:rFonts w:eastAsia="Symbol" w:cs="Symbol"/>
        </w:rPr>
        <w:t xml:space="preserve"> Непрерывные случайные величины, их функции распределения. Плотность вероя</w:t>
      </w:r>
      <w:r>
        <w:rPr>
          <w:rFonts w:eastAsia="Symbol" w:cs="Symbol"/>
        </w:rPr>
        <w:t>т</w:t>
      </w:r>
      <w:r>
        <w:rPr>
          <w:rFonts w:eastAsia="Symbol" w:cs="Symbol"/>
        </w:rPr>
        <w:t>ности непрерывной случайной величины и ее свойства.</w:t>
      </w:r>
    </w:p>
    <w:p w:rsidR="009730C2" w:rsidRDefault="009730C2" w:rsidP="004C506D">
      <w:pPr>
        <w:numPr>
          <w:ilvl w:val="0"/>
          <w:numId w:val="25"/>
        </w:numPr>
        <w:spacing w:line="288" w:lineRule="auto"/>
      </w:pPr>
      <w:r>
        <w:rPr>
          <w:rFonts w:eastAsia="Symbol" w:cs="Symbol"/>
        </w:rPr>
        <w:t xml:space="preserve"> Числовые характеристики случайной величины. Математическое ожидание и его свойства.</w:t>
      </w:r>
    </w:p>
    <w:p w:rsidR="009730C2" w:rsidRDefault="009730C2" w:rsidP="004C506D">
      <w:pPr>
        <w:numPr>
          <w:ilvl w:val="0"/>
          <w:numId w:val="25"/>
        </w:numPr>
        <w:spacing w:line="288" w:lineRule="auto"/>
      </w:pPr>
      <w:r>
        <w:rPr>
          <w:rFonts w:eastAsia="Symbol" w:cs="Symbol"/>
        </w:rPr>
        <w:t xml:space="preserve"> Числовые характеристики случайной величины. Мода, медиана случайной велич</w:t>
      </w:r>
      <w:r>
        <w:rPr>
          <w:rFonts w:eastAsia="Symbol" w:cs="Symbol"/>
        </w:rPr>
        <w:t>и</w:t>
      </w:r>
      <w:r>
        <w:rPr>
          <w:rFonts w:eastAsia="Symbol" w:cs="Symbol"/>
        </w:rPr>
        <w:t>ны.</w:t>
      </w:r>
    </w:p>
    <w:p w:rsidR="009730C2" w:rsidRDefault="009730C2" w:rsidP="004C506D">
      <w:pPr>
        <w:numPr>
          <w:ilvl w:val="0"/>
          <w:numId w:val="25"/>
        </w:numPr>
        <w:spacing w:line="288" w:lineRule="auto"/>
      </w:pPr>
      <w:r>
        <w:rPr>
          <w:rFonts w:eastAsia="Symbol" w:cs="Symbol"/>
        </w:rPr>
        <w:t xml:space="preserve"> Числовые характеристики случайной величины. Дисперсия случайной величины и ее свойства.</w:t>
      </w:r>
    </w:p>
    <w:p w:rsidR="009730C2" w:rsidRDefault="009730C2" w:rsidP="004C506D">
      <w:pPr>
        <w:numPr>
          <w:ilvl w:val="0"/>
          <w:numId w:val="25"/>
        </w:numPr>
        <w:spacing w:line="288" w:lineRule="auto"/>
      </w:pPr>
      <w:r>
        <w:rPr>
          <w:rFonts w:eastAsia="Symbol" w:cs="Symbol"/>
        </w:rPr>
        <w:t xml:space="preserve"> Среднее квадратичное отклонение. Коэффициент вариации. Коэффициент аси</w:t>
      </w:r>
      <w:r>
        <w:rPr>
          <w:rFonts w:eastAsia="Symbol" w:cs="Symbol"/>
        </w:rPr>
        <w:t>м</w:t>
      </w:r>
      <w:r>
        <w:rPr>
          <w:rFonts w:eastAsia="Symbol" w:cs="Symbol"/>
        </w:rPr>
        <w:t>метрии и эксцесс.</w:t>
      </w:r>
    </w:p>
    <w:p w:rsidR="009730C2" w:rsidRDefault="009730C2" w:rsidP="004C506D">
      <w:pPr>
        <w:numPr>
          <w:ilvl w:val="0"/>
          <w:numId w:val="25"/>
        </w:numPr>
        <w:spacing w:line="288" w:lineRule="auto"/>
      </w:pPr>
      <w:r>
        <w:rPr>
          <w:rFonts w:eastAsia="Symbol" w:cs="Symbol"/>
        </w:rPr>
        <w:t xml:space="preserve"> Начальные и центральные моменты случайной величины.</w:t>
      </w:r>
    </w:p>
    <w:p w:rsidR="009730C2" w:rsidRDefault="009730C2" w:rsidP="004C506D">
      <w:pPr>
        <w:numPr>
          <w:ilvl w:val="0"/>
          <w:numId w:val="25"/>
        </w:numPr>
        <w:spacing w:line="288" w:lineRule="auto"/>
      </w:pPr>
      <w:r>
        <w:rPr>
          <w:rFonts w:eastAsia="Symbol" w:cs="Symbol"/>
        </w:rPr>
        <w:t xml:space="preserve"> Характеристическая функция случайной величины. Производящая функция ди</w:t>
      </w:r>
      <w:r>
        <w:rPr>
          <w:rFonts w:eastAsia="Symbol" w:cs="Symbol"/>
        </w:rPr>
        <w:t>с</w:t>
      </w:r>
      <w:r>
        <w:rPr>
          <w:rFonts w:eastAsia="Symbol" w:cs="Symbol"/>
        </w:rPr>
        <w:t>кретной случайной величины и ее связь с начальными моментами.</w:t>
      </w:r>
    </w:p>
    <w:p w:rsidR="009730C2" w:rsidRDefault="009730C2" w:rsidP="004C506D">
      <w:pPr>
        <w:numPr>
          <w:ilvl w:val="0"/>
          <w:numId w:val="25"/>
        </w:numPr>
        <w:spacing w:line="288" w:lineRule="auto"/>
      </w:pPr>
      <w:r>
        <w:rPr>
          <w:rFonts w:eastAsia="Symbol" w:cs="Symbol"/>
        </w:rPr>
        <w:t xml:space="preserve"> Биномиальное распределение и его числовые характеристики.</w:t>
      </w:r>
    </w:p>
    <w:p w:rsidR="009730C2" w:rsidRDefault="009730C2" w:rsidP="004C506D">
      <w:pPr>
        <w:numPr>
          <w:ilvl w:val="0"/>
          <w:numId w:val="25"/>
        </w:numPr>
        <w:spacing w:line="288" w:lineRule="auto"/>
      </w:pPr>
      <w:r>
        <w:rPr>
          <w:rFonts w:eastAsia="Symbol" w:cs="Symbol"/>
        </w:rPr>
        <w:t xml:space="preserve"> Геометрическое распределение и его числовые характеристики.</w:t>
      </w:r>
    </w:p>
    <w:p w:rsidR="009730C2" w:rsidRDefault="009730C2" w:rsidP="004C506D">
      <w:pPr>
        <w:numPr>
          <w:ilvl w:val="0"/>
          <w:numId w:val="25"/>
        </w:numPr>
        <w:spacing w:line="288" w:lineRule="auto"/>
      </w:pPr>
      <w:r>
        <w:rPr>
          <w:rFonts w:eastAsia="Symbol" w:cs="Symbol"/>
        </w:rPr>
        <w:t xml:space="preserve"> Распределение Пуассона и его числовые характеристики.</w:t>
      </w:r>
    </w:p>
    <w:p w:rsidR="009730C2" w:rsidRDefault="009730C2" w:rsidP="004C506D">
      <w:pPr>
        <w:numPr>
          <w:ilvl w:val="0"/>
          <w:numId w:val="25"/>
        </w:numPr>
        <w:spacing w:line="288" w:lineRule="auto"/>
      </w:pPr>
      <w:r>
        <w:rPr>
          <w:rFonts w:eastAsia="Symbol" w:cs="Symbol"/>
        </w:rPr>
        <w:t xml:space="preserve"> Равномерное распределение и его числовые характеристики.</w:t>
      </w:r>
    </w:p>
    <w:p w:rsidR="009730C2" w:rsidRDefault="009730C2" w:rsidP="004C506D">
      <w:pPr>
        <w:numPr>
          <w:ilvl w:val="0"/>
          <w:numId w:val="25"/>
        </w:numPr>
        <w:spacing w:line="288" w:lineRule="auto"/>
      </w:pPr>
      <w:r>
        <w:rPr>
          <w:rFonts w:eastAsia="Symbol" w:cs="Symbol"/>
        </w:rPr>
        <w:t xml:space="preserve"> Нормальное распределение и его числовые характеристики.</w:t>
      </w:r>
    </w:p>
    <w:p w:rsidR="009730C2" w:rsidRDefault="009730C2" w:rsidP="004C506D">
      <w:pPr>
        <w:numPr>
          <w:ilvl w:val="0"/>
          <w:numId w:val="25"/>
        </w:numPr>
        <w:spacing w:line="288" w:lineRule="auto"/>
      </w:pPr>
      <w:r>
        <w:rPr>
          <w:rFonts w:eastAsia="Symbol" w:cs="Symbol"/>
        </w:rPr>
        <w:t xml:space="preserve"> Функция Лапласа и её свойства.</w:t>
      </w:r>
    </w:p>
    <w:p w:rsidR="009730C2" w:rsidRDefault="009730C2" w:rsidP="004C506D">
      <w:pPr>
        <w:numPr>
          <w:ilvl w:val="0"/>
          <w:numId w:val="25"/>
        </w:numPr>
        <w:spacing w:line="288" w:lineRule="auto"/>
      </w:pPr>
      <w:r>
        <w:rPr>
          <w:rFonts w:eastAsia="Symbol" w:cs="Symbol"/>
        </w:rPr>
        <w:lastRenderedPageBreak/>
        <w:t xml:space="preserve"> Многомерные случайные величины. Функция распределения дискретной случа</w:t>
      </w:r>
      <w:r>
        <w:rPr>
          <w:rFonts w:eastAsia="Symbol" w:cs="Symbol"/>
        </w:rPr>
        <w:t>й</w:t>
      </w:r>
      <w:r>
        <w:rPr>
          <w:rFonts w:eastAsia="Symbol" w:cs="Symbol"/>
        </w:rPr>
        <w:t>ной величины.</w:t>
      </w:r>
    </w:p>
    <w:p w:rsidR="009730C2" w:rsidRDefault="009730C2" w:rsidP="004C506D">
      <w:pPr>
        <w:numPr>
          <w:ilvl w:val="0"/>
          <w:numId w:val="25"/>
        </w:numPr>
        <w:spacing w:line="288" w:lineRule="auto"/>
      </w:pPr>
      <w:r>
        <w:rPr>
          <w:rFonts w:eastAsia="Symbol" w:cs="Symbol"/>
        </w:rPr>
        <w:t xml:space="preserve"> Многомерные непрерывные случайные величины, их функция и плотность распр</w:t>
      </w:r>
      <w:r>
        <w:rPr>
          <w:rFonts w:eastAsia="Symbol" w:cs="Symbol"/>
        </w:rPr>
        <w:t>е</w:t>
      </w:r>
      <w:r>
        <w:rPr>
          <w:rFonts w:eastAsia="Symbol" w:cs="Symbol"/>
        </w:rPr>
        <w:t>деления.</w:t>
      </w:r>
    </w:p>
    <w:p w:rsidR="009730C2" w:rsidRDefault="009730C2" w:rsidP="004C506D">
      <w:pPr>
        <w:numPr>
          <w:ilvl w:val="0"/>
          <w:numId w:val="25"/>
        </w:numPr>
        <w:spacing w:line="288" w:lineRule="auto"/>
      </w:pPr>
      <w:r>
        <w:rPr>
          <w:rFonts w:eastAsia="Symbol" w:cs="Symbol"/>
        </w:rPr>
        <w:t xml:space="preserve"> Числовые характеристики двумерных случайных величин.</w:t>
      </w:r>
    </w:p>
    <w:p w:rsidR="009730C2" w:rsidRDefault="009730C2" w:rsidP="004C506D">
      <w:pPr>
        <w:numPr>
          <w:ilvl w:val="0"/>
          <w:numId w:val="25"/>
        </w:numPr>
        <w:spacing w:line="288" w:lineRule="auto"/>
      </w:pPr>
      <w:r>
        <w:rPr>
          <w:rFonts w:eastAsia="Symbol" w:cs="Symbol"/>
        </w:rPr>
        <w:t xml:space="preserve"> Корреляция и независимость двумерных случайных величин. Коэффициент корр</w:t>
      </w:r>
      <w:r>
        <w:rPr>
          <w:rFonts w:eastAsia="Symbol" w:cs="Symbol"/>
        </w:rPr>
        <w:t>е</w:t>
      </w:r>
      <w:r>
        <w:rPr>
          <w:rFonts w:eastAsia="Symbol" w:cs="Symbol"/>
        </w:rPr>
        <w:t>ляции.</w:t>
      </w:r>
    </w:p>
    <w:p w:rsidR="009730C2" w:rsidRDefault="009730C2" w:rsidP="004C506D">
      <w:pPr>
        <w:numPr>
          <w:ilvl w:val="0"/>
          <w:numId w:val="25"/>
        </w:numPr>
        <w:spacing w:line="288" w:lineRule="auto"/>
      </w:pPr>
      <w:r>
        <w:rPr>
          <w:rFonts w:eastAsia="Symbol" w:cs="Symbol"/>
        </w:rPr>
        <w:t xml:space="preserve"> Условные распределения случайных величин. Линейная регрессия.</w:t>
      </w:r>
    </w:p>
    <w:p w:rsidR="009730C2" w:rsidRDefault="009730C2" w:rsidP="004C506D">
      <w:pPr>
        <w:numPr>
          <w:ilvl w:val="0"/>
          <w:numId w:val="25"/>
        </w:numPr>
        <w:spacing w:line="288" w:lineRule="auto"/>
      </w:pPr>
      <w:r>
        <w:rPr>
          <w:rFonts w:eastAsia="Symbol" w:cs="Symbol"/>
        </w:rPr>
        <w:t xml:space="preserve"> Функции от непрерывных случайных величин.</w:t>
      </w:r>
    </w:p>
    <w:p w:rsidR="009730C2" w:rsidRDefault="009730C2" w:rsidP="004C506D">
      <w:pPr>
        <w:numPr>
          <w:ilvl w:val="0"/>
          <w:numId w:val="25"/>
        </w:numPr>
        <w:spacing w:line="288" w:lineRule="auto"/>
      </w:pPr>
      <w:r>
        <w:rPr>
          <w:rFonts w:eastAsia="Symbol" w:cs="Symbol"/>
        </w:rPr>
        <w:t xml:space="preserve"> Функции от дискретных случайных величин.</w:t>
      </w:r>
    </w:p>
    <w:p w:rsidR="009730C2" w:rsidRDefault="009730C2" w:rsidP="004C506D">
      <w:pPr>
        <w:numPr>
          <w:ilvl w:val="0"/>
          <w:numId w:val="25"/>
        </w:numPr>
        <w:spacing w:line="288" w:lineRule="auto"/>
      </w:pPr>
      <w:r>
        <w:rPr>
          <w:rFonts w:eastAsia="Symbol" w:cs="Symbol"/>
        </w:rPr>
        <w:t xml:space="preserve"> Предельные теоремы. Теорема Пуассона.</w:t>
      </w:r>
    </w:p>
    <w:p w:rsidR="009730C2" w:rsidRDefault="009730C2" w:rsidP="004C506D">
      <w:pPr>
        <w:numPr>
          <w:ilvl w:val="0"/>
          <w:numId w:val="25"/>
        </w:numPr>
        <w:spacing w:line="288" w:lineRule="auto"/>
      </w:pPr>
      <w:r>
        <w:rPr>
          <w:rFonts w:eastAsia="Symbol" w:cs="Symbol"/>
        </w:rPr>
        <w:t xml:space="preserve"> Предельные теоремы. Неравенство Чебышёва.</w:t>
      </w:r>
    </w:p>
    <w:p w:rsidR="009730C2" w:rsidRDefault="009730C2" w:rsidP="004C506D">
      <w:pPr>
        <w:numPr>
          <w:ilvl w:val="0"/>
          <w:numId w:val="25"/>
        </w:numPr>
        <w:spacing w:line="288" w:lineRule="auto"/>
      </w:pPr>
      <w:r>
        <w:rPr>
          <w:rFonts w:eastAsia="Symbol" w:cs="Symbol"/>
        </w:rPr>
        <w:t xml:space="preserve"> Предельные теоремы. Теорема Чебышёва.</w:t>
      </w:r>
    </w:p>
    <w:p w:rsidR="009730C2" w:rsidRDefault="009730C2" w:rsidP="004C506D">
      <w:pPr>
        <w:numPr>
          <w:ilvl w:val="0"/>
          <w:numId w:val="25"/>
        </w:numPr>
        <w:spacing w:line="288" w:lineRule="auto"/>
      </w:pPr>
      <w:r>
        <w:rPr>
          <w:rFonts w:eastAsia="Symbol" w:cs="Symbol"/>
        </w:rPr>
        <w:t xml:space="preserve"> Предельные теоремы. Неравенство Бернулли.</w:t>
      </w:r>
    </w:p>
    <w:p w:rsidR="009730C2" w:rsidRDefault="009730C2" w:rsidP="004C506D">
      <w:pPr>
        <w:numPr>
          <w:ilvl w:val="0"/>
          <w:numId w:val="25"/>
        </w:numPr>
        <w:spacing w:line="288" w:lineRule="auto"/>
      </w:pPr>
      <w:r>
        <w:rPr>
          <w:rFonts w:eastAsia="Symbol" w:cs="Symbol"/>
        </w:rPr>
        <w:t xml:space="preserve"> Предварительная обработка статистических данных.</w:t>
      </w:r>
    </w:p>
    <w:p w:rsidR="009730C2" w:rsidRDefault="009730C2" w:rsidP="004C506D">
      <w:pPr>
        <w:numPr>
          <w:ilvl w:val="0"/>
          <w:numId w:val="25"/>
        </w:numPr>
        <w:spacing w:line="288" w:lineRule="auto"/>
      </w:pPr>
      <w:r>
        <w:rPr>
          <w:rFonts w:eastAsia="Symbol" w:cs="Symbol"/>
        </w:rPr>
        <w:t xml:space="preserve"> Эмпирическая функция распределения. Эмпирическая плотность распределения.</w:t>
      </w:r>
    </w:p>
    <w:p w:rsidR="009730C2" w:rsidRDefault="009730C2" w:rsidP="004C506D">
      <w:pPr>
        <w:numPr>
          <w:ilvl w:val="0"/>
          <w:numId w:val="25"/>
        </w:numPr>
        <w:spacing w:line="288" w:lineRule="auto"/>
      </w:pPr>
      <w:r>
        <w:rPr>
          <w:rFonts w:eastAsia="Symbol" w:cs="Symbol"/>
        </w:rPr>
        <w:t xml:space="preserve"> Выборочные числовые характеристики случайной величины.</w:t>
      </w:r>
    </w:p>
    <w:p w:rsidR="009730C2" w:rsidRDefault="009730C2" w:rsidP="004C506D">
      <w:pPr>
        <w:numPr>
          <w:ilvl w:val="0"/>
          <w:numId w:val="25"/>
        </w:numPr>
        <w:spacing w:line="288" w:lineRule="auto"/>
      </w:pPr>
      <w:r>
        <w:rPr>
          <w:rFonts w:eastAsia="Symbol" w:cs="Symbol"/>
        </w:rPr>
        <w:t xml:space="preserve"> Оценка параметров статистической модели. Свойства статистик для оценки пар</w:t>
      </w:r>
      <w:r>
        <w:rPr>
          <w:rFonts w:eastAsia="Symbol" w:cs="Symbol"/>
        </w:rPr>
        <w:t>а</w:t>
      </w:r>
      <w:r>
        <w:rPr>
          <w:rFonts w:eastAsia="Symbol" w:cs="Symbol"/>
        </w:rPr>
        <w:t>метров модели.</w:t>
      </w:r>
    </w:p>
    <w:p w:rsidR="009730C2" w:rsidRDefault="009730C2" w:rsidP="004C506D">
      <w:pPr>
        <w:numPr>
          <w:ilvl w:val="0"/>
          <w:numId w:val="25"/>
        </w:numPr>
        <w:spacing w:line="288" w:lineRule="auto"/>
      </w:pPr>
      <w:r>
        <w:rPr>
          <w:rFonts w:eastAsia="Symbol" w:cs="Symbol"/>
        </w:rPr>
        <w:t xml:space="preserve"> Метод моментов. Метод максимального правдоподобия.</w:t>
      </w:r>
    </w:p>
    <w:p w:rsidR="009730C2" w:rsidRDefault="009730C2" w:rsidP="004C506D">
      <w:pPr>
        <w:numPr>
          <w:ilvl w:val="0"/>
          <w:numId w:val="25"/>
        </w:numPr>
        <w:spacing w:line="288" w:lineRule="auto"/>
      </w:pPr>
      <w:r>
        <w:rPr>
          <w:rFonts w:eastAsia="Symbol" w:cs="Symbol"/>
        </w:rPr>
        <w:t xml:space="preserve"> Интервальное оценивание. Методы построения интервальных оценок. Доверител</w:t>
      </w:r>
      <w:r>
        <w:rPr>
          <w:rFonts w:eastAsia="Symbol" w:cs="Symbol"/>
        </w:rPr>
        <w:t>ь</w:t>
      </w:r>
      <w:r>
        <w:rPr>
          <w:rFonts w:eastAsia="Symbol" w:cs="Symbol"/>
        </w:rPr>
        <w:t>ный интервал для среднего квадратичного отклонения.</w:t>
      </w:r>
    </w:p>
    <w:p w:rsidR="009730C2" w:rsidRDefault="009730C2" w:rsidP="004C506D">
      <w:pPr>
        <w:numPr>
          <w:ilvl w:val="0"/>
          <w:numId w:val="25"/>
        </w:numPr>
        <w:spacing w:line="288" w:lineRule="auto"/>
      </w:pPr>
      <w:r>
        <w:rPr>
          <w:rFonts w:eastAsia="Symbol" w:cs="Symbol"/>
        </w:rPr>
        <w:t xml:space="preserve"> Методы построения интервальных оценок. Нормальное распределение с известной дисперсией.</w:t>
      </w:r>
    </w:p>
    <w:p w:rsidR="009730C2" w:rsidRDefault="009730C2" w:rsidP="004C506D">
      <w:pPr>
        <w:numPr>
          <w:ilvl w:val="0"/>
          <w:numId w:val="25"/>
        </w:numPr>
        <w:spacing w:line="288" w:lineRule="auto"/>
      </w:pPr>
      <w:r>
        <w:rPr>
          <w:rFonts w:eastAsia="Symbol" w:cs="Symbol"/>
        </w:rPr>
        <w:t xml:space="preserve"> Методы построения интервальных оценок. Нормальное распределение с неизвес</w:t>
      </w:r>
      <w:r>
        <w:rPr>
          <w:rFonts w:eastAsia="Symbol" w:cs="Symbol"/>
        </w:rPr>
        <w:t>т</w:t>
      </w:r>
      <w:r>
        <w:rPr>
          <w:rFonts w:eastAsia="Symbol" w:cs="Symbol"/>
        </w:rPr>
        <w:t>ной дисперсией.</w:t>
      </w:r>
    </w:p>
    <w:p w:rsidR="009730C2" w:rsidRDefault="009730C2" w:rsidP="004C506D">
      <w:pPr>
        <w:numPr>
          <w:ilvl w:val="0"/>
          <w:numId w:val="25"/>
        </w:numPr>
        <w:spacing w:line="288" w:lineRule="auto"/>
      </w:pPr>
      <w:r>
        <w:rPr>
          <w:rFonts w:eastAsia="Symbol" w:cs="Symbol"/>
        </w:rPr>
        <w:t xml:space="preserve"> Проверка гипотез. Параметрические гипотезы. Критерий Неймана - Пирсона.</w:t>
      </w:r>
    </w:p>
    <w:p w:rsidR="009730C2" w:rsidRDefault="009730C2" w:rsidP="004C506D">
      <w:pPr>
        <w:numPr>
          <w:ilvl w:val="0"/>
          <w:numId w:val="25"/>
        </w:numPr>
        <w:spacing w:line="288" w:lineRule="auto"/>
      </w:pPr>
      <w:r>
        <w:rPr>
          <w:rFonts w:eastAsia="Symbol" w:cs="Symbol"/>
        </w:rPr>
        <w:t xml:space="preserve"> Критерий Неймана - Пирсона для нормального распределения с известной диспе</w:t>
      </w:r>
      <w:r>
        <w:rPr>
          <w:rFonts w:eastAsia="Symbol" w:cs="Symbol"/>
        </w:rPr>
        <w:t>р</w:t>
      </w:r>
      <w:r>
        <w:rPr>
          <w:rFonts w:eastAsia="Symbol" w:cs="Symbol"/>
        </w:rPr>
        <w:t>сией.</w:t>
      </w:r>
    </w:p>
    <w:p w:rsidR="009730C2" w:rsidRDefault="009730C2" w:rsidP="004C506D">
      <w:pPr>
        <w:numPr>
          <w:ilvl w:val="0"/>
          <w:numId w:val="25"/>
        </w:numPr>
        <w:spacing w:line="288" w:lineRule="auto"/>
      </w:pPr>
      <w:r>
        <w:rPr>
          <w:rFonts w:eastAsia="Symbol" w:cs="Symbol"/>
        </w:rPr>
        <w:t xml:space="preserve"> Проверка непараметрических гипотез. Критерий Колмогорова.</w:t>
      </w:r>
    </w:p>
    <w:p w:rsidR="009730C2" w:rsidRDefault="009730C2" w:rsidP="004C506D">
      <w:pPr>
        <w:numPr>
          <w:ilvl w:val="0"/>
          <w:numId w:val="25"/>
        </w:numPr>
        <w:spacing w:line="288" w:lineRule="auto"/>
      </w:pPr>
      <w:r>
        <w:rPr>
          <w:rFonts w:eastAsia="Symbol" w:cs="Symbol"/>
        </w:rPr>
        <w:t xml:space="preserve"> Критерий согласия Пирсона.</w:t>
      </w:r>
    </w:p>
    <w:p w:rsidR="009730C2" w:rsidRDefault="009730C2" w:rsidP="004C506D">
      <w:pPr>
        <w:numPr>
          <w:ilvl w:val="0"/>
          <w:numId w:val="25"/>
        </w:numPr>
        <w:spacing w:line="288" w:lineRule="auto"/>
      </w:pPr>
      <w:r>
        <w:rPr>
          <w:rFonts w:eastAsia="Symbol" w:cs="Symbol"/>
        </w:rPr>
        <w:t xml:space="preserve"> Сглаживание данных. Ряд Грама - Шарлье.</w:t>
      </w:r>
    </w:p>
    <w:p w:rsidR="009730C2" w:rsidRDefault="009730C2" w:rsidP="004C506D">
      <w:pPr>
        <w:numPr>
          <w:ilvl w:val="0"/>
          <w:numId w:val="25"/>
        </w:numPr>
        <w:spacing w:line="288" w:lineRule="auto"/>
      </w:pPr>
      <w:r>
        <w:rPr>
          <w:rFonts w:eastAsia="Symbol" w:cs="Symbol"/>
        </w:rPr>
        <w:t xml:space="preserve"> Статистическая оценка корреляции данных.</w:t>
      </w:r>
    </w:p>
    <w:p w:rsidR="009730C2" w:rsidRDefault="009730C2" w:rsidP="004C506D">
      <w:pPr>
        <w:numPr>
          <w:ilvl w:val="0"/>
          <w:numId w:val="25"/>
        </w:numPr>
        <w:spacing w:line="288" w:lineRule="auto"/>
      </w:pPr>
      <w:r>
        <w:rPr>
          <w:rFonts w:eastAsia="Symbol" w:cs="Symbol"/>
        </w:rPr>
        <w:t xml:space="preserve"> Уравнение регрессии. Метод наименьших квадратов.</w:t>
      </w:r>
    </w:p>
    <w:p w:rsidR="009730C2" w:rsidRDefault="009730C2" w:rsidP="004C506D">
      <w:pPr>
        <w:numPr>
          <w:ilvl w:val="0"/>
          <w:numId w:val="25"/>
        </w:numPr>
        <w:spacing w:line="288" w:lineRule="auto"/>
      </w:pPr>
      <w:r>
        <w:rPr>
          <w:rFonts w:eastAsia="Symbol" w:cs="Symbol"/>
        </w:rPr>
        <w:t xml:space="preserve"> Доверительные интервалы для коэффициентов регрессии.</w:t>
      </w:r>
    </w:p>
    <w:p w:rsidR="009730C2" w:rsidRDefault="009730C2">
      <w:pPr>
        <w:pStyle w:val="afe"/>
        <w:tabs>
          <w:tab w:val="left" w:pos="8310"/>
        </w:tabs>
        <w:spacing w:before="240" w:after="120"/>
        <w:ind w:left="0"/>
        <w:rPr>
          <w:rFonts w:eastAsia="Symbol" w:cs="Symbol"/>
          <w:sz w:val="24"/>
          <w:szCs w:val="24"/>
        </w:rPr>
      </w:pPr>
    </w:p>
    <w:p w:rsidR="009730C2" w:rsidRDefault="009730C2">
      <w:pPr>
        <w:spacing w:before="240" w:after="120"/>
      </w:pPr>
      <w:r>
        <w:rPr>
          <w:rFonts w:eastAsia="Symbol" w:cs="Symbol"/>
        </w:rPr>
        <w:t>7.</w:t>
      </w:r>
      <w:r w:rsidR="000C5617">
        <w:rPr>
          <w:rFonts w:eastAsia="Symbol" w:cs="Symbol"/>
        </w:rPr>
        <w:t>6</w:t>
      </w:r>
      <w:r>
        <w:rPr>
          <w:rFonts w:eastAsia="Symbol" w:cs="Symbol"/>
        </w:rPr>
        <w:t>.2. Экзаменационные билеты</w:t>
      </w:r>
    </w:p>
    <w:p w:rsidR="009730C2" w:rsidRDefault="009730C2">
      <w:pPr>
        <w:spacing w:before="120" w:after="120"/>
      </w:pPr>
      <w:r>
        <w:rPr>
          <w:rFonts w:eastAsia="Symbol" w:cs="Symbol"/>
        </w:rPr>
        <w:t>Билет №1</w:t>
      </w:r>
    </w:p>
    <w:p w:rsidR="009730C2" w:rsidRDefault="009730C2" w:rsidP="004C506D">
      <w:pPr>
        <w:numPr>
          <w:ilvl w:val="0"/>
          <w:numId w:val="37"/>
        </w:numPr>
      </w:pPr>
      <w:r>
        <w:rPr>
          <w:rFonts w:eastAsia="Symbol" w:cs="Symbol"/>
        </w:rPr>
        <w:t>События. Полная группа событий.</w:t>
      </w:r>
    </w:p>
    <w:p w:rsidR="009730C2" w:rsidRDefault="009730C2" w:rsidP="004C506D">
      <w:pPr>
        <w:numPr>
          <w:ilvl w:val="0"/>
          <w:numId w:val="37"/>
        </w:numPr>
      </w:pPr>
      <w:r>
        <w:rPr>
          <w:rFonts w:eastAsia="Symbol" w:cs="Symbol"/>
        </w:rPr>
        <w:t>Нормальное распределение и его числовые характеристики.</w:t>
      </w:r>
    </w:p>
    <w:p w:rsidR="009730C2" w:rsidRDefault="009730C2" w:rsidP="004C506D">
      <w:pPr>
        <w:numPr>
          <w:ilvl w:val="0"/>
          <w:numId w:val="37"/>
        </w:numPr>
      </w:pPr>
      <w:r>
        <w:rPr>
          <w:rFonts w:eastAsia="Symbol" w:cs="Symbol"/>
        </w:rPr>
        <w:lastRenderedPageBreak/>
        <w:t xml:space="preserve">Случайная величина </w:t>
      </w:r>
      <w:r>
        <w:rPr>
          <w:rFonts w:eastAsia="Symbol" w:cs="Symbol"/>
          <w:lang w:val="en-US"/>
        </w:rPr>
        <w:t>X</w:t>
      </w:r>
      <w:r>
        <w:rPr>
          <w:rFonts w:eastAsia="Symbol" w:cs="Symbol"/>
        </w:rPr>
        <w:t xml:space="preserve"> на интервале (0, 5) задана плотностью распределения </w:t>
      </w:r>
      <w:r w:rsidRPr="00593545">
        <w:rPr>
          <w:position w:val="-16"/>
        </w:rPr>
        <w:object w:dxaOrig="1175" w:dyaOrig="566">
          <v:shape id="_x0000_i1123" type="#_x0000_t75" style="width:58.85pt;height:27.2pt" o:ole="" filled="t">
            <v:fill color2="black"/>
            <v:imagedata r:id="rId235" o:title=""/>
          </v:shape>
          <o:OLEObject Type="Embed" ProgID="Equation.3" ShapeID="_x0000_i1123" DrawAspect="Content" ObjectID="_1622925753" r:id="rId236"/>
        </w:object>
      </w:r>
      <w:r>
        <w:rPr>
          <w:rFonts w:eastAsia="Symbol" w:cs="Symbol"/>
        </w:rPr>
        <w:t>, а вне этого интервала равна нулю. Найти среднее квадратическое о</w:t>
      </w:r>
      <w:r>
        <w:rPr>
          <w:rFonts w:eastAsia="Symbol" w:cs="Symbol"/>
        </w:rPr>
        <w:t>т</w:t>
      </w:r>
      <w:r>
        <w:rPr>
          <w:rFonts w:eastAsia="Symbol" w:cs="Symbol"/>
        </w:rPr>
        <w:t>клонение.</w:t>
      </w:r>
    </w:p>
    <w:p w:rsidR="009730C2" w:rsidRDefault="009730C2">
      <w:pPr>
        <w:spacing w:before="120" w:after="120"/>
      </w:pPr>
      <w:r>
        <w:rPr>
          <w:rFonts w:eastAsia="Symbol" w:cs="Symbol"/>
        </w:rPr>
        <w:t>Билет №2</w:t>
      </w:r>
    </w:p>
    <w:p w:rsidR="009730C2" w:rsidRDefault="009730C2" w:rsidP="004C506D">
      <w:pPr>
        <w:numPr>
          <w:ilvl w:val="0"/>
          <w:numId w:val="14"/>
        </w:numPr>
      </w:pPr>
      <w:r>
        <w:rPr>
          <w:rFonts w:eastAsia="Symbol" w:cs="Symbol"/>
        </w:rPr>
        <w:t>Вероятность. Ее свойства и следствия из них.</w:t>
      </w:r>
    </w:p>
    <w:p w:rsidR="009730C2" w:rsidRDefault="009730C2" w:rsidP="004C506D">
      <w:pPr>
        <w:numPr>
          <w:ilvl w:val="0"/>
          <w:numId w:val="14"/>
        </w:numPr>
      </w:pPr>
      <w:r>
        <w:rPr>
          <w:rFonts w:eastAsia="Symbol" w:cs="Symbol"/>
        </w:rPr>
        <w:t>Классическая вероятностная схема. Вычисление благоприятствующих случаев при помощи комбинаторных соотношений.</w:t>
      </w:r>
    </w:p>
    <w:p w:rsidR="009730C2" w:rsidRDefault="009730C2" w:rsidP="004C506D">
      <w:pPr>
        <w:numPr>
          <w:ilvl w:val="0"/>
          <w:numId w:val="14"/>
        </w:numPr>
      </w:pPr>
      <w:r>
        <w:rPr>
          <w:rFonts w:eastAsia="Symbol" w:cs="Symbol"/>
        </w:rPr>
        <w:t xml:space="preserve">Два студента набрали в программе </w:t>
      </w:r>
      <w:r>
        <w:rPr>
          <w:rFonts w:eastAsia="Symbol" w:cs="Symbol"/>
          <w:lang w:val="en-US"/>
        </w:rPr>
        <w:t>Word</w:t>
      </w:r>
      <w:r>
        <w:rPr>
          <w:rFonts w:eastAsia="Symbol" w:cs="Symbol"/>
        </w:rPr>
        <w:t xml:space="preserve"> одинаковый текст. Вероятность появления грамматической ошибки при наборе первым студентом равна 0,05, а вторым – 0,1. Оба текста отдали на проверку. В результате проверки в одном из текстов обнар</w:t>
      </w:r>
      <w:r>
        <w:rPr>
          <w:rFonts w:eastAsia="Symbol" w:cs="Symbol"/>
        </w:rPr>
        <w:t>у</w:t>
      </w:r>
      <w:r>
        <w:rPr>
          <w:rFonts w:eastAsia="Symbol" w:cs="Symbol"/>
        </w:rPr>
        <w:t>жена ошибка. Какова вероятность того, что ее допустил первый студент?</w:t>
      </w:r>
    </w:p>
    <w:p w:rsidR="009730C2" w:rsidRDefault="009730C2">
      <w:pPr>
        <w:spacing w:before="120" w:after="120"/>
      </w:pPr>
      <w:r>
        <w:rPr>
          <w:rFonts w:eastAsia="Symbol" w:cs="Symbol"/>
        </w:rPr>
        <w:t>Билет №3</w:t>
      </w:r>
    </w:p>
    <w:p w:rsidR="009730C2" w:rsidRDefault="009730C2" w:rsidP="004C506D">
      <w:pPr>
        <w:numPr>
          <w:ilvl w:val="0"/>
          <w:numId w:val="36"/>
        </w:numPr>
      </w:pPr>
      <w:r>
        <w:rPr>
          <w:rFonts w:eastAsia="Symbol" w:cs="Symbol"/>
        </w:rPr>
        <w:t>Сложение вероятностей. Условная вероятность. Произведение вероятностей.</w:t>
      </w:r>
    </w:p>
    <w:p w:rsidR="009730C2" w:rsidRDefault="009730C2" w:rsidP="004C506D">
      <w:pPr>
        <w:numPr>
          <w:ilvl w:val="0"/>
          <w:numId w:val="36"/>
        </w:numPr>
      </w:pPr>
      <w:r>
        <w:rPr>
          <w:rFonts w:eastAsia="Symbol" w:cs="Symbol"/>
        </w:rPr>
        <w:t>Формула полной вероятности. Формула Байеса.</w:t>
      </w:r>
    </w:p>
    <w:p w:rsidR="009730C2" w:rsidRDefault="009730C2" w:rsidP="004C506D">
      <w:pPr>
        <w:numPr>
          <w:ilvl w:val="0"/>
          <w:numId w:val="36"/>
        </w:numPr>
      </w:pPr>
      <w:r>
        <w:rPr>
          <w:rFonts w:eastAsia="Symbol" w:cs="Symbol"/>
        </w:rPr>
        <w:t xml:space="preserve">Случайная величина </w:t>
      </w:r>
      <w:r>
        <w:rPr>
          <w:rFonts w:eastAsia="Symbol" w:cs="Symbol"/>
          <w:lang w:val="en-US"/>
        </w:rPr>
        <w:t>X</w:t>
      </w:r>
      <w:r>
        <w:rPr>
          <w:rFonts w:eastAsia="Symbol" w:cs="Symbol"/>
        </w:rPr>
        <w:t xml:space="preserve"> равномерно распределена на отрезке [-3;2]. Найдите фун</w:t>
      </w:r>
      <w:r>
        <w:rPr>
          <w:rFonts w:eastAsia="Symbol" w:cs="Symbol"/>
        </w:rPr>
        <w:t>к</w:t>
      </w:r>
      <w:r>
        <w:rPr>
          <w:rFonts w:eastAsia="Symbol" w:cs="Symbol"/>
        </w:rPr>
        <w:t xml:space="preserve">цию распределения </w:t>
      </w:r>
      <w:r>
        <w:rPr>
          <w:rFonts w:eastAsia="Symbol" w:cs="Symbol"/>
          <w:lang w:val="en-US"/>
        </w:rPr>
        <w:t>F</w:t>
      </w:r>
      <w:r>
        <w:rPr>
          <w:rFonts w:eastAsia="Symbol" w:cs="Symbol"/>
        </w:rPr>
        <w:t>(</w:t>
      </w:r>
      <w:r>
        <w:rPr>
          <w:rFonts w:eastAsia="Symbol" w:cs="Symbol"/>
          <w:lang w:val="en-US"/>
        </w:rPr>
        <w:t>x</w:t>
      </w:r>
      <w:r>
        <w:rPr>
          <w:rFonts w:eastAsia="Symbol" w:cs="Symbol"/>
        </w:rPr>
        <w:t>) этой случайной величины.</w:t>
      </w:r>
    </w:p>
    <w:p w:rsidR="000C5617" w:rsidRDefault="000C5617">
      <w:pPr>
        <w:rPr>
          <w:rFonts w:eastAsia="Symbol" w:cs="Symbol"/>
          <w:b/>
        </w:rPr>
      </w:pPr>
      <w:r>
        <w:rPr>
          <w:rFonts w:eastAsia="Symbol" w:cs="Symbol"/>
          <w:b/>
        </w:rPr>
        <w:br w:type="page"/>
      </w:r>
    </w:p>
    <w:p w:rsidR="000C5617" w:rsidRDefault="009730C2" w:rsidP="000C5617">
      <w:pPr>
        <w:rPr>
          <w:b/>
          <w:sz w:val="20"/>
          <w:szCs w:val="20"/>
        </w:rPr>
      </w:pPr>
      <w:r w:rsidRPr="000C5617">
        <w:rPr>
          <w:rFonts w:eastAsia="Symbol"/>
          <w:b/>
        </w:rPr>
        <w:lastRenderedPageBreak/>
        <w:t>8. МАТЕРИАЛЬНО-ТЕХНИЧЕСКОЕ ОБЕСПЕЧЕНИЕ ДИСЦИПЛИНЫ</w:t>
      </w:r>
      <w:r w:rsidR="000C5617" w:rsidRPr="000C5617">
        <w:rPr>
          <w:rFonts w:eastAsia="Symbol"/>
          <w:b/>
        </w:rPr>
        <w:t xml:space="preserve"> </w:t>
      </w:r>
    </w:p>
    <w:p w:rsidR="000C5617" w:rsidRDefault="000C5617" w:rsidP="008648E9">
      <w:pPr>
        <w:jc w:val="right"/>
      </w:pPr>
      <w:r w:rsidRPr="00425BF2">
        <w:rPr>
          <w:b/>
          <w:sz w:val="20"/>
          <w:szCs w:val="20"/>
        </w:rPr>
        <w:t>Таблица 7</w:t>
      </w:r>
    </w:p>
    <w:tbl>
      <w:tblPr>
        <w:tblW w:w="94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4369"/>
      </w:tblGrid>
      <w:tr w:rsidR="009730C2" w:rsidTr="000C5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C2" w:rsidRDefault="009730C2">
            <w:pPr>
              <w:autoSpaceDE w:val="0"/>
              <w:jc w:val="both"/>
            </w:pPr>
            <w:r>
              <w:rPr>
                <w:b/>
                <w:i/>
                <w:sz w:val="22"/>
                <w:szCs w:val="22"/>
              </w:rPr>
              <w:t xml:space="preserve">№ </w:t>
            </w:r>
            <w:r>
              <w:rPr>
                <w:rFonts w:eastAsia="Symbol" w:cs="Symbol"/>
                <w:b/>
                <w:i/>
                <w:sz w:val="22"/>
                <w:szCs w:val="22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C2" w:rsidRDefault="009730C2">
            <w:pPr>
              <w:autoSpaceDE w:val="0"/>
              <w:jc w:val="both"/>
            </w:pPr>
            <w:r>
              <w:rPr>
                <w:rFonts w:eastAsia="Symbol" w:cs="Symbol"/>
                <w:b/>
                <w:sz w:val="22"/>
                <w:szCs w:val="22"/>
              </w:rPr>
              <w:t>Наименование  учебных аудиторий (л</w:t>
            </w:r>
            <w:r>
              <w:rPr>
                <w:rFonts w:eastAsia="Symbol" w:cs="Symbol"/>
                <w:b/>
                <w:sz w:val="22"/>
                <w:szCs w:val="22"/>
              </w:rPr>
              <w:t>а</w:t>
            </w:r>
            <w:r>
              <w:rPr>
                <w:rFonts w:eastAsia="Symbol" w:cs="Symbol"/>
                <w:b/>
                <w:sz w:val="22"/>
                <w:szCs w:val="22"/>
              </w:rPr>
              <w:t>бораторий) и помещений для самосто</w:t>
            </w:r>
            <w:r>
              <w:rPr>
                <w:rFonts w:eastAsia="Symbol" w:cs="Symbol"/>
                <w:b/>
                <w:sz w:val="22"/>
                <w:szCs w:val="22"/>
              </w:rPr>
              <w:t>я</w:t>
            </w:r>
            <w:r>
              <w:rPr>
                <w:rFonts w:eastAsia="Symbol" w:cs="Symbol"/>
                <w:b/>
                <w:sz w:val="22"/>
                <w:szCs w:val="22"/>
              </w:rPr>
              <w:t>тельной работы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0C2" w:rsidRDefault="009730C2">
            <w:pPr>
              <w:autoSpaceDE w:val="0"/>
              <w:jc w:val="both"/>
            </w:pPr>
            <w:r>
              <w:rPr>
                <w:rFonts w:eastAsia="Symbol" w:cs="Symbol"/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0C5617" w:rsidTr="000C5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617" w:rsidRDefault="000C5617">
            <w:pPr>
              <w:autoSpaceDE w:val="0"/>
              <w:snapToGrid w:val="0"/>
              <w:rPr>
                <w:rFonts w:eastAsia="Symbol" w:cs="Symbol"/>
                <w:b/>
                <w:i/>
                <w:sz w:val="22"/>
                <w:szCs w:val="22"/>
              </w:rPr>
            </w:pPr>
            <w:r>
              <w:rPr>
                <w:rFonts w:eastAsia="Symbol" w:cs="Symbol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617" w:rsidRDefault="000C5617" w:rsidP="00BD09B5">
            <w:pPr>
              <w:jc w:val="both"/>
            </w:pPr>
            <w:r w:rsidRPr="00A72CD0">
              <w:t>Аудитория №1207  для проведения з</w:t>
            </w:r>
            <w:r w:rsidRPr="00A72CD0">
              <w:t>а</w:t>
            </w:r>
            <w:r w:rsidRPr="00A72CD0">
              <w:t>нятий лекционного и семинарского т</w:t>
            </w:r>
            <w:r w:rsidRPr="00A72CD0">
              <w:t>и</w:t>
            </w:r>
            <w:r w:rsidRPr="00A72CD0">
              <w:t>па, групповых и индивидуальных ко</w:t>
            </w:r>
            <w:r w:rsidRPr="00A72CD0">
              <w:t>н</w:t>
            </w:r>
            <w:r w:rsidRPr="00A72CD0">
              <w:t>сультаций, текущего контроля и пром</w:t>
            </w:r>
            <w:r w:rsidRPr="00A72CD0">
              <w:t>е</w:t>
            </w:r>
            <w:r w:rsidRPr="00A72CD0">
              <w:t>жуточной аттестации</w:t>
            </w:r>
          </w:p>
          <w:p w:rsidR="000C5617" w:rsidRPr="00A72CD0" w:rsidRDefault="000C5617" w:rsidP="00BD09B5">
            <w:pPr>
              <w:jc w:val="both"/>
            </w:pPr>
            <w:r>
              <w:t>(</w:t>
            </w:r>
            <w:r w:rsidRPr="00A72CD0">
              <w:t>119071, г. Москва, ул. Малая Калу</w:t>
            </w:r>
            <w:r w:rsidRPr="00A72CD0">
              <w:t>ж</w:t>
            </w:r>
            <w:r w:rsidRPr="00A72CD0">
              <w:t>ская, д.1</w:t>
            </w:r>
            <w:r>
              <w:t>)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617" w:rsidRPr="00A72CD0" w:rsidRDefault="000C5617" w:rsidP="00BD09B5">
            <w:r w:rsidRPr="00A72CD0">
              <w:t xml:space="preserve">Комплект учебной мебели, меловая доска, </w:t>
            </w:r>
            <w:r w:rsidRPr="00A72CD0">
              <w:rPr>
                <w:color w:val="000000"/>
                <w:shd w:val="clear" w:color="auto" w:fill="FFFFFF"/>
              </w:rPr>
              <w:t>технические  средства  обучения, служащие для представления учебной информации большой аудитории: экран, проектор, колонки.</w:t>
            </w:r>
            <w:r w:rsidRPr="00A72CD0">
              <w:t xml:space="preserve"> Наборы д</w:t>
            </w:r>
            <w:r w:rsidRPr="00A72CD0">
              <w:t>е</w:t>
            </w:r>
            <w:r w:rsidRPr="00A72CD0">
              <w:t>монстрационного оборудования и уче</w:t>
            </w:r>
            <w:r w:rsidRPr="00A72CD0">
              <w:t>б</w:t>
            </w:r>
            <w:r w:rsidRPr="00A72CD0">
              <w:t>но-наглядных пособий, обеспечива</w:t>
            </w:r>
            <w:r w:rsidRPr="00A72CD0">
              <w:t>ю</w:t>
            </w:r>
            <w:r w:rsidRPr="00A72CD0">
              <w:t>щих тематические иллюстрации, соо</w:t>
            </w:r>
            <w:r w:rsidRPr="00A72CD0">
              <w:t>т</w:t>
            </w:r>
            <w:r w:rsidRPr="00A72CD0">
              <w:t>ветствующие рабочей программе ди</w:t>
            </w:r>
            <w:r w:rsidRPr="00A72CD0">
              <w:t>с</w:t>
            </w:r>
            <w:r w:rsidRPr="00A72CD0">
              <w:t>циплины.</w:t>
            </w:r>
          </w:p>
        </w:tc>
      </w:tr>
      <w:tr w:rsidR="000C5617" w:rsidTr="000C5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617" w:rsidRDefault="000C5617">
            <w:pPr>
              <w:autoSpaceDE w:val="0"/>
              <w:snapToGrid w:val="0"/>
              <w:rPr>
                <w:rFonts w:eastAsia="Symbol" w:cs="Symbol"/>
                <w:b/>
                <w:i/>
                <w:sz w:val="22"/>
                <w:szCs w:val="22"/>
              </w:rPr>
            </w:pPr>
            <w:r>
              <w:rPr>
                <w:rFonts w:eastAsia="Symbol" w:cs="Symbol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617" w:rsidRDefault="000C5617" w:rsidP="00BD09B5">
            <w:pPr>
              <w:jc w:val="both"/>
            </w:pPr>
            <w:r w:rsidRPr="00A72CD0">
              <w:t>Аудитория №1620  для проведения з</w:t>
            </w:r>
            <w:r w:rsidRPr="00A72CD0">
              <w:t>а</w:t>
            </w:r>
            <w:r w:rsidRPr="00A72CD0">
              <w:t>нятий лекционного и семинарского т</w:t>
            </w:r>
            <w:r w:rsidRPr="00A72CD0">
              <w:t>и</w:t>
            </w:r>
            <w:r w:rsidRPr="00A72CD0">
              <w:t>па, групповых и индивидуальных ко</w:t>
            </w:r>
            <w:r w:rsidRPr="00A72CD0">
              <w:t>н</w:t>
            </w:r>
            <w:r w:rsidRPr="00A72CD0">
              <w:t>сультаций, текущего контроля и пром</w:t>
            </w:r>
            <w:r w:rsidRPr="00A72CD0">
              <w:t>е</w:t>
            </w:r>
            <w:r w:rsidRPr="00A72CD0">
              <w:t>жуточной аттестации</w:t>
            </w:r>
          </w:p>
          <w:p w:rsidR="000C5617" w:rsidRPr="00A72CD0" w:rsidRDefault="000C5617" w:rsidP="00BD09B5">
            <w:pPr>
              <w:jc w:val="both"/>
            </w:pPr>
            <w:r>
              <w:t>(</w:t>
            </w:r>
            <w:r w:rsidRPr="00A72CD0">
              <w:t>119071, г. Москва, ул. Малая Калу</w:t>
            </w:r>
            <w:r w:rsidRPr="00A72CD0">
              <w:t>ж</w:t>
            </w:r>
            <w:r w:rsidRPr="00A72CD0">
              <w:t>ская, д.1</w:t>
            </w:r>
            <w:r>
              <w:t>)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617" w:rsidRPr="00A72CD0" w:rsidRDefault="000C5617" w:rsidP="00BD09B5">
            <w:r w:rsidRPr="00A72CD0">
              <w:t>Комплект учебной мебели, доска мел</w:t>
            </w:r>
            <w:r w:rsidRPr="00A72CD0">
              <w:t>о</w:t>
            </w:r>
            <w:r w:rsidRPr="00A72CD0">
              <w:t>вая. Наборы демонстрационного обор</w:t>
            </w:r>
            <w:r w:rsidRPr="00A72CD0">
              <w:t>у</w:t>
            </w:r>
            <w:r w:rsidRPr="00A72CD0">
              <w:t>дования и учебно-наглядных пособий, обеспечивающих тематические илл</w:t>
            </w:r>
            <w:r w:rsidRPr="00A72CD0">
              <w:t>ю</w:t>
            </w:r>
            <w:r w:rsidRPr="00A72CD0">
              <w:t>страции, соответствующие рабочей программе дисциплины.</w:t>
            </w:r>
          </w:p>
        </w:tc>
      </w:tr>
      <w:tr w:rsidR="000C5617" w:rsidTr="00BD09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617" w:rsidRDefault="000C5617">
            <w:pPr>
              <w:autoSpaceDE w:val="0"/>
              <w:snapToGrid w:val="0"/>
              <w:rPr>
                <w:rFonts w:eastAsia="Symbol" w:cs="Symbol"/>
                <w:b/>
                <w:i/>
                <w:sz w:val="22"/>
                <w:szCs w:val="22"/>
              </w:rPr>
            </w:pPr>
            <w:r>
              <w:rPr>
                <w:rFonts w:eastAsia="Symbol" w:cs="Symbol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617" w:rsidRDefault="000C5617" w:rsidP="00BD09B5">
            <w:r w:rsidRPr="00A269EC">
              <w:t>Аудитория №</w:t>
            </w:r>
            <w:r>
              <w:t xml:space="preserve"> </w:t>
            </w:r>
            <w:r w:rsidRPr="00A269EC">
              <w:t>3319 для проведения з</w:t>
            </w:r>
            <w:r w:rsidRPr="00A269EC">
              <w:t>а</w:t>
            </w:r>
            <w:r w:rsidRPr="00A269EC">
              <w:t>нятий лекционного и семинарского т</w:t>
            </w:r>
            <w:r w:rsidRPr="00A269EC">
              <w:t>и</w:t>
            </w:r>
            <w:r w:rsidRPr="00A269EC">
              <w:t>па, групповых и индивидуальных ко</w:t>
            </w:r>
            <w:r w:rsidRPr="00A269EC">
              <w:t>н</w:t>
            </w:r>
            <w:r w:rsidRPr="00A269EC">
              <w:t>сультаций, текущего контроля и пром</w:t>
            </w:r>
            <w:r w:rsidRPr="00A269EC">
              <w:t>е</w:t>
            </w:r>
            <w:r w:rsidRPr="00A269EC">
              <w:t>жуточной аттестации</w:t>
            </w:r>
          </w:p>
          <w:p w:rsidR="000C5617" w:rsidRPr="00A269EC" w:rsidRDefault="000C5617" w:rsidP="00BD09B5">
            <w:r>
              <w:t>(</w:t>
            </w:r>
            <w:r w:rsidRPr="00A269EC">
              <w:t>119071, г. Москва, Малый Калужский переулок, дом 2, строение 6</w:t>
            </w:r>
            <w:r>
              <w:t>)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617" w:rsidRPr="00A269EC" w:rsidRDefault="000C5617" w:rsidP="00BD09B5">
            <w:pPr>
              <w:jc w:val="both"/>
            </w:pPr>
            <w:r w:rsidRPr="00A269EC">
              <w:t>Комплект учебной мебели, меловая доска. Наборы демонстрационного об</w:t>
            </w:r>
            <w:r w:rsidRPr="00A269EC">
              <w:t>о</w:t>
            </w:r>
            <w:r w:rsidRPr="00A269EC">
              <w:t>рудования и учебно-наглядных пос</w:t>
            </w:r>
            <w:r w:rsidRPr="00A269EC">
              <w:t>о</w:t>
            </w:r>
            <w:r w:rsidRPr="00A269EC">
              <w:t>бий, обеспечивающих тематические и</w:t>
            </w:r>
            <w:r w:rsidRPr="00A269EC">
              <w:t>л</w:t>
            </w:r>
            <w:r w:rsidRPr="00A269EC">
              <w:t>люстрации, соответствующие рабочей программе дисциплины.</w:t>
            </w:r>
          </w:p>
        </w:tc>
      </w:tr>
      <w:tr w:rsidR="000C5617" w:rsidTr="000C5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617" w:rsidRDefault="000C5617">
            <w:pPr>
              <w:autoSpaceDE w:val="0"/>
              <w:snapToGrid w:val="0"/>
              <w:rPr>
                <w:rFonts w:eastAsia="Symbol" w:cs="Symbol"/>
                <w:b/>
                <w:i/>
                <w:sz w:val="22"/>
                <w:szCs w:val="22"/>
              </w:rPr>
            </w:pPr>
            <w:r>
              <w:rPr>
                <w:rFonts w:eastAsia="Symbol" w:cs="Symbol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617" w:rsidRDefault="000C5617" w:rsidP="00BD09B5">
            <w:pPr>
              <w:jc w:val="both"/>
            </w:pPr>
            <w:r w:rsidRPr="00A72CD0">
              <w:t>Аудитория №1501  для проведения з</w:t>
            </w:r>
            <w:r w:rsidRPr="00A72CD0">
              <w:t>а</w:t>
            </w:r>
            <w:r w:rsidRPr="00A72CD0">
              <w:t>нятий лекционного и семинарского т</w:t>
            </w:r>
            <w:r w:rsidRPr="00A72CD0">
              <w:t>и</w:t>
            </w:r>
            <w:r w:rsidRPr="00A72CD0">
              <w:t>па, групповых и индивидуальных ко</w:t>
            </w:r>
            <w:r w:rsidRPr="00A72CD0">
              <w:t>н</w:t>
            </w:r>
            <w:r w:rsidRPr="00A72CD0">
              <w:t>сультаций, текущего контроля и пром</w:t>
            </w:r>
            <w:r w:rsidRPr="00A72CD0">
              <w:t>е</w:t>
            </w:r>
            <w:r w:rsidRPr="00A72CD0">
              <w:t>жуточной аттестации</w:t>
            </w:r>
          </w:p>
          <w:p w:rsidR="000C5617" w:rsidRPr="00A72CD0" w:rsidRDefault="000C5617" w:rsidP="00BD09B5">
            <w:pPr>
              <w:jc w:val="both"/>
            </w:pPr>
            <w:r>
              <w:t>(</w:t>
            </w:r>
            <w:r w:rsidRPr="00A72CD0">
              <w:t>119071, г. Москва, ул. Малая Калу</w:t>
            </w:r>
            <w:r w:rsidRPr="00A72CD0">
              <w:t>ж</w:t>
            </w:r>
            <w:r w:rsidRPr="00A72CD0">
              <w:t>ская, д.1</w:t>
            </w:r>
            <w:r>
              <w:t>)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617" w:rsidRPr="00A72CD0" w:rsidRDefault="000C5617" w:rsidP="00BD09B5">
            <w:r w:rsidRPr="00A72CD0">
              <w:t>Комплект учебной мебели, доска мел</w:t>
            </w:r>
            <w:r w:rsidRPr="00A72CD0">
              <w:t>о</w:t>
            </w:r>
            <w:r w:rsidRPr="00A72CD0">
              <w:t>вая. Наборы демонстрационного обор</w:t>
            </w:r>
            <w:r w:rsidRPr="00A72CD0">
              <w:t>у</w:t>
            </w:r>
            <w:r w:rsidRPr="00A72CD0">
              <w:t>дования и учебно-наглядных пособий, обеспечивающих тематические илл</w:t>
            </w:r>
            <w:r w:rsidRPr="00A72CD0">
              <w:t>ю</w:t>
            </w:r>
            <w:r w:rsidRPr="00A72CD0">
              <w:t>страции, соответствующие рабочей программе дисциплины.</w:t>
            </w:r>
          </w:p>
        </w:tc>
      </w:tr>
      <w:tr w:rsidR="000C5617" w:rsidTr="000C5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617" w:rsidRDefault="000C5617">
            <w:pPr>
              <w:autoSpaceDE w:val="0"/>
              <w:snapToGrid w:val="0"/>
              <w:rPr>
                <w:rFonts w:eastAsia="Symbol" w:cs="Symbol"/>
                <w:b/>
                <w:i/>
                <w:sz w:val="22"/>
                <w:szCs w:val="22"/>
              </w:rPr>
            </w:pPr>
            <w:r>
              <w:rPr>
                <w:rFonts w:eastAsia="Symbol" w:cs="Symbol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617" w:rsidRPr="00834606" w:rsidRDefault="000C5617" w:rsidP="00BD09B5">
            <w:pPr>
              <w:contextualSpacing/>
              <w:jc w:val="both"/>
            </w:pPr>
            <w:r w:rsidRPr="00834606">
              <w:t xml:space="preserve">Аудитория №1610: </w:t>
            </w:r>
          </w:p>
          <w:p w:rsidR="000C5617" w:rsidRPr="00834606" w:rsidRDefault="000C5617" w:rsidP="00BD09B5">
            <w:pPr>
              <w:contextualSpacing/>
              <w:jc w:val="both"/>
            </w:pPr>
            <w:r w:rsidRPr="00834606"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0C5617" w:rsidRDefault="000C5617" w:rsidP="00BD09B5">
            <w:pPr>
              <w:jc w:val="both"/>
            </w:pPr>
            <w:r w:rsidRPr="00834606">
              <w:t>- помещение для самостоятельной раб</w:t>
            </w:r>
            <w:r w:rsidRPr="00834606">
              <w:t>о</w:t>
            </w:r>
            <w:r w:rsidRPr="00834606">
              <w:t>ты, в том числе, научно- исследовател</w:t>
            </w:r>
            <w:r w:rsidRPr="00834606">
              <w:t>ь</w:t>
            </w:r>
            <w:r w:rsidRPr="00834606">
              <w:t>ской, подготовки курсовых и выпус</w:t>
            </w:r>
            <w:r w:rsidRPr="00834606">
              <w:t>к</w:t>
            </w:r>
            <w:r w:rsidRPr="00834606">
              <w:t>ных квалификационных работ (в св</w:t>
            </w:r>
            <w:r w:rsidRPr="00834606">
              <w:t>о</w:t>
            </w:r>
            <w:r w:rsidRPr="00834606">
              <w:t xml:space="preserve">бодное </w:t>
            </w:r>
            <w:r>
              <w:t>от учебных занятий</w:t>
            </w:r>
            <w:r w:rsidRPr="00834606">
              <w:t xml:space="preserve"> и профила</w:t>
            </w:r>
            <w:r w:rsidRPr="00834606">
              <w:t>к</w:t>
            </w:r>
            <w:r w:rsidRPr="00834606">
              <w:t>тических работ время)</w:t>
            </w:r>
          </w:p>
          <w:p w:rsidR="000C5617" w:rsidRPr="00834606" w:rsidRDefault="000C5617" w:rsidP="00BD09B5">
            <w:pPr>
              <w:jc w:val="both"/>
            </w:pPr>
            <w:r>
              <w:t>(</w:t>
            </w:r>
            <w:r w:rsidRPr="00A72CD0">
              <w:t>119071, г. Москва, ул. Малая Калу</w:t>
            </w:r>
            <w:r w:rsidRPr="00A72CD0">
              <w:t>ж</w:t>
            </w:r>
            <w:r w:rsidRPr="00A72CD0">
              <w:t>ская, д.1</w:t>
            </w:r>
            <w:r>
              <w:t>)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617" w:rsidRPr="00834606" w:rsidRDefault="000C5617" w:rsidP="00BD09B5">
            <w:pPr>
              <w:jc w:val="both"/>
            </w:pPr>
            <w:r w:rsidRPr="00834606">
              <w:t>Комплект учебной мебели, доска мел</w:t>
            </w:r>
            <w:r w:rsidRPr="00834606">
              <w:t>о</w:t>
            </w:r>
            <w:r w:rsidRPr="00834606">
              <w:t>вая, 12 персональных компьютеров  с подключением к сети «Интернет» и обеспечением доступа к электронным библиотекам и в электронную инфо</w:t>
            </w:r>
            <w:r w:rsidRPr="00834606">
              <w:t>р</w:t>
            </w:r>
            <w:r w:rsidRPr="00834606">
              <w:t>мационно-образовательную среду орг</w:t>
            </w:r>
            <w:r w:rsidRPr="00834606">
              <w:t>а</w:t>
            </w:r>
            <w:r w:rsidRPr="00834606">
              <w:t>низации, специализированное оборуд</w:t>
            </w:r>
            <w:r w:rsidRPr="00834606">
              <w:t>о</w:t>
            </w:r>
            <w:r w:rsidRPr="00834606">
              <w:t>вание: гироскопы, спектрофотометр.</w:t>
            </w:r>
          </w:p>
        </w:tc>
      </w:tr>
      <w:tr w:rsidR="000C5617" w:rsidTr="000C5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617" w:rsidRDefault="000C5617">
            <w:pPr>
              <w:autoSpaceDE w:val="0"/>
              <w:snapToGrid w:val="0"/>
              <w:rPr>
                <w:rFonts w:eastAsia="Symbol" w:cs="Symbol"/>
                <w:b/>
                <w:i/>
                <w:sz w:val="22"/>
                <w:szCs w:val="22"/>
              </w:rPr>
            </w:pPr>
            <w:r>
              <w:rPr>
                <w:rFonts w:eastAsia="Symbol" w:cs="Symbol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617" w:rsidRDefault="000C5617" w:rsidP="00BD09B5">
            <w:pPr>
              <w:jc w:val="both"/>
            </w:pPr>
            <w:r w:rsidRPr="00A72CD0">
              <w:t>Аудитория №1615 для проведения зан</w:t>
            </w:r>
            <w:r w:rsidRPr="00A72CD0">
              <w:t>я</w:t>
            </w:r>
            <w:r w:rsidRPr="00A72CD0">
              <w:t xml:space="preserve">тий лекционного и семинарского типа, </w:t>
            </w:r>
            <w:r w:rsidRPr="00A72CD0">
              <w:lastRenderedPageBreak/>
              <w:t>групповых и индивидуальных консул</w:t>
            </w:r>
            <w:r w:rsidRPr="00A72CD0">
              <w:t>ь</w:t>
            </w:r>
            <w:r w:rsidRPr="00A72CD0">
              <w:t>таций, текущего контроля и промеж</w:t>
            </w:r>
            <w:r w:rsidRPr="00A72CD0">
              <w:t>у</w:t>
            </w:r>
            <w:r w:rsidRPr="00A72CD0">
              <w:t>точной аттестации</w:t>
            </w:r>
          </w:p>
          <w:p w:rsidR="000C5617" w:rsidRPr="00A72CD0" w:rsidRDefault="000C5617" w:rsidP="00BD09B5">
            <w:pPr>
              <w:jc w:val="both"/>
            </w:pPr>
            <w:r>
              <w:t>(</w:t>
            </w:r>
            <w:r w:rsidRPr="00A72CD0">
              <w:t>119071, г. Москва, ул. Малая Калу</w:t>
            </w:r>
            <w:r w:rsidRPr="00A72CD0">
              <w:t>ж</w:t>
            </w:r>
            <w:r w:rsidRPr="00A72CD0">
              <w:t>ская, д.1</w:t>
            </w:r>
            <w:r>
              <w:t>)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617" w:rsidRPr="00A72CD0" w:rsidRDefault="000C5617" w:rsidP="00BD09B5">
            <w:r w:rsidRPr="00A72CD0">
              <w:lastRenderedPageBreak/>
              <w:t>Комплект учебной мебели, доска мел</w:t>
            </w:r>
            <w:r w:rsidRPr="00A72CD0">
              <w:t>о</w:t>
            </w:r>
            <w:r w:rsidRPr="00A72CD0">
              <w:t>вая. Наборы демонстрационного обор</w:t>
            </w:r>
            <w:r w:rsidRPr="00A72CD0">
              <w:t>у</w:t>
            </w:r>
            <w:r w:rsidRPr="00A72CD0">
              <w:lastRenderedPageBreak/>
              <w:t>дования и учебно-наглядных пособий, обеспечивающих тематические илл</w:t>
            </w:r>
            <w:r w:rsidRPr="00A72CD0">
              <w:t>ю</w:t>
            </w:r>
            <w:r w:rsidRPr="00A72CD0">
              <w:t>страции, соответствующие рабочей программе дисциплины.</w:t>
            </w:r>
          </w:p>
        </w:tc>
      </w:tr>
      <w:tr w:rsidR="000C5617" w:rsidTr="000C5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617" w:rsidRDefault="000C5617">
            <w:pPr>
              <w:autoSpaceDE w:val="0"/>
              <w:snapToGrid w:val="0"/>
              <w:rPr>
                <w:rFonts w:eastAsia="Symbol" w:cs="Symbol"/>
                <w:b/>
                <w:i/>
                <w:sz w:val="22"/>
                <w:szCs w:val="22"/>
              </w:rPr>
            </w:pPr>
            <w:r>
              <w:rPr>
                <w:rFonts w:eastAsia="Symbol" w:cs="Symbol"/>
                <w:b/>
                <w:i/>
                <w:sz w:val="22"/>
                <w:szCs w:val="22"/>
              </w:rPr>
              <w:lastRenderedPageBreak/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617" w:rsidRDefault="000C5617" w:rsidP="00BD09B5">
            <w:pPr>
              <w:jc w:val="both"/>
            </w:pPr>
            <w:r w:rsidRPr="00A72CD0">
              <w:t>Аудитория №150</w:t>
            </w:r>
            <w:r>
              <w:t>5</w:t>
            </w:r>
            <w:r w:rsidRPr="00A72CD0">
              <w:t xml:space="preserve">  для проведения з</w:t>
            </w:r>
            <w:r w:rsidRPr="00A72CD0">
              <w:t>а</w:t>
            </w:r>
            <w:r w:rsidRPr="00A72CD0">
              <w:t>нятий лекционного и семинарского т</w:t>
            </w:r>
            <w:r w:rsidRPr="00A72CD0">
              <w:t>и</w:t>
            </w:r>
            <w:r w:rsidRPr="00A72CD0">
              <w:t>па, групповых и индивидуальных ко</w:t>
            </w:r>
            <w:r w:rsidRPr="00A72CD0">
              <w:t>н</w:t>
            </w:r>
            <w:r w:rsidRPr="00A72CD0">
              <w:t>сультаций, текущего контроля и пром</w:t>
            </w:r>
            <w:r w:rsidRPr="00A72CD0">
              <w:t>е</w:t>
            </w:r>
            <w:r w:rsidRPr="00A72CD0">
              <w:t>жуточной аттестации</w:t>
            </w:r>
          </w:p>
          <w:p w:rsidR="000C5617" w:rsidRPr="00A72CD0" w:rsidRDefault="000C5617" w:rsidP="00BD09B5">
            <w:pPr>
              <w:jc w:val="both"/>
            </w:pPr>
            <w:r>
              <w:t>(</w:t>
            </w:r>
            <w:r w:rsidRPr="00A72CD0">
              <w:t>119071, г. Москва, ул. Малая Калу</w:t>
            </w:r>
            <w:r w:rsidRPr="00A72CD0">
              <w:t>ж</w:t>
            </w:r>
            <w:r w:rsidRPr="00A72CD0">
              <w:t>ская, д.1</w:t>
            </w:r>
            <w:r>
              <w:t>)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617" w:rsidRPr="00A72CD0" w:rsidRDefault="000C5617" w:rsidP="00BD09B5">
            <w:r w:rsidRPr="00A72CD0">
              <w:t>Комплект учебной мебели, доска мел</w:t>
            </w:r>
            <w:r w:rsidRPr="00A72CD0">
              <w:t>о</w:t>
            </w:r>
            <w:r w:rsidRPr="00A72CD0">
              <w:t>вая. Наборы демонстрационного обор</w:t>
            </w:r>
            <w:r w:rsidRPr="00A72CD0">
              <w:t>у</w:t>
            </w:r>
            <w:r w:rsidRPr="00A72CD0">
              <w:t>дования и учебно-наглядных пособий, обеспечивающих тематические илл</w:t>
            </w:r>
            <w:r w:rsidRPr="00A72CD0">
              <w:t>ю</w:t>
            </w:r>
            <w:r w:rsidRPr="00A72CD0">
              <w:t>страции, соответствующие рабочей программе дисциплины.</w:t>
            </w:r>
          </w:p>
        </w:tc>
      </w:tr>
    </w:tbl>
    <w:p w:rsidR="009730C2" w:rsidRDefault="009730C2">
      <w:pPr>
        <w:tabs>
          <w:tab w:val="right" w:leader="underscore" w:pos="8505"/>
        </w:tabs>
        <w:jc w:val="center"/>
        <w:rPr>
          <w:rFonts w:eastAsia="Symbol" w:cs="Symbol"/>
          <w:b/>
          <w:bCs/>
          <w:spacing w:val="-2"/>
        </w:rPr>
      </w:pPr>
    </w:p>
    <w:p w:rsidR="000C5617" w:rsidRDefault="000C5617">
      <w:pPr>
        <w:tabs>
          <w:tab w:val="right" w:leader="underscore" w:pos="8505"/>
        </w:tabs>
        <w:jc w:val="center"/>
        <w:rPr>
          <w:rFonts w:eastAsia="Symbol" w:cs="Symbol"/>
          <w:b/>
          <w:bCs/>
          <w:spacing w:val="-2"/>
        </w:rPr>
      </w:pPr>
    </w:p>
    <w:p w:rsidR="000C5617" w:rsidRDefault="000C5617">
      <w:pPr>
        <w:tabs>
          <w:tab w:val="right" w:leader="underscore" w:pos="8505"/>
        </w:tabs>
        <w:jc w:val="center"/>
        <w:rPr>
          <w:rFonts w:eastAsia="Symbol" w:cs="Symbol"/>
          <w:b/>
          <w:bCs/>
          <w:spacing w:val="-2"/>
        </w:rPr>
      </w:pPr>
    </w:p>
    <w:p w:rsidR="000C5617" w:rsidRDefault="000C5617">
      <w:pPr>
        <w:tabs>
          <w:tab w:val="right" w:leader="underscore" w:pos="8505"/>
        </w:tabs>
        <w:jc w:val="center"/>
        <w:rPr>
          <w:rFonts w:eastAsia="Symbol" w:cs="Symbol"/>
          <w:b/>
          <w:bCs/>
          <w:spacing w:val="-2"/>
        </w:rPr>
        <w:sectPr w:rsidR="000C5617">
          <w:type w:val="continuous"/>
          <w:pgSz w:w="11906" w:h="16838"/>
          <w:pgMar w:top="1134" w:right="851" w:bottom="1134" w:left="1701" w:header="720" w:footer="709" w:gutter="0"/>
          <w:cols w:space="720"/>
          <w:docGrid w:linePitch="360"/>
        </w:sectPr>
      </w:pPr>
    </w:p>
    <w:p w:rsidR="009730C2" w:rsidRDefault="009730C2">
      <w:pPr>
        <w:tabs>
          <w:tab w:val="right" w:leader="underscore" w:pos="8505"/>
        </w:tabs>
        <w:jc w:val="center"/>
      </w:pPr>
      <w:r>
        <w:rPr>
          <w:rFonts w:eastAsia="Symbol" w:cs="Symbol"/>
          <w:b/>
          <w:bCs/>
          <w:spacing w:val="-2"/>
        </w:rPr>
        <w:lastRenderedPageBreak/>
        <w:t xml:space="preserve">9. УЧЕБНО-МЕТОДИЧЕСКОЕ И ИНФОРМАЦИОННОЕ </w:t>
      </w:r>
      <w:r>
        <w:rPr>
          <w:rFonts w:eastAsia="Symbol" w:cs="Symbol"/>
          <w:b/>
          <w:spacing w:val="-2"/>
        </w:rPr>
        <w:t>ОБЕСПЕЧЕНИЕ УЧЕБНОЙ ДИСЦИПЛИНЫ</w:t>
      </w:r>
    </w:p>
    <w:p w:rsidR="009730C2" w:rsidRDefault="009730C2">
      <w:pPr>
        <w:tabs>
          <w:tab w:val="right" w:leader="underscore" w:pos="8505"/>
        </w:tabs>
        <w:jc w:val="both"/>
      </w:pPr>
      <w:r>
        <w:rPr>
          <w:rFonts w:eastAsia="Symbol" w:cs="Symbol" w:hint="eastAsia"/>
          <w:b/>
          <w:sz w:val="22"/>
          <w:szCs w:val="22"/>
          <w:lang w:eastAsia="ar-SA"/>
        </w:rPr>
        <w:t>Таблица</w:t>
      </w:r>
      <w:r>
        <w:rPr>
          <w:rFonts w:eastAsia="Symbol" w:cs="Symbol" w:hint="eastAsia"/>
          <w:b/>
          <w:sz w:val="22"/>
          <w:szCs w:val="22"/>
          <w:lang w:eastAsia="ar-SA"/>
        </w:rPr>
        <w:t xml:space="preserve"> 8</w:t>
      </w:r>
    </w:p>
    <w:tbl>
      <w:tblPr>
        <w:tblW w:w="1514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11"/>
        <w:gridCol w:w="1820"/>
        <w:gridCol w:w="3274"/>
        <w:gridCol w:w="1559"/>
        <w:gridCol w:w="2303"/>
        <w:gridCol w:w="816"/>
        <w:gridCol w:w="2551"/>
        <w:gridCol w:w="2411"/>
      </w:tblGrid>
      <w:tr w:rsidR="009730C2" w:rsidTr="001C5465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  <w:jc w:val="center"/>
            </w:pPr>
            <w:r>
              <w:rPr>
                <w:b/>
                <w:sz w:val="22"/>
                <w:szCs w:val="22"/>
                <w:lang w:eastAsia="ar-SA"/>
              </w:rPr>
              <w:t xml:space="preserve">№ </w:t>
            </w:r>
            <w:r>
              <w:rPr>
                <w:rFonts w:eastAsia="Symbol" w:cs="Symbol"/>
                <w:b/>
                <w:sz w:val="22"/>
                <w:szCs w:val="22"/>
                <w:lang w:eastAsia="ar-SA"/>
              </w:rPr>
              <w:t>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  <w:jc w:val="center"/>
            </w:pPr>
            <w:r>
              <w:rPr>
                <w:rFonts w:eastAsia="Symbol" w:cs="Symbol"/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  <w:jc w:val="center"/>
            </w:pPr>
            <w:r>
              <w:rPr>
                <w:rFonts w:eastAsia="Symbol" w:cs="Symbol"/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  <w:jc w:val="center"/>
            </w:pPr>
            <w:r>
              <w:rPr>
                <w:rFonts w:eastAsia="Symbol" w:cs="Symbol"/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 w:rsidP="001C5465">
            <w:pPr>
              <w:suppressAutoHyphens/>
              <w:spacing w:line="100" w:lineRule="atLeast"/>
              <w:jc w:val="center"/>
            </w:pPr>
            <w:r>
              <w:rPr>
                <w:rFonts w:eastAsia="Symbol" w:cs="Symbol"/>
                <w:b/>
                <w:bCs/>
                <w:sz w:val="22"/>
                <w:szCs w:val="22"/>
                <w:lang w:eastAsia="ar-SA"/>
              </w:rPr>
              <w:t>Год</w:t>
            </w:r>
            <w:r>
              <w:rPr>
                <w:b/>
                <w:b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eastAsia="Symbol" w:cs="Symbol"/>
                <w:b/>
                <w:bCs/>
                <w:sz w:val="22"/>
                <w:szCs w:val="22"/>
                <w:lang w:eastAsia="ar-SA"/>
              </w:rPr>
              <w:t>издания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 w:rsidP="001C5465">
            <w:pPr>
              <w:suppressAutoHyphens/>
              <w:spacing w:line="100" w:lineRule="atLeast"/>
              <w:jc w:val="center"/>
            </w:pPr>
            <w:r>
              <w:rPr>
                <w:rFonts w:eastAsia="Symbol" w:cs="Symbol"/>
                <w:b/>
                <w:bCs/>
                <w:sz w:val="22"/>
                <w:szCs w:val="22"/>
                <w:lang w:eastAsia="ar-SA"/>
              </w:rPr>
              <w:t>Адрес сайта ЭБС</w:t>
            </w:r>
            <w:r w:rsidR="001C5465">
              <w:rPr>
                <w:rFonts w:eastAsia="Symbol" w:cs="Symbol"/>
                <w:b/>
                <w:bCs/>
                <w:sz w:val="22"/>
                <w:szCs w:val="22"/>
                <w:lang w:eastAsia="ar-SA"/>
              </w:rPr>
              <w:br/>
            </w:r>
            <w:r>
              <w:rPr>
                <w:rFonts w:eastAsia="Symbol" w:cs="Symbol"/>
                <w:b/>
                <w:bCs/>
                <w:sz w:val="22"/>
                <w:szCs w:val="22"/>
                <w:lang w:eastAsia="ar-SA"/>
              </w:rPr>
              <w:t xml:space="preserve"> или электронного ресурса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30C2" w:rsidRDefault="009730C2">
            <w:pPr>
              <w:suppressAutoHyphens/>
              <w:spacing w:line="100" w:lineRule="atLeast"/>
              <w:jc w:val="center"/>
            </w:pPr>
            <w:r>
              <w:rPr>
                <w:rFonts w:eastAsia="Symbol" w:cs="Symbol"/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9730C2" w:rsidTr="001C546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  <w:jc w:val="center"/>
            </w:pPr>
            <w:r>
              <w:rPr>
                <w:rFonts w:eastAsia="Symbol" w:cs="Symbo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  <w:jc w:val="center"/>
            </w:pPr>
            <w:r>
              <w:rPr>
                <w:rFonts w:eastAsia="Symbol" w:cs="Symbo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  <w:jc w:val="center"/>
            </w:pPr>
            <w:r>
              <w:rPr>
                <w:rFonts w:eastAsia="Symbol" w:cs="Symbo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  <w:jc w:val="center"/>
            </w:pPr>
            <w:r>
              <w:rPr>
                <w:rFonts w:eastAsia="Symbol" w:cs="Symbo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  <w:jc w:val="center"/>
            </w:pPr>
            <w:r>
              <w:rPr>
                <w:rFonts w:eastAsia="Symbol" w:cs="Symbo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  <w:jc w:val="center"/>
            </w:pPr>
            <w:r>
              <w:rPr>
                <w:rFonts w:eastAsia="Symbol" w:cs="Symbol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30C2" w:rsidRDefault="009730C2">
            <w:pPr>
              <w:suppressAutoHyphens/>
              <w:spacing w:line="100" w:lineRule="atLeast"/>
              <w:jc w:val="center"/>
            </w:pPr>
            <w:r>
              <w:rPr>
                <w:rFonts w:eastAsia="Symbol" w:cs="Symbol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30C2" w:rsidRDefault="009730C2">
            <w:pPr>
              <w:suppressAutoHyphens/>
              <w:spacing w:line="100" w:lineRule="atLeast"/>
              <w:jc w:val="center"/>
            </w:pPr>
            <w:r>
              <w:rPr>
                <w:rFonts w:eastAsia="Symbol" w:cs="Symbol"/>
                <w:sz w:val="18"/>
                <w:szCs w:val="18"/>
                <w:lang w:eastAsia="ar-SA"/>
              </w:rPr>
              <w:t>8</w:t>
            </w:r>
          </w:p>
        </w:tc>
      </w:tr>
      <w:tr w:rsidR="009730C2" w:rsidTr="001C5465">
        <w:tc>
          <w:tcPr>
            <w:tcW w:w="10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  <w:jc w:val="both"/>
            </w:pPr>
            <w:r>
              <w:rPr>
                <w:rFonts w:eastAsia="Symbol" w:cs="Symbol"/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30C2" w:rsidRDefault="009730C2">
            <w:pPr>
              <w:suppressAutoHyphens/>
              <w:snapToGrid w:val="0"/>
              <w:spacing w:line="100" w:lineRule="atLeast"/>
              <w:jc w:val="both"/>
              <w:rPr>
                <w:rFonts w:eastAsia="Symbol" w:cs="Symbol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30C2" w:rsidRDefault="009730C2">
            <w:pPr>
              <w:suppressAutoHyphens/>
              <w:snapToGrid w:val="0"/>
              <w:spacing w:line="100" w:lineRule="atLeast"/>
              <w:jc w:val="both"/>
              <w:rPr>
                <w:rFonts w:eastAsia="Symbol" w:cs="Symbol"/>
                <w:lang w:eastAsia="ar-SA"/>
              </w:rPr>
            </w:pPr>
          </w:p>
        </w:tc>
      </w:tr>
      <w:tr w:rsidR="009730C2" w:rsidTr="001C546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sz w:val="20"/>
                <w:szCs w:val="20"/>
                <w:lang w:eastAsia="ar-SA"/>
              </w:rPr>
              <w:t>Письменный, Д.</w:t>
            </w:r>
            <w:r>
              <w:rPr>
                <w:rFonts w:eastAsia="Symbol" w:cs="Symbol"/>
                <w:sz w:val="20"/>
                <w:szCs w:val="20"/>
                <w:lang w:val="en-US" w:eastAsia="ar-SA"/>
              </w:rPr>
              <w:t> </w:t>
            </w:r>
            <w:r>
              <w:rPr>
                <w:rFonts w:eastAsia="Symbol" w:cs="Symbol"/>
                <w:sz w:val="20"/>
                <w:szCs w:val="20"/>
                <w:lang w:eastAsia="ar-SA"/>
              </w:rPr>
              <w:t>Т.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sz w:val="20"/>
                <w:szCs w:val="20"/>
                <w:lang w:eastAsia="ar-SA"/>
              </w:rPr>
              <w:t>Конспект лекций по высшей математике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color w:val="000000"/>
                <w:sz w:val="20"/>
                <w:szCs w:val="20"/>
                <w:lang w:eastAsia="ar-SA"/>
              </w:rPr>
              <w:t>М.: Айрис-пресс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napToGrid w:val="0"/>
              <w:spacing w:line="100" w:lineRule="atLeast"/>
              <w:rPr>
                <w:rFonts w:eastAsia="Symbol" w:cs="Symbol"/>
                <w:sz w:val="20"/>
                <w:szCs w:val="20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sz w:val="20"/>
                <w:szCs w:val="20"/>
                <w:lang w:eastAsia="ar-SA"/>
              </w:rPr>
              <w:t>362</w:t>
            </w:r>
          </w:p>
        </w:tc>
      </w:tr>
      <w:tr w:rsidR="009730C2" w:rsidTr="001C546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color w:val="000000"/>
                <w:sz w:val="20"/>
                <w:szCs w:val="20"/>
                <w:lang w:eastAsia="ar-SA"/>
              </w:rPr>
              <w:t>Гмурман, В. Е.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sz w:val="20"/>
                <w:szCs w:val="20"/>
                <w:lang w:eastAsia="ar-SA"/>
              </w:rPr>
              <w:t>Теория вероятностей и математическая статистика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color w:val="000000"/>
                <w:sz w:val="20"/>
                <w:szCs w:val="20"/>
                <w:lang w:eastAsia="ar-SA"/>
              </w:rPr>
              <w:t>М.: Юрайт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napToGrid w:val="0"/>
              <w:spacing w:line="100" w:lineRule="atLeast"/>
              <w:rPr>
                <w:rFonts w:eastAsia="Symbol" w:cs="Symbol"/>
                <w:sz w:val="20"/>
                <w:szCs w:val="20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sz w:val="20"/>
                <w:szCs w:val="20"/>
                <w:lang w:eastAsia="ar-SA"/>
              </w:rPr>
              <w:t>99</w:t>
            </w:r>
          </w:p>
        </w:tc>
      </w:tr>
      <w:tr w:rsidR="009730C2" w:rsidTr="001C546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sz w:val="20"/>
                <w:szCs w:val="20"/>
              </w:rPr>
              <w:t>Минорский В.П.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sz w:val="20"/>
                <w:szCs w:val="20"/>
              </w:rPr>
              <w:t>Сборник задач по высшей математике.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sz w:val="20"/>
                <w:szCs w:val="20"/>
              </w:rPr>
              <w:t>М. : Физматлит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sz w:val="20"/>
                <w:szCs w:val="20"/>
                <w:lang w:eastAsia="ar-SA"/>
              </w:rPr>
              <w:t>2010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napToGrid w:val="0"/>
              <w:spacing w:line="100" w:lineRule="atLeast"/>
              <w:rPr>
                <w:rFonts w:eastAsia="Symbol" w:cs="Symbol"/>
                <w:sz w:val="20"/>
                <w:szCs w:val="20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sz w:val="20"/>
                <w:szCs w:val="20"/>
                <w:lang w:eastAsia="ar-SA"/>
              </w:rPr>
              <w:t>409</w:t>
            </w:r>
          </w:p>
        </w:tc>
      </w:tr>
      <w:tr w:rsidR="009730C2" w:rsidTr="001C546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color w:val="000000"/>
                <w:sz w:val="20"/>
                <w:szCs w:val="20"/>
                <w:lang w:eastAsia="ar-SA"/>
              </w:rPr>
              <w:t>Гмурман, В. Е.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sz w:val="20"/>
                <w:szCs w:val="20"/>
              </w:rPr>
              <w:t>Руководство к решению задач по теории вероятностей и математической статистике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sz w:val="20"/>
                <w:szCs w:val="20"/>
              </w:rPr>
              <w:t>М. : Высшее образование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napToGrid w:val="0"/>
              <w:spacing w:line="100" w:lineRule="atLeast"/>
              <w:rPr>
                <w:rFonts w:eastAsia="Symbol" w:cs="Symbol"/>
                <w:sz w:val="20"/>
                <w:szCs w:val="20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sz w:val="20"/>
                <w:szCs w:val="20"/>
                <w:lang w:eastAsia="ar-SA"/>
              </w:rPr>
              <w:t>104</w:t>
            </w:r>
          </w:p>
        </w:tc>
      </w:tr>
      <w:tr w:rsidR="009730C2" w:rsidTr="001C5465">
        <w:tc>
          <w:tcPr>
            <w:tcW w:w="10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  <w:jc w:val="both"/>
            </w:pPr>
            <w:r>
              <w:rPr>
                <w:rFonts w:eastAsia="Symbol" w:cs="Symbol"/>
                <w:b/>
                <w:lang w:eastAsia="ar-SA"/>
              </w:rPr>
              <w:t>9.2 Дополнительная литература, в том числе электронные издания</w:t>
            </w:r>
            <w:r>
              <w:rPr>
                <w:rFonts w:eastAsia="Symbol" w:cs="Symbol"/>
                <w:lang w:eastAsia="ar-S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30C2" w:rsidRDefault="009730C2">
            <w:pPr>
              <w:suppressAutoHyphens/>
              <w:snapToGrid w:val="0"/>
              <w:spacing w:line="100" w:lineRule="atLeast"/>
              <w:jc w:val="both"/>
              <w:rPr>
                <w:rFonts w:eastAsia="Symbol" w:cs="Symbol"/>
                <w:b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30C2" w:rsidRDefault="009730C2">
            <w:pPr>
              <w:suppressAutoHyphens/>
              <w:snapToGrid w:val="0"/>
              <w:spacing w:line="100" w:lineRule="atLeast"/>
              <w:jc w:val="both"/>
              <w:rPr>
                <w:rFonts w:eastAsia="Symbol" w:cs="Symbol"/>
                <w:b/>
                <w:lang w:eastAsia="ar-SA"/>
              </w:rPr>
            </w:pPr>
          </w:p>
        </w:tc>
      </w:tr>
      <w:tr w:rsidR="009730C2" w:rsidTr="001C546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r>
              <w:rPr>
                <w:rFonts w:eastAsia="Symbol" w:cs="Symbol"/>
                <w:bCs/>
                <w:sz w:val="20"/>
                <w:szCs w:val="20"/>
              </w:rPr>
              <w:t>Бермант, А. Ф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r>
              <w:rPr>
                <w:rFonts w:eastAsia="Symbol" w:cs="Symbol"/>
                <w:sz w:val="20"/>
                <w:szCs w:val="20"/>
              </w:rPr>
              <w:t>Краткий курс математического анализа для ВТУЗов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sz w:val="20"/>
                <w:szCs w:val="20"/>
              </w:rPr>
              <w:t>М. : Наука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sz w:val="20"/>
                <w:szCs w:val="20"/>
                <w:lang w:eastAsia="ar-SA"/>
              </w:rPr>
              <w:t>1969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napToGrid w:val="0"/>
              <w:spacing w:line="100" w:lineRule="atLeast"/>
              <w:rPr>
                <w:rFonts w:eastAsia="Symbol" w:cs="Symbol"/>
                <w:sz w:val="20"/>
                <w:szCs w:val="20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sz w:val="20"/>
                <w:szCs w:val="20"/>
                <w:lang w:eastAsia="ar-SA"/>
              </w:rPr>
              <w:t>194</w:t>
            </w:r>
          </w:p>
        </w:tc>
      </w:tr>
      <w:tr w:rsidR="009730C2" w:rsidTr="001C546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r>
              <w:rPr>
                <w:rFonts w:eastAsia="Symbol" w:cs="Symbol"/>
                <w:sz w:val="20"/>
                <w:szCs w:val="20"/>
              </w:rPr>
              <w:t>Данко П.Е. и др.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r>
              <w:rPr>
                <w:rFonts w:eastAsia="Symbol" w:cs="Symbol"/>
                <w:sz w:val="20"/>
                <w:szCs w:val="20"/>
              </w:rPr>
              <w:t>Высшая математика в упражнен</w:t>
            </w:r>
            <w:r>
              <w:rPr>
                <w:rFonts w:eastAsia="Symbol" w:cs="Symbol"/>
                <w:sz w:val="20"/>
                <w:szCs w:val="20"/>
              </w:rPr>
              <w:t>и</w:t>
            </w:r>
            <w:r>
              <w:rPr>
                <w:rFonts w:eastAsia="Symbol" w:cs="Symbol"/>
                <w:sz w:val="20"/>
                <w:szCs w:val="20"/>
              </w:rPr>
              <w:t>ях и задачах. Ч.1.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r>
              <w:rPr>
                <w:rFonts w:eastAsia="Symbol" w:cs="Symbol"/>
                <w:sz w:val="20"/>
                <w:szCs w:val="20"/>
              </w:rPr>
              <w:t>учебник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sz w:val="20"/>
                <w:szCs w:val="20"/>
              </w:rPr>
              <w:t>М. : Высшее образование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sz w:val="20"/>
                <w:szCs w:val="20"/>
                <w:lang w:eastAsia="ar-SA"/>
              </w:rPr>
              <w:t>2006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napToGrid w:val="0"/>
              <w:spacing w:line="100" w:lineRule="atLeast"/>
              <w:rPr>
                <w:rFonts w:eastAsia="Symbol" w:cs="Symbol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sz w:val="20"/>
                <w:szCs w:val="20"/>
                <w:lang w:eastAsia="ar-SA"/>
              </w:rPr>
              <w:t>103</w:t>
            </w:r>
          </w:p>
        </w:tc>
      </w:tr>
      <w:tr w:rsidR="009730C2" w:rsidTr="001C546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r>
              <w:rPr>
                <w:rFonts w:eastAsia="Symbol" w:cs="Symbol"/>
                <w:sz w:val="20"/>
                <w:szCs w:val="20"/>
              </w:rPr>
              <w:t>Данко П.Е. и др.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r>
              <w:rPr>
                <w:rFonts w:eastAsia="Symbol" w:cs="Symbol"/>
                <w:sz w:val="20"/>
                <w:szCs w:val="20"/>
              </w:rPr>
              <w:t>Высшая математика в упражнен</w:t>
            </w:r>
            <w:r>
              <w:rPr>
                <w:rFonts w:eastAsia="Symbol" w:cs="Symbol"/>
                <w:sz w:val="20"/>
                <w:szCs w:val="20"/>
              </w:rPr>
              <w:t>и</w:t>
            </w:r>
            <w:r>
              <w:rPr>
                <w:rFonts w:eastAsia="Symbol" w:cs="Symbol"/>
                <w:sz w:val="20"/>
                <w:szCs w:val="20"/>
              </w:rPr>
              <w:t>ях и задачах. Ч.2.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r>
              <w:rPr>
                <w:rFonts w:eastAsia="Symbol" w:cs="Symbol"/>
                <w:sz w:val="20"/>
                <w:szCs w:val="20"/>
              </w:rPr>
              <w:t>учебник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sz w:val="20"/>
                <w:szCs w:val="20"/>
              </w:rPr>
              <w:t>М. : Высшее образование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sz w:val="20"/>
                <w:szCs w:val="20"/>
                <w:lang w:eastAsia="ar-SA"/>
              </w:rPr>
              <w:t>2006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napToGrid w:val="0"/>
              <w:spacing w:line="100" w:lineRule="atLeast"/>
              <w:rPr>
                <w:rFonts w:eastAsia="Symbol" w:cs="Symbol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sz w:val="20"/>
                <w:szCs w:val="20"/>
                <w:lang w:eastAsia="ar-SA"/>
              </w:rPr>
              <w:t>101</w:t>
            </w:r>
          </w:p>
        </w:tc>
      </w:tr>
      <w:tr w:rsidR="009730C2" w:rsidTr="001C5465">
        <w:tc>
          <w:tcPr>
            <w:tcW w:w="151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276" w:lineRule="auto"/>
            </w:pPr>
            <w:r>
              <w:rPr>
                <w:rFonts w:eastAsia="Symbol" w:cs="Symbol"/>
                <w:b/>
                <w:bCs/>
                <w:lang w:eastAsia="en-US"/>
              </w:rPr>
              <w:t>9.3 Методические материалы</w:t>
            </w:r>
            <w:r>
              <w:rPr>
                <w:rFonts w:eastAsia="Symbol" w:cs="Symbol"/>
                <w:b/>
                <w:lang w:eastAsia="en-US"/>
              </w:rPr>
              <w:t xml:space="preserve">  (указания, рекомендации  по освоению дисциплины    авторов РГУ им. А. Н. Косыгина)</w:t>
            </w:r>
          </w:p>
        </w:tc>
      </w:tr>
      <w:tr w:rsidR="009730C2" w:rsidTr="001C546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  <w:ind w:firstLine="25"/>
            </w:pPr>
            <w:r>
              <w:rPr>
                <w:rFonts w:eastAsia="Symbol" w:cs="Symbol"/>
                <w:sz w:val="20"/>
                <w:szCs w:val="20"/>
                <w:lang w:eastAsia="ar-SA"/>
              </w:rPr>
              <w:t>Скородумов В.Ф.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sz w:val="20"/>
                <w:szCs w:val="20"/>
                <w:lang w:eastAsia="ar-SA"/>
              </w:rPr>
              <w:t>Сборник заданий для подготовки к интернет-экзамену по математике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sz w:val="20"/>
                <w:szCs w:val="20"/>
                <w:lang w:eastAsia="ar-SA"/>
              </w:rPr>
              <w:t>М.:РГУ им. А.Н. Косыгина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napToGrid w:val="0"/>
              <w:spacing w:line="100" w:lineRule="atLeast"/>
              <w:rPr>
                <w:rFonts w:eastAsia="Symbol" w:cs="Symbol"/>
                <w:sz w:val="20"/>
                <w:szCs w:val="20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sz w:val="20"/>
                <w:szCs w:val="20"/>
                <w:lang w:eastAsia="ar-SA"/>
              </w:rPr>
              <w:t>30</w:t>
            </w:r>
          </w:p>
        </w:tc>
      </w:tr>
      <w:tr w:rsidR="009730C2" w:rsidTr="001C546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  <w:ind w:firstLine="25"/>
            </w:pPr>
            <w:r>
              <w:rPr>
                <w:rFonts w:eastAsia="Symbol" w:cs="Symbol"/>
                <w:sz w:val="20"/>
                <w:szCs w:val="20"/>
                <w:lang w:eastAsia="ar-SA"/>
              </w:rPr>
              <w:t>Романов Ю. И.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sz w:val="20"/>
                <w:szCs w:val="20"/>
                <w:lang w:eastAsia="ar-SA"/>
              </w:rPr>
              <w:t>Конспект лекций по курсу высшей математики. ч.3. Лекции по разделу "Дифференциальные уравнения"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iCs/>
                <w:sz w:val="20"/>
                <w:szCs w:val="20"/>
                <w:lang w:eastAsia="ar-SA"/>
              </w:rPr>
              <w:t>М : МГУДТ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napToGrid w:val="0"/>
              <w:spacing w:line="100" w:lineRule="atLeast"/>
              <w:rPr>
                <w:rFonts w:eastAsia="Symbol" w:cs="Symbo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color w:val="000000"/>
                <w:sz w:val="20"/>
                <w:szCs w:val="20"/>
                <w:lang w:eastAsia="ar-SA"/>
              </w:rPr>
              <w:t>5</w:t>
            </w:r>
          </w:p>
        </w:tc>
      </w:tr>
      <w:tr w:rsidR="009730C2" w:rsidTr="001C5465"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bCs/>
                <w:sz w:val="20"/>
                <w:szCs w:val="20"/>
              </w:rPr>
              <w:t>Островский Ю.К.</w:t>
            </w:r>
          </w:p>
        </w:tc>
        <w:tc>
          <w:tcPr>
            <w:tcW w:w="3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 w:rsidP="001C5465">
            <w:pPr>
              <w:suppressAutoHyphens/>
              <w:spacing w:line="100" w:lineRule="atLeast"/>
            </w:pPr>
            <w:r>
              <w:rPr>
                <w:rFonts w:eastAsia="Symbol" w:cs="Symbol"/>
                <w:sz w:val="20"/>
                <w:szCs w:val="20"/>
              </w:rPr>
              <w:t xml:space="preserve">Методическое обеспечение модуля по математической статистике. </w:t>
            </w:r>
            <w:r>
              <w:rPr>
                <w:rFonts w:eastAsia="Symbol" w:cs="Symbol"/>
                <w:bCs/>
                <w:sz w:val="20"/>
                <w:szCs w:val="20"/>
              </w:rPr>
              <w:t>Ч. 2</w:t>
            </w:r>
            <w:r>
              <w:rPr>
                <w:rFonts w:eastAsia="Symbol" w:cs="Symbol"/>
                <w:sz w:val="20"/>
                <w:szCs w:val="20"/>
              </w:rPr>
              <w:t xml:space="preserve"> : Элементы теории корреляций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napToGrid w:val="0"/>
              <w:spacing w:line="100" w:lineRule="atLeast"/>
              <w:rPr>
                <w:rFonts w:eastAsia="Symbol" w:cs="Symbo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sz w:val="20"/>
                <w:szCs w:val="20"/>
              </w:rPr>
              <w:t>М.: МГУДТ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sz w:val="20"/>
                <w:szCs w:val="20"/>
              </w:rPr>
              <w:t>2008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napToGrid w:val="0"/>
              <w:spacing w:line="100" w:lineRule="atLeast"/>
              <w:rPr>
                <w:rFonts w:eastAsia="Symbol" w:cs="Symbo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30C2" w:rsidRDefault="009730C2">
            <w:pPr>
              <w:suppressAutoHyphens/>
              <w:spacing w:line="100" w:lineRule="atLeast"/>
            </w:pPr>
            <w:r>
              <w:rPr>
                <w:rFonts w:eastAsia="Symbol" w:cs="Symbol"/>
                <w:sz w:val="20"/>
                <w:szCs w:val="20"/>
                <w:lang w:eastAsia="ar-SA"/>
              </w:rPr>
              <w:t>30</w:t>
            </w:r>
          </w:p>
        </w:tc>
      </w:tr>
    </w:tbl>
    <w:p w:rsidR="009730C2" w:rsidRDefault="009730C2">
      <w:pPr>
        <w:sectPr w:rsidR="009730C2">
          <w:footerReference w:type="even" r:id="rId237"/>
          <w:footerReference w:type="default" r:id="rId238"/>
          <w:footerReference w:type="first" r:id="rId239"/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9730C2" w:rsidRDefault="009730C2">
      <w:pPr>
        <w:pStyle w:val="af6"/>
        <w:spacing w:before="0" w:after="0"/>
      </w:pPr>
      <w:r>
        <w:rPr>
          <w:rFonts w:ascii="Times New Roman" w:eastAsia="Symbol" w:hAnsi="Times New Roman" w:cs="Times New Roman"/>
          <w:b/>
          <w:caps/>
        </w:rPr>
        <w:lastRenderedPageBreak/>
        <w:t>9.4 Информационное обеспечение учебного процесса</w:t>
      </w:r>
    </w:p>
    <w:p w:rsidR="009730C2" w:rsidRDefault="009730C2">
      <w:pPr>
        <w:pStyle w:val="af6"/>
        <w:spacing w:before="0" w:after="0"/>
        <w:rPr>
          <w:rFonts w:ascii="Times New Roman" w:eastAsia="Symbol" w:hAnsi="Times New Roman" w:cs="Times New Roman"/>
          <w:lang w:val="en-US"/>
        </w:rPr>
      </w:pPr>
      <w:r>
        <w:rPr>
          <w:rFonts w:ascii="Times New Roman" w:eastAsia="Symbol" w:hAnsi="Times New Roman" w:cs="Times New Roman"/>
        </w:rPr>
        <w:t>9.4.1. Ресурсы электронной библиотеки:</w:t>
      </w:r>
    </w:p>
    <w:p w:rsidR="00E2115F" w:rsidRPr="008648E9" w:rsidRDefault="00E2115F" w:rsidP="004C506D">
      <w:pPr>
        <w:pStyle w:val="af6"/>
        <w:numPr>
          <w:ilvl w:val="0"/>
          <w:numId w:val="40"/>
        </w:numPr>
        <w:spacing w:before="0" w:after="0"/>
        <w:rPr>
          <w:rFonts w:ascii="Times New Roman" w:hAnsi="Times New Roman" w:cs="Times New Roman"/>
          <w:lang w:eastAsia="ar-SA"/>
        </w:rPr>
      </w:pPr>
      <w:r w:rsidRPr="00E2115F">
        <w:rPr>
          <w:rFonts w:ascii="Times New Roman" w:hAnsi="Times New Roman" w:cs="Times New Roman"/>
          <w:lang w:eastAsia="ar-SA"/>
        </w:rPr>
        <w:t xml:space="preserve">ЭБС </w:t>
      </w:r>
      <w:r w:rsidRPr="00E2115F">
        <w:rPr>
          <w:rFonts w:ascii="Times New Roman" w:hAnsi="Times New Roman" w:cs="Times New Roman"/>
          <w:lang w:val="en-US" w:eastAsia="ar-SA"/>
        </w:rPr>
        <w:t>Znanium</w:t>
      </w:r>
      <w:r w:rsidRPr="00E2115F">
        <w:rPr>
          <w:rFonts w:ascii="Times New Roman" w:hAnsi="Times New Roman" w:cs="Times New Roman"/>
          <w:lang w:eastAsia="ar-SA"/>
        </w:rPr>
        <w:t>.</w:t>
      </w:r>
      <w:r w:rsidRPr="00E2115F">
        <w:rPr>
          <w:rFonts w:ascii="Times New Roman" w:hAnsi="Times New Roman" w:cs="Times New Roman"/>
          <w:lang w:val="en-US" w:eastAsia="ar-SA"/>
        </w:rPr>
        <w:t>com</w:t>
      </w:r>
      <w:r w:rsidRPr="00E2115F">
        <w:rPr>
          <w:rFonts w:ascii="Times New Roman" w:hAnsi="Times New Roman" w:cs="Times New Roman"/>
          <w:lang w:eastAsia="ar-SA"/>
        </w:rPr>
        <w:t xml:space="preserve">» научно-издательского центра «Инфра-М» </w:t>
      </w:r>
      <w:hyperlink r:id="rId240" w:history="1">
        <w:r w:rsidRPr="00E2115F">
          <w:rPr>
            <w:rFonts w:ascii="Times New Roman" w:hAnsi="Times New Roman" w:cs="Times New Roman"/>
            <w:lang w:val="en-US" w:eastAsia="ar-SA"/>
          </w:rPr>
          <w:t>http</w:t>
        </w:r>
        <w:r w:rsidRPr="00E2115F">
          <w:rPr>
            <w:rFonts w:ascii="Times New Roman" w:hAnsi="Times New Roman" w:cs="Times New Roman"/>
            <w:lang w:eastAsia="ar-SA"/>
          </w:rPr>
          <w:t>://</w:t>
        </w:r>
        <w:r w:rsidRPr="00E2115F">
          <w:rPr>
            <w:rFonts w:ascii="Times New Roman" w:hAnsi="Times New Roman" w:cs="Times New Roman"/>
            <w:lang w:val="en-US" w:eastAsia="ar-SA"/>
          </w:rPr>
          <w:t>znanium</w:t>
        </w:r>
        <w:r w:rsidRPr="00E2115F">
          <w:rPr>
            <w:rFonts w:ascii="Times New Roman" w:hAnsi="Times New Roman" w:cs="Times New Roman"/>
            <w:lang w:eastAsia="ar-SA"/>
          </w:rPr>
          <w:t>.</w:t>
        </w:r>
        <w:r w:rsidRPr="00E2115F">
          <w:rPr>
            <w:rFonts w:ascii="Times New Roman" w:hAnsi="Times New Roman" w:cs="Times New Roman"/>
            <w:lang w:val="en-US" w:eastAsia="ar-SA"/>
          </w:rPr>
          <w:t>com</w:t>
        </w:r>
        <w:r w:rsidRPr="00E2115F">
          <w:rPr>
            <w:rFonts w:ascii="Times New Roman" w:hAnsi="Times New Roman" w:cs="Times New Roman"/>
            <w:lang w:eastAsia="ar-SA"/>
          </w:rPr>
          <w:t>/</w:t>
        </w:r>
      </w:hyperlink>
    </w:p>
    <w:p w:rsidR="00E2115F" w:rsidRPr="00E2115F" w:rsidRDefault="00E2115F" w:rsidP="004C506D">
      <w:pPr>
        <w:pStyle w:val="af6"/>
        <w:numPr>
          <w:ilvl w:val="0"/>
          <w:numId w:val="40"/>
        </w:numPr>
        <w:spacing w:before="0" w:after="0"/>
        <w:rPr>
          <w:rFonts w:ascii="Times New Roman" w:hAnsi="Times New Roman" w:cs="Times New Roman"/>
        </w:rPr>
      </w:pPr>
      <w:r w:rsidRPr="00E2115F">
        <w:rPr>
          <w:rFonts w:ascii="Times New Roman" w:hAnsi="Times New Roman" w:cs="Times New Roman"/>
          <w:lang w:eastAsia="ar-SA"/>
        </w:rPr>
        <w:t>Научная электронная библиотека е</w:t>
      </w:r>
      <w:r w:rsidRPr="00E2115F">
        <w:rPr>
          <w:rFonts w:ascii="Times New Roman" w:hAnsi="Times New Roman" w:cs="Times New Roman"/>
          <w:lang w:val="en-US" w:eastAsia="ar-SA"/>
        </w:rPr>
        <w:t>LIBRARY</w:t>
      </w:r>
      <w:r w:rsidRPr="00E2115F">
        <w:rPr>
          <w:rFonts w:ascii="Times New Roman" w:hAnsi="Times New Roman" w:cs="Times New Roman"/>
          <w:lang w:eastAsia="ar-SA"/>
        </w:rPr>
        <w:t>.</w:t>
      </w:r>
      <w:r w:rsidRPr="00E2115F">
        <w:rPr>
          <w:rFonts w:ascii="Times New Roman" w:hAnsi="Times New Roman" w:cs="Times New Roman"/>
          <w:lang w:val="en-US" w:eastAsia="ar-SA"/>
        </w:rPr>
        <w:t>RU</w:t>
      </w:r>
      <w:r w:rsidRPr="00E2115F">
        <w:rPr>
          <w:rFonts w:ascii="Times New Roman" w:hAnsi="Times New Roman" w:cs="Times New Roman"/>
          <w:lang w:eastAsia="ar-SA"/>
        </w:rPr>
        <w:t xml:space="preserve"> </w:t>
      </w:r>
      <w:hyperlink r:id="rId241" w:history="1">
        <w:r w:rsidRPr="00E2115F">
          <w:rPr>
            <w:rFonts w:ascii="Times New Roman" w:hAnsi="Times New Roman" w:cs="Times New Roman"/>
            <w:lang w:eastAsia="ar-SA"/>
          </w:rPr>
          <w:t>https://elibrary.ru</w:t>
        </w:r>
      </w:hyperlink>
    </w:p>
    <w:p w:rsidR="009730C2" w:rsidRPr="00E2115F" w:rsidRDefault="009730C2" w:rsidP="000D3CA2">
      <w:pPr>
        <w:tabs>
          <w:tab w:val="right" w:leader="underscore" w:pos="8505"/>
        </w:tabs>
        <w:spacing w:before="240"/>
        <w:jc w:val="both"/>
        <w:rPr>
          <w:rFonts w:eastAsia="Symbol"/>
          <w:iCs/>
          <w:lang w:eastAsia="ar-SA"/>
        </w:rPr>
      </w:pPr>
      <w:r>
        <w:rPr>
          <w:rFonts w:eastAsia="Symbol"/>
          <w:lang w:eastAsia="ar-SA"/>
        </w:rPr>
        <w:t>9.4.2 Профессиональные базы данных</w:t>
      </w:r>
      <w:r>
        <w:rPr>
          <w:rFonts w:eastAsia="Symbol"/>
          <w:iCs/>
          <w:lang w:eastAsia="ar-SA"/>
        </w:rPr>
        <w:t xml:space="preserve"> и информационно-справочные системы :</w:t>
      </w:r>
    </w:p>
    <w:p w:rsidR="00E2115F" w:rsidRPr="00E2115F" w:rsidRDefault="00A51437" w:rsidP="004C506D">
      <w:pPr>
        <w:pStyle w:val="afe"/>
        <w:numPr>
          <w:ilvl w:val="0"/>
          <w:numId w:val="41"/>
        </w:numPr>
        <w:tabs>
          <w:tab w:val="right" w:leader="underscore" w:pos="8505"/>
        </w:tabs>
        <w:jc w:val="both"/>
        <w:rPr>
          <w:lang w:val="en-US" w:eastAsia="ar-SA"/>
        </w:rPr>
      </w:pPr>
      <w:hyperlink r:id="rId242" w:history="1">
        <w:r w:rsidR="00E2115F" w:rsidRPr="00E2115F">
          <w:rPr>
            <w:iCs/>
            <w:u w:val="single"/>
            <w:lang w:val="en-US" w:eastAsia="ar-SA"/>
          </w:rPr>
          <w:t>http</w:t>
        </w:r>
        <w:r w:rsidR="00E2115F" w:rsidRPr="00E2115F">
          <w:rPr>
            <w:iCs/>
            <w:u w:val="single"/>
            <w:lang w:eastAsia="ar-SA"/>
          </w:rPr>
          <w:t>://</w:t>
        </w:r>
        <w:r w:rsidR="00E2115F" w:rsidRPr="00E2115F">
          <w:rPr>
            <w:iCs/>
            <w:u w:val="single"/>
            <w:lang w:val="en-US" w:eastAsia="ar-SA"/>
          </w:rPr>
          <w:t>arxiv</w:t>
        </w:r>
        <w:r w:rsidR="00E2115F" w:rsidRPr="00E2115F">
          <w:rPr>
            <w:iCs/>
            <w:u w:val="single"/>
            <w:lang w:eastAsia="ar-SA"/>
          </w:rPr>
          <w:t>.</w:t>
        </w:r>
        <w:r w:rsidR="00E2115F" w:rsidRPr="00E2115F">
          <w:rPr>
            <w:iCs/>
            <w:u w:val="single"/>
            <w:lang w:val="en-US" w:eastAsia="ar-SA"/>
          </w:rPr>
          <w:t>org</w:t>
        </w:r>
      </w:hyperlink>
    </w:p>
    <w:p w:rsidR="00E2115F" w:rsidRPr="00E2115F" w:rsidRDefault="00A51437" w:rsidP="004C506D">
      <w:pPr>
        <w:pStyle w:val="afe"/>
        <w:numPr>
          <w:ilvl w:val="0"/>
          <w:numId w:val="41"/>
        </w:numPr>
        <w:tabs>
          <w:tab w:val="right" w:leader="underscore" w:pos="8505"/>
        </w:tabs>
        <w:jc w:val="both"/>
        <w:rPr>
          <w:lang w:val="en-US"/>
        </w:rPr>
      </w:pPr>
      <w:hyperlink r:id="rId243" w:history="1">
        <w:r w:rsidR="00E2115F" w:rsidRPr="00E2115F">
          <w:rPr>
            <w:iCs/>
            <w:u w:val="single"/>
            <w:lang w:val="en-US" w:eastAsia="ar-SA"/>
          </w:rPr>
          <w:t>http</w:t>
        </w:r>
        <w:r w:rsidR="00E2115F" w:rsidRPr="00E2115F">
          <w:rPr>
            <w:iCs/>
            <w:u w:val="single"/>
            <w:lang w:eastAsia="ar-SA"/>
          </w:rPr>
          <w:t>://</w:t>
        </w:r>
        <w:r w:rsidR="00E2115F" w:rsidRPr="00E2115F">
          <w:rPr>
            <w:iCs/>
            <w:u w:val="single"/>
            <w:lang w:val="en-US" w:eastAsia="ar-SA"/>
          </w:rPr>
          <w:t>elibrary</w:t>
        </w:r>
        <w:r w:rsidR="00E2115F" w:rsidRPr="00E2115F">
          <w:rPr>
            <w:iCs/>
            <w:u w:val="single"/>
            <w:lang w:eastAsia="ar-SA"/>
          </w:rPr>
          <w:t>.</w:t>
        </w:r>
        <w:r w:rsidR="00E2115F" w:rsidRPr="00E2115F">
          <w:rPr>
            <w:iCs/>
            <w:u w:val="single"/>
            <w:lang w:val="en-US" w:eastAsia="ar-SA"/>
          </w:rPr>
          <w:t>ru</w:t>
        </w:r>
        <w:r w:rsidR="00E2115F" w:rsidRPr="00E2115F">
          <w:rPr>
            <w:iCs/>
            <w:u w:val="single"/>
            <w:lang w:eastAsia="ar-SA"/>
          </w:rPr>
          <w:t>/</w:t>
        </w:r>
        <w:r w:rsidR="00E2115F" w:rsidRPr="00E2115F">
          <w:rPr>
            <w:iCs/>
            <w:u w:val="single"/>
            <w:lang w:val="en-US" w:eastAsia="ar-SA"/>
          </w:rPr>
          <w:t>defaultx</w:t>
        </w:r>
        <w:r w:rsidR="00E2115F" w:rsidRPr="00E2115F">
          <w:rPr>
            <w:iCs/>
            <w:u w:val="single"/>
            <w:lang w:eastAsia="ar-SA"/>
          </w:rPr>
          <w:t>.</w:t>
        </w:r>
        <w:r w:rsidR="00E2115F" w:rsidRPr="00E2115F">
          <w:rPr>
            <w:iCs/>
            <w:u w:val="single"/>
            <w:lang w:val="en-US" w:eastAsia="ar-SA"/>
          </w:rPr>
          <w:t>asp</w:t>
        </w:r>
      </w:hyperlink>
    </w:p>
    <w:p w:rsidR="009730C2" w:rsidRDefault="009730C2" w:rsidP="000D3CA2">
      <w:pPr>
        <w:tabs>
          <w:tab w:val="right" w:leader="underscore" w:pos="8505"/>
        </w:tabs>
        <w:spacing w:before="240"/>
        <w:jc w:val="both"/>
      </w:pPr>
      <w:r>
        <w:rPr>
          <w:rFonts w:eastAsia="Symbol"/>
        </w:rPr>
        <w:t>9.4.3 Лицензионное программное обеспечение:</w:t>
      </w:r>
    </w:p>
    <w:p w:rsidR="000D3CA2" w:rsidRPr="000F2AF1" w:rsidRDefault="000D3CA2" w:rsidP="000D3CA2">
      <w:pPr>
        <w:numPr>
          <w:ilvl w:val="0"/>
          <w:numId w:val="47"/>
        </w:numPr>
        <w:ind w:left="714" w:hanging="357"/>
        <w:jc w:val="both"/>
        <w:rPr>
          <w:rFonts w:eastAsia="Calibri"/>
          <w:lang w:eastAsia="en-US"/>
        </w:rPr>
      </w:pPr>
      <w:r w:rsidRPr="000F2AF1">
        <w:rPr>
          <w:rFonts w:eastAsia="Calibri"/>
          <w:lang w:val="en-US" w:eastAsia="en-US"/>
        </w:rPr>
        <w:t>Microsoft</w:t>
      </w:r>
      <w:r w:rsidRPr="000F2AF1">
        <w:rPr>
          <w:rFonts w:eastAsia="Calibri"/>
          <w:lang w:eastAsia="en-US"/>
        </w:rPr>
        <w:t xml:space="preserve">® </w:t>
      </w:r>
      <w:r w:rsidRPr="000F2AF1">
        <w:rPr>
          <w:rFonts w:eastAsia="Calibri"/>
          <w:lang w:val="en-US" w:eastAsia="en-US"/>
        </w:rPr>
        <w:t>Windows</w:t>
      </w:r>
      <w:r w:rsidRPr="000F2AF1">
        <w:rPr>
          <w:rFonts w:eastAsia="Calibri"/>
          <w:lang w:eastAsia="en-US"/>
        </w:rPr>
        <w:t xml:space="preserve">® </w:t>
      </w:r>
      <w:r w:rsidRPr="000F2AF1">
        <w:rPr>
          <w:rFonts w:eastAsia="Calibri"/>
          <w:lang w:val="en-US" w:eastAsia="en-US"/>
        </w:rPr>
        <w:t>XP</w:t>
      </w:r>
      <w:r w:rsidRPr="000F2AF1">
        <w:rPr>
          <w:rFonts w:eastAsia="Calibri"/>
          <w:lang w:eastAsia="en-US"/>
        </w:rPr>
        <w:t xml:space="preserve"> </w:t>
      </w:r>
      <w:r w:rsidRPr="000F2AF1">
        <w:rPr>
          <w:rFonts w:eastAsia="Calibri"/>
          <w:lang w:val="en-US" w:eastAsia="en-US"/>
        </w:rPr>
        <w:t>Professional</w:t>
      </w:r>
      <w:r w:rsidRPr="000F2AF1">
        <w:rPr>
          <w:rFonts w:eastAsia="Calibri"/>
          <w:lang w:eastAsia="en-US"/>
        </w:rPr>
        <w:t xml:space="preserve"> </w:t>
      </w:r>
      <w:r w:rsidRPr="000F2AF1">
        <w:rPr>
          <w:rFonts w:eastAsia="Calibri"/>
          <w:lang w:val="en-US" w:eastAsia="en-US"/>
        </w:rPr>
        <w:t>Russian</w:t>
      </w:r>
      <w:r w:rsidRPr="000F2AF1">
        <w:rPr>
          <w:rFonts w:eastAsia="Calibri"/>
          <w:lang w:eastAsia="en-US"/>
        </w:rPr>
        <w:t xml:space="preserve"> </w:t>
      </w:r>
      <w:r w:rsidRPr="000F2AF1">
        <w:rPr>
          <w:rFonts w:eastAsia="Calibri"/>
          <w:lang w:val="en-US" w:eastAsia="en-US"/>
        </w:rPr>
        <w:t>Upgrade</w:t>
      </w:r>
      <w:r w:rsidRPr="000F2AF1">
        <w:rPr>
          <w:rFonts w:eastAsia="Calibri"/>
          <w:lang w:eastAsia="en-US"/>
        </w:rPr>
        <w:t>/</w:t>
      </w:r>
      <w:r w:rsidRPr="000F2AF1">
        <w:rPr>
          <w:rFonts w:eastAsia="Calibri"/>
          <w:lang w:val="en-US" w:eastAsia="en-US"/>
        </w:rPr>
        <w:t>Software</w:t>
      </w:r>
      <w:r w:rsidRPr="000F2AF1">
        <w:rPr>
          <w:rFonts w:eastAsia="Calibri"/>
          <w:lang w:eastAsia="en-US"/>
        </w:rPr>
        <w:t xml:space="preserve"> </w:t>
      </w:r>
      <w:r w:rsidRPr="000F2AF1">
        <w:rPr>
          <w:rFonts w:eastAsia="Calibri"/>
          <w:lang w:val="en-US" w:eastAsia="en-US"/>
        </w:rPr>
        <w:t>Assurance</w:t>
      </w:r>
      <w:r w:rsidRPr="000F2AF1">
        <w:rPr>
          <w:rFonts w:eastAsia="Calibri"/>
          <w:lang w:eastAsia="en-US"/>
        </w:rPr>
        <w:t xml:space="preserve"> </w:t>
      </w:r>
      <w:r w:rsidRPr="000F2AF1">
        <w:rPr>
          <w:rFonts w:eastAsia="Calibri"/>
          <w:lang w:val="en-US" w:eastAsia="en-US"/>
        </w:rPr>
        <w:t>Pack</w:t>
      </w:r>
      <w:r w:rsidRPr="000F2AF1">
        <w:rPr>
          <w:rFonts w:eastAsia="Calibri"/>
          <w:lang w:eastAsia="en-US"/>
        </w:rPr>
        <w:t xml:space="preserve"> </w:t>
      </w:r>
      <w:r w:rsidRPr="000F2AF1">
        <w:rPr>
          <w:rFonts w:eastAsia="Calibri"/>
          <w:lang w:val="en-US" w:eastAsia="en-US"/>
        </w:rPr>
        <w:t>A</w:t>
      </w:r>
      <w:r w:rsidRPr="000F2AF1">
        <w:rPr>
          <w:rFonts w:eastAsia="Calibri"/>
          <w:lang w:val="en-US" w:eastAsia="en-US"/>
        </w:rPr>
        <w:t>c</w:t>
      </w:r>
      <w:r w:rsidRPr="000F2AF1">
        <w:rPr>
          <w:rFonts w:eastAsia="Calibri"/>
          <w:lang w:val="en-US" w:eastAsia="en-US"/>
        </w:rPr>
        <w:t>ademic</w:t>
      </w:r>
      <w:r w:rsidRPr="000F2AF1">
        <w:rPr>
          <w:rFonts w:eastAsia="Calibri"/>
          <w:lang w:eastAsia="en-US"/>
        </w:rPr>
        <w:t xml:space="preserve"> </w:t>
      </w:r>
      <w:r w:rsidRPr="000F2AF1">
        <w:rPr>
          <w:rFonts w:eastAsia="Calibri"/>
          <w:lang w:val="en-US" w:eastAsia="en-US"/>
        </w:rPr>
        <w:t>OPEN</w:t>
      </w:r>
      <w:r w:rsidRPr="000F2AF1">
        <w:rPr>
          <w:rFonts w:eastAsia="Calibri"/>
          <w:lang w:eastAsia="en-US"/>
        </w:rPr>
        <w:t xml:space="preserve"> </w:t>
      </w:r>
      <w:r w:rsidRPr="000F2AF1">
        <w:rPr>
          <w:rFonts w:eastAsia="Calibri"/>
          <w:lang w:val="en-US" w:eastAsia="en-US"/>
        </w:rPr>
        <w:t>No</w:t>
      </w:r>
      <w:r w:rsidRPr="000F2AF1">
        <w:rPr>
          <w:rFonts w:eastAsia="Calibri"/>
          <w:lang w:eastAsia="en-US"/>
        </w:rPr>
        <w:t xml:space="preserve"> </w:t>
      </w:r>
      <w:r w:rsidRPr="000F2AF1">
        <w:rPr>
          <w:rFonts w:eastAsia="Calibri"/>
          <w:lang w:val="en-US" w:eastAsia="en-US"/>
        </w:rPr>
        <w:t>Level</w:t>
      </w:r>
      <w:r w:rsidRPr="000F2AF1">
        <w:rPr>
          <w:rFonts w:eastAsia="Calibri"/>
          <w:lang w:eastAsia="en-US"/>
        </w:rPr>
        <w:t>, артикул Е85-00638; № лицензии  18582213 от 30.12.2004 (бессрочная корпоративная академическая лицензия).</w:t>
      </w:r>
    </w:p>
    <w:p w:rsidR="000D3CA2" w:rsidRPr="000F2AF1" w:rsidRDefault="000D3CA2" w:rsidP="000D3CA2">
      <w:pPr>
        <w:numPr>
          <w:ilvl w:val="0"/>
          <w:numId w:val="47"/>
        </w:numPr>
        <w:ind w:left="714" w:hanging="357"/>
        <w:jc w:val="both"/>
        <w:rPr>
          <w:rFonts w:eastAsia="Calibri"/>
          <w:lang w:val="en-US" w:eastAsia="en-US"/>
        </w:rPr>
      </w:pPr>
      <w:r w:rsidRPr="000F2AF1">
        <w:rPr>
          <w:rFonts w:eastAsia="Calibri"/>
          <w:lang w:val="en-US" w:eastAsia="en-US"/>
        </w:rPr>
        <w:t>Microsoft® Office Professional Win 32 Russian License/Software Assurance Pack Ac</w:t>
      </w:r>
      <w:r w:rsidRPr="000F2AF1">
        <w:rPr>
          <w:rFonts w:eastAsia="Calibri"/>
          <w:lang w:val="en-US" w:eastAsia="en-US"/>
        </w:rPr>
        <w:t>a</w:t>
      </w:r>
      <w:r w:rsidRPr="000F2AF1">
        <w:rPr>
          <w:rFonts w:eastAsia="Calibri"/>
          <w:lang w:val="en-US" w:eastAsia="en-US"/>
        </w:rPr>
        <w:t xml:space="preserve">demic OPEN No Level, </w:t>
      </w:r>
      <w:r w:rsidRPr="000F2AF1">
        <w:rPr>
          <w:rFonts w:eastAsia="Calibri"/>
          <w:lang w:eastAsia="en-US"/>
        </w:rPr>
        <w:t>артикул</w:t>
      </w:r>
      <w:r w:rsidRPr="000F2AF1">
        <w:rPr>
          <w:rFonts w:eastAsia="Calibri"/>
          <w:lang w:val="en-US" w:eastAsia="en-US"/>
        </w:rPr>
        <w:t xml:space="preserve"> 269-05620; </w:t>
      </w:r>
      <w:r w:rsidRPr="000F2AF1">
        <w:rPr>
          <w:rFonts w:eastAsia="Calibri"/>
          <w:lang w:eastAsia="en-US"/>
        </w:rPr>
        <w:t>лицензия</w:t>
      </w:r>
      <w:r w:rsidRPr="000F2AF1">
        <w:rPr>
          <w:rFonts w:eastAsia="Calibri"/>
          <w:lang w:val="en-US" w:eastAsia="en-US"/>
        </w:rPr>
        <w:t xml:space="preserve">  №18582213 </w:t>
      </w:r>
      <w:r w:rsidRPr="000F2AF1">
        <w:rPr>
          <w:rFonts w:eastAsia="Calibri"/>
          <w:lang w:eastAsia="en-US"/>
        </w:rPr>
        <w:t>от</w:t>
      </w:r>
      <w:r w:rsidRPr="000F2AF1">
        <w:rPr>
          <w:rFonts w:eastAsia="Calibri"/>
          <w:lang w:val="en-US" w:eastAsia="en-US"/>
        </w:rPr>
        <w:t xml:space="preserve"> 30.12.2004.</w:t>
      </w:r>
    </w:p>
    <w:p w:rsidR="000D3CA2" w:rsidRPr="000F2AF1" w:rsidRDefault="000D3CA2" w:rsidP="000D3CA2">
      <w:pPr>
        <w:numPr>
          <w:ilvl w:val="0"/>
          <w:numId w:val="47"/>
        </w:numPr>
        <w:ind w:left="714" w:hanging="357"/>
        <w:jc w:val="both"/>
        <w:rPr>
          <w:rFonts w:eastAsia="Calibri"/>
          <w:lang w:val="en-US" w:eastAsia="en-US"/>
        </w:rPr>
      </w:pPr>
      <w:r w:rsidRPr="000F2AF1">
        <w:rPr>
          <w:rFonts w:eastAsia="Calibri"/>
          <w:lang w:val="en-US" w:eastAsia="en-US"/>
        </w:rPr>
        <w:t xml:space="preserve">Microsoft Windows Professional 7 Russian Upgrade Academic Open No Level, </w:t>
      </w:r>
      <w:r w:rsidRPr="000F2AF1">
        <w:rPr>
          <w:rFonts w:eastAsia="Calibri"/>
          <w:lang w:eastAsia="en-US"/>
        </w:rPr>
        <w:t>артикул</w:t>
      </w:r>
      <w:r w:rsidRPr="000F2AF1">
        <w:rPr>
          <w:rFonts w:eastAsia="Calibri"/>
          <w:lang w:val="en-US" w:eastAsia="en-US"/>
        </w:rPr>
        <w:t xml:space="preserve"> FQC-02306, </w:t>
      </w:r>
      <w:r w:rsidRPr="000F2AF1">
        <w:rPr>
          <w:rFonts w:eastAsia="Calibri"/>
          <w:lang w:eastAsia="en-US"/>
        </w:rPr>
        <w:t>лицензия</w:t>
      </w:r>
      <w:r w:rsidRPr="000F2AF1">
        <w:rPr>
          <w:rFonts w:eastAsia="Calibri"/>
          <w:lang w:val="en-US" w:eastAsia="en-US"/>
        </w:rPr>
        <w:t xml:space="preserve"> № 46255382 </w:t>
      </w:r>
      <w:r w:rsidRPr="000F2AF1">
        <w:rPr>
          <w:rFonts w:eastAsia="Calibri"/>
          <w:lang w:eastAsia="en-US"/>
        </w:rPr>
        <w:t>от</w:t>
      </w:r>
      <w:r w:rsidRPr="000F2AF1">
        <w:rPr>
          <w:rFonts w:eastAsia="Calibri"/>
          <w:lang w:val="en-US" w:eastAsia="en-US"/>
        </w:rPr>
        <w:t xml:space="preserve"> 11.12.2009, (</w:t>
      </w:r>
      <w:r w:rsidRPr="000F2AF1">
        <w:rPr>
          <w:rFonts w:eastAsia="Calibri"/>
          <w:lang w:eastAsia="en-US"/>
        </w:rPr>
        <w:t>копия</w:t>
      </w:r>
      <w:r w:rsidRPr="000F2AF1">
        <w:rPr>
          <w:rFonts w:eastAsia="Calibri"/>
          <w:lang w:val="en-US" w:eastAsia="en-US"/>
        </w:rPr>
        <w:t xml:space="preserve"> </w:t>
      </w:r>
      <w:r w:rsidRPr="000F2AF1">
        <w:rPr>
          <w:rFonts w:eastAsia="Calibri"/>
          <w:lang w:eastAsia="en-US"/>
        </w:rPr>
        <w:t>лицензии</w:t>
      </w:r>
      <w:r w:rsidRPr="000F2AF1">
        <w:rPr>
          <w:rFonts w:eastAsia="Calibri"/>
          <w:lang w:val="en-US" w:eastAsia="en-US"/>
        </w:rPr>
        <w:t xml:space="preserve">); </w:t>
      </w:r>
    </w:p>
    <w:p w:rsidR="000D3CA2" w:rsidRPr="000F2AF1" w:rsidRDefault="000D3CA2" w:rsidP="000D3CA2">
      <w:pPr>
        <w:numPr>
          <w:ilvl w:val="0"/>
          <w:numId w:val="47"/>
        </w:numPr>
        <w:ind w:left="714" w:hanging="357"/>
        <w:jc w:val="both"/>
        <w:rPr>
          <w:rFonts w:eastAsia="Calibri"/>
          <w:lang w:val="en-US" w:eastAsia="en-US"/>
        </w:rPr>
      </w:pPr>
      <w:r w:rsidRPr="000F2AF1">
        <w:rPr>
          <w:rFonts w:eastAsia="Calibri"/>
          <w:lang w:val="en-US" w:eastAsia="en-US"/>
        </w:rPr>
        <w:t xml:space="preserve">Microsoft Office Professional Plus 2010 Russian Academic Open No Level, </w:t>
      </w:r>
      <w:r w:rsidRPr="000F2AF1">
        <w:rPr>
          <w:rFonts w:eastAsia="Calibri"/>
          <w:lang w:eastAsia="en-US"/>
        </w:rPr>
        <w:t>лицензия</w:t>
      </w:r>
      <w:r w:rsidRPr="000F2AF1">
        <w:rPr>
          <w:rFonts w:eastAsia="Calibri"/>
          <w:lang w:val="en-US" w:eastAsia="en-US"/>
        </w:rPr>
        <w:t xml:space="preserve"> 47122150 </w:t>
      </w:r>
      <w:r w:rsidRPr="000F2AF1">
        <w:rPr>
          <w:rFonts w:eastAsia="Calibri"/>
          <w:lang w:eastAsia="en-US"/>
        </w:rPr>
        <w:t>от</w:t>
      </w:r>
      <w:r w:rsidRPr="000F2AF1">
        <w:rPr>
          <w:rFonts w:eastAsia="Calibri"/>
          <w:lang w:val="en-US" w:eastAsia="en-US"/>
        </w:rPr>
        <w:t xml:space="preserve"> 30.06.2010, </w:t>
      </w:r>
      <w:r w:rsidRPr="000F2AF1">
        <w:rPr>
          <w:rFonts w:eastAsia="Calibri"/>
          <w:lang w:eastAsia="en-US"/>
        </w:rPr>
        <w:t>справка</w:t>
      </w:r>
      <w:r w:rsidRPr="000F2AF1">
        <w:rPr>
          <w:rFonts w:eastAsia="Calibri"/>
          <w:lang w:val="en-US" w:eastAsia="en-US"/>
        </w:rPr>
        <w:t xml:space="preserve"> Microsoft «</w:t>
      </w:r>
      <w:r w:rsidRPr="000F2AF1">
        <w:rPr>
          <w:rFonts w:eastAsia="Calibri"/>
          <w:lang w:eastAsia="en-US"/>
        </w:rPr>
        <w:t>Условия</w:t>
      </w:r>
      <w:r w:rsidRPr="000F2AF1">
        <w:rPr>
          <w:rFonts w:eastAsia="Calibri"/>
          <w:lang w:val="en-US" w:eastAsia="en-US"/>
        </w:rPr>
        <w:t xml:space="preserve"> </w:t>
      </w:r>
      <w:r w:rsidRPr="000F2AF1">
        <w:rPr>
          <w:rFonts w:eastAsia="Calibri"/>
          <w:lang w:eastAsia="en-US"/>
        </w:rPr>
        <w:t>использования</w:t>
      </w:r>
      <w:r w:rsidRPr="000F2AF1">
        <w:rPr>
          <w:rFonts w:eastAsia="Calibri"/>
          <w:lang w:val="en-US" w:eastAsia="en-US"/>
        </w:rPr>
        <w:t xml:space="preserve"> </w:t>
      </w:r>
      <w:r w:rsidRPr="000F2AF1">
        <w:rPr>
          <w:rFonts w:eastAsia="Calibri"/>
          <w:lang w:eastAsia="en-US"/>
        </w:rPr>
        <w:t>лицензии</w:t>
      </w:r>
      <w:r w:rsidRPr="000F2AF1">
        <w:rPr>
          <w:rFonts w:eastAsia="Calibri"/>
          <w:lang w:val="en-US" w:eastAsia="en-US"/>
        </w:rPr>
        <w:t>»;</w:t>
      </w:r>
    </w:p>
    <w:p w:rsidR="009730C2" w:rsidRPr="000D3CA2" w:rsidRDefault="009730C2" w:rsidP="000D3CA2">
      <w:pPr>
        <w:pStyle w:val="af9"/>
        <w:tabs>
          <w:tab w:val="left" w:pos="0"/>
          <w:tab w:val="right" w:leader="underscore" w:pos="9639"/>
        </w:tabs>
        <w:ind w:firstLine="0"/>
        <w:jc w:val="left"/>
        <w:rPr>
          <w:lang w:val="en-US"/>
        </w:rPr>
      </w:pPr>
    </w:p>
    <w:sectPr w:rsidR="009730C2" w:rsidRPr="000D3CA2" w:rsidSect="00593545">
      <w:footerReference w:type="even" r:id="rId244"/>
      <w:footerReference w:type="default" r:id="rId245"/>
      <w:footerReference w:type="first" r:id="rId246"/>
      <w:pgSz w:w="11906" w:h="16838"/>
      <w:pgMar w:top="1134" w:right="851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09E" w:rsidRDefault="0004309E">
      <w:r>
        <w:separator/>
      </w:r>
    </w:p>
  </w:endnote>
  <w:endnote w:type="continuationSeparator" w:id="0">
    <w:p w:rsidR="0004309E" w:rsidRDefault="0004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1BE" w:rsidRDefault="00B911A3">
    <w:pPr>
      <w:pStyle w:val="afb"/>
      <w:jc w:val="right"/>
    </w:pPr>
    <w:r>
      <w:fldChar w:fldCharType="begin"/>
    </w:r>
    <w:r>
      <w:instrText>PAGE   \* MERGEFORMAT</w:instrText>
    </w:r>
    <w:r>
      <w:fldChar w:fldCharType="separate"/>
    </w:r>
    <w:r w:rsidR="00A51437">
      <w:rPr>
        <w:noProof/>
      </w:rPr>
      <w:t>2</w:t>
    </w:r>
    <w:r>
      <w:rPr>
        <w:noProof/>
      </w:rPr>
      <w:fldChar w:fldCharType="end"/>
    </w:r>
  </w:p>
  <w:p w:rsidR="00BA41BE" w:rsidRDefault="00BA41BE">
    <w:pPr>
      <w:pStyle w:val="afb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253" w:rsidRDefault="00717253">
    <w:pPr>
      <w:pStyle w:val="afb"/>
      <w:jc w:val="center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253" w:rsidRDefault="00717253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253" w:rsidRDefault="00717253">
    <w:pPr>
      <w:pStyle w:val="afb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253" w:rsidRDefault="00717253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253" w:rsidRDefault="00717253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253" w:rsidRDefault="00717253">
    <w:pPr>
      <w:pStyle w:val="afb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253" w:rsidRDefault="00717253"/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253" w:rsidRDefault="00717253"/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253" w:rsidRDefault="00717253">
    <w:pPr>
      <w:pStyle w:val="afb"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253" w:rsidRDefault="0071725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1BE" w:rsidRPr="000D3988" w:rsidRDefault="00BA41BE" w:rsidP="00DB32C5">
    <w:pPr>
      <w:pStyle w:val="afb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253" w:rsidRDefault="006F6443">
    <w:pPr>
      <w:pStyle w:val="afb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page">
                <wp:posOffset>6943725</wp:posOffset>
              </wp:positionH>
              <wp:positionV relativeFrom="paragraph">
                <wp:posOffset>635</wp:posOffset>
              </wp:positionV>
              <wp:extent cx="76200" cy="174625"/>
              <wp:effectExtent l="0" t="635" r="0" b="5715"/>
              <wp:wrapSquare wrapText="largest"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7253" w:rsidRDefault="00846D84">
                          <w:pPr>
                            <w:pStyle w:val="afb"/>
                          </w:pPr>
                          <w:r>
                            <w:rPr>
                              <w:rStyle w:val="af"/>
                            </w:rPr>
                            <w:fldChar w:fldCharType="begin"/>
                          </w:r>
                          <w:r w:rsidR="00717253">
                            <w:rPr>
                              <w:rStyle w:val="af"/>
                            </w:rPr>
                            <w:instrText xml:space="preserve"> PAGE </w:instrText>
                          </w:r>
                          <w:r>
                            <w:rPr>
                              <w:rStyle w:val="af"/>
                            </w:rPr>
                            <w:fldChar w:fldCharType="separate"/>
                          </w:r>
                          <w:r w:rsidR="00A51437">
                            <w:rPr>
                              <w:rStyle w:val="af"/>
                              <w:noProof/>
                            </w:rPr>
                            <w:t>4</w:t>
                          </w:r>
                          <w:r>
                            <w:rPr>
                              <w:rStyle w:val="a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46.75pt;margin-top:.05pt;width:6pt;height:13.7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" stroked="f">
              <v:fill opacity="0"/>
              <v:textbox inset="0,0,0,0">
                <w:txbxContent>
                  <w:p w:rsidR="00717253" w:rsidRDefault="00846D84">
                    <w:pPr>
                      <w:pStyle w:val="afb"/>
                    </w:pPr>
                    <w:r>
                      <w:rPr>
                        <w:rStyle w:val="af"/>
                      </w:rPr>
                      <w:fldChar w:fldCharType="begin"/>
                    </w:r>
                    <w:r w:rsidR="00717253">
                      <w:rPr>
                        <w:rStyle w:val="af"/>
                      </w:rPr>
                      <w:instrText xml:space="preserve"> PAGE </w:instrText>
                    </w:r>
                    <w:r>
                      <w:rPr>
                        <w:rStyle w:val="af"/>
                      </w:rPr>
                      <w:fldChar w:fldCharType="separate"/>
                    </w:r>
                    <w:r w:rsidR="00A51437">
                      <w:rPr>
                        <w:rStyle w:val="af"/>
                        <w:noProof/>
                      </w:rPr>
                      <w:t>4</w:t>
                    </w:r>
                    <w:r>
                      <w:rPr>
                        <w:rStyle w:val="af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253" w:rsidRDefault="00717253">
    <w:pPr>
      <w:pStyle w:val="afb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253" w:rsidRDefault="00717253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253" w:rsidRDefault="006F6443">
    <w:pPr>
      <w:pStyle w:val="afb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9895205</wp:posOffset>
              </wp:positionH>
              <wp:positionV relativeFrom="paragraph">
                <wp:posOffset>635</wp:posOffset>
              </wp:positionV>
              <wp:extent cx="76200" cy="174625"/>
              <wp:effectExtent l="8255" t="635" r="1270" b="5715"/>
              <wp:wrapSquare wrapText="largest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7253" w:rsidRDefault="00846D84">
                          <w:pPr>
                            <w:pStyle w:val="afb"/>
                          </w:pPr>
                          <w:r>
                            <w:rPr>
                              <w:rStyle w:val="af"/>
                            </w:rPr>
                            <w:fldChar w:fldCharType="begin"/>
                          </w:r>
                          <w:r w:rsidR="00717253">
                            <w:rPr>
                              <w:rStyle w:val="af"/>
                            </w:rPr>
                            <w:instrText xml:space="preserve"> PAGE </w:instrText>
                          </w:r>
                          <w:r>
                            <w:rPr>
                              <w:rStyle w:val="af"/>
                            </w:rPr>
                            <w:fldChar w:fldCharType="separate"/>
                          </w:r>
                          <w:r w:rsidR="00A51437">
                            <w:rPr>
                              <w:rStyle w:val="af"/>
                              <w:noProof/>
                            </w:rPr>
                            <w:t>18</w:t>
                          </w:r>
                          <w:r>
                            <w:rPr>
                              <w:rStyle w:val="a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779.15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" stroked="f">
              <v:fill opacity="0"/>
              <v:textbox inset="0,0,0,0">
                <w:txbxContent>
                  <w:p w:rsidR="00717253" w:rsidRDefault="00846D84">
                    <w:pPr>
                      <w:pStyle w:val="afb"/>
                    </w:pPr>
                    <w:r>
                      <w:rPr>
                        <w:rStyle w:val="af"/>
                      </w:rPr>
                      <w:fldChar w:fldCharType="begin"/>
                    </w:r>
                    <w:r w:rsidR="00717253">
                      <w:rPr>
                        <w:rStyle w:val="af"/>
                      </w:rPr>
                      <w:instrText xml:space="preserve"> PAGE </w:instrText>
                    </w:r>
                    <w:r>
                      <w:rPr>
                        <w:rStyle w:val="af"/>
                      </w:rPr>
                      <w:fldChar w:fldCharType="separate"/>
                    </w:r>
                    <w:r w:rsidR="00A51437">
                      <w:rPr>
                        <w:rStyle w:val="af"/>
                        <w:noProof/>
                      </w:rPr>
                      <w:t>18</w:t>
                    </w:r>
                    <w:r>
                      <w:rPr>
                        <w:rStyle w:val="af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253" w:rsidRDefault="00717253">
    <w:pPr>
      <w:pStyle w:val="afb"/>
      <w:jc w:val="cen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253" w:rsidRDefault="00717253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253" w:rsidRDefault="006F6443">
    <w:pPr>
      <w:pStyle w:val="afb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752" behindDoc="0" locked="0" layoutInCell="1" allowOverlap="1">
              <wp:simplePos x="0" y="0"/>
              <wp:positionH relativeFrom="page">
                <wp:posOffset>6866890</wp:posOffset>
              </wp:positionH>
              <wp:positionV relativeFrom="paragraph">
                <wp:posOffset>635</wp:posOffset>
              </wp:positionV>
              <wp:extent cx="152400" cy="174625"/>
              <wp:effectExtent l="8890" t="635" r="635" b="5715"/>
              <wp:wrapSquare wrapText="largest"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7253" w:rsidRDefault="00846D84">
                          <w:pPr>
                            <w:pStyle w:val="afb"/>
                          </w:pPr>
                          <w:r>
                            <w:rPr>
                              <w:rStyle w:val="af"/>
                            </w:rPr>
                            <w:fldChar w:fldCharType="begin"/>
                          </w:r>
                          <w:r w:rsidR="00717253">
                            <w:rPr>
                              <w:rStyle w:val="af"/>
                            </w:rPr>
                            <w:instrText xml:space="preserve"> PAGE </w:instrText>
                          </w:r>
                          <w:r>
                            <w:rPr>
                              <w:rStyle w:val="af"/>
                            </w:rPr>
                            <w:fldChar w:fldCharType="separate"/>
                          </w:r>
                          <w:r w:rsidR="00A51437">
                            <w:rPr>
                              <w:rStyle w:val="af"/>
                              <w:noProof/>
                            </w:rPr>
                            <w:t>26</w:t>
                          </w:r>
                          <w:r>
                            <w:rPr>
                              <w:rStyle w:val="a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540.7pt;margin-top:.05pt;width:12pt;height:13.7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" stroked="f">
              <v:fill opacity="0"/>
              <v:textbox inset="0,0,0,0">
                <w:txbxContent>
                  <w:p w:rsidR="00717253" w:rsidRDefault="00846D84">
                    <w:pPr>
                      <w:pStyle w:val="afb"/>
                    </w:pPr>
                    <w:r>
                      <w:rPr>
                        <w:rStyle w:val="af"/>
                      </w:rPr>
                      <w:fldChar w:fldCharType="begin"/>
                    </w:r>
                    <w:r w:rsidR="00717253">
                      <w:rPr>
                        <w:rStyle w:val="af"/>
                      </w:rPr>
                      <w:instrText xml:space="preserve"> PAGE </w:instrText>
                    </w:r>
                    <w:r>
                      <w:rPr>
                        <w:rStyle w:val="af"/>
                      </w:rPr>
                      <w:fldChar w:fldCharType="separate"/>
                    </w:r>
                    <w:r w:rsidR="00A51437">
                      <w:rPr>
                        <w:rStyle w:val="af"/>
                        <w:noProof/>
                      </w:rPr>
                      <w:t>26</w:t>
                    </w:r>
                    <w:r>
                      <w:rPr>
                        <w:rStyle w:val="af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09E" w:rsidRDefault="0004309E">
      <w:r>
        <w:separator/>
      </w:r>
    </w:p>
  </w:footnote>
  <w:footnote w:type="continuationSeparator" w:id="0">
    <w:p w:rsidR="0004309E" w:rsidRDefault="00043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1BE" w:rsidRDefault="00BA41BE" w:rsidP="00DB32C5">
    <w:pPr>
      <w:pStyle w:val="af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A41BE" w:rsidRDefault="00BA41BE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1BE" w:rsidRDefault="00BA41BE" w:rsidP="00DB32C5">
    <w:pPr>
      <w:pStyle w:val="af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A51437">
      <w:rPr>
        <w:rStyle w:val="af"/>
        <w:noProof/>
      </w:rPr>
      <w:t>18</w:t>
    </w:r>
    <w:r>
      <w:rPr>
        <w:rStyle w:val="af"/>
      </w:rPr>
      <w:fldChar w:fldCharType="end"/>
    </w:r>
  </w:p>
  <w:p w:rsidR="00BA41BE" w:rsidRDefault="00BA41BE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1BE" w:rsidRDefault="00BA41BE" w:rsidP="00DB32C5">
    <w:pPr>
      <w:pStyle w:val="af8"/>
      <w:jc w:val="center"/>
    </w:pPr>
    <w:r>
      <w:rPr>
        <w:rStyle w:val="af"/>
      </w:rPr>
      <w:t xml:space="preserve">- </w:t>
    </w:r>
    <w:r>
      <w:rPr>
        <w:rStyle w:val="af"/>
      </w:rPr>
      <w:fldChar w:fldCharType="begin"/>
    </w:r>
    <w:r>
      <w:rPr>
        <w:rStyle w:val="af"/>
      </w:rPr>
      <w:instrText xml:space="preserve"> PAGE </w:instrText>
    </w:r>
    <w:r>
      <w:rPr>
        <w:rStyle w:val="af"/>
      </w:rPr>
      <w:fldChar w:fldCharType="separate"/>
    </w:r>
    <w:r w:rsidR="00A51437">
      <w:rPr>
        <w:rStyle w:val="af"/>
        <w:noProof/>
      </w:rPr>
      <w:t>5</w:t>
    </w:r>
    <w:r>
      <w:rPr>
        <w:rStyle w:val="af"/>
      </w:rPr>
      <w:fldChar w:fldCharType="end"/>
    </w:r>
    <w:r>
      <w:rPr>
        <w:rStyle w:val="af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9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0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8"/>
        <w:szCs w:val="18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  <w:rPr>
        <w:rFonts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Symbol" w:cs="Symbol"/>
        <w:i/>
        <w:iCs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>
    <w:nsid w:val="00000016"/>
    <w:multiLevelType w:val="single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1">
    <w:nsid w:val="00000017"/>
    <w:multiLevelType w:val="singleLevel"/>
    <w:tmpl w:val="00000017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2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>
    <w:nsid w:val="00000019"/>
    <w:multiLevelType w:val="single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4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>
    <w:nsid w:val="0000001B"/>
    <w:multiLevelType w:val="single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26">
    <w:nsid w:val="0000001C"/>
    <w:multiLevelType w:val="single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7">
    <w:nsid w:val="0000001D"/>
    <w:multiLevelType w:val="single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8">
    <w:nsid w:val="0000001E"/>
    <w:multiLevelType w:val="singleLevel"/>
    <w:tmpl w:val="0000001E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9">
    <w:nsid w:val="0000001F"/>
    <w:multiLevelType w:val="single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  <w:rPr>
        <w:rFonts w:eastAsia="Symbol" w:cs="Symbol" w:hint="default"/>
      </w:rPr>
    </w:lvl>
  </w:abstractNum>
  <w:abstractNum w:abstractNumId="30">
    <w:nsid w:val="00000020"/>
    <w:multiLevelType w:val="singleLevel"/>
    <w:tmpl w:val="00000020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1">
    <w:nsid w:val="00000021"/>
    <w:multiLevelType w:val="single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>
    <w:nsid w:val="00000022"/>
    <w:multiLevelType w:val="single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3">
    <w:nsid w:val="00000023"/>
    <w:multiLevelType w:val="single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4">
    <w:nsid w:val="00000024"/>
    <w:multiLevelType w:val="single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Symbol" w:cs="Symbol"/>
        <w:i/>
        <w:iCs/>
      </w:rPr>
    </w:lvl>
  </w:abstractNum>
  <w:abstractNum w:abstractNumId="35">
    <w:nsid w:val="00000025"/>
    <w:multiLevelType w:val="singleLevel"/>
    <w:tmpl w:val="00000025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6">
    <w:nsid w:val="00000026"/>
    <w:multiLevelType w:val="single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7">
    <w:nsid w:val="00000027"/>
    <w:multiLevelType w:val="single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38">
    <w:nsid w:val="00000028"/>
    <w:multiLevelType w:val="singleLevel"/>
    <w:tmpl w:val="00000028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9">
    <w:nsid w:val="00000029"/>
    <w:multiLevelType w:val="singleLevel"/>
    <w:tmpl w:val="00000029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0">
    <w:nsid w:val="0000002A"/>
    <w:multiLevelType w:val="singleLevel"/>
    <w:tmpl w:val="0000002A"/>
    <w:name w:val="WW8Num4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</w:abstractNum>
  <w:abstractNum w:abstractNumId="41">
    <w:nsid w:val="0000002B"/>
    <w:multiLevelType w:val="singleLevel"/>
    <w:tmpl w:val="0000002B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2">
    <w:nsid w:val="0000002C"/>
    <w:multiLevelType w:val="singleLevel"/>
    <w:tmpl w:val="0000002C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3">
    <w:nsid w:val="0000002D"/>
    <w:multiLevelType w:val="singleLevel"/>
    <w:tmpl w:val="0000002D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4">
    <w:nsid w:val="0000002E"/>
    <w:multiLevelType w:val="singleLevel"/>
    <w:tmpl w:val="0000002E"/>
    <w:name w:val="WW8Num49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</w:abstractNum>
  <w:abstractNum w:abstractNumId="45">
    <w:nsid w:val="0000002F"/>
    <w:multiLevelType w:val="singleLevel"/>
    <w:tmpl w:val="0000002F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6">
    <w:nsid w:val="040C6FF2"/>
    <w:multiLevelType w:val="hybridMultilevel"/>
    <w:tmpl w:val="E064F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09616DB3"/>
    <w:multiLevelType w:val="hybridMultilevel"/>
    <w:tmpl w:val="917A5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2D63D7F"/>
    <w:multiLevelType w:val="hybridMultilevel"/>
    <w:tmpl w:val="E8801F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9">
    <w:nsid w:val="22776015"/>
    <w:multiLevelType w:val="hybridMultilevel"/>
    <w:tmpl w:val="B59218DE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0">
    <w:nsid w:val="42DD569D"/>
    <w:multiLevelType w:val="hybridMultilevel"/>
    <w:tmpl w:val="26F4A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41B4D63"/>
    <w:multiLevelType w:val="hybridMultilevel"/>
    <w:tmpl w:val="27B4A0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5A75675"/>
    <w:multiLevelType w:val="hybridMultilevel"/>
    <w:tmpl w:val="FC640C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20"/>
  </w:num>
  <w:num w:numId="19">
    <w:abstractNumId w:val="22"/>
  </w:num>
  <w:num w:numId="20">
    <w:abstractNumId w:val="24"/>
  </w:num>
  <w:num w:numId="21">
    <w:abstractNumId w:val="25"/>
  </w:num>
  <w:num w:numId="22">
    <w:abstractNumId w:val="26"/>
  </w:num>
  <w:num w:numId="23">
    <w:abstractNumId w:val="27"/>
  </w:num>
  <w:num w:numId="24">
    <w:abstractNumId w:val="28"/>
  </w:num>
  <w:num w:numId="25">
    <w:abstractNumId w:val="29"/>
  </w:num>
  <w:num w:numId="26">
    <w:abstractNumId w:val="31"/>
  </w:num>
  <w:num w:numId="27">
    <w:abstractNumId w:val="32"/>
  </w:num>
  <w:num w:numId="28">
    <w:abstractNumId w:val="33"/>
  </w:num>
  <w:num w:numId="29">
    <w:abstractNumId w:val="34"/>
  </w:num>
  <w:num w:numId="30">
    <w:abstractNumId w:val="35"/>
  </w:num>
  <w:num w:numId="31">
    <w:abstractNumId w:val="36"/>
  </w:num>
  <w:num w:numId="32">
    <w:abstractNumId w:val="37"/>
  </w:num>
  <w:num w:numId="33">
    <w:abstractNumId w:val="38"/>
  </w:num>
  <w:num w:numId="34">
    <w:abstractNumId w:val="39"/>
  </w:num>
  <w:num w:numId="35">
    <w:abstractNumId w:val="41"/>
  </w:num>
  <w:num w:numId="36">
    <w:abstractNumId w:val="42"/>
  </w:num>
  <w:num w:numId="37">
    <w:abstractNumId w:val="43"/>
  </w:num>
  <w:num w:numId="38">
    <w:abstractNumId w:val="44"/>
  </w:num>
  <w:num w:numId="39">
    <w:abstractNumId w:val="45"/>
  </w:num>
  <w:num w:numId="40">
    <w:abstractNumId w:val="47"/>
  </w:num>
  <w:num w:numId="41">
    <w:abstractNumId w:val="46"/>
  </w:num>
  <w:num w:numId="42">
    <w:abstractNumId w:val="50"/>
  </w:num>
  <w:num w:numId="43">
    <w:abstractNumId w:val="52"/>
  </w:num>
  <w:num w:numId="44">
    <w:abstractNumId w:val="51"/>
  </w:num>
  <w:num w:numId="45">
    <w:abstractNumId w:val="1"/>
  </w:num>
  <w:num w:numId="46">
    <w:abstractNumId w:val="49"/>
  </w:num>
  <w:num w:numId="47">
    <w:abstractNumId w:val="4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3BC"/>
    <w:rsid w:val="0002192B"/>
    <w:rsid w:val="000273C7"/>
    <w:rsid w:val="00041B04"/>
    <w:rsid w:val="0004309E"/>
    <w:rsid w:val="000431EF"/>
    <w:rsid w:val="00044517"/>
    <w:rsid w:val="00083B7F"/>
    <w:rsid w:val="000A32E4"/>
    <w:rsid w:val="000C5617"/>
    <w:rsid w:val="000C5F18"/>
    <w:rsid w:val="000D3CA2"/>
    <w:rsid w:val="000E1E8A"/>
    <w:rsid w:val="000F0675"/>
    <w:rsid w:val="000F36BD"/>
    <w:rsid w:val="00100C43"/>
    <w:rsid w:val="00106C6F"/>
    <w:rsid w:val="00115884"/>
    <w:rsid w:val="00115A7D"/>
    <w:rsid w:val="00137E4F"/>
    <w:rsid w:val="00152B0D"/>
    <w:rsid w:val="00167137"/>
    <w:rsid w:val="00186492"/>
    <w:rsid w:val="00196D3D"/>
    <w:rsid w:val="001A5C9C"/>
    <w:rsid w:val="001B21BB"/>
    <w:rsid w:val="001C5465"/>
    <w:rsid w:val="001C735D"/>
    <w:rsid w:val="001E1700"/>
    <w:rsid w:val="002104AD"/>
    <w:rsid w:val="00261CA2"/>
    <w:rsid w:val="002659FF"/>
    <w:rsid w:val="002D4CD7"/>
    <w:rsid w:val="002E1413"/>
    <w:rsid w:val="003002C4"/>
    <w:rsid w:val="00310AA2"/>
    <w:rsid w:val="0034329C"/>
    <w:rsid w:val="00397581"/>
    <w:rsid w:val="003A783C"/>
    <w:rsid w:val="003C73BC"/>
    <w:rsid w:val="003F7495"/>
    <w:rsid w:val="003F7CFA"/>
    <w:rsid w:val="00411A9D"/>
    <w:rsid w:val="004319CB"/>
    <w:rsid w:val="004832B7"/>
    <w:rsid w:val="00485418"/>
    <w:rsid w:val="004878BF"/>
    <w:rsid w:val="00492B4D"/>
    <w:rsid w:val="00494EB6"/>
    <w:rsid w:val="004C41D2"/>
    <w:rsid w:val="004C506D"/>
    <w:rsid w:val="004E420E"/>
    <w:rsid w:val="005317BD"/>
    <w:rsid w:val="00536FBA"/>
    <w:rsid w:val="00582D50"/>
    <w:rsid w:val="00584E49"/>
    <w:rsid w:val="00593545"/>
    <w:rsid w:val="005D0011"/>
    <w:rsid w:val="005F3AB7"/>
    <w:rsid w:val="005F5762"/>
    <w:rsid w:val="00637974"/>
    <w:rsid w:val="00647F26"/>
    <w:rsid w:val="00657DCC"/>
    <w:rsid w:val="00663CCE"/>
    <w:rsid w:val="00664398"/>
    <w:rsid w:val="006A462B"/>
    <w:rsid w:val="006F6443"/>
    <w:rsid w:val="00701327"/>
    <w:rsid w:val="00701EFF"/>
    <w:rsid w:val="00717253"/>
    <w:rsid w:val="00724AA4"/>
    <w:rsid w:val="00745117"/>
    <w:rsid w:val="00751AB8"/>
    <w:rsid w:val="007B6C03"/>
    <w:rsid w:val="007B6C91"/>
    <w:rsid w:val="007E6D36"/>
    <w:rsid w:val="007F35A7"/>
    <w:rsid w:val="007F446C"/>
    <w:rsid w:val="008141C1"/>
    <w:rsid w:val="008274D8"/>
    <w:rsid w:val="00831F5A"/>
    <w:rsid w:val="00846C37"/>
    <w:rsid w:val="00846D84"/>
    <w:rsid w:val="00850539"/>
    <w:rsid w:val="008626F7"/>
    <w:rsid w:val="008648E9"/>
    <w:rsid w:val="00871227"/>
    <w:rsid w:val="008726A5"/>
    <w:rsid w:val="0088237F"/>
    <w:rsid w:val="0089131C"/>
    <w:rsid w:val="00893BB4"/>
    <w:rsid w:val="00895A89"/>
    <w:rsid w:val="008F57B5"/>
    <w:rsid w:val="0093202F"/>
    <w:rsid w:val="00934D93"/>
    <w:rsid w:val="00942A50"/>
    <w:rsid w:val="00947236"/>
    <w:rsid w:val="009730C2"/>
    <w:rsid w:val="009845CB"/>
    <w:rsid w:val="009A1CBC"/>
    <w:rsid w:val="009C1CBC"/>
    <w:rsid w:val="00A068C0"/>
    <w:rsid w:val="00A17D7F"/>
    <w:rsid w:val="00A253A4"/>
    <w:rsid w:val="00A3479E"/>
    <w:rsid w:val="00A45353"/>
    <w:rsid w:val="00A51437"/>
    <w:rsid w:val="00A54704"/>
    <w:rsid w:val="00A71EE8"/>
    <w:rsid w:val="00A84A47"/>
    <w:rsid w:val="00A859B9"/>
    <w:rsid w:val="00AA7EFD"/>
    <w:rsid w:val="00AB3B31"/>
    <w:rsid w:val="00AC14AE"/>
    <w:rsid w:val="00AD17F9"/>
    <w:rsid w:val="00AE56BB"/>
    <w:rsid w:val="00B01841"/>
    <w:rsid w:val="00B161FB"/>
    <w:rsid w:val="00B70345"/>
    <w:rsid w:val="00B87C99"/>
    <w:rsid w:val="00B90D08"/>
    <w:rsid w:val="00B911A3"/>
    <w:rsid w:val="00BA41BE"/>
    <w:rsid w:val="00BB46E3"/>
    <w:rsid w:val="00BC1391"/>
    <w:rsid w:val="00BD09B5"/>
    <w:rsid w:val="00BD11E9"/>
    <w:rsid w:val="00BD1FC3"/>
    <w:rsid w:val="00BE2F92"/>
    <w:rsid w:val="00BF3E58"/>
    <w:rsid w:val="00C039BA"/>
    <w:rsid w:val="00C04315"/>
    <w:rsid w:val="00C65AA5"/>
    <w:rsid w:val="00C9233D"/>
    <w:rsid w:val="00CA5ACA"/>
    <w:rsid w:val="00CB0701"/>
    <w:rsid w:val="00CC7328"/>
    <w:rsid w:val="00CC786D"/>
    <w:rsid w:val="00CD5C82"/>
    <w:rsid w:val="00D118AF"/>
    <w:rsid w:val="00D121EE"/>
    <w:rsid w:val="00D2395F"/>
    <w:rsid w:val="00D27407"/>
    <w:rsid w:val="00D3193F"/>
    <w:rsid w:val="00D542C5"/>
    <w:rsid w:val="00D550C0"/>
    <w:rsid w:val="00D8123F"/>
    <w:rsid w:val="00DA3F2E"/>
    <w:rsid w:val="00DA6ADE"/>
    <w:rsid w:val="00DB41C9"/>
    <w:rsid w:val="00E2115F"/>
    <w:rsid w:val="00E3713D"/>
    <w:rsid w:val="00E431F2"/>
    <w:rsid w:val="00E47A01"/>
    <w:rsid w:val="00E74A90"/>
    <w:rsid w:val="00E84F5C"/>
    <w:rsid w:val="00EA3910"/>
    <w:rsid w:val="00EA6B09"/>
    <w:rsid w:val="00ED1514"/>
    <w:rsid w:val="00EF19E8"/>
    <w:rsid w:val="00EF31F1"/>
    <w:rsid w:val="00F13255"/>
    <w:rsid w:val="00F37DEB"/>
    <w:rsid w:val="00F963FD"/>
    <w:rsid w:val="00FA3060"/>
    <w:rsid w:val="00FC75C6"/>
    <w:rsid w:val="00FD3561"/>
    <w:rsid w:val="00FE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45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93545"/>
    <w:pPr>
      <w:keepNext/>
      <w:tabs>
        <w:tab w:val="num" w:pos="0"/>
      </w:tabs>
      <w:jc w:val="center"/>
      <w:outlineLvl w:val="0"/>
    </w:pPr>
    <w:rPr>
      <w:rFonts w:ascii="TimesET" w:hAnsi="TimesET" w:cs="TimesET"/>
      <w:szCs w:val="20"/>
    </w:rPr>
  </w:style>
  <w:style w:type="paragraph" w:styleId="2">
    <w:name w:val="heading 2"/>
    <w:basedOn w:val="a"/>
    <w:next w:val="a"/>
    <w:qFormat/>
    <w:rsid w:val="00593545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93545"/>
    <w:pPr>
      <w:keepNext/>
      <w:tabs>
        <w:tab w:val="num" w:pos="0"/>
      </w:tabs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593545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93545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593545"/>
    <w:pPr>
      <w:tabs>
        <w:tab w:val="num" w:pos="0"/>
      </w:tabs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93545"/>
    <w:rPr>
      <w:rFonts w:ascii="Symbol" w:hAnsi="Symbol" w:cs="Symbol" w:hint="default"/>
      <w:color w:val="000000"/>
    </w:rPr>
  </w:style>
  <w:style w:type="character" w:customStyle="1" w:styleId="WW8Num1z1">
    <w:name w:val="WW8Num1z1"/>
    <w:rsid w:val="00593545"/>
  </w:style>
  <w:style w:type="character" w:customStyle="1" w:styleId="WW8Num1z2">
    <w:name w:val="WW8Num1z2"/>
    <w:rsid w:val="00593545"/>
  </w:style>
  <w:style w:type="character" w:customStyle="1" w:styleId="WW8Num1z3">
    <w:name w:val="WW8Num1z3"/>
    <w:rsid w:val="00593545"/>
  </w:style>
  <w:style w:type="character" w:customStyle="1" w:styleId="WW8Num1z4">
    <w:name w:val="WW8Num1z4"/>
    <w:rsid w:val="00593545"/>
  </w:style>
  <w:style w:type="character" w:customStyle="1" w:styleId="WW8Num1z5">
    <w:name w:val="WW8Num1z5"/>
    <w:rsid w:val="00593545"/>
  </w:style>
  <w:style w:type="character" w:customStyle="1" w:styleId="WW8Num1z6">
    <w:name w:val="WW8Num1z6"/>
    <w:rsid w:val="00593545"/>
  </w:style>
  <w:style w:type="character" w:customStyle="1" w:styleId="WW8Num1z7">
    <w:name w:val="WW8Num1z7"/>
    <w:rsid w:val="00593545"/>
  </w:style>
  <w:style w:type="character" w:customStyle="1" w:styleId="WW8Num1z8">
    <w:name w:val="WW8Num1z8"/>
    <w:rsid w:val="00593545"/>
  </w:style>
  <w:style w:type="character" w:customStyle="1" w:styleId="WW8Num2z0">
    <w:name w:val="WW8Num2z0"/>
    <w:rsid w:val="00593545"/>
    <w:rPr>
      <w:rFonts w:hint="default"/>
    </w:rPr>
  </w:style>
  <w:style w:type="character" w:customStyle="1" w:styleId="WW8Num2z1">
    <w:name w:val="WW8Num2z1"/>
    <w:rsid w:val="00593545"/>
  </w:style>
  <w:style w:type="character" w:customStyle="1" w:styleId="WW8Num2z2">
    <w:name w:val="WW8Num2z2"/>
    <w:rsid w:val="00593545"/>
  </w:style>
  <w:style w:type="character" w:customStyle="1" w:styleId="WW8Num2z3">
    <w:name w:val="WW8Num2z3"/>
    <w:rsid w:val="00593545"/>
  </w:style>
  <w:style w:type="character" w:customStyle="1" w:styleId="WW8Num2z4">
    <w:name w:val="WW8Num2z4"/>
    <w:rsid w:val="00593545"/>
  </w:style>
  <w:style w:type="character" w:customStyle="1" w:styleId="WW8Num2z5">
    <w:name w:val="WW8Num2z5"/>
    <w:rsid w:val="00593545"/>
  </w:style>
  <w:style w:type="character" w:customStyle="1" w:styleId="WW8Num2z6">
    <w:name w:val="WW8Num2z6"/>
    <w:rsid w:val="00593545"/>
  </w:style>
  <w:style w:type="character" w:customStyle="1" w:styleId="WW8Num2z7">
    <w:name w:val="WW8Num2z7"/>
    <w:rsid w:val="00593545"/>
  </w:style>
  <w:style w:type="character" w:customStyle="1" w:styleId="WW8Num2z8">
    <w:name w:val="WW8Num2z8"/>
    <w:rsid w:val="00593545"/>
  </w:style>
  <w:style w:type="character" w:customStyle="1" w:styleId="WW8Num3z0">
    <w:name w:val="WW8Num3z0"/>
    <w:rsid w:val="00593545"/>
    <w:rPr>
      <w:rFonts w:hint="default"/>
    </w:rPr>
  </w:style>
  <w:style w:type="character" w:customStyle="1" w:styleId="WW8Num3z1">
    <w:name w:val="WW8Num3z1"/>
    <w:rsid w:val="00593545"/>
    <w:rPr>
      <w:rFonts w:ascii="Courier New" w:hAnsi="Courier New" w:cs="Courier New" w:hint="default"/>
    </w:rPr>
  </w:style>
  <w:style w:type="character" w:customStyle="1" w:styleId="WW8Num3z2">
    <w:name w:val="WW8Num3z2"/>
    <w:rsid w:val="00593545"/>
    <w:rPr>
      <w:rFonts w:ascii="Wingdings" w:hAnsi="Wingdings" w:cs="Wingdings" w:hint="default"/>
    </w:rPr>
  </w:style>
  <w:style w:type="character" w:customStyle="1" w:styleId="WW8Num3z3">
    <w:name w:val="WW8Num3z3"/>
    <w:rsid w:val="00593545"/>
    <w:rPr>
      <w:rFonts w:ascii="Symbol" w:hAnsi="Symbol" w:cs="Symbol" w:hint="default"/>
    </w:rPr>
  </w:style>
  <w:style w:type="character" w:customStyle="1" w:styleId="WW8Num4z0">
    <w:name w:val="WW8Num4z0"/>
    <w:rsid w:val="00593545"/>
  </w:style>
  <w:style w:type="character" w:customStyle="1" w:styleId="WW8Num4z1">
    <w:name w:val="WW8Num4z1"/>
    <w:rsid w:val="00593545"/>
  </w:style>
  <w:style w:type="character" w:customStyle="1" w:styleId="WW8Num4z2">
    <w:name w:val="WW8Num4z2"/>
    <w:rsid w:val="00593545"/>
  </w:style>
  <w:style w:type="character" w:customStyle="1" w:styleId="WW8Num4z3">
    <w:name w:val="WW8Num4z3"/>
    <w:rsid w:val="00593545"/>
  </w:style>
  <w:style w:type="character" w:customStyle="1" w:styleId="WW8Num4z4">
    <w:name w:val="WW8Num4z4"/>
    <w:rsid w:val="00593545"/>
  </w:style>
  <w:style w:type="character" w:customStyle="1" w:styleId="WW8Num4z5">
    <w:name w:val="WW8Num4z5"/>
    <w:rsid w:val="00593545"/>
  </w:style>
  <w:style w:type="character" w:customStyle="1" w:styleId="WW8Num4z6">
    <w:name w:val="WW8Num4z6"/>
    <w:rsid w:val="00593545"/>
  </w:style>
  <w:style w:type="character" w:customStyle="1" w:styleId="WW8Num4z7">
    <w:name w:val="WW8Num4z7"/>
    <w:rsid w:val="00593545"/>
  </w:style>
  <w:style w:type="character" w:customStyle="1" w:styleId="WW8Num4z8">
    <w:name w:val="WW8Num4z8"/>
    <w:rsid w:val="00593545"/>
  </w:style>
  <w:style w:type="character" w:customStyle="1" w:styleId="WW8Num5z0">
    <w:name w:val="WW8Num5z0"/>
    <w:rsid w:val="00593545"/>
  </w:style>
  <w:style w:type="character" w:customStyle="1" w:styleId="WW8Num5z1">
    <w:name w:val="WW8Num5z1"/>
    <w:rsid w:val="00593545"/>
  </w:style>
  <w:style w:type="character" w:customStyle="1" w:styleId="WW8Num5z2">
    <w:name w:val="WW8Num5z2"/>
    <w:rsid w:val="00593545"/>
  </w:style>
  <w:style w:type="character" w:customStyle="1" w:styleId="WW8Num5z3">
    <w:name w:val="WW8Num5z3"/>
    <w:rsid w:val="00593545"/>
  </w:style>
  <w:style w:type="character" w:customStyle="1" w:styleId="WW8Num5z4">
    <w:name w:val="WW8Num5z4"/>
    <w:rsid w:val="00593545"/>
  </w:style>
  <w:style w:type="character" w:customStyle="1" w:styleId="WW8Num5z5">
    <w:name w:val="WW8Num5z5"/>
    <w:rsid w:val="00593545"/>
  </w:style>
  <w:style w:type="character" w:customStyle="1" w:styleId="WW8Num5z6">
    <w:name w:val="WW8Num5z6"/>
    <w:rsid w:val="00593545"/>
  </w:style>
  <w:style w:type="character" w:customStyle="1" w:styleId="WW8Num5z7">
    <w:name w:val="WW8Num5z7"/>
    <w:rsid w:val="00593545"/>
  </w:style>
  <w:style w:type="character" w:customStyle="1" w:styleId="WW8Num5z8">
    <w:name w:val="WW8Num5z8"/>
    <w:rsid w:val="00593545"/>
  </w:style>
  <w:style w:type="character" w:customStyle="1" w:styleId="WW8Num6z0">
    <w:name w:val="WW8Num6z0"/>
    <w:rsid w:val="00593545"/>
    <w:rPr>
      <w:rFonts w:hint="default"/>
    </w:rPr>
  </w:style>
  <w:style w:type="character" w:customStyle="1" w:styleId="WW8Num6z1">
    <w:name w:val="WW8Num6z1"/>
    <w:rsid w:val="00593545"/>
  </w:style>
  <w:style w:type="character" w:customStyle="1" w:styleId="WW8Num6z2">
    <w:name w:val="WW8Num6z2"/>
    <w:rsid w:val="00593545"/>
  </w:style>
  <w:style w:type="character" w:customStyle="1" w:styleId="WW8Num6z3">
    <w:name w:val="WW8Num6z3"/>
    <w:rsid w:val="00593545"/>
  </w:style>
  <w:style w:type="character" w:customStyle="1" w:styleId="WW8Num6z4">
    <w:name w:val="WW8Num6z4"/>
    <w:rsid w:val="00593545"/>
  </w:style>
  <w:style w:type="character" w:customStyle="1" w:styleId="WW8Num6z5">
    <w:name w:val="WW8Num6z5"/>
    <w:rsid w:val="00593545"/>
  </w:style>
  <w:style w:type="character" w:customStyle="1" w:styleId="WW8Num6z6">
    <w:name w:val="WW8Num6z6"/>
    <w:rsid w:val="00593545"/>
  </w:style>
  <w:style w:type="character" w:customStyle="1" w:styleId="WW8Num6z7">
    <w:name w:val="WW8Num6z7"/>
    <w:rsid w:val="00593545"/>
  </w:style>
  <w:style w:type="character" w:customStyle="1" w:styleId="WW8Num6z8">
    <w:name w:val="WW8Num6z8"/>
    <w:rsid w:val="00593545"/>
  </w:style>
  <w:style w:type="character" w:customStyle="1" w:styleId="WW8Num7z0">
    <w:name w:val="WW8Num7z0"/>
    <w:rsid w:val="00593545"/>
  </w:style>
  <w:style w:type="character" w:customStyle="1" w:styleId="WW8Num7z1">
    <w:name w:val="WW8Num7z1"/>
    <w:rsid w:val="00593545"/>
  </w:style>
  <w:style w:type="character" w:customStyle="1" w:styleId="WW8Num7z2">
    <w:name w:val="WW8Num7z2"/>
    <w:rsid w:val="00593545"/>
  </w:style>
  <w:style w:type="character" w:customStyle="1" w:styleId="WW8Num7z3">
    <w:name w:val="WW8Num7z3"/>
    <w:rsid w:val="00593545"/>
  </w:style>
  <w:style w:type="character" w:customStyle="1" w:styleId="WW8Num7z4">
    <w:name w:val="WW8Num7z4"/>
    <w:rsid w:val="00593545"/>
  </w:style>
  <w:style w:type="character" w:customStyle="1" w:styleId="WW8Num7z5">
    <w:name w:val="WW8Num7z5"/>
    <w:rsid w:val="00593545"/>
  </w:style>
  <w:style w:type="character" w:customStyle="1" w:styleId="WW8Num7z6">
    <w:name w:val="WW8Num7z6"/>
    <w:rsid w:val="00593545"/>
  </w:style>
  <w:style w:type="character" w:customStyle="1" w:styleId="WW8Num7z7">
    <w:name w:val="WW8Num7z7"/>
    <w:rsid w:val="00593545"/>
  </w:style>
  <w:style w:type="character" w:customStyle="1" w:styleId="WW8Num7z8">
    <w:name w:val="WW8Num7z8"/>
    <w:rsid w:val="00593545"/>
  </w:style>
  <w:style w:type="character" w:customStyle="1" w:styleId="WW8Num8z0">
    <w:name w:val="WW8Num8z0"/>
    <w:rsid w:val="00593545"/>
  </w:style>
  <w:style w:type="character" w:customStyle="1" w:styleId="WW8Num8z1">
    <w:name w:val="WW8Num8z1"/>
    <w:rsid w:val="00593545"/>
  </w:style>
  <w:style w:type="character" w:customStyle="1" w:styleId="WW8Num8z2">
    <w:name w:val="WW8Num8z2"/>
    <w:rsid w:val="00593545"/>
  </w:style>
  <w:style w:type="character" w:customStyle="1" w:styleId="WW8Num8z3">
    <w:name w:val="WW8Num8z3"/>
    <w:rsid w:val="00593545"/>
  </w:style>
  <w:style w:type="character" w:customStyle="1" w:styleId="WW8Num8z4">
    <w:name w:val="WW8Num8z4"/>
    <w:rsid w:val="00593545"/>
  </w:style>
  <w:style w:type="character" w:customStyle="1" w:styleId="WW8Num8z5">
    <w:name w:val="WW8Num8z5"/>
    <w:rsid w:val="00593545"/>
  </w:style>
  <w:style w:type="character" w:customStyle="1" w:styleId="WW8Num8z6">
    <w:name w:val="WW8Num8z6"/>
    <w:rsid w:val="00593545"/>
  </w:style>
  <w:style w:type="character" w:customStyle="1" w:styleId="WW8Num8z7">
    <w:name w:val="WW8Num8z7"/>
    <w:rsid w:val="00593545"/>
  </w:style>
  <w:style w:type="character" w:customStyle="1" w:styleId="WW8Num8z8">
    <w:name w:val="WW8Num8z8"/>
    <w:rsid w:val="00593545"/>
  </w:style>
  <w:style w:type="character" w:customStyle="1" w:styleId="WW8Num9z0">
    <w:name w:val="WW8Num9z0"/>
    <w:rsid w:val="00593545"/>
    <w:rPr>
      <w:rFonts w:hint="default"/>
    </w:rPr>
  </w:style>
  <w:style w:type="character" w:customStyle="1" w:styleId="WW8Num9z1">
    <w:name w:val="WW8Num9z1"/>
    <w:rsid w:val="00593545"/>
  </w:style>
  <w:style w:type="character" w:customStyle="1" w:styleId="WW8Num9z2">
    <w:name w:val="WW8Num9z2"/>
    <w:rsid w:val="00593545"/>
  </w:style>
  <w:style w:type="character" w:customStyle="1" w:styleId="WW8Num9z3">
    <w:name w:val="WW8Num9z3"/>
    <w:rsid w:val="00593545"/>
  </w:style>
  <w:style w:type="character" w:customStyle="1" w:styleId="WW8Num9z4">
    <w:name w:val="WW8Num9z4"/>
    <w:rsid w:val="00593545"/>
  </w:style>
  <w:style w:type="character" w:customStyle="1" w:styleId="WW8Num9z5">
    <w:name w:val="WW8Num9z5"/>
    <w:rsid w:val="00593545"/>
  </w:style>
  <w:style w:type="character" w:customStyle="1" w:styleId="WW8Num9z6">
    <w:name w:val="WW8Num9z6"/>
    <w:rsid w:val="00593545"/>
  </w:style>
  <w:style w:type="character" w:customStyle="1" w:styleId="WW8Num9z7">
    <w:name w:val="WW8Num9z7"/>
    <w:rsid w:val="00593545"/>
  </w:style>
  <w:style w:type="character" w:customStyle="1" w:styleId="WW8Num9z8">
    <w:name w:val="WW8Num9z8"/>
    <w:rsid w:val="00593545"/>
  </w:style>
  <w:style w:type="character" w:customStyle="1" w:styleId="WW8Num10z0">
    <w:name w:val="WW8Num10z0"/>
    <w:rsid w:val="00593545"/>
    <w:rPr>
      <w:rFonts w:hint="default"/>
    </w:rPr>
  </w:style>
  <w:style w:type="character" w:customStyle="1" w:styleId="WW8Num10z1">
    <w:name w:val="WW8Num10z1"/>
    <w:rsid w:val="00593545"/>
  </w:style>
  <w:style w:type="character" w:customStyle="1" w:styleId="WW8Num10z2">
    <w:name w:val="WW8Num10z2"/>
    <w:rsid w:val="00593545"/>
  </w:style>
  <w:style w:type="character" w:customStyle="1" w:styleId="WW8Num10z3">
    <w:name w:val="WW8Num10z3"/>
    <w:rsid w:val="00593545"/>
  </w:style>
  <w:style w:type="character" w:customStyle="1" w:styleId="WW8Num10z4">
    <w:name w:val="WW8Num10z4"/>
    <w:rsid w:val="00593545"/>
  </w:style>
  <w:style w:type="character" w:customStyle="1" w:styleId="WW8Num10z5">
    <w:name w:val="WW8Num10z5"/>
    <w:rsid w:val="00593545"/>
  </w:style>
  <w:style w:type="character" w:customStyle="1" w:styleId="WW8Num10z6">
    <w:name w:val="WW8Num10z6"/>
    <w:rsid w:val="00593545"/>
  </w:style>
  <w:style w:type="character" w:customStyle="1" w:styleId="WW8Num10z7">
    <w:name w:val="WW8Num10z7"/>
    <w:rsid w:val="00593545"/>
  </w:style>
  <w:style w:type="character" w:customStyle="1" w:styleId="WW8Num10z8">
    <w:name w:val="WW8Num10z8"/>
    <w:rsid w:val="00593545"/>
  </w:style>
  <w:style w:type="character" w:customStyle="1" w:styleId="WW8Num11z0">
    <w:name w:val="WW8Num11z0"/>
    <w:rsid w:val="00593545"/>
  </w:style>
  <w:style w:type="character" w:customStyle="1" w:styleId="WW8Num11z1">
    <w:name w:val="WW8Num11z1"/>
    <w:rsid w:val="00593545"/>
  </w:style>
  <w:style w:type="character" w:customStyle="1" w:styleId="WW8Num11z2">
    <w:name w:val="WW8Num11z2"/>
    <w:rsid w:val="00593545"/>
  </w:style>
  <w:style w:type="character" w:customStyle="1" w:styleId="WW8Num11z3">
    <w:name w:val="WW8Num11z3"/>
    <w:rsid w:val="00593545"/>
  </w:style>
  <w:style w:type="character" w:customStyle="1" w:styleId="WW8Num11z4">
    <w:name w:val="WW8Num11z4"/>
    <w:rsid w:val="00593545"/>
  </w:style>
  <w:style w:type="character" w:customStyle="1" w:styleId="WW8Num11z5">
    <w:name w:val="WW8Num11z5"/>
    <w:rsid w:val="00593545"/>
  </w:style>
  <w:style w:type="character" w:customStyle="1" w:styleId="WW8Num11z6">
    <w:name w:val="WW8Num11z6"/>
    <w:rsid w:val="00593545"/>
  </w:style>
  <w:style w:type="character" w:customStyle="1" w:styleId="WW8Num11z7">
    <w:name w:val="WW8Num11z7"/>
    <w:rsid w:val="00593545"/>
  </w:style>
  <w:style w:type="character" w:customStyle="1" w:styleId="WW8Num11z8">
    <w:name w:val="WW8Num11z8"/>
    <w:rsid w:val="00593545"/>
  </w:style>
  <w:style w:type="character" w:customStyle="1" w:styleId="WW8Num12z0">
    <w:name w:val="WW8Num12z0"/>
    <w:rsid w:val="00593545"/>
  </w:style>
  <w:style w:type="character" w:customStyle="1" w:styleId="WW8Num12z1">
    <w:name w:val="WW8Num12z1"/>
    <w:rsid w:val="00593545"/>
  </w:style>
  <w:style w:type="character" w:customStyle="1" w:styleId="WW8Num12z2">
    <w:name w:val="WW8Num12z2"/>
    <w:rsid w:val="00593545"/>
  </w:style>
  <w:style w:type="character" w:customStyle="1" w:styleId="WW8Num12z3">
    <w:name w:val="WW8Num12z3"/>
    <w:rsid w:val="00593545"/>
  </w:style>
  <w:style w:type="character" w:customStyle="1" w:styleId="WW8Num12z4">
    <w:name w:val="WW8Num12z4"/>
    <w:rsid w:val="00593545"/>
  </w:style>
  <w:style w:type="character" w:customStyle="1" w:styleId="WW8Num12z5">
    <w:name w:val="WW8Num12z5"/>
    <w:rsid w:val="00593545"/>
  </w:style>
  <w:style w:type="character" w:customStyle="1" w:styleId="WW8Num12z6">
    <w:name w:val="WW8Num12z6"/>
    <w:rsid w:val="00593545"/>
  </w:style>
  <w:style w:type="character" w:customStyle="1" w:styleId="WW8Num12z7">
    <w:name w:val="WW8Num12z7"/>
    <w:rsid w:val="00593545"/>
  </w:style>
  <w:style w:type="character" w:customStyle="1" w:styleId="WW8Num12z8">
    <w:name w:val="WW8Num12z8"/>
    <w:rsid w:val="00593545"/>
  </w:style>
  <w:style w:type="character" w:customStyle="1" w:styleId="WW8Num13z0">
    <w:name w:val="WW8Num13z0"/>
    <w:rsid w:val="00593545"/>
  </w:style>
  <w:style w:type="character" w:customStyle="1" w:styleId="WW8Num13z1">
    <w:name w:val="WW8Num13z1"/>
    <w:rsid w:val="00593545"/>
  </w:style>
  <w:style w:type="character" w:customStyle="1" w:styleId="WW8Num13z2">
    <w:name w:val="WW8Num13z2"/>
    <w:rsid w:val="00593545"/>
  </w:style>
  <w:style w:type="character" w:customStyle="1" w:styleId="WW8Num13z3">
    <w:name w:val="WW8Num13z3"/>
    <w:rsid w:val="00593545"/>
  </w:style>
  <w:style w:type="character" w:customStyle="1" w:styleId="WW8Num13z4">
    <w:name w:val="WW8Num13z4"/>
    <w:rsid w:val="00593545"/>
  </w:style>
  <w:style w:type="character" w:customStyle="1" w:styleId="WW8Num13z5">
    <w:name w:val="WW8Num13z5"/>
    <w:rsid w:val="00593545"/>
  </w:style>
  <w:style w:type="character" w:customStyle="1" w:styleId="WW8Num13z6">
    <w:name w:val="WW8Num13z6"/>
    <w:rsid w:val="00593545"/>
  </w:style>
  <w:style w:type="character" w:customStyle="1" w:styleId="WW8Num13z7">
    <w:name w:val="WW8Num13z7"/>
    <w:rsid w:val="00593545"/>
  </w:style>
  <w:style w:type="character" w:customStyle="1" w:styleId="WW8Num13z8">
    <w:name w:val="WW8Num13z8"/>
    <w:rsid w:val="00593545"/>
  </w:style>
  <w:style w:type="character" w:customStyle="1" w:styleId="WW8Num14z0">
    <w:name w:val="WW8Num14z0"/>
    <w:rsid w:val="00593545"/>
  </w:style>
  <w:style w:type="character" w:customStyle="1" w:styleId="WW8Num14z1">
    <w:name w:val="WW8Num14z1"/>
    <w:rsid w:val="00593545"/>
  </w:style>
  <w:style w:type="character" w:customStyle="1" w:styleId="WW8Num14z2">
    <w:name w:val="WW8Num14z2"/>
    <w:rsid w:val="00593545"/>
  </w:style>
  <w:style w:type="character" w:customStyle="1" w:styleId="WW8Num14z3">
    <w:name w:val="WW8Num14z3"/>
    <w:rsid w:val="00593545"/>
  </w:style>
  <w:style w:type="character" w:customStyle="1" w:styleId="WW8Num14z4">
    <w:name w:val="WW8Num14z4"/>
    <w:rsid w:val="00593545"/>
  </w:style>
  <w:style w:type="character" w:customStyle="1" w:styleId="WW8Num14z5">
    <w:name w:val="WW8Num14z5"/>
    <w:rsid w:val="00593545"/>
  </w:style>
  <w:style w:type="character" w:customStyle="1" w:styleId="WW8Num14z6">
    <w:name w:val="WW8Num14z6"/>
    <w:rsid w:val="00593545"/>
  </w:style>
  <w:style w:type="character" w:customStyle="1" w:styleId="WW8Num14z7">
    <w:name w:val="WW8Num14z7"/>
    <w:rsid w:val="00593545"/>
  </w:style>
  <w:style w:type="character" w:customStyle="1" w:styleId="WW8Num14z8">
    <w:name w:val="WW8Num14z8"/>
    <w:rsid w:val="00593545"/>
  </w:style>
  <w:style w:type="character" w:customStyle="1" w:styleId="WW8Num15z0">
    <w:name w:val="WW8Num15z0"/>
    <w:rsid w:val="00593545"/>
    <w:rPr>
      <w:rFonts w:hint="default"/>
    </w:rPr>
  </w:style>
  <w:style w:type="character" w:customStyle="1" w:styleId="WW8Num15z1">
    <w:name w:val="WW8Num15z1"/>
    <w:rsid w:val="00593545"/>
  </w:style>
  <w:style w:type="character" w:customStyle="1" w:styleId="WW8Num15z2">
    <w:name w:val="WW8Num15z2"/>
    <w:rsid w:val="00593545"/>
  </w:style>
  <w:style w:type="character" w:customStyle="1" w:styleId="WW8Num15z3">
    <w:name w:val="WW8Num15z3"/>
    <w:rsid w:val="00593545"/>
  </w:style>
  <w:style w:type="character" w:customStyle="1" w:styleId="WW8Num15z4">
    <w:name w:val="WW8Num15z4"/>
    <w:rsid w:val="00593545"/>
  </w:style>
  <w:style w:type="character" w:customStyle="1" w:styleId="WW8Num15z5">
    <w:name w:val="WW8Num15z5"/>
    <w:rsid w:val="00593545"/>
  </w:style>
  <w:style w:type="character" w:customStyle="1" w:styleId="WW8Num15z6">
    <w:name w:val="WW8Num15z6"/>
    <w:rsid w:val="00593545"/>
  </w:style>
  <w:style w:type="character" w:customStyle="1" w:styleId="WW8Num15z7">
    <w:name w:val="WW8Num15z7"/>
    <w:rsid w:val="00593545"/>
  </w:style>
  <w:style w:type="character" w:customStyle="1" w:styleId="WW8Num15z8">
    <w:name w:val="WW8Num15z8"/>
    <w:rsid w:val="00593545"/>
  </w:style>
  <w:style w:type="character" w:customStyle="1" w:styleId="WW8Num16z0">
    <w:name w:val="WW8Num16z0"/>
    <w:rsid w:val="00593545"/>
    <w:rPr>
      <w:sz w:val="18"/>
      <w:szCs w:val="18"/>
    </w:rPr>
  </w:style>
  <w:style w:type="character" w:customStyle="1" w:styleId="WW8Num16z1">
    <w:name w:val="WW8Num16z1"/>
    <w:rsid w:val="00593545"/>
  </w:style>
  <w:style w:type="character" w:customStyle="1" w:styleId="WW8Num16z2">
    <w:name w:val="WW8Num16z2"/>
    <w:rsid w:val="00593545"/>
  </w:style>
  <w:style w:type="character" w:customStyle="1" w:styleId="WW8Num16z3">
    <w:name w:val="WW8Num16z3"/>
    <w:rsid w:val="00593545"/>
  </w:style>
  <w:style w:type="character" w:customStyle="1" w:styleId="WW8Num16z4">
    <w:name w:val="WW8Num16z4"/>
    <w:rsid w:val="00593545"/>
  </w:style>
  <w:style w:type="character" w:customStyle="1" w:styleId="WW8Num16z5">
    <w:name w:val="WW8Num16z5"/>
    <w:rsid w:val="00593545"/>
  </w:style>
  <w:style w:type="character" w:customStyle="1" w:styleId="WW8Num16z6">
    <w:name w:val="WW8Num16z6"/>
    <w:rsid w:val="00593545"/>
  </w:style>
  <w:style w:type="character" w:customStyle="1" w:styleId="WW8Num16z7">
    <w:name w:val="WW8Num16z7"/>
    <w:rsid w:val="00593545"/>
  </w:style>
  <w:style w:type="character" w:customStyle="1" w:styleId="WW8Num16z8">
    <w:name w:val="WW8Num16z8"/>
    <w:rsid w:val="00593545"/>
  </w:style>
  <w:style w:type="character" w:customStyle="1" w:styleId="WW8Num17z0">
    <w:name w:val="WW8Num17z0"/>
    <w:rsid w:val="00593545"/>
  </w:style>
  <w:style w:type="character" w:customStyle="1" w:styleId="WW8Num17z1">
    <w:name w:val="WW8Num17z1"/>
    <w:rsid w:val="00593545"/>
  </w:style>
  <w:style w:type="character" w:customStyle="1" w:styleId="WW8Num17z2">
    <w:name w:val="WW8Num17z2"/>
    <w:rsid w:val="00593545"/>
  </w:style>
  <w:style w:type="character" w:customStyle="1" w:styleId="WW8Num17z3">
    <w:name w:val="WW8Num17z3"/>
    <w:rsid w:val="00593545"/>
  </w:style>
  <w:style w:type="character" w:customStyle="1" w:styleId="WW8Num17z4">
    <w:name w:val="WW8Num17z4"/>
    <w:rsid w:val="00593545"/>
  </w:style>
  <w:style w:type="character" w:customStyle="1" w:styleId="WW8Num17z5">
    <w:name w:val="WW8Num17z5"/>
    <w:rsid w:val="00593545"/>
  </w:style>
  <w:style w:type="character" w:customStyle="1" w:styleId="WW8Num17z6">
    <w:name w:val="WW8Num17z6"/>
    <w:rsid w:val="00593545"/>
  </w:style>
  <w:style w:type="character" w:customStyle="1" w:styleId="WW8Num17z7">
    <w:name w:val="WW8Num17z7"/>
    <w:rsid w:val="00593545"/>
  </w:style>
  <w:style w:type="character" w:customStyle="1" w:styleId="WW8Num17z8">
    <w:name w:val="WW8Num17z8"/>
    <w:rsid w:val="00593545"/>
  </w:style>
  <w:style w:type="character" w:customStyle="1" w:styleId="WW8Num18z0">
    <w:name w:val="WW8Num18z0"/>
    <w:rsid w:val="00593545"/>
  </w:style>
  <w:style w:type="character" w:customStyle="1" w:styleId="WW8Num18z1">
    <w:name w:val="WW8Num18z1"/>
    <w:rsid w:val="00593545"/>
  </w:style>
  <w:style w:type="character" w:customStyle="1" w:styleId="WW8Num18z2">
    <w:name w:val="WW8Num18z2"/>
    <w:rsid w:val="00593545"/>
  </w:style>
  <w:style w:type="character" w:customStyle="1" w:styleId="WW8Num18z3">
    <w:name w:val="WW8Num18z3"/>
    <w:rsid w:val="00593545"/>
  </w:style>
  <w:style w:type="character" w:customStyle="1" w:styleId="WW8Num18z4">
    <w:name w:val="WW8Num18z4"/>
    <w:rsid w:val="00593545"/>
  </w:style>
  <w:style w:type="character" w:customStyle="1" w:styleId="WW8Num18z5">
    <w:name w:val="WW8Num18z5"/>
    <w:rsid w:val="00593545"/>
  </w:style>
  <w:style w:type="character" w:customStyle="1" w:styleId="WW8Num18z6">
    <w:name w:val="WW8Num18z6"/>
    <w:rsid w:val="00593545"/>
  </w:style>
  <w:style w:type="character" w:customStyle="1" w:styleId="WW8Num18z7">
    <w:name w:val="WW8Num18z7"/>
    <w:rsid w:val="00593545"/>
  </w:style>
  <w:style w:type="character" w:customStyle="1" w:styleId="WW8Num18z8">
    <w:name w:val="WW8Num18z8"/>
    <w:rsid w:val="00593545"/>
  </w:style>
  <w:style w:type="character" w:customStyle="1" w:styleId="WW8Num19z0">
    <w:name w:val="WW8Num19z0"/>
    <w:rsid w:val="00593545"/>
    <w:rPr>
      <w:rFonts w:hint="default"/>
    </w:rPr>
  </w:style>
  <w:style w:type="character" w:customStyle="1" w:styleId="WW8Num19z1">
    <w:name w:val="WW8Num19z1"/>
    <w:rsid w:val="00593545"/>
  </w:style>
  <w:style w:type="character" w:customStyle="1" w:styleId="WW8Num19z2">
    <w:name w:val="WW8Num19z2"/>
    <w:rsid w:val="00593545"/>
  </w:style>
  <w:style w:type="character" w:customStyle="1" w:styleId="WW8Num19z3">
    <w:name w:val="WW8Num19z3"/>
    <w:rsid w:val="00593545"/>
  </w:style>
  <w:style w:type="character" w:customStyle="1" w:styleId="WW8Num19z4">
    <w:name w:val="WW8Num19z4"/>
    <w:rsid w:val="00593545"/>
  </w:style>
  <w:style w:type="character" w:customStyle="1" w:styleId="WW8Num19z5">
    <w:name w:val="WW8Num19z5"/>
    <w:rsid w:val="00593545"/>
  </w:style>
  <w:style w:type="character" w:customStyle="1" w:styleId="WW8Num19z6">
    <w:name w:val="WW8Num19z6"/>
    <w:rsid w:val="00593545"/>
  </w:style>
  <w:style w:type="character" w:customStyle="1" w:styleId="WW8Num19z7">
    <w:name w:val="WW8Num19z7"/>
    <w:rsid w:val="00593545"/>
  </w:style>
  <w:style w:type="character" w:customStyle="1" w:styleId="WW8Num19z8">
    <w:name w:val="WW8Num19z8"/>
    <w:rsid w:val="00593545"/>
  </w:style>
  <w:style w:type="character" w:customStyle="1" w:styleId="WW8Num20z0">
    <w:name w:val="WW8Num20z0"/>
    <w:rsid w:val="00593545"/>
    <w:rPr>
      <w:rFonts w:eastAsia="Symbol" w:cs="Symbol"/>
      <w:i/>
      <w:iCs/>
    </w:rPr>
  </w:style>
  <w:style w:type="character" w:customStyle="1" w:styleId="WW8Num20z1">
    <w:name w:val="WW8Num20z1"/>
    <w:rsid w:val="00593545"/>
  </w:style>
  <w:style w:type="character" w:customStyle="1" w:styleId="WW8Num20z2">
    <w:name w:val="WW8Num20z2"/>
    <w:rsid w:val="00593545"/>
  </w:style>
  <w:style w:type="character" w:customStyle="1" w:styleId="WW8Num20z3">
    <w:name w:val="WW8Num20z3"/>
    <w:rsid w:val="00593545"/>
  </w:style>
  <w:style w:type="character" w:customStyle="1" w:styleId="WW8Num20z4">
    <w:name w:val="WW8Num20z4"/>
    <w:rsid w:val="00593545"/>
  </w:style>
  <w:style w:type="character" w:customStyle="1" w:styleId="WW8Num20z5">
    <w:name w:val="WW8Num20z5"/>
    <w:rsid w:val="00593545"/>
  </w:style>
  <w:style w:type="character" w:customStyle="1" w:styleId="WW8Num20z6">
    <w:name w:val="WW8Num20z6"/>
    <w:rsid w:val="00593545"/>
  </w:style>
  <w:style w:type="character" w:customStyle="1" w:styleId="WW8Num20z7">
    <w:name w:val="WW8Num20z7"/>
    <w:rsid w:val="00593545"/>
  </w:style>
  <w:style w:type="character" w:customStyle="1" w:styleId="WW8Num20z8">
    <w:name w:val="WW8Num20z8"/>
    <w:rsid w:val="00593545"/>
  </w:style>
  <w:style w:type="character" w:customStyle="1" w:styleId="WW8Num21z0">
    <w:name w:val="WW8Num21z0"/>
    <w:rsid w:val="00593545"/>
  </w:style>
  <w:style w:type="character" w:customStyle="1" w:styleId="WW8Num21z1">
    <w:name w:val="WW8Num21z1"/>
    <w:rsid w:val="00593545"/>
  </w:style>
  <w:style w:type="character" w:customStyle="1" w:styleId="WW8Num21z2">
    <w:name w:val="WW8Num21z2"/>
    <w:rsid w:val="00593545"/>
  </w:style>
  <w:style w:type="character" w:customStyle="1" w:styleId="WW8Num21z3">
    <w:name w:val="WW8Num21z3"/>
    <w:rsid w:val="00593545"/>
  </w:style>
  <w:style w:type="character" w:customStyle="1" w:styleId="WW8Num21z4">
    <w:name w:val="WW8Num21z4"/>
    <w:rsid w:val="00593545"/>
  </w:style>
  <w:style w:type="character" w:customStyle="1" w:styleId="WW8Num21z5">
    <w:name w:val="WW8Num21z5"/>
    <w:rsid w:val="00593545"/>
  </w:style>
  <w:style w:type="character" w:customStyle="1" w:styleId="WW8Num21z6">
    <w:name w:val="WW8Num21z6"/>
    <w:rsid w:val="00593545"/>
  </w:style>
  <w:style w:type="character" w:customStyle="1" w:styleId="WW8Num21z7">
    <w:name w:val="WW8Num21z7"/>
    <w:rsid w:val="00593545"/>
  </w:style>
  <w:style w:type="character" w:customStyle="1" w:styleId="WW8Num21z8">
    <w:name w:val="WW8Num21z8"/>
    <w:rsid w:val="00593545"/>
  </w:style>
  <w:style w:type="character" w:customStyle="1" w:styleId="WW8Num22z0">
    <w:name w:val="WW8Num22z0"/>
    <w:rsid w:val="00593545"/>
    <w:rPr>
      <w:rFonts w:hint="default"/>
    </w:rPr>
  </w:style>
  <w:style w:type="character" w:customStyle="1" w:styleId="WW8Num22z1">
    <w:name w:val="WW8Num22z1"/>
    <w:rsid w:val="00593545"/>
  </w:style>
  <w:style w:type="character" w:customStyle="1" w:styleId="WW8Num22z2">
    <w:name w:val="WW8Num22z2"/>
    <w:rsid w:val="00593545"/>
  </w:style>
  <w:style w:type="character" w:customStyle="1" w:styleId="WW8Num22z3">
    <w:name w:val="WW8Num22z3"/>
    <w:rsid w:val="00593545"/>
  </w:style>
  <w:style w:type="character" w:customStyle="1" w:styleId="WW8Num22z4">
    <w:name w:val="WW8Num22z4"/>
    <w:rsid w:val="00593545"/>
  </w:style>
  <w:style w:type="character" w:customStyle="1" w:styleId="WW8Num22z5">
    <w:name w:val="WW8Num22z5"/>
    <w:rsid w:val="00593545"/>
  </w:style>
  <w:style w:type="character" w:customStyle="1" w:styleId="WW8Num22z6">
    <w:name w:val="WW8Num22z6"/>
    <w:rsid w:val="00593545"/>
  </w:style>
  <w:style w:type="character" w:customStyle="1" w:styleId="WW8Num22z7">
    <w:name w:val="WW8Num22z7"/>
    <w:rsid w:val="00593545"/>
  </w:style>
  <w:style w:type="character" w:customStyle="1" w:styleId="WW8Num22z8">
    <w:name w:val="WW8Num22z8"/>
    <w:rsid w:val="00593545"/>
  </w:style>
  <w:style w:type="character" w:customStyle="1" w:styleId="WW8Num23z0">
    <w:name w:val="WW8Num23z0"/>
    <w:rsid w:val="00593545"/>
    <w:rPr>
      <w:rFonts w:hint="default"/>
    </w:rPr>
  </w:style>
  <w:style w:type="character" w:customStyle="1" w:styleId="WW8Num23z1">
    <w:name w:val="WW8Num23z1"/>
    <w:rsid w:val="00593545"/>
  </w:style>
  <w:style w:type="character" w:customStyle="1" w:styleId="WW8Num23z2">
    <w:name w:val="WW8Num23z2"/>
    <w:rsid w:val="00593545"/>
  </w:style>
  <w:style w:type="character" w:customStyle="1" w:styleId="WW8Num23z3">
    <w:name w:val="WW8Num23z3"/>
    <w:rsid w:val="00593545"/>
  </w:style>
  <w:style w:type="character" w:customStyle="1" w:styleId="WW8Num23z4">
    <w:name w:val="WW8Num23z4"/>
    <w:rsid w:val="00593545"/>
  </w:style>
  <w:style w:type="character" w:customStyle="1" w:styleId="WW8Num23z5">
    <w:name w:val="WW8Num23z5"/>
    <w:rsid w:val="00593545"/>
  </w:style>
  <w:style w:type="character" w:customStyle="1" w:styleId="WW8Num23z6">
    <w:name w:val="WW8Num23z6"/>
    <w:rsid w:val="00593545"/>
  </w:style>
  <w:style w:type="character" w:customStyle="1" w:styleId="WW8Num23z7">
    <w:name w:val="WW8Num23z7"/>
    <w:rsid w:val="00593545"/>
  </w:style>
  <w:style w:type="character" w:customStyle="1" w:styleId="WW8Num23z8">
    <w:name w:val="WW8Num23z8"/>
    <w:rsid w:val="00593545"/>
  </w:style>
  <w:style w:type="character" w:customStyle="1" w:styleId="WW8Num24z0">
    <w:name w:val="WW8Num24z0"/>
    <w:rsid w:val="00593545"/>
    <w:rPr>
      <w:rFonts w:ascii="Symbol" w:hAnsi="Symbol" w:cs="Symbol" w:hint="default"/>
    </w:rPr>
  </w:style>
  <w:style w:type="character" w:customStyle="1" w:styleId="WW8Num24z1">
    <w:name w:val="WW8Num24z1"/>
    <w:rsid w:val="00593545"/>
    <w:rPr>
      <w:rFonts w:ascii="Courier New" w:hAnsi="Courier New" w:cs="Courier New" w:hint="default"/>
    </w:rPr>
  </w:style>
  <w:style w:type="character" w:customStyle="1" w:styleId="WW8Num24z2">
    <w:name w:val="WW8Num24z2"/>
    <w:rsid w:val="00593545"/>
    <w:rPr>
      <w:rFonts w:ascii="Wingdings" w:hAnsi="Wingdings" w:cs="Wingdings" w:hint="default"/>
    </w:rPr>
  </w:style>
  <w:style w:type="character" w:customStyle="1" w:styleId="WW8Num25z0">
    <w:name w:val="WW8Num25z0"/>
    <w:rsid w:val="00593545"/>
  </w:style>
  <w:style w:type="character" w:customStyle="1" w:styleId="WW8Num25z1">
    <w:name w:val="WW8Num25z1"/>
    <w:rsid w:val="00593545"/>
  </w:style>
  <w:style w:type="character" w:customStyle="1" w:styleId="WW8Num25z2">
    <w:name w:val="WW8Num25z2"/>
    <w:rsid w:val="00593545"/>
  </w:style>
  <w:style w:type="character" w:customStyle="1" w:styleId="WW8Num25z3">
    <w:name w:val="WW8Num25z3"/>
    <w:rsid w:val="00593545"/>
  </w:style>
  <w:style w:type="character" w:customStyle="1" w:styleId="WW8Num25z4">
    <w:name w:val="WW8Num25z4"/>
    <w:rsid w:val="00593545"/>
  </w:style>
  <w:style w:type="character" w:customStyle="1" w:styleId="WW8Num25z5">
    <w:name w:val="WW8Num25z5"/>
    <w:rsid w:val="00593545"/>
  </w:style>
  <w:style w:type="character" w:customStyle="1" w:styleId="WW8Num25z6">
    <w:name w:val="WW8Num25z6"/>
    <w:rsid w:val="00593545"/>
  </w:style>
  <w:style w:type="character" w:customStyle="1" w:styleId="WW8Num25z7">
    <w:name w:val="WW8Num25z7"/>
    <w:rsid w:val="00593545"/>
  </w:style>
  <w:style w:type="character" w:customStyle="1" w:styleId="WW8Num25z8">
    <w:name w:val="WW8Num25z8"/>
    <w:rsid w:val="00593545"/>
  </w:style>
  <w:style w:type="character" w:customStyle="1" w:styleId="WW8Num26z0">
    <w:name w:val="WW8Num26z0"/>
    <w:rsid w:val="00593545"/>
    <w:rPr>
      <w:rFonts w:hint="default"/>
    </w:rPr>
  </w:style>
  <w:style w:type="character" w:customStyle="1" w:styleId="WW8Num26z1">
    <w:name w:val="WW8Num26z1"/>
    <w:rsid w:val="00593545"/>
  </w:style>
  <w:style w:type="character" w:customStyle="1" w:styleId="WW8Num26z2">
    <w:name w:val="WW8Num26z2"/>
    <w:rsid w:val="00593545"/>
  </w:style>
  <w:style w:type="character" w:customStyle="1" w:styleId="WW8Num26z3">
    <w:name w:val="WW8Num26z3"/>
    <w:rsid w:val="00593545"/>
  </w:style>
  <w:style w:type="character" w:customStyle="1" w:styleId="WW8Num26z4">
    <w:name w:val="WW8Num26z4"/>
    <w:rsid w:val="00593545"/>
  </w:style>
  <w:style w:type="character" w:customStyle="1" w:styleId="WW8Num26z5">
    <w:name w:val="WW8Num26z5"/>
    <w:rsid w:val="00593545"/>
  </w:style>
  <w:style w:type="character" w:customStyle="1" w:styleId="WW8Num26z6">
    <w:name w:val="WW8Num26z6"/>
    <w:rsid w:val="00593545"/>
  </w:style>
  <w:style w:type="character" w:customStyle="1" w:styleId="WW8Num26z7">
    <w:name w:val="WW8Num26z7"/>
    <w:rsid w:val="00593545"/>
  </w:style>
  <w:style w:type="character" w:customStyle="1" w:styleId="WW8Num26z8">
    <w:name w:val="WW8Num26z8"/>
    <w:rsid w:val="00593545"/>
  </w:style>
  <w:style w:type="character" w:customStyle="1" w:styleId="WW8Num27z0">
    <w:name w:val="WW8Num27z0"/>
    <w:rsid w:val="00593545"/>
  </w:style>
  <w:style w:type="character" w:customStyle="1" w:styleId="WW8Num27z1">
    <w:name w:val="WW8Num27z1"/>
    <w:rsid w:val="00593545"/>
  </w:style>
  <w:style w:type="character" w:customStyle="1" w:styleId="WW8Num27z2">
    <w:name w:val="WW8Num27z2"/>
    <w:rsid w:val="00593545"/>
  </w:style>
  <w:style w:type="character" w:customStyle="1" w:styleId="WW8Num27z3">
    <w:name w:val="WW8Num27z3"/>
    <w:rsid w:val="00593545"/>
  </w:style>
  <w:style w:type="character" w:customStyle="1" w:styleId="WW8Num27z4">
    <w:name w:val="WW8Num27z4"/>
    <w:rsid w:val="00593545"/>
  </w:style>
  <w:style w:type="character" w:customStyle="1" w:styleId="WW8Num27z5">
    <w:name w:val="WW8Num27z5"/>
    <w:rsid w:val="00593545"/>
  </w:style>
  <w:style w:type="character" w:customStyle="1" w:styleId="WW8Num27z6">
    <w:name w:val="WW8Num27z6"/>
    <w:rsid w:val="00593545"/>
  </w:style>
  <w:style w:type="character" w:customStyle="1" w:styleId="WW8Num27z7">
    <w:name w:val="WW8Num27z7"/>
    <w:rsid w:val="00593545"/>
  </w:style>
  <w:style w:type="character" w:customStyle="1" w:styleId="WW8Num27z8">
    <w:name w:val="WW8Num27z8"/>
    <w:rsid w:val="00593545"/>
  </w:style>
  <w:style w:type="character" w:customStyle="1" w:styleId="WW8Num28z0">
    <w:name w:val="WW8Num28z0"/>
    <w:rsid w:val="00593545"/>
    <w:rPr>
      <w:rFonts w:hint="default"/>
    </w:rPr>
  </w:style>
  <w:style w:type="character" w:customStyle="1" w:styleId="WW8Num28z1">
    <w:name w:val="WW8Num28z1"/>
    <w:rsid w:val="00593545"/>
  </w:style>
  <w:style w:type="character" w:customStyle="1" w:styleId="WW8Num28z2">
    <w:name w:val="WW8Num28z2"/>
    <w:rsid w:val="00593545"/>
  </w:style>
  <w:style w:type="character" w:customStyle="1" w:styleId="WW8Num28z3">
    <w:name w:val="WW8Num28z3"/>
    <w:rsid w:val="00593545"/>
  </w:style>
  <w:style w:type="character" w:customStyle="1" w:styleId="WW8Num28z4">
    <w:name w:val="WW8Num28z4"/>
    <w:rsid w:val="00593545"/>
  </w:style>
  <w:style w:type="character" w:customStyle="1" w:styleId="WW8Num28z5">
    <w:name w:val="WW8Num28z5"/>
    <w:rsid w:val="00593545"/>
  </w:style>
  <w:style w:type="character" w:customStyle="1" w:styleId="WW8Num28z6">
    <w:name w:val="WW8Num28z6"/>
    <w:rsid w:val="00593545"/>
  </w:style>
  <w:style w:type="character" w:customStyle="1" w:styleId="WW8Num28z7">
    <w:name w:val="WW8Num28z7"/>
    <w:rsid w:val="00593545"/>
  </w:style>
  <w:style w:type="character" w:customStyle="1" w:styleId="WW8Num28z8">
    <w:name w:val="WW8Num28z8"/>
    <w:rsid w:val="00593545"/>
  </w:style>
  <w:style w:type="character" w:customStyle="1" w:styleId="WW8Num29z0">
    <w:name w:val="WW8Num29z0"/>
    <w:rsid w:val="00593545"/>
  </w:style>
  <w:style w:type="character" w:customStyle="1" w:styleId="WW8Num29z1">
    <w:name w:val="WW8Num29z1"/>
    <w:rsid w:val="00593545"/>
  </w:style>
  <w:style w:type="character" w:customStyle="1" w:styleId="WW8Num29z2">
    <w:name w:val="WW8Num29z2"/>
    <w:rsid w:val="00593545"/>
  </w:style>
  <w:style w:type="character" w:customStyle="1" w:styleId="WW8Num29z3">
    <w:name w:val="WW8Num29z3"/>
    <w:rsid w:val="00593545"/>
  </w:style>
  <w:style w:type="character" w:customStyle="1" w:styleId="WW8Num29z4">
    <w:name w:val="WW8Num29z4"/>
    <w:rsid w:val="00593545"/>
  </w:style>
  <w:style w:type="character" w:customStyle="1" w:styleId="WW8Num29z5">
    <w:name w:val="WW8Num29z5"/>
    <w:rsid w:val="00593545"/>
  </w:style>
  <w:style w:type="character" w:customStyle="1" w:styleId="WW8Num29z6">
    <w:name w:val="WW8Num29z6"/>
    <w:rsid w:val="00593545"/>
  </w:style>
  <w:style w:type="character" w:customStyle="1" w:styleId="WW8Num29z7">
    <w:name w:val="WW8Num29z7"/>
    <w:rsid w:val="00593545"/>
  </w:style>
  <w:style w:type="character" w:customStyle="1" w:styleId="WW8Num29z8">
    <w:name w:val="WW8Num29z8"/>
    <w:rsid w:val="00593545"/>
  </w:style>
  <w:style w:type="character" w:customStyle="1" w:styleId="WW8Num30z0">
    <w:name w:val="WW8Num30z0"/>
    <w:rsid w:val="00593545"/>
    <w:rPr>
      <w:rFonts w:hint="default"/>
    </w:rPr>
  </w:style>
  <w:style w:type="character" w:customStyle="1" w:styleId="WW8Num30z1">
    <w:name w:val="WW8Num30z1"/>
    <w:rsid w:val="00593545"/>
  </w:style>
  <w:style w:type="character" w:customStyle="1" w:styleId="WW8Num30z2">
    <w:name w:val="WW8Num30z2"/>
    <w:rsid w:val="00593545"/>
  </w:style>
  <w:style w:type="character" w:customStyle="1" w:styleId="WW8Num30z3">
    <w:name w:val="WW8Num30z3"/>
    <w:rsid w:val="00593545"/>
  </w:style>
  <w:style w:type="character" w:customStyle="1" w:styleId="WW8Num30z4">
    <w:name w:val="WW8Num30z4"/>
    <w:rsid w:val="00593545"/>
  </w:style>
  <w:style w:type="character" w:customStyle="1" w:styleId="WW8Num30z5">
    <w:name w:val="WW8Num30z5"/>
    <w:rsid w:val="00593545"/>
  </w:style>
  <w:style w:type="character" w:customStyle="1" w:styleId="WW8Num30z6">
    <w:name w:val="WW8Num30z6"/>
    <w:rsid w:val="00593545"/>
  </w:style>
  <w:style w:type="character" w:customStyle="1" w:styleId="WW8Num30z7">
    <w:name w:val="WW8Num30z7"/>
    <w:rsid w:val="00593545"/>
  </w:style>
  <w:style w:type="character" w:customStyle="1" w:styleId="WW8Num30z8">
    <w:name w:val="WW8Num30z8"/>
    <w:rsid w:val="00593545"/>
  </w:style>
  <w:style w:type="character" w:customStyle="1" w:styleId="WW8Num31z0">
    <w:name w:val="WW8Num31z0"/>
    <w:rsid w:val="00593545"/>
  </w:style>
  <w:style w:type="character" w:customStyle="1" w:styleId="WW8Num31z1">
    <w:name w:val="WW8Num31z1"/>
    <w:rsid w:val="00593545"/>
  </w:style>
  <w:style w:type="character" w:customStyle="1" w:styleId="WW8Num31z2">
    <w:name w:val="WW8Num31z2"/>
    <w:rsid w:val="00593545"/>
  </w:style>
  <w:style w:type="character" w:customStyle="1" w:styleId="WW8Num31z3">
    <w:name w:val="WW8Num31z3"/>
    <w:rsid w:val="00593545"/>
  </w:style>
  <w:style w:type="character" w:customStyle="1" w:styleId="WW8Num31z4">
    <w:name w:val="WW8Num31z4"/>
    <w:rsid w:val="00593545"/>
  </w:style>
  <w:style w:type="character" w:customStyle="1" w:styleId="WW8Num31z5">
    <w:name w:val="WW8Num31z5"/>
    <w:rsid w:val="00593545"/>
  </w:style>
  <w:style w:type="character" w:customStyle="1" w:styleId="WW8Num31z6">
    <w:name w:val="WW8Num31z6"/>
    <w:rsid w:val="00593545"/>
  </w:style>
  <w:style w:type="character" w:customStyle="1" w:styleId="WW8Num31z7">
    <w:name w:val="WW8Num31z7"/>
    <w:rsid w:val="00593545"/>
  </w:style>
  <w:style w:type="character" w:customStyle="1" w:styleId="WW8Num31z8">
    <w:name w:val="WW8Num31z8"/>
    <w:rsid w:val="00593545"/>
  </w:style>
  <w:style w:type="character" w:customStyle="1" w:styleId="WW8Num32z0">
    <w:name w:val="WW8Num32z0"/>
    <w:rsid w:val="00593545"/>
    <w:rPr>
      <w:rFonts w:eastAsia="Symbol" w:cs="Symbol" w:hint="default"/>
    </w:rPr>
  </w:style>
  <w:style w:type="character" w:customStyle="1" w:styleId="WW8Num32z1">
    <w:name w:val="WW8Num32z1"/>
    <w:rsid w:val="00593545"/>
  </w:style>
  <w:style w:type="character" w:customStyle="1" w:styleId="WW8Num32z2">
    <w:name w:val="WW8Num32z2"/>
    <w:rsid w:val="00593545"/>
  </w:style>
  <w:style w:type="character" w:customStyle="1" w:styleId="WW8Num32z3">
    <w:name w:val="WW8Num32z3"/>
    <w:rsid w:val="00593545"/>
  </w:style>
  <w:style w:type="character" w:customStyle="1" w:styleId="WW8Num32z4">
    <w:name w:val="WW8Num32z4"/>
    <w:rsid w:val="00593545"/>
  </w:style>
  <w:style w:type="character" w:customStyle="1" w:styleId="WW8Num32z5">
    <w:name w:val="WW8Num32z5"/>
    <w:rsid w:val="00593545"/>
  </w:style>
  <w:style w:type="character" w:customStyle="1" w:styleId="WW8Num32z6">
    <w:name w:val="WW8Num32z6"/>
    <w:rsid w:val="00593545"/>
  </w:style>
  <w:style w:type="character" w:customStyle="1" w:styleId="WW8Num32z7">
    <w:name w:val="WW8Num32z7"/>
    <w:rsid w:val="00593545"/>
  </w:style>
  <w:style w:type="character" w:customStyle="1" w:styleId="WW8Num32z8">
    <w:name w:val="WW8Num32z8"/>
    <w:rsid w:val="00593545"/>
  </w:style>
  <w:style w:type="character" w:customStyle="1" w:styleId="WW8Num33z0">
    <w:name w:val="WW8Num33z0"/>
    <w:rsid w:val="00593545"/>
    <w:rPr>
      <w:rFonts w:hint="default"/>
    </w:rPr>
  </w:style>
  <w:style w:type="character" w:customStyle="1" w:styleId="WW8Num33z1">
    <w:name w:val="WW8Num33z1"/>
    <w:rsid w:val="00593545"/>
  </w:style>
  <w:style w:type="character" w:customStyle="1" w:styleId="WW8Num33z2">
    <w:name w:val="WW8Num33z2"/>
    <w:rsid w:val="00593545"/>
  </w:style>
  <w:style w:type="character" w:customStyle="1" w:styleId="WW8Num33z3">
    <w:name w:val="WW8Num33z3"/>
    <w:rsid w:val="00593545"/>
  </w:style>
  <w:style w:type="character" w:customStyle="1" w:styleId="WW8Num33z4">
    <w:name w:val="WW8Num33z4"/>
    <w:rsid w:val="00593545"/>
  </w:style>
  <w:style w:type="character" w:customStyle="1" w:styleId="WW8Num33z5">
    <w:name w:val="WW8Num33z5"/>
    <w:rsid w:val="00593545"/>
  </w:style>
  <w:style w:type="character" w:customStyle="1" w:styleId="WW8Num33z6">
    <w:name w:val="WW8Num33z6"/>
    <w:rsid w:val="00593545"/>
  </w:style>
  <w:style w:type="character" w:customStyle="1" w:styleId="WW8Num33z7">
    <w:name w:val="WW8Num33z7"/>
    <w:rsid w:val="00593545"/>
  </w:style>
  <w:style w:type="character" w:customStyle="1" w:styleId="WW8Num33z8">
    <w:name w:val="WW8Num33z8"/>
    <w:rsid w:val="00593545"/>
  </w:style>
  <w:style w:type="character" w:customStyle="1" w:styleId="WW8Num34z0">
    <w:name w:val="WW8Num34z0"/>
    <w:rsid w:val="00593545"/>
    <w:rPr>
      <w:rFonts w:hint="default"/>
    </w:rPr>
  </w:style>
  <w:style w:type="character" w:customStyle="1" w:styleId="WW8Num34z1">
    <w:name w:val="WW8Num34z1"/>
    <w:rsid w:val="00593545"/>
  </w:style>
  <w:style w:type="character" w:customStyle="1" w:styleId="WW8Num34z2">
    <w:name w:val="WW8Num34z2"/>
    <w:rsid w:val="00593545"/>
  </w:style>
  <w:style w:type="character" w:customStyle="1" w:styleId="WW8Num34z3">
    <w:name w:val="WW8Num34z3"/>
    <w:rsid w:val="00593545"/>
  </w:style>
  <w:style w:type="character" w:customStyle="1" w:styleId="WW8Num34z4">
    <w:name w:val="WW8Num34z4"/>
    <w:rsid w:val="00593545"/>
  </w:style>
  <w:style w:type="character" w:customStyle="1" w:styleId="WW8Num34z5">
    <w:name w:val="WW8Num34z5"/>
    <w:rsid w:val="00593545"/>
  </w:style>
  <w:style w:type="character" w:customStyle="1" w:styleId="WW8Num34z6">
    <w:name w:val="WW8Num34z6"/>
    <w:rsid w:val="00593545"/>
  </w:style>
  <w:style w:type="character" w:customStyle="1" w:styleId="WW8Num34z7">
    <w:name w:val="WW8Num34z7"/>
    <w:rsid w:val="00593545"/>
  </w:style>
  <w:style w:type="character" w:customStyle="1" w:styleId="WW8Num34z8">
    <w:name w:val="WW8Num34z8"/>
    <w:rsid w:val="00593545"/>
  </w:style>
  <w:style w:type="character" w:customStyle="1" w:styleId="WW8Num35z0">
    <w:name w:val="WW8Num35z0"/>
    <w:rsid w:val="00593545"/>
  </w:style>
  <w:style w:type="character" w:customStyle="1" w:styleId="WW8Num35z1">
    <w:name w:val="WW8Num35z1"/>
    <w:rsid w:val="00593545"/>
  </w:style>
  <w:style w:type="character" w:customStyle="1" w:styleId="WW8Num35z2">
    <w:name w:val="WW8Num35z2"/>
    <w:rsid w:val="00593545"/>
  </w:style>
  <w:style w:type="character" w:customStyle="1" w:styleId="WW8Num35z3">
    <w:name w:val="WW8Num35z3"/>
    <w:rsid w:val="00593545"/>
  </w:style>
  <w:style w:type="character" w:customStyle="1" w:styleId="WW8Num35z4">
    <w:name w:val="WW8Num35z4"/>
    <w:rsid w:val="00593545"/>
  </w:style>
  <w:style w:type="character" w:customStyle="1" w:styleId="WW8Num35z5">
    <w:name w:val="WW8Num35z5"/>
    <w:rsid w:val="00593545"/>
  </w:style>
  <w:style w:type="character" w:customStyle="1" w:styleId="WW8Num35z6">
    <w:name w:val="WW8Num35z6"/>
    <w:rsid w:val="00593545"/>
  </w:style>
  <w:style w:type="character" w:customStyle="1" w:styleId="WW8Num35z7">
    <w:name w:val="WW8Num35z7"/>
    <w:rsid w:val="00593545"/>
  </w:style>
  <w:style w:type="character" w:customStyle="1" w:styleId="WW8Num35z8">
    <w:name w:val="WW8Num35z8"/>
    <w:rsid w:val="00593545"/>
  </w:style>
  <w:style w:type="character" w:customStyle="1" w:styleId="WW8Num36z0">
    <w:name w:val="WW8Num36z0"/>
    <w:rsid w:val="00593545"/>
  </w:style>
  <w:style w:type="character" w:customStyle="1" w:styleId="WW8Num36z1">
    <w:name w:val="WW8Num36z1"/>
    <w:rsid w:val="00593545"/>
  </w:style>
  <w:style w:type="character" w:customStyle="1" w:styleId="WW8Num36z2">
    <w:name w:val="WW8Num36z2"/>
    <w:rsid w:val="00593545"/>
  </w:style>
  <w:style w:type="character" w:customStyle="1" w:styleId="WW8Num36z3">
    <w:name w:val="WW8Num36z3"/>
    <w:rsid w:val="00593545"/>
  </w:style>
  <w:style w:type="character" w:customStyle="1" w:styleId="WW8Num36z4">
    <w:name w:val="WW8Num36z4"/>
    <w:rsid w:val="00593545"/>
  </w:style>
  <w:style w:type="character" w:customStyle="1" w:styleId="WW8Num36z5">
    <w:name w:val="WW8Num36z5"/>
    <w:rsid w:val="00593545"/>
  </w:style>
  <w:style w:type="character" w:customStyle="1" w:styleId="WW8Num36z6">
    <w:name w:val="WW8Num36z6"/>
    <w:rsid w:val="00593545"/>
  </w:style>
  <w:style w:type="character" w:customStyle="1" w:styleId="WW8Num36z7">
    <w:name w:val="WW8Num36z7"/>
    <w:rsid w:val="00593545"/>
  </w:style>
  <w:style w:type="character" w:customStyle="1" w:styleId="WW8Num36z8">
    <w:name w:val="WW8Num36z8"/>
    <w:rsid w:val="00593545"/>
  </w:style>
  <w:style w:type="character" w:customStyle="1" w:styleId="WW8Num37z0">
    <w:name w:val="WW8Num37z0"/>
    <w:rsid w:val="00593545"/>
    <w:rPr>
      <w:rFonts w:eastAsia="Symbol" w:cs="Symbol"/>
      <w:i/>
      <w:iCs/>
    </w:rPr>
  </w:style>
  <w:style w:type="character" w:customStyle="1" w:styleId="WW8Num37z1">
    <w:name w:val="WW8Num37z1"/>
    <w:rsid w:val="00593545"/>
  </w:style>
  <w:style w:type="character" w:customStyle="1" w:styleId="WW8Num37z2">
    <w:name w:val="WW8Num37z2"/>
    <w:rsid w:val="00593545"/>
  </w:style>
  <w:style w:type="character" w:customStyle="1" w:styleId="WW8Num37z3">
    <w:name w:val="WW8Num37z3"/>
    <w:rsid w:val="00593545"/>
  </w:style>
  <w:style w:type="character" w:customStyle="1" w:styleId="WW8Num37z4">
    <w:name w:val="WW8Num37z4"/>
    <w:rsid w:val="00593545"/>
  </w:style>
  <w:style w:type="character" w:customStyle="1" w:styleId="WW8Num37z5">
    <w:name w:val="WW8Num37z5"/>
    <w:rsid w:val="00593545"/>
  </w:style>
  <w:style w:type="character" w:customStyle="1" w:styleId="WW8Num37z6">
    <w:name w:val="WW8Num37z6"/>
    <w:rsid w:val="00593545"/>
  </w:style>
  <w:style w:type="character" w:customStyle="1" w:styleId="WW8Num37z7">
    <w:name w:val="WW8Num37z7"/>
    <w:rsid w:val="00593545"/>
  </w:style>
  <w:style w:type="character" w:customStyle="1" w:styleId="WW8Num37z8">
    <w:name w:val="WW8Num37z8"/>
    <w:rsid w:val="00593545"/>
  </w:style>
  <w:style w:type="character" w:customStyle="1" w:styleId="WW8Num38z0">
    <w:name w:val="WW8Num38z0"/>
    <w:rsid w:val="00593545"/>
  </w:style>
  <w:style w:type="character" w:customStyle="1" w:styleId="WW8Num38z1">
    <w:name w:val="WW8Num38z1"/>
    <w:rsid w:val="00593545"/>
  </w:style>
  <w:style w:type="character" w:customStyle="1" w:styleId="WW8Num38z2">
    <w:name w:val="WW8Num38z2"/>
    <w:rsid w:val="00593545"/>
  </w:style>
  <w:style w:type="character" w:customStyle="1" w:styleId="WW8Num38z3">
    <w:name w:val="WW8Num38z3"/>
    <w:rsid w:val="00593545"/>
  </w:style>
  <w:style w:type="character" w:customStyle="1" w:styleId="WW8Num38z4">
    <w:name w:val="WW8Num38z4"/>
    <w:rsid w:val="00593545"/>
  </w:style>
  <w:style w:type="character" w:customStyle="1" w:styleId="WW8Num38z5">
    <w:name w:val="WW8Num38z5"/>
    <w:rsid w:val="00593545"/>
  </w:style>
  <w:style w:type="character" w:customStyle="1" w:styleId="WW8Num38z6">
    <w:name w:val="WW8Num38z6"/>
    <w:rsid w:val="00593545"/>
  </w:style>
  <w:style w:type="character" w:customStyle="1" w:styleId="WW8Num38z7">
    <w:name w:val="WW8Num38z7"/>
    <w:rsid w:val="00593545"/>
  </w:style>
  <w:style w:type="character" w:customStyle="1" w:styleId="WW8Num38z8">
    <w:name w:val="WW8Num38z8"/>
    <w:rsid w:val="00593545"/>
  </w:style>
  <w:style w:type="character" w:customStyle="1" w:styleId="WW8Num39z0">
    <w:name w:val="WW8Num39z0"/>
    <w:rsid w:val="00593545"/>
    <w:rPr>
      <w:rFonts w:hint="default"/>
    </w:rPr>
  </w:style>
  <w:style w:type="character" w:customStyle="1" w:styleId="WW8Num39z1">
    <w:name w:val="WW8Num39z1"/>
    <w:rsid w:val="00593545"/>
  </w:style>
  <w:style w:type="character" w:customStyle="1" w:styleId="WW8Num39z2">
    <w:name w:val="WW8Num39z2"/>
    <w:rsid w:val="00593545"/>
  </w:style>
  <w:style w:type="character" w:customStyle="1" w:styleId="WW8Num39z3">
    <w:name w:val="WW8Num39z3"/>
    <w:rsid w:val="00593545"/>
  </w:style>
  <w:style w:type="character" w:customStyle="1" w:styleId="WW8Num39z4">
    <w:name w:val="WW8Num39z4"/>
    <w:rsid w:val="00593545"/>
  </w:style>
  <w:style w:type="character" w:customStyle="1" w:styleId="WW8Num39z5">
    <w:name w:val="WW8Num39z5"/>
    <w:rsid w:val="00593545"/>
  </w:style>
  <w:style w:type="character" w:customStyle="1" w:styleId="WW8Num39z6">
    <w:name w:val="WW8Num39z6"/>
    <w:rsid w:val="00593545"/>
  </w:style>
  <w:style w:type="character" w:customStyle="1" w:styleId="WW8Num39z7">
    <w:name w:val="WW8Num39z7"/>
    <w:rsid w:val="00593545"/>
  </w:style>
  <w:style w:type="character" w:customStyle="1" w:styleId="WW8Num39z8">
    <w:name w:val="WW8Num39z8"/>
    <w:rsid w:val="00593545"/>
  </w:style>
  <w:style w:type="character" w:customStyle="1" w:styleId="WW8Num40z0">
    <w:name w:val="WW8Num40z0"/>
    <w:rsid w:val="00593545"/>
    <w:rPr>
      <w:rFonts w:hint="default"/>
    </w:rPr>
  </w:style>
  <w:style w:type="character" w:customStyle="1" w:styleId="WW8Num40z1">
    <w:name w:val="WW8Num40z1"/>
    <w:rsid w:val="00593545"/>
  </w:style>
  <w:style w:type="character" w:customStyle="1" w:styleId="WW8Num40z2">
    <w:name w:val="WW8Num40z2"/>
    <w:rsid w:val="00593545"/>
  </w:style>
  <w:style w:type="character" w:customStyle="1" w:styleId="WW8Num40z3">
    <w:name w:val="WW8Num40z3"/>
    <w:rsid w:val="00593545"/>
  </w:style>
  <w:style w:type="character" w:customStyle="1" w:styleId="WW8Num40z4">
    <w:name w:val="WW8Num40z4"/>
    <w:rsid w:val="00593545"/>
  </w:style>
  <w:style w:type="character" w:customStyle="1" w:styleId="WW8Num40z5">
    <w:name w:val="WW8Num40z5"/>
    <w:rsid w:val="00593545"/>
  </w:style>
  <w:style w:type="character" w:customStyle="1" w:styleId="WW8Num40z6">
    <w:name w:val="WW8Num40z6"/>
    <w:rsid w:val="00593545"/>
  </w:style>
  <w:style w:type="character" w:customStyle="1" w:styleId="WW8Num40z7">
    <w:name w:val="WW8Num40z7"/>
    <w:rsid w:val="00593545"/>
  </w:style>
  <w:style w:type="character" w:customStyle="1" w:styleId="WW8Num40z8">
    <w:name w:val="WW8Num40z8"/>
    <w:rsid w:val="00593545"/>
  </w:style>
  <w:style w:type="character" w:customStyle="1" w:styleId="WW8Num41z0">
    <w:name w:val="WW8Num41z0"/>
    <w:rsid w:val="00593545"/>
    <w:rPr>
      <w:rFonts w:hint="default"/>
    </w:rPr>
  </w:style>
  <w:style w:type="character" w:customStyle="1" w:styleId="WW8Num41z1">
    <w:name w:val="WW8Num41z1"/>
    <w:rsid w:val="00593545"/>
    <w:rPr>
      <w:rFonts w:ascii="Courier New" w:hAnsi="Courier New" w:cs="Courier New" w:hint="default"/>
    </w:rPr>
  </w:style>
  <w:style w:type="character" w:customStyle="1" w:styleId="WW8Num41z2">
    <w:name w:val="WW8Num41z2"/>
    <w:rsid w:val="00593545"/>
    <w:rPr>
      <w:rFonts w:ascii="Wingdings" w:hAnsi="Wingdings" w:cs="Wingdings" w:hint="default"/>
    </w:rPr>
  </w:style>
  <w:style w:type="character" w:customStyle="1" w:styleId="WW8Num41z3">
    <w:name w:val="WW8Num41z3"/>
    <w:rsid w:val="00593545"/>
    <w:rPr>
      <w:rFonts w:ascii="Symbol" w:hAnsi="Symbol" w:cs="Symbol" w:hint="default"/>
    </w:rPr>
  </w:style>
  <w:style w:type="character" w:customStyle="1" w:styleId="WW8Num42z0">
    <w:name w:val="WW8Num42z0"/>
    <w:rsid w:val="00593545"/>
  </w:style>
  <w:style w:type="character" w:customStyle="1" w:styleId="WW8Num42z1">
    <w:name w:val="WW8Num42z1"/>
    <w:rsid w:val="00593545"/>
  </w:style>
  <w:style w:type="character" w:customStyle="1" w:styleId="WW8Num42z2">
    <w:name w:val="WW8Num42z2"/>
    <w:rsid w:val="00593545"/>
  </w:style>
  <w:style w:type="character" w:customStyle="1" w:styleId="WW8Num42z3">
    <w:name w:val="WW8Num42z3"/>
    <w:rsid w:val="00593545"/>
  </w:style>
  <w:style w:type="character" w:customStyle="1" w:styleId="WW8Num42z4">
    <w:name w:val="WW8Num42z4"/>
    <w:rsid w:val="00593545"/>
  </w:style>
  <w:style w:type="character" w:customStyle="1" w:styleId="WW8Num42z5">
    <w:name w:val="WW8Num42z5"/>
    <w:rsid w:val="00593545"/>
  </w:style>
  <w:style w:type="character" w:customStyle="1" w:styleId="WW8Num42z6">
    <w:name w:val="WW8Num42z6"/>
    <w:rsid w:val="00593545"/>
  </w:style>
  <w:style w:type="character" w:customStyle="1" w:styleId="WW8Num42z7">
    <w:name w:val="WW8Num42z7"/>
    <w:rsid w:val="00593545"/>
  </w:style>
  <w:style w:type="character" w:customStyle="1" w:styleId="WW8Num42z8">
    <w:name w:val="WW8Num42z8"/>
    <w:rsid w:val="00593545"/>
  </w:style>
  <w:style w:type="character" w:customStyle="1" w:styleId="WW8Num43z0">
    <w:name w:val="WW8Num43z0"/>
    <w:rsid w:val="00593545"/>
    <w:rPr>
      <w:rFonts w:ascii="Symbol" w:hAnsi="Symbol" w:cs="Symbol" w:hint="default"/>
    </w:rPr>
  </w:style>
  <w:style w:type="character" w:customStyle="1" w:styleId="WW8Num43z1">
    <w:name w:val="WW8Num43z1"/>
    <w:rsid w:val="00593545"/>
    <w:rPr>
      <w:rFonts w:ascii="Courier New" w:hAnsi="Courier New" w:cs="Courier New" w:hint="default"/>
    </w:rPr>
  </w:style>
  <w:style w:type="character" w:customStyle="1" w:styleId="WW8Num43z2">
    <w:name w:val="WW8Num43z2"/>
    <w:rsid w:val="00593545"/>
    <w:rPr>
      <w:rFonts w:ascii="Wingdings" w:hAnsi="Wingdings" w:cs="Wingdings" w:hint="default"/>
    </w:rPr>
  </w:style>
  <w:style w:type="character" w:customStyle="1" w:styleId="WW8Num44z0">
    <w:name w:val="WW8Num44z0"/>
    <w:rsid w:val="00593545"/>
    <w:rPr>
      <w:rFonts w:cs="Times New Roman"/>
    </w:rPr>
  </w:style>
  <w:style w:type="character" w:customStyle="1" w:styleId="WW8Num45z0">
    <w:name w:val="WW8Num45z0"/>
    <w:rsid w:val="00593545"/>
  </w:style>
  <w:style w:type="character" w:customStyle="1" w:styleId="WW8Num45z1">
    <w:name w:val="WW8Num45z1"/>
    <w:rsid w:val="00593545"/>
  </w:style>
  <w:style w:type="character" w:customStyle="1" w:styleId="WW8Num45z2">
    <w:name w:val="WW8Num45z2"/>
    <w:rsid w:val="00593545"/>
  </w:style>
  <w:style w:type="character" w:customStyle="1" w:styleId="WW8Num45z3">
    <w:name w:val="WW8Num45z3"/>
    <w:rsid w:val="00593545"/>
  </w:style>
  <w:style w:type="character" w:customStyle="1" w:styleId="WW8Num45z4">
    <w:name w:val="WW8Num45z4"/>
    <w:rsid w:val="00593545"/>
  </w:style>
  <w:style w:type="character" w:customStyle="1" w:styleId="WW8Num45z5">
    <w:name w:val="WW8Num45z5"/>
    <w:rsid w:val="00593545"/>
  </w:style>
  <w:style w:type="character" w:customStyle="1" w:styleId="WW8Num45z6">
    <w:name w:val="WW8Num45z6"/>
    <w:rsid w:val="00593545"/>
  </w:style>
  <w:style w:type="character" w:customStyle="1" w:styleId="WW8Num45z7">
    <w:name w:val="WW8Num45z7"/>
    <w:rsid w:val="00593545"/>
  </w:style>
  <w:style w:type="character" w:customStyle="1" w:styleId="WW8Num45z8">
    <w:name w:val="WW8Num45z8"/>
    <w:rsid w:val="00593545"/>
  </w:style>
  <w:style w:type="character" w:customStyle="1" w:styleId="WW8Num46z0">
    <w:name w:val="WW8Num46z0"/>
    <w:rsid w:val="00593545"/>
    <w:rPr>
      <w:rFonts w:hint="default"/>
    </w:rPr>
  </w:style>
  <w:style w:type="character" w:customStyle="1" w:styleId="WW8Num46z1">
    <w:name w:val="WW8Num46z1"/>
    <w:rsid w:val="00593545"/>
  </w:style>
  <w:style w:type="character" w:customStyle="1" w:styleId="WW8Num46z2">
    <w:name w:val="WW8Num46z2"/>
    <w:rsid w:val="00593545"/>
  </w:style>
  <w:style w:type="character" w:customStyle="1" w:styleId="WW8Num46z3">
    <w:name w:val="WW8Num46z3"/>
    <w:rsid w:val="00593545"/>
  </w:style>
  <w:style w:type="character" w:customStyle="1" w:styleId="WW8Num46z4">
    <w:name w:val="WW8Num46z4"/>
    <w:rsid w:val="00593545"/>
  </w:style>
  <w:style w:type="character" w:customStyle="1" w:styleId="WW8Num46z5">
    <w:name w:val="WW8Num46z5"/>
    <w:rsid w:val="00593545"/>
  </w:style>
  <w:style w:type="character" w:customStyle="1" w:styleId="WW8Num46z6">
    <w:name w:val="WW8Num46z6"/>
    <w:rsid w:val="00593545"/>
  </w:style>
  <w:style w:type="character" w:customStyle="1" w:styleId="WW8Num46z7">
    <w:name w:val="WW8Num46z7"/>
    <w:rsid w:val="00593545"/>
  </w:style>
  <w:style w:type="character" w:customStyle="1" w:styleId="WW8Num46z8">
    <w:name w:val="WW8Num46z8"/>
    <w:rsid w:val="00593545"/>
  </w:style>
  <w:style w:type="character" w:customStyle="1" w:styleId="WW8Num47z0">
    <w:name w:val="WW8Num47z0"/>
    <w:rsid w:val="00593545"/>
    <w:rPr>
      <w:rFonts w:ascii="Symbol" w:hAnsi="Symbol" w:cs="Symbol" w:hint="default"/>
    </w:rPr>
  </w:style>
  <w:style w:type="character" w:customStyle="1" w:styleId="WW8Num47z1">
    <w:name w:val="WW8Num47z1"/>
    <w:rsid w:val="00593545"/>
    <w:rPr>
      <w:rFonts w:ascii="Courier New" w:hAnsi="Courier New" w:cs="Courier New" w:hint="default"/>
    </w:rPr>
  </w:style>
  <w:style w:type="character" w:customStyle="1" w:styleId="WW8Num47z2">
    <w:name w:val="WW8Num47z2"/>
    <w:rsid w:val="00593545"/>
    <w:rPr>
      <w:rFonts w:ascii="Wingdings" w:hAnsi="Wingdings" w:cs="Wingdings" w:hint="default"/>
    </w:rPr>
  </w:style>
  <w:style w:type="character" w:customStyle="1" w:styleId="WW8Num48z0">
    <w:name w:val="WW8Num48z0"/>
    <w:rsid w:val="00593545"/>
    <w:rPr>
      <w:rFonts w:hint="default"/>
    </w:rPr>
  </w:style>
  <w:style w:type="character" w:customStyle="1" w:styleId="WW8Num48z1">
    <w:name w:val="WW8Num48z1"/>
    <w:rsid w:val="00593545"/>
  </w:style>
  <w:style w:type="character" w:customStyle="1" w:styleId="WW8Num48z2">
    <w:name w:val="WW8Num48z2"/>
    <w:rsid w:val="00593545"/>
  </w:style>
  <w:style w:type="character" w:customStyle="1" w:styleId="WW8Num48z3">
    <w:name w:val="WW8Num48z3"/>
    <w:rsid w:val="00593545"/>
  </w:style>
  <w:style w:type="character" w:customStyle="1" w:styleId="WW8Num48z4">
    <w:name w:val="WW8Num48z4"/>
    <w:rsid w:val="00593545"/>
  </w:style>
  <w:style w:type="character" w:customStyle="1" w:styleId="WW8Num48z5">
    <w:name w:val="WW8Num48z5"/>
    <w:rsid w:val="00593545"/>
  </w:style>
  <w:style w:type="character" w:customStyle="1" w:styleId="WW8Num48z6">
    <w:name w:val="WW8Num48z6"/>
    <w:rsid w:val="00593545"/>
  </w:style>
  <w:style w:type="character" w:customStyle="1" w:styleId="WW8Num48z7">
    <w:name w:val="WW8Num48z7"/>
    <w:rsid w:val="00593545"/>
  </w:style>
  <w:style w:type="character" w:customStyle="1" w:styleId="WW8Num48z8">
    <w:name w:val="WW8Num48z8"/>
    <w:rsid w:val="00593545"/>
  </w:style>
  <w:style w:type="character" w:customStyle="1" w:styleId="WW8Num49z0">
    <w:name w:val="WW8Num49z0"/>
    <w:rsid w:val="00593545"/>
    <w:rPr>
      <w:rFonts w:hint="default"/>
    </w:rPr>
  </w:style>
  <w:style w:type="character" w:customStyle="1" w:styleId="WW8Num49z1">
    <w:name w:val="WW8Num49z1"/>
    <w:rsid w:val="00593545"/>
    <w:rPr>
      <w:rFonts w:ascii="Courier New" w:hAnsi="Courier New" w:cs="Courier New" w:hint="default"/>
    </w:rPr>
  </w:style>
  <w:style w:type="character" w:customStyle="1" w:styleId="WW8Num49z2">
    <w:name w:val="WW8Num49z2"/>
    <w:rsid w:val="00593545"/>
    <w:rPr>
      <w:rFonts w:ascii="Wingdings" w:hAnsi="Wingdings" w:cs="Wingdings" w:hint="default"/>
    </w:rPr>
  </w:style>
  <w:style w:type="character" w:customStyle="1" w:styleId="WW8Num49z3">
    <w:name w:val="WW8Num49z3"/>
    <w:rsid w:val="00593545"/>
    <w:rPr>
      <w:rFonts w:ascii="Symbol" w:hAnsi="Symbol" w:cs="Symbol" w:hint="default"/>
    </w:rPr>
  </w:style>
  <w:style w:type="character" w:customStyle="1" w:styleId="WW8Num50z0">
    <w:name w:val="WW8Num50z0"/>
    <w:rsid w:val="00593545"/>
  </w:style>
  <w:style w:type="character" w:customStyle="1" w:styleId="WW8Num50z1">
    <w:name w:val="WW8Num50z1"/>
    <w:rsid w:val="00593545"/>
  </w:style>
  <w:style w:type="character" w:customStyle="1" w:styleId="WW8Num50z2">
    <w:name w:val="WW8Num50z2"/>
    <w:rsid w:val="00593545"/>
  </w:style>
  <w:style w:type="character" w:customStyle="1" w:styleId="WW8Num50z3">
    <w:name w:val="WW8Num50z3"/>
    <w:rsid w:val="00593545"/>
  </w:style>
  <w:style w:type="character" w:customStyle="1" w:styleId="WW8Num50z4">
    <w:name w:val="WW8Num50z4"/>
    <w:rsid w:val="00593545"/>
  </w:style>
  <w:style w:type="character" w:customStyle="1" w:styleId="WW8Num50z5">
    <w:name w:val="WW8Num50z5"/>
    <w:rsid w:val="00593545"/>
  </w:style>
  <w:style w:type="character" w:customStyle="1" w:styleId="WW8Num50z6">
    <w:name w:val="WW8Num50z6"/>
    <w:rsid w:val="00593545"/>
  </w:style>
  <w:style w:type="character" w:customStyle="1" w:styleId="WW8Num50z7">
    <w:name w:val="WW8Num50z7"/>
    <w:rsid w:val="00593545"/>
  </w:style>
  <w:style w:type="character" w:customStyle="1" w:styleId="WW8Num50z8">
    <w:name w:val="WW8Num50z8"/>
    <w:rsid w:val="00593545"/>
  </w:style>
  <w:style w:type="character" w:customStyle="1" w:styleId="10">
    <w:name w:val="Основной шрифт абзаца1"/>
    <w:rsid w:val="00593545"/>
  </w:style>
  <w:style w:type="character" w:customStyle="1" w:styleId="11">
    <w:name w:val="Заголовок 1 Знак"/>
    <w:rsid w:val="00593545"/>
    <w:rPr>
      <w:rFonts w:ascii="TimesET" w:hAnsi="TimesET" w:cs="TimesET"/>
      <w:sz w:val="24"/>
      <w:lang w:val="ru-RU" w:bidi="ar-SA"/>
    </w:rPr>
  </w:style>
  <w:style w:type="character" w:customStyle="1" w:styleId="20">
    <w:name w:val="Заголовок 2 Знак"/>
    <w:rsid w:val="00593545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40">
    <w:name w:val="Заголовок 4 Знак"/>
    <w:rsid w:val="00593545"/>
    <w:rPr>
      <w:b/>
      <w:bCs/>
      <w:sz w:val="28"/>
      <w:szCs w:val="28"/>
      <w:lang w:val="ru-RU" w:bidi="ar-SA"/>
    </w:rPr>
  </w:style>
  <w:style w:type="character" w:customStyle="1" w:styleId="50">
    <w:name w:val="Заголовок 5 Знак"/>
    <w:rsid w:val="00593545"/>
    <w:rPr>
      <w:b/>
      <w:bCs/>
      <w:i/>
      <w:iCs/>
      <w:sz w:val="26"/>
      <w:szCs w:val="26"/>
      <w:lang w:val="ru-RU" w:bidi="ar-SA"/>
    </w:rPr>
  </w:style>
  <w:style w:type="character" w:customStyle="1" w:styleId="70">
    <w:name w:val="Заголовок 7 Знак"/>
    <w:rsid w:val="00593545"/>
    <w:rPr>
      <w:sz w:val="24"/>
      <w:szCs w:val="24"/>
      <w:lang w:val="ru-RU" w:bidi="ar-SA"/>
    </w:rPr>
  </w:style>
  <w:style w:type="character" w:customStyle="1" w:styleId="a3">
    <w:name w:val="Текст сноски Знак"/>
    <w:rsid w:val="00593545"/>
    <w:rPr>
      <w:lang w:val="ru-RU" w:bidi="ar-SA"/>
    </w:rPr>
  </w:style>
  <w:style w:type="character" w:customStyle="1" w:styleId="a4">
    <w:name w:val="Верхний колонтитул Знак"/>
    <w:rsid w:val="00593545"/>
    <w:rPr>
      <w:lang w:val="ru-RU" w:bidi="ar-SA"/>
    </w:rPr>
  </w:style>
  <w:style w:type="character" w:customStyle="1" w:styleId="a5">
    <w:name w:val="Название Знак"/>
    <w:rsid w:val="00593545"/>
    <w:rPr>
      <w:b/>
      <w:sz w:val="28"/>
      <w:lang w:val="ru-RU" w:bidi="ar-SA"/>
    </w:rPr>
  </w:style>
  <w:style w:type="character" w:customStyle="1" w:styleId="a6">
    <w:name w:val="Основной текст Знак"/>
    <w:rsid w:val="00593545"/>
    <w:rPr>
      <w:color w:val="000000"/>
      <w:sz w:val="24"/>
      <w:szCs w:val="18"/>
      <w:lang w:val="ru-RU" w:bidi="ar-SA"/>
    </w:rPr>
  </w:style>
  <w:style w:type="character" w:customStyle="1" w:styleId="a7">
    <w:name w:val="Основной текст с отступом Знак"/>
    <w:rsid w:val="00593545"/>
    <w:rPr>
      <w:color w:val="000000"/>
      <w:sz w:val="24"/>
      <w:szCs w:val="18"/>
      <w:lang w:val="ru-RU" w:bidi="ar-SA"/>
    </w:rPr>
  </w:style>
  <w:style w:type="character" w:customStyle="1" w:styleId="21">
    <w:name w:val="Основной текст с отступом 2 Знак"/>
    <w:rsid w:val="00593545"/>
    <w:rPr>
      <w:b/>
      <w:bCs/>
      <w:sz w:val="24"/>
      <w:szCs w:val="24"/>
      <w:lang w:val="ru-RU" w:bidi="ar-SA"/>
    </w:rPr>
  </w:style>
  <w:style w:type="character" w:customStyle="1" w:styleId="a8">
    <w:name w:val="Символ сноски"/>
    <w:rsid w:val="00593545"/>
    <w:rPr>
      <w:rFonts w:cs="Times New Roman"/>
      <w:vertAlign w:val="superscript"/>
    </w:rPr>
  </w:style>
  <w:style w:type="character" w:styleId="a9">
    <w:name w:val="Strong"/>
    <w:qFormat/>
    <w:rsid w:val="00593545"/>
    <w:rPr>
      <w:rFonts w:cs="Times New Roman"/>
      <w:b/>
      <w:bCs/>
    </w:rPr>
  </w:style>
  <w:style w:type="character" w:styleId="aa">
    <w:name w:val="Emphasis"/>
    <w:qFormat/>
    <w:rsid w:val="00593545"/>
    <w:rPr>
      <w:rFonts w:cs="Times New Roman"/>
      <w:i/>
      <w:iCs/>
    </w:rPr>
  </w:style>
  <w:style w:type="character" w:customStyle="1" w:styleId="FontStyle41">
    <w:name w:val="Font Style41"/>
    <w:rsid w:val="00593545"/>
    <w:rPr>
      <w:rFonts w:ascii="Times New Roman" w:hAnsi="Times New Roman" w:cs="Times New Roman"/>
      <w:sz w:val="22"/>
      <w:szCs w:val="22"/>
    </w:rPr>
  </w:style>
  <w:style w:type="character" w:styleId="ab">
    <w:name w:val="Hyperlink"/>
    <w:rsid w:val="00593545"/>
    <w:rPr>
      <w:rFonts w:cs="Times New Roman"/>
      <w:color w:val="1263AC"/>
      <w:u w:val="none"/>
    </w:rPr>
  </w:style>
  <w:style w:type="character" w:customStyle="1" w:styleId="ac">
    <w:name w:val="Текст Знак"/>
    <w:rsid w:val="00593545"/>
    <w:rPr>
      <w:rFonts w:ascii="Courier New" w:hAnsi="Courier New" w:cs="Courier New"/>
      <w:lang w:val="ru-RU" w:bidi="ar-SA"/>
    </w:rPr>
  </w:style>
  <w:style w:type="character" w:customStyle="1" w:styleId="ad">
    <w:name w:val="Текст выноски Знак"/>
    <w:rsid w:val="00593545"/>
    <w:rPr>
      <w:rFonts w:ascii="Tahoma" w:hAnsi="Tahoma" w:cs="Tahoma"/>
      <w:sz w:val="16"/>
      <w:szCs w:val="16"/>
      <w:lang w:val="ru-RU" w:bidi="ar-SA"/>
    </w:rPr>
  </w:style>
  <w:style w:type="character" w:customStyle="1" w:styleId="ae">
    <w:name w:val="Нижний колонтитул Знак"/>
    <w:uiPriority w:val="99"/>
    <w:rsid w:val="00593545"/>
    <w:rPr>
      <w:sz w:val="24"/>
      <w:szCs w:val="24"/>
      <w:lang w:val="ru-RU" w:bidi="ar-SA"/>
    </w:rPr>
  </w:style>
  <w:style w:type="character" w:styleId="af">
    <w:name w:val="page number"/>
    <w:rsid w:val="00593545"/>
    <w:rPr>
      <w:rFonts w:cs="Times New Roman"/>
    </w:rPr>
  </w:style>
  <w:style w:type="character" w:customStyle="1" w:styleId="22">
    <w:name w:val="Основной текст 2 Знак"/>
    <w:rsid w:val="00593545"/>
    <w:rPr>
      <w:sz w:val="24"/>
      <w:szCs w:val="24"/>
      <w:lang w:val="ru-RU" w:bidi="ar-SA"/>
    </w:rPr>
  </w:style>
  <w:style w:type="character" w:customStyle="1" w:styleId="30">
    <w:name w:val="Основной текст 3 Знак"/>
    <w:rsid w:val="00593545"/>
    <w:rPr>
      <w:sz w:val="16"/>
      <w:szCs w:val="16"/>
      <w:lang w:val="ru-RU" w:bidi="ar-SA"/>
    </w:rPr>
  </w:style>
  <w:style w:type="character" w:customStyle="1" w:styleId="af0">
    <w:name w:val="Знак Знак"/>
    <w:rsid w:val="00593545"/>
    <w:rPr>
      <w:rFonts w:cs="Times New Roman"/>
      <w:b/>
      <w:bCs/>
      <w:i/>
      <w:iCs/>
      <w:sz w:val="26"/>
      <w:szCs w:val="26"/>
      <w:lang w:val="ru-RU" w:bidi="ar-SA"/>
    </w:rPr>
  </w:style>
  <w:style w:type="character" w:customStyle="1" w:styleId="12">
    <w:name w:val="Знак Знак1"/>
    <w:rsid w:val="00593545"/>
    <w:rPr>
      <w:sz w:val="24"/>
      <w:szCs w:val="24"/>
      <w:lang w:val="ru-RU" w:bidi="ar-SA"/>
    </w:rPr>
  </w:style>
  <w:style w:type="character" w:customStyle="1" w:styleId="14">
    <w:name w:val="Знак Знак14"/>
    <w:rsid w:val="00593545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71">
    <w:name w:val="Знак Знак7"/>
    <w:rsid w:val="00593545"/>
    <w:rPr>
      <w:rFonts w:cs="Times New Roman"/>
      <w:b/>
      <w:sz w:val="28"/>
      <w:lang w:val="ru-RU" w:bidi="ar-SA"/>
    </w:rPr>
  </w:style>
  <w:style w:type="character" w:customStyle="1" w:styleId="41">
    <w:name w:val="Знак Знак4"/>
    <w:rsid w:val="00593545"/>
    <w:rPr>
      <w:rFonts w:ascii="Courier New" w:hAnsi="Courier New" w:cs="Courier New"/>
      <w:lang w:val="ru-RU" w:bidi="ar-SA"/>
    </w:rPr>
  </w:style>
  <w:style w:type="character" w:customStyle="1" w:styleId="BodyTextIndentChar">
    <w:name w:val="Body Text Indent Char"/>
    <w:basedOn w:val="10"/>
    <w:rsid w:val="00593545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basedOn w:val="10"/>
    <w:rsid w:val="00593545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basedOn w:val="10"/>
    <w:rsid w:val="00593545"/>
    <w:rPr>
      <w:sz w:val="27"/>
      <w:szCs w:val="27"/>
      <w:lang w:bidi="ar-SA"/>
    </w:rPr>
  </w:style>
  <w:style w:type="character" w:customStyle="1" w:styleId="31">
    <w:name w:val="Заголовок 3 Знак"/>
    <w:basedOn w:val="10"/>
    <w:rsid w:val="0059354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10"/>
    <w:rsid w:val="00593545"/>
  </w:style>
  <w:style w:type="character" w:customStyle="1" w:styleId="af1">
    <w:name w:val="Абзац списка Знак"/>
    <w:uiPriority w:val="34"/>
    <w:rsid w:val="00593545"/>
    <w:rPr>
      <w:rFonts w:cs="Tahoma"/>
      <w:sz w:val="28"/>
    </w:rPr>
  </w:style>
  <w:style w:type="paragraph" w:customStyle="1" w:styleId="af2">
    <w:name w:val="Заголовок"/>
    <w:basedOn w:val="a"/>
    <w:next w:val="af3"/>
    <w:rsid w:val="00593545"/>
    <w:pPr>
      <w:jc w:val="center"/>
    </w:pPr>
    <w:rPr>
      <w:b/>
      <w:sz w:val="28"/>
      <w:szCs w:val="20"/>
    </w:rPr>
  </w:style>
  <w:style w:type="paragraph" w:styleId="af3">
    <w:name w:val="Body Text"/>
    <w:basedOn w:val="a"/>
    <w:rsid w:val="00593545"/>
    <w:pPr>
      <w:jc w:val="both"/>
    </w:pPr>
    <w:rPr>
      <w:color w:val="000000"/>
      <w:szCs w:val="18"/>
    </w:rPr>
  </w:style>
  <w:style w:type="paragraph" w:styleId="af4">
    <w:name w:val="List"/>
    <w:basedOn w:val="af3"/>
    <w:rsid w:val="00593545"/>
    <w:rPr>
      <w:rFonts w:cs="FreeSans"/>
    </w:rPr>
  </w:style>
  <w:style w:type="paragraph" w:styleId="af5">
    <w:name w:val="caption"/>
    <w:basedOn w:val="a"/>
    <w:qFormat/>
    <w:rsid w:val="00593545"/>
    <w:pPr>
      <w:suppressLineNumbers/>
      <w:spacing w:before="120" w:after="120"/>
    </w:pPr>
    <w:rPr>
      <w:rFonts w:cs="FreeSans"/>
      <w:i/>
      <w:iCs/>
    </w:rPr>
  </w:style>
  <w:style w:type="paragraph" w:customStyle="1" w:styleId="13">
    <w:name w:val="Указатель1"/>
    <w:basedOn w:val="a"/>
    <w:rsid w:val="00593545"/>
    <w:pPr>
      <w:suppressLineNumbers/>
    </w:pPr>
    <w:rPr>
      <w:rFonts w:cs="FreeSans"/>
    </w:rPr>
  </w:style>
  <w:style w:type="paragraph" w:styleId="af6">
    <w:name w:val="Normal (Web)"/>
    <w:basedOn w:val="a"/>
    <w:rsid w:val="00593545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af7">
    <w:name w:val="footnote text"/>
    <w:basedOn w:val="a"/>
    <w:rsid w:val="00593545"/>
    <w:rPr>
      <w:sz w:val="20"/>
      <w:szCs w:val="20"/>
    </w:rPr>
  </w:style>
  <w:style w:type="paragraph" w:styleId="af8">
    <w:name w:val="header"/>
    <w:basedOn w:val="a"/>
    <w:rsid w:val="00593545"/>
    <w:pPr>
      <w:tabs>
        <w:tab w:val="center" w:pos="4153"/>
        <w:tab w:val="right" w:pos="8306"/>
      </w:tabs>
      <w:autoSpaceDE w:val="0"/>
    </w:pPr>
    <w:rPr>
      <w:sz w:val="20"/>
      <w:szCs w:val="20"/>
    </w:rPr>
  </w:style>
  <w:style w:type="paragraph" w:styleId="af9">
    <w:name w:val="Body Text Indent"/>
    <w:basedOn w:val="a"/>
    <w:rsid w:val="00593545"/>
    <w:pPr>
      <w:ind w:firstLine="902"/>
      <w:jc w:val="both"/>
    </w:pPr>
    <w:rPr>
      <w:color w:val="000000"/>
      <w:szCs w:val="18"/>
    </w:rPr>
  </w:style>
  <w:style w:type="paragraph" w:customStyle="1" w:styleId="210">
    <w:name w:val="Основной текст с отступом 21"/>
    <w:basedOn w:val="a"/>
    <w:rsid w:val="00593545"/>
    <w:pPr>
      <w:ind w:firstLine="900"/>
      <w:jc w:val="both"/>
    </w:pPr>
    <w:rPr>
      <w:b/>
      <w:bCs/>
    </w:rPr>
  </w:style>
  <w:style w:type="paragraph" w:customStyle="1" w:styleId="Style20">
    <w:name w:val="Style20"/>
    <w:basedOn w:val="a"/>
    <w:rsid w:val="00593545"/>
    <w:pPr>
      <w:widowControl w:val="0"/>
      <w:autoSpaceDE w:val="0"/>
      <w:spacing w:line="274" w:lineRule="exact"/>
      <w:ind w:hanging="509"/>
      <w:jc w:val="both"/>
    </w:pPr>
  </w:style>
  <w:style w:type="paragraph" w:customStyle="1" w:styleId="text">
    <w:name w:val="text"/>
    <w:basedOn w:val="a"/>
    <w:rsid w:val="00593545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"/>
    <w:rsid w:val="00593545"/>
    <w:pPr>
      <w:widowControl w:val="0"/>
      <w:autoSpaceDE w:val="0"/>
      <w:spacing w:line="276" w:lineRule="exact"/>
      <w:ind w:hanging="360"/>
      <w:jc w:val="both"/>
    </w:pPr>
  </w:style>
  <w:style w:type="paragraph" w:customStyle="1" w:styleId="Default">
    <w:name w:val="Default"/>
    <w:rsid w:val="00593545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main">
    <w:name w:val="main"/>
    <w:basedOn w:val="a"/>
    <w:rsid w:val="00593545"/>
    <w:pPr>
      <w:spacing w:before="280" w:after="280"/>
    </w:pPr>
  </w:style>
  <w:style w:type="paragraph" w:customStyle="1" w:styleId="15">
    <w:name w:val="Текст1"/>
    <w:basedOn w:val="a"/>
    <w:rsid w:val="00593545"/>
    <w:rPr>
      <w:rFonts w:ascii="Courier New" w:hAnsi="Courier New" w:cs="Courier New"/>
      <w:sz w:val="20"/>
      <w:szCs w:val="20"/>
    </w:rPr>
  </w:style>
  <w:style w:type="paragraph" w:customStyle="1" w:styleId="Normal1">
    <w:name w:val="Normal1"/>
    <w:rsid w:val="00593545"/>
    <w:pPr>
      <w:widowControl w:val="0"/>
      <w:suppressAutoHyphens/>
    </w:pPr>
    <w:rPr>
      <w:b/>
      <w:i/>
      <w:lang w:eastAsia="zh-CN"/>
    </w:rPr>
  </w:style>
  <w:style w:type="paragraph" w:styleId="afa">
    <w:name w:val="Balloon Text"/>
    <w:basedOn w:val="a"/>
    <w:rsid w:val="00593545"/>
    <w:rPr>
      <w:rFonts w:ascii="Tahoma" w:hAnsi="Tahoma" w:cs="Tahoma"/>
      <w:sz w:val="16"/>
      <w:szCs w:val="16"/>
    </w:rPr>
  </w:style>
  <w:style w:type="paragraph" w:styleId="afb">
    <w:name w:val="footer"/>
    <w:basedOn w:val="a"/>
    <w:uiPriority w:val="99"/>
    <w:rsid w:val="00593545"/>
    <w:pPr>
      <w:tabs>
        <w:tab w:val="center" w:pos="4677"/>
        <w:tab w:val="right" w:pos="9355"/>
      </w:tabs>
    </w:pPr>
  </w:style>
  <w:style w:type="paragraph" w:customStyle="1" w:styleId="211">
    <w:name w:val="Основной текст 21"/>
    <w:basedOn w:val="a"/>
    <w:rsid w:val="00593545"/>
    <w:pPr>
      <w:spacing w:after="120" w:line="480" w:lineRule="auto"/>
    </w:pPr>
  </w:style>
  <w:style w:type="paragraph" w:customStyle="1" w:styleId="16">
    <w:name w:val="Цитата1"/>
    <w:basedOn w:val="a"/>
    <w:rsid w:val="00593545"/>
    <w:pPr>
      <w:tabs>
        <w:tab w:val="num" w:pos="2340"/>
      </w:tabs>
      <w:ind w:right="201"/>
      <w:jc w:val="both"/>
    </w:pPr>
    <w:rPr>
      <w:sz w:val="28"/>
    </w:rPr>
  </w:style>
  <w:style w:type="paragraph" w:customStyle="1" w:styleId="310">
    <w:name w:val="Основной текст 31"/>
    <w:basedOn w:val="a"/>
    <w:rsid w:val="00593545"/>
    <w:pPr>
      <w:spacing w:after="120"/>
    </w:pPr>
    <w:rPr>
      <w:sz w:val="16"/>
      <w:szCs w:val="16"/>
    </w:rPr>
  </w:style>
  <w:style w:type="paragraph" w:customStyle="1" w:styleId="afc">
    <w:name w:val="Абзац"/>
    <w:basedOn w:val="a"/>
    <w:rsid w:val="00593545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fd">
    <w:name w:val="список с точками"/>
    <w:basedOn w:val="a"/>
    <w:rsid w:val="00593545"/>
    <w:pPr>
      <w:tabs>
        <w:tab w:val="num" w:pos="720"/>
      </w:tabs>
      <w:spacing w:line="312" w:lineRule="auto"/>
      <w:ind w:left="720" w:hanging="360"/>
      <w:jc w:val="both"/>
    </w:pPr>
  </w:style>
  <w:style w:type="paragraph" w:styleId="17">
    <w:name w:val="toc 1"/>
    <w:basedOn w:val="a"/>
    <w:next w:val="a"/>
    <w:rsid w:val="00593545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593545"/>
    <w:pPr>
      <w:suppressAutoHyphens/>
      <w:autoSpaceDE w:val="0"/>
    </w:pPr>
    <w:rPr>
      <w:sz w:val="24"/>
      <w:szCs w:val="24"/>
      <w:lang w:eastAsia="zh-CN"/>
    </w:rPr>
  </w:style>
  <w:style w:type="paragraph" w:styleId="afe">
    <w:name w:val="List Paragraph"/>
    <w:basedOn w:val="a"/>
    <w:uiPriority w:val="34"/>
    <w:qFormat/>
    <w:rsid w:val="00593545"/>
    <w:pPr>
      <w:ind w:left="720"/>
      <w:contextualSpacing/>
    </w:pPr>
    <w:rPr>
      <w:sz w:val="28"/>
      <w:szCs w:val="20"/>
    </w:rPr>
  </w:style>
  <w:style w:type="paragraph" w:customStyle="1" w:styleId="Bodytext1">
    <w:name w:val="Body text1"/>
    <w:basedOn w:val="a"/>
    <w:rsid w:val="00593545"/>
    <w:pPr>
      <w:shd w:val="clear" w:color="auto" w:fill="FFFFFF"/>
      <w:spacing w:before="60" w:after="60" w:line="240" w:lineRule="atLeast"/>
    </w:pPr>
    <w:rPr>
      <w:sz w:val="27"/>
      <w:szCs w:val="27"/>
      <w:lang w:eastAsia="ru-RU"/>
    </w:rPr>
  </w:style>
  <w:style w:type="paragraph" w:customStyle="1" w:styleId="-0">
    <w:name w:val="Обычный-0"/>
    <w:basedOn w:val="a"/>
    <w:rsid w:val="00593545"/>
    <w:pPr>
      <w:ind w:left="714" w:hanging="357"/>
      <w:jc w:val="both"/>
    </w:pPr>
    <w:rPr>
      <w:sz w:val="28"/>
      <w:szCs w:val="20"/>
    </w:rPr>
  </w:style>
  <w:style w:type="paragraph" w:customStyle="1" w:styleId="aff">
    <w:name w:val="Содержимое врезки"/>
    <w:basedOn w:val="a"/>
    <w:rsid w:val="00593545"/>
  </w:style>
  <w:style w:type="paragraph" w:customStyle="1" w:styleId="aff0">
    <w:name w:val="Содержимое таблицы"/>
    <w:basedOn w:val="a"/>
    <w:rsid w:val="00593545"/>
    <w:pPr>
      <w:suppressLineNumbers/>
    </w:pPr>
  </w:style>
  <w:style w:type="paragraph" w:customStyle="1" w:styleId="aff1">
    <w:name w:val="Заголовок таблицы"/>
    <w:basedOn w:val="aff0"/>
    <w:rsid w:val="00593545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45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93545"/>
    <w:pPr>
      <w:keepNext/>
      <w:tabs>
        <w:tab w:val="num" w:pos="0"/>
      </w:tabs>
      <w:jc w:val="center"/>
      <w:outlineLvl w:val="0"/>
    </w:pPr>
    <w:rPr>
      <w:rFonts w:ascii="TimesET" w:hAnsi="TimesET" w:cs="TimesET"/>
      <w:szCs w:val="20"/>
    </w:rPr>
  </w:style>
  <w:style w:type="paragraph" w:styleId="2">
    <w:name w:val="heading 2"/>
    <w:basedOn w:val="a"/>
    <w:next w:val="a"/>
    <w:qFormat/>
    <w:rsid w:val="00593545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93545"/>
    <w:pPr>
      <w:keepNext/>
      <w:tabs>
        <w:tab w:val="num" w:pos="0"/>
      </w:tabs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593545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93545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593545"/>
    <w:pPr>
      <w:tabs>
        <w:tab w:val="num" w:pos="0"/>
      </w:tabs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93545"/>
    <w:rPr>
      <w:rFonts w:ascii="Symbol" w:hAnsi="Symbol" w:cs="Symbol" w:hint="default"/>
      <w:color w:val="000000"/>
    </w:rPr>
  </w:style>
  <w:style w:type="character" w:customStyle="1" w:styleId="WW8Num1z1">
    <w:name w:val="WW8Num1z1"/>
    <w:rsid w:val="00593545"/>
  </w:style>
  <w:style w:type="character" w:customStyle="1" w:styleId="WW8Num1z2">
    <w:name w:val="WW8Num1z2"/>
    <w:rsid w:val="00593545"/>
  </w:style>
  <w:style w:type="character" w:customStyle="1" w:styleId="WW8Num1z3">
    <w:name w:val="WW8Num1z3"/>
    <w:rsid w:val="00593545"/>
  </w:style>
  <w:style w:type="character" w:customStyle="1" w:styleId="WW8Num1z4">
    <w:name w:val="WW8Num1z4"/>
    <w:rsid w:val="00593545"/>
  </w:style>
  <w:style w:type="character" w:customStyle="1" w:styleId="WW8Num1z5">
    <w:name w:val="WW8Num1z5"/>
    <w:rsid w:val="00593545"/>
  </w:style>
  <w:style w:type="character" w:customStyle="1" w:styleId="WW8Num1z6">
    <w:name w:val="WW8Num1z6"/>
    <w:rsid w:val="00593545"/>
  </w:style>
  <w:style w:type="character" w:customStyle="1" w:styleId="WW8Num1z7">
    <w:name w:val="WW8Num1z7"/>
    <w:rsid w:val="00593545"/>
  </w:style>
  <w:style w:type="character" w:customStyle="1" w:styleId="WW8Num1z8">
    <w:name w:val="WW8Num1z8"/>
    <w:rsid w:val="00593545"/>
  </w:style>
  <w:style w:type="character" w:customStyle="1" w:styleId="WW8Num2z0">
    <w:name w:val="WW8Num2z0"/>
    <w:rsid w:val="00593545"/>
    <w:rPr>
      <w:rFonts w:hint="default"/>
    </w:rPr>
  </w:style>
  <w:style w:type="character" w:customStyle="1" w:styleId="WW8Num2z1">
    <w:name w:val="WW8Num2z1"/>
    <w:rsid w:val="00593545"/>
  </w:style>
  <w:style w:type="character" w:customStyle="1" w:styleId="WW8Num2z2">
    <w:name w:val="WW8Num2z2"/>
    <w:rsid w:val="00593545"/>
  </w:style>
  <w:style w:type="character" w:customStyle="1" w:styleId="WW8Num2z3">
    <w:name w:val="WW8Num2z3"/>
    <w:rsid w:val="00593545"/>
  </w:style>
  <w:style w:type="character" w:customStyle="1" w:styleId="WW8Num2z4">
    <w:name w:val="WW8Num2z4"/>
    <w:rsid w:val="00593545"/>
  </w:style>
  <w:style w:type="character" w:customStyle="1" w:styleId="WW8Num2z5">
    <w:name w:val="WW8Num2z5"/>
    <w:rsid w:val="00593545"/>
  </w:style>
  <w:style w:type="character" w:customStyle="1" w:styleId="WW8Num2z6">
    <w:name w:val="WW8Num2z6"/>
    <w:rsid w:val="00593545"/>
  </w:style>
  <w:style w:type="character" w:customStyle="1" w:styleId="WW8Num2z7">
    <w:name w:val="WW8Num2z7"/>
    <w:rsid w:val="00593545"/>
  </w:style>
  <w:style w:type="character" w:customStyle="1" w:styleId="WW8Num2z8">
    <w:name w:val="WW8Num2z8"/>
    <w:rsid w:val="00593545"/>
  </w:style>
  <w:style w:type="character" w:customStyle="1" w:styleId="WW8Num3z0">
    <w:name w:val="WW8Num3z0"/>
    <w:rsid w:val="00593545"/>
    <w:rPr>
      <w:rFonts w:hint="default"/>
    </w:rPr>
  </w:style>
  <w:style w:type="character" w:customStyle="1" w:styleId="WW8Num3z1">
    <w:name w:val="WW8Num3z1"/>
    <w:rsid w:val="00593545"/>
    <w:rPr>
      <w:rFonts w:ascii="Courier New" w:hAnsi="Courier New" w:cs="Courier New" w:hint="default"/>
    </w:rPr>
  </w:style>
  <w:style w:type="character" w:customStyle="1" w:styleId="WW8Num3z2">
    <w:name w:val="WW8Num3z2"/>
    <w:rsid w:val="00593545"/>
    <w:rPr>
      <w:rFonts w:ascii="Wingdings" w:hAnsi="Wingdings" w:cs="Wingdings" w:hint="default"/>
    </w:rPr>
  </w:style>
  <w:style w:type="character" w:customStyle="1" w:styleId="WW8Num3z3">
    <w:name w:val="WW8Num3z3"/>
    <w:rsid w:val="00593545"/>
    <w:rPr>
      <w:rFonts w:ascii="Symbol" w:hAnsi="Symbol" w:cs="Symbol" w:hint="default"/>
    </w:rPr>
  </w:style>
  <w:style w:type="character" w:customStyle="1" w:styleId="WW8Num4z0">
    <w:name w:val="WW8Num4z0"/>
    <w:rsid w:val="00593545"/>
  </w:style>
  <w:style w:type="character" w:customStyle="1" w:styleId="WW8Num4z1">
    <w:name w:val="WW8Num4z1"/>
    <w:rsid w:val="00593545"/>
  </w:style>
  <w:style w:type="character" w:customStyle="1" w:styleId="WW8Num4z2">
    <w:name w:val="WW8Num4z2"/>
    <w:rsid w:val="00593545"/>
  </w:style>
  <w:style w:type="character" w:customStyle="1" w:styleId="WW8Num4z3">
    <w:name w:val="WW8Num4z3"/>
    <w:rsid w:val="00593545"/>
  </w:style>
  <w:style w:type="character" w:customStyle="1" w:styleId="WW8Num4z4">
    <w:name w:val="WW8Num4z4"/>
    <w:rsid w:val="00593545"/>
  </w:style>
  <w:style w:type="character" w:customStyle="1" w:styleId="WW8Num4z5">
    <w:name w:val="WW8Num4z5"/>
    <w:rsid w:val="00593545"/>
  </w:style>
  <w:style w:type="character" w:customStyle="1" w:styleId="WW8Num4z6">
    <w:name w:val="WW8Num4z6"/>
    <w:rsid w:val="00593545"/>
  </w:style>
  <w:style w:type="character" w:customStyle="1" w:styleId="WW8Num4z7">
    <w:name w:val="WW8Num4z7"/>
    <w:rsid w:val="00593545"/>
  </w:style>
  <w:style w:type="character" w:customStyle="1" w:styleId="WW8Num4z8">
    <w:name w:val="WW8Num4z8"/>
    <w:rsid w:val="00593545"/>
  </w:style>
  <w:style w:type="character" w:customStyle="1" w:styleId="WW8Num5z0">
    <w:name w:val="WW8Num5z0"/>
    <w:rsid w:val="00593545"/>
  </w:style>
  <w:style w:type="character" w:customStyle="1" w:styleId="WW8Num5z1">
    <w:name w:val="WW8Num5z1"/>
    <w:rsid w:val="00593545"/>
  </w:style>
  <w:style w:type="character" w:customStyle="1" w:styleId="WW8Num5z2">
    <w:name w:val="WW8Num5z2"/>
    <w:rsid w:val="00593545"/>
  </w:style>
  <w:style w:type="character" w:customStyle="1" w:styleId="WW8Num5z3">
    <w:name w:val="WW8Num5z3"/>
    <w:rsid w:val="00593545"/>
  </w:style>
  <w:style w:type="character" w:customStyle="1" w:styleId="WW8Num5z4">
    <w:name w:val="WW8Num5z4"/>
    <w:rsid w:val="00593545"/>
  </w:style>
  <w:style w:type="character" w:customStyle="1" w:styleId="WW8Num5z5">
    <w:name w:val="WW8Num5z5"/>
    <w:rsid w:val="00593545"/>
  </w:style>
  <w:style w:type="character" w:customStyle="1" w:styleId="WW8Num5z6">
    <w:name w:val="WW8Num5z6"/>
    <w:rsid w:val="00593545"/>
  </w:style>
  <w:style w:type="character" w:customStyle="1" w:styleId="WW8Num5z7">
    <w:name w:val="WW8Num5z7"/>
    <w:rsid w:val="00593545"/>
  </w:style>
  <w:style w:type="character" w:customStyle="1" w:styleId="WW8Num5z8">
    <w:name w:val="WW8Num5z8"/>
    <w:rsid w:val="00593545"/>
  </w:style>
  <w:style w:type="character" w:customStyle="1" w:styleId="WW8Num6z0">
    <w:name w:val="WW8Num6z0"/>
    <w:rsid w:val="00593545"/>
    <w:rPr>
      <w:rFonts w:hint="default"/>
    </w:rPr>
  </w:style>
  <w:style w:type="character" w:customStyle="1" w:styleId="WW8Num6z1">
    <w:name w:val="WW8Num6z1"/>
    <w:rsid w:val="00593545"/>
  </w:style>
  <w:style w:type="character" w:customStyle="1" w:styleId="WW8Num6z2">
    <w:name w:val="WW8Num6z2"/>
    <w:rsid w:val="00593545"/>
  </w:style>
  <w:style w:type="character" w:customStyle="1" w:styleId="WW8Num6z3">
    <w:name w:val="WW8Num6z3"/>
    <w:rsid w:val="00593545"/>
  </w:style>
  <w:style w:type="character" w:customStyle="1" w:styleId="WW8Num6z4">
    <w:name w:val="WW8Num6z4"/>
    <w:rsid w:val="00593545"/>
  </w:style>
  <w:style w:type="character" w:customStyle="1" w:styleId="WW8Num6z5">
    <w:name w:val="WW8Num6z5"/>
    <w:rsid w:val="00593545"/>
  </w:style>
  <w:style w:type="character" w:customStyle="1" w:styleId="WW8Num6z6">
    <w:name w:val="WW8Num6z6"/>
    <w:rsid w:val="00593545"/>
  </w:style>
  <w:style w:type="character" w:customStyle="1" w:styleId="WW8Num6z7">
    <w:name w:val="WW8Num6z7"/>
    <w:rsid w:val="00593545"/>
  </w:style>
  <w:style w:type="character" w:customStyle="1" w:styleId="WW8Num6z8">
    <w:name w:val="WW8Num6z8"/>
    <w:rsid w:val="00593545"/>
  </w:style>
  <w:style w:type="character" w:customStyle="1" w:styleId="WW8Num7z0">
    <w:name w:val="WW8Num7z0"/>
    <w:rsid w:val="00593545"/>
  </w:style>
  <w:style w:type="character" w:customStyle="1" w:styleId="WW8Num7z1">
    <w:name w:val="WW8Num7z1"/>
    <w:rsid w:val="00593545"/>
  </w:style>
  <w:style w:type="character" w:customStyle="1" w:styleId="WW8Num7z2">
    <w:name w:val="WW8Num7z2"/>
    <w:rsid w:val="00593545"/>
  </w:style>
  <w:style w:type="character" w:customStyle="1" w:styleId="WW8Num7z3">
    <w:name w:val="WW8Num7z3"/>
    <w:rsid w:val="00593545"/>
  </w:style>
  <w:style w:type="character" w:customStyle="1" w:styleId="WW8Num7z4">
    <w:name w:val="WW8Num7z4"/>
    <w:rsid w:val="00593545"/>
  </w:style>
  <w:style w:type="character" w:customStyle="1" w:styleId="WW8Num7z5">
    <w:name w:val="WW8Num7z5"/>
    <w:rsid w:val="00593545"/>
  </w:style>
  <w:style w:type="character" w:customStyle="1" w:styleId="WW8Num7z6">
    <w:name w:val="WW8Num7z6"/>
    <w:rsid w:val="00593545"/>
  </w:style>
  <w:style w:type="character" w:customStyle="1" w:styleId="WW8Num7z7">
    <w:name w:val="WW8Num7z7"/>
    <w:rsid w:val="00593545"/>
  </w:style>
  <w:style w:type="character" w:customStyle="1" w:styleId="WW8Num7z8">
    <w:name w:val="WW8Num7z8"/>
    <w:rsid w:val="00593545"/>
  </w:style>
  <w:style w:type="character" w:customStyle="1" w:styleId="WW8Num8z0">
    <w:name w:val="WW8Num8z0"/>
    <w:rsid w:val="00593545"/>
  </w:style>
  <w:style w:type="character" w:customStyle="1" w:styleId="WW8Num8z1">
    <w:name w:val="WW8Num8z1"/>
    <w:rsid w:val="00593545"/>
  </w:style>
  <w:style w:type="character" w:customStyle="1" w:styleId="WW8Num8z2">
    <w:name w:val="WW8Num8z2"/>
    <w:rsid w:val="00593545"/>
  </w:style>
  <w:style w:type="character" w:customStyle="1" w:styleId="WW8Num8z3">
    <w:name w:val="WW8Num8z3"/>
    <w:rsid w:val="00593545"/>
  </w:style>
  <w:style w:type="character" w:customStyle="1" w:styleId="WW8Num8z4">
    <w:name w:val="WW8Num8z4"/>
    <w:rsid w:val="00593545"/>
  </w:style>
  <w:style w:type="character" w:customStyle="1" w:styleId="WW8Num8z5">
    <w:name w:val="WW8Num8z5"/>
    <w:rsid w:val="00593545"/>
  </w:style>
  <w:style w:type="character" w:customStyle="1" w:styleId="WW8Num8z6">
    <w:name w:val="WW8Num8z6"/>
    <w:rsid w:val="00593545"/>
  </w:style>
  <w:style w:type="character" w:customStyle="1" w:styleId="WW8Num8z7">
    <w:name w:val="WW8Num8z7"/>
    <w:rsid w:val="00593545"/>
  </w:style>
  <w:style w:type="character" w:customStyle="1" w:styleId="WW8Num8z8">
    <w:name w:val="WW8Num8z8"/>
    <w:rsid w:val="00593545"/>
  </w:style>
  <w:style w:type="character" w:customStyle="1" w:styleId="WW8Num9z0">
    <w:name w:val="WW8Num9z0"/>
    <w:rsid w:val="00593545"/>
    <w:rPr>
      <w:rFonts w:hint="default"/>
    </w:rPr>
  </w:style>
  <w:style w:type="character" w:customStyle="1" w:styleId="WW8Num9z1">
    <w:name w:val="WW8Num9z1"/>
    <w:rsid w:val="00593545"/>
  </w:style>
  <w:style w:type="character" w:customStyle="1" w:styleId="WW8Num9z2">
    <w:name w:val="WW8Num9z2"/>
    <w:rsid w:val="00593545"/>
  </w:style>
  <w:style w:type="character" w:customStyle="1" w:styleId="WW8Num9z3">
    <w:name w:val="WW8Num9z3"/>
    <w:rsid w:val="00593545"/>
  </w:style>
  <w:style w:type="character" w:customStyle="1" w:styleId="WW8Num9z4">
    <w:name w:val="WW8Num9z4"/>
    <w:rsid w:val="00593545"/>
  </w:style>
  <w:style w:type="character" w:customStyle="1" w:styleId="WW8Num9z5">
    <w:name w:val="WW8Num9z5"/>
    <w:rsid w:val="00593545"/>
  </w:style>
  <w:style w:type="character" w:customStyle="1" w:styleId="WW8Num9z6">
    <w:name w:val="WW8Num9z6"/>
    <w:rsid w:val="00593545"/>
  </w:style>
  <w:style w:type="character" w:customStyle="1" w:styleId="WW8Num9z7">
    <w:name w:val="WW8Num9z7"/>
    <w:rsid w:val="00593545"/>
  </w:style>
  <w:style w:type="character" w:customStyle="1" w:styleId="WW8Num9z8">
    <w:name w:val="WW8Num9z8"/>
    <w:rsid w:val="00593545"/>
  </w:style>
  <w:style w:type="character" w:customStyle="1" w:styleId="WW8Num10z0">
    <w:name w:val="WW8Num10z0"/>
    <w:rsid w:val="00593545"/>
    <w:rPr>
      <w:rFonts w:hint="default"/>
    </w:rPr>
  </w:style>
  <w:style w:type="character" w:customStyle="1" w:styleId="WW8Num10z1">
    <w:name w:val="WW8Num10z1"/>
    <w:rsid w:val="00593545"/>
  </w:style>
  <w:style w:type="character" w:customStyle="1" w:styleId="WW8Num10z2">
    <w:name w:val="WW8Num10z2"/>
    <w:rsid w:val="00593545"/>
  </w:style>
  <w:style w:type="character" w:customStyle="1" w:styleId="WW8Num10z3">
    <w:name w:val="WW8Num10z3"/>
    <w:rsid w:val="00593545"/>
  </w:style>
  <w:style w:type="character" w:customStyle="1" w:styleId="WW8Num10z4">
    <w:name w:val="WW8Num10z4"/>
    <w:rsid w:val="00593545"/>
  </w:style>
  <w:style w:type="character" w:customStyle="1" w:styleId="WW8Num10z5">
    <w:name w:val="WW8Num10z5"/>
    <w:rsid w:val="00593545"/>
  </w:style>
  <w:style w:type="character" w:customStyle="1" w:styleId="WW8Num10z6">
    <w:name w:val="WW8Num10z6"/>
    <w:rsid w:val="00593545"/>
  </w:style>
  <w:style w:type="character" w:customStyle="1" w:styleId="WW8Num10z7">
    <w:name w:val="WW8Num10z7"/>
    <w:rsid w:val="00593545"/>
  </w:style>
  <w:style w:type="character" w:customStyle="1" w:styleId="WW8Num10z8">
    <w:name w:val="WW8Num10z8"/>
    <w:rsid w:val="00593545"/>
  </w:style>
  <w:style w:type="character" w:customStyle="1" w:styleId="WW8Num11z0">
    <w:name w:val="WW8Num11z0"/>
    <w:rsid w:val="00593545"/>
  </w:style>
  <w:style w:type="character" w:customStyle="1" w:styleId="WW8Num11z1">
    <w:name w:val="WW8Num11z1"/>
    <w:rsid w:val="00593545"/>
  </w:style>
  <w:style w:type="character" w:customStyle="1" w:styleId="WW8Num11z2">
    <w:name w:val="WW8Num11z2"/>
    <w:rsid w:val="00593545"/>
  </w:style>
  <w:style w:type="character" w:customStyle="1" w:styleId="WW8Num11z3">
    <w:name w:val="WW8Num11z3"/>
    <w:rsid w:val="00593545"/>
  </w:style>
  <w:style w:type="character" w:customStyle="1" w:styleId="WW8Num11z4">
    <w:name w:val="WW8Num11z4"/>
    <w:rsid w:val="00593545"/>
  </w:style>
  <w:style w:type="character" w:customStyle="1" w:styleId="WW8Num11z5">
    <w:name w:val="WW8Num11z5"/>
    <w:rsid w:val="00593545"/>
  </w:style>
  <w:style w:type="character" w:customStyle="1" w:styleId="WW8Num11z6">
    <w:name w:val="WW8Num11z6"/>
    <w:rsid w:val="00593545"/>
  </w:style>
  <w:style w:type="character" w:customStyle="1" w:styleId="WW8Num11z7">
    <w:name w:val="WW8Num11z7"/>
    <w:rsid w:val="00593545"/>
  </w:style>
  <w:style w:type="character" w:customStyle="1" w:styleId="WW8Num11z8">
    <w:name w:val="WW8Num11z8"/>
    <w:rsid w:val="00593545"/>
  </w:style>
  <w:style w:type="character" w:customStyle="1" w:styleId="WW8Num12z0">
    <w:name w:val="WW8Num12z0"/>
    <w:rsid w:val="00593545"/>
  </w:style>
  <w:style w:type="character" w:customStyle="1" w:styleId="WW8Num12z1">
    <w:name w:val="WW8Num12z1"/>
    <w:rsid w:val="00593545"/>
  </w:style>
  <w:style w:type="character" w:customStyle="1" w:styleId="WW8Num12z2">
    <w:name w:val="WW8Num12z2"/>
    <w:rsid w:val="00593545"/>
  </w:style>
  <w:style w:type="character" w:customStyle="1" w:styleId="WW8Num12z3">
    <w:name w:val="WW8Num12z3"/>
    <w:rsid w:val="00593545"/>
  </w:style>
  <w:style w:type="character" w:customStyle="1" w:styleId="WW8Num12z4">
    <w:name w:val="WW8Num12z4"/>
    <w:rsid w:val="00593545"/>
  </w:style>
  <w:style w:type="character" w:customStyle="1" w:styleId="WW8Num12z5">
    <w:name w:val="WW8Num12z5"/>
    <w:rsid w:val="00593545"/>
  </w:style>
  <w:style w:type="character" w:customStyle="1" w:styleId="WW8Num12z6">
    <w:name w:val="WW8Num12z6"/>
    <w:rsid w:val="00593545"/>
  </w:style>
  <w:style w:type="character" w:customStyle="1" w:styleId="WW8Num12z7">
    <w:name w:val="WW8Num12z7"/>
    <w:rsid w:val="00593545"/>
  </w:style>
  <w:style w:type="character" w:customStyle="1" w:styleId="WW8Num12z8">
    <w:name w:val="WW8Num12z8"/>
    <w:rsid w:val="00593545"/>
  </w:style>
  <w:style w:type="character" w:customStyle="1" w:styleId="WW8Num13z0">
    <w:name w:val="WW8Num13z0"/>
    <w:rsid w:val="00593545"/>
  </w:style>
  <w:style w:type="character" w:customStyle="1" w:styleId="WW8Num13z1">
    <w:name w:val="WW8Num13z1"/>
    <w:rsid w:val="00593545"/>
  </w:style>
  <w:style w:type="character" w:customStyle="1" w:styleId="WW8Num13z2">
    <w:name w:val="WW8Num13z2"/>
    <w:rsid w:val="00593545"/>
  </w:style>
  <w:style w:type="character" w:customStyle="1" w:styleId="WW8Num13z3">
    <w:name w:val="WW8Num13z3"/>
    <w:rsid w:val="00593545"/>
  </w:style>
  <w:style w:type="character" w:customStyle="1" w:styleId="WW8Num13z4">
    <w:name w:val="WW8Num13z4"/>
    <w:rsid w:val="00593545"/>
  </w:style>
  <w:style w:type="character" w:customStyle="1" w:styleId="WW8Num13z5">
    <w:name w:val="WW8Num13z5"/>
    <w:rsid w:val="00593545"/>
  </w:style>
  <w:style w:type="character" w:customStyle="1" w:styleId="WW8Num13z6">
    <w:name w:val="WW8Num13z6"/>
    <w:rsid w:val="00593545"/>
  </w:style>
  <w:style w:type="character" w:customStyle="1" w:styleId="WW8Num13z7">
    <w:name w:val="WW8Num13z7"/>
    <w:rsid w:val="00593545"/>
  </w:style>
  <w:style w:type="character" w:customStyle="1" w:styleId="WW8Num13z8">
    <w:name w:val="WW8Num13z8"/>
    <w:rsid w:val="00593545"/>
  </w:style>
  <w:style w:type="character" w:customStyle="1" w:styleId="WW8Num14z0">
    <w:name w:val="WW8Num14z0"/>
    <w:rsid w:val="00593545"/>
  </w:style>
  <w:style w:type="character" w:customStyle="1" w:styleId="WW8Num14z1">
    <w:name w:val="WW8Num14z1"/>
    <w:rsid w:val="00593545"/>
  </w:style>
  <w:style w:type="character" w:customStyle="1" w:styleId="WW8Num14z2">
    <w:name w:val="WW8Num14z2"/>
    <w:rsid w:val="00593545"/>
  </w:style>
  <w:style w:type="character" w:customStyle="1" w:styleId="WW8Num14z3">
    <w:name w:val="WW8Num14z3"/>
    <w:rsid w:val="00593545"/>
  </w:style>
  <w:style w:type="character" w:customStyle="1" w:styleId="WW8Num14z4">
    <w:name w:val="WW8Num14z4"/>
    <w:rsid w:val="00593545"/>
  </w:style>
  <w:style w:type="character" w:customStyle="1" w:styleId="WW8Num14z5">
    <w:name w:val="WW8Num14z5"/>
    <w:rsid w:val="00593545"/>
  </w:style>
  <w:style w:type="character" w:customStyle="1" w:styleId="WW8Num14z6">
    <w:name w:val="WW8Num14z6"/>
    <w:rsid w:val="00593545"/>
  </w:style>
  <w:style w:type="character" w:customStyle="1" w:styleId="WW8Num14z7">
    <w:name w:val="WW8Num14z7"/>
    <w:rsid w:val="00593545"/>
  </w:style>
  <w:style w:type="character" w:customStyle="1" w:styleId="WW8Num14z8">
    <w:name w:val="WW8Num14z8"/>
    <w:rsid w:val="00593545"/>
  </w:style>
  <w:style w:type="character" w:customStyle="1" w:styleId="WW8Num15z0">
    <w:name w:val="WW8Num15z0"/>
    <w:rsid w:val="00593545"/>
    <w:rPr>
      <w:rFonts w:hint="default"/>
    </w:rPr>
  </w:style>
  <w:style w:type="character" w:customStyle="1" w:styleId="WW8Num15z1">
    <w:name w:val="WW8Num15z1"/>
    <w:rsid w:val="00593545"/>
  </w:style>
  <w:style w:type="character" w:customStyle="1" w:styleId="WW8Num15z2">
    <w:name w:val="WW8Num15z2"/>
    <w:rsid w:val="00593545"/>
  </w:style>
  <w:style w:type="character" w:customStyle="1" w:styleId="WW8Num15z3">
    <w:name w:val="WW8Num15z3"/>
    <w:rsid w:val="00593545"/>
  </w:style>
  <w:style w:type="character" w:customStyle="1" w:styleId="WW8Num15z4">
    <w:name w:val="WW8Num15z4"/>
    <w:rsid w:val="00593545"/>
  </w:style>
  <w:style w:type="character" w:customStyle="1" w:styleId="WW8Num15z5">
    <w:name w:val="WW8Num15z5"/>
    <w:rsid w:val="00593545"/>
  </w:style>
  <w:style w:type="character" w:customStyle="1" w:styleId="WW8Num15z6">
    <w:name w:val="WW8Num15z6"/>
    <w:rsid w:val="00593545"/>
  </w:style>
  <w:style w:type="character" w:customStyle="1" w:styleId="WW8Num15z7">
    <w:name w:val="WW8Num15z7"/>
    <w:rsid w:val="00593545"/>
  </w:style>
  <w:style w:type="character" w:customStyle="1" w:styleId="WW8Num15z8">
    <w:name w:val="WW8Num15z8"/>
    <w:rsid w:val="00593545"/>
  </w:style>
  <w:style w:type="character" w:customStyle="1" w:styleId="WW8Num16z0">
    <w:name w:val="WW8Num16z0"/>
    <w:rsid w:val="00593545"/>
    <w:rPr>
      <w:sz w:val="18"/>
      <w:szCs w:val="18"/>
    </w:rPr>
  </w:style>
  <w:style w:type="character" w:customStyle="1" w:styleId="WW8Num16z1">
    <w:name w:val="WW8Num16z1"/>
    <w:rsid w:val="00593545"/>
  </w:style>
  <w:style w:type="character" w:customStyle="1" w:styleId="WW8Num16z2">
    <w:name w:val="WW8Num16z2"/>
    <w:rsid w:val="00593545"/>
  </w:style>
  <w:style w:type="character" w:customStyle="1" w:styleId="WW8Num16z3">
    <w:name w:val="WW8Num16z3"/>
    <w:rsid w:val="00593545"/>
  </w:style>
  <w:style w:type="character" w:customStyle="1" w:styleId="WW8Num16z4">
    <w:name w:val="WW8Num16z4"/>
    <w:rsid w:val="00593545"/>
  </w:style>
  <w:style w:type="character" w:customStyle="1" w:styleId="WW8Num16z5">
    <w:name w:val="WW8Num16z5"/>
    <w:rsid w:val="00593545"/>
  </w:style>
  <w:style w:type="character" w:customStyle="1" w:styleId="WW8Num16z6">
    <w:name w:val="WW8Num16z6"/>
    <w:rsid w:val="00593545"/>
  </w:style>
  <w:style w:type="character" w:customStyle="1" w:styleId="WW8Num16z7">
    <w:name w:val="WW8Num16z7"/>
    <w:rsid w:val="00593545"/>
  </w:style>
  <w:style w:type="character" w:customStyle="1" w:styleId="WW8Num16z8">
    <w:name w:val="WW8Num16z8"/>
    <w:rsid w:val="00593545"/>
  </w:style>
  <w:style w:type="character" w:customStyle="1" w:styleId="WW8Num17z0">
    <w:name w:val="WW8Num17z0"/>
    <w:rsid w:val="00593545"/>
  </w:style>
  <w:style w:type="character" w:customStyle="1" w:styleId="WW8Num17z1">
    <w:name w:val="WW8Num17z1"/>
    <w:rsid w:val="00593545"/>
  </w:style>
  <w:style w:type="character" w:customStyle="1" w:styleId="WW8Num17z2">
    <w:name w:val="WW8Num17z2"/>
    <w:rsid w:val="00593545"/>
  </w:style>
  <w:style w:type="character" w:customStyle="1" w:styleId="WW8Num17z3">
    <w:name w:val="WW8Num17z3"/>
    <w:rsid w:val="00593545"/>
  </w:style>
  <w:style w:type="character" w:customStyle="1" w:styleId="WW8Num17z4">
    <w:name w:val="WW8Num17z4"/>
    <w:rsid w:val="00593545"/>
  </w:style>
  <w:style w:type="character" w:customStyle="1" w:styleId="WW8Num17z5">
    <w:name w:val="WW8Num17z5"/>
    <w:rsid w:val="00593545"/>
  </w:style>
  <w:style w:type="character" w:customStyle="1" w:styleId="WW8Num17z6">
    <w:name w:val="WW8Num17z6"/>
    <w:rsid w:val="00593545"/>
  </w:style>
  <w:style w:type="character" w:customStyle="1" w:styleId="WW8Num17z7">
    <w:name w:val="WW8Num17z7"/>
    <w:rsid w:val="00593545"/>
  </w:style>
  <w:style w:type="character" w:customStyle="1" w:styleId="WW8Num17z8">
    <w:name w:val="WW8Num17z8"/>
    <w:rsid w:val="00593545"/>
  </w:style>
  <w:style w:type="character" w:customStyle="1" w:styleId="WW8Num18z0">
    <w:name w:val="WW8Num18z0"/>
    <w:rsid w:val="00593545"/>
  </w:style>
  <w:style w:type="character" w:customStyle="1" w:styleId="WW8Num18z1">
    <w:name w:val="WW8Num18z1"/>
    <w:rsid w:val="00593545"/>
  </w:style>
  <w:style w:type="character" w:customStyle="1" w:styleId="WW8Num18z2">
    <w:name w:val="WW8Num18z2"/>
    <w:rsid w:val="00593545"/>
  </w:style>
  <w:style w:type="character" w:customStyle="1" w:styleId="WW8Num18z3">
    <w:name w:val="WW8Num18z3"/>
    <w:rsid w:val="00593545"/>
  </w:style>
  <w:style w:type="character" w:customStyle="1" w:styleId="WW8Num18z4">
    <w:name w:val="WW8Num18z4"/>
    <w:rsid w:val="00593545"/>
  </w:style>
  <w:style w:type="character" w:customStyle="1" w:styleId="WW8Num18z5">
    <w:name w:val="WW8Num18z5"/>
    <w:rsid w:val="00593545"/>
  </w:style>
  <w:style w:type="character" w:customStyle="1" w:styleId="WW8Num18z6">
    <w:name w:val="WW8Num18z6"/>
    <w:rsid w:val="00593545"/>
  </w:style>
  <w:style w:type="character" w:customStyle="1" w:styleId="WW8Num18z7">
    <w:name w:val="WW8Num18z7"/>
    <w:rsid w:val="00593545"/>
  </w:style>
  <w:style w:type="character" w:customStyle="1" w:styleId="WW8Num18z8">
    <w:name w:val="WW8Num18z8"/>
    <w:rsid w:val="00593545"/>
  </w:style>
  <w:style w:type="character" w:customStyle="1" w:styleId="WW8Num19z0">
    <w:name w:val="WW8Num19z0"/>
    <w:rsid w:val="00593545"/>
    <w:rPr>
      <w:rFonts w:hint="default"/>
    </w:rPr>
  </w:style>
  <w:style w:type="character" w:customStyle="1" w:styleId="WW8Num19z1">
    <w:name w:val="WW8Num19z1"/>
    <w:rsid w:val="00593545"/>
  </w:style>
  <w:style w:type="character" w:customStyle="1" w:styleId="WW8Num19z2">
    <w:name w:val="WW8Num19z2"/>
    <w:rsid w:val="00593545"/>
  </w:style>
  <w:style w:type="character" w:customStyle="1" w:styleId="WW8Num19z3">
    <w:name w:val="WW8Num19z3"/>
    <w:rsid w:val="00593545"/>
  </w:style>
  <w:style w:type="character" w:customStyle="1" w:styleId="WW8Num19z4">
    <w:name w:val="WW8Num19z4"/>
    <w:rsid w:val="00593545"/>
  </w:style>
  <w:style w:type="character" w:customStyle="1" w:styleId="WW8Num19z5">
    <w:name w:val="WW8Num19z5"/>
    <w:rsid w:val="00593545"/>
  </w:style>
  <w:style w:type="character" w:customStyle="1" w:styleId="WW8Num19z6">
    <w:name w:val="WW8Num19z6"/>
    <w:rsid w:val="00593545"/>
  </w:style>
  <w:style w:type="character" w:customStyle="1" w:styleId="WW8Num19z7">
    <w:name w:val="WW8Num19z7"/>
    <w:rsid w:val="00593545"/>
  </w:style>
  <w:style w:type="character" w:customStyle="1" w:styleId="WW8Num19z8">
    <w:name w:val="WW8Num19z8"/>
    <w:rsid w:val="00593545"/>
  </w:style>
  <w:style w:type="character" w:customStyle="1" w:styleId="WW8Num20z0">
    <w:name w:val="WW8Num20z0"/>
    <w:rsid w:val="00593545"/>
    <w:rPr>
      <w:rFonts w:eastAsia="Symbol" w:cs="Symbol"/>
      <w:i/>
      <w:iCs/>
    </w:rPr>
  </w:style>
  <w:style w:type="character" w:customStyle="1" w:styleId="WW8Num20z1">
    <w:name w:val="WW8Num20z1"/>
    <w:rsid w:val="00593545"/>
  </w:style>
  <w:style w:type="character" w:customStyle="1" w:styleId="WW8Num20z2">
    <w:name w:val="WW8Num20z2"/>
    <w:rsid w:val="00593545"/>
  </w:style>
  <w:style w:type="character" w:customStyle="1" w:styleId="WW8Num20z3">
    <w:name w:val="WW8Num20z3"/>
    <w:rsid w:val="00593545"/>
  </w:style>
  <w:style w:type="character" w:customStyle="1" w:styleId="WW8Num20z4">
    <w:name w:val="WW8Num20z4"/>
    <w:rsid w:val="00593545"/>
  </w:style>
  <w:style w:type="character" w:customStyle="1" w:styleId="WW8Num20z5">
    <w:name w:val="WW8Num20z5"/>
    <w:rsid w:val="00593545"/>
  </w:style>
  <w:style w:type="character" w:customStyle="1" w:styleId="WW8Num20z6">
    <w:name w:val="WW8Num20z6"/>
    <w:rsid w:val="00593545"/>
  </w:style>
  <w:style w:type="character" w:customStyle="1" w:styleId="WW8Num20z7">
    <w:name w:val="WW8Num20z7"/>
    <w:rsid w:val="00593545"/>
  </w:style>
  <w:style w:type="character" w:customStyle="1" w:styleId="WW8Num20z8">
    <w:name w:val="WW8Num20z8"/>
    <w:rsid w:val="00593545"/>
  </w:style>
  <w:style w:type="character" w:customStyle="1" w:styleId="WW8Num21z0">
    <w:name w:val="WW8Num21z0"/>
    <w:rsid w:val="00593545"/>
  </w:style>
  <w:style w:type="character" w:customStyle="1" w:styleId="WW8Num21z1">
    <w:name w:val="WW8Num21z1"/>
    <w:rsid w:val="00593545"/>
  </w:style>
  <w:style w:type="character" w:customStyle="1" w:styleId="WW8Num21z2">
    <w:name w:val="WW8Num21z2"/>
    <w:rsid w:val="00593545"/>
  </w:style>
  <w:style w:type="character" w:customStyle="1" w:styleId="WW8Num21z3">
    <w:name w:val="WW8Num21z3"/>
    <w:rsid w:val="00593545"/>
  </w:style>
  <w:style w:type="character" w:customStyle="1" w:styleId="WW8Num21z4">
    <w:name w:val="WW8Num21z4"/>
    <w:rsid w:val="00593545"/>
  </w:style>
  <w:style w:type="character" w:customStyle="1" w:styleId="WW8Num21z5">
    <w:name w:val="WW8Num21z5"/>
    <w:rsid w:val="00593545"/>
  </w:style>
  <w:style w:type="character" w:customStyle="1" w:styleId="WW8Num21z6">
    <w:name w:val="WW8Num21z6"/>
    <w:rsid w:val="00593545"/>
  </w:style>
  <w:style w:type="character" w:customStyle="1" w:styleId="WW8Num21z7">
    <w:name w:val="WW8Num21z7"/>
    <w:rsid w:val="00593545"/>
  </w:style>
  <w:style w:type="character" w:customStyle="1" w:styleId="WW8Num21z8">
    <w:name w:val="WW8Num21z8"/>
    <w:rsid w:val="00593545"/>
  </w:style>
  <w:style w:type="character" w:customStyle="1" w:styleId="WW8Num22z0">
    <w:name w:val="WW8Num22z0"/>
    <w:rsid w:val="00593545"/>
    <w:rPr>
      <w:rFonts w:hint="default"/>
    </w:rPr>
  </w:style>
  <w:style w:type="character" w:customStyle="1" w:styleId="WW8Num22z1">
    <w:name w:val="WW8Num22z1"/>
    <w:rsid w:val="00593545"/>
  </w:style>
  <w:style w:type="character" w:customStyle="1" w:styleId="WW8Num22z2">
    <w:name w:val="WW8Num22z2"/>
    <w:rsid w:val="00593545"/>
  </w:style>
  <w:style w:type="character" w:customStyle="1" w:styleId="WW8Num22z3">
    <w:name w:val="WW8Num22z3"/>
    <w:rsid w:val="00593545"/>
  </w:style>
  <w:style w:type="character" w:customStyle="1" w:styleId="WW8Num22z4">
    <w:name w:val="WW8Num22z4"/>
    <w:rsid w:val="00593545"/>
  </w:style>
  <w:style w:type="character" w:customStyle="1" w:styleId="WW8Num22z5">
    <w:name w:val="WW8Num22z5"/>
    <w:rsid w:val="00593545"/>
  </w:style>
  <w:style w:type="character" w:customStyle="1" w:styleId="WW8Num22z6">
    <w:name w:val="WW8Num22z6"/>
    <w:rsid w:val="00593545"/>
  </w:style>
  <w:style w:type="character" w:customStyle="1" w:styleId="WW8Num22z7">
    <w:name w:val="WW8Num22z7"/>
    <w:rsid w:val="00593545"/>
  </w:style>
  <w:style w:type="character" w:customStyle="1" w:styleId="WW8Num22z8">
    <w:name w:val="WW8Num22z8"/>
    <w:rsid w:val="00593545"/>
  </w:style>
  <w:style w:type="character" w:customStyle="1" w:styleId="WW8Num23z0">
    <w:name w:val="WW8Num23z0"/>
    <w:rsid w:val="00593545"/>
    <w:rPr>
      <w:rFonts w:hint="default"/>
    </w:rPr>
  </w:style>
  <w:style w:type="character" w:customStyle="1" w:styleId="WW8Num23z1">
    <w:name w:val="WW8Num23z1"/>
    <w:rsid w:val="00593545"/>
  </w:style>
  <w:style w:type="character" w:customStyle="1" w:styleId="WW8Num23z2">
    <w:name w:val="WW8Num23z2"/>
    <w:rsid w:val="00593545"/>
  </w:style>
  <w:style w:type="character" w:customStyle="1" w:styleId="WW8Num23z3">
    <w:name w:val="WW8Num23z3"/>
    <w:rsid w:val="00593545"/>
  </w:style>
  <w:style w:type="character" w:customStyle="1" w:styleId="WW8Num23z4">
    <w:name w:val="WW8Num23z4"/>
    <w:rsid w:val="00593545"/>
  </w:style>
  <w:style w:type="character" w:customStyle="1" w:styleId="WW8Num23z5">
    <w:name w:val="WW8Num23z5"/>
    <w:rsid w:val="00593545"/>
  </w:style>
  <w:style w:type="character" w:customStyle="1" w:styleId="WW8Num23z6">
    <w:name w:val="WW8Num23z6"/>
    <w:rsid w:val="00593545"/>
  </w:style>
  <w:style w:type="character" w:customStyle="1" w:styleId="WW8Num23z7">
    <w:name w:val="WW8Num23z7"/>
    <w:rsid w:val="00593545"/>
  </w:style>
  <w:style w:type="character" w:customStyle="1" w:styleId="WW8Num23z8">
    <w:name w:val="WW8Num23z8"/>
    <w:rsid w:val="00593545"/>
  </w:style>
  <w:style w:type="character" w:customStyle="1" w:styleId="WW8Num24z0">
    <w:name w:val="WW8Num24z0"/>
    <w:rsid w:val="00593545"/>
    <w:rPr>
      <w:rFonts w:ascii="Symbol" w:hAnsi="Symbol" w:cs="Symbol" w:hint="default"/>
    </w:rPr>
  </w:style>
  <w:style w:type="character" w:customStyle="1" w:styleId="WW8Num24z1">
    <w:name w:val="WW8Num24z1"/>
    <w:rsid w:val="00593545"/>
    <w:rPr>
      <w:rFonts w:ascii="Courier New" w:hAnsi="Courier New" w:cs="Courier New" w:hint="default"/>
    </w:rPr>
  </w:style>
  <w:style w:type="character" w:customStyle="1" w:styleId="WW8Num24z2">
    <w:name w:val="WW8Num24z2"/>
    <w:rsid w:val="00593545"/>
    <w:rPr>
      <w:rFonts w:ascii="Wingdings" w:hAnsi="Wingdings" w:cs="Wingdings" w:hint="default"/>
    </w:rPr>
  </w:style>
  <w:style w:type="character" w:customStyle="1" w:styleId="WW8Num25z0">
    <w:name w:val="WW8Num25z0"/>
    <w:rsid w:val="00593545"/>
  </w:style>
  <w:style w:type="character" w:customStyle="1" w:styleId="WW8Num25z1">
    <w:name w:val="WW8Num25z1"/>
    <w:rsid w:val="00593545"/>
  </w:style>
  <w:style w:type="character" w:customStyle="1" w:styleId="WW8Num25z2">
    <w:name w:val="WW8Num25z2"/>
    <w:rsid w:val="00593545"/>
  </w:style>
  <w:style w:type="character" w:customStyle="1" w:styleId="WW8Num25z3">
    <w:name w:val="WW8Num25z3"/>
    <w:rsid w:val="00593545"/>
  </w:style>
  <w:style w:type="character" w:customStyle="1" w:styleId="WW8Num25z4">
    <w:name w:val="WW8Num25z4"/>
    <w:rsid w:val="00593545"/>
  </w:style>
  <w:style w:type="character" w:customStyle="1" w:styleId="WW8Num25z5">
    <w:name w:val="WW8Num25z5"/>
    <w:rsid w:val="00593545"/>
  </w:style>
  <w:style w:type="character" w:customStyle="1" w:styleId="WW8Num25z6">
    <w:name w:val="WW8Num25z6"/>
    <w:rsid w:val="00593545"/>
  </w:style>
  <w:style w:type="character" w:customStyle="1" w:styleId="WW8Num25z7">
    <w:name w:val="WW8Num25z7"/>
    <w:rsid w:val="00593545"/>
  </w:style>
  <w:style w:type="character" w:customStyle="1" w:styleId="WW8Num25z8">
    <w:name w:val="WW8Num25z8"/>
    <w:rsid w:val="00593545"/>
  </w:style>
  <w:style w:type="character" w:customStyle="1" w:styleId="WW8Num26z0">
    <w:name w:val="WW8Num26z0"/>
    <w:rsid w:val="00593545"/>
    <w:rPr>
      <w:rFonts w:hint="default"/>
    </w:rPr>
  </w:style>
  <w:style w:type="character" w:customStyle="1" w:styleId="WW8Num26z1">
    <w:name w:val="WW8Num26z1"/>
    <w:rsid w:val="00593545"/>
  </w:style>
  <w:style w:type="character" w:customStyle="1" w:styleId="WW8Num26z2">
    <w:name w:val="WW8Num26z2"/>
    <w:rsid w:val="00593545"/>
  </w:style>
  <w:style w:type="character" w:customStyle="1" w:styleId="WW8Num26z3">
    <w:name w:val="WW8Num26z3"/>
    <w:rsid w:val="00593545"/>
  </w:style>
  <w:style w:type="character" w:customStyle="1" w:styleId="WW8Num26z4">
    <w:name w:val="WW8Num26z4"/>
    <w:rsid w:val="00593545"/>
  </w:style>
  <w:style w:type="character" w:customStyle="1" w:styleId="WW8Num26z5">
    <w:name w:val="WW8Num26z5"/>
    <w:rsid w:val="00593545"/>
  </w:style>
  <w:style w:type="character" w:customStyle="1" w:styleId="WW8Num26z6">
    <w:name w:val="WW8Num26z6"/>
    <w:rsid w:val="00593545"/>
  </w:style>
  <w:style w:type="character" w:customStyle="1" w:styleId="WW8Num26z7">
    <w:name w:val="WW8Num26z7"/>
    <w:rsid w:val="00593545"/>
  </w:style>
  <w:style w:type="character" w:customStyle="1" w:styleId="WW8Num26z8">
    <w:name w:val="WW8Num26z8"/>
    <w:rsid w:val="00593545"/>
  </w:style>
  <w:style w:type="character" w:customStyle="1" w:styleId="WW8Num27z0">
    <w:name w:val="WW8Num27z0"/>
    <w:rsid w:val="00593545"/>
  </w:style>
  <w:style w:type="character" w:customStyle="1" w:styleId="WW8Num27z1">
    <w:name w:val="WW8Num27z1"/>
    <w:rsid w:val="00593545"/>
  </w:style>
  <w:style w:type="character" w:customStyle="1" w:styleId="WW8Num27z2">
    <w:name w:val="WW8Num27z2"/>
    <w:rsid w:val="00593545"/>
  </w:style>
  <w:style w:type="character" w:customStyle="1" w:styleId="WW8Num27z3">
    <w:name w:val="WW8Num27z3"/>
    <w:rsid w:val="00593545"/>
  </w:style>
  <w:style w:type="character" w:customStyle="1" w:styleId="WW8Num27z4">
    <w:name w:val="WW8Num27z4"/>
    <w:rsid w:val="00593545"/>
  </w:style>
  <w:style w:type="character" w:customStyle="1" w:styleId="WW8Num27z5">
    <w:name w:val="WW8Num27z5"/>
    <w:rsid w:val="00593545"/>
  </w:style>
  <w:style w:type="character" w:customStyle="1" w:styleId="WW8Num27z6">
    <w:name w:val="WW8Num27z6"/>
    <w:rsid w:val="00593545"/>
  </w:style>
  <w:style w:type="character" w:customStyle="1" w:styleId="WW8Num27z7">
    <w:name w:val="WW8Num27z7"/>
    <w:rsid w:val="00593545"/>
  </w:style>
  <w:style w:type="character" w:customStyle="1" w:styleId="WW8Num27z8">
    <w:name w:val="WW8Num27z8"/>
    <w:rsid w:val="00593545"/>
  </w:style>
  <w:style w:type="character" w:customStyle="1" w:styleId="WW8Num28z0">
    <w:name w:val="WW8Num28z0"/>
    <w:rsid w:val="00593545"/>
    <w:rPr>
      <w:rFonts w:hint="default"/>
    </w:rPr>
  </w:style>
  <w:style w:type="character" w:customStyle="1" w:styleId="WW8Num28z1">
    <w:name w:val="WW8Num28z1"/>
    <w:rsid w:val="00593545"/>
  </w:style>
  <w:style w:type="character" w:customStyle="1" w:styleId="WW8Num28z2">
    <w:name w:val="WW8Num28z2"/>
    <w:rsid w:val="00593545"/>
  </w:style>
  <w:style w:type="character" w:customStyle="1" w:styleId="WW8Num28z3">
    <w:name w:val="WW8Num28z3"/>
    <w:rsid w:val="00593545"/>
  </w:style>
  <w:style w:type="character" w:customStyle="1" w:styleId="WW8Num28z4">
    <w:name w:val="WW8Num28z4"/>
    <w:rsid w:val="00593545"/>
  </w:style>
  <w:style w:type="character" w:customStyle="1" w:styleId="WW8Num28z5">
    <w:name w:val="WW8Num28z5"/>
    <w:rsid w:val="00593545"/>
  </w:style>
  <w:style w:type="character" w:customStyle="1" w:styleId="WW8Num28z6">
    <w:name w:val="WW8Num28z6"/>
    <w:rsid w:val="00593545"/>
  </w:style>
  <w:style w:type="character" w:customStyle="1" w:styleId="WW8Num28z7">
    <w:name w:val="WW8Num28z7"/>
    <w:rsid w:val="00593545"/>
  </w:style>
  <w:style w:type="character" w:customStyle="1" w:styleId="WW8Num28z8">
    <w:name w:val="WW8Num28z8"/>
    <w:rsid w:val="00593545"/>
  </w:style>
  <w:style w:type="character" w:customStyle="1" w:styleId="WW8Num29z0">
    <w:name w:val="WW8Num29z0"/>
    <w:rsid w:val="00593545"/>
  </w:style>
  <w:style w:type="character" w:customStyle="1" w:styleId="WW8Num29z1">
    <w:name w:val="WW8Num29z1"/>
    <w:rsid w:val="00593545"/>
  </w:style>
  <w:style w:type="character" w:customStyle="1" w:styleId="WW8Num29z2">
    <w:name w:val="WW8Num29z2"/>
    <w:rsid w:val="00593545"/>
  </w:style>
  <w:style w:type="character" w:customStyle="1" w:styleId="WW8Num29z3">
    <w:name w:val="WW8Num29z3"/>
    <w:rsid w:val="00593545"/>
  </w:style>
  <w:style w:type="character" w:customStyle="1" w:styleId="WW8Num29z4">
    <w:name w:val="WW8Num29z4"/>
    <w:rsid w:val="00593545"/>
  </w:style>
  <w:style w:type="character" w:customStyle="1" w:styleId="WW8Num29z5">
    <w:name w:val="WW8Num29z5"/>
    <w:rsid w:val="00593545"/>
  </w:style>
  <w:style w:type="character" w:customStyle="1" w:styleId="WW8Num29z6">
    <w:name w:val="WW8Num29z6"/>
    <w:rsid w:val="00593545"/>
  </w:style>
  <w:style w:type="character" w:customStyle="1" w:styleId="WW8Num29z7">
    <w:name w:val="WW8Num29z7"/>
    <w:rsid w:val="00593545"/>
  </w:style>
  <w:style w:type="character" w:customStyle="1" w:styleId="WW8Num29z8">
    <w:name w:val="WW8Num29z8"/>
    <w:rsid w:val="00593545"/>
  </w:style>
  <w:style w:type="character" w:customStyle="1" w:styleId="WW8Num30z0">
    <w:name w:val="WW8Num30z0"/>
    <w:rsid w:val="00593545"/>
    <w:rPr>
      <w:rFonts w:hint="default"/>
    </w:rPr>
  </w:style>
  <w:style w:type="character" w:customStyle="1" w:styleId="WW8Num30z1">
    <w:name w:val="WW8Num30z1"/>
    <w:rsid w:val="00593545"/>
  </w:style>
  <w:style w:type="character" w:customStyle="1" w:styleId="WW8Num30z2">
    <w:name w:val="WW8Num30z2"/>
    <w:rsid w:val="00593545"/>
  </w:style>
  <w:style w:type="character" w:customStyle="1" w:styleId="WW8Num30z3">
    <w:name w:val="WW8Num30z3"/>
    <w:rsid w:val="00593545"/>
  </w:style>
  <w:style w:type="character" w:customStyle="1" w:styleId="WW8Num30z4">
    <w:name w:val="WW8Num30z4"/>
    <w:rsid w:val="00593545"/>
  </w:style>
  <w:style w:type="character" w:customStyle="1" w:styleId="WW8Num30z5">
    <w:name w:val="WW8Num30z5"/>
    <w:rsid w:val="00593545"/>
  </w:style>
  <w:style w:type="character" w:customStyle="1" w:styleId="WW8Num30z6">
    <w:name w:val="WW8Num30z6"/>
    <w:rsid w:val="00593545"/>
  </w:style>
  <w:style w:type="character" w:customStyle="1" w:styleId="WW8Num30z7">
    <w:name w:val="WW8Num30z7"/>
    <w:rsid w:val="00593545"/>
  </w:style>
  <w:style w:type="character" w:customStyle="1" w:styleId="WW8Num30z8">
    <w:name w:val="WW8Num30z8"/>
    <w:rsid w:val="00593545"/>
  </w:style>
  <w:style w:type="character" w:customStyle="1" w:styleId="WW8Num31z0">
    <w:name w:val="WW8Num31z0"/>
    <w:rsid w:val="00593545"/>
  </w:style>
  <w:style w:type="character" w:customStyle="1" w:styleId="WW8Num31z1">
    <w:name w:val="WW8Num31z1"/>
    <w:rsid w:val="00593545"/>
  </w:style>
  <w:style w:type="character" w:customStyle="1" w:styleId="WW8Num31z2">
    <w:name w:val="WW8Num31z2"/>
    <w:rsid w:val="00593545"/>
  </w:style>
  <w:style w:type="character" w:customStyle="1" w:styleId="WW8Num31z3">
    <w:name w:val="WW8Num31z3"/>
    <w:rsid w:val="00593545"/>
  </w:style>
  <w:style w:type="character" w:customStyle="1" w:styleId="WW8Num31z4">
    <w:name w:val="WW8Num31z4"/>
    <w:rsid w:val="00593545"/>
  </w:style>
  <w:style w:type="character" w:customStyle="1" w:styleId="WW8Num31z5">
    <w:name w:val="WW8Num31z5"/>
    <w:rsid w:val="00593545"/>
  </w:style>
  <w:style w:type="character" w:customStyle="1" w:styleId="WW8Num31z6">
    <w:name w:val="WW8Num31z6"/>
    <w:rsid w:val="00593545"/>
  </w:style>
  <w:style w:type="character" w:customStyle="1" w:styleId="WW8Num31z7">
    <w:name w:val="WW8Num31z7"/>
    <w:rsid w:val="00593545"/>
  </w:style>
  <w:style w:type="character" w:customStyle="1" w:styleId="WW8Num31z8">
    <w:name w:val="WW8Num31z8"/>
    <w:rsid w:val="00593545"/>
  </w:style>
  <w:style w:type="character" w:customStyle="1" w:styleId="WW8Num32z0">
    <w:name w:val="WW8Num32z0"/>
    <w:rsid w:val="00593545"/>
    <w:rPr>
      <w:rFonts w:eastAsia="Symbol" w:cs="Symbol" w:hint="default"/>
    </w:rPr>
  </w:style>
  <w:style w:type="character" w:customStyle="1" w:styleId="WW8Num32z1">
    <w:name w:val="WW8Num32z1"/>
    <w:rsid w:val="00593545"/>
  </w:style>
  <w:style w:type="character" w:customStyle="1" w:styleId="WW8Num32z2">
    <w:name w:val="WW8Num32z2"/>
    <w:rsid w:val="00593545"/>
  </w:style>
  <w:style w:type="character" w:customStyle="1" w:styleId="WW8Num32z3">
    <w:name w:val="WW8Num32z3"/>
    <w:rsid w:val="00593545"/>
  </w:style>
  <w:style w:type="character" w:customStyle="1" w:styleId="WW8Num32z4">
    <w:name w:val="WW8Num32z4"/>
    <w:rsid w:val="00593545"/>
  </w:style>
  <w:style w:type="character" w:customStyle="1" w:styleId="WW8Num32z5">
    <w:name w:val="WW8Num32z5"/>
    <w:rsid w:val="00593545"/>
  </w:style>
  <w:style w:type="character" w:customStyle="1" w:styleId="WW8Num32z6">
    <w:name w:val="WW8Num32z6"/>
    <w:rsid w:val="00593545"/>
  </w:style>
  <w:style w:type="character" w:customStyle="1" w:styleId="WW8Num32z7">
    <w:name w:val="WW8Num32z7"/>
    <w:rsid w:val="00593545"/>
  </w:style>
  <w:style w:type="character" w:customStyle="1" w:styleId="WW8Num32z8">
    <w:name w:val="WW8Num32z8"/>
    <w:rsid w:val="00593545"/>
  </w:style>
  <w:style w:type="character" w:customStyle="1" w:styleId="WW8Num33z0">
    <w:name w:val="WW8Num33z0"/>
    <w:rsid w:val="00593545"/>
    <w:rPr>
      <w:rFonts w:hint="default"/>
    </w:rPr>
  </w:style>
  <w:style w:type="character" w:customStyle="1" w:styleId="WW8Num33z1">
    <w:name w:val="WW8Num33z1"/>
    <w:rsid w:val="00593545"/>
  </w:style>
  <w:style w:type="character" w:customStyle="1" w:styleId="WW8Num33z2">
    <w:name w:val="WW8Num33z2"/>
    <w:rsid w:val="00593545"/>
  </w:style>
  <w:style w:type="character" w:customStyle="1" w:styleId="WW8Num33z3">
    <w:name w:val="WW8Num33z3"/>
    <w:rsid w:val="00593545"/>
  </w:style>
  <w:style w:type="character" w:customStyle="1" w:styleId="WW8Num33z4">
    <w:name w:val="WW8Num33z4"/>
    <w:rsid w:val="00593545"/>
  </w:style>
  <w:style w:type="character" w:customStyle="1" w:styleId="WW8Num33z5">
    <w:name w:val="WW8Num33z5"/>
    <w:rsid w:val="00593545"/>
  </w:style>
  <w:style w:type="character" w:customStyle="1" w:styleId="WW8Num33z6">
    <w:name w:val="WW8Num33z6"/>
    <w:rsid w:val="00593545"/>
  </w:style>
  <w:style w:type="character" w:customStyle="1" w:styleId="WW8Num33z7">
    <w:name w:val="WW8Num33z7"/>
    <w:rsid w:val="00593545"/>
  </w:style>
  <w:style w:type="character" w:customStyle="1" w:styleId="WW8Num33z8">
    <w:name w:val="WW8Num33z8"/>
    <w:rsid w:val="00593545"/>
  </w:style>
  <w:style w:type="character" w:customStyle="1" w:styleId="WW8Num34z0">
    <w:name w:val="WW8Num34z0"/>
    <w:rsid w:val="00593545"/>
    <w:rPr>
      <w:rFonts w:hint="default"/>
    </w:rPr>
  </w:style>
  <w:style w:type="character" w:customStyle="1" w:styleId="WW8Num34z1">
    <w:name w:val="WW8Num34z1"/>
    <w:rsid w:val="00593545"/>
  </w:style>
  <w:style w:type="character" w:customStyle="1" w:styleId="WW8Num34z2">
    <w:name w:val="WW8Num34z2"/>
    <w:rsid w:val="00593545"/>
  </w:style>
  <w:style w:type="character" w:customStyle="1" w:styleId="WW8Num34z3">
    <w:name w:val="WW8Num34z3"/>
    <w:rsid w:val="00593545"/>
  </w:style>
  <w:style w:type="character" w:customStyle="1" w:styleId="WW8Num34z4">
    <w:name w:val="WW8Num34z4"/>
    <w:rsid w:val="00593545"/>
  </w:style>
  <w:style w:type="character" w:customStyle="1" w:styleId="WW8Num34z5">
    <w:name w:val="WW8Num34z5"/>
    <w:rsid w:val="00593545"/>
  </w:style>
  <w:style w:type="character" w:customStyle="1" w:styleId="WW8Num34z6">
    <w:name w:val="WW8Num34z6"/>
    <w:rsid w:val="00593545"/>
  </w:style>
  <w:style w:type="character" w:customStyle="1" w:styleId="WW8Num34z7">
    <w:name w:val="WW8Num34z7"/>
    <w:rsid w:val="00593545"/>
  </w:style>
  <w:style w:type="character" w:customStyle="1" w:styleId="WW8Num34z8">
    <w:name w:val="WW8Num34z8"/>
    <w:rsid w:val="00593545"/>
  </w:style>
  <w:style w:type="character" w:customStyle="1" w:styleId="WW8Num35z0">
    <w:name w:val="WW8Num35z0"/>
    <w:rsid w:val="00593545"/>
  </w:style>
  <w:style w:type="character" w:customStyle="1" w:styleId="WW8Num35z1">
    <w:name w:val="WW8Num35z1"/>
    <w:rsid w:val="00593545"/>
  </w:style>
  <w:style w:type="character" w:customStyle="1" w:styleId="WW8Num35z2">
    <w:name w:val="WW8Num35z2"/>
    <w:rsid w:val="00593545"/>
  </w:style>
  <w:style w:type="character" w:customStyle="1" w:styleId="WW8Num35z3">
    <w:name w:val="WW8Num35z3"/>
    <w:rsid w:val="00593545"/>
  </w:style>
  <w:style w:type="character" w:customStyle="1" w:styleId="WW8Num35z4">
    <w:name w:val="WW8Num35z4"/>
    <w:rsid w:val="00593545"/>
  </w:style>
  <w:style w:type="character" w:customStyle="1" w:styleId="WW8Num35z5">
    <w:name w:val="WW8Num35z5"/>
    <w:rsid w:val="00593545"/>
  </w:style>
  <w:style w:type="character" w:customStyle="1" w:styleId="WW8Num35z6">
    <w:name w:val="WW8Num35z6"/>
    <w:rsid w:val="00593545"/>
  </w:style>
  <w:style w:type="character" w:customStyle="1" w:styleId="WW8Num35z7">
    <w:name w:val="WW8Num35z7"/>
    <w:rsid w:val="00593545"/>
  </w:style>
  <w:style w:type="character" w:customStyle="1" w:styleId="WW8Num35z8">
    <w:name w:val="WW8Num35z8"/>
    <w:rsid w:val="00593545"/>
  </w:style>
  <w:style w:type="character" w:customStyle="1" w:styleId="WW8Num36z0">
    <w:name w:val="WW8Num36z0"/>
    <w:rsid w:val="00593545"/>
  </w:style>
  <w:style w:type="character" w:customStyle="1" w:styleId="WW8Num36z1">
    <w:name w:val="WW8Num36z1"/>
    <w:rsid w:val="00593545"/>
  </w:style>
  <w:style w:type="character" w:customStyle="1" w:styleId="WW8Num36z2">
    <w:name w:val="WW8Num36z2"/>
    <w:rsid w:val="00593545"/>
  </w:style>
  <w:style w:type="character" w:customStyle="1" w:styleId="WW8Num36z3">
    <w:name w:val="WW8Num36z3"/>
    <w:rsid w:val="00593545"/>
  </w:style>
  <w:style w:type="character" w:customStyle="1" w:styleId="WW8Num36z4">
    <w:name w:val="WW8Num36z4"/>
    <w:rsid w:val="00593545"/>
  </w:style>
  <w:style w:type="character" w:customStyle="1" w:styleId="WW8Num36z5">
    <w:name w:val="WW8Num36z5"/>
    <w:rsid w:val="00593545"/>
  </w:style>
  <w:style w:type="character" w:customStyle="1" w:styleId="WW8Num36z6">
    <w:name w:val="WW8Num36z6"/>
    <w:rsid w:val="00593545"/>
  </w:style>
  <w:style w:type="character" w:customStyle="1" w:styleId="WW8Num36z7">
    <w:name w:val="WW8Num36z7"/>
    <w:rsid w:val="00593545"/>
  </w:style>
  <w:style w:type="character" w:customStyle="1" w:styleId="WW8Num36z8">
    <w:name w:val="WW8Num36z8"/>
    <w:rsid w:val="00593545"/>
  </w:style>
  <w:style w:type="character" w:customStyle="1" w:styleId="WW8Num37z0">
    <w:name w:val="WW8Num37z0"/>
    <w:rsid w:val="00593545"/>
    <w:rPr>
      <w:rFonts w:eastAsia="Symbol" w:cs="Symbol"/>
      <w:i/>
      <w:iCs/>
    </w:rPr>
  </w:style>
  <w:style w:type="character" w:customStyle="1" w:styleId="WW8Num37z1">
    <w:name w:val="WW8Num37z1"/>
    <w:rsid w:val="00593545"/>
  </w:style>
  <w:style w:type="character" w:customStyle="1" w:styleId="WW8Num37z2">
    <w:name w:val="WW8Num37z2"/>
    <w:rsid w:val="00593545"/>
  </w:style>
  <w:style w:type="character" w:customStyle="1" w:styleId="WW8Num37z3">
    <w:name w:val="WW8Num37z3"/>
    <w:rsid w:val="00593545"/>
  </w:style>
  <w:style w:type="character" w:customStyle="1" w:styleId="WW8Num37z4">
    <w:name w:val="WW8Num37z4"/>
    <w:rsid w:val="00593545"/>
  </w:style>
  <w:style w:type="character" w:customStyle="1" w:styleId="WW8Num37z5">
    <w:name w:val="WW8Num37z5"/>
    <w:rsid w:val="00593545"/>
  </w:style>
  <w:style w:type="character" w:customStyle="1" w:styleId="WW8Num37z6">
    <w:name w:val="WW8Num37z6"/>
    <w:rsid w:val="00593545"/>
  </w:style>
  <w:style w:type="character" w:customStyle="1" w:styleId="WW8Num37z7">
    <w:name w:val="WW8Num37z7"/>
    <w:rsid w:val="00593545"/>
  </w:style>
  <w:style w:type="character" w:customStyle="1" w:styleId="WW8Num37z8">
    <w:name w:val="WW8Num37z8"/>
    <w:rsid w:val="00593545"/>
  </w:style>
  <w:style w:type="character" w:customStyle="1" w:styleId="WW8Num38z0">
    <w:name w:val="WW8Num38z0"/>
    <w:rsid w:val="00593545"/>
  </w:style>
  <w:style w:type="character" w:customStyle="1" w:styleId="WW8Num38z1">
    <w:name w:val="WW8Num38z1"/>
    <w:rsid w:val="00593545"/>
  </w:style>
  <w:style w:type="character" w:customStyle="1" w:styleId="WW8Num38z2">
    <w:name w:val="WW8Num38z2"/>
    <w:rsid w:val="00593545"/>
  </w:style>
  <w:style w:type="character" w:customStyle="1" w:styleId="WW8Num38z3">
    <w:name w:val="WW8Num38z3"/>
    <w:rsid w:val="00593545"/>
  </w:style>
  <w:style w:type="character" w:customStyle="1" w:styleId="WW8Num38z4">
    <w:name w:val="WW8Num38z4"/>
    <w:rsid w:val="00593545"/>
  </w:style>
  <w:style w:type="character" w:customStyle="1" w:styleId="WW8Num38z5">
    <w:name w:val="WW8Num38z5"/>
    <w:rsid w:val="00593545"/>
  </w:style>
  <w:style w:type="character" w:customStyle="1" w:styleId="WW8Num38z6">
    <w:name w:val="WW8Num38z6"/>
    <w:rsid w:val="00593545"/>
  </w:style>
  <w:style w:type="character" w:customStyle="1" w:styleId="WW8Num38z7">
    <w:name w:val="WW8Num38z7"/>
    <w:rsid w:val="00593545"/>
  </w:style>
  <w:style w:type="character" w:customStyle="1" w:styleId="WW8Num38z8">
    <w:name w:val="WW8Num38z8"/>
    <w:rsid w:val="00593545"/>
  </w:style>
  <w:style w:type="character" w:customStyle="1" w:styleId="WW8Num39z0">
    <w:name w:val="WW8Num39z0"/>
    <w:rsid w:val="00593545"/>
    <w:rPr>
      <w:rFonts w:hint="default"/>
    </w:rPr>
  </w:style>
  <w:style w:type="character" w:customStyle="1" w:styleId="WW8Num39z1">
    <w:name w:val="WW8Num39z1"/>
    <w:rsid w:val="00593545"/>
  </w:style>
  <w:style w:type="character" w:customStyle="1" w:styleId="WW8Num39z2">
    <w:name w:val="WW8Num39z2"/>
    <w:rsid w:val="00593545"/>
  </w:style>
  <w:style w:type="character" w:customStyle="1" w:styleId="WW8Num39z3">
    <w:name w:val="WW8Num39z3"/>
    <w:rsid w:val="00593545"/>
  </w:style>
  <w:style w:type="character" w:customStyle="1" w:styleId="WW8Num39z4">
    <w:name w:val="WW8Num39z4"/>
    <w:rsid w:val="00593545"/>
  </w:style>
  <w:style w:type="character" w:customStyle="1" w:styleId="WW8Num39z5">
    <w:name w:val="WW8Num39z5"/>
    <w:rsid w:val="00593545"/>
  </w:style>
  <w:style w:type="character" w:customStyle="1" w:styleId="WW8Num39z6">
    <w:name w:val="WW8Num39z6"/>
    <w:rsid w:val="00593545"/>
  </w:style>
  <w:style w:type="character" w:customStyle="1" w:styleId="WW8Num39z7">
    <w:name w:val="WW8Num39z7"/>
    <w:rsid w:val="00593545"/>
  </w:style>
  <w:style w:type="character" w:customStyle="1" w:styleId="WW8Num39z8">
    <w:name w:val="WW8Num39z8"/>
    <w:rsid w:val="00593545"/>
  </w:style>
  <w:style w:type="character" w:customStyle="1" w:styleId="WW8Num40z0">
    <w:name w:val="WW8Num40z0"/>
    <w:rsid w:val="00593545"/>
    <w:rPr>
      <w:rFonts w:hint="default"/>
    </w:rPr>
  </w:style>
  <w:style w:type="character" w:customStyle="1" w:styleId="WW8Num40z1">
    <w:name w:val="WW8Num40z1"/>
    <w:rsid w:val="00593545"/>
  </w:style>
  <w:style w:type="character" w:customStyle="1" w:styleId="WW8Num40z2">
    <w:name w:val="WW8Num40z2"/>
    <w:rsid w:val="00593545"/>
  </w:style>
  <w:style w:type="character" w:customStyle="1" w:styleId="WW8Num40z3">
    <w:name w:val="WW8Num40z3"/>
    <w:rsid w:val="00593545"/>
  </w:style>
  <w:style w:type="character" w:customStyle="1" w:styleId="WW8Num40z4">
    <w:name w:val="WW8Num40z4"/>
    <w:rsid w:val="00593545"/>
  </w:style>
  <w:style w:type="character" w:customStyle="1" w:styleId="WW8Num40z5">
    <w:name w:val="WW8Num40z5"/>
    <w:rsid w:val="00593545"/>
  </w:style>
  <w:style w:type="character" w:customStyle="1" w:styleId="WW8Num40z6">
    <w:name w:val="WW8Num40z6"/>
    <w:rsid w:val="00593545"/>
  </w:style>
  <w:style w:type="character" w:customStyle="1" w:styleId="WW8Num40z7">
    <w:name w:val="WW8Num40z7"/>
    <w:rsid w:val="00593545"/>
  </w:style>
  <w:style w:type="character" w:customStyle="1" w:styleId="WW8Num40z8">
    <w:name w:val="WW8Num40z8"/>
    <w:rsid w:val="00593545"/>
  </w:style>
  <w:style w:type="character" w:customStyle="1" w:styleId="WW8Num41z0">
    <w:name w:val="WW8Num41z0"/>
    <w:rsid w:val="00593545"/>
    <w:rPr>
      <w:rFonts w:hint="default"/>
    </w:rPr>
  </w:style>
  <w:style w:type="character" w:customStyle="1" w:styleId="WW8Num41z1">
    <w:name w:val="WW8Num41z1"/>
    <w:rsid w:val="00593545"/>
    <w:rPr>
      <w:rFonts w:ascii="Courier New" w:hAnsi="Courier New" w:cs="Courier New" w:hint="default"/>
    </w:rPr>
  </w:style>
  <w:style w:type="character" w:customStyle="1" w:styleId="WW8Num41z2">
    <w:name w:val="WW8Num41z2"/>
    <w:rsid w:val="00593545"/>
    <w:rPr>
      <w:rFonts w:ascii="Wingdings" w:hAnsi="Wingdings" w:cs="Wingdings" w:hint="default"/>
    </w:rPr>
  </w:style>
  <w:style w:type="character" w:customStyle="1" w:styleId="WW8Num41z3">
    <w:name w:val="WW8Num41z3"/>
    <w:rsid w:val="00593545"/>
    <w:rPr>
      <w:rFonts w:ascii="Symbol" w:hAnsi="Symbol" w:cs="Symbol" w:hint="default"/>
    </w:rPr>
  </w:style>
  <w:style w:type="character" w:customStyle="1" w:styleId="WW8Num42z0">
    <w:name w:val="WW8Num42z0"/>
    <w:rsid w:val="00593545"/>
  </w:style>
  <w:style w:type="character" w:customStyle="1" w:styleId="WW8Num42z1">
    <w:name w:val="WW8Num42z1"/>
    <w:rsid w:val="00593545"/>
  </w:style>
  <w:style w:type="character" w:customStyle="1" w:styleId="WW8Num42z2">
    <w:name w:val="WW8Num42z2"/>
    <w:rsid w:val="00593545"/>
  </w:style>
  <w:style w:type="character" w:customStyle="1" w:styleId="WW8Num42z3">
    <w:name w:val="WW8Num42z3"/>
    <w:rsid w:val="00593545"/>
  </w:style>
  <w:style w:type="character" w:customStyle="1" w:styleId="WW8Num42z4">
    <w:name w:val="WW8Num42z4"/>
    <w:rsid w:val="00593545"/>
  </w:style>
  <w:style w:type="character" w:customStyle="1" w:styleId="WW8Num42z5">
    <w:name w:val="WW8Num42z5"/>
    <w:rsid w:val="00593545"/>
  </w:style>
  <w:style w:type="character" w:customStyle="1" w:styleId="WW8Num42z6">
    <w:name w:val="WW8Num42z6"/>
    <w:rsid w:val="00593545"/>
  </w:style>
  <w:style w:type="character" w:customStyle="1" w:styleId="WW8Num42z7">
    <w:name w:val="WW8Num42z7"/>
    <w:rsid w:val="00593545"/>
  </w:style>
  <w:style w:type="character" w:customStyle="1" w:styleId="WW8Num42z8">
    <w:name w:val="WW8Num42z8"/>
    <w:rsid w:val="00593545"/>
  </w:style>
  <w:style w:type="character" w:customStyle="1" w:styleId="WW8Num43z0">
    <w:name w:val="WW8Num43z0"/>
    <w:rsid w:val="00593545"/>
    <w:rPr>
      <w:rFonts w:ascii="Symbol" w:hAnsi="Symbol" w:cs="Symbol" w:hint="default"/>
    </w:rPr>
  </w:style>
  <w:style w:type="character" w:customStyle="1" w:styleId="WW8Num43z1">
    <w:name w:val="WW8Num43z1"/>
    <w:rsid w:val="00593545"/>
    <w:rPr>
      <w:rFonts w:ascii="Courier New" w:hAnsi="Courier New" w:cs="Courier New" w:hint="default"/>
    </w:rPr>
  </w:style>
  <w:style w:type="character" w:customStyle="1" w:styleId="WW8Num43z2">
    <w:name w:val="WW8Num43z2"/>
    <w:rsid w:val="00593545"/>
    <w:rPr>
      <w:rFonts w:ascii="Wingdings" w:hAnsi="Wingdings" w:cs="Wingdings" w:hint="default"/>
    </w:rPr>
  </w:style>
  <w:style w:type="character" w:customStyle="1" w:styleId="WW8Num44z0">
    <w:name w:val="WW8Num44z0"/>
    <w:rsid w:val="00593545"/>
    <w:rPr>
      <w:rFonts w:cs="Times New Roman"/>
    </w:rPr>
  </w:style>
  <w:style w:type="character" w:customStyle="1" w:styleId="WW8Num45z0">
    <w:name w:val="WW8Num45z0"/>
    <w:rsid w:val="00593545"/>
  </w:style>
  <w:style w:type="character" w:customStyle="1" w:styleId="WW8Num45z1">
    <w:name w:val="WW8Num45z1"/>
    <w:rsid w:val="00593545"/>
  </w:style>
  <w:style w:type="character" w:customStyle="1" w:styleId="WW8Num45z2">
    <w:name w:val="WW8Num45z2"/>
    <w:rsid w:val="00593545"/>
  </w:style>
  <w:style w:type="character" w:customStyle="1" w:styleId="WW8Num45z3">
    <w:name w:val="WW8Num45z3"/>
    <w:rsid w:val="00593545"/>
  </w:style>
  <w:style w:type="character" w:customStyle="1" w:styleId="WW8Num45z4">
    <w:name w:val="WW8Num45z4"/>
    <w:rsid w:val="00593545"/>
  </w:style>
  <w:style w:type="character" w:customStyle="1" w:styleId="WW8Num45z5">
    <w:name w:val="WW8Num45z5"/>
    <w:rsid w:val="00593545"/>
  </w:style>
  <w:style w:type="character" w:customStyle="1" w:styleId="WW8Num45z6">
    <w:name w:val="WW8Num45z6"/>
    <w:rsid w:val="00593545"/>
  </w:style>
  <w:style w:type="character" w:customStyle="1" w:styleId="WW8Num45z7">
    <w:name w:val="WW8Num45z7"/>
    <w:rsid w:val="00593545"/>
  </w:style>
  <w:style w:type="character" w:customStyle="1" w:styleId="WW8Num45z8">
    <w:name w:val="WW8Num45z8"/>
    <w:rsid w:val="00593545"/>
  </w:style>
  <w:style w:type="character" w:customStyle="1" w:styleId="WW8Num46z0">
    <w:name w:val="WW8Num46z0"/>
    <w:rsid w:val="00593545"/>
    <w:rPr>
      <w:rFonts w:hint="default"/>
    </w:rPr>
  </w:style>
  <w:style w:type="character" w:customStyle="1" w:styleId="WW8Num46z1">
    <w:name w:val="WW8Num46z1"/>
    <w:rsid w:val="00593545"/>
  </w:style>
  <w:style w:type="character" w:customStyle="1" w:styleId="WW8Num46z2">
    <w:name w:val="WW8Num46z2"/>
    <w:rsid w:val="00593545"/>
  </w:style>
  <w:style w:type="character" w:customStyle="1" w:styleId="WW8Num46z3">
    <w:name w:val="WW8Num46z3"/>
    <w:rsid w:val="00593545"/>
  </w:style>
  <w:style w:type="character" w:customStyle="1" w:styleId="WW8Num46z4">
    <w:name w:val="WW8Num46z4"/>
    <w:rsid w:val="00593545"/>
  </w:style>
  <w:style w:type="character" w:customStyle="1" w:styleId="WW8Num46z5">
    <w:name w:val="WW8Num46z5"/>
    <w:rsid w:val="00593545"/>
  </w:style>
  <w:style w:type="character" w:customStyle="1" w:styleId="WW8Num46z6">
    <w:name w:val="WW8Num46z6"/>
    <w:rsid w:val="00593545"/>
  </w:style>
  <w:style w:type="character" w:customStyle="1" w:styleId="WW8Num46z7">
    <w:name w:val="WW8Num46z7"/>
    <w:rsid w:val="00593545"/>
  </w:style>
  <w:style w:type="character" w:customStyle="1" w:styleId="WW8Num46z8">
    <w:name w:val="WW8Num46z8"/>
    <w:rsid w:val="00593545"/>
  </w:style>
  <w:style w:type="character" w:customStyle="1" w:styleId="WW8Num47z0">
    <w:name w:val="WW8Num47z0"/>
    <w:rsid w:val="00593545"/>
    <w:rPr>
      <w:rFonts w:ascii="Symbol" w:hAnsi="Symbol" w:cs="Symbol" w:hint="default"/>
    </w:rPr>
  </w:style>
  <w:style w:type="character" w:customStyle="1" w:styleId="WW8Num47z1">
    <w:name w:val="WW8Num47z1"/>
    <w:rsid w:val="00593545"/>
    <w:rPr>
      <w:rFonts w:ascii="Courier New" w:hAnsi="Courier New" w:cs="Courier New" w:hint="default"/>
    </w:rPr>
  </w:style>
  <w:style w:type="character" w:customStyle="1" w:styleId="WW8Num47z2">
    <w:name w:val="WW8Num47z2"/>
    <w:rsid w:val="00593545"/>
    <w:rPr>
      <w:rFonts w:ascii="Wingdings" w:hAnsi="Wingdings" w:cs="Wingdings" w:hint="default"/>
    </w:rPr>
  </w:style>
  <w:style w:type="character" w:customStyle="1" w:styleId="WW8Num48z0">
    <w:name w:val="WW8Num48z0"/>
    <w:rsid w:val="00593545"/>
    <w:rPr>
      <w:rFonts w:hint="default"/>
    </w:rPr>
  </w:style>
  <w:style w:type="character" w:customStyle="1" w:styleId="WW8Num48z1">
    <w:name w:val="WW8Num48z1"/>
    <w:rsid w:val="00593545"/>
  </w:style>
  <w:style w:type="character" w:customStyle="1" w:styleId="WW8Num48z2">
    <w:name w:val="WW8Num48z2"/>
    <w:rsid w:val="00593545"/>
  </w:style>
  <w:style w:type="character" w:customStyle="1" w:styleId="WW8Num48z3">
    <w:name w:val="WW8Num48z3"/>
    <w:rsid w:val="00593545"/>
  </w:style>
  <w:style w:type="character" w:customStyle="1" w:styleId="WW8Num48z4">
    <w:name w:val="WW8Num48z4"/>
    <w:rsid w:val="00593545"/>
  </w:style>
  <w:style w:type="character" w:customStyle="1" w:styleId="WW8Num48z5">
    <w:name w:val="WW8Num48z5"/>
    <w:rsid w:val="00593545"/>
  </w:style>
  <w:style w:type="character" w:customStyle="1" w:styleId="WW8Num48z6">
    <w:name w:val="WW8Num48z6"/>
    <w:rsid w:val="00593545"/>
  </w:style>
  <w:style w:type="character" w:customStyle="1" w:styleId="WW8Num48z7">
    <w:name w:val="WW8Num48z7"/>
    <w:rsid w:val="00593545"/>
  </w:style>
  <w:style w:type="character" w:customStyle="1" w:styleId="WW8Num48z8">
    <w:name w:val="WW8Num48z8"/>
    <w:rsid w:val="00593545"/>
  </w:style>
  <w:style w:type="character" w:customStyle="1" w:styleId="WW8Num49z0">
    <w:name w:val="WW8Num49z0"/>
    <w:rsid w:val="00593545"/>
    <w:rPr>
      <w:rFonts w:hint="default"/>
    </w:rPr>
  </w:style>
  <w:style w:type="character" w:customStyle="1" w:styleId="WW8Num49z1">
    <w:name w:val="WW8Num49z1"/>
    <w:rsid w:val="00593545"/>
    <w:rPr>
      <w:rFonts w:ascii="Courier New" w:hAnsi="Courier New" w:cs="Courier New" w:hint="default"/>
    </w:rPr>
  </w:style>
  <w:style w:type="character" w:customStyle="1" w:styleId="WW8Num49z2">
    <w:name w:val="WW8Num49z2"/>
    <w:rsid w:val="00593545"/>
    <w:rPr>
      <w:rFonts w:ascii="Wingdings" w:hAnsi="Wingdings" w:cs="Wingdings" w:hint="default"/>
    </w:rPr>
  </w:style>
  <w:style w:type="character" w:customStyle="1" w:styleId="WW8Num49z3">
    <w:name w:val="WW8Num49z3"/>
    <w:rsid w:val="00593545"/>
    <w:rPr>
      <w:rFonts w:ascii="Symbol" w:hAnsi="Symbol" w:cs="Symbol" w:hint="default"/>
    </w:rPr>
  </w:style>
  <w:style w:type="character" w:customStyle="1" w:styleId="WW8Num50z0">
    <w:name w:val="WW8Num50z0"/>
    <w:rsid w:val="00593545"/>
  </w:style>
  <w:style w:type="character" w:customStyle="1" w:styleId="WW8Num50z1">
    <w:name w:val="WW8Num50z1"/>
    <w:rsid w:val="00593545"/>
  </w:style>
  <w:style w:type="character" w:customStyle="1" w:styleId="WW8Num50z2">
    <w:name w:val="WW8Num50z2"/>
    <w:rsid w:val="00593545"/>
  </w:style>
  <w:style w:type="character" w:customStyle="1" w:styleId="WW8Num50z3">
    <w:name w:val="WW8Num50z3"/>
    <w:rsid w:val="00593545"/>
  </w:style>
  <w:style w:type="character" w:customStyle="1" w:styleId="WW8Num50z4">
    <w:name w:val="WW8Num50z4"/>
    <w:rsid w:val="00593545"/>
  </w:style>
  <w:style w:type="character" w:customStyle="1" w:styleId="WW8Num50z5">
    <w:name w:val="WW8Num50z5"/>
    <w:rsid w:val="00593545"/>
  </w:style>
  <w:style w:type="character" w:customStyle="1" w:styleId="WW8Num50z6">
    <w:name w:val="WW8Num50z6"/>
    <w:rsid w:val="00593545"/>
  </w:style>
  <w:style w:type="character" w:customStyle="1" w:styleId="WW8Num50z7">
    <w:name w:val="WW8Num50z7"/>
    <w:rsid w:val="00593545"/>
  </w:style>
  <w:style w:type="character" w:customStyle="1" w:styleId="WW8Num50z8">
    <w:name w:val="WW8Num50z8"/>
    <w:rsid w:val="00593545"/>
  </w:style>
  <w:style w:type="character" w:customStyle="1" w:styleId="10">
    <w:name w:val="Основной шрифт абзаца1"/>
    <w:rsid w:val="00593545"/>
  </w:style>
  <w:style w:type="character" w:customStyle="1" w:styleId="11">
    <w:name w:val="Заголовок 1 Знак"/>
    <w:rsid w:val="00593545"/>
    <w:rPr>
      <w:rFonts w:ascii="TimesET" w:hAnsi="TimesET" w:cs="TimesET"/>
      <w:sz w:val="24"/>
      <w:lang w:val="ru-RU" w:bidi="ar-SA"/>
    </w:rPr>
  </w:style>
  <w:style w:type="character" w:customStyle="1" w:styleId="20">
    <w:name w:val="Заголовок 2 Знак"/>
    <w:rsid w:val="00593545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40">
    <w:name w:val="Заголовок 4 Знак"/>
    <w:rsid w:val="00593545"/>
    <w:rPr>
      <w:b/>
      <w:bCs/>
      <w:sz w:val="28"/>
      <w:szCs w:val="28"/>
      <w:lang w:val="ru-RU" w:bidi="ar-SA"/>
    </w:rPr>
  </w:style>
  <w:style w:type="character" w:customStyle="1" w:styleId="50">
    <w:name w:val="Заголовок 5 Знак"/>
    <w:rsid w:val="00593545"/>
    <w:rPr>
      <w:b/>
      <w:bCs/>
      <w:i/>
      <w:iCs/>
      <w:sz w:val="26"/>
      <w:szCs w:val="26"/>
      <w:lang w:val="ru-RU" w:bidi="ar-SA"/>
    </w:rPr>
  </w:style>
  <w:style w:type="character" w:customStyle="1" w:styleId="70">
    <w:name w:val="Заголовок 7 Знак"/>
    <w:rsid w:val="00593545"/>
    <w:rPr>
      <w:sz w:val="24"/>
      <w:szCs w:val="24"/>
      <w:lang w:val="ru-RU" w:bidi="ar-SA"/>
    </w:rPr>
  </w:style>
  <w:style w:type="character" w:customStyle="1" w:styleId="a3">
    <w:name w:val="Текст сноски Знак"/>
    <w:rsid w:val="00593545"/>
    <w:rPr>
      <w:lang w:val="ru-RU" w:bidi="ar-SA"/>
    </w:rPr>
  </w:style>
  <w:style w:type="character" w:customStyle="1" w:styleId="a4">
    <w:name w:val="Верхний колонтитул Знак"/>
    <w:rsid w:val="00593545"/>
    <w:rPr>
      <w:lang w:val="ru-RU" w:bidi="ar-SA"/>
    </w:rPr>
  </w:style>
  <w:style w:type="character" w:customStyle="1" w:styleId="a5">
    <w:name w:val="Название Знак"/>
    <w:rsid w:val="00593545"/>
    <w:rPr>
      <w:b/>
      <w:sz w:val="28"/>
      <w:lang w:val="ru-RU" w:bidi="ar-SA"/>
    </w:rPr>
  </w:style>
  <w:style w:type="character" w:customStyle="1" w:styleId="a6">
    <w:name w:val="Основной текст Знак"/>
    <w:rsid w:val="00593545"/>
    <w:rPr>
      <w:color w:val="000000"/>
      <w:sz w:val="24"/>
      <w:szCs w:val="18"/>
      <w:lang w:val="ru-RU" w:bidi="ar-SA"/>
    </w:rPr>
  </w:style>
  <w:style w:type="character" w:customStyle="1" w:styleId="a7">
    <w:name w:val="Основной текст с отступом Знак"/>
    <w:rsid w:val="00593545"/>
    <w:rPr>
      <w:color w:val="000000"/>
      <w:sz w:val="24"/>
      <w:szCs w:val="18"/>
      <w:lang w:val="ru-RU" w:bidi="ar-SA"/>
    </w:rPr>
  </w:style>
  <w:style w:type="character" w:customStyle="1" w:styleId="21">
    <w:name w:val="Основной текст с отступом 2 Знак"/>
    <w:rsid w:val="00593545"/>
    <w:rPr>
      <w:b/>
      <w:bCs/>
      <w:sz w:val="24"/>
      <w:szCs w:val="24"/>
      <w:lang w:val="ru-RU" w:bidi="ar-SA"/>
    </w:rPr>
  </w:style>
  <w:style w:type="character" w:customStyle="1" w:styleId="a8">
    <w:name w:val="Символ сноски"/>
    <w:rsid w:val="00593545"/>
    <w:rPr>
      <w:rFonts w:cs="Times New Roman"/>
      <w:vertAlign w:val="superscript"/>
    </w:rPr>
  </w:style>
  <w:style w:type="character" w:styleId="a9">
    <w:name w:val="Strong"/>
    <w:qFormat/>
    <w:rsid w:val="00593545"/>
    <w:rPr>
      <w:rFonts w:cs="Times New Roman"/>
      <w:b/>
      <w:bCs/>
    </w:rPr>
  </w:style>
  <w:style w:type="character" w:styleId="aa">
    <w:name w:val="Emphasis"/>
    <w:qFormat/>
    <w:rsid w:val="00593545"/>
    <w:rPr>
      <w:rFonts w:cs="Times New Roman"/>
      <w:i/>
      <w:iCs/>
    </w:rPr>
  </w:style>
  <w:style w:type="character" w:customStyle="1" w:styleId="FontStyle41">
    <w:name w:val="Font Style41"/>
    <w:rsid w:val="00593545"/>
    <w:rPr>
      <w:rFonts w:ascii="Times New Roman" w:hAnsi="Times New Roman" w:cs="Times New Roman"/>
      <w:sz w:val="22"/>
      <w:szCs w:val="22"/>
    </w:rPr>
  </w:style>
  <w:style w:type="character" w:styleId="ab">
    <w:name w:val="Hyperlink"/>
    <w:rsid w:val="00593545"/>
    <w:rPr>
      <w:rFonts w:cs="Times New Roman"/>
      <w:color w:val="1263AC"/>
      <w:u w:val="none"/>
    </w:rPr>
  </w:style>
  <w:style w:type="character" w:customStyle="1" w:styleId="ac">
    <w:name w:val="Текст Знак"/>
    <w:rsid w:val="00593545"/>
    <w:rPr>
      <w:rFonts w:ascii="Courier New" w:hAnsi="Courier New" w:cs="Courier New"/>
      <w:lang w:val="ru-RU" w:bidi="ar-SA"/>
    </w:rPr>
  </w:style>
  <w:style w:type="character" w:customStyle="1" w:styleId="ad">
    <w:name w:val="Текст выноски Знак"/>
    <w:rsid w:val="00593545"/>
    <w:rPr>
      <w:rFonts w:ascii="Tahoma" w:hAnsi="Tahoma" w:cs="Tahoma"/>
      <w:sz w:val="16"/>
      <w:szCs w:val="16"/>
      <w:lang w:val="ru-RU" w:bidi="ar-SA"/>
    </w:rPr>
  </w:style>
  <w:style w:type="character" w:customStyle="1" w:styleId="ae">
    <w:name w:val="Нижний колонтитул Знак"/>
    <w:uiPriority w:val="99"/>
    <w:rsid w:val="00593545"/>
    <w:rPr>
      <w:sz w:val="24"/>
      <w:szCs w:val="24"/>
      <w:lang w:val="ru-RU" w:bidi="ar-SA"/>
    </w:rPr>
  </w:style>
  <w:style w:type="character" w:styleId="af">
    <w:name w:val="page number"/>
    <w:rsid w:val="00593545"/>
    <w:rPr>
      <w:rFonts w:cs="Times New Roman"/>
    </w:rPr>
  </w:style>
  <w:style w:type="character" w:customStyle="1" w:styleId="22">
    <w:name w:val="Основной текст 2 Знак"/>
    <w:rsid w:val="00593545"/>
    <w:rPr>
      <w:sz w:val="24"/>
      <w:szCs w:val="24"/>
      <w:lang w:val="ru-RU" w:bidi="ar-SA"/>
    </w:rPr>
  </w:style>
  <w:style w:type="character" w:customStyle="1" w:styleId="30">
    <w:name w:val="Основной текст 3 Знак"/>
    <w:rsid w:val="00593545"/>
    <w:rPr>
      <w:sz w:val="16"/>
      <w:szCs w:val="16"/>
      <w:lang w:val="ru-RU" w:bidi="ar-SA"/>
    </w:rPr>
  </w:style>
  <w:style w:type="character" w:customStyle="1" w:styleId="af0">
    <w:name w:val="Знак Знак"/>
    <w:rsid w:val="00593545"/>
    <w:rPr>
      <w:rFonts w:cs="Times New Roman"/>
      <w:b/>
      <w:bCs/>
      <w:i/>
      <w:iCs/>
      <w:sz w:val="26"/>
      <w:szCs w:val="26"/>
      <w:lang w:val="ru-RU" w:bidi="ar-SA"/>
    </w:rPr>
  </w:style>
  <w:style w:type="character" w:customStyle="1" w:styleId="12">
    <w:name w:val="Знак Знак1"/>
    <w:rsid w:val="00593545"/>
    <w:rPr>
      <w:sz w:val="24"/>
      <w:szCs w:val="24"/>
      <w:lang w:val="ru-RU" w:bidi="ar-SA"/>
    </w:rPr>
  </w:style>
  <w:style w:type="character" w:customStyle="1" w:styleId="14">
    <w:name w:val="Знак Знак14"/>
    <w:rsid w:val="00593545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71">
    <w:name w:val="Знак Знак7"/>
    <w:rsid w:val="00593545"/>
    <w:rPr>
      <w:rFonts w:cs="Times New Roman"/>
      <w:b/>
      <w:sz w:val="28"/>
      <w:lang w:val="ru-RU" w:bidi="ar-SA"/>
    </w:rPr>
  </w:style>
  <w:style w:type="character" w:customStyle="1" w:styleId="41">
    <w:name w:val="Знак Знак4"/>
    <w:rsid w:val="00593545"/>
    <w:rPr>
      <w:rFonts w:ascii="Courier New" w:hAnsi="Courier New" w:cs="Courier New"/>
      <w:lang w:val="ru-RU" w:bidi="ar-SA"/>
    </w:rPr>
  </w:style>
  <w:style w:type="character" w:customStyle="1" w:styleId="BodyTextIndentChar">
    <w:name w:val="Body Text Indent Char"/>
    <w:basedOn w:val="10"/>
    <w:rsid w:val="00593545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basedOn w:val="10"/>
    <w:rsid w:val="00593545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basedOn w:val="10"/>
    <w:rsid w:val="00593545"/>
    <w:rPr>
      <w:sz w:val="27"/>
      <w:szCs w:val="27"/>
      <w:lang w:bidi="ar-SA"/>
    </w:rPr>
  </w:style>
  <w:style w:type="character" w:customStyle="1" w:styleId="31">
    <w:name w:val="Заголовок 3 Знак"/>
    <w:basedOn w:val="10"/>
    <w:rsid w:val="0059354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10"/>
    <w:rsid w:val="00593545"/>
  </w:style>
  <w:style w:type="character" w:customStyle="1" w:styleId="af1">
    <w:name w:val="Абзац списка Знак"/>
    <w:uiPriority w:val="34"/>
    <w:rsid w:val="00593545"/>
    <w:rPr>
      <w:rFonts w:cs="Tahoma"/>
      <w:sz w:val="28"/>
    </w:rPr>
  </w:style>
  <w:style w:type="paragraph" w:customStyle="1" w:styleId="af2">
    <w:name w:val="Заголовок"/>
    <w:basedOn w:val="a"/>
    <w:next w:val="af3"/>
    <w:rsid w:val="00593545"/>
    <w:pPr>
      <w:jc w:val="center"/>
    </w:pPr>
    <w:rPr>
      <w:b/>
      <w:sz w:val="28"/>
      <w:szCs w:val="20"/>
    </w:rPr>
  </w:style>
  <w:style w:type="paragraph" w:styleId="af3">
    <w:name w:val="Body Text"/>
    <w:basedOn w:val="a"/>
    <w:rsid w:val="00593545"/>
    <w:pPr>
      <w:jc w:val="both"/>
    </w:pPr>
    <w:rPr>
      <w:color w:val="000000"/>
      <w:szCs w:val="18"/>
    </w:rPr>
  </w:style>
  <w:style w:type="paragraph" w:styleId="af4">
    <w:name w:val="List"/>
    <w:basedOn w:val="af3"/>
    <w:rsid w:val="00593545"/>
    <w:rPr>
      <w:rFonts w:cs="FreeSans"/>
    </w:rPr>
  </w:style>
  <w:style w:type="paragraph" w:styleId="af5">
    <w:name w:val="caption"/>
    <w:basedOn w:val="a"/>
    <w:qFormat/>
    <w:rsid w:val="00593545"/>
    <w:pPr>
      <w:suppressLineNumbers/>
      <w:spacing w:before="120" w:after="120"/>
    </w:pPr>
    <w:rPr>
      <w:rFonts w:cs="FreeSans"/>
      <w:i/>
      <w:iCs/>
    </w:rPr>
  </w:style>
  <w:style w:type="paragraph" w:customStyle="1" w:styleId="13">
    <w:name w:val="Указатель1"/>
    <w:basedOn w:val="a"/>
    <w:rsid w:val="00593545"/>
    <w:pPr>
      <w:suppressLineNumbers/>
    </w:pPr>
    <w:rPr>
      <w:rFonts w:cs="FreeSans"/>
    </w:rPr>
  </w:style>
  <w:style w:type="paragraph" w:styleId="af6">
    <w:name w:val="Normal (Web)"/>
    <w:basedOn w:val="a"/>
    <w:rsid w:val="00593545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af7">
    <w:name w:val="footnote text"/>
    <w:basedOn w:val="a"/>
    <w:rsid w:val="00593545"/>
    <w:rPr>
      <w:sz w:val="20"/>
      <w:szCs w:val="20"/>
    </w:rPr>
  </w:style>
  <w:style w:type="paragraph" w:styleId="af8">
    <w:name w:val="header"/>
    <w:basedOn w:val="a"/>
    <w:rsid w:val="00593545"/>
    <w:pPr>
      <w:tabs>
        <w:tab w:val="center" w:pos="4153"/>
        <w:tab w:val="right" w:pos="8306"/>
      </w:tabs>
      <w:autoSpaceDE w:val="0"/>
    </w:pPr>
    <w:rPr>
      <w:sz w:val="20"/>
      <w:szCs w:val="20"/>
    </w:rPr>
  </w:style>
  <w:style w:type="paragraph" w:styleId="af9">
    <w:name w:val="Body Text Indent"/>
    <w:basedOn w:val="a"/>
    <w:rsid w:val="00593545"/>
    <w:pPr>
      <w:ind w:firstLine="902"/>
      <w:jc w:val="both"/>
    </w:pPr>
    <w:rPr>
      <w:color w:val="000000"/>
      <w:szCs w:val="18"/>
    </w:rPr>
  </w:style>
  <w:style w:type="paragraph" w:customStyle="1" w:styleId="210">
    <w:name w:val="Основной текст с отступом 21"/>
    <w:basedOn w:val="a"/>
    <w:rsid w:val="00593545"/>
    <w:pPr>
      <w:ind w:firstLine="900"/>
      <w:jc w:val="both"/>
    </w:pPr>
    <w:rPr>
      <w:b/>
      <w:bCs/>
    </w:rPr>
  </w:style>
  <w:style w:type="paragraph" w:customStyle="1" w:styleId="Style20">
    <w:name w:val="Style20"/>
    <w:basedOn w:val="a"/>
    <w:rsid w:val="00593545"/>
    <w:pPr>
      <w:widowControl w:val="0"/>
      <w:autoSpaceDE w:val="0"/>
      <w:spacing w:line="274" w:lineRule="exact"/>
      <w:ind w:hanging="509"/>
      <w:jc w:val="both"/>
    </w:pPr>
  </w:style>
  <w:style w:type="paragraph" w:customStyle="1" w:styleId="text">
    <w:name w:val="text"/>
    <w:basedOn w:val="a"/>
    <w:rsid w:val="00593545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"/>
    <w:rsid w:val="00593545"/>
    <w:pPr>
      <w:widowControl w:val="0"/>
      <w:autoSpaceDE w:val="0"/>
      <w:spacing w:line="276" w:lineRule="exact"/>
      <w:ind w:hanging="360"/>
      <w:jc w:val="both"/>
    </w:pPr>
  </w:style>
  <w:style w:type="paragraph" w:customStyle="1" w:styleId="Default">
    <w:name w:val="Default"/>
    <w:rsid w:val="00593545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main">
    <w:name w:val="main"/>
    <w:basedOn w:val="a"/>
    <w:rsid w:val="00593545"/>
    <w:pPr>
      <w:spacing w:before="280" w:after="280"/>
    </w:pPr>
  </w:style>
  <w:style w:type="paragraph" w:customStyle="1" w:styleId="15">
    <w:name w:val="Текст1"/>
    <w:basedOn w:val="a"/>
    <w:rsid w:val="00593545"/>
    <w:rPr>
      <w:rFonts w:ascii="Courier New" w:hAnsi="Courier New" w:cs="Courier New"/>
      <w:sz w:val="20"/>
      <w:szCs w:val="20"/>
    </w:rPr>
  </w:style>
  <w:style w:type="paragraph" w:customStyle="1" w:styleId="Normal1">
    <w:name w:val="Normal1"/>
    <w:rsid w:val="00593545"/>
    <w:pPr>
      <w:widowControl w:val="0"/>
      <w:suppressAutoHyphens/>
    </w:pPr>
    <w:rPr>
      <w:b/>
      <w:i/>
      <w:lang w:eastAsia="zh-CN"/>
    </w:rPr>
  </w:style>
  <w:style w:type="paragraph" w:styleId="afa">
    <w:name w:val="Balloon Text"/>
    <w:basedOn w:val="a"/>
    <w:rsid w:val="00593545"/>
    <w:rPr>
      <w:rFonts w:ascii="Tahoma" w:hAnsi="Tahoma" w:cs="Tahoma"/>
      <w:sz w:val="16"/>
      <w:szCs w:val="16"/>
    </w:rPr>
  </w:style>
  <w:style w:type="paragraph" w:styleId="afb">
    <w:name w:val="footer"/>
    <w:basedOn w:val="a"/>
    <w:uiPriority w:val="99"/>
    <w:rsid w:val="00593545"/>
    <w:pPr>
      <w:tabs>
        <w:tab w:val="center" w:pos="4677"/>
        <w:tab w:val="right" w:pos="9355"/>
      </w:tabs>
    </w:pPr>
  </w:style>
  <w:style w:type="paragraph" w:customStyle="1" w:styleId="211">
    <w:name w:val="Основной текст 21"/>
    <w:basedOn w:val="a"/>
    <w:rsid w:val="00593545"/>
    <w:pPr>
      <w:spacing w:after="120" w:line="480" w:lineRule="auto"/>
    </w:pPr>
  </w:style>
  <w:style w:type="paragraph" w:customStyle="1" w:styleId="16">
    <w:name w:val="Цитата1"/>
    <w:basedOn w:val="a"/>
    <w:rsid w:val="00593545"/>
    <w:pPr>
      <w:tabs>
        <w:tab w:val="num" w:pos="2340"/>
      </w:tabs>
      <w:ind w:right="201"/>
      <w:jc w:val="both"/>
    </w:pPr>
    <w:rPr>
      <w:sz w:val="28"/>
    </w:rPr>
  </w:style>
  <w:style w:type="paragraph" w:customStyle="1" w:styleId="310">
    <w:name w:val="Основной текст 31"/>
    <w:basedOn w:val="a"/>
    <w:rsid w:val="00593545"/>
    <w:pPr>
      <w:spacing w:after="120"/>
    </w:pPr>
    <w:rPr>
      <w:sz w:val="16"/>
      <w:szCs w:val="16"/>
    </w:rPr>
  </w:style>
  <w:style w:type="paragraph" w:customStyle="1" w:styleId="afc">
    <w:name w:val="Абзац"/>
    <w:basedOn w:val="a"/>
    <w:rsid w:val="00593545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fd">
    <w:name w:val="список с точками"/>
    <w:basedOn w:val="a"/>
    <w:rsid w:val="00593545"/>
    <w:pPr>
      <w:tabs>
        <w:tab w:val="num" w:pos="720"/>
      </w:tabs>
      <w:spacing w:line="312" w:lineRule="auto"/>
      <w:ind w:left="720" w:hanging="360"/>
      <w:jc w:val="both"/>
    </w:pPr>
  </w:style>
  <w:style w:type="paragraph" w:styleId="17">
    <w:name w:val="toc 1"/>
    <w:basedOn w:val="a"/>
    <w:next w:val="a"/>
    <w:rsid w:val="00593545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593545"/>
    <w:pPr>
      <w:suppressAutoHyphens/>
      <w:autoSpaceDE w:val="0"/>
    </w:pPr>
    <w:rPr>
      <w:sz w:val="24"/>
      <w:szCs w:val="24"/>
      <w:lang w:eastAsia="zh-CN"/>
    </w:rPr>
  </w:style>
  <w:style w:type="paragraph" w:styleId="afe">
    <w:name w:val="List Paragraph"/>
    <w:basedOn w:val="a"/>
    <w:uiPriority w:val="34"/>
    <w:qFormat/>
    <w:rsid w:val="00593545"/>
    <w:pPr>
      <w:ind w:left="720"/>
      <w:contextualSpacing/>
    </w:pPr>
    <w:rPr>
      <w:sz w:val="28"/>
      <w:szCs w:val="20"/>
    </w:rPr>
  </w:style>
  <w:style w:type="paragraph" w:customStyle="1" w:styleId="Bodytext1">
    <w:name w:val="Body text1"/>
    <w:basedOn w:val="a"/>
    <w:rsid w:val="00593545"/>
    <w:pPr>
      <w:shd w:val="clear" w:color="auto" w:fill="FFFFFF"/>
      <w:spacing w:before="60" w:after="60" w:line="240" w:lineRule="atLeast"/>
    </w:pPr>
    <w:rPr>
      <w:sz w:val="27"/>
      <w:szCs w:val="27"/>
      <w:lang w:eastAsia="ru-RU"/>
    </w:rPr>
  </w:style>
  <w:style w:type="paragraph" w:customStyle="1" w:styleId="-0">
    <w:name w:val="Обычный-0"/>
    <w:basedOn w:val="a"/>
    <w:rsid w:val="00593545"/>
    <w:pPr>
      <w:ind w:left="714" w:hanging="357"/>
      <w:jc w:val="both"/>
    </w:pPr>
    <w:rPr>
      <w:sz w:val="28"/>
      <w:szCs w:val="20"/>
    </w:rPr>
  </w:style>
  <w:style w:type="paragraph" w:customStyle="1" w:styleId="aff">
    <w:name w:val="Содержимое врезки"/>
    <w:basedOn w:val="a"/>
    <w:rsid w:val="00593545"/>
  </w:style>
  <w:style w:type="paragraph" w:customStyle="1" w:styleId="aff0">
    <w:name w:val="Содержимое таблицы"/>
    <w:basedOn w:val="a"/>
    <w:rsid w:val="00593545"/>
    <w:pPr>
      <w:suppressLineNumbers/>
    </w:pPr>
  </w:style>
  <w:style w:type="paragraph" w:customStyle="1" w:styleId="aff1">
    <w:name w:val="Заголовок таблицы"/>
    <w:basedOn w:val="aff0"/>
    <w:rsid w:val="0059354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7.wmf"/><Relationship Id="rId21" Type="http://schemas.openxmlformats.org/officeDocument/2006/relationships/image" Target="media/image3.wmf"/><Relationship Id="rId42" Type="http://schemas.openxmlformats.org/officeDocument/2006/relationships/image" Target="media/image14.wmf"/><Relationship Id="rId63" Type="http://schemas.openxmlformats.org/officeDocument/2006/relationships/oleObject" Target="embeddings/oleObject18.bin"/><Relationship Id="rId84" Type="http://schemas.openxmlformats.org/officeDocument/2006/relationships/image" Target="media/image33.wmf"/><Relationship Id="rId138" Type="http://schemas.openxmlformats.org/officeDocument/2006/relationships/image" Target="media/image61.wmf"/><Relationship Id="rId159" Type="http://schemas.openxmlformats.org/officeDocument/2006/relationships/footer" Target="footer12.xml"/><Relationship Id="rId170" Type="http://schemas.openxmlformats.org/officeDocument/2006/relationships/image" Target="media/image80.wmf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226" Type="http://schemas.openxmlformats.org/officeDocument/2006/relationships/oleObject" Target="embeddings/oleObject93.bin"/><Relationship Id="rId247" Type="http://schemas.openxmlformats.org/officeDocument/2006/relationships/fontTable" Target="fontTable.xml"/><Relationship Id="rId107" Type="http://schemas.openxmlformats.org/officeDocument/2006/relationships/image" Target="media/image42.wmf"/><Relationship Id="rId11" Type="http://schemas.openxmlformats.org/officeDocument/2006/relationships/footer" Target="footer1.xml"/><Relationship Id="rId32" Type="http://schemas.openxmlformats.org/officeDocument/2006/relationships/oleObject" Target="embeddings/oleObject4.bin"/><Relationship Id="rId53" Type="http://schemas.openxmlformats.org/officeDocument/2006/relationships/oleObject" Target="embeddings/oleObject13.bin"/><Relationship Id="rId74" Type="http://schemas.openxmlformats.org/officeDocument/2006/relationships/oleObject" Target="embeddings/oleObject24.bin"/><Relationship Id="rId128" Type="http://schemas.openxmlformats.org/officeDocument/2006/relationships/image" Target="media/image54.wmf"/><Relationship Id="rId149" Type="http://schemas.openxmlformats.org/officeDocument/2006/relationships/oleObject" Target="embeddings/oleObject62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38.bin"/><Relationship Id="rId160" Type="http://schemas.openxmlformats.org/officeDocument/2006/relationships/footer" Target="footer13.xml"/><Relationship Id="rId181" Type="http://schemas.openxmlformats.org/officeDocument/2006/relationships/image" Target="media/image87.wmf"/><Relationship Id="rId216" Type="http://schemas.openxmlformats.org/officeDocument/2006/relationships/oleObject" Target="embeddings/oleObject88.bin"/><Relationship Id="rId237" Type="http://schemas.openxmlformats.org/officeDocument/2006/relationships/footer" Target="footer14.xml"/><Relationship Id="rId22" Type="http://schemas.openxmlformats.org/officeDocument/2006/relationships/image" Target="media/image4.wmf"/><Relationship Id="rId43" Type="http://schemas.openxmlformats.org/officeDocument/2006/relationships/oleObject" Target="embeddings/oleObject8.bin"/><Relationship Id="rId64" Type="http://schemas.openxmlformats.org/officeDocument/2006/relationships/image" Target="media/image25.wmf"/><Relationship Id="rId118" Type="http://schemas.openxmlformats.org/officeDocument/2006/relationships/oleObject" Target="embeddings/oleObject50.bin"/><Relationship Id="rId139" Type="http://schemas.openxmlformats.org/officeDocument/2006/relationships/oleObject" Target="embeddings/oleObject57.bin"/><Relationship Id="rId85" Type="http://schemas.openxmlformats.org/officeDocument/2006/relationships/oleObject" Target="embeddings/oleObject31.bin"/><Relationship Id="rId150" Type="http://schemas.openxmlformats.org/officeDocument/2006/relationships/image" Target="media/image67.wmf"/><Relationship Id="rId171" Type="http://schemas.openxmlformats.org/officeDocument/2006/relationships/image" Target="media/image81.wmf"/><Relationship Id="rId192" Type="http://schemas.openxmlformats.org/officeDocument/2006/relationships/oleObject" Target="embeddings/oleObject76.bin"/><Relationship Id="rId206" Type="http://schemas.openxmlformats.org/officeDocument/2006/relationships/oleObject" Target="embeddings/oleObject83.bin"/><Relationship Id="rId227" Type="http://schemas.openxmlformats.org/officeDocument/2006/relationships/oleObject" Target="embeddings/oleObject94.bin"/><Relationship Id="rId248" Type="http://schemas.openxmlformats.org/officeDocument/2006/relationships/theme" Target="theme/theme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33" Type="http://schemas.openxmlformats.org/officeDocument/2006/relationships/image" Target="media/image11.wmf"/><Relationship Id="rId38" Type="http://schemas.openxmlformats.org/officeDocument/2006/relationships/image" Target="media/image12.wmf"/><Relationship Id="rId59" Type="http://schemas.openxmlformats.org/officeDocument/2006/relationships/oleObject" Target="embeddings/oleObject16.bin"/><Relationship Id="rId103" Type="http://schemas.openxmlformats.org/officeDocument/2006/relationships/image" Target="media/image40.wmf"/><Relationship Id="rId108" Type="http://schemas.openxmlformats.org/officeDocument/2006/relationships/oleObject" Target="embeddings/oleObject45.bin"/><Relationship Id="rId124" Type="http://schemas.openxmlformats.org/officeDocument/2006/relationships/image" Target="media/image50.wmf"/><Relationship Id="rId129" Type="http://schemas.openxmlformats.org/officeDocument/2006/relationships/image" Target="media/image55.wmf"/><Relationship Id="rId54" Type="http://schemas.openxmlformats.org/officeDocument/2006/relationships/image" Target="media/image20.wmf"/><Relationship Id="rId70" Type="http://schemas.openxmlformats.org/officeDocument/2006/relationships/oleObject" Target="embeddings/oleObject22.bin"/><Relationship Id="rId75" Type="http://schemas.openxmlformats.org/officeDocument/2006/relationships/oleObject" Target="embeddings/oleObject25.bin"/><Relationship Id="rId91" Type="http://schemas.openxmlformats.org/officeDocument/2006/relationships/oleObject" Target="embeddings/oleObject35.bin"/><Relationship Id="rId96" Type="http://schemas.openxmlformats.org/officeDocument/2006/relationships/image" Target="media/image37.wmf"/><Relationship Id="rId140" Type="http://schemas.openxmlformats.org/officeDocument/2006/relationships/image" Target="media/image62.wmf"/><Relationship Id="rId145" Type="http://schemas.openxmlformats.org/officeDocument/2006/relationships/oleObject" Target="embeddings/oleObject60.bin"/><Relationship Id="rId161" Type="http://schemas.openxmlformats.org/officeDocument/2006/relationships/image" Target="media/image73.wmf"/><Relationship Id="rId166" Type="http://schemas.openxmlformats.org/officeDocument/2006/relationships/image" Target="media/image77.wmf"/><Relationship Id="rId182" Type="http://schemas.openxmlformats.org/officeDocument/2006/relationships/oleObject" Target="embeddings/oleObject71.bin"/><Relationship Id="rId187" Type="http://schemas.openxmlformats.org/officeDocument/2006/relationships/image" Target="media/image90.wmf"/><Relationship Id="rId217" Type="http://schemas.openxmlformats.org/officeDocument/2006/relationships/image" Target="media/image105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12" Type="http://schemas.openxmlformats.org/officeDocument/2006/relationships/oleObject" Target="embeddings/oleObject86.bin"/><Relationship Id="rId233" Type="http://schemas.openxmlformats.org/officeDocument/2006/relationships/image" Target="media/image112.wmf"/><Relationship Id="rId238" Type="http://schemas.openxmlformats.org/officeDocument/2006/relationships/footer" Target="footer15.xml"/><Relationship Id="rId23" Type="http://schemas.openxmlformats.org/officeDocument/2006/relationships/image" Target="media/image5.wmf"/><Relationship Id="rId28" Type="http://schemas.openxmlformats.org/officeDocument/2006/relationships/oleObject" Target="embeddings/oleObject2.bin"/><Relationship Id="rId49" Type="http://schemas.openxmlformats.org/officeDocument/2006/relationships/oleObject" Target="embeddings/oleObject11.bin"/><Relationship Id="rId114" Type="http://schemas.openxmlformats.org/officeDocument/2006/relationships/oleObject" Target="embeddings/oleObject48.bin"/><Relationship Id="rId119" Type="http://schemas.openxmlformats.org/officeDocument/2006/relationships/image" Target="media/image48.wmf"/><Relationship Id="rId44" Type="http://schemas.openxmlformats.org/officeDocument/2006/relationships/image" Target="media/image15.wmf"/><Relationship Id="rId60" Type="http://schemas.openxmlformats.org/officeDocument/2006/relationships/image" Target="media/image23.wmf"/><Relationship Id="rId65" Type="http://schemas.openxmlformats.org/officeDocument/2006/relationships/oleObject" Target="embeddings/oleObject19.bin"/><Relationship Id="rId81" Type="http://schemas.openxmlformats.org/officeDocument/2006/relationships/oleObject" Target="embeddings/oleObject28.bin"/><Relationship Id="rId86" Type="http://schemas.openxmlformats.org/officeDocument/2006/relationships/image" Target="media/image34.wmf"/><Relationship Id="rId130" Type="http://schemas.openxmlformats.org/officeDocument/2006/relationships/image" Target="media/image56.wmf"/><Relationship Id="rId135" Type="http://schemas.openxmlformats.org/officeDocument/2006/relationships/oleObject" Target="embeddings/oleObject55.bin"/><Relationship Id="rId151" Type="http://schemas.openxmlformats.org/officeDocument/2006/relationships/image" Target="media/image68.wmf"/><Relationship Id="rId156" Type="http://schemas.openxmlformats.org/officeDocument/2006/relationships/image" Target="media/image71.wmf"/><Relationship Id="rId177" Type="http://schemas.openxmlformats.org/officeDocument/2006/relationships/image" Target="media/image85.wmf"/><Relationship Id="rId198" Type="http://schemas.openxmlformats.org/officeDocument/2006/relationships/oleObject" Target="embeddings/oleObject79.bin"/><Relationship Id="rId172" Type="http://schemas.openxmlformats.org/officeDocument/2006/relationships/image" Target="media/image82.wmf"/><Relationship Id="rId193" Type="http://schemas.openxmlformats.org/officeDocument/2006/relationships/image" Target="media/image93.wmf"/><Relationship Id="rId202" Type="http://schemas.openxmlformats.org/officeDocument/2006/relationships/oleObject" Target="embeddings/oleObject81.bin"/><Relationship Id="rId207" Type="http://schemas.openxmlformats.org/officeDocument/2006/relationships/image" Target="media/image100.wmf"/><Relationship Id="rId223" Type="http://schemas.openxmlformats.org/officeDocument/2006/relationships/oleObject" Target="embeddings/oleObject91.bin"/><Relationship Id="rId228" Type="http://schemas.openxmlformats.org/officeDocument/2006/relationships/image" Target="media/image110.wmf"/><Relationship Id="rId244" Type="http://schemas.openxmlformats.org/officeDocument/2006/relationships/footer" Target="footer17.xml"/><Relationship Id="rId13" Type="http://schemas.openxmlformats.org/officeDocument/2006/relationships/footer" Target="footer2.xml"/><Relationship Id="rId18" Type="http://schemas.openxmlformats.org/officeDocument/2006/relationships/footer" Target="footer7.xml"/><Relationship Id="rId39" Type="http://schemas.openxmlformats.org/officeDocument/2006/relationships/oleObject" Target="embeddings/oleObject6.bin"/><Relationship Id="rId109" Type="http://schemas.openxmlformats.org/officeDocument/2006/relationships/image" Target="media/image43.wmf"/><Relationship Id="rId34" Type="http://schemas.openxmlformats.org/officeDocument/2006/relationships/oleObject" Target="embeddings/oleObject5.bin"/><Relationship Id="rId50" Type="http://schemas.openxmlformats.org/officeDocument/2006/relationships/image" Target="media/image18.wmf"/><Relationship Id="rId55" Type="http://schemas.openxmlformats.org/officeDocument/2006/relationships/oleObject" Target="embeddings/oleObject14.bin"/><Relationship Id="rId76" Type="http://schemas.openxmlformats.org/officeDocument/2006/relationships/image" Target="media/image30.wmf"/><Relationship Id="rId97" Type="http://schemas.openxmlformats.org/officeDocument/2006/relationships/oleObject" Target="embeddings/oleObject39.bin"/><Relationship Id="rId104" Type="http://schemas.openxmlformats.org/officeDocument/2006/relationships/oleObject" Target="embeddings/oleObject43.bin"/><Relationship Id="rId120" Type="http://schemas.openxmlformats.org/officeDocument/2006/relationships/oleObject" Target="embeddings/oleObject51.bin"/><Relationship Id="rId125" Type="http://schemas.openxmlformats.org/officeDocument/2006/relationships/image" Target="media/image51.wmf"/><Relationship Id="rId141" Type="http://schemas.openxmlformats.org/officeDocument/2006/relationships/oleObject" Target="embeddings/oleObject58.bin"/><Relationship Id="rId146" Type="http://schemas.openxmlformats.org/officeDocument/2006/relationships/image" Target="media/image65.wmf"/><Relationship Id="rId167" Type="http://schemas.openxmlformats.org/officeDocument/2006/relationships/image" Target="media/image78.wmf"/><Relationship Id="rId188" Type="http://schemas.openxmlformats.org/officeDocument/2006/relationships/oleObject" Target="embeddings/oleObject74.bin"/><Relationship Id="rId7" Type="http://schemas.openxmlformats.org/officeDocument/2006/relationships/endnotes" Target="endnotes.xml"/><Relationship Id="rId71" Type="http://schemas.openxmlformats.org/officeDocument/2006/relationships/image" Target="media/image28.wmf"/><Relationship Id="rId92" Type="http://schemas.openxmlformats.org/officeDocument/2006/relationships/image" Target="media/image36.wmf"/><Relationship Id="rId162" Type="http://schemas.openxmlformats.org/officeDocument/2006/relationships/image" Target="media/image74.wmf"/><Relationship Id="rId183" Type="http://schemas.openxmlformats.org/officeDocument/2006/relationships/image" Target="media/image88.wmf"/><Relationship Id="rId213" Type="http://schemas.openxmlformats.org/officeDocument/2006/relationships/image" Target="media/image103.wmf"/><Relationship Id="rId218" Type="http://schemas.openxmlformats.org/officeDocument/2006/relationships/oleObject" Target="embeddings/oleObject89.bin"/><Relationship Id="rId234" Type="http://schemas.openxmlformats.org/officeDocument/2006/relationships/oleObject" Target="embeddings/oleObject98.bin"/><Relationship Id="rId239" Type="http://schemas.openxmlformats.org/officeDocument/2006/relationships/footer" Target="footer16.xml"/><Relationship Id="rId2" Type="http://schemas.openxmlformats.org/officeDocument/2006/relationships/styles" Target="styles.xml"/><Relationship Id="rId29" Type="http://schemas.openxmlformats.org/officeDocument/2006/relationships/image" Target="media/image9.wmf"/><Relationship Id="rId24" Type="http://schemas.openxmlformats.org/officeDocument/2006/relationships/image" Target="media/image6.wmf"/><Relationship Id="rId40" Type="http://schemas.openxmlformats.org/officeDocument/2006/relationships/image" Target="media/image13.wmf"/><Relationship Id="rId45" Type="http://schemas.openxmlformats.org/officeDocument/2006/relationships/oleObject" Target="embeddings/oleObject9.bin"/><Relationship Id="rId66" Type="http://schemas.openxmlformats.org/officeDocument/2006/relationships/image" Target="media/image26.wmf"/><Relationship Id="rId87" Type="http://schemas.openxmlformats.org/officeDocument/2006/relationships/oleObject" Target="embeddings/oleObject32.bin"/><Relationship Id="rId110" Type="http://schemas.openxmlformats.org/officeDocument/2006/relationships/oleObject" Target="embeddings/oleObject46.bin"/><Relationship Id="rId115" Type="http://schemas.openxmlformats.org/officeDocument/2006/relationships/image" Target="media/image46.wmf"/><Relationship Id="rId131" Type="http://schemas.openxmlformats.org/officeDocument/2006/relationships/image" Target="media/image57.wmf"/><Relationship Id="rId136" Type="http://schemas.openxmlformats.org/officeDocument/2006/relationships/image" Target="media/image60.wmf"/><Relationship Id="rId157" Type="http://schemas.openxmlformats.org/officeDocument/2006/relationships/image" Target="media/image72.wmf"/><Relationship Id="rId178" Type="http://schemas.openxmlformats.org/officeDocument/2006/relationships/oleObject" Target="embeddings/oleObject69.bin"/><Relationship Id="rId61" Type="http://schemas.openxmlformats.org/officeDocument/2006/relationships/oleObject" Target="embeddings/oleObject17.bin"/><Relationship Id="rId82" Type="http://schemas.openxmlformats.org/officeDocument/2006/relationships/oleObject" Target="embeddings/oleObject29.bin"/><Relationship Id="rId152" Type="http://schemas.openxmlformats.org/officeDocument/2006/relationships/image" Target="media/image69.wmf"/><Relationship Id="rId173" Type="http://schemas.openxmlformats.org/officeDocument/2006/relationships/image" Target="media/image83.wmf"/><Relationship Id="rId194" Type="http://schemas.openxmlformats.org/officeDocument/2006/relationships/oleObject" Target="embeddings/oleObject77.bin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208" Type="http://schemas.openxmlformats.org/officeDocument/2006/relationships/oleObject" Target="embeddings/oleObject84.bin"/><Relationship Id="rId229" Type="http://schemas.openxmlformats.org/officeDocument/2006/relationships/oleObject" Target="embeddings/oleObject95.bin"/><Relationship Id="rId19" Type="http://schemas.openxmlformats.org/officeDocument/2006/relationships/image" Target="media/image1.wmf"/><Relationship Id="rId224" Type="http://schemas.openxmlformats.org/officeDocument/2006/relationships/image" Target="media/image109.wmf"/><Relationship Id="rId240" Type="http://schemas.openxmlformats.org/officeDocument/2006/relationships/hyperlink" Target="http://znanium.com/" TargetMode="External"/><Relationship Id="rId245" Type="http://schemas.openxmlformats.org/officeDocument/2006/relationships/footer" Target="footer18.xml"/><Relationship Id="rId14" Type="http://schemas.openxmlformats.org/officeDocument/2006/relationships/footer" Target="footer3.xml"/><Relationship Id="rId30" Type="http://schemas.openxmlformats.org/officeDocument/2006/relationships/oleObject" Target="embeddings/oleObject3.bin"/><Relationship Id="rId35" Type="http://schemas.openxmlformats.org/officeDocument/2006/relationships/footer" Target="footer8.xml"/><Relationship Id="rId56" Type="http://schemas.openxmlformats.org/officeDocument/2006/relationships/image" Target="media/image21.wmf"/><Relationship Id="rId77" Type="http://schemas.openxmlformats.org/officeDocument/2006/relationships/oleObject" Target="embeddings/oleObject26.bin"/><Relationship Id="rId100" Type="http://schemas.openxmlformats.org/officeDocument/2006/relationships/oleObject" Target="embeddings/oleObject41.bin"/><Relationship Id="rId105" Type="http://schemas.openxmlformats.org/officeDocument/2006/relationships/image" Target="media/image41.wmf"/><Relationship Id="rId126" Type="http://schemas.openxmlformats.org/officeDocument/2006/relationships/image" Target="media/image52.wmf"/><Relationship Id="rId147" Type="http://schemas.openxmlformats.org/officeDocument/2006/relationships/oleObject" Target="embeddings/oleObject61.bin"/><Relationship Id="rId168" Type="http://schemas.openxmlformats.org/officeDocument/2006/relationships/image" Target="media/image79.wmf"/><Relationship Id="rId8" Type="http://schemas.openxmlformats.org/officeDocument/2006/relationships/hyperlink" Target="http://www.mgudt.ru/institutes/mexatroniki/index.aspx" TargetMode="External"/><Relationship Id="rId51" Type="http://schemas.openxmlformats.org/officeDocument/2006/relationships/oleObject" Target="embeddings/oleObject12.bin"/><Relationship Id="rId72" Type="http://schemas.openxmlformats.org/officeDocument/2006/relationships/oleObject" Target="embeddings/oleObject23.bin"/><Relationship Id="rId93" Type="http://schemas.openxmlformats.org/officeDocument/2006/relationships/oleObject" Target="embeddings/oleObject36.bin"/><Relationship Id="rId98" Type="http://schemas.openxmlformats.org/officeDocument/2006/relationships/oleObject" Target="embeddings/oleObject40.bin"/><Relationship Id="rId121" Type="http://schemas.openxmlformats.org/officeDocument/2006/relationships/oleObject" Target="embeddings/oleObject52.bin"/><Relationship Id="rId142" Type="http://schemas.openxmlformats.org/officeDocument/2006/relationships/image" Target="media/image63.wmf"/><Relationship Id="rId163" Type="http://schemas.openxmlformats.org/officeDocument/2006/relationships/oleObject" Target="embeddings/oleObject65.bin"/><Relationship Id="rId184" Type="http://schemas.openxmlformats.org/officeDocument/2006/relationships/oleObject" Target="embeddings/oleObject72.bin"/><Relationship Id="rId189" Type="http://schemas.openxmlformats.org/officeDocument/2006/relationships/image" Target="media/image91.wmf"/><Relationship Id="rId219" Type="http://schemas.openxmlformats.org/officeDocument/2006/relationships/image" Target="media/image106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87.bin"/><Relationship Id="rId230" Type="http://schemas.openxmlformats.org/officeDocument/2006/relationships/oleObject" Target="embeddings/oleObject96.bin"/><Relationship Id="rId235" Type="http://schemas.openxmlformats.org/officeDocument/2006/relationships/image" Target="media/image113.wmf"/><Relationship Id="rId25" Type="http://schemas.openxmlformats.org/officeDocument/2006/relationships/image" Target="media/image7.wmf"/><Relationship Id="rId46" Type="http://schemas.openxmlformats.org/officeDocument/2006/relationships/image" Target="media/image16.wmf"/><Relationship Id="rId67" Type="http://schemas.openxmlformats.org/officeDocument/2006/relationships/oleObject" Target="embeddings/oleObject20.bin"/><Relationship Id="rId116" Type="http://schemas.openxmlformats.org/officeDocument/2006/relationships/oleObject" Target="embeddings/oleObject49.bin"/><Relationship Id="rId137" Type="http://schemas.openxmlformats.org/officeDocument/2006/relationships/oleObject" Target="embeddings/oleObject56.bin"/><Relationship Id="rId158" Type="http://schemas.openxmlformats.org/officeDocument/2006/relationships/footer" Target="footer11.xml"/><Relationship Id="rId20" Type="http://schemas.openxmlformats.org/officeDocument/2006/relationships/image" Target="media/image2.wmf"/><Relationship Id="rId41" Type="http://schemas.openxmlformats.org/officeDocument/2006/relationships/oleObject" Target="embeddings/oleObject7.bin"/><Relationship Id="rId62" Type="http://schemas.openxmlformats.org/officeDocument/2006/relationships/image" Target="media/image24.wmf"/><Relationship Id="rId83" Type="http://schemas.openxmlformats.org/officeDocument/2006/relationships/oleObject" Target="embeddings/oleObject30.bin"/><Relationship Id="rId88" Type="http://schemas.openxmlformats.org/officeDocument/2006/relationships/image" Target="media/image35.wmf"/><Relationship Id="rId111" Type="http://schemas.openxmlformats.org/officeDocument/2006/relationships/image" Target="media/image44.wmf"/><Relationship Id="rId132" Type="http://schemas.openxmlformats.org/officeDocument/2006/relationships/image" Target="media/image58.wmf"/><Relationship Id="rId153" Type="http://schemas.openxmlformats.org/officeDocument/2006/relationships/oleObject" Target="embeddings/oleObject63.bin"/><Relationship Id="rId174" Type="http://schemas.openxmlformats.org/officeDocument/2006/relationships/oleObject" Target="embeddings/oleObject67.bin"/><Relationship Id="rId179" Type="http://schemas.openxmlformats.org/officeDocument/2006/relationships/image" Target="media/image86.wmf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190" Type="http://schemas.openxmlformats.org/officeDocument/2006/relationships/oleObject" Target="embeddings/oleObject75.bin"/><Relationship Id="rId204" Type="http://schemas.openxmlformats.org/officeDocument/2006/relationships/oleObject" Target="embeddings/oleObject82.bin"/><Relationship Id="rId220" Type="http://schemas.openxmlformats.org/officeDocument/2006/relationships/image" Target="media/image107.wmf"/><Relationship Id="rId225" Type="http://schemas.openxmlformats.org/officeDocument/2006/relationships/oleObject" Target="embeddings/oleObject92.bin"/><Relationship Id="rId241" Type="http://schemas.openxmlformats.org/officeDocument/2006/relationships/hyperlink" Target="https://elibrary.ru/" TargetMode="External"/><Relationship Id="rId246" Type="http://schemas.openxmlformats.org/officeDocument/2006/relationships/footer" Target="footer19.xml"/><Relationship Id="rId15" Type="http://schemas.openxmlformats.org/officeDocument/2006/relationships/footer" Target="footer4.xml"/><Relationship Id="rId36" Type="http://schemas.openxmlformats.org/officeDocument/2006/relationships/footer" Target="footer9.xml"/><Relationship Id="rId57" Type="http://schemas.openxmlformats.org/officeDocument/2006/relationships/oleObject" Target="embeddings/oleObject15.bin"/><Relationship Id="rId106" Type="http://schemas.openxmlformats.org/officeDocument/2006/relationships/oleObject" Target="embeddings/oleObject44.bin"/><Relationship Id="rId127" Type="http://schemas.openxmlformats.org/officeDocument/2006/relationships/image" Target="media/image53.wmf"/><Relationship Id="rId10" Type="http://schemas.openxmlformats.org/officeDocument/2006/relationships/header" Target="header2.xml"/><Relationship Id="rId31" Type="http://schemas.openxmlformats.org/officeDocument/2006/relationships/image" Target="media/image10.wmf"/><Relationship Id="rId52" Type="http://schemas.openxmlformats.org/officeDocument/2006/relationships/image" Target="media/image19.wmf"/><Relationship Id="rId73" Type="http://schemas.openxmlformats.org/officeDocument/2006/relationships/image" Target="media/image29.wmf"/><Relationship Id="rId78" Type="http://schemas.openxmlformats.org/officeDocument/2006/relationships/image" Target="media/image31.wmf"/><Relationship Id="rId94" Type="http://schemas.openxmlformats.org/officeDocument/2006/relationships/oleObject" Target="embeddings/oleObject37.bin"/><Relationship Id="rId99" Type="http://schemas.openxmlformats.org/officeDocument/2006/relationships/image" Target="media/image38.wmf"/><Relationship Id="rId101" Type="http://schemas.openxmlformats.org/officeDocument/2006/relationships/image" Target="media/image39.wmf"/><Relationship Id="rId122" Type="http://schemas.openxmlformats.org/officeDocument/2006/relationships/image" Target="media/image49.wmf"/><Relationship Id="rId143" Type="http://schemas.openxmlformats.org/officeDocument/2006/relationships/oleObject" Target="embeddings/oleObject59.bin"/><Relationship Id="rId148" Type="http://schemas.openxmlformats.org/officeDocument/2006/relationships/image" Target="media/image66.wmf"/><Relationship Id="rId164" Type="http://schemas.openxmlformats.org/officeDocument/2006/relationships/image" Target="media/image75.wmf"/><Relationship Id="rId169" Type="http://schemas.openxmlformats.org/officeDocument/2006/relationships/oleObject" Target="embeddings/oleObject66.bin"/><Relationship Id="rId185" Type="http://schemas.openxmlformats.org/officeDocument/2006/relationships/image" Target="media/image89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80" Type="http://schemas.openxmlformats.org/officeDocument/2006/relationships/oleObject" Target="embeddings/oleObject70.bin"/><Relationship Id="rId210" Type="http://schemas.openxmlformats.org/officeDocument/2006/relationships/oleObject" Target="embeddings/oleObject85.bin"/><Relationship Id="rId215" Type="http://schemas.openxmlformats.org/officeDocument/2006/relationships/image" Target="media/image104.wmf"/><Relationship Id="rId236" Type="http://schemas.openxmlformats.org/officeDocument/2006/relationships/oleObject" Target="embeddings/oleObject99.bin"/><Relationship Id="rId26" Type="http://schemas.openxmlformats.org/officeDocument/2006/relationships/oleObject" Target="embeddings/oleObject1.bin"/><Relationship Id="rId231" Type="http://schemas.openxmlformats.org/officeDocument/2006/relationships/image" Target="media/image111.wmf"/><Relationship Id="rId47" Type="http://schemas.openxmlformats.org/officeDocument/2006/relationships/oleObject" Target="embeddings/oleObject10.bin"/><Relationship Id="rId68" Type="http://schemas.openxmlformats.org/officeDocument/2006/relationships/oleObject" Target="embeddings/oleObject21.bin"/><Relationship Id="rId89" Type="http://schemas.openxmlformats.org/officeDocument/2006/relationships/oleObject" Target="embeddings/oleObject33.bin"/><Relationship Id="rId112" Type="http://schemas.openxmlformats.org/officeDocument/2006/relationships/oleObject" Target="embeddings/oleObject47.bin"/><Relationship Id="rId133" Type="http://schemas.openxmlformats.org/officeDocument/2006/relationships/oleObject" Target="embeddings/oleObject54.bin"/><Relationship Id="rId154" Type="http://schemas.openxmlformats.org/officeDocument/2006/relationships/image" Target="media/image70.wmf"/><Relationship Id="rId175" Type="http://schemas.openxmlformats.org/officeDocument/2006/relationships/image" Target="media/image84.wmf"/><Relationship Id="rId196" Type="http://schemas.openxmlformats.org/officeDocument/2006/relationships/oleObject" Target="embeddings/oleObject78.bin"/><Relationship Id="rId200" Type="http://schemas.openxmlformats.org/officeDocument/2006/relationships/oleObject" Target="embeddings/oleObject80.bin"/><Relationship Id="rId16" Type="http://schemas.openxmlformats.org/officeDocument/2006/relationships/footer" Target="footer5.xml"/><Relationship Id="rId221" Type="http://schemas.openxmlformats.org/officeDocument/2006/relationships/oleObject" Target="embeddings/oleObject90.bin"/><Relationship Id="rId242" Type="http://schemas.openxmlformats.org/officeDocument/2006/relationships/hyperlink" Target="http://arxiv.org/" TargetMode="External"/><Relationship Id="rId37" Type="http://schemas.openxmlformats.org/officeDocument/2006/relationships/footer" Target="footer10.xml"/><Relationship Id="rId58" Type="http://schemas.openxmlformats.org/officeDocument/2006/relationships/image" Target="media/image22.wmf"/><Relationship Id="rId79" Type="http://schemas.openxmlformats.org/officeDocument/2006/relationships/oleObject" Target="embeddings/oleObject27.bin"/><Relationship Id="rId102" Type="http://schemas.openxmlformats.org/officeDocument/2006/relationships/oleObject" Target="embeddings/oleObject42.bin"/><Relationship Id="rId123" Type="http://schemas.openxmlformats.org/officeDocument/2006/relationships/oleObject" Target="embeddings/oleObject53.bin"/><Relationship Id="rId144" Type="http://schemas.openxmlformats.org/officeDocument/2006/relationships/image" Target="media/image64.wmf"/><Relationship Id="rId90" Type="http://schemas.openxmlformats.org/officeDocument/2006/relationships/oleObject" Target="embeddings/oleObject34.bin"/><Relationship Id="rId165" Type="http://schemas.openxmlformats.org/officeDocument/2006/relationships/image" Target="media/image76.wmf"/><Relationship Id="rId186" Type="http://schemas.openxmlformats.org/officeDocument/2006/relationships/oleObject" Target="embeddings/oleObject73.bin"/><Relationship Id="rId211" Type="http://schemas.openxmlformats.org/officeDocument/2006/relationships/image" Target="media/image102.wmf"/><Relationship Id="rId232" Type="http://schemas.openxmlformats.org/officeDocument/2006/relationships/oleObject" Target="embeddings/oleObject97.bin"/><Relationship Id="rId27" Type="http://schemas.openxmlformats.org/officeDocument/2006/relationships/image" Target="media/image8.wmf"/><Relationship Id="rId48" Type="http://schemas.openxmlformats.org/officeDocument/2006/relationships/image" Target="media/image17.wmf"/><Relationship Id="rId69" Type="http://schemas.openxmlformats.org/officeDocument/2006/relationships/image" Target="media/image27.wmf"/><Relationship Id="rId113" Type="http://schemas.openxmlformats.org/officeDocument/2006/relationships/image" Target="media/image45.wmf"/><Relationship Id="rId134" Type="http://schemas.openxmlformats.org/officeDocument/2006/relationships/image" Target="media/image59.wmf"/><Relationship Id="rId80" Type="http://schemas.openxmlformats.org/officeDocument/2006/relationships/image" Target="media/image32.wmf"/><Relationship Id="rId155" Type="http://schemas.openxmlformats.org/officeDocument/2006/relationships/oleObject" Target="embeddings/oleObject64.bin"/><Relationship Id="rId176" Type="http://schemas.openxmlformats.org/officeDocument/2006/relationships/oleObject" Target="embeddings/oleObject68.bin"/><Relationship Id="rId197" Type="http://schemas.openxmlformats.org/officeDocument/2006/relationships/image" Target="media/image95.wmf"/><Relationship Id="rId201" Type="http://schemas.openxmlformats.org/officeDocument/2006/relationships/image" Target="media/image97.wmf"/><Relationship Id="rId222" Type="http://schemas.openxmlformats.org/officeDocument/2006/relationships/image" Target="media/image108.wmf"/><Relationship Id="rId243" Type="http://schemas.openxmlformats.org/officeDocument/2006/relationships/hyperlink" Target="http://elibrary.ru/defaultx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8950</Words>
  <Characters>51015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Reanimator Extreme Edition</Company>
  <LinksUpToDate>false</LinksUpToDate>
  <CharactersWithSpaces>59846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Димон</cp:lastModifiedBy>
  <cp:revision>2</cp:revision>
  <cp:lastPrinted>2016-11-18T22:54:00Z</cp:lastPrinted>
  <dcterms:created xsi:type="dcterms:W3CDTF">2019-06-24T19:48:00Z</dcterms:created>
  <dcterms:modified xsi:type="dcterms:W3CDTF">2019-06-24T19:48:00Z</dcterms:modified>
</cp:coreProperties>
</file>