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3" w:rsidRPr="00DC111D" w:rsidRDefault="00C13203" w:rsidP="005F1793">
      <w:pPr>
        <w:jc w:val="center"/>
      </w:pPr>
      <w:r>
        <w:rPr>
          <w:noProof/>
        </w:rPr>
        <w:pict>
          <v:rect id="Rectangle 11" o:spid="_x0000_s1035" style="position:absolute;left:0;text-align:left;margin-left:532.2pt;margin-top:-18pt;width:218.45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" filled="f" stroked="f">
            <v:textbox inset="0,0,0,0">
              <w:txbxContent>
                <w:p w:rsidR="005F1793" w:rsidRDefault="005F1793" w:rsidP="005F1793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16" o:spid="_x0000_s1040" style="position:absolute;left:0;text-align:left;margin-left:746.35pt;margin-top:161.8pt;width:.95pt;height: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_x0000_s1039" style="position:absolute;left:0;text-align:left;margin-left:428.6pt;margin-top:452pt;width:.7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_x0000_s1038" style="position:absolute;left:0;text-align:left;margin-left:731.7pt;margin-top:452pt;width: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9pgMAAMQ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_x0000_s1037" style="position:absolute;left:0;text-align:left;margin-left:429.05pt;margin-top:452pt;width: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DLn3DNpwMAALoKAAAOAAAAAAAAAAAAAAAAAC4CAABkcnMvZTJvRG9jLnhtbFBLAQItABQA&#10;BgAIAAAAIQBo8Zzm3wAAAAsBAAAPAAAAAAAAAAAAAAAAAAEGAABkcnMvZG93bnJldi54bWxQSwUG&#10;AAAAAAQABADzAAAADQ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_x0000_s1036" style="position:absolute;left:0;text-align:left;margin-left:732.2pt;margin-top:452pt;width:.7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LD6Tf6YDAAC+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_x0000_s1034" style="position:absolute;left:0;text-align:left;margin-left:719.95pt;margin-top:480.1pt;width:29.25pt;height:16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" filled="f" stroked="f">
            <v:textbox inset="0,0,0,0">
              <w:txbxContent>
                <w:p w:rsidR="005F1793" w:rsidRDefault="005F1793" w:rsidP="005F1793"/>
              </w:txbxContent>
            </v:textbox>
          </v:rect>
        </w:pict>
      </w:r>
      <w:r w:rsidR="005F1793">
        <w:t>МИНОБРНАУКИ РОССИИ</w:t>
      </w:r>
    </w:p>
    <w:p w:rsidR="005F1793" w:rsidRPr="00DC111D" w:rsidRDefault="005F1793" w:rsidP="005F1793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5F1793" w:rsidRPr="00DC111D" w:rsidRDefault="005F1793" w:rsidP="005F1793">
      <w:pPr>
        <w:jc w:val="center"/>
      </w:pPr>
      <w:r w:rsidRPr="00DC111D">
        <w:t>высшего  образования</w:t>
      </w:r>
    </w:p>
    <w:p w:rsidR="005F1793" w:rsidRDefault="005F1793" w:rsidP="005F1793">
      <w:pPr>
        <w:jc w:val="center"/>
      </w:pPr>
      <w:r w:rsidRPr="00DC111D">
        <w:t>«Российский государственный университет им. А.Н. Косыгина»</w:t>
      </w:r>
    </w:p>
    <w:p w:rsidR="005F1793" w:rsidRPr="00DC111D" w:rsidRDefault="005F1793" w:rsidP="005F1793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5F1793" w:rsidRDefault="005F1793" w:rsidP="005F1793">
      <w:pPr>
        <w:jc w:val="center"/>
        <w:rPr>
          <w:sz w:val="28"/>
          <w:szCs w:val="28"/>
        </w:rPr>
      </w:pPr>
    </w:p>
    <w:p w:rsidR="005F1793" w:rsidRDefault="005F1793" w:rsidP="005F179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5F1793" w:rsidRPr="00B72CDC" w:rsidTr="007A18F9">
        <w:tc>
          <w:tcPr>
            <w:tcW w:w="5002" w:type="dxa"/>
          </w:tcPr>
          <w:p w:rsidR="005F1793" w:rsidRDefault="005F1793" w:rsidP="007A18F9"/>
        </w:tc>
        <w:tc>
          <w:tcPr>
            <w:tcW w:w="4568" w:type="dxa"/>
          </w:tcPr>
          <w:p w:rsidR="005F1793" w:rsidRDefault="005F1793" w:rsidP="007A18F9">
            <w:pPr>
              <w:rPr>
                <w:lang w:val="en-US"/>
              </w:rPr>
            </w:pPr>
            <w:r>
              <w:t>УТВЕРЖДАЮ</w:t>
            </w:r>
          </w:p>
        </w:tc>
      </w:tr>
      <w:tr w:rsidR="005F1793" w:rsidRPr="00B72CDC" w:rsidTr="007A18F9">
        <w:trPr>
          <w:trHeight w:val="429"/>
        </w:trPr>
        <w:tc>
          <w:tcPr>
            <w:tcW w:w="5002" w:type="dxa"/>
          </w:tcPr>
          <w:p w:rsidR="005F1793" w:rsidRDefault="005F1793" w:rsidP="007A18F9"/>
        </w:tc>
        <w:tc>
          <w:tcPr>
            <w:tcW w:w="4568" w:type="dxa"/>
          </w:tcPr>
          <w:p w:rsidR="005F1793" w:rsidRDefault="005F1793" w:rsidP="007A18F9">
            <w:r>
              <w:t xml:space="preserve">Проректор </w:t>
            </w:r>
          </w:p>
          <w:p w:rsidR="005F1793" w:rsidRDefault="005F1793" w:rsidP="007A18F9">
            <w:r>
              <w:t xml:space="preserve">по учебно-методической работе </w:t>
            </w:r>
          </w:p>
          <w:p w:rsidR="005F1793" w:rsidRDefault="005F1793" w:rsidP="007A18F9">
            <w:r>
              <w:t xml:space="preserve">___________________ </w:t>
            </w:r>
            <w:proofErr w:type="spellStart"/>
            <w:r>
              <w:t>Дембицкий</w:t>
            </w:r>
            <w:proofErr w:type="spellEnd"/>
            <w:r>
              <w:t xml:space="preserve"> С.Г.</w:t>
            </w:r>
          </w:p>
        </w:tc>
      </w:tr>
      <w:tr w:rsidR="005F1793" w:rsidRPr="00B72CDC" w:rsidTr="007A18F9">
        <w:trPr>
          <w:trHeight w:val="404"/>
        </w:trPr>
        <w:tc>
          <w:tcPr>
            <w:tcW w:w="5002" w:type="dxa"/>
          </w:tcPr>
          <w:p w:rsidR="005F1793" w:rsidRDefault="005F1793" w:rsidP="007A18F9"/>
        </w:tc>
        <w:tc>
          <w:tcPr>
            <w:tcW w:w="4568" w:type="dxa"/>
          </w:tcPr>
          <w:p w:rsidR="005F1793" w:rsidRDefault="005F1793" w:rsidP="007A18F9">
            <w:r>
              <w:t>« 28 » июня 2018 г.</w:t>
            </w:r>
          </w:p>
        </w:tc>
      </w:tr>
    </w:tbl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</w:p>
    <w:p w:rsidR="005F1793" w:rsidRDefault="005F1793" w:rsidP="005F1793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5F1793" w:rsidRDefault="005F1793" w:rsidP="005F1793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5F1793" w:rsidRPr="0015599E" w:rsidRDefault="005F1793" w:rsidP="005F1793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5F1793" w:rsidRDefault="005F1793" w:rsidP="005F1793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Основы микропроцессорной техники</w:t>
      </w:r>
    </w:p>
    <w:p w:rsidR="005F1793" w:rsidRDefault="005F1793" w:rsidP="005F1793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5F1793" w:rsidRDefault="005F1793" w:rsidP="005F1793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5F1793" w:rsidRDefault="005F1793" w:rsidP="005F1793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 xml:space="preserve">Уровень освоения основной </w:t>
      </w:r>
    </w:p>
    <w:p w:rsidR="005F1793" w:rsidRPr="003C2B29" w:rsidRDefault="005F1793" w:rsidP="005F1793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4E5BFE">
        <w:rPr>
          <w:b/>
          <w:bCs/>
          <w:sz w:val="22"/>
          <w:szCs w:val="22"/>
        </w:rPr>
        <w:t>образовательной программы</w:t>
      </w:r>
      <w:r>
        <w:rPr>
          <w:b/>
          <w:bCs/>
          <w:sz w:val="22"/>
          <w:szCs w:val="22"/>
        </w:rPr>
        <w:t xml:space="preserve">      </w:t>
      </w:r>
      <w:r w:rsidRPr="0070025B">
        <w:rPr>
          <w:bCs/>
          <w:i/>
          <w:sz w:val="22"/>
          <w:szCs w:val="22"/>
        </w:rPr>
        <w:t xml:space="preserve"> </w:t>
      </w:r>
      <w:proofErr w:type="gramStart"/>
      <w:r w:rsidRPr="003C2B29">
        <w:rPr>
          <w:bCs/>
          <w:sz w:val="22"/>
          <w:szCs w:val="22"/>
        </w:rPr>
        <w:t>академический</w:t>
      </w:r>
      <w:proofErr w:type="gramEnd"/>
      <w:r w:rsidRPr="003C2B29">
        <w:rPr>
          <w:bCs/>
          <w:sz w:val="22"/>
          <w:szCs w:val="22"/>
        </w:rPr>
        <w:t xml:space="preserve">   </w:t>
      </w:r>
      <w:proofErr w:type="spellStart"/>
      <w:r w:rsidRPr="003C2B29">
        <w:rPr>
          <w:bCs/>
          <w:sz w:val="22"/>
          <w:szCs w:val="22"/>
        </w:rPr>
        <w:t>бакалавриат</w:t>
      </w:r>
      <w:proofErr w:type="spellEnd"/>
      <w:r w:rsidRPr="003C2B29">
        <w:rPr>
          <w:bCs/>
          <w:sz w:val="22"/>
          <w:szCs w:val="22"/>
        </w:rPr>
        <w:t xml:space="preserve"> </w:t>
      </w:r>
    </w:p>
    <w:p w:rsidR="005F1793" w:rsidRPr="003C2B29" w:rsidRDefault="005F1793" w:rsidP="005F1793">
      <w:pPr>
        <w:tabs>
          <w:tab w:val="right" w:leader="underscore" w:pos="8505"/>
        </w:tabs>
        <w:rPr>
          <w:bCs/>
          <w:sz w:val="22"/>
          <w:szCs w:val="22"/>
        </w:rPr>
      </w:pPr>
    </w:p>
    <w:p w:rsidR="005F1793" w:rsidRPr="0070025B" w:rsidRDefault="005F1793" w:rsidP="005F1793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Направление подготовки  </w:t>
      </w:r>
      <w:r w:rsidRPr="0070025B">
        <w:rPr>
          <w:bCs/>
          <w:sz w:val="22"/>
          <w:szCs w:val="22"/>
          <w:u w:val="single"/>
        </w:rPr>
        <w:t xml:space="preserve">15.03.04 </w:t>
      </w:r>
      <w:r w:rsidRPr="0070025B">
        <w:rPr>
          <w:u w:val="single"/>
        </w:rPr>
        <w:t>Автоматизация технологических процессов и производств</w:t>
      </w:r>
      <w:r w:rsidRPr="0070025B">
        <w:rPr>
          <w:bCs/>
          <w:sz w:val="22"/>
          <w:szCs w:val="22"/>
          <w:u w:val="single"/>
        </w:rPr>
        <w:t xml:space="preserve"> </w:t>
      </w: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</w:p>
    <w:p w:rsidR="005F1793" w:rsidRPr="003D66F1" w:rsidRDefault="005F1793" w:rsidP="005F1793">
      <w:pPr>
        <w:tabs>
          <w:tab w:val="right" w:leader="underscore" w:pos="8505"/>
        </w:tabs>
        <w:ind w:left="2694" w:hanging="2694"/>
        <w:rPr>
          <w:sz w:val="20"/>
          <w:szCs w:val="20"/>
          <w:u w:val="single"/>
        </w:rPr>
      </w:pPr>
      <w:r>
        <w:rPr>
          <w:b/>
          <w:bCs/>
        </w:rPr>
        <w:t>Профиль</w:t>
      </w:r>
      <w:r w:rsidRPr="003D66F1">
        <w:rPr>
          <w:b/>
          <w:bCs/>
        </w:rPr>
        <w:t xml:space="preserve">                          </w:t>
      </w:r>
      <w:r w:rsidRPr="003D66F1">
        <w:rPr>
          <w:bCs/>
        </w:rPr>
        <w:t xml:space="preserve">  </w:t>
      </w:r>
      <w:r>
        <w:rPr>
          <w:bCs/>
          <w:sz w:val="20"/>
          <w:szCs w:val="20"/>
          <w:u w:val="single"/>
        </w:rPr>
        <w:t xml:space="preserve"> </w:t>
      </w:r>
      <w:r w:rsidRPr="00534AE3">
        <w:rPr>
          <w:u w:val="single"/>
        </w:rPr>
        <w:t>Компьютерные технологии в системах автоматического управления производственными процессами</w:t>
      </w:r>
      <w:r w:rsidRPr="003D66F1">
        <w:rPr>
          <w:bCs/>
          <w:sz w:val="20"/>
          <w:szCs w:val="20"/>
          <w:u w:val="single"/>
        </w:rPr>
        <w:t xml:space="preserve"> </w:t>
      </w: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</w:p>
    <w:p w:rsidR="005F1793" w:rsidRPr="00534AE3" w:rsidRDefault="005F1793" w:rsidP="005F1793">
      <w:pPr>
        <w:tabs>
          <w:tab w:val="right" w:leader="underscore" w:pos="8505"/>
        </w:tabs>
        <w:rPr>
          <w:bCs/>
          <w:i/>
          <w:sz w:val="18"/>
          <w:szCs w:val="18"/>
          <w:u w:val="single"/>
        </w:rPr>
      </w:pPr>
      <w:r>
        <w:rPr>
          <w:b/>
          <w:bCs/>
        </w:rPr>
        <w:t xml:space="preserve">Формы обучения                  </w:t>
      </w:r>
      <w:proofErr w:type="gramStart"/>
      <w:r w:rsidRPr="00534AE3">
        <w:rPr>
          <w:bCs/>
          <w:u w:val="single"/>
        </w:rPr>
        <w:t>очная</w:t>
      </w:r>
      <w:proofErr w:type="gramEnd"/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 </w:t>
      </w:r>
      <w:r w:rsidRPr="007F3858">
        <w:rPr>
          <w:bCs/>
          <w:u w:val="single"/>
        </w:rPr>
        <w:t xml:space="preserve">4 </w:t>
      </w:r>
      <w:r>
        <w:rPr>
          <w:bCs/>
          <w:u w:val="single"/>
        </w:rPr>
        <w:t xml:space="preserve">года  </w:t>
      </w:r>
      <w:r>
        <w:rPr>
          <w:b/>
          <w:bCs/>
        </w:rPr>
        <w:t xml:space="preserve">     </w:t>
      </w: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</w:p>
    <w:p w:rsidR="005F1793" w:rsidRDefault="005F1793" w:rsidP="005F1793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Институт                               </w:t>
      </w:r>
      <w:proofErr w:type="spellStart"/>
      <w:r w:rsidRPr="003D66F1">
        <w:rPr>
          <w:bCs/>
          <w:u w:val="single"/>
        </w:rPr>
        <w:t>Мехатроники</w:t>
      </w:r>
      <w:proofErr w:type="spellEnd"/>
      <w:r w:rsidRPr="003D66F1">
        <w:rPr>
          <w:bCs/>
          <w:u w:val="single"/>
        </w:rPr>
        <w:t xml:space="preserve"> и информационных технологий</w:t>
      </w:r>
    </w:p>
    <w:p w:rsidR="005F1793" w:rsidRDefault="005F1793" w:rsidP="005F1793">
      <w:pPr>
        <w:tabs>
          <w:tab w:val="right" w:leader="underscore" w:pos="8505"/>
        </w:tabs>
        <w:rPr>
          <w:bCs/>
          <w:u w:val="single"/>
        </w:rPr>
      </w:pPr>
    </w:p>
    <w:p w:rsidR="005F1793" w:rsidRPr="003D66F1" w:rsidRDefault="005F1793" w:rsidP="005F1793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    </w:t>
      </w:r>
      <w:r>
        <w:rPr>
          <w:bCs/>
          <w:u w:val="single"/>
        </w:rPr>
        <w:t>автоматики и промышленной электроники</w:t>
      </w: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5F1793" w:rsidRPr="0064291D" w:rsidRDefault="005F1793" w:rsidP="005F1793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5F1793" w:rsidRPr="0064291D" w:rsidRDefault="005F1793" w:rsidP="005F1793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5F1793" w:rsidRPr="0064291D" w:rsidRDefault="005F1793" w:rsidP="005F1793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</w:p>
    <w:p w:rsidR="005F1793" w:rsidRDefault="005F1793" w:rsidP="005F1793">
      <w:pPr>
        <w:tabs>
          <w:tab w:val="right" w:leader="underscore" w:pos="8505"/>
        </w:tabs>
        <w:rPr>
          <w:b/>
          <w:bCs/>
        </w:rPr>
      </w:pPr>
    </w:p>
    <w:p w:rsidR="005F1793" w:rsidRDefault="005F1793" w:rsidP="005F1793">
      <w:pPr>
        <w:tabs>
          <w:tab w:val="right" w:leader="underscore" w:pos="8505"/>
        </w:tabs>
        <w:jc w:val="center"/>
        <w:rPr>
          <w:b/>
          <w:bCs/>
        </w:rPr>
      </w:pPr>
    </w:p>
    <w:p w:rsidR="005F1793" w:rsidRDefault="005F1793" w:rsidP="005F1793">
      <w:pPr>
        <w:tabs>
          <w:tab w:val="right" w:leader="underscore" w:pos="8505"/>
        </w:tabs>
        <w:jc w:val="center"/>
        <w:rPr>
          <w:b/>
          <w:bCs/>
        </w:rPr>
      </w:pPr>
    </w:p>
    <w:p w:rsidR="005F1793" w:rsidRDefault="005F1793" w:rsidP="005F1793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5F1793" w:rsidRDefault="005F1793" w:rsidP="005F179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F1793" w:rsidRDefault="005F1793" w:rsidP="005F1793">
      <w:pPr>
        <w:tabs>
          <w:tab w:val="right" w:leader="underscore" w:pos="8505"/>
        </w:tabs>
        <w:jc w:val="center"/>
        <w:rPr>
          <w:b/>
          <w:bCs/>
        </w:rPr>
      </w:pPr>
    </w:p>
    <w:p w:rsidR="005F1793" w:rsidRPr="002819E9" w:rsidRDefault="005F1793" w:rsidP="005F1793">
      <w:pPr>
        <w:jc w:val="both"/>
      </w:pPr>
      <w:r>
        <w:tab/>
        <w:t xml:space="preserve"> </w:t>
      </w:r>
      <w:r w:rsidRPr="002819E9">
        <w:t>При разработке рабочей программы учебной дисциплины в основу положены:</w:t>
      </w:r>
    </w:p>
    <w:p w:rsidR="005F1793" w:rsidRPr="002819E9" w:rsidRDefault="005F1793" w:rsidP="005F1793">
      <w:pPr>
        <w:jc w:val="both"/>
      </w:pPr>
    </w:p>
    <w:p w:rsidR="005F1793" w:rsidRPr="002819E9" w:rsidRDefault="005F1793" w:rsidP="005F1793">
      <w:pPr>
        <w:numPr>
          <w:ilvl w:val="0"/>
          <w:numId w:val="17"/>
        </w:numPr>
        <w:jc w:val="both"/>
      </w:pPr>
      <w:r w:rsidRPr="002819E9">
        <w:t xml:space="preserve">ФГОС ВО по направлению подготовки </w:t>
      </w:r>
      <w:r w:rsidRPr="00823BCA">
        <w:t xml:space="preserve">15.03.04 “Автоматизация технологических процессов и производств”, </w:t>
      </w:r>
      <w:proofErr w:type="gramStart"/>
      <w:r w:rsidRPr="002819E9">
        <w:t>утвержденный</w:t>
      </w:r>
      <w:proofErr w:type="gramEnd"/>
      <w:r w:rsidRPr="002819E9">
        <w:t xml:space="preserve"> Министерством образования и науки РФ « </w:t>
      </w:r>
      <w:r w:rsidRPr="00823BCA">
        <w:t xml:space="preserve"> 12 </w:t>
      </w:r>
      <w:r w:rsidRPr="002819E9">
        <w:t xml:space="preserve"> »</w:t>
      </w:r>
      <w:r w:rsidRPr="00823BCA">
        <w:t xml:space="preserve">  марта </w:t>
      </w:r>
      <w:r w:rsidRPr="002819E9">
        <w:t>20</w:t>
      </w:r>
      <w:r>
        <w:t>15</w:t>
      </w:r>
      <w:r w:rsidRPr="002819E9">
        <w:t>г., №</w:t>
      </w:r>
      <w:r>
        <w:t xml:space="preserve"> 200</w:t>
      </w:r>
    </w:p>
    <w:p w:rsidR="005F1793" w:rsidRPr="002819E9" w:rsidRDefault="005F1793" w:rsidP="005F1793">
      <w:pPr>
        <w:jc w:val="both"/>
      </w:pPr>
    </w:p>
    <w:p w:rsidR="005F1793" w:rsidRDefault="005F1793" w:rsidP="005F1793">
      <w:pPr>
        <w:numPr>
          <w:ilvl w:val="0"/>
          <w:numId w:val="17"/>
        </w:numPr>
        <w:jc w:val="both"/>
      </w:pPr>
      <w:r>
        <w:t xml:space="preserve">Основная профессиональная образовательная программа (далее – ОПОП) по направлению подготовки для профиля «Компьютерные технологии в системах автоматического управления производственными процессами», </w:t>
      </w:r>
      <w:r w:rsidRPr="00B72CDC">
        <w:t>утвержденн</w:t>
      </w:r>
      <w:r>
        <w:t>ая</w:t>
      </w:r>
      <w:r w:rsidRPr="00B72CDC">
        <w:t xml:space="preserve"> </w:t>
      </w:r>
      <w:r>
        <w:t>Ученым советом университета 28.06.2018г.</w:t>
      </w:r>
      <w:proofErr w:type="gramStart"/>
      <w:r>
        <w:t xml:space="preserve"> ,</w:t>
      </w:r>
      <w:proofErr w:type="gramEnd"/>
      <w:r>
        <w:t xml:space="preserve"> протокол № 8</w:t>
      </w:r>
    </w:p>
    <w:p w:rsidR="005F1793" w:rsidRPr="002819E9" w:rsidRDefault="005F1793" w:rsidP="005F1793">
      <w:pPr>
        <w:tabs>
          <w:tab w:val="left" w:pos="1890"/>
        </w:tabs>
        <w:jc w:val="both"/>
      </w:pPr>
    </w:p>
    <w:p w:rsidR="005F1793" w:rsidRPr="00823BCA" w:rsidRDefault="005F1793" w:rsidP="005F1793">
      <w:pPr>
        <w:jc w:val="both"/>
      </w:pPr>
    </w:p>
    <w:p w:rsidR="005F1793" w:rsidRDefault="005F1793" w:rsidP="005F1793">
      <w:pPr>
        <w:tabs>
          <w:tab w:val="right" w:leader="underscore" w:pos="8505"/>
        </w:tabs>
        <w:rPr>
          <w:b/>
        </w:rPr>
      </w:pPr>
    </w:p>
    <w:p w:rsidR="005F1793" w:rsidRDefault="005F1793" w:rsidP="005F1793">
      <w:pPr>
        <w:tabs>
          <w:tab w:val="right" w:leader="underscore" w:pos="8505"/>
        </w:tabs>
        <w:rPr>
          <w:b/>
        </w:rPr>
      </w:pPr>
    </w:p>
    <w:p w:rsidR="005F1793" w:rsidRDefault="005F1793" w:rsidP="005F1793">
      <w:pPr>
        <w:ind w:firstLine="709"/>
        <w:jc w:val="both"/>
        <w:rPr>
          <w:b/>
        </w:rPr>
      </w:pPr>
    </w:p>
    <w:p w:rsidR="005F1793" w:rsidRDefault="005F1793" w:rsidP="005F1793">
      <w:pPr>
        <w:ind w:firstLine="709"/>
        <w:jc w:val="both"/>
        <w:rPr>
          <w:b/>
        </w:rPr>
      </w:pPr>
    </w:p>
    <w:p w:rsidR="005F1793" w:rsidRDefault="005F1793" w:rsidP="005F1793">
      <w:pPr>
        <w:ind w:firstLine="709"/>
        <w:jc w:val="both"/>
        <w:rPr>
          <w:b/>
        </w:rPr>
      </w:pPr>
    </w:p>
    <w:p w:rsidR="005F1793" w:rsidRDefault="005F1793" w:rsidP="005F1793">
      <w:pPr>
        <w:ind w:firstLine="709"/>
        <w:jc w:val="both"/>
        <w:rPr>
          <w:b/>
        </w:rPr>
      </w:pPr>
    </w:p>
    <w:p w:rsidR="005F1793" w:rsidRPr="00B72CDC" w:rsidRDefault="005F1793" w:rsidP="005F1793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5F1793" w:rsidRDefault="005F1793" w:rsidP="005F179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590"/>
        <w:gridCol w:w="590"/>
        <w:gridCol w:w="590"/>
        <w:gridCol w:w="4342"/>
      </w:tblGrid>
      <w:tr w:rsidR="005F1793" w:rsidTr="007A18F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793" w:rsidRDefault="005F1793" w:rsidP="007A18F9">
            <w:pPr>
              <w:jc w:val="center"/>
            </w:pPr>
            <w: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793" w:rsidRDefault="005F1793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F1793" w:rsidRDefault="005F1793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793" w:rsidRDefault="005F1793" w:rsidP="007A1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793" w:rsidRDefault="005F1793" w:rsidP="007A18F9">
            <w:pPr>
              <w:jc w:val="center"/>
            </w:pPr>
            <w:r>
              <w:t>Рыжкова Е.А.</w:t>
            </w:r>
          </w:p>
        </w:tc>
      </w:tr>
    </w:tbl>
    <w:p w:rsidR="005F1793" w:rsidRDefault="005F1793" w:rsidP="005F1793">
      <w:pPr>
        <w:ind w:firstLine="709"/>
        <w:jc w:val="both"/>
      </w:pPr>
    </w:p>
    <w:p w:rsidR="005F1793" w:rsidRDefault="005F1793" w:rsidP="005F1793">
      <w:pPr>
        <w:ind w:firstLine="709"/>
        <w:jc w:val="both"/>
      </w:pPr>
    </w:p>
    <w:p w:rsidR="005F1793" w:rsidRPr="00B72CDC" w:rsidRDefault="005F1793" w:rsidP="005F1793">
      <w:pPr>
        <w:ind w:firstLine="709"/>
        <w:jc w:val="both"/>
      </w:pPr>
    </w:p>
    <w:p w:rsidR="005F1793" w:rsidRPr="00B72CDC" w:rsidRDefault="005F1793" w:rsidP="005F1793">
      <w:pPr>
        <w:ind w:firstLine="709"/>
        <w:jc w:val="both"/>
      </w:pPr>
    </w:p>
    <w:p w:rsidR="005F1793" w:rsidRDefault="005F1793" w:rsidP="005F1793">
      <w:pPr>
        <w:ind w:firstLine="709"/>
        <w:jc w:val="both"/>
      </w:pPr>
    </w:p>
    <w:p w:rsidR="005F1793" w:rsidRDefault="005F1793" w:rsidP="005F1793">
      <w:pPr>
        <w:ind w:firstLine="709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 </w:t>
      </w:r>
      <w:r>
        <w:rPr>
          <w:u w:val="single"/>
        </w:rPr>
        <w:t>Автоматики и промышленной электроники</w:t>
      </w:r>
    </w:p>
    <w:p w:rsidR="005F1793" w:rsidRDefault="005F1793" w:rsidP="005F1793">
      <w:pPr>
        <w:ind w:firstLine="709"/>
        <w:rPr>
          <w:u w:val="single"/>
        </w:rPr>
      </w:pPr>
    </w:p>
    <w:p w:rsidR="005F1793" w:rsidRPr="00E56671" w:rsidRDefault="005F1793" w:rsidP="005F1793">
      <w:pPr>
        <w:ind w:firstLine="709"/>
        <w:jc w:val="both"/>
        <w:rPr>
          <w:i/>
          <w:sz w:val="20"/>
          <w:szCs w:val="20"/>
        </w:rPr>
      </w:pPr>
      <w:r>
        <w:rPr>
          <w:u w:val="single"/>
        </w:rPr>
        <w:t>« 06 »   июня    2018г.,  протокол № 12</w:t>
      </w:r>
    </w:p>
    <w:p w:rsidR="005F1793" w:rsidRDefault="005F1793" w:rsidP="005F1793">
      <w:pPr>
        <w:ind w:firstLine="709"/>
        <w:jc w:val="both"/>
      </w:pPr>
      <w:r>
        <w:t xml:space="preserve">                                                                     </w:t>
      </w:r>
    </w:p>
    <w:p w:rsidR="005F1793" w:rsidRDefault="005F1793" w:rsidP="005F1793">
      <w:pPr>
        <w:ind w:firstLine="709"/>
        <w:jc w:val="both"/>
        <w:rPr>
          <w:b/>
        </w:rPr>
      </w:pPr>
    </w:p>
    <w:p w:rsidR="005F1793" w:rsidRDefault="005F1793" w:rsidP="005F1793">
      <w:pPr>
        <w:ind w:firstLine="709"/>
        <w:jc w:val="both"/>
        <w:rPr>
          <w:b/>
        </w:rPr>
      </w:pPr>
    </w:p>
    <w:p w:rsidR="005F1793" w:rsidRDefault="005F1793" w:rsidP="005F1793">
      <w:pPr>
        <w:ind w:firstLine="709"/>
        <w:jc w:val="both"/>
        <w:rPr>
          <w:b/>
        </w:rPr>
      </w:pPr>
    </w:p>
    <w:p w:rsidR="005F1793" w:rsidRDefault="005F1793" w:rsidP="005F1793">
      <w:pPr>
        <w:ind w:firstLine="709"/>
        <w:jc w:val="both"/>
        <w:rPr>
          <w:b/>
        </w:rPr>
      </w:pPr>
    </w:p>
    <w:p w:rsidR="005F1793" w:rsidRDefault="005F1793" w:rsidP="005F1793">
      <w:pPr>
        <w:ind w:firstLine="709"/>
        <w:jc w:val="both"/>
        <w:rPr>
          <w:b/>
        </w:rPr>
      </w:pPr>
    </w:p>
    <w:p w:rsidR="005F1793" w:rsidRDefault="005F1793" w:rsidP="005F1793">
      <w:pPr>
        <w:jc w:val="both"/>
        <w:rPr>
          <w:b/>
        </w:rPr>
      </w:pPr>
    </w:p>
    <w:p w:rsidR="005F1793" w:rsidRDefault="005F1793" w:rsidP="005F1793">
      <w:pPr>
        <w:jc w:val="both"/>
        <w:rPr>
          <w:b/>
        </w:rPr>
      </w:pPr>
      <w:r>
        <w:rPr>
          <w:b/>
        </w:rPr>
        <w:t xml:space="preserve">Руководитель ОПОП  </w:t>
      </w:r>
      <w:r w:rsidRPr="009508C5">
        <w:t>____________________________________ (С.В</w:t>
      </w:r>
      <w:r w:rsidRPr="00332132">
        <w:t xml:space="preserve">. </w:t>
      </w:r>
      <w:proofErr w:type="spellStart"/>
      <w:r>
        <w:t>Захаркина</w:t>
      </w:r>
      <w:proofErr w:type="spellEnd"/>
      <w:r>
        <w:t>)</w:t>
      </w:r>
    </w:p>
    <w:p w:rsidR="005F1793" w:rsidRDefault="005F1793" w:rsidP="005F1793">
      <w:pPr>
        <w:jc w:val="both"/>
        <w:rPr>
          <w:b/>
        </w:rPr>
      </w:pPr>
    </w:p>
    <w:p w:rsidR="005F1793" w:rsidRPr="002819E9" w:rsidRDefault="005F1793" w:rsidP="005F1793">
      <w:pPr>
        <w:jc w:val="both"/>
      </w:pPr>
      <w:r w:rsidRPr="002819E9">
        <w:rPr>
          <w:b/>
        </w:rPr>
        <w:t>Заведующий кафедрой</w:t>
      </w:r>
      <w:r w:rsidRPr="002819E9">
        <w:t xml:space="preserve"> </w:t>
      </w:r>
      <w:r w:rsidRPr="002819E9">
        <w:rPr>
          <w:u w:val="single"/>
        </w:rPr>
        <w:tab/>
      </w:r>
      <w:r w:rsidRPr="002819E9">
        <w:rPr>
          <w:u w:val="single"/>
        </w:rPr>
        <w:tab/>
      </w:r>
      <w:r w:rsidRPr="002819E9">
        <w:rPr>
          <w:u w:val="single"/>
        </w:rPr>
        <w:tab/>
      </w:r>
      <w:r w:rsidRPr="002819E9">
        <w:rPr>
          <w:u w:val="single"/>
        </w:rPr>
        <w:tab/>
      </w:r>
      <w:r w:rsidRPr="002819E9">
        <w:rPr>
          <w:u w:val="single"/>
        </w:rPr>
        <w:tab/>
        <w:t xml:space="preserve">       </w:t>
      </w:r>
      <w:r>
        <w:rPr>
          <w:u w:val="single"/>
        </w:rPr>
        <w:t>__</w:t>
      </w:r>
      <w:r w:rsidRPr="002819E9">
        <w:rPr>
          <w:u w:val="single"/>
        </w:rPr>
        <w:t xml:space="preserve"> </w:t>
      </w:r>
      <w:r>
        <w:rPr>
          <w:u w:val="single"/>
        </w:rPr>
        <w:t>___</w:t>
      </w:r>
      <w:r>
        <w:t xml:space="preserve"> (Е.А. Рыжкова)</w:t>
      </w:r>
    </w:p>
    <w:p w:rsidR="005F1793" w:rsidRPr="002819E9" w:rsidRDefault="005F1793" w:rsidP="005F1793">
      <w:pPr>
        <w:jc w:val="both"/>
      </w:pPr>
    </w:p>
    <w:p w:rsidR="005F1793" w:rsidRDefault="005F1793" w:rsidP="005F1793">
      <w:pPr>
        <w:jc w:val="both"/>
      </w:pPr>
      <w:r>
        <w:rPr>
          <w:b/>
        </w:rPr>
        <w:t>Директор</w:t>
      </w:r>
      <w:r w:rsidRPr="002819E9">
        <w:rPr>
          <w:b/>
        </w:rPr>
        <w:t xml:space="preserve"> института</w:t>
      </w:r>
      <w:r w:rsidRPr="002819E9">
        <w:t xml:space="preserve"> </w:t>
      </w:r>
      <w:r>
        <w:rPr>
          <w:b/>
        </w:rPr>
        <w:t xml:space="preserve">  </w:t>
      </w:r>
      <w:r w:rsidRPr="002819E9">
        <w:t xml:space="preserve">  ___________________________</w:t>
      </w:r>
      <w:r>
        <w:t>______</w:t>
      </w:r>
      <w:r w:rsidRPr="002819E9">
        <w:t xml:space="preserve">  (</w:t>
      </w:r>
      <w:r>
        <w:t>А.Н. Зайцев</w:t>
      </w:r>
      <w:r w:rsidRPr="002819E9">
        <w:t>)</w:t>
      </w:r>
    </w:p>
    <w:p w:rsidR="005F1793" w:rsidRDefault="005F1793" w:rsidP="005F1793">
      <w:pPr>
        <w:jc w:val="both"/>
      </w:pPr>
    </w:p>
    <w:p w:rsidR="005F1793" w:rsidRPr="00974D34" w:rsidRDefault="005F1793" w:rsidP="005F1793">
      <w:pPr>
        <w:ind w:left="3540"/>
        <w:jc w:val="both"/>
      </w:pPr>
      <w:r>
        <w:t xml:space="preserve">                                          « 21 »   июня    2018г.</w:t>
      </w:r>
    </w:p>
    <w:p w:rsidR="005F1793" w:rsidRDefault="005F1793" w:rsidP="005F1793">
      <w:pPr>
        <w:ind w:firstLine="709"/>
        <w:jc w:val="both"/>
        <w:rPr>
          <w:b/>
        </w:rPr>
      </w:pPr>
    </w:p>
    <w:p w:rsidR="005F1793" w:rsidRDefault="005F1793" w:rsidP="005F179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34AE3" w:rsidRPr="001A65E2" w:rsidRDefault="00534AE3" w:rsidP="00534AE3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</w:t>
      </w:r>
      <w:r w:rsidR="00EA1C1E">
        <w:rPr>
          <w:b/>
          <w:bCs/>
        </w:rPr>
        <w:t>ЕСТО УЧЕБНОЙ ДИСЦИПЛИНЫ</w:t>
      </w:r>
      <w:r w:rsidRPr="001A65E2">
        <w:rPr>
          <w:b/>
          <w:bCs/>
        </w:rPr>
        <w:t xml:space="preserve"> В СТРУКТУРЕ ОПОП</w:t>
      </w:r>
    </w:p>
    <w:p w:rsidR="00534AE3" w:rsidRPr="00F20B64" w:rsidRDefault="00534AE3" w:rsidP="000F735D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534AE3" w:rsidRPr="001A65E2" w:rsidRDefault="00534AE3" w:rsidP="00AC3AE2">
      <w:pPr>
        <w:jc w:val="both"/>
        <w:rPr>
          <w:i/>
        </w:rPr>
      </w:pPr>
      <w:r w:rsidRPr="001A65E2">
        <w:t>Дисциплина</w:t>
      </w:r>
      <w:r w:rsidR="00587BE1">
        <w:t xml:space="preserve"> </w:t>
      </w:r>
      <w:r w:rsidRPr="001A65E2">
        <w:t xml:space="preserve"> </w:t>
      </w:r>
      <w:r w:rsidR="00AC3AE2">
        <w:t>«</w:t>
      </w:r>
      <w:r w:rsidR="00AC3AE2">
        <w:rPr>
          <w:bCs/>
          <w:u w:val="single"/>
        </w:rPr>
        <w:t xml:space="preserve">Основы микропроцессорной техники» </w:t>
      </w:r>
      <w:r w:rsidR="00AC3AE2" w:rsidRPr="002C33CE">
        <w:t xml:space="preserve">включена в </w:t>
      </w:r>
      <w:r w:rsidR="00AC3AE2">
        <w:t>вариативную</w:t>
      </w:r>
      <w:r w:rsidR="00AC3AE2" w:rsidRPr="002C33CE">
        <w:t xml:space="preserve"> часть Блока 1 </w:t>
      </w:r>
    </w:p>
    <w:p w:rsidR="00534AE3" w:rsidRDefault="00534AE3" w:rsidP="00534AE3">
      <w:pPr>
        <w:jc w:val="both"/>
        <w:rPr>
          <w:i/>
          <w:sz w:val="20"/>
          <w:szCs w:val="20"/>
        </w:rPr>
      </w:pPr>
    </w:p>
    <w:p w:rsidR="004C1D1C" w:rsidRDefault="004C1D1C" w:rsidP="00534AE3">
      <w:pPr>
        <w:jc w:val="both"/>
        <w:rPr>
          <w:i/>
          <w:sz w:val="20"/>
          <w:szCs w:val="20"/>
        </w:rPr>
      </w:pPr>
    </w:p>
    <w:p w:rsidR="004C1D1C" w:rsidRDefault="004C1D1C" w:rsidP="00534AE3">
      <w:pPr>
        <w:jc w:val="both"/>
        <w:rPr>
          <w:i/>
          <w:sz w:val="20"/>
          <w:szCs w:val="20"/>
        </w:rPr>
      </w:pPr>
    </w:p>
    <w:p w:rsidR="00534AE3" w:rsidRPr="0085716F" w:rsidRDefault="00534AE3" w:rsidP="00534AE3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534AE3" w:rsidRPr="008A77FF" w:rsidRDefault="00534AE3" w:rsidP="00534AE3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534AE3" w:rsidRPr="00E86A94" w:rsidTr="00151B21">
        <w:tc>
          <w:tcPr>
            <w:tcW w:w="1540" w:type="dxa"/>
            <w:shd w:val="clear" w:color="auto" w:fill="auto"/>
          </w:tcPr>
          <w:p w:rsidR="00534AE3" w:rsidRPr="00F766BF" w:rsidRDefault="00534AE3" w:rsidP="00151B2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34AE3" w:rsidRPr="00F766BF" w:rsidRDefault="00534AE3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34AE3" w:rsidRPr="00F766BF" w:rsidRDefault="00534AE3" w:rsidP="00151B21">
            <w:pPr>
              <w:contextualSpacing/>
              <w:jc w:val="center"/>
              <w:rPr>
                <w:rFonts w:eastAsia="Calibri"/>
                <w:b/>
              </w:rPr>
            </w:pPr>
          </w:p>
          <w:p w:rsidR="00534AE3" w:rsidRPr="00F766BF" w:rsidRDefault="00534AE3" w:rsidP="00151B21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34AE3" w:rsidRPr="00F766BF" w:rsidRDefault="00534AE3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4AE3" w:rsidRPr="00724953" w:rsidTr="00151B21">
        <w:trPr>
          <w:trHeight w:val="253"/>
        </w:trPr>
        <w:tc>
          <w:tcPr>
            <w:tcW w:w="1540" w:type="dxa"/>
            <w:shd w:val="clear" w:color="auto" w:fill="auto"/>
          </w:tcPr>
          <w:p w:rsidR="00534AE3" w:rsidRPr="00AC3AE2" w:rsidRDefault="00AC3AE2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ОПК3</w:t>
            </w:r>
          </w:p>
        </w:tc>
        <w:tc>
          <w:tcPr>
            <w:tcW w:w="8099" w:type="dxa"/>
            <w:shd w:val="clear" w:color="auto" w:fill="auto"/>
          </w:tcPr>
          <w:p w:rsidR="00534AE3" w:rsidRPr="00E86A94" w:rsidRDefault="00AC3AE2" w:rsidP="00AC3AE2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D847FE"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534AE3" w:rsidRPr="00724953" w:rsidTr="00151B21">
        <w:trPr>
          <w:trHeight w:val="253"/>
        </w:trPr>
        <w:tc>
          <w:tcPr>
            <w:tcW w:w="1540" w:type="dxa"/>
            <w:shd w:val="clear" w:color="auto" w:fill="auto"/>
          </w:tcPr>
          <w:p w:rsidR="00534AE3" w:rsidRPr="00AC3AE2" w:rsidRDefault="00AC3AE2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ПК19</w:t>
            </w:r>
          </w:p>
        </w:tc>
        <w:tc>
          <w:tcPr>
            <w:tcW w:w="8099" w:type="dxa"/>
            <w:shd w:val="clear" w:color="auto" w:fill="auto"/>
          </w:tcPr>
          <w:p w:rsidR="00534AE3" w:rsidRPr="00E86A94" w:rsidRDefault="00AC3AE2" w:rsidP="00AC3AE2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D847FE">
              <w:t xml:space="preserve"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</w:t>
            </w:r>
            <w:r>
              <w:t xml:space="preserve"> </w:t>
            </w:r>
            <w:r w:rsidRPr="00D847FE">
              <w:t>процессами, жизненным циклом продукц</w:t>
            </w:r>
            <w:proofErr w:type="gramStart"/>
            <w:r w:rsidRPr="00D847FE">
              <w:t>ии и ее</w:t>
            </w:r>
            <w:proofErr w:type="gramEnd"/>
            <w:r w:rsidRPr="00D847FE"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534AE3" w:rsidRPr="00724953" w:rsidTr="00151B21">
        <w:trPr>
          <w:trHeight w:val="253"/>
        </w:trPr>
        <w:tc>
          <w:tcPr>
            <w:tcW w:w="1540" w:type="dxa"/>
            <w:shd w:val="clear" w:color="auto" w:fill="auto"/>
          </w:tcPr>
          <w:p w:rsidR="00534AE3" w:rsidRPr="00AC3AE2" w:rsidRDefault="00AC3AE2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ПК32</w:t>
            </w:r>
          </w:p>
        </w:tc>
        <w:tc>
          <w:tcPr>
            <w:tcW w:w="8099" w:type="dxa"/>
            <w:shd w:val="clear" w:color="auto" w:fill="auto"/>
          </w:tcPr>
          <w:p w:rsidR="00534AE3" w:rsidRPr="00E86A94" w:rsidRDefault="00AC3AE2" w:rsidP="00AC3AE2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D847FE"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534AE3" w:rsidRDefault="00534AE3" w:rsidP="00534AE3">
      <w:pPr>
        <w:jc w:val="both"/>
        <w:rPr>
          <w:b/>
          <w:bCs/>
        </w:rPr>
      </w:pPr>
    </w:p>
    <w:p w:rsidR="00AC3AE2" w:rsidRDefault="00AC3AE2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4C1D1C" w:rsidRDefault="004C1D1C" w:rsidP="00534AE3">
      <w:pPr>
        <w:jc w:val="both"/>
        <w:rPr>
          <w:b/>
          <w:bCs/>
        </w:rPr>
      </w:pPr>
    </w:p>
    <w:p w:rsidR="00534AE3" w:rsidRDefault="00534AE3" w:rsidP="00534AE3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534AE3" w:rsidRDefault="00534AE3" w:rsidP="00534AE3">
      <w:pPr>
        <w:jc w:val="both"/>
        <w:rPr>
          <w:b/>
          <w:bCs/>
        </w:rPr>
      </w:pPr>
    </w:p>
    <w:p w:rsidR="00534AE3" w:rsidRPr="00F20B64" w:rsidRDefault="00534AE3" w:rsidP="00534AE3">
      <w:pPr>
        <w:jc w:val="both"/>
        <w:rPr>
          <w:b/>
          <w:bCs/>
        </w:rPr>
      </w:pPr>
      <w:r>
        <w:rPr>
          <w:b/>
          <w:bCs/>
        </w:rPr>
        <w:t>3.1 Стру</w:t>
      </w:r>
      <w:r w:rsidR="00EA1C1E">
        <w:rPr>
          <w:b/>
          <w:bCs/>
        </w:rPr>
        <w:t>ктура учебной дисциплины</w:t>
      </w:r>
      <w:r>
        <w:rPr>
          <w:b/>
          <w:bCs/>
        </w:rPr>
        <w:t xml:space="preserve">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534AE3" w:rsidRPr="00FC72AD" w:rsidRDefault="00534AE3" w:rsidP="00534AE3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534AE3" w:rsidRPr="007026B2" w:rsidTr="00151B21">
        <w:trPr>
          <w:jc w:val="center"/>
        </w:trPr>
        <w:tc>
          <w:tcPr>
            <w:tcW w:w="4486" w:type="dxa"/>
            <w:gridSpan w:val="2"/>
            <w:vMerge w:val="restart"/>
          </w:tcPr>
          <w:p w:rsidR="00534AE3" w:rsidRPr="00E94CC0" w:rsidRDefault="00534AE3" w:rsidP="00151B2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534AE3" w:rsidRPr="00E94CC0" w:rsidRDefault="00534AE3" w:rsidP="00151B2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534AE3" w:rsidRPr="007026B2" w:rsidTr="00151B21">
        <w:trPr>
          <w:jc w:val="center"/>
        </w:trPr>
        <w:tc>
          <w:tcPr>
            <w:tcW w:w="4486" w:type="dxa"/>
            <w:gridSpan w:val="2"/>
            <w:vMerge/>
          </w:tcPr>
          <w:p w:rsidR="00534AE3" w:rsidRPr="00E94CC0" w:rsidRDefault="00534AE3" w:rsidP="00151B21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34AE3" w:rsidRPr="00E94CC0" w:rsidRDefault="001C2792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6 </w:t>
            </w:r>
          </w:p>
        </w:tc>
        <w:tc>
          <w:tcPr>
            <w:tcW w:w="992" w:type="dxa"/>
            <w:vAlign w:val="center"/>
          </w:tcPr>
          <w:p w:rsidR="00534AE3" w:rsidRPr="00E94CC0" w:rsidRDefault="00534AE3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34AE3" w:rsidRPr="00E94CC0" w:rsidRDefault="00534AE3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34AE3" w:rsidRPr="00E94CC0" w:rsidRDefault="00534AE3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534AE3" w:rsidRPr="007026B2" w:rsidRDefault="00534AE3" w:rsidP="00151B21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534AE3" w:rsidRPr="007026B2" w:rsidTr="00151B21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534AE3" w:rsidRPr="005F721C" w:rsidRDefault="004C1D1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74740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34AE3" w:rsidRPr="007026B2" w:rsidTr="00151B21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534AE3" w:rsidRPr="005F721C" w:rsidRDefault="004C1D1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74740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534AE3" w:rsidRPr="007026B2" w:rsidTr="00151B21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534AE3" w:rsidRPr="00E94CC0" w:rsidRDefault="004C1D1C" w:rsidP="000C45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C45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534AE3" w:rsidRPr="00E94CC0" w:rsidRDefault="00574740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  <w:vMerge w:val="restart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534AE3" w:rsidRPr="005F721C" w:rsidRDefault="004C1D1C" w:rsidP="000C45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C459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74740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  <w:vMerge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  <w:vMerge/>
          </w:tcPr>
          <w:p w:rsidR="00534AE3" w:rsidRPr="00E94CC0" w:rsidRDefault="00534AE3" w:rsidP="00151B2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  <w:vMerge/>
          </w:tcPr>
          <w:p w:rsidR="00534AE3" w:rsidRPr="00E94CC0" w:rsidRDefault="00534AE3" w:rsidP="00151B2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534AE3" w:rsidRPr="005F721C" w:rsidRDefault="004C1D1C" w:rsidP="000C45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C459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74740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  <w:vMerge/>
          </w:tcPr>
          <w:p w:rsidR="00534AE3" w:rsidRPr="00E94CC0" w:rsidRDefault="00534AE3" w:rsidP="00151B2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151B21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534AE3" w:rsidRPr="005F721C" w:rsidRDefault="004C1D1C" w:rsidP="000C45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0C459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74740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534AE3" w:rsidRPr="007026B2" w:rsidTr="00151B21">
        <w:trPr>
          <w:jc w:val="center"/>
        </w:trPr>
        <w:tc>
          <w:tcPr>
            <w:tcW w:w="4486" w:type="dxa"/>
            <w:gridSpan w:val="2"/>
          </w:tcPr>
          <w:p w:rsidR="00534AE3" w:rsidRPr="00E94CC0" w:rsidRDefault="00534AE3" w:rsidP="00151B2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534AE3" w:rsidRPr="005F721C" w:rsidRDefault="000C459C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74740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534AE3" w:rsidRPr="007026B2" w:rsidTr="00151B21">
        <w:trPr>
          <w:jc w:val="center"/>
        </w:trPr>
        <w:tc>
          <w:tcPr>
            <w:tcW w:w="9518" w:type="dxa"/>
            <w:gridSpan w:val="7"/>
          </w:tcPr>
          <w:p w:rsidR="00534AE3" w:rsidRPr="00E94CC0" w:rsidRDefault="00534AE3" w:rsidP="00151B2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</w:tcPr>
          <w:p w:rsidR="00534AE3" w:rsidRPr="005F721C" w:rsidRDefault="00534AE3" w:rsidP="00151B2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534AE3" w:rsidRPr="005F721C" w:rsidRDefault="00587BE1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87BE1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</w:tr>
      <w:tr w:rsidR="00534AE3" w:rsidRPr="007026B2" w:rsidTr="00151B21">
        <w:trPr>
          <w:jc w:val="center"/>
        </w:trPr>
        <w:tc>
          <w:tcPr>
            <w:tcW w:w="1793" w:type="dxa"/>
          </w:tcPr>
          <w:p w:rsidR="00534AE3" w:rsidRPr="005F721C" w:rsidRDefault="00534AE3" w:rsidP="00151B2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AE3" w:rsidRPr="00E94CC0" w:rsidRDefault="00534AE3" w:rsidP="00151B21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534AE3" w:rsidRPr="005F721C" w:rsidRDefault="00534AE3" w:rsidP="00151B2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34AE3" w:rsidRDefault="00534AE3" w:rsidP="00534AE3">
      <w:pPr>
        <w:pStyle w:val="Default"/>
        <w:jc w:val="both"/>
        <w:rPr>
          <w:b/>
          <w:bCs/>
        </w:rPr>
      </w:pPr>
    </w:p>
    <w:p w:rsidR="00534AE3" w:rsidRDefault="00534AE3" w:rsidP="00534AE3">
      <w:pPr>
        <w:pStyle w:val="Default"/>
        <w:jc w:val="both"/>
        <w:rPr>
          <w:b/>
          <w:bCs/>
        </w:rPr>
      </w:pPr>
    </w:p>
    <w:p w:rsidR="00534AE3" w:rsidRDefault="00534AE3" w:rsidP="00534AE3">
      <w:pPr>
        <w:pStyle w:val="Default"/>
        <w:jc w:val="both"/>
        <w:rPr>
          <w:b/>
          <w:bCs/>
        </w:rPr>
      </w:pPr>
    </w:p>
    <w:p w:rsidR="00534AE3" w:rsidRDefault="00534AE3" w:rsidP="00534AE3">
      <w:pPr>
        <w:tabs>
          <w:tab w:val="right" w:leader="underscore" w:pos="9639"/>
        </w:tabs>
        <w:jc w:val="both"/>
        <w:rPr>
          <w:b/>
          <w:bCs/>
        </w:rPr>
        <w:sectPr w:rsidR="00534AE3" w:rsidSect="00534A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534AE3" w:rsidRPr="00AD74E7" w:rsidRDefault="00534AE3" w:rsidP="00534AE3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67"/>
        <w:gridCol w:w="2835"/>
        <w:gridCol w:w="425"/>
        <w:gridCol w:w="2410"/>
        <w:gridCol w:w="567"/>
        <w:gridCol w:w="567"/>
        <w:gridCol w:w="2977"/>
      </w:tblGrid>
      <w:tr w:rsidR="00534AE3" w:rsidRPr="00DE0B31" w:rsidTr="00903A9D">
        <w:tc>
          <w:tcPr>
            <w:tcW w:w="1560" w:type="dxa"/>
            <w:vMerge w:val="restart"/>
          </w:tcPr>
          <w:p w:rsidR="00534AE3" w:rsidRPr="00C71554" w:rsidRDefault="00534AE3" w:rsidP="00151B21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827" w:type="dxa"/>
            <w:gridSpan w:val="2"/>
            <w:vAlign w:val="center"/>
          </w:tcPr>
          <w:p w:rsidR="00534AE3" w:rsidRPr="00DE0B31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34AE3" w:rsidRPr="00DE0B31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534AE3" w:rsidRPr="00DE0B31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34AE3" w:rsidRPr="00DE0B31" w:rsidRDefault="00534AE3" w:rsidP="00151B2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34AE3" w:rsidRPr="005A14B4" w:rsidRDefault="00534AE3" w:rsidP="00151B21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34AE3" w:rsidRPr="00DE0B31" w:rsidRDefault="00534AE3" w:rsidP="00151B21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34AE3" w:rsidRPr="00A36EAA" w:rsidRDefault="00534AE3" w:rsidP="00151B21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34AE3" w:rsidRPr="00A36EAA" w:rsidRDefault="00534AE3" w:rsidP="00151B21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34AE3" w:rsidRPr="00A36EAA" w:rsidRDefault="00534AE3" w:rsidP="00151B21">
            <w:pPr>
              <w:jc w:val="center"/>
              <w:rPr>
                <w:b/>
                <w:sz w:val="20"/>
                <w:szCs w:val="20"/>
              </w:rPr>
            </w:pPr>
          </w:p>
          <w:p w:rsidR="00534AE3" w:rsidRPr="00DE0B31" w:rsidRDefault="00534AE3" w:rsidP="00151B21">
            <w:pPr>
              <w:jc w:val="center"/>
              <w:rPr>
                <w:sz w:val="20"/>
                <w:szCs w:val="20"/>
              </w:rPr>
            </w:pPr>
          </w:p>
          <w:p w:rsidR="00534AE3" w:rsidRPr="00DE0B31" w:rsidRDefault="00534AE3" w:rsidP="00151B21">
            <w:pPr>
              <w:jc w:val="both"/>
              <w:rPr>
                <w:sz w:val="20"/>
                <w:szCs w:val="20"/>
              </w:rPr>
            </w:pPr>
          </w:p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</w:tr>
      <w:tr w:rsidR="00534AE3" w:rsidRPr="00DE0B31" w:rsidTr="00903A9D">
        <w:trPr>
          <w:cantSplit/>
          <w:trHeight w:val="1134"/>
        </w:trPr>
        <w:tc>
          <w:tcPr>
            <w:tcW w:w="1560" w:type="dxa"/>
            <w:vMerge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34AE3" w:rsidRPr="003343CB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34AE3" w:rsidRPr="003343CB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34AE3" w:rsidRPr="003343CB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34AE3" w:rsidRPr="003343CB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34AE3" w:rsidRPr="003343CB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34AE3" w:rsidRPr="003343CB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34AE3" w:rsidRPr="003343CB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34AE3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34AE3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34AE3" w:rsidRPr="003343CB" w:rsidRDefault="00534AE3" w:rsidP="00151B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34AE3" w:rsidRPr="003343CB" w:rsidRDefault="00534AE3" w:rsidP="00151B21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</w:tr>
      <w:tr w:rsidR="00534AE3" w:rsidRPr="00DE0B31" w:rsidTr="00903A9D">
        <w:tc>
          <w:tcPr>
            <w:tcW w:w="12191" w:type="dxa"/>
            <w:gridSpan w:val="8"/>
          </w:tcPr>
          <w:p w:rsidR="00534AE3" w:rsidRPr="00DE0B31" w:rsidRDefault="00534AE3" w:rsidP="00151B21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4C1D1C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977" w:type="dxa"/>
            <w:vMerge w:val="restart"/>
          </w:tcPr>
          <w:p w:rsidR="00534AE3" w:rsidRPr="00F766BF" w:rsidRDefault="00534AE3" w:rsidP="00151B2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03A9D" w:rsidRDefault="00903A9D" w:rsidP="00151B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  <w:p w:rsidR="00903A9D" w:rsidRDefault="00903A9D" w:rsidP="00151B21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151B21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151B21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151B21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151B21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151B21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ЗЛР3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903A9D" w:rsidRDefault="00546173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Тестирование письменное (</w:t>
            </w:r>
            <w:proofErr w:type="spellStart"/>
            <w:r>
              <w:rPr>
                <w:b/>
                <w:sz w:val="20"/>
                <w:szCs w:val="20"/>
              </w:rPr>
              <w:t>Тсп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ЗЛР5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ЗЛР8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</w:t>
            </w: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ЗЛР10</w:t>
            </w: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903A9D">
            <w:pPr>
              <w:jc w:val="both"/>
              <w:rPr>
                <w:b/>
                <w:sz w:val="20"/>
                <w:szCs w:val="20"/>
              </w:rPr>
            </w:pPr>
          </w:p>
          <w:p w:rsidR="00903A9D" w:rsidRDefault="00903A9D" w:rsidP="00151B21">
            <w:pPr>
              <w:jc w:val="both"/>
              <w:rPr>
                <w:b/>
                <w:sz w:val="20"/>
                <w:szCs w:val="20"/>
              </w:rPr>
            </w:pPr>
          </w:p>
          <w:p w:rsidR="00534AE3" w:rsidRPr="00F766BF" w:rsidRDefault="00534AE3" w:rsidP="00151B21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534AE3" w:rsidRPr="007C7B63" w:rsidRDefault="00587BE1" w:rsidP="00903A9D">
            <w:pPr>
              <w:jc w:val="both"/>
              <w:rPr>
                <w:i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</w:rPr>
              <w:t>Диф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з</w:t>
            </w:r>
            <w:r w:rsidR="00534AE3" w:rsidRPr="00F766BF">
              <w:rPr>
                <w:i/>
                <w:sz w:val="20"/>
                <w:szCs w:val="20"/>
              </w:rPr>
              <w:t>ач</w:t>
            </w:r>
            <w:proofErr w:type="spellEnd"/>
            <w:r w:rsidR="00903A9D">
              <w:rPr>
                <w:i/>
                <w:sz w:val="20"/>
                <w:szCs w:val="20"/>
              </w:rPr>
              <w:t>.</w:t>
            </w:r>
            <w:r w:rsidR="00534AE3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34AE3" w:rsidRPr="00DE0B31" w:rsidTr="00903A9D">
        <w:trPr>
          <w:trHeight w:val="323"/>
        </w:trPr>
        <w:tc>
          <w:tcPr>
            <w:tcW w:w="1560" w:type="dxa"/>
          </w:tcPr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 xml:space="preserve">Структура базовой микропроцессорной системы. </w:t>
            </w:r>
          </w:p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Основные классы</w:t>
            </w:r>
            <w:r w:rsidRPr="007E16FD">
              <w:t xml:space="preserve"> </w:t>
            </w:r>
            <w:r w:rsidRPr="00222782">
              <w:t>микропроцессорных средств.</w:t>
            </w:r>
          </w:p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Системная шина</w:t>
            </w:r>
            <w:r w:rsidRPr="007E16FD">
              <w:t>.</w:t>
            </w:r>
            <w:r w:rsidRPr="00222782">
              <w:t xml:space="preserve"> Обмен данными с внешней средой. </w:t>
            </w:r>
          </w:p>
          <w:p w:rsidR="004C1D1C" w:rsidRPr="00222782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Основные этапы разработки микропроцессорной системы.</w:t>
            </w:r>
          </w:p>
          <w:p w:rsidR="00534AE3" w:rsidRDefault="00534AE3" w:rsidP="00151B21">
            <w:pPr>
              <w:jc w:val="both"/>
              <w:rPr>
                <w:i/>
              </w:rPr>
            </w:pPr>
          </w:p>
          <w:p w:rsidR="00534AE3" w:rsidRPr="00DE0B31" w:rsidRDefault="00534AE3" w:rsidP="004C1D1C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Л1-2. Сост</w:t>
            </w:r>
            <w:r w:rsidRPr="00222782">
              <w:t>ав модулей системы:</w:t>
            </w:r>
            <w:r>
              <w:t xml:space="preserve"> </w:t>
            </w:r>
            <w:r w:rsidRPr="00222782">
              <w:t>микропроцессорный модуль, подсистема памяти, средства ввода-вывода.</w:t>
            </w:r>
          </w:p>
          <w:p w:rsidR="004C1D1C" w:rsidRPr="00222782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Основные классы</w:t>
            </w:r>
            <w:r w:rsidRPr="007E16FD">
              <w:t xml:space="preserve"> </w:t>
            </w:r>
            <w:r w:rsidRPr="00222782">
              <w:t>микропроцессорных средств: микропроцессоры,</w:t>
            </w:r>
            <w:r>
              <w:t xml:space="preserve"> </w:t>
            </w:r>
            <w:r w:rsidRPr="00222782">
              <w:t>микроконтроллеры,</w:t>
            </w:r>
            <w:r>
              <w:t xml:space="preserve"> </w:t>
            </w:r>
            <w:r w:rsidRPr="00222782">
              <w:t>интегрированные</w:t>
            </w:r>
          </w:p>
          <w:p w:rsidR="004C1D1C" w:rsidRPr="007E16FD" w:rsidRDefault="004C1D1C" w:rsidP="004C1D1C">
            <w:r w:rsidRPr="00222782">
              <w:t>процессоры, процессоры обработки сигналов.</w:t>
            </w:r>
          </w:p>
          <w:p w:rsidR="004C1D1C" w:rsidRPr="007E16FD" w:rsidRDefault="004C1D1C" w:rsidP="004C1D1C">
            <w:r w:rsidRPr="007E16FD">
              <w:t>Шина адреса, шина данных, шина управления.</w:t>
            </w:r>
          </w:p>
          <w:p w:rsidR="004C1D1C" w:rsidRDefault="004C1D1C" w:rsidP="004C1D1C">
            <w:pPr>
              <w:tabs>
                <w:tab w:val="right" w:leader="underscore" w:pos="9639"/>
              </w:tabs>
            </w:pPr>
            <w:r w:rsidRPr="007E16FD">
              <w:t>Х</w:t>
            </w:r>
            <w:r w:rsidRPr="00222782">
              <w:t>арактеристика интерфейсов в</w:t>
            </w:r>
            <w:r w:rsidRPr="007E16FD">
              <w:t xml:space="preserve"> </w:t>
            </w:r>
            <w:r w:rsidRPr="00222782">
              <w:t>системе.</w:t>
            </w:r>
            <w:r w:rsidRPr="007E16FD">
              <w:t xml:space="preserve"> </w:t>
            </w:r>
            <w:r w:rsidRPr="00222782">
              <w:t>Основные этапы разработки микропроцессорной системы.</w:t>
            </w:r>
          </w:p>
          <w:p w:rsidR="00534AE3" w:rsidRPr="00470E29" w:rsidRDefault="00534AE3" w:rsidP="00151B21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534AE3" w:rsidRPr="00DE0B31" w:rsidRDefault="000C459C" w:rsidP="00151B21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35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03A9D" w:rsidRPr="00677799" w:rsidRDefault="00903A9D" w:rsidP="00903A9D">
            <w:r>
              <w:rPr>
                <w:bCs/>
              </w:rPr>
              <w:t xml:space="preserve">ЛР №1 </w:t>
            </w:r>
            <w:r w:rsidRPr="000C66CF">
              <w:t>Изучение лабораторного стенда</w:t>
            </w:r>
            <w:r>
              <w:t>.</w:t>
            </w:r>
            <w:r>
              <w:rPr>
                <w:bCs/>
              </w:rPr>
              <w:t xml:space="preserve"> Изучение инструкций редактора.</w:t>
            </w:r>
          </w:p>
          <w:p w:rsidR="00903A9D" w:rsidRPr="00677799" w:rsidRDefault="00903A9D" w:rsidP="00903A9D"/>
          <w:p w:rsidR="00903A9D" w:rsidRPr="00677799" w:rsidRDefault="00903A9D" w:rsidP="00903A9D">
            <w:r>
              <w:rPr>
                <w:bCs/>
              </w:rPr>
              <w:t>ЛР №2 Подключение периферийного оборудования.</w:t>
            </w:r>
          </w:p>
          <w:p w:rsidR="00903A9D" w:rsidRPr="00677799" w:rsidRDefault="00903A9D" w:rsidP="00903A9D"/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03A9D" w:rsidRDefault="00903A9D" w:rsidP="00151B21">
            <w:pPr>
              <w:jc w:val="both"/>
            </w:pPr>
            <w:r>
              <w:t>2</w:t>
            </w:r>
          </w:p>
          <w:p w:rsidR="00903A9D" w:rsidRPr="00903A9D" w:rsidRDefault="00903A9D" w:rsidP="00903A9D"/>
          <w:p w:rsidR="00903A9D" w:rsidRPr="00903A9D" w:rsidRDefault="00903A9D" w:rsidP="00903A9D"/>
          <w:p w:rsidR="00903A9D" w:rsidRPr="00903A9D" w:rsidRDefault="00903A9D" w:rsidP="00903A9D"/>
          <w:p w:rsidR="00903A9D" w:rsidRPr="00903A9D" w:rsidRDefault="00903A9D" w:rsidP="00903A9D"/>
          <w:p w:rsidR="00903A9D" w:rsidRDefault="00903A9D" w:rsidP="00903A9D"/>
          <w:p w:rsidR="00534AE3" w:rsidRPr="00903A9D" w:rsidRDefault="00903A9D" w:rsidP="00903A9D">
            <w:r>
              <w:t>2</w:t>
            </w:r>
          </w:p>
        </w:tc>
        <w:tc>
          <w:tcPr>
            <w:tcW w:w="567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</w:tr>
      <w:tr w:rsidR="004C1D1C" w:rsidRPr="00DE0B31" w:rsidTr="00903A9D">
        <w:trPr>
          <w:trHeight w:val="331"/>
        </w:trPr>
        <w:tc>
          <w:tcPr>
            <w:tcW w:w="1560" w:type="dxa"/>
          </w:tcPr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lastRenderedPageBreak/>
              <w:t xml:space="preserve">Архитектура микропроцессоров. </w:t>
            </w:r>
          </w:p>
          <w:p w:rsidR="004C1D1C" w:rsidRPr="00222782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Машинный цикл.</w:t>
            </w:r>
            <w:r w:rsidRPr="007E16FD">
              <w:t xml:space="preserve"> </w:t>
            </w:r>
            <w:r w:rsidRPr="00222782">
              <w:t>Классификация команд микропроцессоров</w:t>
            </w:r>
            <w:r w:rsidRPr="007E16FD">
              <w:t>.</w:t>
            </w:r>
            <w:r w:rsidRPr="00222782">
              <w:t xml:space="preserve">        Режимы адресации и их символическое представление при использовании языка</w:t>
            </w:r>
            <w:r w:rsidRPr="007E16FD">
              <w:t xml:space="preserve"> </w:t>
            </w:r>
            <w:r w:rsidRPr="00222782">
              <w:t>ассемблера. Основные тенденции</w:t>
            </w:r>
          </w:p>
          <w:p w:rsidR="004C1D1C" w:rsidRDefault="004C1D1C" w:rsidP="004C1D1C">
            <w:pPr>
              <w:jc w:val="both"/>
              <w:rPr>
                <w:i/>
              </w:rPr>
            </w:pPr>
            <w:r w:rsidRPr="00222782">
              <w:t>развития архитектуры микропроцессоров</w:t>
            </w:r>
          </w:p>
        </w:tc>
        <w:tc>
          <w:tcPr>
            <w:tcW w:w="3260" w:type="dxa"/>
          </w:tcPr>
          <w:p w:rsidR="004C1D1C" w:rsidRPr="007E16FD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Л3-4. </w:t>
            </w:r>
            <w:r w:rsidRPr="00222782">
              <w:t>Понятие регистровой программной модели</w:t>
            </w:r>
            <w:r w:rsidRPr="007E16FD">
              <w:t xml:space="preserve"> </w:t>
            </w:r>
            <w:r w:rsidRPr="00222782">
              <w:t>микропроцессора, иллюстрация их на примере современных однокристальных</w:t>
            </w:r>
            <w:r w:rsidRPr="007E16FD">
              <w:t xml:space="preserve"> </w:t>
            </w:r>
            <w:r>
              <w:t>м</w:t>
            </w:r>
            <w:r w:rsidRPr="00222782">
              <w:t>икропроцессоров</w:t>
            </w:r>
            <w:r w:rsidRPr="007E16FD">
              <w:t xml:space="preserve">. </w:t>
            </w:r>
            <w:r w:rsidRPr="00222782">
              <w:t>Структура однокристального микропроцессора.</w:t>
            </w:r>
            <w:r w:rsidRPr="007E16FD">
              <w:t xml:space="preserve"> </w:t>
            </w:r>
            <w:r w:rsidRPr="00222782">
              <w:t>Обработка данных в</w:t>
            </w:r>
            <w:r w:rsidRPr="007E16FD">
              <w:t xml:space="preserve"> </w:t>
            </w:r>
            <w:r w:rsidRPr="00222782">
              <w:t>микропроцессоре.</w:t>
            </w:r>
          </w:p>
          <w:p w:rsidR="004C1D1C" w:rsidRPr="00DE0B31" w:rsidRDefault="004C1D1C" w:rsidP="004C1D1C">
            <w:pPr>
              <w:jc w:val="both"/>
              <w:rPr>
                <w:i/>
              </w:rPr>
            </w:pPr>
            <w:r w:rsidRPr="007E16FD">
              <w:t>Понятие машинного цикла</w:t>
            </w:r>
            <w:r w:rsidRPr="00222782">
              <w:t>.</w:t>
            </w:r>
            <w:r w:rsidRPr="007E16FD">
              <w:t xml:space="preserve"> </w:t>
            </w:r>
            <w:r w:rsidRPr="00222782">
              <w:t>Классификация команд микропроцессоров: передачи данных, логической и</w:t>
            </w:r>
            <w:r w:rsidRPr="007E16FD">
              <w:t xml:space="preserve"> </w:t>
            </w:r>
            <w:r w:rsidRPr="00222782">
              <w:t>арифметической     обработки, ввода-вывода,</w:t>
            </w:r>
            <w:r w:rsidRPr="007E16FD">
              <w:t xml:space="preserve"> </w:t>
            </w:r>
            <w:r w:rsidRPr="00222782">
              <w:t>передачи управления, управления</w:t>
            </w:r>
            <w:r w:rsidRPr="007E16FD">
              <w:t xml:space="preserve"> </w:t>
            </w:r>
            <w:r w:rsidRPr="00222782">
              <w:t>микропроцессором.</w:t>
            </w:r>
            <w:r w:rsidRPr="007E16FD">
              <w:t xml:space="preserve"> </w:t>
            </w:r>
            <w:r w:rsidRPr="00222782">
              <w:t>Основные тенденции</w:t>
            </w:r>
            <w:r>
              <w:t xml:space="preserve"> </w:t>
            </w:r>
            <w:r w:rsidRPr="00222782">
              <w:t>развития архитектуры микропроцессоров</w:t>
            </w:r>
          </w:p>
        </w:tc>
        <w:tc>
          <w:tcPr>
            <w:tcW w:w="567" w:type="dxa"/>
          </w:tcPr>
          <w:p w:rsidR="004C1D1C" w:rsidRPr="00DE0B31" w:rsidRDefault="00903A9D" w:rsidP="00151B21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4C1D1C" w:rsidRPr="003D27F4" w:rsidRDefault="004C1D1C" w:rsidP="00151B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C1D1C" w:rsidRPr="00DE0B31" w:rsidRDefault="004C1D1C" w:rsidP="00151B21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4C1D1C" w:rsidRPr="00DE0B31" w:rsidRDefault="00903A9D" w:rsidP="00151B21">
            <w:pPr>
              <w:jc w:val="both"/>
              <w:rPr>
                <w:i/>
              </w:rPr>
            </w:pPr>
            <w:r>
              <w:rPr>
                <w:bCs/>
              </w:rPr>
              <w:t xml:space="preserve">ЛР №3 </w:t>
            </w:r>
            <w:r>
              <w:t xml:space="preserve"> циклические программы. Организация работы таймера</w:t>
            </w:r>
          </w:p>
        </w:tc>
        <w:tc>
          <w:tcPr>
            <w:tcW w:w="567" w:type="dxa"/>
          </w:tcPr>
          <w:p w:rsidR="004C1D1C" w:rsidRPr="00DE0B31" w:rsidRDefault="000C459C" w:rsidP="00151B21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4C1D1C" w:rsidRPr="00DE0B31" w:rsidRDefault="004C1D1C" w:rsidP="00151B2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4C1D1C" w:rsidRPr="00DE0B31" w:rsidRDefault="004C1D1C" w:rsidP="00151B21">
            <w:pPr>
              <w:jc w:val="both"/>
              <w:rPr>
                <w:i/>
              </w:rPr>
            </w:pPr>
          </w:p>
        </w:tc>
      </w:tr>
      <w:tr w:rsidR="00534AE3" w:rsidRPr="00DE0B31" w:rsidTr="00903A9D">
        <w:trPr>
          <w:trHeight w:val="331"/>
        </w:trPr>
        <w:tc>
          <w:tcPr>
            <w:tcW w:w="1560" w:type="dxa"/>
          </w:tcPr>
          <w:p w:rsidR="00534AE3" w:rsidRDefault="00534AE3" w:rsidP="00151B21">
            <w:pPr>
              <w:jc w:val="both"/>
              <w:rPr>
                <w:i/>
              </w:rPr>
            </w:pPr>
          </w:p>
          <w:p w:rsidR="00534AE3" w:rsidRPr="00DE0B31" w:rsidRDefault="004C1D1C" w:rsidP="00151B21">
            <w:pPr>
              <w:jc w:val="both"/>
              <w:rPr>
                <w:i/>
              </w:rPr>
            </w:pPr>
            <w:r w:rsidRPr="00222782">
              <w:t>Организация памяти</w:t>
            </w:r>
          </w:p>
        </w:tc>
        <w:tc>
          <w:tcPr>
            <w:tcW w:w="3260" w:type="dxa"/>
          </w:tcPr>
          <w:p w:rsidR="004C1D1C" w:rsidRPr="00222782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Л5-6.</w:t>
            </w:r>
            <w:r w:rsidRPr="00222782">
              <w:t xml:space="preserve"> Особенности организации модульной памяти.</w:t>
            </w:r>
          </w:p>
          <w:p w:rsidR="004C1D1C" w:rsidRDefault="004C1D1C" w:rsidP="004C1D1C">
            <w:pPr>
              <w:tabs>
                <w:tab w:val="right" w:leader="underscore" w:pos="9639"/>
              </w:tabs>
            </w:pPr>
            <w:r w:rsidRPr="00222782">
              <w:t xml:space="preserve">Дешифрация адреса. Распределение адресного пространства. </w:t>
            </w:r>
          </w:p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34AE3" w:rsidRPr="00DE0B31" w:rsidRDefault="00903A9D" w:rsidP="00151B21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2835" w:type="dxa"/>
          </w:tcPr>
          <w:p w:rsidR="00534AE3" w:rsidRPr="003D27F4" w:rsidRDefault="00534AE3" w:rsidP="00151B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34AE3" w:rsidRPr="00DE0B31" w:rsidRDefault="00903A9D" w:rsidP="00151B21">
            <w:pPr>
              <w:jc w:val="both"/>
              <w:rPr>
                <w:i/>
              </w:rPr>
            </w:pPr>
            <w:r>
              <w:rPr>
                <w:bCs/>
              </w:rPr>
              <w:t>ЛР №4 Сортировка данных</w:t>
            </w:r>
          </w:p>
        </w:tc>
        <w:tc>
          <w:tcPr>
            <w:tcW w:w="567" w:type="dxa"/>
          </w:tcPr>
          <w:p w:rsidR="00534AE3" w:rsidRPr="00DE0B31" w:rsidRDefault="00903A9D" w:rsidP="00151B21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</w:tr>
      <w:tr w:rsidR="00534AE3" w:rsidRPr="00DE0B31" w:rsidTr="00903A9D">
        <w:trPr>
          <w:trHeight w:val="535"/>
        </w:trPr>
        <w:tc>
          <w:tcPr>
            <w:tcW w:w="1560" w:type="dxa"/>
          </w:tcPr>
          <w:p w:rsidR="00534AE3" w:rsidRDefault="004C1D1C" w:rsidP="00151B21">
            <w:pPr>
              <w:jc w:val="both"/>
              <w:rPr>
                <w:i/>
              </w:rPr>
            </w:pPr>
            <w:r w:rsidRPr="00222782">
              <w:lastRenderedPageBreak/>
              <w:t>Организация подсистемы ввода-вывода</w:t>
            </w:r>
          </w:p>
        </w:tc>
        <w:tc>
          <w:tcPr>
            <w:tcW w:w="3260" w:type="dxa"/>
          </w:tcPr>
          <w:p w:rsidR="004C1D1C" w:rsidRDefault="004C1D1C" w:rsidP="004C1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Л7-8. </w:t>
            </w:r>
            <w:r w:rsidRPr="00222782">
              <w:t>Режимы обмена информацией с</w:t>
            </w:r>
            <w:r w:rsidRPr="00E44817">
              <w:t xml:space="preserve"> </w:t>
            </w:r>
            <w:r w:rsidRPr="00222782">
              <w:t>периферийными устройствами. Адресация портов периферийных устройств и формирование</w:t>
            </w:r>
            <w:r w:rsidRPr="00E44817">
              <w:t xml:space="preserve"> </w:t>
            </w:r>
            <w:r w:rsidRPr="00222782">
              <w:t>управляющих сигналов. Примеры распространенных протоколов параллельного и</w:t>
            </w:r>
            <w:r w:rsidRPr="00E44817">
              <w:t xml:space="preserve"> </w:t>
            </w:r>
            <w:r w:rsidRPr="00222782">
              <w:t>последовательного ввода-вывода. Програ</w:t>
            </w:r>
            <w:r w:rsidRPr="00E44817">
              <w:t>ммно-управляемый обмен данными. К</w:t>
            </w:r>
            <w:r w:rsidRPr="00222782">
              <w:t xml:space="preserve">онтроллеры прерываний. </w:t>
            </w:r>
          </w:p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534AE3" w:rsidRPr="00DE0B31" w:rsidRDefault="00903A9D" w:rsidP="00151B21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</w:tcPr>
          <w:p w:rsidR="00534AE3" w:rsidRPr="003D27F4" w:rsidRDefault="00534AE3" w:rsidP="00151B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03A9D" w:rsidRDefault="00903A9D" w:rsidP="00903A9D">
            <w:pPr>
              <w:rPr>
                <w:bCs/>
              </w:rPr>
            </w:pPr>
            <w:r>
              <w:rPr>
                <w:bCs/>
              </w:rPr>
              <w:t xml:space="preserve">ЛР №5 </w:t>
            </w:r>
            <w:r>
              <w:t xml:space="preserve"> </w:t>
            </w:r>
            <w:r>
              <w:rPr>
                <w:bCs/>
              </w:rPr>
              <w:t xml:space="preserve">Вывод информации на внешнее устройство </w:t>
            </w:r>
          </w:p>
          <w:p w:rsidR="00903A9D" w:rsidRDefault="00903A9D" w:rsidP="00903A9D">
            <w:r>
              <w:rPr>
                <w:bCs/>
              </w:rPr>
              <w:t xml:space="preserve">ЛР №6 </w:t>
            </w:r>
            <w:r>
              <w:t xml:space="preserve"> </w:t>
            </w:r>
            <w:r>
              <w:rPr>
                <w:bCs/>
              </w:rPr>
              <w:t>Организация работы внешнего устройства по заданной программе.</w:t>
            </w:r>
          </w:p>
          <w:p w:rsidR="00903A9D" w:rsidRDefault="00903A9D" w:rsidP="00903A9D">
            <w:pPr>
              <w:rPr>
                <w:bCs/>
              </w:rPr>
            </w:pPr>
            <w:r>
              <w:rPr>
                <w:bCs/>
              </w:rPr>
              <w:t xml:space="preserve">ЛР №7 Ввод информации с внешнего устройства </w:t>
            </w:r>
          </w:p>
          <w:p w:rsidR="00903A9D" w:rsidRDefault="00903A9D" w:rsidP="00903A9D">
            <w:r>
              <w:rPr>
                <w:bCs/>
              </w:rPr>
              <w:t>ЛР №8 Организация работы внешнего устройства в зависимости от пришедшей информации</w:t>
            </w:r>
            <w:r>
              <w:t xml:space="preserve"> </w:t>
            </w:r>
          </w:p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03A9D" w:rsidRDefault="00903A9D" w:rsidP="00151B21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  <w:p w:rsidR="00903A9D" w:rsidRPr="00903A9D" w:rsidRDefault="00903A9D" w:rsidP="00903A9D"/>
          <w:p w:rsidR="00903A9D" w:rsidRDefault="00903A9D" w:rsidP="00903A9D"/>
          <w:p w:rsidR="00903A9D" w:rsidRDefault="00903A9D" w:rsidP="00903A9D">
            <w:r>
              <w:t>4</w:t>
            </w:r>
          </w:p>
          <w:p w:rsidR="00903A9D" w:rsidRPr="00903A9D" w:rsidRDefault="00903A9D" w:rsidP="00903A9D"/>
          <w:p w:rsidR="00903A9D" w:rsidRPr="00903A9D" w:rsidRDefault="00903A9D" w:rsidP="00903A9D"/>
          <w:p w:rsidR="00903A9D" w:rsidRDefault="00903A9D" w:rsidP="00903A9D"/>
          <w:p w:rsidR="00903A9D" w:rsidRDefault="00903A9D" w:rsidP="00903A9D">
            <w:r>
              <w:t>4</w:t>
            </w:r>
          </w:p>
          <w:p w:rsidR="00903A9D" w:rsidRPr="00903A9D" w:rsidRDefault="00903A9D" w:rsidP="00903A9D"/>
          <w:p w:rsidR="00903A9D" w:rsidRDefault="00903A9D" w:rsidP="00903A9D"/>
          <w:p w:rsidR="00534AE3" w:rsidRPr="00903A9D" w:rsidRDefault="00903A9D" w:rsidP="00903A9D">
            <w:r>
              <w:t>4</w:t>
            </w:r>
          </w:p>
        </w:tc>
        <w:tc>
          <w:tcPr>
            <w:tcW w:w="567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</w:tr>
      <w:tr w:rsidR="00534AE3" w:rsidRPr="00DE0B31" w:rsidTr="00903A9D">
        <w:tc>
          <w:tcPr>
            <w:tcW w:w="1560" w:type="dxa"/>
          </w:tcPr>
          <w:p w:rsidR="00534AE3" w:rsidRDefault="00534AE3" w:rsidP="00151B21">
            <w:pPr>
              <w:jc w:val="both"/>
              <w:rPr>
                <w:i/>
              </w:rPr>
            </w:pPr>
          </w:p>
          <w:p w:rsidR="00534AE3" w:rsidRPr="00DE0B31" w:rsidRDefault="004C1D1C" w:rsidP="00151B21">
            <w:pPr>
              <w:jc w:val="both"/>
              <w:rPr>
                <w:i/>
              </w:rPr>
            </w:pPr>
            <w:r w:rsidRPr="00222782">
              <w:t>Периферийные устройства</w:t>
            </w:r>
          </w:p>
        </w:tc>
        <w:tc>
          <w:tcPr>
            <w:tcW w:w="3260" w:type="dxa"/>
          </w:tcPr>
          <w:p w:rsidR="00534AE3" w:rsidRPr="00C05006" w:rsidRDefault="004C1D1C" w:rsidP="00151B21">
            <w:pPr>
              <w:jc w:val="both"/>
              <w:rPr>
                <w:i/>
                <w:sz w:val="20"/>
                <w:szCs w:val="20"/>
              </w:rPr>
            </w:pPr>
            <w:r>
              <w:t>Л</w:t>
            </w:r>
            <w:proofErr w:type="gramStart"/>
            <w:r>
              <w:t>9</w:t>
            </w:r>
            <w:proofErr w:type="gramEnd"/>
            <w:r>
              <w:t xml:space="preserve">. </w:t>
            </w:r>
            <w:r w:rsidRPr="00222782">
              <w:t>Классификация периферийных устройств. Устройства для</w:t>
            </w:r>
            <w:r w:rsidRPr="00E44817">
              <w:t xml:space="preserve"> </w:t>
            </w:r>
            <w:r w:rsidRPr="00222782">
              <w:t>связи с пользователем. Устройства связи с объектами управления. Ввод и обработка аналоговой</w:t>
            </w:r>
            <w:r w:rsidRPr="00E44817">
              <w:t xml:space="preserve"> </w:t>
            </w:r>
            <w:r w:rsidRPr="00222782">
              <w:t>информации.</w:t>
            </w:r>
          </w:p>
        </w:tc>
        <w:tc>
          <w:tcPr>
            <w:tcW w:w="567" w:type="dxa"/>
          </w:tcPr>
          <w:p w:rsidR="00534AE3" w:rsidRPr="00DE0B31" w:rsidRDefault="00903A9D" w:rsidP="00151B21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903A9D" w:rsidRDefault="00903A9D" w:rsidP="00903A9D">
            <w:pPr>
              <w:rPr>
                <w:bCs/>
              </w:rPr>
            </w:pPr>
            <w:r>
              <w:rPr>
                <w:bCs/>
              </w:rPr>
              <w:t>ЛР №9 Организация работы технологического датчика-сигнализатора.</w:t>
            </w:r>
          </w:p>
          <w:p w:rsidR="00903A9D" w:rsidRDefault="00903A9D" w:rsidP="00903A9D">
            <w:pPr>
              <w:rPr>
                <w:bCs/>
              </w:rPr>
            </w:pPr>
            <w:r>
              <w:rPr>
                <w:bCs/>
              </w:rPr>
              <w:t xml:space="preserve">ЛР № </w:t>
            </w:r>
            <w:r w:rsidR="000A39A7">
              <w:rPr>
                <w:bCs/>
              </w:rPr>
              <w:t xml:space="preserve">10 </w:t>
            </w:r>
            <w:r>
              <w:rPr>
                <w:bCs/>
              </w:rPr>
              <w:t>Организация работы теплового объекта в зависимости от заданных условий.</w:t>
            </w:r>
          </w:p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03A9D" w:rsidRDefault="00903A9D" w:rsidP="00151B21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  <w:p w:rsidR="00903A9D" w:rsidRPr="00903A9D" w:rsidRDefault="00903A9D" w:rsidP="00903A9D"/>
          <w:p w:rsidR="00903A9D" w:rsidRPr="00903A9D" w:rsidRDefault="00903A9D" w:rsidP="00903A9D"/>
          <w:p w:rsidR="00903A9D" w:rsidRPr="00903A9D" w:rsidRDefault="00903A9D" w:rsidP="00903A9D"/>
          <w:p w:rsidR="00903A9D" w:rsidRDefault="00903A9D" w:rsidP="00903A9D"/>
          <w:p w:rsidR="00534AE3" w:rsidRPr="00903A9D" w:rsidRDefault="00903A9D" w:rsidP="00903A9D">
            <w:r>
              <w:t>4</w:t>
            </w:r>
          </w:p>
        </w:tc>
        <w:tc>
          <w:tcPr>
            <w:tcW w:w="567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</w:tr>
      <w:tr w:rsidR="00534AE3" w:rsidRPr="00DE0B31" w:rsidTr="00903A9D">
        <w:trPr>
          <w:trHeight w:val="327"/>
        </w:trPr>
        <w:tc>
          <w:tcPr>
            <w:tcW w:w="4820" w:type="dxa"/>
            <w:gridSpan w:val="2"/>
          </w:tcPr>
          <w:p w:rsidR="00534AE3" w:rsidRPr="002C5C75" w:rsidRDefault="00534AE3" w:rsidP="00151B21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34AE3" w:rsidRPr="00DE0B31" w:rsidRDefault="00903A9D" w:rsidP="000C459C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0C459C">
              <w:rPr>
                <w:i/>
              </w:rPr>
              <w:t>7</w:t>
            </w:r>
          </w:p>
        </w:tc>
        <w:tc>
          <w:tcPr>
            <w:tcW w:w="2835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534AE3" w:rsidRPr="00DE0B31" w:rsidRDefault="00534AE3" w:rsidP="00151B21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34AE3" w:rsidRPr="00DE0B31" w:rsidRDefault="00903A9D" w:rsidP="000C459C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C459C">
              <w:rPr>
                <w:i/>
              </w:rPr>
              <w:t>4</w:t>
            </w:r>
          </w:p>
        </w:tc>
        <w:tc>
          <w:tcPr>
            <w:tcW w:w="567" w:type="dxa"/>
          </w:tcPr>
          <w:p w:rsidR="00534AE3" w:rsidRDefault="00534AE3" w:rsidP="00151B21">
            <w:pPr>
              <w:jc w:val="both"/>
              <w:rPr>
                <w:i/>
              </w:rPr>
            </w:pPr>
          </w:p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</w:tr>
      <w:tr w:rsidR="00534AE3" w:rsidRPr="00DE0B31" w:rsidTr="00903A9D">
        <w:trPr>
          <w:trHeight w:val="287"/>
        </w:trPr>
        <w:tc>
          <w:tcPr>
            <w:tcW w:w="11624" w:type="dxa"/>
            <w:gridSpan w:val="7"/>
          </w:tcPr>
          <w:p w:rsidR="00534AE3" w:rsidRPr="00DE0B31" w:rsidRDefault="00534AE3" w:rsidP="00151B21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34AE3" w:rsidRPr="00DE0B31" w:rsidRDefault="00903A9D" w:rsidP="000C459C">
            <w:pPr>
              <w:jc w:val="both"/>
              <w:rPr>
                <w:i/>
              </w:rPr>
            </w:pPr>
            <w:r>
              <w:t>5</w:t>
            </w:r>
            <w:r w:rsidR="000C459C">
              <w:t>1</w:t>
            </w:r>
          </w:p>
        </w:tc>
        <w:tc>
          <w:tcPr>
            <w:tcW w:w="2977" w:type="dxa"/>
            <w:vMerge/>
          </w:tcPr>
          <w:p w:rsidR="00534AE3" w:rsidRPr="00DE0B31" w:rsidRDefault="00534AE3" w:rsidP="00151B21">
            <w:pPr>
              <w:jc w:val="both"/>
              <w:rPr>
                <w:i/>
              </w:rPr>
            </w:pPr>
          </w:p>
        </w:tc>
      </w:tr>
    </w:tbl>
    <w:p w:rsidR="00534AE3" w:rsidRDefault="00534AE3" w:rsidP="00534AE3">
      <w:pPr>
        <w:tabs>
          <w:tab w:val="right" w:leader="underscore" w:pos="9639"/>
        </w:tabs>
        <w:jc w:val="both"/>
        <w:rPr>
          <w:b/>
          <w:bCs/>
        </w:rPr>
      </w:pPr>
    </w:p>
    <w:p w:rsidR="00534AE3" w:rsidRDefault="00534AE3" w:rsidP="00534AE3">
      <w:pPr>
        <w:rPr>
          <w:b/>
          <w:vertAlign w:val="superscript"/>
        </w:rPr>
      </w:pPr>
      <w:r>
        <w:rPr>
          <w:b/>
        </w:rPr>
        <w:lastRenderedPageBreak/>
        <w:t xml:space="preserve">  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534AE3" w:rsidRPr="00064DC3" w:rsidRDefault="00534AE3" w:rsidP="00534AE3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534AE3" w:rsidRPr="00C340CB" w:rsidTr="00151B21">
        <w:trPr>
          <w:trHeight w:val="912"/>
          <w:jc w:val="center"/>
        </w:trPr>
        <w:tc>
          <w:tcPr>
            <w:tcW w:w="913" w:type="dxa"/>
            <w:vAlign w:val="center"/>
          </w:tcPr>
          <w:p w:rsidR="00534AE3" w:rsidRPr="00BA50B7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0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dxa"/>
            <w:vAlign w:val="center"/>
          </w:tcPr>
          <w:p w:rsidR="00534AE3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534AE3" w:rsidRPr="00BA50B7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534AE3" w:rsidRPr="00BA50B7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534AE3" w:rsidRPr="00BA50B7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534AE3" w:rsidRPr="00C340CB" w:rsidTr="00151B21">
        <w:trPr>
          <w:jc w:val="center"/>
        </w:trPr>
        <w:tc>
          <w:tcPr>
            <w:tcW w:w="913" w:type="dxa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34AE3" w:rsidRPr="00C340CB" w:rsidTr="00151B21">
        <w:trPr>
          <w:jc w:val="center"/>
        </w:trPr>
        <w:tc>
          <w:tcPr>
            <w:tcW w:w="14819" w:type="dxa"/>
            <w:gridSpan w:val="4"/>
            <w:vAlign w:val="center"/>
          </w:tcPr>
          <w:p w:rsidR="00534AE3" w:rsidRPr="001723C4" w:rsidRDefault="00534AE3" w:rsidP="00903A9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03A9D">
              <w:rPr>
                <w:b/>
                <w:bCs/>
                <w:sz w:val="20"/>
                <w:szCs w:val="20"/>
              </w:rPr>
              <w:t>6</w:t>
            </w:r>
            <w:r w:rsidRPr="001723C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F020E" w:rsidRPr="00C340CB" w:rsidTr="00151B21">
        <w:trPr>
          <w:jc w:val="center"/>
        </w:trPr>
        <w:tc>
          <w:tcPr>
            <w:tcW w:w="913" w:type="dxa"/>
            <w:vAlign w:val="center"/>
          </w:tcPr>
          <w:p w:rsidR="00FF020E" w:rsidRPr="000F2367" w:rsidRDefault="00FF020E" w:rsidP="00151B2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FF020E" w:rsidRPr="007E16FD" w:rsidRDefault="00FF020E" w:rsidP="00151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 xml:space="preserve">Структура базовой микропроцессорной системы. </w:t>
            </w:r>
          </w:p>
          <w:p w:rsidR="00FF020E" w:rsidRPr="007E16FD" w:rsidRDefault="00FF020E" w:rsidP="00151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Основные классы</w:t>
            </w:r>
            <w:r w:rsidRPr="007E16FD">
              <w:t xml:space="preserve"> </w:t>
            </w:r>
            <w:r w:rsidRPr="00222782">
              <w:t>микропроцессорных средств.</w:t>
            </w:r>
          </w:p>
          <w:p w:rsidR="00FF020E" w:rsidRPr="007E16FD" w:rsidRDefault="00FF020E" w:rsidP="00151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Системная шина</w:t>
            </w:r>
            <w:r w:rsidRPr="007E16FD">
              <w:t>.</w:t>
            </w:r>
            <w:r w:rsidRPr="00222782">
              <w:t xml:space="preserve"> Обмен данными с внешней средой. </w:t>
            </w:r>
          </w:p>
          <w:p w:rsidR="00FF020E" w:rsidRPr="00892A3D" w:rsidRDefault="00FF020E" w:rsidP="00151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22782">
              <w:t>Основные этапы разработки микропроцессорной системы.</w:t>
            </w:r>
          </w:p>
        </w:tc>
        <w:tc>
          <w:tcPr>
            <w:tcW w:w="10335" w:type="dxa"/>
          </w:tcPr>
          <w:p w:rsidR="00FF020E" w:rsidRDefault="00FF020E" w:rsidP="00151B21">
            <w:pPr>
              <w:tabs>
                <w:tab w:val="right" w:leader="underscore" w:pos="9639"/>
              </w:tabs>
            </w:pPr>
            <w:r>
              <w:t>Подготовка ИД</w:t>
            </w:r>
          </w:p>
          <w:p w:rsidR="00FF020E" w:rsidRDefault="00FF020E" w:rsidP="00151B21">
            <w:pPr>
              <w:tabs>
                <w:tab w:val="right" w:leader="underscore" w:pos="9639"/>
              </w:tabs>
            </w:pPr>
            <w:r>
              <w:t>Оформление отчетов и подготовка к защите  ЛР1-2</w:t>
            </w:r>
          </w:p>
          <w:p w:rsidR="00FF020E" w:rsidRPr="00682D3E" w:rsidRDefault="00FF020E" w:rsidP="00151B2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44" w:type="dxa"/>
            <w:vAlign w:val="center"/>
          </w:tcPr>
          <w:p w:rsidR="00FF020E" w:rsidRPr="00C340CB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F020E" w:rsidRPr="00C340CB" w:rsidTr="00151B21">
        <w:trPr>
          <w:jc w:val="center"/>
        </w:trPr>
        <w:tc>
          <w:tcPr>
            <w:tcW w:w="913" w:type="dxa"/>
            <w:vAlign w:val="center"/>
          </w:tcPr>
          <w:p w:rsidR="00FF020E" w:rsidRPr="000F2367" w:rsidRDefault="00FF020E" w:rsidP="00151B2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FF020E" w:rsidRPr="007E16FD" w:rsidRDefault="00FF020E" w:rsidP="00151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 xml:space="preserve">Архитектура микропроцессоров. </w:t>
            </w:r>
          </w:p>
          <w:p w:rsidR="00FF020E" w:rsidRPr="00222782" w:rsidRDefault="00FF020E" w:rsidP="00151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>Машинный цикл.</w:t>
            </w:r>
            <w:r w:rsidRPr="007E16FD">
              <w:t xml:space="preserve"> </w:t>
            </w:r>
            <w:r w:rsidRPr="00222782">
              <w:t>Классификация команд микропроцессоров</w:t>
            </w:r>
            <w:r w:rsidRPr="007E16FD">
              <w:t>.</w:t>
            </w:r>
            <w:r w:rsidRPr="00222782">
              <w:t xml:space="preserve">        Режимы адресации и их символическое представление при использовании языка</w:t>
            </w:r>
            <w:r w:rsidRPr="007E16FD">
              <w:t xml:space="preserve"> </w:t>
            </w:r>
            <w:r w:rsidRPr="00222782">
              <w:t>ассемблера. Основные тенденции</w:t>
            </w:r>
          </w:p>
          <w:p w:rsidR="00FF020E" w:rsidRPr="00892A3D" w:rsidRDefault="00FF020E" w:rsidP="00151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22782">
              <w:t>развития архитектуры микропроцессоров.</w:t>
            </w:r>
          </w:p>
        </w:tc>
        <w:tc>
          <w:tcPr>
            <w:tcW w:w="10335" w:type="dxa"/>
          </w:tcPr>
          <w:p w:rsidR="00FF020E" w:rsidRDefault="00FF020E" w:rsidP="00151B21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  <w:r>
              <w:t xml:space="preserve">Изучение системы команд и написание простейших программ на языках </w:t>
            </w:r>
            <w:r>
              <w:rPr>
                <w:lang w:val="en-US"/>
              </w:rPr>
              <w:t>IL</w:t>
            </w:r>
            <w:r w:rsidRPr="00E51CAC">
              <w:t>,</w:t>
            </w:r>
            <w:r>
              <w:rPr>
                <w:lang w:val="en-US"/>
              </w:rPr>
              <w:t>ST</w:t>
            </w:r>
            <w:r w:rsidRPr="00E51CAC">
              <w:t>,</w:t>
            </w:r>
            <w:r>
              <w:rPr>
                <w:lang w:val="en-US"/>
              </w:rPr>
              <w:t>FBD</w:t>
            </w:r>
            <w:r w:rsidRPr="00E51CAC">
              <w:t xml:space="preserve">, </w:t>
            </w:r>
            <w:r>
              <w:rPr>
                <w:lang w:val="en-US"/>
              </w:rPr>
              <w:t>Assembler</w:t>
            </w:r>
            <w:r>
              <w:t xml:space="preserve">.  ЛР3. </w:t>
            </w:r>
          </w:p>
          <w:p w:rsidR="00FF020E" w:rsidRPr="00682D3E" w:rsidRDefault="00FF020E" w:rsidP="00151B21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 ЛР3</w:t>
            </w:r>
          </w:p>
        </w:tc>
        <w:tc>
          <w:tcPr>
            <w:tcW w:w="944" w:type="dxa"/>
            <w:vAlign w:val="center"/>
          </w:tcPr>
          <w:p w:rsidR="00FF020E" w:rsidRPr="00C340CB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F020E" w:rsidRPr="00C340CB" w:rsidTr="00151B21">
        <w:trPr>
          <w:jc w:val="center"/>
        </w:trPr>
        <w:tc>
          <w:tcPr>
            <w:tcW w:w="913" w:type="dxa"/>
            <w:vAlign w:val="center"/>
          </w:tcPr>
          <w:p w:rsidR="00FF020E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627" w:type="dxa"/>
            <w:vAlign w:val="center"/>
          </w:tcPr>
          <w:p w:rsidR="00FF020E" w:rsidRPr="00892A3D" w:rsidRDefault="00FF020E" w:rsidP="00151B21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22782">
              <w:t>Организация памяти.</w:t>
            </w:r>
          </w:p>
        </w:tc>
        <w:tc>
          <w:tcPr>
            <w:tcW w:w="10335" w:type="dxa"/>
          </w:tcPr>
          <w:p w:rsidR="00FF020E" w:rsidRDefault="00FF020E" w:rsidP="00151B21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  <w:r>
              <w:t>Подготовка программы к выполнению.  ЛР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FF020E" w:rsidRPr="00682D3E" w:rsidRDefault="00FF020E" w:rsidP="00151B21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ЛР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944" w:type="dxa"/>
            <w:vAlign w:val="center"/>
          </w:tcPr>
          <w:p w:rsidR="00FF020E" w:rsidRPr="00C340CB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F020E" w:rsidRPr="00C340CB" w:rsidTr="00151B21">
        <w:trPr>
          <w:jc w:val="center"/>
        </w:trPr>
        <w:tc>
          <w:tcPr>
            <w:tcW w:w="913" w:type="dxa"/>
            <w:vAlign w:val="center"/>
          </w:tcPr>
          <w:p w:rsidR="00FF020E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FF020E" w:rsidRPr="00222782" w:rsidRDefault="00FF020E" w:rsidP="00151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782">
              <w:t xml:space="preserve">Организация подсистемы ввода-вывода. </w:t>
            </w:r>
          </w:p>
          <w:p w:rsidR="00FF020E" w:rsidRPr="00892A3D" w:rsidRDefault="00FF020E" w:rsidP="00151B21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0335" w:type="dxa"/>
          </w:tcPr>
          <w:p w:rsidR="00FF020E" w:rsidRDefault="00FF020E" w:rsidP="00151B21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  <w:r>
              <w:t xml:space="preserve">Подготовка программ к выполнению по ЛР5-8 </w:t>
            </w:r>
          </w:p>
          <w:p w:rsidR="00FF020E" w:rsidRPr="00682D3E" w:rsidRDefault="00FF020E" w:rsidP="00151B21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ЛР 5-8.</w:t>
            </w:r>
          </w:p>
        </w:tc>
        <w:tc>
          <w:tcPr>
            <w:tcW w:w="944" w:type="dxa"/>
            <w:vAlign w:val="center"/>
          </w:tcPr>
          <w:p w:rsidR="00FF020E" w:rsidRPr="00C340CB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F020E" w:rsidRPr="00C340CB" w:rsidTr="00151B21">
        <w:trPr>
          <w:jc w:val="center"/>
        </w:trPr>
        <w:tc>
          <w:tcPr>
            <w:tcW w:w="913" w:type="dxa"/>
            <w:vAlign w:val="center"/>
          </w:tcPr>
          <w:p w:rsidR="00FF020E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FF020E" w:rsidRPr="00222782" w:rsidRDefault="00FF020E" w:rsidP="00151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35" w:type="dxa"/>
          </w:tcPr>
          <w:p w:rsidR="00FF020E" w:rsidRDefault="00FF020E" w:rsidP="00151B21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Работа с литературой и конспектом лекций, </w:t>
            </w:r>
            <w:r>
              <w:t xml:space="preserve">Подготовка программ к выполнению на ПК по ЛР9-10 </w:t>
            </w:r>
          </w:p>
          <w:p w:rsidR="00FF020E" w:rsidRPr="00682D3E" w:rsidRDefault="00FF020E" w:rsidP="00151B21">
            <w:pPr>
              <w:tabs>
                <w:tab w:val="right" w:leader="underscore" w:pos="9639"/>
              </w:tabs>
              <w:rPr>
                <w:bCs/>
              </w:rPr>
            </w:pPr>
            <w:r>
              <w:t>Оформление отчетов и подготовка к защите ЛР 9-10.</w:t>
            </w:r>
          </w:p>
        </w:tc>
        <w:tc>
          <w:tcPr>
            <w:tcW w:w="944" w:type="dxa"/>
            <w:vAlign w:val="center"/>
          </w:tcPr>
          <w:p w:rsidR="00FF020E" w:rsidRPr="00C340CB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F020E" w:rsidRPr="00C340CB" w:rsidTr="00151B21">
        <w:trPr>
          <w:jc w:val="center"/>
        </w:trPr>
        <w:tc>
          <w:tcPr>
            <w:tcW w:w="913" w:type="dxa"/>
            <w:vAlign w:val="center"/>
          </w:tcPr>
          <w:p w:rsidR="00FF020E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7" w:type="dxa"/>
          </w:tcPr>
          <w:p w:rsidR="00FF020E" w:rsidRPr="00F119A5" w:rsidRDefault="00FF020E" w:rsidP="00151B21">
            <w:pPr>
              <w:tabs>
                <w:tab w:val="right" w:leader="underscore" w:pos="9639"/>
              </w:tabs>
              <w:rPr>
                <w:lang w:val="en-US"/>
              </w:rPr>
            </w:pPr>
            <w:r>
              <w:t xml:space="preserve">Разделы № </w:t>
            </w:r>
            <w:r>
              <w:rPr>
                <w:lang w:val="en-US"/>
              </w:rPr>
              <w:t>1</w:t>
            </w:r>
            <w:r>
              <w:t>-5</w:t>
            </w:r>
          </w:p>
        </w:tc>
        <w:tc>
          <w:tcPr>
            <w:tcW w:w="10335" w:type="dxa"/>
          </w:tcPr>
          <w:p w:rsidR="00FF020E" w:rsidRDefault="00FF020E" w:rsidP="00151B21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proofErr w:type="spellStart"/>
            <w:r>
              <w:rPr>
                <w:bCs/>
              </w:rPr>
              <w:t>ПрАт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 w:rsidR="00587BE1">
              <w:rPr>
                <w:bCs/>
              </w:rPr>
              <w:t>диф</w:t>
            </w:r>
            <w:proofErr w:type="gramStart"/>
            <w:r w:rsidR="00587BE1">
              <w:rPr>
                <w:bCs/>
              </w:rPr>
              <w:t>.</w:t>
            </w:r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>ачет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44" w:type="dxa"/>
            <w:vAlign w:val="center"/>
          </w:tcPr>
          <w:p w:rsidR="00FF020E" w:rsidRPr="00C340CB" w:rsidRDefault="00FF020E" w:rsidP="000C459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459C">
              <w:rPr>
                <w:b/>
                <w:bCs/>
              </w:rPr>
              <w:t>8</w:t>
            </w:r>
          </w:p>
        </w:tc>
      </w:tr>
      <w:tr w:rsidR="00534AE3" w:rsidRPr="00C340CB" w:rsidTr="00151B21">
        <w:trPr>
          <w:jc w:val="center"/>
        </w:trPr>
        <w:tc>
          <w:tcPr>
            <w:tcW w:w="13875" w:type="dxa"/>
            <w:gridSpan w:val="3"/>
            <w:vAlign w:val="center"/>
          </w:tcPr>
          <w:p w:rsidR="00534AE3" w:rsidRPr="00213064" w:rsidRDefault="00534AE3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534AE3" w:rsidRPr="00213064" w:rsidRDefault="00FF020E" w:rsidP="00151B2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34AE3" w:rsidRPr="00C340CB" w:rsidTr="00151B21">
        <w:trPr>
          <w:jc w:val="center"/>
        </w:trPr>
        <w:tc>
          <w:tcPr>
            <w:tcW w:w="13875" w:type="dxa"/>
            <w:gridSpan w:val="3"/>
            <w:vAlign w:val="center"/>
          </w:tcPr>
          <w:p w:rsidR="00534AE3" w:rsidRPr="001723C4" w:rsidRDefault="00534AE3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534AE3" w:rsidRPr="00C340CB" w:rsidRDefault="00FF020E" w:rsidP="00151B2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:rsidR="00534AE3" w:rsidRDefault="00534AE3" w:rsidP="00534AE3">
      <w:pPr>
        <w:jc w:val="both"/>
        <w:rPr>
          <w:i/>
        </w:rPr>
      </w:pPr>
    </w:p>
    <w:p w:rsidR="00534AE3" w:rsidRDefault="00534AE3" w:rsidP="00534AE3">
      <w:pPr>
        <w:rPr>
          <w:b/>
        </w:rPr>
      </w:pPr>
      <w:r>
        <w:rPr>
          <w:b/>
        </w:rPr>
        <w:t xml:space="preserve">                </w:t>
      </w:r>
    </w:p>
    <w:p w:rsidR="00534AE3" w:rsidRDefault="00534AE3" w:rsidP="00534AE3">
      <w:pPr>
        <w:rPr>
          <w:b/>
        </w:rPr>
        <w:sectPr w:rsidR="00534AE3" w:rsidSect="00151B2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rPr>
          <w:b/>
        </w:rPr>
      </w:pPr>
    </w:p>
    <w:p w:rsidR="00534AE3" w:rsidRPr="00F766BF" w:rsidRDefault="00534AE3" w:rsidP="00534AE3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534AE3" w:rsidRPr="00F766BF" w:rsidRDefault="00534AE3" w:rsidP="00534AE3">
      <w:pPr>
        <w:jc w:val="right"/>
        <w:rPr>
          <w:b/>
          <w:bCs/>
        </w:rPr>
      </w:pPr>
    </w:p>
    <w:p w:rsidR="00534AE3" w:rsidRPr="00F766BF" w:rsidRDefault="00534AE3" w:rsidP="00534AE3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534AE3" w:rsidRPr="00F766BF" w:rsidRDefault="00534AE3" w:rsidP="00534AE3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534AE3" w:rsidRPr="00F766BF" w:rsidTr="00151B21">
        <w:tc>
          <w:tcPr>
            <w:tcW w:w="887" w:type="pct"/>
            <w:vAlign w:val="center"/>
          </w:tcPr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34AE3" w:rsidRPr="00F766BF" w:rsidRDefault="00534AE3" w:rsidP="00151B2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34AE3" w:rsidRPr="00F766BF" w:rsidRDefault="00534AE3" w:rsidP="00151B2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F020E" w:rsidRPr="00F766BF" w:rsidTr="00151B2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</w:tcPr>
          <w:p w:rsidR="00FF020E" w:rsidRPr="00AC3AE2" w:rsidRDefault="00FF020E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ОПК3</w:t>
            </w:r>
          </w:p>
          <w:p w:rsidR="00FF020E" w:rsidRPr="00AC3AE2" w:rsidRDefault="00FF020E" w:rsidP="00151B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8A47AE" w:rsidRDefault="00FF020E" w:rsidP="00151B21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FF020E" w:rsidRPr="00CF6D92" w:rsidRDefault="00FF020E" w:rsidP="00151B21">
            <w:pPr>
              <w:jc w:val="both"/>
              <w:rPr>
                <w:color w:val="000000"/>
              </w:rPr>
            </w:pPr>
            <w:r w:rsidRPr="00CF6D92">
              <w:t xml:space="preserve">Знать: назвать современные </w:t>
            </w:r>
            <w:r w:rsidRPr="00CF6D92">
              <w:rPr>
                <w:color w:val="000000"/>
              </w:rPr>
              <w:t xml:space="preserve">тенденции развития микропроцессорной техники и микроконтроллеров в частности; </w:t>
            </w:r>
            <w:r w:rsidRPr="00CF6D92">
              <w:t xml:space="preserve">назвать </w:t>
            </w:r>
            <w:r w:rsidRPr="00CF6D92">
              <w:rPr>
                <w:color w:val="000000"/>
              </w:rPr>
              <w:t>системы команд, особенности организации системы прерываний микропроцессорных систем;</w:t>
            </w:r>
          </w:p>
          <w:p w:rsidR="00FF020E" w:rsidRPr="00CF6D92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CF6D92" w:rsidRDefault="00FF020E" w:rsidP="00151B21">
            <w:pPr>
              <w:jc w:val="both"/>
            </w:pPr>
            <w:r w:rsidRPr="00CF6D92">
              <w:t>Уметь: объяснить необходимость использования современного программного обеспечения в процессе автоматизации технологического оборудования;</w:t>
            </w:r>
          </w:p>
          <w:p w:rsidR="00FF020E" w:rsidRPr="00CF6D92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8A47AE" w:rsidRDefault="00FF020E" w:rsidP="00151B21">
            <w:pPr>
              <w:rPr>
                <w:bCs/>
                <w:color w:val="000000"/>
              </w:rPr>
            </w:pPr>
            <w:r w:rsidRPr="00CF6D92">
              <w:t xml:space="preserve">Владеть: </w:t>
            </w:r>
            <w:r w:rsidRPr="00CF6D92">
              <w:rPr>
                <w:color w:val="000000"/>
              </w:rPr>
              <w:t>применять микроконтроллеры в контрольно-измерительной</w:t>
            </w:r>
            <w:r w:rsidRPr="00F50571">
              <w:rPr>
                <w:color w:val="000000"/>
              </w:rPr>
              <w:t xml:space="preserve"> технике</w:t>
            </w:r>
          </w:p>
          <w:p w:rsidR="00FF020E" w:rsidRPr="00FB1598" w:rsidRDefault="00FF020E" w:rsidP="00151B2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>оценка 3</w:t>
            </w:r>
          </w:p>
        </w:tc>
      </w:tr>
      <w:tr w:rsidR="00FF020E" w:rsidRPr="00F766BF" w:rsidTr="00151B2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FF020E" w:rsidRPr="00F766BF" w:rsidRDefault="00FF020E" w:rsidP="00151B2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FB1598" w:rsidRDefault="00FF020E" w:rsidP="00151B21">
            <w:pPr>
              <w:rPr>
                <w:b/>
              </w:rPr>
            </w:pPr>
            <w:r w:rsidRPr="00FB1598">
              <w:rPr>
                <w:b/>
              </w:rPr>
              <w:t xml:space="preserve">Повышенный </w:t>
            </w:r>
          </w:p>
          <w:p w:rsidR="00FF020E" w:rsidRPr="00CF6D92" w:rsidRDefault="00FF020E" w:rsidP="00151B21">
            <w:pPr>
              <w:jc w:val="both"/>
            </w:pPr>
            <w:r w:rsidRPr="00CF6D92">
              <w:t>Знать: назвать современный уровень развития программного обеспечения в области проектировании технологического оборудования текстильной отрасли с использованием микропроцессоров;</w:t>
            </w:r>
          </w:p>
          <w:p w:rsidR="00FF020E" w:rsidRPr="00CF6D92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CF6D92" w:rsidRDefault="00FF020E" w:rsidP="00151B21">
            <w:pPr>
              <w:jc w:val="both"/>
              <w:rPr>
                <w:color w:val="000000"/>
              </w:rPr>
            </w:pPr>
            <w:r w:rsidRPr="00CF6D92">
              <w:t>Уметь:</w:t>
            </w:r>
            <w:r w:rsidRPr="00CF6D92">
              <w:rPr>
                <w:color w:val="000000"/>
              </w:rPr>
              <w:t xml:space="preserve"> применять на практике программный обмен с устройствами ввода-вывода, а также датчиками измерения технологических параметров;</w:t>
            </w:r>
          </w:p>
          <w:p w:rsidR="00FF020E" w:rsidRPr="00CF6D92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FB1598" w:rsidRDefault="00FF020E" w:rsidP="00151B21">
            <w:pPr>
              <w:rPr>
                <w:b/>
              </w:rPr>
            </w:pPr>
            <w:r w:rsidRPr="00CF6D92">
              <w:t>Владеть</w:t>
            </w:r>
            <w:r>
              <w:rPr>
                <w:b/>
                <w:u w:val="single"/>
              </w:rPr>
              <w:t>:</w:t>
            </w:r>
            <w:r>
              <w:t xml:space="preserve"> организовать современные методы отладки программного обеспечения, используемого в управляющих микропроцессорах и микроконтроллерах.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 xml:space="preserve"> оценка 4</w:t>
            </w:r>
          </w:p>
        </w:tc>
      </w:tr>
      <w:tr w:rsidR="00FF020E" w:rsidRPr="00F766BF" w:rsidTr="00151B2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FF020E" w:rsidRPr="00F766BF" w:rsidRDefault="00FF020E" w:rsidP="00151B2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F020E" w:rsidRPr="00CF6D92" w:rsidRDefault="00FF020E" w:rsidP="00151B21">
            <w:r w:rsidRPr="00CF6D92">
              <w:t xml:space="preserve">Знать </w:t>
            </w:r>
            <w:r w:rsidR="00F65D82" w:rsidRPr="00CF6D92">
              <w:t xml:space="preserve">современный уровень развития программного обеспечения в области проектировании технологического оборудования на базе микропроцессорной техники </w:t>
            </w:r>
          </w:p>
          <w:p w:rsidR="00FF020E" w:rsidRPr="00CF6D92" w:rsidRDefault="00FF020E" w:rsidP="00151B21">
            <w:r w:rsidRPr="00CF6D92">
              <w:t xml:space="preserve">Уметь </w:t>
            </w:r>
            <w:r w:rsidR="00F65D82" w:rsidRPr="00CF6D92">
              <w:t>писать программы</w:t>
            </w:r>
            <w:r w:rsidR="00E25C06" w:rsidRPr="00CF6D92">
              <w:t>, реализующие микропроцессорное управление</w:t>
            </w:r>
            <w:r w:rsidR="00F65D82" w:rsidRPr="00CF6D92">
              <w:t xml:space="preserve"> технологическим оборудованием </w:t>
            </w:r>
          </w:p>
          <w:p w:rsidR="00FF020E" w:rsidRPr="00F766BF" w:rsidRDefault="00FF020E" w:rsidP="00E25C06">
            <w:r w:rsidRPr="00CF6D92">
              <w:t>Владеть</w:t>
            </w:r>
            <w:r w:rsidR="00E25C06">
              <w:t xml:space="preserve"> приемами микропроцессорного управления технологическим оборудованием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>оценка 5</w:t>
            </w:r>
          </w:p>
        </w:tc>
      </w:tr>
      <w:tr w:rsidR="00FF020E" w:rsidRPr="00F766BF" w:rsidTr="00151B2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</w:tcPr>
          <w:p w:rsidR="00FF020E" w:rsidRPr="00AC3AE2" w:rsidRDefault="00FF020E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ПК19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8A47AE" w:rsidRDefault="00FF020E" w:rsidP="00151B21">
            <w:pPr>
              <w:rPr>
                <w:b/>
                <w:bCs/>
                <w:color w:val="000000"/>
              </w:rPr>
            </w:pPr>
            <w:r w:rsidRPr="008A47AE">
              <w:rPr>
                <w:b/>
                <w:bCs/>
                <w:color w:val="000000"/>
              </w:rPr>
              <w:t>Пороговый уровень</w:t>
            </w:r>
          </w:p>
          <w:p w:rsidR="00FF020E" w:rsidRPr="00CF6D92" w:rsidRDefault="00FF020E" w:rsidP="00151B21">
            <w:pPr>
              <w:jc w:val="both"/>
            </w:pPr>
            <w:r w:rsidRPr="00CF6D92">
              <w:t>Знать: перечислить элементы</w:t>
            </w:r>
            <w:r w:rsidRPr="00CF6D92">
              <w:rPr>
                <w:color w:val="000000"/>
              </w:rPr>
              <w:t>, необходимые для связи двух устройств с использованием известных интерфейсов;</w:t>
            </w:r>
          </w:p>
          <w:p w:rsidR="00FF020E" w:rsidRPr="00CF6D92" w:rsidRDefault="00FF020E" w:rsidP="00151B21">
            <w:pPr>
              <w:jc w:val="both"/>
              <w:rPr>
                <w:sz w:val="16"/>
                <w:szCs w:val="16"/>
              </w:rPr>
            </w:pPr>
          </w:p>
          <w:p w:rsidR="00FF020E" w:rsidRPr="00CF6D92" w:rsidRDefault="00FF020E" w:rsidP="00151B21">
            <w:pPr>
              <w:jc w:val="both"/>
            </w:pPr>
            <w:r w:rsidRPr="00CF6D92">
              <w:t xml:space="preserve">Уметь: объяснять и выполнять элементарные операции </w:t>
            </w:r>
            <w:r w:rsidRPr="00CF6D92">
              <w:rPr>
                <w:color w:val="000000"/>
              </w:rPr>
              <w:t>для связи двух устройств с использованием известных интерфейсов;</w:t>
            </w:r>
          </w:p>
          <w:p w:rsidR="00FF020E" w:rsidRPr="00CF6D92" w:rsidRDefault="00FF020E" w:rsidP="00151B21">
            <w:pPr>
              <w:jc w:val="both"/>
            </w:pPr>
          </w:p>
          <w:p w:rsidR="00FF020E" w:rsidRPr="00FB1598" w:rsidRDefault="00FF020E" w:rsidP="00151B21">
            <w:pPr>
              <w:rPr>
                <w:b/>
              </w:rPr>
            </w:pPr>
            <w:r w:rsidRPr="00CF6D92">
              <w:lastRenderedPageBreak/>
              <w:t xml:space="preserve">Владеть: </w:t>
            </w:r>
            <w:r w:rsidRPr="00CF6D92">
              <w:rPr>
                <w:color w:val="000000"/>
              </w:rPr>
              <w:t xml:space="preserve">применять </w:t>
            </w:r>
            <w:r w:rsidRPr="00CF6D92">
              <w:t>типовые информационные технологии</w:t>
            </w:r>
            <w:r>
              <w:t xml:space="preserve"> при проектировании связи </w:t>
            </w:r>
            <w:r>
              <w:rPr>
                <w:color w:val="000000"/>
              </w:rPr>
              <w:t>для связи двух устройств с использованием известных интерфейсов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FF020E" w:rsidRPr="00F766BF" w:rsidTr="00151B2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FF020E" w:rsidRPr="00F766BF" w:rsidRDefault="00FF020E" w:rsidP="00151B2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FF020E" w:rsidRPr="00FB1598" w:rsidRDefault="00FF020E" w:rsidP="00151B21">
            <w:r w:rsidRPr="00FB1598">
              <w:rPr>
                <w:b/>
              </w:rPr>
              <w:t xml:space="preserve">Повышенный </w:t>
            </w:r>
          </w:p>
          <w:p w:rsidR="00FF020E" w:rsidRPr="00CF6D92" w:rsidRDefault="00FF020E" w:rsidP="00151B21">
            <w:pPr>
              <w:jc w:val="both"/>
            </w:pPr>
            <w:r w:rsidRPr="00CF6D92">
              <w:t>Знать: Перечислить</w:t>
            </w:r>
            <w:r w:rsidRPr="00CF6D92">
              <w:rPr>
                <w:i/>
              </w:rPr>
              <w:t xml:space="preserve"> </w:t>
            </w:r>
            <w:r w:rsidRPr="00CF6D92">
              <w:t>основные понятия необходимые для организации связи нескольких устройств с помощью известных интерфейсов;</w:t>
            </w:r>
          </w:p>
          <w:p w:rsidR="00FF020E" w:rsidRPr="00CF6D92" w:rsidRDefault="00FF020E" w:rsidP="00151B21">
            <w:pPr>
              <w:jc w:val="both"/>
            </w:pPr>
            <w:r w:rsidRPr="00CF6D92">
              <w:t xml:space="preserve">Уметь: </w:t>
            </w:r>
            <w:r w:rsidRPr="00CF6D92">
              <w:rPr>
                <w:color w:val="000000"/>
              </w:rPr>
              <w:t>применять</w:t>
            </w:r>
            <w:r w:rsidR="00E25C06" w:rsidRPr="00CF6D92">
              <w:rPr>
                <w:color w:val="000000"/>
              </w:rPr>
              <w:t xml:space="preserve"> холя бы один</w:t>
            </w:r>
            <w:r w:rsidRPr="00CF6D92">
              <w:rPr>
                <w:color w:val="000000"/>
              </w:rPr>
              <w:t xml:space="preserve"> интерфейс для связи нескольких устройств на базе микроконтроллеров при разработк</w:t>
            </w:r>
            <w:r w:rsidR="00E25C06" w:rsidRPr="00CF6D92">
              <w:rPr>
                <w:color w:val="000000"/>
              </w:rPr>
              <w:t>е</w:t>
            </w:r>
            <w:r w:rsidRPr="00CF6D92">
              <w:rPr>
                <w:color w:val="000000"/>
              </w:rPr>
              <w:t xml:space="preserve"> систем управления</w:t>
            </w:r>
            <w:r w:rsidRPr="00CF6D92">
              <w:t xml:space="preserve"> технологическим оборудованием текстильной отрасли;</w:t>
            </w:r>
          </w:p>
          <w:p w:rsidR="00FF020E" w:rsidRPr="00CF6D92" w:rsidRDefault="00FF020E" w:rsidP="00151B21">
            <w:pPr>
              <w:jc w:val="both"/>
              <w:rPr>
                <w:sz w:val="8"/>
                <w:szCs w:val="8"/>
              </w:rPr>
            </w:pPr>
          </w:p>
          <w:p w:rsidR="00FF020E" w:rsidRPr="00FB1598" w:rsidRDefault="00FF020E" w:rsidP="00E25C06">
            <w:pPr>
              <w:rPr>
                <w:b/>
              </w:rPr>
            </w:pPr>
            <w:r w:rsidRPr="00CF6D92">
              <w:t xml:space="preserve">Владеть: </w:t>
            </w:r>
            <w:r w:rsidR="00E25C06" w:rsidRPr="00CF6D92">
              <w:t>реализовать хотя бы один из</w:t>
            </w:r>
            <w:r w:rsidRPr="00CF6D92">
              <w:t xml:space="preserve"> современны</w:t>
            </w:r>
            <w:r w:rsidR="00E25C06" w:rsidRPr="00CF6D92">
              <w:t>х</w:t>
            </w:r>
            <w:r w:rsidRPr="00CF6D92">
              <w:t xml:space="preserve"> метод</w:t>
            </w:r>
            <w:r w:rsidR="00E25C06" w:rsidRPr="00CF6D92">
              <w:t>ов</w:t>
            </w:r>
            <w:r>
              <w:t xml:space="preserve"> отладки микропроцессорных систем для управления современным технологическим оборудованием с применением </w:t>
            </w:r>
            <w:r w:rsidRPr="000E2A21">
              <w:rPr>
                <w:sz w:val="22"/>
                <w:szCs w:val="22"/>
              </w:rPr>
              <w:t>средств тестирования и отладки программ обмена данными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>оценка 4</w:t>
            </w:r>
          </w:p>
        </w:tc>
      </w:tr>
      <w:tr w:rsidR="00FF020E" w:rsidRPr="00F766BF" w:rsidTr="00151B21">
        <w:trPr>
          <w:trHeight w:val="276"/>
        </w:trPr>
        <w:tc>
          <w:tcPr>
            <w:tcW w:w="887" w:type="pct"/>
            <w:vMerge/>
          </w:tcPr>
          <w:p w:rsidR="00FF020E" w:rsidRPr="00F766BF" w:rsidRDefault="00FF020E" w:rsidP="00151B21">
            <w:pPr>
              <w:jc w:val="center"/>
            </w:pPr>
          </w:p>
        </w:tc>
        <w:tc>
          <w:tcPr>
            <w:tcW w:w="3203" w:type="pct"/>
            <w:vAlign w:val="center"/>
          </w:tcPr>
          <w:p w:rsidR="00FF020E" w:rsidRPr="00F766BF" w:rsidRDefault="00FF020E" w:rsidP="00151B2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25C06" w:rsidRPr="00CF6D92" w:rsidRDefault="00E25C06" w:rsidP="00E25C06">
            <w:pPr>
              <w:jc w:val="both"/>
            </w:pPr>
            <w:r w:rsidRPr="00CF6D92">
              <w:t>Знать: Перечислить</w:t>
            </w:r>
            <w:r w:rsidRPr="00CF6D92">
              <w:rPr>
                <w:i/>
              </w:rPr>
              <w:t xml:space="preserve"> </w:t>
            </w:r>
            <w:r w:rsidRPr="00CF6D92">
              <w:t>понятия необходимые для организации связи нескольких устройств с помощью известных интерфейсов;</w:t>
            </w:r>
          </w:p>
          <w:p w:rsidR="00E25C06" w:rsidRPr="00CF6D92" w:rsidRDefault="00E25C06" w:rsidP="00E25C06">
            <w:pPr>
              <w:jc w:val="both"/>
            </w:pPr>
            <w:r w:rsidRPr="00CF6D92">
              <w:t xml:space="preserve">Уметь: </w:t>
            </w:r>
            <w:r w:rsidRPr="00CF6D92">
              <w:rPr>
                <w:color w:val="000000"/>
              </w:rPr>
              <w:t xml:space="preserve">применять современные интерфейсы для связи нескольких устройств на базе микроконтроллеров </w:t>
            </w:r>
            <w:proofErr w:type="gramStart"/>
            <w:r w:rsidRPr="00CF6D92">
              <w:rPr>
                <w:color w:val="000000"/>
              </w:rPr>
              <w:t>при</w:t>
            </w:r>
            <w:proofErr w:type="gramEnd"/>
            <w:r w:rsidRPr="00CF6D92">
              <w:rPr>
                <w:color w:val="000000"/>
              </w:rPr>
              <w:t xml:space="preserve"> </w:t>
            </w:r>
            <w:proofErr w:type="gramStart"/>
            <w:r w:rsidRPr="00CF6D92">
              <w:rPr>
                <w:color w:val="000000"/>
              </w:rPr>
              <w:t>разработки</w:t>
            </w:r>
            <w:proofErr w:type="gramEnd"/>
            <w:r w:rsidRPr="00CF6D92">
              <w:rPr>
                <w:color w:val="000000"/>
              </w:rPr>
              <w:t xml:space="preserve"> систем управления</w:t>
            </w:r>
            <w:r w:rsidRPr="00CF6D92">
              <w:t xml:space="preserve"> технологическим оборудованием текстильной отрасли;</w:t>
            </w:r>
          </w:p>
          <w:p w:rsidR="00E25C06" w:rsidRPr="00CF6D92" w:rsidRDefault="00E25C06" w:rsidP="00E25C06">
            <w:pPr>
              <w:jc w:val="both"/>
              <w:rPr>
                <w:sz w:val="8"/>
                <w:szCs w:val="8"/>
              </w:rPr>
            </w:pPr>
          </w:p>
          <w:p w:rsidR="00FF020E" w:rsidRPr="00F766BF" w:rsidRDefault="00E25C06" w:rsidP="00E25C06">
            <w:r w:rsidRPr="00CF6D92">
              <w:t>Владеть: реализовать современные методы отладки микропроцессорных</w:t>
            </w:r>
            <w:r>
              <w:t xml:space="preserve"> систем для управления современным технологическим оборудованием с применением </w:t>
            </w:r>
            <w:r w:rsidRPr="000E2A21">
              <w:rPr>
                <w:sz w:val="22"/>
                <w:szCs w:val="22"/>
              </w:rPr>
              <w:t>средств тестирования и отладки программ обмена данными</w:t>
            </w:r>
          </w:p>
        </w:tc>
        <w:tc>
          <w:tcPr>
            <w:tcW w:w="910" w:type="pct"/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t>оценка 5</w:t>
            </w:r>
          </w:p>
        </w:tc>
      </w:tr>
      <w:tr w:rsidR="00F65D82" w:rsidRPr="00F766BF" w:rsidTr="00151B21">
        <w:trPr>
          <w:trHeight w:val="276"/>
        </w:trPr>
        <w:tc>
          <w:tcPr>
            <w:tcW w:w="887" w:type="pct"/>
            <w:vMerge w:val="restart"/>
          </w:tcPr>
          <w:p w:rsidR="00F65D82" w:rsidRPr="00AC3AE2" w:rsidRDefault="00F65D82" w:rsidP="00151B21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3" w:type="pct"/>
            <w:vAlign w:val="center"/>
          </w:tcPr>
          <w:p w:rsidR="00F65D82" w:rsidRPr="00FB1598" w:rsidRDefault="00F65D82" w:rsidP="00151B21">
            <w:pPr>
              <w:rPr>
                <w:b/>
              </w:rPr>
            </w:pPr>
            <w:r w:rsidRPr="00FB1598">
              <w:rPr>
                <w:b/>
              </w:rPr>
              <w:t xml:space="preserve">Пороговый </w:t>
            </w:r>
          </w:p>
          <w:p w:rsidR="00F65D82" w:rsidRPr="00CF6D92" w:rsidRDefault="00F65D82" w:rsidP="00151B21">
            <w:pPr>
              <w:jc w:val="both"/>
            </w:pPr>
            <w:r w:rsidRPr="00CF6D92">
              <w:t xml:space="preserve">Знать: </w:t>
            </w:r>
            <w:r w:rsidRPr="00CF6D92">
              <w:rPr>
                <w:i/>
              </w:rPr>
              <w:t xml:space="preserve">Назвать </w:t>
            </w:r>
            <w:r w:rsidRPr="00CF6D92">
              <w:t>п</w:t>
            </w:r>
            <w:r w:rsidRPr="00CF6D92">
              <w:rPr>
                <w:color w:val="000000"/>
              </w:rPr>
              <w:t>рограммное обеспечение, используемое для связи между устройствами</w:t>
            </w:r>
            <w:r w:rsidRPr="00CF6D92">
              <w:t xml:space="preserve">; </w:t>
            </w:r>
          </w:p>
          <w:p w:rsidR="00F65D82" w:rsidRPr="00CF6D92" w:rsidRDefault="00F65D82" w:rsidP="00151B21">
            <w:pPr>
              <w:jc w:val="both"/>
              <w:rPr>
                <w:sz w:val="8"/>
                <w:szCs w:val="8"/>
              </w:rPr>
            </w:pPr>
          </w:p>
          <w:p w:rsidR="00F65D82" w:rsidRPr="00CF6D92" w:rsidRDefault="00F65D82" w:rsidP="00151B21">
            <w:pPr>
              <w:jc w:val="both"/>
            </w:pPr>
            <w:r w:rsidRPr="00CF6D92">
              <w:t>Уметь: объяснить необходимость использования современных протоколов обмена при построении систем автоматизации технологического оборудования;</w:t>
            </w:r>
          </w:p>
          <w:p w:rsidR="00F65D82" w:rsidRPr="00CF6D92" w:rsidRDefault="00F65D82" w:rsidP="00151B21">
            <w:pPr>
              <w:jc w:val="both"/>
              <w:rPr>
                <w:sz w:val="8"/>
                <w:szCs w:val="8"/>
              </w:rPr>
            </w:pPr>
          </w:p>
          <w:p w:rsidR="00F65D82" w:rsidRPr="00FB1598" w:rsidRDefault="00F65D82" w:rsidP="00151B21">
            <w:pPr>
              <w:rPr>
                <w:b/>
              </w:rPr>
            </w:pPr>
            <w:r w:rsidRPr="00CF6D92">
              <w:t>Владеть</w:t>
            </w:r>
            <w:r>
              <w:rPr>
                <w:b/>
                <w:u w:val="single"/>
              </w:rPr>
              <w:t>:</w:t>
            </w:r>
            <w:r w:rsidRPr="00FB42A8">
              <w:rPr>
                <w:b/>
              </w:rPr>
              <w:t xml:space="preserve"> </w:t>
            </w:r>
            <w:r>
              <w:rPr>
                <w:color w:val="000000"/>
              </w:rPr>
              <w:t>о</w:t>
            </w:r>
            <w:r w:rsidRPr="005A3B14">
              <w:rPr>
                <w:color w:val="000000"/>
              </w:rPr>
              <w:t>существлять программный обмен с внешними устройствами</w:t>
            </w:r>
          </w:p>
        </w:tc>
        <w:tc>
          <w:tcPr>
            <w:tcW w:w="910" w:type="pct"/>
            <w:vAlign w:val="center"/>
          </w:tcPr>
          <w:p w:rsidR="00F65D82" w:rsidRPr="00F766BF" w:rsidRDefault="00F65D82" w:rsidP="00151B21">
            <w:pPr>
              <w:jc w:val="center"/>
            </w:pPr>
            <w:r w:rsidRPr="00F766BF">
              <w:t>оценка 3</w:t>
            </w:r>
          </w:p>
        </w:tc>
      </w:tr>
      <w:tr w:rsidR="00F65D82" w:rsidRPr="00F766BF" w:rsidTr="00151B21">
        <w:trPr>
          <w:trHeight w:val="276"/>
        </w:trPr>
        <w:tc>
          <w:tcPr>
            <w:tcW w:w="887" w:type="pct"/>
            <w:vMerge/>
          </w:tcPr>
          <w:p w:rsidR="00F65D82" w:rsidRPr="00AC3AE2" w:rsidRDefault="00F65D82" w:rsidP="00151B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F65D82" w:rsidRPr="00B00E0A" w:rsidRDefault="00F65D82" w:rsidP="00151B21">
            <w:pPr>
              <w:rPr>
                <w:b/>
              </w:rPr>
            </w:pPr>
            <w:r w:rsidRPr="00B00E0A">
              <w:rPr>
                <w:b/>
              </w:rPr>
              <w:t>Повышенный уровень</w:t>
            </w:r>
          </w:p>
          <w:p w:rsidR="00F65D82" w:rsidRPr="00CF6D92" w:rsidRDefault="00F65D82" w:rsidP="00151B21">
            <w:pPr>
              <w:jc w:val="both"/>
            </w:pPr>
            <w:r w:rsidRPr="00CF6D92">
              <w:t>Знать: перечислить и назвать</w:t>
            </w:r>
            <w:r w:rsidR="00E25C06" w:rsidRPr="00CF6D92">
              <w:t xml:space="preserve"> основные</w:t>
            </w:r>
            <w:r w:rsidRPr="00CF6D92">
              <w:rPr>
                <w:i/>
              </w:rPr>
              <w:t xml:space="preserve"> </w:t>
            </w:r>
            <w:r w:rsidRPr="00CF6D92">
              <w:t xml:space="preserve">типовые алгоритмы обмена данными, алгоритмы и протоколы </w:t>
            </w:r>
            <w:proofErr w:type="spellStart"/>
            <w:r w:rsidRPr="00CF6D92">
              <w:t>объена</w:t>
            </w:r>
            <w:proofErr w:type="spellEnd"/>
            <w:r w:rsidRPr="00CF6D92">
              <w:t>;</w:t>
            </w:r>
          </w:p>
          <w:p w:rsidR="00F65D82" w:rsidRPr="00CF6D92" w:rsidRDefault="00F65D82" w:rsidP="00151B21">
            <w:pPr>
              <w:jc w:val="both"/>
              <w:rPr>
                <w:sz w:val="8"/>
                <w:szCs w:val="8"/>
              </w:rPr>
            </w:pPr>
          </w:p>
          <w:p w:rsidR="00F65D82" w:rsidRPr="00CF6D92" w:rsidRDefault="00F65D82" w:rsidP="00151B21">
            <w:pPr>
              <w:jc w:val="both"/>
              <w:rPr>
                <w:sz w:val="8"/>
                <w:szCs w:val="8"/>
              </w:rPr>
            </w:pPr>
            <w:r w:rsidRPr="00CF6D92">
              <w:t>Уметь:</w:t>
            </w:r>
            <w:r w:rsidRPr="00CF6D92">
              <w:rPr>
                <w:color w:val="000000"/>
              </w:rPr>
              <w:t xml:space="preserve"> </w:t>
            </w:r>
            <w:r w:rsidR="00F7551C" w:rsidRPr="00CF6D92">
              <w:rPr>
                <w:color w:val="000000"/>
              </w:rPr>
              <w:t xml:space="preserve">применять на практике программный обмен с устройствами ввода-вывода, а также датчиками измерения технологических параметров; </w:t>
            </w:r>
          </w:p>
          <w:p w:rsidR="00F65D82" w:rsidRPr="00FB1598" w:rsidRDefault="00F65D82" w:rsidP="00151B21">
            <w:pPr>
              <w:rPr>
                <w:b/>
              </w:rPr>
            </w:pPr>
            <w:r w:rsidRPr="00CF6D92">
              <w:t xml:space="preserve">Владеть: </w:t>
            </w:r>
            <w:r w:rsidRPr="00CF6D92">
              <w:rPr>
                <w:i/>
              </w:rPr>
              <w:t xml:space="preserve">Использовать </w:t>
            </w:r>
            <w:r w:rsidRPr="00CF6D92">
              <w:t>современные способы программирования</w:t>
            </w:r>
            <w:r>
              <w:t xml:space="preserve"> микропроцессоров и микроконтроллеров при работе с устройствами связи с объектом</w:t>
            </w:r>
          </w:p>
        </w:tc>
        <w:tc>
          <w:tcPr>
            <w:tcW w:w="910" w:type="pct"/>
            <w:vAlign w:val="center"/>
          </w:tcPr>
          <w:p w:rsidR="00F65D82" w:rsidRPr="00F766BF" w:rsidRDefault="00F65D82" w:rsidP="00151B21">
            <w:pPr>
              <w:jc w:val="center"/>
            </w:pPr>
            <w:r w:rsidRPr="00F766BF">
              <w:t>оценка 4</w:t>
            </w:r>
          </w:p>
        </w:tc>
      </w:tr>
      <w:tr w:rsidR="00FF020E" w:rsidRPr="00F766BF" w:rsidTr="00151B21">
        <w:trPr>
          <w:trHeight w:val="276"/>
        </w:trPr>
        <w:tc>
          <w:tcPr>
            <w:tcW w:w="887" w:type="pct"/>
            <w:vMerge/>
          </w:tcPr>
          <w:p w:rsidR="00FF020E" w:rsidRPr="00AC3AE2" w:rsidRDefault="00FF020E" w:rsidP="00151B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3" w:type="pct"/>
            <w:vAlign w:val="center"/>
          </w:tcPr>
          <w:p w:rsidR="00FF020E" w:rsidRPr="00F766BF" w:rsidRDefault="00FF020E" w:rsidP="00151B2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25C06" w:rsidRPr="00CF6D92" w:rsidRDefault="00E25C06" w:rsidP="00E25C06">
            <w:pPr>
              <w:jc w:val="both"/>
            </w:pPr>
            <w:r w:rsidRPr="00CF6D92">
              <w:lastRenderedPageBreak/>
              <w:t>Знать: перечислить и назвать</w:t>
            </w:r>
            <w:r w:rsidRPr="00CF6D92">
              <w:rPr>
                <w:i/>
              </w:rPr>
              <w:t xml:space="preserve"> </w:t>
            </w:r>
            <w:r w:rsidRPr="00CF6D92">
              <w:t xml:space="preserve">типовые алгоритмы обмена данными, алгоритмы и протоколы </w:t>
            </w:r>
            <w:proofErr w:type="spellStart"/>
            <w:r w:rsidRPr="00CF6D92">
              <w:t>объена</w:t>
            </w:r>
            <w:proofErr w:type="spellEnd"/>
            <w:r w:rsidRPr="00CF6D92">
              <w:t>;</w:t>
            </w:r>
          </w:p>
          <w:p w:rsidR="00E25C06" w:rsidRPr="00CF6D92" w:rsidRDefault="00E25C06" w:rsidP="00E25C06">
            <w:pPr>
              <w:jc w:val="both"/>
              <w:rPr>
                <w:sz w:val="8"/>
                <w:szCs w:val="8"/>
              </w:rPr>
            </w:pPr>
          </w:p>
          <w:p w:rsidR="00E25C06" w:rsidRPr="00CF6D92" w:rsidRDefault="00E25C06" w:rsidP="00E25C06">
            <w:pPr>
              <w:jc w:val="both"/>
              <w:rPr>
                <w:color w:val="000000"/>
              </w:rPr>
            </w:pPr>
            <w:r w:rsidRPr="00CF6D92">
              <w:t>Уметь:</w:t>
            </w:r>
            <w:r w:rsidRPr="00CF6D92">
              <w:rPr>
                <w:color w:val="000000"/>
              </w:rPr>
              <w:t xml:space="preserve"> </w:t>
            </w:r>
            <w:r w:rsidR="00F7551C" w:rsidRPr="00CF6D92">
              <w:rPr>
                <w:color w:val="000000"/>
              </w:rPr>
              <w:t>применять на практике микропроцессорные программы управления технологическими объектами, в том числе, реализовать обмен данными с устройствами ввода-вывода, а также датчиками измерения технологических параметров</w:t>
            </w:r>
          </w:p>
          <w:p w:rsidR="00E25C06" w:rsidRPr="00CF6D92" w:rsidRDefault="00E25C06" w:rsidP="00E25C06">
            <w:pPr>
              <w:jc w:val="both"/>
              <w:rPr>
                <w:sz w:val="8"/>
                <w:szCs w:val="8"/>
              </w:rPr>
            </w:pPr>
          </w:p>
          <w:p w:rsidR="00FF020E" w:rsidRPr="00F766BF" w:rsidRDefault="00E25C06" w:rsidP="00F7551C">
            <w:r w:rsidRPr="00CF6D92">
              <w:t xml:space="preserve">Владеть: </w:t>
            </w:r>
            <w:r w:rsidRPr="00CF6D92">
              <w:rPr>
                <w:i/>
              </w:rPr>
              <w:t xml:space="preserve">Использовать </w:t>
            </w:r>
            <w:r w:rsidRPr="00CF6D92">
              <w:t>современные способы программирования</w:t>
            </w:r>
            <w:r>
              <w:t xml:space="preserve"> микропроцессоров и микроконтроллеров при работе с</w:t>
            </w:r>
            <w:r w:rsidR="00F7551C">
              <w:t xml:space="preserve"> технологическим оборудованием, включая</w:t>
            </w:r>
            <w:r>
              <w:t xml:space="preserve"> устройства связи с объектом</w:t>
            </w:r>
          </w:p>
        </w:tc>
        <w:tc>
          <w:tcPr>
            <w:tcW w:w="910" w:type="pct"/>
            <w:vAlign w:val="center"/>
          </w:tcPr>
          <w:p w:rsidR="00FF020E" w:rsidRPr="00F766BF" w:rsidRDefault="00FF020E" w:rsidP="00151B21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534AE3" w:rsidRPr="00FB1598" w:rsidTr="00151B21">
        <w:trPr>
          <w:trHeight w:val="276"/>
        </w:trPr>
        <w:tc>
          <w:tcPr>
            <w:tcW w:w="4090" w:type="pct"/>
            <w:gridSpan w:val="2"/>
            <w:vAlign w:val="center"/>
          </w:tcPr>
          <w:p w:rsidR="00534AE3" w:rsidRPr="00F766BF" w:rsidRDefault="00534AE3" w:rsidP="00151B21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534AE3" w:rsidRPr="00F766BF" w:rsidRDefault="00534AE3" w:rsidP="00151B21">
            <w:pPr>
              <w:jc w:val="center"/>
            </w:pPr>
          </w:p>
        </w:tc>
      </w:tr>
    </w:tbl>
    <w:p w:rsidR="001C2792" w:rsidRPr="00D554E5" w:rsidRDefault="00534AE3" w:rsidP="001C2792">
      <w:pPr>
        <w:rPr>
          <w:b/>
          <w:bCs/>
        </w:rPr>
      </w:pPr>
      <w:r>
        <w:rPr>
          <w:i/>
          <w:sz w:val="22"/>
          <w:szCs w:val="22"/>
        </w:rPr>
        <w:tab/>
      </w:r>
      <w:r w:rsidR="001C2792" w:rsidRPr="00D554E5">
        <w:rPr>
          <w:b/>
          <w:bCs/>
        </w:rPr>
        <w:t>6.2 Оценочные средства для студентов с ограниченными возможностями здоровья</w:t>
      </w:r>
    </w:p>
    <w:p w:rsidR="001C2792" w:rsidRDefault="001C2792" w:rsidP="001C2792">
      <w:pPr>
        <w:ind w:firstLine="709"/>
        <w:jc w:val="both"/>
        <w:rPr>
          <w:b/>
        </w:rPr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410"/>
        <w:gridCol w:w="3119"/>
        <w:gridCol w:w="1559"/>
      </w:tblGrid>
      <w:tr w:rsidR="001C2792" w:rsidRPr="00012054" w:rsidTr="009E1FDD">
        <w:tc>
          <w:tcPr>
            <w:tcW w:w="2268" w:type="dxa"/>
          </w:tcPr>
          <w:p w:rsidR="001C2792" w:rsidRPr="00012054" w:rsidRDefault="001C2792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410" w:type="dxa"/>
          </w:tcPr>
          <w:p w:rsidR="001C2792" w:rsidRPr="00012054" w:rsidRDefault="001C2792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3119" w:type="dxa"/>
          </w:tcPr>
          <w:p w:rsidR="001C2792" w:rsidRPr="00012054" w:rsidRDefault="001C2792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1C2792" w:rsidRPr="00012054" w:rsidRDefault="001C2792" w:rsidP="009E1FDD">
            <w:pPr>
              <w:jc w:val="center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1C2792" w:rsidRPr="00012054" w:rsidTr="009E1FDD">
        <w:tc>
          <w:tcPr>
            <w:tcW w:w="2268" w:type="dxa"/>
          </w:tcPr>
          <w:p w:rsidR="001C2792" w:rsidRPr="00012054" w:rsidRDefault="001C2792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410" w:type="dxa"/>
          </w:tcPr>
          <w:p w:rsidR="001C2792" w:rsidRPr="00012054" w:rsidRDefault="001C2792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3119" w:type="dxa"/>
          </w:tcPr>
          <w:p w:rsidR="001C2792" w:rsidRPr="00012054" w:rsidRDefault="001C2792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1C2792" w:rsidRPr="00012054" w:rsidRDefault="001C2792" w:rsidP="009E1FD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шкалой оценивания, указанной </w:t>
            </w:r>
            <w:proofErr w:type="gramStart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1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2792" w:rsidRPr="00012054" w:rsidRDefault="001C2792" w:rsidP="009E1FDD">
            <w:pPr>
              <w:jc w:val="both"/>
              <w:rPr>
                <w:sz w:val="20"/>
                <w:szCs w:val="20"/>
              </w:rPr>
            </w:pPr>
            <w:r w:rsidRPr="00012054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1C2792" w:rsidRPr="00012054" w:rsidTr="009E1FDD">
        <w:tc>
          <w:tcPr>
            <w:tcW w:w="2268" w:type="dxa"/>
          </w:tcPr>
          <w:p w:rsidR="001C2792" w:rsidRPr="00012054" w:rsidRDefault="001C2792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410" w:type="dxa"/>
          </w:tcPr>
          <w:p w:rsidR="001C2792" w:rsidRPr="00012054" w:rsidRDefault="001C2792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3119" w:type="dxa"/>
          </w:tcPr>
          <w:p w:rsidR="001C2792" w:rsidRPr="00012054" w:rsidRDefault="001C2792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1C2792" w:rsidRPr="00012054" w:rsidRDefault="001C2792" w:rsidP="009E1FDD">
            <w:pPr>
              <w:rPr>
                <w:i/>
                <w:sz w:val="20"/>
                <w:szCs w:val="20"/>
              </w:rPr>
            </w:pPr>
          </w:p>
        </w:tc>
      </w:tr>
      <w:tr w:rsidR="001C2792" w:rsidRPr="00012054" w:rsidTr="009E1FDD">
        <w:tc>
          <w:tcPr>
            <w:tcW w:w="2268" w:type="dxa"/>
          </w:tcPr>
          <w:p w:rsidR="001C2792" w:rsidRPr="00012054" w:rsidRDefault="001C2792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012054">
              <w:rPr>
                <w:sz w:val="20"/>
                <w:szCs w:val="20"/>
              </w:rPr>
              <w:t>опорн</w:t>
            </w:r>
            <w:proofErr w:type="gramStart"/>
            <w:r w:rsidRPr="00012054">
              <w:rPr>
                <w:sz w:val="20"/>
                <w:szCs w:val="20"/>
              </w:rPr>
              <w:t>о</w:t>
            </w:r>
            <w:proofErr w:type="spellEnd"/>
            <w:r w:rsidRPr="00012054">
              <w:rPr>
                <w:sz w:val="20"/>
                <w:szCs w:val="20"/>
              </w:rPr>
              <w:t>-</w:t>
            </w:r>
            <w:proofErr w:type="gramEnd"/>
            <w:r w:rsidRPr="00012054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410" w:type="dxa"/>
          </w:tcPr>
          <w:p w:rsidR="001C2792" w:rsidRPr="00012054" w:rsidRDefault="001C2792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3119" w:type="dxa"/>
          </w:tcPr>
          <w:p w:rsidR="001C2792" w:rsidRPr="00012054" w:rsidRDefault="001C2792" w:rsidP="009E1FDD">
            <w:pPr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1C2792" w:rsidRPr="00012054" w:rsidRDefault="001C2792" w:rsidP="009E1FDD">
            <w:pPr>
              <w:rPr>
                <w:i/>
                <w:sz w:val="20"/>
                <w:szCs w:val="20"/>
              </w:rPr>
            </w:pPr>
          </w:p>
        </w:tc>
      </w:tr>
    </w:tbl>
    <w:p w:rsidR="00534AE3" w:rsidRDefault="00534AE3" w:rsidP="00F7551C">
      <w:pPr>
        <w:suppressAutoHyphens/>
        <w:jc w:val="both"/>
        <w:rPr>
          <w:b/>
        </w:rPr>
      </w:pPr>
    </w:p>
    <w:p w:rsidR="00534AE3" w:rsidRDefault="00534AE3" w:rsidP="00534AE3">
      <w:pPr>
        <w:suppressAutoHyphens/>
        <w:jc w:val="both"/>
        <w:rPr>
          <w:b/>
        </w:rPr>
      </w:pPr>
    </w:p>
    <w:p w:rsidR="00534AE3" w:rsidRDefault="00534AE3" w:rsidP="00534AE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534AE3" w:rsidRPr="00EA1C1E" w:rsidRDefault="00534AE3" w:rsidP="00534AE3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534AE3" w:rsidRPr="00C17581" w:rsidRDefault="00534AE3" w:rsidP="00534AE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534AE3" w:rsidRPr="00075195" w:rsidRDefault="00534AE3" w:rsidP="00534AE3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FF020E">
        <w:rPr>
          <w:b/>
        </w:rPr>
        <w:t>6</w:t>
      </w:r>
    </w:p>
    <w:p w:rsidR="00534AE3" w:rsidRDefault="00534AE3" w:rsidP="00534AE3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4A1A62" w:rsidRDefault="004A1A62" w:rsidP="00534AE3">
      <w:r>
        <w:t>7.1.1. Вопросы для письменного тестирования (</w:t>
      </w:r>
      <w:proofErr w:type="spellStart"/>
      <w:r>
        <w:t>Тсп</w:t>
      </w:r>
      <w:proofErr w:type="spellEnd"/>
      <w:r>
        <w:t>):</w:t>
      </w:r>
    </w:p>
    <w:p w:rsidR="004A1A62" w:rsidRPr="008746D1" w:rsidRDefault="004A1A62" w:rsidP="004A1A62">
      <w:pPr>
        <w:contextualSpacing/>
      </w:pPr>
      <w:r w:rsidRPr="008746D1">
        <w:t>По числу больших интегральных схем (БИС) в микропроцессорном комплекте различают микропроцессоры:</w:t>
      </w:r>
    </w:p>
    <w:p w:rsidR="004A1A62" w:rsidRPr="008746D1" w:rsidRDefault="004A1A62" w:rsidP="004A1A62">
      <w:pPr>
        <w:contextualSpacing/>
      </w:pPr>
    </w:p>
    <w:p w:rsidR="004A1A62" w:rsidRPr="008746D1" w:rsidRDefault="004A1A62" w:rsidP="004A1A62">
      <w:pPr>
        <w:contextualSpacing/>
      </w:pPr>
      <w:r w:rsidRPr="008746D1">
        <w:t>А) одноканальные, многоканальные и многоканальные секционные;</w:t>
      </w:r>
    </w:p>
    <w:p w:rsidR="004A1A62" w:rsidRPr="008746D1" w:rsidRDefault="004A1A62" w:rsidP="004A1A62">
      <w:pPr>
        <w:contextualSpacing/>
      </w:pPr>
      <w:r w:rsidRPr="008746D1">
        <w:t>Б) одноадресные, многоадресные и многоадресные секционные;</w:t>
      </w:r>
    </w:p>
    <w:p w:rsidR="004A1A62" w:rsidRPr="008746D1" w:rsidRDefault="004A1A62" w:rsidP="004A1A62">
      <w:pPr>
        <w:contextualSpacing/>
      </w:pPr>
      <w:r w:rsidRPr="008746D1">
        <w:t>В) однокристальные, многокристальные и многокристальные секционные;</w:t>
      </w:r>
    </w:p>
    <w:p w:rsidR="004A1A62" w:rsidRPr="008746D1" w:rsidRDefault="004A1A62" w:rsidP="004A1A62">
      <w:pPr>
        <w:contextualSpacing/>
      </w:pPr>
      <w:r w:rsidRPr="008746D1">
        <w:t>Г) одноразрядные, многоразрядные и многоразрядные секционные.</w:t>
      </w:r>
    </w:p>
    <w:p w:rsidR="004A1A62" w:rsidRPr="008746D1" w:rsidRDefault="004A1A62" w:rsidP="004A1A62">
      <w:pPr>
        <w:contextualSpacing/>
      </w:pPr>
    </w:p>
    <w:p w:rsidR="004A1A62" w:rsidRPr="008746D1" w:rsidRDefault="004A1A62" w:rsidP="004A1A62">
      <w:pPr>
        <w:contextualSpacing/>
      </w:pPr>
      <w:r w:rsidRPr="008746D1">
        <w:t>Система команд, типы обрабатываемых данных, режимы адресации и принципы работы микропроцессора – это:</w:t>
      </w:r>
    </w:p>
    <w:p w:rsidR="004A1A62" w:rsidRPr="008746D1" w:rsidRDefault="004A1A62" w:rsidP="004A1A62">
      <w:pPr>
        <w:contextualSpacing/>
      </w:pPr>
    </w:p>
    <w:p w:rsidR="004A1A62" w:rsidRPr="008746D1" w:rsidRDefault="004A1A62" w:rsidP="004A1A62">
      <w:pPr>
        <w:contextualSpacing/>
      </w:pPr>
      <w:r w:rsidRPr="008746D1">
        <w:t xml:space="preserve">А) </w:t>
      </w:r>
      <w:proofErr w:type="spellStart"/>
      <w:r w:rsidRPr="008746D1">
        <w:t>Макроархитектура</w:t>
      </w:r>
      <w:proofErr w:type="spellEnd"/>
      <w:r w:rsidRPr="008746D1">
        <w:t>;</w:t>
      </w:r>
    </w:p>
    <w:p w:rsidR="004A1A62" w:rsidRPr="008746D1" w:rsidRDefault="004A1A62" w:rsidP="004A1A62">
      <w:pPr>
        <w:contextualSpacing/>
      </w:pPr>
      <w:r w:rsidRPr="008746D1">
        <w:t xml:space="preserve">Б) </w:t>
      </w:r>
      <w:proofErr w:type="spellStart"/>
      <w:r w:rsidRPr="008746D1">
        <w:t>Микроархитектура</w:t>
      </w:r>
      <w:proofErr w:type="spellEnd"/>
      <w:r w:rsidRPr="008746D1">
        <w:t>;</w:t>
      </w:r>
    </w:p>
    <w:p w:rsidR="004A1A62" w:rsidRPr="008746D1" w:rsidRDefault="004A1A62" w:rsidP="004A1A62">
      <w:pPr>
        <w:contextualSpacing/>
      </w:pPr>
      <w:r w:rsidRPr="008746D1">
        <w:t xml:space="preserve">В) </w:t>
      </w:r>
      <w:proofErr w:type="spellStart"/>
      <w:r w:rsidRPr="008746D1">
        <w:t>Миниархитектура</w:t>
      </w:r>
      <w:proofErr w:type="spellEnd"/>
      <w:r w:rsidRPr="008746D1">
        <w:t>;</w:t>
      </w:r>
    </w:p>
    <w:p w:rsidR="004A1A62" w:rsidRPr="008746D1" w:rsidRDefault="004A1A62" w:rsidP="004A1A62">
      <w:pPr>
        <w:contextualSpacing/>
      </w:pPr>
      <w:r w:rsidRPr="008746D1">
        <w:t xml:space="preserve">Г) </w:t>
      </w:r>
      <w:proofErr w:type="spellStart"/>
      <w:r w:rsidRPr="008746D1">
        <w:t>Моноархитектура</w:t>
      </w:r>
      <w:proofErr w:type="spellEnd"/>
      <w:r w:rsidRPr="008746D1">
        <w:t>.</w:t>
      </w:r>
    </w:p>
    <w:p w:rsidR="004A1A62" w:rsidRPr="008746D1" w:rsidRDefault="004A1A62" w:rsidP="004A1A62">
      <w:pPr>
        <w:contextualSpacing/>
      </w:pPr>
    </w:p>
    <w:p w:rsidR="004A1A62" w:rsidRPr="008746D1" w:rsidRDefault="004A1A62" w:rsidP="004A1A62">
      <w:pPr>
        <w:contextualSpacing/>
      </w:pPr>
    </w:p>
    <w:p w:rsidR="004A1A62" w:rsidRPr="008746D1" w:rsidRDefault="004A1A62" w:rsidP="004A1A62">
      <w:pPr>
        <w:contextualSpacing/>
      </w:pPr>
      <w:r w:rsidRPr="008746D1">
        <w:t>С помощью чего микропроцессор координирует работу всех устройств цифровой системы?</w:t>
      </w:r>
    </w:p>
    <w:p w:rsidR="004A1A62" w:rsidRPr="008746D1" w:rsidRDefault="004A1A62" w:rsidP="004A1A62">
      <w:pPr>
        <w:contextualSpacing/>
      </w:pPr>
    </w:p>
    <w:p w:rsidR="004A1A62" w:rsidRPr="008746D1" w:rsidRDefault="004A1A62" w:rsidP="004A1A62">
      <w:pPr>
        <w:contextualSpacing/>
      </w:pPr>
      <w:r w:rsidRPr="008746D1">
        <w:t>А) с помощью шины данных;</w:t>
      </w:r>
    </w:p>
    <w:p w:rsidR="004A1A62" w:rsidRPr="008746D1" w:rsidRDefault="004A1A62" w:rsidP="004A1A62">
      <w:pPr>
        <w:contextualSpacing/>
      </w:pPr>
      <w:r w:rsidRPr="008746D1">
        <w:t>Б) с помощью шины адреса;</w:t>
      </w:r>
    </w:p>
    <w:p w:rsidR="004A1A62" w:rsidRPr="008746D1" w:rsidRDefault="004A1A62" w:rsidP="004A1A62">
      <w:pPr>
        <w:contextualSpacing/>
      </w:pPr>
      <w:r w:rsidRPr="008746D1">
        <w:t>В) с помощью шины управления;</w:t>
      </w:r>
    </w:p>
    <w:p w:rsidR="004A1A62" w:rsidRPr="008746D1" w:rsidRDefault="004A1A62" w:rsidP="004A1A62">
      <w:pPr>
        <w:contextualSpacing/>
      </w:pPr>
      <w:r w:rsidRPr="008746D1">
        <w:t>Г) с помощью постоянного запоминающего устройства (ПЗУ).</w:t>
      </w:r>
    </w:p>
    <w:p w:rsidR="004A1A62" w:rsidRPr="008746D1" w:rsidRDefault="004A1A62" w:rsidP="004A1A62">
      <w:pPr>
        <w:contextualSpacing/>
      </w:pPr>
    </w:p>
    <w:p w:rsidR="004A1A62" w:rsidRPr="004C1041" w:rsidRDefault="004A1A62" w:rsidP="00534AE3"/>
    <w:p w:rsidR="00FF020E" w:rsidRPr="00030310" w:rsidRDefault="00030310" w:rsidP="00F26D5C">
      <w:pPr>
        <w:jc w:val="both"/>
        <w:rPr>
          <w:u w:val="single"/>
        </w:rPr>
      </w:pPr>
      <w:r>
        <w:t xml:space="preserve">7.1.2. </w:t>
      </w:r>
      <w:r w:rsidR="00F26D5C" w:rsidRPr="00030310">
        <w:t>Вопросы и задания к лабораторным работам</w:t>
      </w:r>
    </w:p>
    <w:p w:rsidR="00FF020E" w:rsidRDefault="00F26D5C" w:rsidP="00FF020E">
      <w:pPr>
        <w:ind w:firstLine="709"/>
        <w:jc w:val="both"/>
        <w:rPr>
          <w:u w:val="single"/>
        </w:rPr>
      </w:pPr>
      <w:r>
        <w:rPr>
          <w:u w:val="single"/>
        </w:rPr>
        <w:t>1.</w:t>
      </w:r>
      <w:r w:rsidR="00FF020E">
        <w:rPr>
          <w:u w:val="single"/>
        </w:rPr>
        <w:t>Выполните действия:</w:t>
      </w:r>
    </w:p>
    <w:p w:rsidR="00FF020E" w:rsidRPr="00483BB7" w:rsidRDefault="00FF020E" w:rsidP="00FF020E">
      <w:pPr>
        <w:numPr>
          <w:ilvl w:val="0"/>
          <w:numId w:val="28"/>
        </w:numPr>
        <w:tabs>
          <w:tab w:val="clear" w:pos="720"/>
        </w:tabs>
        <w:ind w:left="300"/>
      </w:pPr>
      <w:r w:rsidRPr="00DA375A">
        <w:rPr>
          <w:lang w:val="en-US"/>
        </w:rPr>
        <w:t>132</w:t>
      </w:r>
      <w:r w:rsidRPr="00DA375A">
        <w:rPr>
          <w:vertAlign w:val="subscript"/>
          <w:lang w:val="en-US"/>
        </w:rPr>
        <w:t>D</w:t>
      </w:r>
      <w:r w:rsidRPr="00DA375A">
        <w:rPr>
          <w:lang w:val="en-US"/>
        </w:rPr>
        <w:t>→?H</w:t>
      </w:r>
    </w:p>
    <w:p w:rsidR="00FF020E" w:rsidRPr="00483BB7" w:rsidRDefault="00FF020E" w:rsidP="00FF020E">
      <w:pPr>
        <w:numPr>
          <w:ilvl w:val="0"/>
          <w:numId w:val="28"/>
        </w:numPr>
        <w:tabs>
          <w:tab w:val="clear" w:pos="720"/>
          <w:tab w:val="left" w:pos="300"/>
        </w:tabs>
        <w:ind w:left="300"/>
      </w:pPr>
      <w:r w:rsidRPr="00483BB7">
        <w:rPr>
          <w:lang w:val="en-US"/>
        </w:rPr>
        <w:t>120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→?D</w:t>
      </w:r>
    </w:p>
    <w:p w:rsidR="00FF020E" w:rsidRPr="00483BB7" w:rsidRDefault="00FF020E" w:rsidP="00FF020E">
      <w:pPr>
        <w:numPr>
          <w:ilvl w:val="0"/>
          <w:numId w:val="28"/>
        </w:numPr>
        <w:tabs>
          <w:tab w:val="clear" w:pos="720"/>
          <w:tab w:val="left" w:pos="300"/>
        </w:tabs>
        <w:ind w:left="300"/>
      </w:pPr>
      <w:r w:rsidRPr="00483BB7">
        <w:rPr>
          <w:lang w:val="en-US"/>
        </w:rPr>
        <w:t>103</w:t>
      </w:r>
      <w:r w:rsidRPr="00483BB7">
        <w:rPr>
          <w:vertAlign w:val="subscript"/>
          <w:lang w:val="en-US"/>
        </w:rPr>
        <w:t>D</w:t>
      </w:r>
      <w:r w:rsidRPr="00483BB7">
        <w:rPr>
          <w:lang w:val="en-US"/>
        </w:rPr>
        <w:t>→?B</w:t>
      </w:r>
    </w:p>
    <w:p w:rsidR="00FF020E" w:rsidRPr="00483BB7" w:rsidRDefault="00FF020E" w:rsidP="00FF020E">
      <w:pPr>
        <w:numPr>
          <w:ilvl w:val="0"/>
          <w:numId w:val="28"/>
        </w:numPr>
        <w:tabs>
          <w:tab w:val="clear" w:pos="720"/>
          <w:tab w:val="left" w:pos="300"/>
        </w:tabs>
        <w:ind w:left="300"/>
      </w:pPr>
      <w:r w:rsidRPr="00483BB7">
        <w:rPr>
          <w:lang w:val="en-US"/>
        </w:rPr>
        <w:t>110110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→?D</w:t>
      </w:r>
    </w:p>
    <w:p w:rsidR="00FF020E" w:rsidRPr="00483BB7" w:rsidRDefault="00FF020E" w:rsidP="00FF020E">
      <w:pPr>
        <w:numPr>
          <w:ilvl w:val="0"/>
          <w:numId w:val="28"/>
        </w:numPr>
        <w:tabs>
          <w:tab w:val="clear" w:pos="720"/>
          <w:tab w:val="left" w:pos="300"/>
        </w:tabs>
        <w:ind w:left="300"/>
      </w:pPr>
      <w:r w:rsidRPr="00483BB7">
        <w:rPr>
          <w:lang w:val="en-US"/>
        </w:rPr>
        <w:t>11101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+1111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=</w:t>
      </w:r>
    </w:p>
    <w:p w:rsidR="00FF020E" w:rsidRPr="00483BB7" w:rsidRDefault="00FF020E" w:rsidP="00FF020E">
      <w:pPr>
        <w:numPr>
          <w:ilvl w:val="0"/>
          <w:numId w:val="28"/>
        </w:numPr>
        <w:tabs>
          <w:tab w:val="clear" w:pos="720"/>
          <w:tab w:val="left" w:pos="300"/>
        </w:tabs>
        <w:ind w:left="300"/>
      </w:pPr>
      <w:r w:rsidRPr="00483BB7">
        <w:rPr>
          <w:lang w:val="en-US"/>
        </w:rPr>
        <w:t>11100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-1011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=</w:t>
      </w:r>
    </w:p>
    <w:p w:rsidR="00FF020E" w:rsidRPr="00483BB7" w:rsidRDefault="00FF020E" w:rsidP="00FF020E">
      <w:pPr>
        <w:numPr>
          <w:ilvl w:val="0"/>
          <w:numId w:val="28"/>
        </w:numPr>
        <w:tabs>
          <w:tab w:val="clear" w:pos="720"/>
          <w:tab w:val="left" w:pos="300"/>
        </w:tabs>
        <w:ind w:left="300"/>
      </w:pPr>
      <w:r w:rsidRPr="00483BB7">
        <w:rPr>
          <w:lang w:val="en-US"/>
        </w:rPr>
        <w:t>A3A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+C9C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=</w:t>
      </w:r>
    </w:p>
    <w:p w:rsidR="00FF020E" w:rsidRPr="00B74E2B" w:rsidRDefault="00FF020E" w:rsidP="00FF020E">
      <w:pPr>
        <w:numPr>
          <w:ilvl w:val="0"/>
          <w:numId w:val="28"/>
        </w:numPr>
        <w:tabs>
          <w:tab w:val="clear" w:pos="720"/>
          <w:tab w:val="left" w:pos="300"/>
        </w:tabs>
        <w:ind w:left="300"/>
        <w:rPr>
          <w:lang w:val="en-US"/>
        </w:rPr>
      </w:pPr>
      <w:r w:rsidRPr="00483BB7">
        <w:rPr>
          <w:lang w:val="en-US"/>
        </w:rPr>
        <w:t>C31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-AFD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=</w:t>
      </w:r>
    </w:p>
    <w:p w:rsidR="00FF020E" w:rsidRDefault="00FF020E" w:rsidP="00FF020E">
      <w:pPr>
        <w:tabs>
          <w:tab w:val="left" w:pos="300"/>
        </w:tabs>
      </w:pPr>
    </w:p>
    <w:p w:rsidR="00FF020E" w:rsidRPr="00483BB7" w:rsidRDefault="00FF020E" w:rsidP="00FF020E">
      <w:pPr>
        <w:tabs>
          <w:tab w:val="left" w:pos="300"/>
        </w:tabs>
        <w:rPr>
          <w:lang w:val="en-US"/>
        </w:rPr>
      </w:pPr>
    </w:p>
    <w:p w:rsidR="00FF020E" w:rsidRPr="00483BB7" w:rsidRDefault="00FF020E" w:rsidP="00FF020E">
      <w:pPr>
        <w:numPr>
          <w:ilvl w:val="0"/>
          <w:numId w:val="29"/>
        </w:numPr>
        <w:tabs>
          <w:tab w:val="clear" w:pos="720"/>
          <w:tab w:val="left" w:pos="300"/>
        </w:tabs>
        <w:ind w:left="300"/>
      </w:pPr>
      <w:r w:rsidRPr="00483BB7">
        <w:rPr>
          <w:lang w:val="en-US"/>
        </w:rPr>
        <w:t>135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 xml:space="preserve"> →?D</w:t>
      </w:r>
    </w:p>
    <w:p w:rsidR="00FF020E" w:rsidRPr="00483BB7" w:rsidRDefault="00FF020E" w:rsidP="00FF020E">
      <w:pPr>
        <w:numPr>
          <w:ilvl w:val="0"/>
          <w:numId w:val="29"/>
        </w:numPr>
        <w:tabs>
          <w:tab w:val="clear" w:pos="720"/>
        </w:tabs>
        <w:ind w:left="300"/>
      </w:pPr>
      <w:r w:rsidRPr="00483BB7">
        <w:rPr>
          <w:lang w:val="en-US"/>
        </w:rPr>
        <w:t>371</w:t>
      </w:r>
      <w:r w:rsidRPr="00483BB7">
        <w:rPr>
          <w:vertAlign w:val="subscript"/>
          <w:lang w:val="en-US"/>
        </w:rPr>
        <w:t>D</w:t>
      </w:r>
      <w:r w:rsidRPr="00483BB7">
        <w:rPr>
          <w:lang w:val="en-US"/>
        </w:rPr>
        <w:t xml:space="preserve"> →?H</w:t>
      </w:r>
    </w:p>
    <w:p w:rsidR="00FF020E" w:rsidRPr="00483BB7" w:rsidRDefault="00FF020E" w:rsidP="00FF020E">
      <w:pPr>
        <w:numPr>
          <w:ilvl w:val="0"/>
          <w:numId w:val="29"/>
        </w:numPr>
        <w:tabs>
          <w:tab w:val="clear" w:pos="720"/>
        </w:tabs>
        <w:ind w:left="300"/>
      </w:pPr>
      <w:r w:rsidRPr="00483BB7">
        <w:rPr>
          <w:lang w:val="en-US"/>
        </w:rPr>
        <w:t>111</w:t>
      </w:r>
      <w:r w:rsidRPr="00483BB7">
        <w:rPr>
          <w:vertAlign w:val="subscript"/>
          <w:lang w:val="en-US"/>
        </w:rPr>
        <w:t>D</w:t>
      </w:r>
      <w:r w:rsidRPr="00483BB7">
        <w:rPr>
          <w:lang w:val="en-US"/>
        </w:rPr>
        <w:t xml:space="preserve"> →?B</w:t>
      </w:r>
    </w:p>
    <w:p w:rsidR="00FF020E" w:rsidRPr="00483BB7" w:rsidRDefault="00FF020E" w:rsidP="00FF020E">
      <w:pPr>
        <w:numPr>
          <w:ilvl w:val="0"/>
          <w:numId w:val="29"/>
        </w:numPr>
        <w:tabs>
          <w:tab w:val="clear" w:pos="720"/>
        </w:tabs>
        <w:ind w:left="300"/>
      </w:pPr>
      <w:r w:rsidRPr="00483BB7">
        <w:rPr>
          <w:lang w:val="en-US"/>
        </w:rPr>
        <w:t>1011001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 xml:space="preserve"> →?D</w:t>
      </w:r>
    </w:p>
    <w:p w:rsidR="00FF020E" w:rsidRPr="00483BB7" w:rsidRDefault="00FF020E" w:rsidP="00FF020E">
      <w:pPr>
        <w:numPr>
          <w:ilvl w:val="0"/>
          <w:numId w:val="29"/>
        </w:numPr>
        <w:tabs>
          <w:tab w:val="clear" w:pos="720"/>
        </w:tabs>
        <w:ind w:left="300"/>
      </w:pPr>
      <w:r w:rsidRPr="00483BB7">
        <w:rPr>
          <w:lang w:val="en-US"/>
        </w:rPr>
        <w:t>101101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+110111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=</w:t>
      </w:r>
    </w:p>
    <w:p w:rsidR="00FF020E" w:rsidRPr="00483BB7" w:rsidRDefault="00FF020E" w:rsidP="00FF020E">
      <w:pPr>
        <w:numPr>
          <w:ilvl w:val="0"/>
          <w:numId w:val="29"/>
        </w:numPr>
        <w:tabs>
          <w:tab w:val="clear" w:pos="720"/>
        </w:tabs>
        <w:ind w:left="300"/>
      </w:pPr>
      <w:r w:rsidRPr="00483BB7">
        <w:rPr>
          <w:lang w:val="en-US"/>
        </w:rPr>
        <w:t>10001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-1111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=</w:t>
      </w:r>
    </w:p>
    <w:p w:rsidR="00FF020E" w:rsidRPr="00483BB7" w:rsidRDefault="00FF020E" w:rsidP="00FF020E">
      <w:pPr>
        <w:numPr>
          <w:ilvl w:val="0"/>
          <w:numId w:val="29"/>
        </w:numPr>
        <w:tabs>
          <w:tab w:val="clear" w:pos="720"/>
        </w:tabs>
        <w:ind w:left="300"/>
      </w:pPr>
      <w:r w:rsidRPr="00483BB7">
        <w:rPr>
          <w:lang w:val="en-US"/>
        </w:rPr>
        <w:t>179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+11AF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=</w:t>
      </w:r>
    </w:p>
    <w:p w:rsidR="00FF020E" w:rsidRPr="00B74E2B" w:rsidRDefault="00FF020E" w:rsidP="00FF020E">
      <w:pPr>
        <w:numPr>
          <w:ilvl w:val="0"/>
          <w:numId w:val="29"/>
        </w:numPr>
        <w:tabs>
          <w:tab w:val="clear" w:pos="720"/>
        </w:tabs>
        <w:ind w:left="300"/>
        <w:rPr>
          <w:lang w:val="en-US"/>
        </w:rPr>
      </w:pPr>
      <w:r w:rsidRPr="00483BB7">
        <w:rPr>
          <w:lang w:val="en-US"/>
        </w:rPr>
        <w:t>ABC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-1FF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=</w:t>
      </w:r>
    </w:p>
    <w:p w:rsidR="00FF020E" w:rsidRDefault="00FF020E" w:rsidP="00FF020E"/>
    <w:p w:rsidR="00FF020E" w:rsidRPr="00483BB7" w:rsidRDefault="00FF020E" w:rsidP="00FF020E">
      <w:pPr>
        <w:rPr>
          <w:lang w:val="en-US"/>
        </w:rPr>
      </w:pPr>
    </w:p>
    <w:p w:rsidR="00FF020E" w:rsidRPr="00483BB7" w:rsidRDefault="00FF020E" w:rsidP="00FF020E">
      <w:pPr>
        <w:numPr>
          <w:ilvl w:val="0"/>
          <w:numId w:val="30"/>
        </w:numPr>
        <w:tabs>
          <w:tab w:val="clear" w:pos="720"/>
        </w:tabs>
        <w:ind w:left="300"/>
      </w:pPr>
      <w:r w:rsidRPr="00483BB7">
        <w:rPr>
          <w:lang w:val="en-US"/>
        </w:rPr>
        <w:t>127</w:t>
      </w:r>
      <w:r w:rsidRPr="00483BB7">
        <w:rPr>
          <w:vertAlign w:val="subscript"/>
          <w:lang w:val="en-US"/>
        </w:rPr>
        <w:t>D</w:t>
      </w:r>
      <w:r w:rsidRPr="00483BB7">
        <w:rPr>
          <w:lang w:val="en-US"/>
        </w:rPr>
        <w:t xml:space="preserve"> →?H</w:t>
      </w:r>
    </w:p>
    <w:p w:rsidR="00FF020E" w:rsidRPr="00483BB7" w:rsidRDefault="00FF020E" w:rsidP="00FF020E">
      <w:pPr>
        <w:numPr>
          <w:ilvl w:val="0"/>
          <w:numId w:val="30"/>
        </w:numPr>
        <w:tabs>
          <w:tab w:val="clear" w:pos="720"/>
        </w:tabs>
        <w:ind w:left="300"/>
      </w:pPr>
      <w:r w:rsidRPr="00483BB7">
        <w:rPr>
          <w:lang w:val="en-US"/>
        </w:rPr>
        <w:t>126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 xml:space="preserve"> →?D</w:t>
      </w:r>
    </w:p>
    <w:p w:rsidR="00FF020E" w:rsidRPr="00483BB7" w:rsidRDefault="00FF020E" w:rsidP="00FF020E">
      <w:pPr>
        <w:numPr>
          <w:ilvl w:val="0"/>
          <w:numId w:val="30"/>
        </w:numPr>
        <w:tabs>
          <w:tab w:val="clear" w:pos="720"/>
        </w:tabs>
        <w:ind w:left="300"/>
      </w:pPr>
      <w:r w:rsidRPr="00483BB7">
        <w:rPr>
          <w:lang w:val="en-US"/>
        </w:rPr>
        <w:t>107</w:t>
      </w:r>
      <w:r w:rsidRPr="00483BB7">
        <w:rPr>
          <w:vertAlign w:val="subscript"/>
          <w:lang w:val="en-US"/>
        </w:rPr>
        <w:t>D</w:t>
      </w:r>
      <w:r w:rsidRPr="00483BB7">
        <w:rPr>
          <w:lang w:val="en-US"/>
        </w:rPr>
        <w:t xml:space="preserve"> →?B</w:t>
      </w:r>
    </w:p>
    <w:p w:rsidR="00FF020E" w:rsidRPr="00483BB7" w:rsidRDefault="00FF020E" w:rsidP="00FF020E">
      <w:pPr>
        <w:numPr>
          <w:ilvl w:val="0"/>
          <w:numId w:val="30"/>
        </w:numPr>
        <w:tabs>
          <w:tab w:val="clear" w:pos="720"/>
        </w:tabs>
        <w:ind w:left="300"/>
      </w:pPr>
      <w:r w:rsidRPr="00483BB7">
        <w:rPr>
          <w:lang w:val="en-US"/>
        </w:rPr>
        <w:t>101101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 xml:space="preserve"> →?D</w:t>
      </w:r>
    </w:p>
    <w:p w:rsidR="00FF020E" w:rsidRPr="00483BB7" w:rsidRDefault="00FF020E" w:rsidP="00FF020E">
      <w:pPr>
        <w:numPr>
          <w:ilvl w:val="0"/>
          <w:numId w:val="30"/>
        </w:numPr>
        <w:tabs>
          <w:tab w:val="clear" w:pos="720"/>
        </w:tabs>
        <w:ind w:left="300"/>
      </w:pPr>
      <w:r w:rsidRPr="00483BB7">
        <w:rPr>
          <w:lang w:val="en-US"/>
        </w:rPr>
        <w:t>101101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+11001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=</w:t>
      </w:r>
    </w:p>
    <w:p w:rsidR="00FF020E" w:rsidRPr="00483BB7" w:rsidRDefault="00FF020E" w:rsidP="00FF020E">
      <w:pPr>
        <w:numPr>
          <w:ilvl w:val="0"/>
          <w:numId w:val="30"/>
        </w:numPr>
        <w:tabs>
          <w:tab w:val="clear" w:pos="720"/>
        </w:tabs>
        <w:ind w:left="300"/>
      </w:pPr>
      <w:r w:rsidRPr="00483BB7">
        <w:rPr>
          <w:lang w:val="en-US"/>
        </w:rPr>
        <w:t>101001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-10011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=</w:t>
      </w:r>
    </w:p>
    <w:p w:rsidR="00FF020E" w:rsidRPr="00483BB7" w:rsidRDefault="00FF020E" w:rsidP="00FF020E">
      <w:pPr>
        <w:numPr>
          <w:ilvl w:val="0"/>
          <w:numId w:val="30"/>
        </w:numPr>
        <w:tabs>
          <w:tab w:val="clear" w:pos="720"/>
        </w:tabs>
        <w:ind w:left="300"/>
      </w:pPr>
      <w:r w:rsidRPr="00483BB7">
        <w:rPr>
          <w:lang w:val="en-US"/>
        </w:rPr>
        <w:t>A25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+C1F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=</w:t>
      </w:r>
    </w:p>
    <w:p w:rsidR="00FF020E" w:rsidRPr="00B74E2B" w:rsidRDefault="00FF020E" w:rsidP="00FF020E">
      <w:pPr>
        <w:numPr>
          <w:ilvl w:val="0"/>
          <w:numId w:val="30"/>
        </w:numPr>
        <w:tabs>
          <w:tab w:val="clear" w:pos="720"/>
        </w:tabs>
        <w:ind w:left="300"/>
        <w:rPr>
          <w:lang w:val="en-US"/>
        </w:rPr>
      </w:pPr>
      <w:r w:rsidRPr="00483BB7">
        <w:rPr>
          <w:lang w:val="en-US"/>
        </w:rPr>
        <w:t>A12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-19C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=</w:t>
      </w:r>
    </w:p>
    <w:p w:rsidR="00FF020E" w:rsidRDefault="00FF020E" w:rsidP="00FF020E"/>
    <w:p w:rsidR="00FF020E" w:rsidRPr="00483BB7" w:rsidRDefault="00FF020E" w:rsidP="00FF020E">
      <w:pPr>
        <w:rPr>
          <w:lang w:val="en-US"/>
        </w:rPr>
      </w:pPr>
    </w:p>
    <w:p w:rsidR="00FF020E" w:rsidRPr="00483BB7" w:rsidRDefault="00FF020E" w:rsidP="00FF020E">
      <w:pPr>
        <w:numPr>
          <w:ilvl w:val="0"/>
          <w:numId w:val="31"/>
        </w:numPr>
        <w:tabs>
          <w:tab w:val="clear" w:pos="720"/>
        </w:tabs>
        <w:ind w:left="300" w:hanging="400"/>
      </w:pPr>
      <w:r w:rsidRPr="00483BB7">
        <w:rPr>
          <w:lang w:val="en-US"/>
        </w:rPr>
        <w:t>126</w:t>
      </w:r>
      <w:r w:rsidRPr="00483BB7">
        <w:rPr>
          <w:vertAlign w:val="subscript"/>
          <w:lang w:val="en-US"/>
        </w:rPr>
        <w:t>D</w:t>
      </w:r>
      <w:r w:rsidRPr="00483BB7">
        <w:rPr>
          <w:lang w:val="en-US"/>
        </w:rPr>
        <w:t xml:space="preserve"> →?H</w:t>
      </w:r>
    </w:p>
    <w:p w:rsidR="00FF020E" w:rsidRPr="00483BB7" w:rsidRDefault="00FF020E" w:rsidP="00FF020E">
      <w:pPr>
        <w:numPr>
          <w:ilvl w:val="0"/>
          <w:numId w:val="31"/>
        </w:numPr>
        <w:tabs>
          <w:tab w:val="clear" w:pos="720"/>
        </w:tabs>
        <w:ind w:left="300" w:hanging="400"/>
      </w:pPr>
      <w:r w:rsidRPr="00483BB7">
        <w:rPr>
          <w:lang w:val="en-US"/>
        </w:rPr>
        <w:t>139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 xml:space="preserve"> →?D</w:t>
      </w:r>
    </w:p>
    <w:p w:rsidR="00FF020E" w:rsidRPr="00483BB7" w:rsidRDefault="00FF020E" w:rsidP="00FF020E">
      <w:pPr>
        <w:numPr>
          <w:ilvl w:val="0"/>
          <w:numId w:val="31"/>
        </w:numPr>
        <w:tabs>
          <w:tab w:val="clear" w:pos="720"/>
        </w:tabs>
        <w:ind w:left="300" w:hanging="400"/>
      </w:pPr>
      <w:r w:rsidRPr="00483BB7">
        <w:rPr>
          <w:lang w:val="en-US"/>
        </w:rPr>
        <w:t>112</w:t>
      </w:r>
      <w:r w:rsidRPr="00483BB7">
        <w:rPr>
          <w:vertAlign w:val="subscript"/>
          <w:lang w:val="en-US"/>
        </w:rPr>
        <w:t>D</w:t>
      </w:r>
      <w:r w:rsidRPr="00483BB7">
        <w:rPr>
          <w:lang w:val="en-US"/>
        </w:rPr>
        <w:t xml:space="preserve"> →?B</w:t>
      </w:r>
    </w:p>
    <w:p w:rsidR="00FF020E" w:rsidRPr="00483BB7" w:rsidRDefault="00FF020E" w:rsidP="00FF020E">
      <w:pPr>
        <w:numPr>
          <w:ilvl w:val="0"/>
          <w:numId w:val="31"/>
        </w:numPr>
        <w:tabs>
          <w:tab w:val="clear" w:pos="720"/>
        </w:tabs>
        <w:ind w:left="300" w:hanging="400"/>
      </w:pPr>
      <w:r w:rsidRPr="00483BB7">
        <w:rPr>
          <w:lang w:val="en-US"/>
        </w:rPr>
        <w:t>101100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 xml:space="preserve"> →?D</w:t>
      </w:r>
    </w:p>
    <w:p w:rsidR="00FF020E" w:rsidRPr="00483BB7" w:rsidRDefault="00FF020E" w:rsidP="00FF020E">
      <w:pPr>
        <w:numPr>
          <w:ilvl w:val="0"/>
          <w:numId w:val="31"/>
        </w:numPr>
        <w:tabs>
          <w:tab w:val="clear" w:pos="720"/>
        </w:tabs>
        <w:ind w:left="300" w:hanging="400"/>
      </w:pPr>
      <w:r w:rsidRPr="00483BB7">
        <w:rPr>
          <w:lang w:val="en-US"/>
        </w:rPr>
        <w:t>101101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+111001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=</w:t>
      </w:r>
    </w:p>
    <w:p w:rsidR="00FF020E" w:rsidRPr="00483BB7" w:rsidRDefault="00FF020E" w:rsidP="00FF020E">
      <w:pPr>
        <w:numPr>
          <w:ilvl w:val="0"/>
          <w:numId w:val="31"/>
        </w:numPr>
        <w:tabs>
          <w:tab w:val="clear" w:pos="720"/>
        </w:tabs>
        <w:ind w:left="300" w:hanging="400"/>
      </w:pPr>
      <w:r w:rsidRPr="00483BB7">
        <w:rPr>
          <w:lang w:val="en-US"/>
        </w:rPr>
        <w:t>101001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-10111</w:t>
      </w:r>
      <w:r w:rsidRPr="00483BB7">
        <w:rPr>
          <w:vertAlign w:val="subscript"/>
          <w:lang w:val="en-US"/>
        </w:rPr>
        <w:t>B</w:t>
      </w:r>
      <w:r w:rsidRPr="00483BB7">
        <w:rPr>
          <w:lang w:val="en-US"/>
        </w:rPr>
        <w:t>=</w:t>
      </w:r>
    </w:p>
    <w:p w:rsidR="00FF020E" w:rsidRPr="00483BB7" w:rsidRDefault="00FF020E" w:rsidP="00FF020E">
      <w:pPr>
        <w:numPr>
          <w:ilvl w:val="0"/>
          <w:numId w:val="31"/>
        </w:numPr>
        <w:tabs>
          <w:tab w:val="clear" w:pos="720"/>
        </w:tabs>
        <w:ind w:left="300" w:hanging="400"/>
      </w:pPr>
      <w:r w:rsidRPr="00483BB7">
        <w:rPr>
          <w:lang w:val="en-US"/>
        </w:rPr>
        <w:t>A27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+CCF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=</w:t>
      </w:r>
    </w:p>
    <w:p w:rsidR="00FF020E" w:rsidRPr="00483BB7" w:rsidRDefault="00FF020E" w:rsidP="00FF020E">
      <w:pPr>
        <w:numPr>
          <w:ilvl w:val="0"/>
          <w:numId w:val="31"/>
        </w:numPr>
        <w:tabs>
          <w:tab w:val="clear" w:pos="720"/>
        </w:tabs>
        <w:ind w:left="300" w:hanging="400"/>
        <w:rPr>
          <w:lang w:val="en-US"/>
        </w:rPr>
      </w:pPr>
      <w:r w:rsidRPr="00483BB7">
        <w:rPr>
          <w:lang w:val="en-US"/>
        </w:rPr>
        <w:t>A12</w:t>
      </w:r>
      <w:r w:rsidRPr="00483BB7">
        <w:rPr>
          <w:vertAlign w:val="subscript"/>
          <w:lang w:val="en-US"/>
        </w:rPr>
        <w:t>H</w:t>
      </w:r>
      <w:r w:rsidRPr="00483BB7">
        <w:rPr>
          <w:lang w:val="en-US"/>
        </w:rPr>
        <w:t>+1FF</w:t>
      </w:r>
      <w:r w:rsidRPr="00483BB7">
        <w:rPr>
          <w:vertAlign w:val="subscript"/>
          <w:lang w:val="en-US"/>
        </w:rPr>
        <w:t>H</w:t>
      </w:r>
    </w:p>
    <w:p w:rsidR="00FF020E" w:rsidRDefault="00FF020E" w:rsidP="00FF020E">
      <w:pPr>
        <w:ind w:firstLine="709"/>
        <w:rPr>
          <w:b/>
        </w:rPr>
      </w:pPr>
    </w:p>
    <w:p w:rsidR="00FF020E" w:rsidRDefault="00FF020E" w:rsidP="00FF020E">
      <w:pPr>
        <w:ind w:firstLine="709"/>
        <w:rPr>
          <w:u w:val="single"/>
        </w:rPr>
      </w:pPr>
    </w:p>
    <w:p w:rsidR="00FF020E" w:rsidRDefault="00F26D5C" w:rsidP="00FF020E">
      <w:pPr>
        <w:ind w:firstLine="709"/>
        <w:rPr>
          <w:b/>
        </w:rPr>
      </w:pPr>
      <w:r>
        <w:rPr>
          <w:b/>
        </w:rPr>
        <w:lastRenderedPageBreak/>
        <w:t>2</w:t>
      </w:r>
      <w:r w:rsidR="00FF020E">
        <w:rPr>
          <w:b/>
        </w:rPr>
        <w:t>.</w:t>
      </w:r>
    </w:p>
    <w:tbl>
      <w:tblPr>
        <w:tblW w:w="14852" w:type="dxa"/>
        <w:tblInd w:w="-32" w:type="dxa"/>
        <w:tblLayout w:type="fixed"/>
        <w:tblLook w:val="0000"/>
      </w:tblPr>
      <w:tblGrid>
        <w:gridCol w:w="14852"/>
      </w:tblGrid>
      <w:tr w:rsidR="00FF020E" w:rsidTr="00151B21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151B21">
            <w:r>
              <w:t>Рассказать об известных вам способах организации временной задержки</w:t>
            </w:r>
          </w:p>
        </w:tc>
      </w:tr>
      <w:tr w:rsidR="00FF020E" w:rsidTr="00151B21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151B21">
            <w:r>
              <w:t xml:space="preserve">Как организовать </w:t>
            </w:r>
            <w:proofErr w:type="gramStart"/>
            <w:r>
              <w:t>временную</w:t>
            </w:r>
            <w:proofErr w:type="gramEnd"/>
            <w:r>
              <w:t xml:space="preserve"> </w:t>
            </w:r>
            <w:proofErr w:type="spellStart"/>
            <w:r>
              <w:t>звдержку</w:t>
            </w:r>
            <w:proofErr w:type="spellEnd"/>
            <w:r>
              <w:t xml:space="preserve"> на 5 секунд</w:t>
            </w:r>
          </w:p>
        </w:tc>
      </w:tr>
      <w:tr w:rsidR="00FF020E" w:rsidTr="00151B21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151B21">
            <w:r>
              <w:t>Приведите алгоритм временной задержки, основанный на вложенных циклах</w:t>
            </w:r>
          </w:p>
        </w:tc>
      </w:tr>
    </w:tbl>
    <w:p w:rsidR="00FF020E" w:rsidRDefault="00F26D5C" w:rsidP="00FF020E">
      <w:pPr>
        <w:ind w:firstLine="720"/>
        <w:rPr>
          <w:b/>
        </w:rPr>
      </w:pPr>
      <w:r>
        <w:rPr>
          <w:b/>
        </w:rPr>
        <w:t>3</w:t>
      </w:r>
      <w:r w:rsidR="00FF020E">
        <w:rPr>
          <w:b/>
        </w:rPr>
        <w:t>.</w:t>
      </w:r>
    </w:p>
    <w:tbl>
      <w:tblPr>
        <w:tblW w:w="14852" w:type="dxa"/>
        <w:tblInd w:w="-32" w:type="dxa"/>
        <w:tblLayout w:type="fixed"/>
        <w:tblLook w:val="0000"/>
      </w:tblPr>
      <w:tblGrid>
        <w:gridCol w:w="14852"/>
      </w:tblGrid>
      <w:tr w:rsidR="00FF020E" w:rsidTr="00151B21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151B21">
            <w:r>
              <w:t>Рассказать об известных вам способах сортировки данных</w:t>
            </w:r>
          </w:p>
        </w:tc>
      </w:tr>
      <w:tr w:rsidR="00FF020E" w:rsidTr="00151B21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151B21">
            <w:r>
              <w:t>Как организовать запись в последовательные ячейки памяти</w:t>
            </w:r>
          </w:p>
        </w:tc>
      </w:tr>
      <w:tr w:rsidR="00FF020E" w:rsidTr="00151B21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310" w:rsidRDefault="00FF020E" w:rsidP="00151B21">
            <w:r>
              <w:t xml:space="preserve">Приведите алгоритм сортировки данных с записью отсортированной информации </w:t>
            </w:r>
          </w:p>
          <w:p w:rsidR="00FF020E" w:rsidRDefault="00FF020E" w:rsidP="00151B21">
            <w:r>
              <w:t>в заданные ячейки памяти</w:t>
            </w:r>
          </w:p>
        </w:tc>
      </w:tr>
    </w:tbl>
    <w:p w:rsidR="00FF020E" w:rsidRDefault="00F26D5C" w:rsidP="00FF020E">
      <w:pPr>
        <w:ind w:firstLine="720"/>
        <w:rPr>
          <w:b/>
        </w:rPr>
      </w:pPr>
      <w:r>
        <w:rPr>
          <w:b/>
        </w:rPr>
        <w:t>4</w:t>
      </w:r>
      <w:r w:rsidR="00FF020E">
        <w:rPr>
          <w:b/>
        </w:rPr>
        <w:t xml:space="preserve">. </w:t>
      </w:r>
    </w:p>
    <w:tbl>
      <w:tblPr>
        <w:tblW w:w="14852" w:type="dxa"/>
        <w:tblInd w:w="-32" w:type="dxa"/>
        <w:tblLayout w:type="fixed"/>
        <w:tblLook w:val="0000"/>
      </w:tblPr>
      <w:tblGrid>
        <w:gridCol w:w="14852"/>
      </w:tblGrid>
      <w:tr w:rsidR="00FF020E" w:rsidTr="00151B21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151B21">
            <w:r>
              <w:t>Рассказать об известных вам способах передачи данных на внешнее устройство</w:t>
            </w:r>
          </w:p>
        </w:tc>
      </w:tr>
      <w:tr w:rsidR="00FF020E" w:rsidTr="00151B21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151B21">
            <w:r>
              <w:t>Как организовать вывод данных на внешнее устройство</w:t>
            </w:r>
          </w:p>
        </w:tc>
      </w:tr>
      <w:tr w:rsidR="00FF020E" w:rsidTr="00151B21">
        <w:trPr>
          <w:trHeight w:val="226"/>
        </w:trPr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20E" w:rsidRDefault="00FF020E" w:rsidP="00151B21">
            <w:r>
              <w:t>Приведите алгоритм вывода данных на внешнее устройство</w:t>
            </w:r>
          </w:p>
        </w:tc>
      </w:tr>
    </w:tbl>
    <w:p w:rsidR="00FF020E" w:rsidRDefault="00FF020E" w:rsidP="00FF020E">
      <w:pPr>
        <w:ind w:firstLine="709"/>
        <w:jc w:val="both"/>
        <w:rPr>
          <w:b/>
        </w:rPr>
      </w:pPr>
    </w:p>
    <w:p w:rsidR="00FF020E" w:rsidRDefault="00FF020E" w:rsidP="00FF020E">
      <w:pPr>
        <w:ind w:firstLine="709"/>
        <w:jc w:val="both"/>
        <w:rPr>
          <w:b/>
        </w:rPr>
      </w:pPr>
    </w:p>
    <w:p w:rsidR="00534AE3" w:rsidRDefault="00534AE3" w:rsidP="00534AE3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</w:t>
      </w:r>
      <w:proofErr w:type="gramStart"/>
      <w:r w:rsidRPr="009E013D">
        <w:rPr>
          <w:sz w:val="24"/>
          <w:szCs w:val="24"/>
        </w:rPr>
        <w:t xml:space="preserve"> Д</w:t>
      </w:r>
      <w:proofErr w:type="gramEnd"/>
      <w:r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574740" w:rsidRPr="00574740" w:rsidRDefault="00574740" w:rsidP="00534AE3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574740">
        <w:rPr>
          <w:sz w:val="24"/>
          <w:szCs w:val="24"/>
        </w:rPr>
        <w:t>Вопросы к зачету</w:t>
      </w:r>
    </w:p>
    <w:p w:rsidR="00534AE3" w:rsidRDefault="00534AE3" w:rsidP="00534AE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tbl>
      <w:tblPr>
        <w:tblpPr w:leftFromText="180" w:rightFromText="180" w:vertAnchor="text" w:horzAnchor="page" w:tblpX="535" w:tblpY="113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86"/>
      </w:tblGrid>
      <w:tr w:rsidR="00FF020E" w:rsidRPr="007B6772" w:rsidTr="00151B21">
        <w:trPr>
          <w:trHeight w:val="600"/>
        </w:trPr>
        <w:tc>
          <w:tcPr>
            <w:tcW w:w="14961" w:type="dxa"/>
            <w:gridSpan w:val="2"/>
            <w:shd w:val="clear" w:color="auto" w:fill="auto"/>
            <w:vAlign w:val="center"/>
          </w:tcPr>
          <w:p w:rsidR="00FF020E" w:rsidRPr="007B6772" w:rsidRDefault="00FF020E" w:rsidP="00151B21">
            <w:pPr>
              <w:ind w:left="567"/>
              <w:rPr>
                <w:i/>
              </w:rPr>
            </w:pPr>
            <w:r w:rsidRPr="007B6772">
              <w:rPr>
                <w:i/>
              </w:rPr>
              <w:t>Вариант 1</w:t>
            </w:r>
          </w:p>
        </w:tc>
      </w:tr>
      <w:tr w:rsidR="00FF020E" w:rsidRPr="009A0490" w:rsidTr="00151B21">
        <w:trPr>
          <w:trHeight w:val="804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151B21">
            <w:pPr>
              <w:jc w:val="center"/>
            </w:pPr>
            <w:r w:rsidRPr="005E12FE">
              <w:t>1</w:t>
            </w:r>
          </w:p>
        </w:tc>
        <w:tc>
          <w:tcPr>
            <w:tcW w:w="14286" w:type="dxa"/>
            <w:shd w:val="clear" w:color="auto" w:fill="auto"/>
            <w:noWrap/>
            <w:vAlign w:val="bottom"/>
          </w:tcPr>
          <w:p w:rsidR="00FF020E" w:rsidRDefault="00FF020E" w:rsidP="00151B21">
            <w:r>
              <w:t xml:space="preserve">Составить структуру системы, обеспечивающую работу светодиодов в </w:t>
            </w:r>
            <w:proofErr w:type="gramStart"/>
            <w:r>
              <w:t>заданном</w:t>
            </w:r>
            <w:proofErr w:type="gramEnd"/>
          </w:p>
          <w:p w:rsidR="00FF020E" w:rsidRPr="009A0490" w:rsidRDefault="00FF020E" w:rsidP="00151B21">
            <w:r>
              <w:t xml:space="preserve"> преподавателем </w:t>
            </w:r>
            <w:proofErr w:type="gramStart"/>
            <w:r>
              <w:t>режиме</w:t>
            </w:r>
            <w:proofErr w:type="gramEnd"/>
            <w:r>
              <w:t>.</w:t>
            </w:r>
          </w:p>
        </w:tc>
      </w:tr>
      <w:tr w:rsidR="00FF020E" w:rsidRPr="00192309" w:rsidTr="00151B2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151B21">
            <w:pPr>
              <w:jc w:val="center"/>
            </w:pPr>
            <w:r>
              <w:t>2</w:t>
            </w:r>
          </w:p>
        </w:tc>
        <w:tc>
          <w:tcPr>
            <w:tcW w:w="14286" w:type="dxa"/>
            <w:shd w:val="clear" w:color="auto" w:fill="auto"/>
            <w:noWrap/>
            <w:vAlign w:val="center"/>
          </w:tcPr>
          <w:p w:rsidR="00FF020E" w:rsidRPr="00192309" w:rsidRDefault="00FF020E" w:rsidP="00151B21">
            <w:r>
              <w:t>Составить программу, реализующую работу светодиодов в заданном преподавателем режиме</w:t>
            </w:r>
          </w:p>
        </w:tc>
      </w:tr>
      <w:tr w:rsidR="00FF020E" w:rsidRPr="00ED668B" w:rsidTr="00151B21">
        <w:trPr>
          <w:trHeight w:val="685"/>
        </w:trPr>
        <w:tc>
          <w:tcPr>
            <w:tcW w:w="14961" w:type="dxa"/>
            <w:gridSpan w:val="2"/>
            <w:shd w:val="clear" w:color="auto" w:fill="auto"/>
            <w:vAlign w:val="center"/>
          </w:tcPr>
          <w:p w:rsidR="00FF020E" w:rsidRPr="00ED668B" w:rsidRDefault="00FF020E" w:rsidP="00151B21">
            <w:pPr>
              <w:rPr>
                <w:i/>
              </w:rPr>
            </w:pPr>
            <w:r w:rsidRPr="00ED668B">
              <w:rPr>
                <w:i/>
              </w:rPr>
              <w:t>Вариант 2</w:t>
            </w:r>
          </w:p>
        </w:tc>
      </w:tr>
      <w:tr w:rsidR="00FF020E" w:rsidRPr="009A0490" w:rsidTr="00151B2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151B21">
            <w:pPr>
              <w:jc w:val="center"/>
            </w:pPr>
            <w:r w:rsidRPr="005E12FE">
              <w:t>1</w:t>
            </w:r>
          </w:p>
        </w:tc>
        <w:tc>
          <w:tcPr>
            <w:tcW w:w="14286" w:type="dxa"/>
            <w:shd w:val="clear" w:color="auto" w:fill="auto"/>
            <w:noWrap/>
            <w:vAlign w:val="bottom"/>
          </w:tcPr>
          <w:p w:rsidR="00FF020E" w:rsidRDefault="00FF020E" w:rsidP="00151B21">
            <w:r>
              <w:t>Составить структуру системы, обеспечивающую работу светодиодов в зависимости</w:t>
            </w:r>
          </w:p>
          <w:p w:rsidR="00FF020E" w:rsidRPr="009A0490" w:rsidRDefault="00FF020E" w:rsidP="00151B21">
            <w:r>
              <w:t xml:space="preserve"> от положения тумблеров</w:t>
            </w:r>
            <w:proofErr w:type="gramStart"/>
            <w:r>
              <w:t xml:space="preserve"> .</w:t>
            </w:r>
            <w:proofErr w:type="gramEnd"/>
          </w:p>
        </w:tc>
      </w:tr>
      <w:tr w:rsidR="00FF020E" w:rsidRPr="00192309" w:rsidTr="00151B2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151B21">
            <w:pPr>
              <w:jc w:val="center"/>
            </w:pPr>
            <w:r>
              <w:t>2</w:t>
            </w:r>
          </w:p>
        </w:tc>
        <w:tc>
          <w:tcPr>
            <w:tcW w:w="14286" w:type="dxa"/>
            <w:shd w:val="clear" w:color="auto" w:fill="auto"/>
            <w:noWrap/>
            <w:vAlign w:val="center"/>
          </w:tcPr>
          <w:p w:rsidR="00FF020E" w:rsidRPr="00192309" w:rsidRDefault="00FF020E" w:rsidP="00151B21">
            <w:r>
              <w:t>Составить программу, реализующую работу светодиодов в зависимости от положения тумблеров.</w:t>
            </w:r>
          </w:p>
        </w:tc>
      </w:tr>
      <w:tr w:rsidR="00FF020E" w:rsidRPr="00ED668B" w:rsidTr="00151B21">
        <w:trPr>
          <w:trHeight w:val="685"/>
        </w:trPr>
        <w:tc>
          <w:tcPr>
            <w:tcW w:w="14961" w:type="dxa"/>
            <w:gridSpan w:val="2"/>
            <w:shd w:val="clear" w:color="auto" w:fill="auto"/>
            <w:vAlign w:val="center"/>
          </w:tcPr>
          <w:p w:rsidR="00FF020E" w:rsidRPr="00ED668B" w:rsidRDefault="00FF020E" w:rsidP="00151B21">
            <w:pPr>
              <w:rPr>
                <w:i/>
              </w:rPr>
            </w:pPr>
            <w:r w:rsidRPr="00ED668B">
              <w:rPr>
                <w:i/>
              </w:rPr>
              <w:t>Вариант 3</w:t>
            </w:r>
          </w:p>
        </w:tc>
      </w:tr>
      <w:tr w:rsidR="00FF020E" w:rsidRPr="009A0490" w:rsidTr="00151B2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151B21">
            <w:pPr>
              <w:jc w:val="center"/>
            </w:pPr>
            <w:r w:rsidRPr="005E12FE">
              <w:t>1</w:t>
            </w:r>
          </w:p>
        </w:tc>
        <w:tc>
          <w:tcPr>
            <w:tcW w:w="14286" w:type="dxa"/>
            <w:shd w:val="clear" w:color="auto" w:fill="auto"/>
            <w:noWrap/>
            <w:vAlign w:val="bottom"/>
          </w:tcPr>
          <w:p w:rsidR="00FF020E" w:rsidRPr="009A0490" w:rsidRDefault="00FF020E" w:rsidP="00151B21">
            <w:r>
              <w:t xml:space="preserve">Составить структуру системы, обеспечивающую работу </w:t>
            </w:r>
            <w:proofErr w:type="spellStart"/>
            <w:r>
              <w:t>термосопротивления</w:t>
            </w:r>
            <w:proofErr w:type="spellEnd"/>
            <w:r>
              <w:t>.</w:t>
            </w:r>
          </w:p>
        </w:tc>
      </w:tr>
      <w:tr w:rsidR="00FF020E" w:rsidRPr="00192309" w:rsidTr="00151B21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FF020E" w:rsidRPr="005E12FE" w:rsidRDefault="00FF020E" w:rsidP="00151B21">
            <w:pPr>
              <w:jc w:val="center"/>
            </w:pPr>
            <w:r>
              <w:t>2</w:t>
            </w:r>
          </w:p>
        </w:tc>
        <w:tc>
          <w:tcPr>
            <w:tcW w:w="14286" w:type="dxa"/>
            <w:shd w:val="clear" w:color="auto" w:fill="auto"/>
            <w:noWrap/>
            <w:vAlign w:val="center"/>
          </w:tcPr>
          <w:p w:rsidR="00FF020E" w:rsidRPr="00192309" w:rsidRDefault="00FF020E" w:rsidP="00151B21">
            <w:r>
              <w:t xml:space="preserve">Составить программу, реализующую работу </w:t>
            </w:r>
            <w:proofErr w:type="spellStart"/>
            <w:r>
              <w:t>термосопротивления</w:t>
            </w:r>
            <w:proofErr w:type="spellEnd"/>
            <w:r>
              <w:t>.</w:t>
            </w:r>
          </w:p>
        </w:tc>
      </w:tr>
    </w:tbl>
    <w:p w:rsidR="00534AE3" w:rsidRDefault="00534AE3" w:rsidP="00534AE3">
      <w:pPr>
        <w:pStyle w:val="afe"/>
        <w:tabs>
          <w:tab w:val="left" w:pos="8310"/>
        </w:tabs>
        <w:ind w:left="0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534AE3" w:rsidRDefault="00534AE3" w:rsidP="00534AE3">
      <w:pPr>
        <w:autoSpaceDE w:val="0"/>
        <w:autoSpaceDN w:val="0"/>
        <w:adjustRightInd w:val="0"/>
        <w:jc w:val="both"/>
        <w:rPr>
          <w:b/>
        </w:rPr>
      </w:pPr>
    </w:p>
    <w:p w:rsidR="00534AE3" w:rsidRDefault="00534AE3" w:rsidP="00534AE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534AE3" w:rsidRPr="00425BF2" w:rsidRDefault="00534AE3" w:rsidP="00534AE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534AE3" w:rsidRPr="00425BF2" w:rsidTr="00151B21">
        <w:tc>
          <w:tcPr>
            <w:tcW w:w="709" w:type="dxa"/>
          </w:tcPr>
          <w:p w:rsidR="00534AE3" w:rsidRPr="00425BF2" w:rsidRDefault="00534AE3" w:rsidP="00151B2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25BF2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534AE3" w:rsidRPr="00425BF2" w:rsidRDefault="00534AE3" w:rsidP="00151B2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534AE3" w:rsidRPr="00425BF2" w:rsidRDefault="00534AE3" w:rsidP="00151B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534AE3" w:rsidRPr="00425BF2" w:rsidTr="00151B21">
        <w:tc>
          <w:tcPr>
            <w:tcW w:w="9462" w:type="dxa"/>
            <w:gridSpan w:val="3"/>
          </w:tcPr>
          <w:p w:rsidR="00534AE3" w:rsidRPr="00425BF2" w:rsidRDefault="00534AE3" w:rsidP="00151B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4AE3" w:rsidRPr="00425BF2" w:rsidTr="00151B21">
        <w:tc>
          <w:tcPr>
            <w:tcW w:w="709" w:type="dxa"/>
          </w:tcPr>
          <w:p w:rsidR="00534AE3" w:rsidRPr="00425BF2" w:rsidRDefault="00CF41CF" w:rsidP="00151B2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F41CF" w:rsidRPr="00834606" w:rsidRDefault="00CF41CF" w:rsidP="00CF41CF">
            <w:pPr>
              <w:contextualSpacing/>
              <w:jc w:val="both"/>
            </w:pPr>
            <w:r w:rsidRPr="00834606">
              <w:t>Аудитория №1805:</w:t>
            </w:r>
          </w:p>
          <w:p w:rsidR="00CF41CF" w:rsidRPr="00834606" w:rsidRDefault="00CF41CF" w:rsidP="00CF41CF">
            <w:pPr>
              <w:contextualSpacing/>
              <w:jc w:val="both"/>
            </w:pPr>
            <w:r w:rsidRPr="00834606">
              <w:t xml:space="preserve">- учебная лаборатория для проведения занятий лекционного и семинарского </w:t>
            </w:r>
            <w:r w:rsidRPr="00834606">
              <w:lastRenderedPageBreak/>
              <w:t>типа, групповых и индивидуальных консультаций, текущего контроля и промежуточной аттестации;</w:t>
            </w:r>
          </w:p>
          <w:p w:rsidR="00534AE3" w:rsidRDefault="00CF41CF" w:rsidP="00CF41CF">
            <w:pPr>
              <w:autoSpaceDE w:val="0"/>
              <w:autoSpaceDN w:val="0"/>
              <w:adjustRightInd w:val="0"/>
              <w:jc w:val="both"/>
            </w:pPr>
            <w:r w:rsidRPr="0083460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:rsidR="00CF6D92" w:rsidRDefault="00CF6D92" w:rsidP="00CF41CF">
            <w:pPr>
              <w:autoSpaceDE w:val="0"/>
              <w:autoSpaceDN w:val="0"/>
              <w:adjustRightInd w:val="0"/>
              <w:jc w:val="both"/>
            </w:pPr>
            <w:r>
              <w:t>Адрес:</w:t>
            </w:r>
            <w:r w:rsidR="00F54B53">
              <w:t xml:space="preserve"> 119071</w:t>
            </w:r>
          </w:p>
          <w:p w:rsidR="00CF6D92" w:rsidRPr="00425BF2" w:rsidRDefault="00CF6D92" w:rsidP="00CF41C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CF41CF" w:rsidRDefault="00CF41CF" w:rsidP="00CF41CF">
            <w:pPr>
              <w:jc w:val="both"/>
            </w:pPr>
            <w:r w:rsidRPr="00834606">
              <w:lastRenderedPageBreak/>
              <w:t xml:space="preserve">Комплект учебной мебели, меловая доска,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</w:t>
            </w:r>
            <w:r w:rsidRPr="00834606">
              <w:rPr>
                <w:color w:val="000000"/>
                <w:shd w:val="clear" w:color="auto" w:fill="FFFFFF"/>
              </w:rPr>
              <w:lastRenderedPageBreak/>
              <w:t xml:space="preserve">информации: </w:t>
            </w:r>
            <w:r w:rsidRPr="00834606">
              <w:t xml:space="preserve"> 8 персональных компьютеров </w:t>
            </w:r>
            <w:r w:rsidRPr="00834606">
              <w:rPr>
                <w:color w:val="FF0000"/>
              </w:rPr>
              <w:t xml:space="preserve"> </w:t>
            </w:r>
            <w:r w:rsidRPr="00834606"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534AE3" w:rsidRPr="00425BF2" w:rsidRDefault="00534AE3" w:rsidP="00533EB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F41CF" w:rsidRPr="00425BF2" w:rsidTr="00151B21">
        <w:tc>
          <w:tcPr>
            <w:tcW w:w="709" w:type="dxa"/>
          </w:tcPr>
          <w:p w:rsidR="00CF41CF" w:rsidRDefault="00CF41CF" w:rsidP="00151B2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4394" w:type="dxa"/>
          </w:tcPr>
          <w:p w:rsidR="00CF41CF" w:rsidRDefault="00CF41CF" w:rsidP="00151B21">
            <w:pPr>
              <w:autoSpaceDE w:val="0"/>
              <w:autoSpaceDN w:val="0"/>
              <w:adjustRightInd w:val="0"/>
              <w:jc w:val="both"/>
            </w:pPr>
            <w:r w:rsidRPr="00834606">
              <w:t>Аудитория №180</w:t>
            </w:r>
            <w:r>
              <w:t>6</w:t>
            </w:r>
            <w:r w:rsidRPr="00834606">
              <w:t xml:space="preserve">  -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CF6D92" w:rsidRDefault="00CF6D92" w:rsidP="00151B21">
            <w:pPr>
              <w:autoSpaceDE w:val="0"/>
              <w:autoSpaceDN w:val="0"/>
              <w:adjustRightInd w:val="0"/>
              <w:jc w:val="both"/>
            </w:pPr>
          </w:p>
          <w:p w:rsidR="00CF6D92" w:rsidRDefault="00CF6D92" w:rsidP="00151B21">
            <w:pPr>
              <w:autoSpaceDE w:val="0"/>
              <w:autoSpaceDN w:val="0"/>
              <w:adjustRightInd w:val="0"/>
              <w:jc w:val="both"/>
            </w:pPr>
          </w:p>
          <w:p w:rsidR="00CF6D92" w:rsidRDefault="00CF6D92" w:rsidP="00151B21">
            <w:pPr>
              <w:autoSpaceDE w:val="0"/>
              <w:autoSpaceDN w:val="0"/>
              <w:adjustRightInd w:val="0"/>
              <w:jc w:val="both"/>
            </w:pPr>
          </w:p>
          <w:p w:rsidR="00CF6D92" w:rsidRDefault="00CF6D92" w:rsidP="00151B21">
            <w:pPr>
              <w:autoSpaceDE w:val="0"/>
              <w:autoSpaceDN w:val="0"/>
              <w:adjustRightInd w:val="0"/>
              <w:jc w:val="both"/>
            </w:pPr>
          </w:p>
          <w:p w:rsidR="00CF6D92" w:rsidRDefault="00CF6D92" w:rsidP="00151B21">
            <w:pPr>
              <w:autoSpaceDE w:val="0"/>
              <w:autoSpaceDN w:val="0"/>
              <w:adjustRightInd w:val="0"/>
              <w:jc w:val="both"/>
            </w:pPr>
          </w:p>
          <w:p w:rsidR="00CF6D92" w:rsidRDefault="00CF6D92" w:rsidP="00CF6D92">
            <w:pPr>
              <w:autoSpaceDE w:val="0"/>
              <w:autoSpaceDN w:val="0"/>
              <w:adjustRightInd w:val="0"/>
              <w:jc w:val="both"/>
            </w:pPr>
            <w:r>
              <w:t>Адрес:</w:t>
            </w:r>
            <w:proofErr w:type="gramStart"/>
            <w:r w:rsidR="00F54B53">
              <w:t xml:space="preserve"> :</w:t>
            </w:r>
            <w:proofErr w:type="gramEnd"/>
            <w:r w:rsidR="00F54B53">
              <w:t xml:space="preserve"> 119071</w:t>
            </w:r>
          </w:p>
          <w:p w:rsidR="00CF6D92" w:rsidRPr="00425BF2" w:rsidRDefault="00CF6D92" w:rsidP="00CF6D9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t xml:space="preserve"> г. Москва, ул. Малая Калужская, д.1</w:t>
            </w:r>
          </w:p>
        </w:tc>
        <w:tc>
          <w:tcPr>
            <w:tcW w:w="4359" w:type="dxa"/>
          </w:tcPr>
          <w:p w:rsidR="00CF41CF" w:rsidRPr="00425BF2" w:rsidRDefault="00CF41CF" w:rsidP="00533EB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834606">
              <w:t xml:space="preserve">Комплект учебной мебели, доска меловая, </w:t>
            </w:r>
            <w:r w:rsidRPr="0083460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</w:t>
            </w:r>
            <w:r>
              <w:t>3</w:t>
            </w:r>
            <w:r w:rsidRPr="00834606">
              <w:t xml:space="preserve"> персональны</w:t>
            </w:r>
            <w:r>
              <w:t>х</w:t>
            </w:r>
            <w:r w:rsidRPr="00834606">
              <w:t xml:space="preserve"> компьютер</w:t>
            </w:r>
            <w:r>
              <w:t>а</w:t>
            </w:r>
            <w:r w:rsidRPr="00834606">
              <w:rPr>
                <w:color w:val="FF0000"/>
              </w:rPr>
              <w:t xml:space="preserve"> </w:t>
            </w:r>
            <w:r w:rsidRPr="00834606">
              <w:t xml:space="preserve">с подключением к сети «Интернет» и обеспечением доступа к электронным библиотекам и в электронную информационно-образовательную среду организации. Специализированное </w:t>
            </w:r>
            <w:proofErr w:type="gramStart"/>
            <w:r w:rsidRPr="00834606">
              <w:t>оборудование</w:t>
            </w:r>
            <w:proofErr w:type="gramEnd"/>
            <w:r>
              <w:t xml:space="preserve"> обеспечивающее имитацию и моделирование технологических процессов и объектов, а также средства автоматизации и управления.</w:t>
            </w:r>
          </w:p>
        </w:tc>
      </w:tr>
    </w:tbl>
    <w:p w:rsidR="00534AE3" w:rsidRDefault="00534AE3" w:rsidP="00534AE3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534AE3" w:rsidSect="00151B2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34AE3" w:rsidRDefault="00534AE3" w:rsidP="00534AE3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bookmarkStart w:id="0" w:name="_GoBack"/>
      <w:bookmarkEnd w:id="0"/>
    </w:p>
    <w:p w:rsidR="00534AE3" w:rsidRDefault="00534AE3" w:rsidP="00534AE3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534AE3" w:rsidRDefault="00534AE3" w:rsidP="00533EBE">
      <w:pPr>
        <w:tabs>
          <w:tab w:val="right" w:leader="underscore" w:pos="8505"/>
        </w:tabs>
        <w:jc w:val="both"/>
        <w:rPr>
          <w:b/>
        </w:rPr>
      </w:pPr>
      <w:r>
        <w:rPr>
          <w:i/>
        </w:rPr>
        <w:t xml:space="preserve">             </w:t>
      </w:r>
    </w:p>
    <w:p w:rsidR="00534AE3" w:rsidRPr="001E5106" w:rsidRDefault="00534AE3" w:rsidP="00534AE3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A040AE" w:rsidRPr="00527F61" w:rsidTr="000F755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27F61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527F61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527F61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527F61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27F61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527F61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527F61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527F61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27F6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527F6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27F6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27F6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27F61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27F6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527F6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527F6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040AE" w:rsidRPr="00527F61" w:rsidTr="000F75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A040AE" w:rsidRPr="00527F61" w:rsidTr="000F755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27F61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040AE" w:rsidRPr="00527F61" w:rsidTr="000F75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hd w:val="clear" w:color="auto" w:fill="FFFFFF"/>
              <w:ind w:left="20" w:hanging="20"/>
            </w:pPr>
            <w:r w:rsidRPr="00527F61">
              <w:rPr>
                <w:color w:val="000000"/>
                <w:sz w:val="22"/>
                <w:szCs w:val="22"/>
              </w:rPr>
              <w:t xml:space="preserve">Ч. </w:t>
            </w:r>
            <w:proofErr w:type="spellStart"/>
            <w:r w:rsidRPr="00527F61">
              <w:rPr>
                <w:color w:val="000000"/>
                <w:sz w:val="22"/>
                <w:szCs w:val="22"/>
              </w:rPr>
              <w:t>Гилмор</w:t>
            </w:r>
            <w:proofErr w:type="spellEnd"/>
            <w:r w:rsidRPr="00527F6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color w:val="000000"/>
                <w:sz w:val="22"/>
                <w:szCs w:val="22"/>
              </w:rPr>
              <w:t xml:space="preserve">Введение в микропроцессорную технику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color w:val="000000"/>
                <w:sz w:val="22"/>
                <w:szCs w:val="22"/>
              </w:rPr>
              <w:t xml:space="preserve"> М.</w:t>
            </w:r>
            <w:proofErr w:type="gramStart"/>
            <w:r w:rsidRPr="00527F6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527F61">
              <w:rPr>
                <w:color w:val="000000"/>
                <w:sz w:val="22"/>
                <w:szCs w:val="22"/>
              </w:rPr>
              <w:t xml:space="preserve"> Мир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27F61">
              <w:rPr>
                <w:color w:val="000000"/>
                <w:sz w:val="22"/>
                <w:szCs w:val="22"/>
              </w:rPr>
              <w:t>, 1984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A040AE" w:rsidRPr="00420969" w:rsidTr="000F75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i/>
                <w:color w:val="000000"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color w:val="000000"/>
                <w:sz w:val="22"/>
                <w:szCs w:val="22"/>
                <w:shd w:val="clear" w:color="auto" w:fill="FFFFFF"/>
              </w:rPr>
              <w:t xml:space="preserve"> Э. М. </w:t>
            </w:r>
            <w:proofErr w:type="spellStart"/>
            <w:r w:rsidRPr="00527F61">
              <w:rPr>
                <w:color w:val="000000"/>
                <w:sz w:val="22"/>
                <w:szCs w:val="22"/>
                <w:shd w:val="clear" w:color="auto" w:fill="FFFFFF"/>
              </w:rPr>
              <w:t>Ромаш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color w:val="000000"/>
                <w:sz w:val="22"/>
                <w:szCs w:val="22"/>
                <w:shd w:val="clear" w:color="auto" w:fill="FFFFFF"/>
              </w:rPr>
              <w:t>Автоматизация технологического оборудования легкой промышленности на базе микропроцессорной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color w:val="000000"/>
                <w:sz w:val="22"/>
                <w:szCs w:val="22"/>
                <w:shd w:val="clear" w:color="auto" w:fill="FFFFFF"/>
              </w:rPr>
              <w:t>.  М.</w:t>
            </w:r>
            <w:proofErr w:type="gramStart"/>
            <w:r w:rsidRPr="00527F61">
              <w:rPr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527F61">
              <w:rPr>
                <w:color w:val="000000"/>
                <w:sz w:val="22"/>
                <w:szCs w:val="22"/>
                <w:shd w:val="clear" w:color="auto" w:fill="FFFFFF"/>
              </w:rPr>
              <w:t xml:space="preserve">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527F61">
              <w:rPr>
                <w:color w:val="000000"/>
                <w:sz w:val="22"/>
                <w:szCs w:val="22"/>
                <w:shd w:val="clear" w:color="auto" w:fill="FFFFFF"/>
              </w:rP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AE" w:rsidRPr="00420969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F54B53" w:rsidRPr="00527F61" w:rsidTr="000F75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4B53" w:rsidRPr="00527F61" w:rsidRDefault="00F54B53" w:rsidP="008231E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527F61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4B53" w:rsidRPr="00527F61" w:rsidRDefault="00F54B53" w:rsidP="008231E2">
            <w:pPr>
              <w:jc w:val="both"/>
            </w:pPr>
            <w:r w:rsidRPr="00CE1E74">
              <w:rPr>
                <w:sz w:val="22"/>
                <w:szCs w:val="22"/>
              </w:rPr>
              <w:t xml:space="preserve">Игнатьев В.В., </w:t>
            </w:r>
            <w:proofErr w:type="spellStart"/>
            <w:r w:rsidRPr="00CE1E74">
              <w:rPr>
                <w:sz w:val="22"/>
                <w:szCs w:val="22"/>
              </w:rPr>
              <w:t>Коберси</w:t>
            </w:r>
            <w:proofErr w:type="spellEnd"/>
            <w:r w:rsidRPr="00CE1E74">
              <w:rPr>
                <w:sz w:val="22"/>
                <w:szCs w:val="22"/>
              </w:rPr>
              <w:t xml:space="preserve"> И.С., Спиридонов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4B53" w:rsidRPr="00CE1E74" w:rsidRDefault="00F54B53" w:rsidP="008231E2">
            <w:pPr>
              <w:jc w:val="both"/>
            </w:pPr>
            <w:r w:rsidRPr="00CE1E74">
              <w:rPr>
                <w:bCs/>
                <w:sz w:val="22"/>
                <w:szCs w:val="22"/>
              </w:rPr>
              <w:t>Программируемые контроллеры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4B53" w:rsidRPr="00527F61" w:rsidRDefault="00F54B53" w:rsidP="008231E2">
            <w:pPr>
              <w:jc w:val="both"/>
            </w:pPr>
            <w:r w:rsidRPr="00CE1E74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4B53" w:rsidRPr="00527F61" w:rsidRDefault="00F54B53" w:rsidP="008231E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CE1E74">
              <w:rPr>
                <w:sz w:val="22"/>
                <w:szCs w:val="22"/>
              </w:rPr>
              <w:t>Ростов-на-Дону</w:t>
            </w:r>
            <w:proofErr w:type="gramStart"/>
            <w:r w:rsidRPr="00CE1E74">
              <w:rPr>
                <w:sz w:val="22"/>
                <w:szCs w:val="22"/>
              </w:rPr>
              <w:t>:И</w:t>
            </w:r>
            <w:proofErr w:type="gramEnd"/>
            <w:r w:rsidRPr="00CE1E74">
              <w:rPr>
                <w:sz w:val="22"/>
                <w:szCs w:val="22"/>
              </w:rPr>
              <w:t>здательство</w:t>
            </w:r>
            <w:proofErr w:type="spellEnd"/>
            <w:r w:rsidRPr="00CE1E74">
              <w:rPr>
                <w:sz w:val="22"/>
                <w:szCs w:val="22"/>
              </w:rPr>
              <w:t xml:space="preserve"> ЮФУ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4B53" w:rsidRPr="00F54B53" w:rsidRDefault="00F54B53" w:rsidP="008231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54B53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4B53" w:rsidRPr="00527F61" w:rsidRDefault="00F54B53" w:rsidP="008231E2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CE1E74">
              <w:rPr>
                <w:sz w:val="22"/>
                <w:szCs w:val="22"/>
              </w:rPr>
              <w:t>http://znanium.com/catalog/product/989934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B53" w:rsidRPr="00527F61" w:rsidRDefault="00F54B53" w:rsidP="000F75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040AE" w:rsidRPr="00527F61" w:rsidTr="000F755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27F61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527F61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A040AE" w:rsidRPr="00527F61" w:rsidTr="000F75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hd w:val="clear" w:color="auto" w:fill="FFFFFF"/>
              <w:ind w:left="20"/>
              <w:rPr>
                <w:color w:val="000000"/>
              </w:rPr>
            </w:pPr>
            <w:r w:rsidRPr="00527F61">
              <w:rPr>
                <w:color w:val="000000"/>
                <w:sz w:val="22"/>
                <w:szCs w:val="22"/>
              </w:rPr>
              <w:t xml:space="preserve">Дж. </w:t>
            </w:r>
            <w:proofErr w:type="spellStart"/>
            <w:r w:rsidRPr="00527F61">
              <w:rPr>
                <w:color w:val="000000"/>
                <w:sz w:val="22"/>
                <w:szCs w:val="22"/>
              </w:rPr>
              <w:t>Фергусон</w:t>
            </w:r>
            <w:proofErr w:type="spellEnd"/>
            <w:r w:rsidRPr="00527F61">
              <w:rPr>
                <w:color w:val="000000"/>
                <w:sz w:val="22"/>
                <w:szCs w:val="22"/>
              </w:rPr>
              <w:t xml:space="preserve">, Л. </w:t>
            </w:r>
            <w:proofErr w:type="spellStart"/>
            <w:r w:rsidRPr="00527F61">
              <w:rPr>
                <w:color w:val="000000"/>
                <w:sz w:val="22"/>
                <w:szCs w:val="22"/>
              </w:rPr>
              <w:t>Макари</w:t>
            </w:r>
            <w:proofErr w:type="spellEnd"/>
            <w:proofErr w:type="gramStart"/>
            <w:r w:rsidRPr="00527F6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27F61">
              <w:rPr>
                <w:color w:val="000000"/>
                <w:sz w:val="22"/>
                <w:szCs w:val="22"/>
              </w:rPr>
              <w:t xml:space="preserve"> П. </w:t>
            </w:r>
            <w:proofErr w:type="spellStart"/>
            <w:r w:rsidRPr="00527F61">
              <w:rPr>
                <w:color w:val="000000"/>
                <w:sz w:val="22"/>
                <w:szCs w:val="22"/>
              </w:rPr>
              <w:t>Уилльямз</w:t>
            </w:r>
            <w:proofErr w:type="spellEnd"/>
            <w:r w:rsidRPr="00527F61">
              <w:rPr>
                <w:color w:val="000000"/>
                <w:sz w:val="22"/>
                <w:szCs w:val="22"/>
              </w:rPr>
              <w:t xml:space="preserve"> </w:t>
            </w:r>
          </w:p>
          <w:p w:rsidR="00A040AE" w:rsidRPr="00527F61" w:rsidRDefault="00A040AE" w:rsidP="000F7556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color w:val="000000"/>
                <w:sz w:val="22"/>
                <w:szCs w:val="22"/>
              </w:rPr>
              <w:t>Обслуживание микропроцессорных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527F6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527F61">
              <w:rPr>
                <w:color w:val="000000"/>
                <w:sz w:val="22"/>
                <w:szCs w:val="22"/>
              </w:rPr>
              <w:t xml:space="preserve"> Мир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rPr>
                <w:lang w:eastAsia="ar-SA"/>
              </w:rPr>
            </w:pPr>
          </w:p>
          <w:p w:rsidR="00A040AE" w:rsidRPr="00527F61" w:rsidRDefault="00A040AE" w:rsidP="000F7556">
            <w:pPr>
              <w:rPr>
                <w:lang w:eastAsia="ar-SA"/>
              </w:rPr>
            </w:pPr>
            <w:r w:rsidRPr="00527F6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A040AE" w:rsidRPr="00527F61" w:rsidTr="000F75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sz w:val="22"/>
                <w:szCs w:val="22"/>
              </w:rPr>
              <w:t>Под редакцией Козлова А.Б.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0AE" w:rsidRPr="00527F61" w:rsidRDefault="00A040AE" w:rsidP="000F7556">
            <w:pPr>
              <w:pStyle w:val="1"/>
              <w:jc w:val="left"/>
              <w:rPr>
                <w:rFonts w:ascii="Times New Roman" w:hAnsi="Times New Roman"/>
                <w:szCs w:val="22"/>
              </w:rPr>
            </w:pPr>
            <w:r w:rsidRPr="00527F61">
              <w:rPr>
                <w:rFonts w:ascii="Times New Roman" w:hAnsi="Times New Roman"/>
                <w:sz w:val="22"/>
                <w:szCs w:val="22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27F61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AE" w:rsidRPr="00527F61" w:rsidRDefault="007C3906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464E5">
              <w:rPr>
                <w:sz w:val="28"/>
                <w:szCs w:val="28"/>
                <w:lang w:eastAsia="ar-SA"/>
              </w:rPr>
              <w:t>504</w:t>
            </w:r>
          </w:p>
        </w:tc>
      </w:tr>
      <w:tr w:rsidR="00A040AE" w:rsidRPr="00527F61" w:rsidTr="000F75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527F61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both"/>
            </w:pPr>
            <w:r w:rsidRPr="00527F61">
              <w:rPr>
                <w:sz w:val="22"/>
                <w:szCs w:val="22"/>
              </w:rPr>
              <w:t>Козлов А.Б., Румянцев Ю.Д., Ермаков А.А.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0AE" w:rsidRPr="00527F61" w:rsidRDefault="00A040AE" w:rsidP="000F7556">
            <w:pPr>
              <w:pStyle w:val="1"/>
              <w:jc w:val="left"/>
              <w:rPr>
                <w:rFonts w:ascii="Times New Roman" w:hAnsi="Times New Roman"/>
                <w:szCs w:val="22"/>
              </w:rPr>
            </w:pPr>
            <w:r w:rsidRPr="00527F61">
              <w:rPr>
                <w:rFonts w:ascii="Times New Roman" w:hAnsi="Times New Roman"/>
                <w:sz w:val="22"/>
                <w:szCs w:val="22"/>
              </w:rPr>
              <w:t xml:space="preserve">Основы управления и технические средства автоматизации текстильных производств. Книга 2.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27F61">
              <w:rPr>
                <w:sz w:val="22"/>
                <w:szCs w:val="22"/>
              </w:rPr>
              <w:t>Учебное пособие с грифом УМО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27F61">
              <w:rPr>
                <w:i/>
                <w:iCs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40AE" w:rsidRPr="00527F61" w:rsidRDefault="007C3906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кафедре 1</w:t>
            </w:r>
          </w:p>
        </w:tc>
      </w:tr>
      <w:tr w:rsidR="00A040AE" w:rsidRPr="00527F61" w:rsidTr="000F755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276" w:lineRule="auto"/>
              <w:rPr>
                <w:lang w:eastAsia="en-US"/>
              </w:rPr>
            </w:pPr>
            <w:r w:rsidRPr="00527F61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527F61">
              <w:rPr>
                <w:b/>
                <w:sz w:val="22"/>
                <w:szCs w:val="22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A040AE" w:rsidRPr="00527F61" w:rsidTr="000F7556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EA1C1E" w:rsidP="00EA1C1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lastRenderedPageBreak/>
              <w:t>1</w:t>
            </w:r>
            <w:r w:rsidR="00A040AE" w:rsidRPr="00527F61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center"/>
            </w:pPr>
            <w:r w:rsidRPr="00527F61">
              <w:rPr>
                <w:sz w:val="22"/>
                <w:szCs w:val="22"/>
              </w:rPr>
              <w:t>Рыжкова Е.А., Ермаков А.А..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jc w:val="center"/>
            </w:pPr>
            <w:r w:rsidRPr="00527F61">
              <w:rPr>
                <w:sz w:val="22"/>
                <w:szCs w:val="22"/>
              </w:rPr>
              <w:t xml:space="preserve">Основы микропроцессорной техники, основы </w:t>
            </w:r>
            <w:proofErr w:type="spellStart"/>
            <w:r w:rsidRPr="00527F61">
              <w:rPr>
                <w:sz w:val="22"/>
                <w:szCs w:val="22"/>
              </w:rPr>
              <w:t>программитрования</w:t>
            </w:r>
            <w:proofErr w:type="spellEnd"/>
            <w:r w:rsidRPr="00527F61">
              <w:rPr>
                <w:sz w:val="22"/>
                <w:szCs w:val="22"/>
              </w:rPr>
              <w:t>, интерфейсы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Методические</w:t>
            </w:r>
          </w:p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27F61">
              <w:rPr>
                <w:i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BC0493" w:rsidP="000F75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В локальной сети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040AE" w:rsidRPr="00527F61" w:rsidTr="000F75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527F61">
              <w:rPr>
                <w:i/>
                <w:iCs/>
                <w:sz w:val="22"/>
                <w:szCs w:val="22"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0AE" w:rsidRPr="00527F61" w:rsidRDefault="00A040AE" w:rsidP="000F75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34AE3" w:rsidRDefault="00534AE3" w:rsidP="00534AE3">
      <w:pPr>
        <w:tabs>
          <w:tab w:val="right" w:leader="underscore" w:pos="8505"/>
        </w:tabs>
        <w:jc w:val="both"/>
        <w:rPr>
          <w:b/>
        </w:rPr>
      </w:pPr>
    </w:p>
    <w:p w:rsidR="00534AE3" w:rsidRPr="00DD6EF9" w:rsidRDefault="00534AE3" w:rsidP="00534AE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34AE3" w:rsidRDefault="00534AE3" w:rsidP="00534AE3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40DEC">
        <w:rPr>
          <w:rFonts w:eastAsia="Arial Unicode MS"/>
          <w:b/>
          <w:i/>
          <w:lang w:eastAsia="ar-SA"/>
        </w:rPr>
        <w:t>Инфра-М</w:t>
      </w:r>
      <w:proofErr w:type="spellEnd"/>
      <w:r w:rsidRPr="00440DEC">
        <w:rPr>
          <w:rFonts w:eastAsia="Arial Unicode MS"/>
          <w:b/>
          <w:i/>
          <w:lang w:eastAsia="ar-SA"/>
        </w:rPr>
        <w:t xml:space="preserve">» </w:t>
      </w:r>
      <w:hyperlink r:id="rId13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34AE3" w:rsidRPr="00440DEC" w:rsidRDefault="00534AE3" w:rsidP="00534AE3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4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8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34AE3" w:rsidRPr="00440DEC" w:rsidRDefault="00534AE3" w:rsidP="00534AE3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0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34AE3" w:rsidRPr="00603D21" w:rsidRDefault="00534AE3" w:rsidP="00534AE3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34AE3" w:rsidRPr="006D1692" w:rsidRDefault="00534AE3" w:rsidP="00534AE3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534AE3" w:rsidRPr="005E6259" w:rsidRDefault="00C13203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r w:rsidR="00534AE3" w:rsidRPr="00440DEC">
          <w:rPr>
            <w:i/>
            <w:iCs/>
            <w:u w:val="single"/>
            <w:lang w:val="en-US" w:eastAsia="ar-SA"/>
          </w:rPr>
          <w:t>www</w:t>
        </w:r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r w:rsidR="00534AE3" w:rsidRPr="00440DEC">
          <w:rPr>
            <w:i/>
            <w:iCs/>
            <w:u w:val="single"/>
            <w:lang w:val="en-US" w:eastAsia="ar-SA"/>
          </w:rPr>
          <w:t>connect</w:t>
        </w:r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_</w:t>
        </w:r>
        <w:r w:rsidR="00534AE3" w:rsidRPr="00440DEC">
          <w:rPr>
            <w:i/>
            <w:iCs/>
            <w:u w:val="single"/>
            <w:lang w:val="en-US" w:eastAsia="ar-SA"/>
          </w:rPr>
          <w:t>main</w:t>
        </w:r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r w:rsidR="00534AE3" w:rsidRPr="00440DEC">
          <w:rPr>
            <w:i/>
            <w:iCs/>
            <w:u w:val="single"/>
            <w:lang w:val="en-US" w:eastAsia="ar-SA"/>
          </w:rPr>
          <w:t>statistics</w:t>
        </w:r>
        <w:r w:rsidR="00534AE3" w:rsidRPr="00440DEC">
          <w:rPr>
            <w:i/>
            <w:iCs/>
            <w:u w:val="single"/>
            <w:lang w:eastAsia="ar-SA"/>
          </w:rPr>
          <w:t>/</w:t>
        </w:r>
        <w:r w:rsidR="00534AE3" w:rsidRPr="00440DEC">
          <w:rPr>
            <w:i/>
            <w:iCs/>
            <w:u w:val="single"/>
            <w:lang w:val="en-US" w:eastAsia="ar-SA"/>
          </w:rPr>
          <w:t>databases</w:t>
        </w:r>
        <w:r w:rsidR="00534AE3" w:rsidRPr="00440DEC">
          <w:rPr>
            <w:i/>
            <w:iCs/>
            <w:u w:val="single"/>
            <w:lang w:eastAsia="ar-SA"/>
          </w:rPr>
          <w:t>/</w:t>
        </w:r>
      </w:hyperlink>
      <w:r w:rsidR="00534AE3" w:rsidRPr="005E6259">
        <w:rPr>
          <w:i/>
          <w:iCs/>
          <w:lang w:val="en-US" w:eastAsia="ar-SA"/>
        </w:rPr>
        <w:t> </w:t>
      </w:r>
      <w:r w:rsidR="00534AE3" w:rsidRPr="005E6259">
        <w:rPr>
          <w:i/>
          <w:iCs/>
          <w:lang w:eastAsia="ar-SA"/>
        </w:rPr>
        <w:t xml:space="preserve">- </w:t>
      </w:r>
      <w:r w:rsidR="00534AE3" w:rsidRPr="005E6259">
        <w:rPr>
          <w:i/>
          <w:iCs/>
          <w:lang w:val="en-US" w:eastAsia="ar-SA"/>
        </w:rPr>
        <w:t> </w:t>
      </w:r>
      <w:r w:rsidR="00534AE3" w:rsidRPr="005E6259">
        <w:rPr>
          <w:i/>
          <w:iCs/>
          <w:lang w:eastAsia="ar-SA"/>
        </w:rPr>
        <w:t xml:space="preserve"> базы данных на Едином </w:t>
      </w:r>
      <w:proofErr w:type="spellStart"/>
      <w:r w:rsidR="00534AE3" w:rsidRPr="005E6259">
        <w:rPr>
          <w:i/>
          <w:iCs/>
          <w:lang w:eastAsia="ar-SA"/>
        </w:rPr>
        <w:t>Интернет-портале</w:t>
      </w:r>
      <w:proofErr w:type="spellEnd"/>
      <w:r w:rsidR="00534AE3" w:rsidRPr="005E6259">
        <w:rPr>
          <w:i/>
          <w:iCs/>
          <w:lang w:eastAsia="ar-SA"/>
        </w:rPr>
        <w:t xml:space="preserve"> Росстата;</w:t>
      </w:r>
    </w:p>
    <w:p w:rsidR="00534AE3" w:rsidRPr="00440DEC" w:rsidRDefault="00C13203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r w:rsidR="00534AE3" w:rsidRPr="00440DEC">
          <w:rPr>
            <w:i/>
            <w:iCs/>
            <w:u w:val="single"/>
            <w:lang w:val="en-US" w:eastAsia="ar-SA"/>
          </w:rPr>
          <w:t>www</w:t>
        </w:r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r w:rsidR="00534AE3" w:rsidRPr="00440DEC">
          <w:rPr>
            <w:i/>
            <w:iCs/>
            <w:u w:val="single"/>
            <w:lang w:val="en-US" w:eastAsia="ar-SA"/>
          </w:rPr>
          <w:t>com</w:t>
        </w:r>
        <w:r w:rsidR="00534AE3" w:rsidRPr="00440DEC">
          <w:rPr>
            <w:i/>
            <w:iCs/>
            <w:u w:val="single"/>
            <w:lang w:eastAsia="ar-SA"/>
          </w:rPr>
          <w:t>/</w:t>
        </w:r>
      </w:hyperlink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 xml:space="preserve">- реферативная база данных </w:t>
      </w:r>
      <w:r w:rsidR="00534AE3" w:rsidRPr="00440DEC">
        <w:rPr>
          <w:i/>
          <w:iCs/>
          <w:lang w:val="en-US" w:eastAsia="ar-SA"/>
        </w:rPr>
        <w:t>Scopus</w:t>
      </w:r>
      <w:r w:rsidR="00534AE3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534AE3" w:rsidRPr="00440DEC" w:rsidRDefault="00C13203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r w:rsidR="00534AE3" w:rsidRPr="00440DEC">
          <w:rPr>
            <w:i/>
            <w:iCs/>
            <w:u w:val="single"/>
            <w:lang w:val="en-US" w:eastAsia="ar-SA"/>
          </w:rPr>
          <w:t>asp</w:t>
        </w:r>
      </w:hyperlink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 xml:space="preserve">- </w:t>
      </w:r>
      <w:r w:rsidR="00534AE3" w:rsidRPr="00440DEC">
        <w:rPr>
          <w:i/>
          <w:iCs/>
          <w:lang w:val="en-US" w:eastAsia="ar-SA"/>
        </w:rPr>
        <w:t>  </w:t>
      </w:r>
      <w:r w:rsidR="00534AE3" w:rsidRPr="00440DEC">
        <w:rPr>
          <w:i/>
          <w:iCs/>
          <w:lang w:eastAsia="ar-SA"/>
        </w:rPr>
        <w:t>крупнейший российский информационный портал</w:t>
      </w:r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534AE3" w:rsidRPr="00440DEC" w:rsidRDefault="00C13203" w:rsidP="00534AE3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534AE3" w:rsidRPr="00440DEC">
          <w:rPr>
            <w:i/>
            <w:iCs/>
            <w:u w:val="single"/>
            <w:lang w:val="en-US" w:eastAsia="ar-SA"/>
          </w:rPr>
          <w:t>http</w:t>
        </w:r>
        <w:r w:rsidR="00534AE3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534AE3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534AE3" w:rsidRPr="00440DEC">
          <w:rPr>
            <w:i/>
            <w:iCs/>
            <w:u w:val="single"/>
            <w:lang w:eastAsia="ar-SA"/>
          </w:rPr>
          <w:t>.</w:t>
        </w:r>
        <w:r w:rsidR="00534AE3" w:rsidRPr="00440DEC">
          <w:rPr>
            <w:i/>
            <w:iCs/>
            <w:u w:val="single"/>
            <w:lang w:val="en-US" w:eastAsia="ar-SA"/>
          </w:rPr>
          <w:t>org</w:t>
        </w:r>
      </w:hyperlink>
      <w:r w:rsidR="00534AE3" w:rsidRPr="00440DEC">
        <w:rPr>
          <w:i/>
          <w:iCs/>
          <w:lang w:val="en-US" w:eastAsia="ar-SA"/>
        </w:rPr>
        <w:t> </w:t>
      </w:r>
      <w:r w:rsidR="00534AE3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534AE3" w:rsidRPr="00440DEC" w:rsidRDefault="00534AE3" w:rsidP="00534AE3">
      <w:pPr>
        <w:numPr>
          <w:ilvl w:val="0"/>
          <w:numId w:val="24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534AE3" w:rsidRPr="00440DEC" w:rsidRDefault="00534AE3" w:rsidP="00534AE3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534AE3" w:rsidRDefault="00534AE3" w:rsidP="00534AE3">
      <w:pPr>
        <w:tabs>
          <w:tab w:val="right" w:leader="underscore" w:pos="8505"/>
        </w:tabs>
        <w:jc w:val="both"/>
        <w:rPr>
          <w:highlight w:val="yellow"/>
        </w:rPr>
      </w:pPr>
    </w:p>
    <w:p w:rsidR="00534AE3" w:rsidRPr="00DE0AF5" w:rsidRDefault="00534AE3" w:rsidP="00534AE3">
      <w:pPr>
        <w:tabs>
          <w:tab w:val="right" w:leader="underscore" w:pos="8505"/>
        </w:tabs>
        <w:jc w:val="both"/>
      </w:pPr>
      <w:r w:rsidRPr="00DE0AF5">
        <w:lastRenderedPageBreak/>
        <w:t xml:space="preserve">9.4.3 Лицензионное программное обеспечение  </w:t>
      </w:r>
      <w:proofErr w:type="gramStart"/>
      <w:r w:rsidRPr="00DE0AF5">
        <w:rPr>
          <w:b/>
          <w:i/>
        </w:rPr>
        <w:t xml:space="preserve">( </w:t>
      </w:r>
      <w:proofErr w:type="gramEnd"/>
      <w:r w:rsidRPr="00DE0AF5">
        <w:rPr>
          <w:b/>
          <w:i/>
        </w:rPr>
        <w:t>ежегодно  обновляется)</w:t>
      </w:r>
    </w:p>
    <w:p w:rsidR="00CF41CF" w:rsidRPr="00CF41CF" w:rsidRDefault="00534AE3" w:rsidP="00CF41CF">
      <w:pPr>
        <w:jc w:val="both"/>
      </w:pPr>
      <w:r w:rsidRPr="00DE0AF5">
        <w:rPr>
          <w:i/>
        </w:rPr>
        <w:tab/>
      </w:r>
      <w:r w:rsidR="00CF41CF" w:rsidRPr="00CF41CF">
        <w:rPr>
          <w:lang w:val="en-US"/>
        </w:rPr>
        <w:t>Microsoft</w:t>
      </w:r>
      <w:r w:rsidR="00CF41CF" w:rsidRPr="00CF41CF">
        <w:t xml:space="preserve">® </w:t>
      </w:r>
      <w:r w:rsidR="00CF41CF" w:rsidRPr="00CF41CF">
        <w:rPr>
          <w:lang w:val="en-US"/>
        </w:rPr>
        <w:t>Windows</w:t>
      </w:r>
      <w:r w:rsidR="00CF41CF" w:rsidRPr="00CF41CF">
        <w:t xml:space="preserve">® </w:t>
      </w:r>
      <w:r w:rsidR="00CF41CF" w:rsidRPr="00CF41CF">
        <w:rPr>
          <w:lang w:val="en-US"/>
        </w:rPr>
        <w:t>XP</w:t>
      </w:r>
      <w:r w:rsidR="00CF41CF" w:rsidRPr="00CF41CF">
        <w:t xml:space="preserve"> </w:t>
      </w:r>
      <w:r w:rsidR="00CF41CF" w:rsidRPr="00CF41CF">
        <w:rPr>
          <w:lang w:val="en-US"/>
        </w:rPr>
        <w:t>Professional</w:t>
      </w:r>
      <w:r w:rsidR="00CF41CF" w:rsidRPr="00CF41CF">
        <w:t xml:space="preserve"> </w:t>
      </w:r>
      <w:r w:rsidR="00CF41CF" w:rsidRPr="00CF41CF">
        <w:rPr>
          <w:lang w:val="en-US"/>
        </w:rPr>
        <w:t>Russian</w:t>
      </w:r>
      <w:r w:rsidR="00CF41CF" w:rsidRPr="00CF41CF">
        <w:t xml:space="preserve"> </w:t>
      </w:r>
      <w:r w:rsidR="00CF41CF" w:rsidRPr="00CF41CF">
        <w:rPr>
          <w:lang w:val="en-US"/>
        </w:rPr>
        <w:t>Upgrade</w:t>
      </w:r>
      <w:r w:rsidR="00CF41CF" w:rsidRPr="00CF41CF">
        <w:t>/</w:t>
      </w:r>
      <w:r w:rsidR="00CF41CF" w:rsidRPr="00CF41CF">
        <w:rPr>
          <w:lang w:val="en-US"/>
        </w:rPr>
        <w:t>Software</w:t>
      </w:r>
      <w:r w:rsidR="00CF41CF" w:rsidRPr="00CF41CF">
        <w:t xml:space="preserve"> </w:t>
      </w:r>
      <w:r w:rsidR="00CF41CF" w:rsidRPr="00CF41CF">
        <w:rPr>
          <w:lang w:val="en-US"/>
        </w:rPr>
        <w:t>Assurance</w:t>
      </w:r>
      <w:r w:rsidR="00CF41CF" w:rsidRPr="00CF41CF">
        <w:t xml:space="preserve"> </w:t>
      </w:r>
      <w:r w:rsidR="00CF41CF" w:rsidRPr="00CF41CF">
        <w:rPr>
          <w:lang w:val="en-US"/>
        </w:rPr>
        <w:t>Pack</w:t>
      </w:r>
      <w:r w:rsidR="00CF41CF" w:rsidRPr="00CF41CF">
        <w:t xml:space="preserve"> </w:t>
      </w:r>
      <w:r w:rsidR="00CF41CF" w:rsidRPr="00CF41CF">
        <w:rPr>
          <w:lang w:val="en-US"/>
        </w:rPr>
        <w:t>Academic</w:t>
      </w:r>
      <w:r w:rsidR="00CF41CF" w:rsidRPr="00CF41CF">
        <w:t xml:space="preserve"> </w:t>
      </w:r>
      <w:r w:rsidR="00CF41CF" w:rsidRPr="00CF41CF">
        <w:rPr>
          <w:lang w:val="en-US"/>
        </w:rPr>
        <w:t>OPEN</w:t>
      </w:r>
      <w:r w:rsidR="00CF41CF" w:rsidRPr="00CF41CF">
        <w:t xml:space="preserve"> </w:t>
      </w:r>
      <w:r w:rsidR="00CF41CF" w:rsidRPr="00CF41CF">
        <w:rPr>
          <w:lang w:val="en-US"/>
        </w:rPr>
        <w:t>No</w:t>
      </w:r>
      <w:r w:rsidR="00CF41CF" w:rsidRPr="00CF41CF">
        <w:t xml:space="preserve"> </w:t>
      </w:r>
      <w:r w:rsidR="00CF41CF" w:rsidRPr="00CF41CF">
        <w:rPr>
          <w:lang w:val="en-US"/>
        </w:rPr>
        <w:t>Level</w:t>
      </w:r>
      <w:r w:rsidR="00CF41CF" w:rsidRPr="00CF41CF">
        <w:t xml:space="preserve">, артикул Е85-00638; № </w:t>
      </w:r>
      <w:proofErr w:type="gramStart"/>
      <w:r w:rsidR="00CF41CF" w:rsidRPr="00CF41CF">
        <w:t>лицензия  18582213</w:t>
      </w:r>
      <w:proofErr w:type="gramEnd"/>
      <w:r w:rsidR="00CF41CF" w:rsidRPr="00CF41CF">
        <w:t xml:space="preserve"> от 30.12.2004 (бессрочная корпоративная академическая лицензия); </w:t>
      </w:r>
    </w:p>
    <w:p w:rsidR="00CF41CF" w:rsidRPr="00CF41CF" w:rsidRDefault="00CF41CF" w:rsidP="00CF41CF">
      <w:pPr>
        <w:jc w:val="both"/>
        <w:rPr>
          <w:lang w:val="en-US"/>
        </w:rPr>
      </w:pPr>
      <w:r w:rsidRPr="00CF41CF">
        <w:rPr>
          <w:lang w:val="en-US"/>
        </w:rPr>
        <w:t xml:space="preserve">Microsoft® Office Professional Win 32 Russian License/Software Assurance Pack Academic OPEN No Level, </w:t>
      </w:r>
      <w:r w:rsidRPr="00CF41CF">
        <w:t>артикул</w:t>
      </w:r>
      <w:r w:rsidRPr="00CF41CF">
        <w:rPr>
          <w:lang w:val="en-US"/>
        </w:rPr>
        <w:t xml:space="preserve"> 269-05620; </w:t>
      </w:r>
      <w:proofErr w:type="gramStart"/>
      <w:r w:rsidRPr="00CF41CF">
        <w:t>лицензия</w:t>
      </w:r>
      <w:r w:rsidRPr="00CF41CF">
        <w:rPr>
          <w:lang w:val="en-US"/>
        </w:rPr>
        <w:t xml:space="preserve">  №</w:t>
      </w:r>
      <w:proofErr w:type="gramEnd"/>
      <w:r w:rsidRPr="00CF41CF">
        <w:rPr>
          <w:lang w:val="en-US"/>
        </w:rPr>
        <w:t xml:space="preserve">18582213 </w:t>
      </w:r>
      <w:r w:rsidRPr="00CF41CF">
        <w:t>от</w:t>
      </w:r>
      <w:r w:rsidRPr="00CF41CF">
        <w:rPr>
          <w:lang w:val="en-US"/>
        </w:rPr>
        <w:t xml:space="preserve"> 30.12.2004 (</w:t>
      </w:r>
      <w:r w:rsidRPr="00CF41CF">
        <w:t>бессрочная</w:t>
      </w:r>
      <w:r w:rsidRPr="00CF41CF">
        <w:rPr>
          <w:lang w:val="en-US"/>
        </w:rPr>
        <w:t xml:space="preserve"> </w:t>
      </w:r>
      <w:r w:rsidRPr="00CF41CF">
        <w:t>корпоративная</w:t>
      </w:r>
      <w:r w:rsidRPr="00CF41CF">
        <w:rPr>
          <w:lang w:val="en-US"/>
        </w:rPr>
        <w:t xml:space="preserve"> </w:t>
      </w:r>
      <w:r w:rsidRPr="00CF41CF">
        <w:t>академическая</w:t>
      </w:r>
      <w:r w:rsidRPr="00CF41CF">
        <w:rPr>
          <w:lang w:val="en-US"/>
        </w:rPr>
        <w:t xml:space="preserve"> </w:t>
      </w:r>
      <w:r w:rsidRPr="00CF41CF">
        <w:t>лицензия</w:t>
      </w:r>
      <w:r w:rsidRPr="00CF41CF">
        <w:rPr>
          <w:lang w:val="en-US"/>
        </w:rPr>
        <w:t>);</w:t>
      </w:r>
    </w:p>
    <w:p w:rsidR="00534AE3" w:rsidRPr="00CF6D92" w:rsidRDefault="00CF41CF" w:rsidP="00CF41CF">
      <w:pPr>
        <w:ind w:left="34"/>
        <w:rPr>
          <w:lang w:val="en-US"/>
        </w:rPr>
      </w:pPr>
      <w:r w:rsidRPr="00CF41CF">
        <w:rPr>
          <w:lang w:val="en-US"/>
        </w:rPr>
        <w:t xml:space="preserve"> </w:t>
      </w:r>
      <w:proofErr w:type="spellStart"/>
      <w:r w:rsidRPr="00CF41CF">
        <w:rPr>
          <w:lang w:val="en-US"/>
        </w:rPr>
        <w:t>Kaspersky</w:t>
      </w:r>
      <w:proofErr w:type="spellEnd"/>
      <w:r w:rsidRPr="00CF41CF">
        <w:rPr>
          <w:lang w:val="en-US"/>
        </w:rPr>
        <w:t xml:space="preserve"> Endpoint </w:t>
      </w:r>
      <w:proofErr w:type="spellStart"/>
      <w:r w:rsidRPr="00CF41CF">
        <w:rPr>
          <w:lang w:val="en-US"/>
        </w:rPr>
        <w:t>Secunty</w:t>
      </w:r>
      <w:proofErr w:type="spellEnd"/>
      <w:r w:rsidRPr="00CF41CF">
        <w:rPr>
          <w:lang w:val="en-US"/>
        </w:rPr>
        <w:t xml:space="preserve"> </w:t>
      </w:r>
      <w:proofErr w:type="spellStart"/>
      <w:r w:rsidRPr="00CF41CF">
        <w:rPr>
          <w:lang w:val="en-US"/>
        </w:rPr>
        <w:t>для</w:t>
      </w:r>
      <w:proofErr w:type="spellEnd"/>
      <w:r w:rsidRPr="00CF41CF">
        <w:rPr>
          <w:lang w:val="en-US"/>
        </w:rPr>
        <w:t xml:space="preserve"> </w:t>
      </w:r>
      <w:proofErr w:type="spellStart"/>
      <w:r w:rsidRPr="00CF41CF">
        <w:rPr>
          <w:lang w:val="en-US"/>
        </w:rPr>
        <w:t>бизнеса</w:t>
      </w:r>
      <w:proofErr w:type="spellEnd"/>
      <w:r w:rsidRPr="00CF41CF">
        <w:rPr>
          <w:lang w:val="en-US"/>
        </w:rPr>
        <w:t xml:space="preserve"> - </w:t>
      </w:r>
      <w:proofErr w:type="spellStart"/>
      <w:r w:rsidRPr="00CF41CF">
        <w:rPr>
          <w:lang w:val="en-US"/>
        </w:rPr>
        <w:t>Стандартный</w:t>
      </w:r>
      <w:proofErr w:type="spellEnd"/>
      <w:r w:rsidRPr="00CF41CF">
        <w:rPr>
          <w:lang w:val="en-US"/>
        </w:rPr>
        <w:t xml:space="preserve"> Russian Edition, 250-499 Node 1 year Educational Renewal License; </w:t>
      </w:r>
      <w:proofErr w:type="spellStart"/>
      <w:r w:rsidRPr="00CF41CF">
        <w:rPr>
          <w:lang w:val="en-US"/>
        </w:rPr>
        <w:t>лицензи</w:t>
      </w:r>
      <w:proofErr w:type="spellEnd"/>
      <w:r w:rsidRPr="00CF41CF">
        <w:t>я</w:t>
      </w:r>
      <w:r w:rsidRPr="00CF41CF">
        <w:rPr>
          <w:lang w:val="en-US"/>
        </w:rPr>
        <w:t xml:space="preserve"> №17EO-171228-092222-983-1666 </w:t>
      </w:r>
      <w:proofErr w:type="spellStart"/>
      <w:r w:rsidRPr="00CF41CF">
        <w:rPr>
          <w:lang w:val="en-US"/>
        </w:rPr>
        <w:t>от</w:t>
      </w:r>
      <w:proofErr w:type="spellEnd"/>
      <w:r w:rsidRPr="00CF41CF">
        <w:rPr>
          <w:lang w:val="en-US"/>
        </w:rPr>
        <w:t xml:space="preserve">  28.12.2017.</w:t>
      </w:r>
    </w:p>
    <w:p w:rsidR="00CF41CF" w:rsidRPr="00CF41CF" w:rsidRDefault="00CF41CF" w:rsidP="00CF41CF">
      <w:pPr>
        <w:ind w:left="34"/>
        <w:rPr>
          <w:b/>
        </w:rPr>
      </w:pPr>
      <w:r w:rsidRPr="00CF41CF">
        <w:rPr>
          <w:lang w:val="en-US"/>
        </w:rPr>
        <w:t>Adobe</w:t>
      </w:r>
      <w:r w:rsidRPr="00CF41CF">
        <w:t xml:space="preserve"> </w:t>
      </w:r>
      <w:r w:rsidRPr="00CF41CF">
        <w:rPr>
          <w:lang w:val="en-US"/>
        </w:rPr>
        <w:t>Acrobat</w:t>
      </w:r>
      <w:r w:rsidRPr="00CF41CF">
        <w:t xml:space="preserve"> </w:t>
      </w:r>
      <w:r w:rsidRPr="00CF41CF">
        <w:rPr>
          <w:lang w:val="en-US"/>
        </w:rPr>
        <w:t>Reader</w:t>
      </w:r>
      <w:r w:rsidRPr="00CF41CF">
        <w:t xml:space="preserve"> (свободно распространяемое)</w:t>
      </w:r>
    </w:p>
    <w:sectPr w:rsidR="00CF41CF" w:rsidRPr="00CF41CF" w:rsidSect="00151B21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24" w:rsidRDefault="00CB2224" w:rsidP="003D6F51">
      <w:r>
        <w:separator/>
      </w:r>
    </w:p>
  </w:endnote>
  <w:endnote w:type="continuationSeparator" w:id="0">
    <w:p w:rsidR="00CB2224" w:rsidRDefault="00CB2224" w:rsidP="003D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21" w:rsidRDefault="00151B21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21" w:rsidRDefault="00C13203">
    <w:pPr>
      <w:pStyle w:val="af9"/>
      <w:jc w:val="right"/>
    </w:pPr>
    <w:r>
      <w:rPr>
        <w:noProof/>
      </w:rPr>
      <w:fldChar w:fldCharType="begin"/>
    </w:r>
    <w:r w:rsidR="008A6DC3">
      <w:rPr>
        <w:noProof/>
      </w:rPr>
      <w:instrText>PAGE   \* MERGEFORMAT</w:instrText>
    </w:r>
    <w:r>
      <w:rPr>
        <w:noProof/>
      </w:rPr>
      <w:fldChar w:fldCharType="separate"/>
    </w:r>
    <w:r w:rsidR="00F54B53">
      <w:rPr>
        <w:noProof/>
      </w:rPr>
      <w:t>15</w:t>
    </w:r>
    <w:r>
      <w:rPr>
        <w:noProof/>
      </w:rPr>
      <w:fldChar w:fldCharType="end"/>
    </w:r>
  </w:p>
  <w:p w:rsidR="00151B21" w:rsidRDefault="00151B21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21" w:rsidRPr="000D3988" w:rsidRDefault="00151B21" w:rsidP="00151B21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24" w:rsidRDefault="00CB2224" w:rsidP="003D6F51">
      <w:r>
        <w:separator/>
      </w:r>
    </w:p>
  </w:footnote>
  <w:footnote w:type="continuationSeparator" w:id="0">
    <w:p w:rsidR="00CB2224" w:rsidRDefault="00CB2224" w:rsidP="003D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21" w:rsidRDefault="00151B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21" w:rsidRDefault="00151B2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21" w:rsidRDefault="00151B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0"/>
  </w:num>
  <w:num w:numId="5">
    <w:abstractNumId w:val="19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12"/>
  </w:num>
  <w:num w:numId="12">
    <w:abstractNumId w:val="21"/>
  </w:num>
  <w:num w:numId="13">
    <w:abstractNumId w:val="25"/>
  </w:num>
  <w:num w:numId="14">
    <w:abstractNumId w:val="16"/>
  </w:num>
  <w:num w:numId="15">
    <w:abstractNumId w:val="17"/>
  </w:num>
  <w:num w:numId="16">
    <w:abstractNumId w:val="9"/>
  </w:num>
  <w:num w:numId="17">
    <w:abstractNumId w:val="26"/>
  </w:num>
  <w:num w:numId="18">
    <w:abstractNumId w:val="3"/>
  </w:num>
  <w:num w:numId="19">
    <w:abstractNumId w:val="8"/>
  </w:num>
  <w:num w:numId="20">
    <w:abstractNumId w:val="28"/>
  </w:num>
  <w:num w:numId="21">
    <w:abstractNumId w:val="6"/>
  </w:num>
  <w:num w:numId="22">
    <w:abstractNumId w:val="29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8"/>
  </w:num>
  <w:num w:numId="28">
    <w:abstractNumId w:val="13"/>
  </w:num>
  <w:num w:numId="29">
    <w:abstractNumId w:val="20"/>
  </w:num>
  <w:num w:numId="30">
    <w:abstractNumId w:val="15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AE3"/>
    <w:rsid w:val="00030310"/>
    <w:rsid w:val="00044148"/>
    <w:rsid w:val="00056F2E"/>
    <w:rsid w:val="000824DD"/>
    <w:rsid w:val="000A39A7"/>
    <w:rsid w:val="000C323D"/>
    <w:rsid w:val="000C459C"/>
    <w:rsid w:val="000F1DDB"/>
    <w:rsid w:val="000F735D"/>
    <w:rsid w:val="00151B21"/>
    <w:rsid w:val="00187005"/>
    <w:rsid w:val="001B7DF4"/>
    <w:rsid w:val="001C2792"/>
    <w:rsid w:val="00203959"/>
    <w:rsid w:val="00332BAF"/>
    <w:rsid w:val="003C2B29"/>
    <w:rsid w:val="003D6F51"/>
    <w:rsid w:val="00413CF9"/>
    <w:rsid w:val="00423AA6"/>
    <w:rsid w:val="00451AED"/>
    <w:rsid w:val="004A1A62"/>
    <w:rsid w:val="004A3E8B"/>
    <w:rsid w:val="004C1D1C"/>
    <w:rsid w:val="004D2AB7"/>
    <w:rsid w:val="00533EBE"/>
    <w:rsid w:val="00534AE3"/>
    <w:rsid w:val="00546173"/>
    <w:rsid w:val="00574740"/>
    <w:rsid w:val="00587BE1"/>
    <w:rsid w:val="005F0B64"/>
    <w:rsid w:val="005F1793"/>
    <w:rsid w:val="005F5CBE"/>
    <w:rsid w:val="005F7153"/>
    <w:rsid w:val="006F73C3"/>
    <w:rsid w:val="00773430"/>
    <w:rsid w:val="007A6E51"/>
    <w:rsid w:val="007C3906"/>
    <w:rsid w:val="008234AD"/>
    <w:rsid w:val="00860A0C"/>
    <w:rsid w:val="0089197C"/>
    <w:rsid w:val="008A6DC3"/>
    <w:rsid w:val="008F6232"/>
    <w:rsid w:val="00903A9D"/>
    <w:rsid w:val="00936BCE"/>
    <w:rsid w:val="00994C19"/>
    <w:rsid w:val="009A5CCC"/>
    <w:rsid w:val="009A790C"/>
    <w:rsid w:val="009B2AF7"/>
    <w:rsid w:val="00A040AE"/>
    <w:rsid w:val="00AC3AE2"/>
    <w:rsid w:val="00B13B35"/>
    <w:rsid w:val="00BC0493"/>
    <w:rsid w:val="00C13203"/>
    <w:rsid w:val="00CB2224"/>
    <w:rsid w:val="00CF41CF"/>
    <w:rsid w:val="00CF6D92"/>
    <w:rsid w:val="00D12FA0"/>
    <w:rsid w:val="00D454E2"/>
    <w:rsid w:val="00DF6F41"/>
    <w:rsid w:val="00E139D3"/>
    <w:rsid w:val="00E25C06"/>
    <w:rsid w:val="00E772AD"/>
    <w:rsid w:val="00EA1C1E"/>
    <w:rsid w:val="00F10EB6"/>
    <w:rsid w:val="00F26D5C"/>
    <w:rsid w:val="00F54B53"/>
    <w:rsid w:val="00F65D82"/>
    <w:rsid w:val="00F7551C"/>
    <w:rsid w:val="00F84F53"/>
    <w:rsid w:val="00FA3850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34AE3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534A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53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3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534AE3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34AE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34A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534A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34A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534A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534AE3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53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534AE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53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534AE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53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534AE3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534A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534AE3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534A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534AE3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534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534AE3"/>
    <w:rPr>
      <w:rFonts w:cs="Times New Roman"/>
      <w:vertAlign w:val="superscript"/>
    </w:rPr>
  </w:style>
  <w:style w:type="character" w:styleId="af1">
    <w:name w:val="Strong"/>
    <w:qFormat/>
    <w:rsid w:val="00534AE3"/>
    <w:rPr>
      <w:rFonts w:cs="Times New Roman"/>
      <w:b/>
      <w:bCs/>
    </w:rPr>
  </w:style>
  <w:style w:type="character" w:styleId="af2">
    <w:name w:val="Emphasis"/>
    <w:qFormat/>
    <w:rsid w:val="00534AE3"/>
    <w:rPr>
      <w:rFonts w:cs="Times New Roman"/>
      <w:i/>
      <w:iCs/>
    </w:rPr>
  </w:style>
  <w:style w:type="paragraph" w:customStyle="1" w:styleId="Style20">
    <w:name w:val="Style20"/>
    <w:basedOn w:val="a1"/>
    <w:rsid w:val="00534AE3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534AE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34AE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534AE3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534AE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534AE3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534AE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534A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34AE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534AE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534AE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534AE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534AE3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534AE3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53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34AE3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534A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534A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534AE3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534AE3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534AE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534AE3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3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534AE3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534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34AE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534AE3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534AE3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34AE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534AE3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534AE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34AE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534AE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534AE3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534A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534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534AE3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53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34AE3"/>
    <w:rPr>
      <w:rFonts w:cs="Times New Roman"/>
    </w:rPr>
  </w:style>
  <w:style w:type="paragraph" w:customStyle="1" w:styleId="stext">
    <w:name w:val="stext"/>
    <w:basedOn w:val="a1"/>
    <w:rsid w:val="00534AE3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534A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53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534AE3"/>
    <w:pPr>
      <w:spacing w:before="100" w:beforeAutospacing="1" w:after="100" w:afterAutospacing="1"/>
    </w:pPr>
  </w:style>
  <w:style w:type="character" w:customStyle="1" w:styleId="27">
    <w:name w:val="Основной текст (2)"/>
    <w:rsid w:val="00534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springernature.com/gp/librarian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scopus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arxiv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Marina</cp:lastModifiedBy>
  <cp:revision>7</cp:revision>
  <dcterms:created xsi:type="dcterms:W3CDTF">2019-06-06T11:58:00Z</dcterms:created>
  <dcterms:modified xsi:type="dcterms:W3CDTF">2019-06-25T21:33:00Z</dcterms:modified>
</cp:coreProperties>
</file>