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32" w:rsidRPr="00DC111D" w:rsidRDefault="00DF762A" w:rsidP="00DC5932">
      <w:pPr>
        <w:jc w:val="center"/>
      </w:pPr>
      <w:r>
        <w:rPr>
          <w:noProof/>
        </w:rPr>
        <w:pict>
          <v:rect id="Rectangle 11" o:spid="_x0000_s1026" style="position:absolute;left:0;text-align:left;margin-left:532.2pt;margin-top:-18pt;width:218.45pt;height:1in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" filled="f" stroked="f">
            <v:textbox inset="0,0,0,0">
              <w:txbxContent>
                <w:p w:rsidR="00DC5932" w:rsidRDefault="00DC5932" w:rsidP="00DC5932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Freeform 16" o:spid="_x0000_s1032" style="position:absolute;left:0;text-align:left;margin-left:746.35pt;margin-top:161.8pt;width:.95pt;height: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>
        <w:rPr>
          <w:noProof/>
        </w:rPr>
        <w:pict>
          <v:shape id="Freeform 15" o:spid="_x0000_s1031" style="position:absolute;left:0;text-align:left;margin-left:428.6pt;margin-top:452pt;width:.7pt;height: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>
        <w:rPr>
          <w:noProof/>
        </w:rPr>
        <w:pict>
          <v:shape id="Freeform 14" o:spid="_x0000_s1030" style="position:absolute;left:0;text-align:left;margin-left:731.7pt;margin-top:452pt;width:.75pt;height: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>
        <w:rPr>
          <w:noProof/>
        </w:rPr>
        <w:pict>
          <v:shape id="Freeform 13" o:spid="_x0000_s1029" style="position:absolute;left:0;text-align:left;margin-left:429.05pt;margin-top:452pt;width:.75pt;height: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>
        <w:rPr>
          <w:noProof/>
        </w:rPr>
        <w:pict>
          <v:shape id="Freeform 12" o:spid="_x0000_s1028" style="position:absolute;left:0;text-align:left;margin-left:732.2pt;margin-top:452pt;width:.7pt;height: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>
        <w:rPr>
          <w:noProof/>
        </w:rPr>
        <w:pict>
          <v:rect id="Rectangle 10" o:spid="_x0000_s1027" style="position:absolute;left:0;text-align:left;margin-left:719.95pt;margin-top:480.1pt;width:29.25pt;height:16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" filled="f" stroked="f">
            <v:textbox inset="0,0,0,0">
              <w:txbxContent>
                <w:p w:rsidR="00DC5932" w:rsidRDefault="00DC5932" w:rsidP="00DC5932"/>
              </w:txbxContent>
            </v:textbox>
          </v:rect>
        </w:pict>
      </w:r>
      <w:r w:rsidR="00DC5932">
        <w:t>МИНОБРНАУКИ РОССИИ</w:t>
      </w:r>
    </w:p>
    <w:p w:rsidR="00DC5932" w:rsidRPr="00DC111D" w:rsidRDefault="00DC5932" w:rsidP="00DC5932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DC5932" w:rsidRPr="00DC111D" w:rsidRDefault="00DC5932" w:rsidP="00DC5932">
      <w:pPr>
        <w:jc w:val="center"/>
      </w:pPr>
      <w:r w:rsidRPr="00DC111D">
        <w:t>высшего  образования</w:t>
      </w:r>
    </w:p>
    <w:p w:rsidR="00DC5932" w:rsidRDefault="00DC5932" w:rsidP="00DC5932">
      <w:pPr>
        <w:jc w:val="center"/>
      </w:pPr>
      <w:r w:rsidRPr="00DC111D">
        <w:t>«Российский государственный университет им. А.Н. Косыгина»</w:t>
      </w:r>
    </w:p>
    <w:p w:rsidR="00DC5932" w:rsidRPr="00DC111D" w:rsidRDefault="00DC5932" w:rsidP="00DC5932">
      <w:pPr>
        <w:jc w:val="center"/>
      </w:pPr>
      <w:proofErr w:type="gramStart"/>
      <w:r>
        <w:t>(Технологии.</w:t>
      </w:r>
      <w:proofErr w:type="gramEnd"/>
      <w:r>
        <w:t xml:space="preserve"> Дизайн. </w:t>
      </w:r>
      <w:proofErr w:type="gramStart"/>
      <w:r>
        <w:t>Искусство.)</w:t>
      </w:r>
      <w:proofErr w:type="gramEnd"/>
    </w:p>
    <w:p w:rsidR="00DC5932" w:rsidRDefault="00DC5932" w:rsidP="00DC5932">
      <w:pPr>
        <w:jc w:val="center"/>
        <w:rPr>
          <w:sz w:val="28"/>
          <w:szCs w:val="28"/>
        </w:rPr>
      </w:pPr>
    </w:p>
    <w:p w:rsidR="00DC5932" w:rsidRDefault="00DC5932" w:rsidP="00DC5932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DC5932" w:rsidRPr="00B72CDC" w:rsidTr="007A18F9">
        <w:tc>
          <w:tcPr>
            <w:tcW w:w="5002" w:type="dxa"/>
          </w:tcPr>
          <w:p w:rsidR="00DC5932" w:rsidRDefault="00DC5932" w:rsidP="007A18F9"/>
        </w:tc>
        <w:tc>
          <w:tcPr>
            <w:tcW w:w="4568" w:type="dxa"/>
          </w:tcPr>
          <w:p w:rsidR="00DC5932" w:rsidRDefault="00DC5932" w:rsidP="007A18F9">
            <w:pPr>
              <w:rPr>
                <w:lang w:val="en-US"/>
              </w:rPr>
            </w:pPr>
            <w:r>
              <w:t>УТВЕРЖДАЮ</w:t>
            </w:r>
          </w:p>
        </w:tc>
      </w:tr>
      <w:tr w:rsidR="00DC5932" w:rsidRPr="00B72CDC" w:rsidTr="007A18F9">
        <w:trPr>
          <w:trHeight w:val="429"/>
        </w:trPr>
        <w:tc>
          <w:tcPr>
            <w:tcW w:w="5002" w:type="dxa"/>
          </w:tcPr>
          <w:p w:rsidR="00DC5932" w:rsidRDefault="00DC5932" w:rsidP="007A18F9"/>
        </w:tc>
        <w:tc>
          <w:tcPr>
            <w:tcW w:w="4568" w:type="dxa"/>
          </w:tcPr>
          <w:p w:rsidR="00DC5932" w:rsidRDefault="00DC5932" w:rsidP="007A18F9">
            <w:r>
              <w:t xml:space="preserve">Проректор </w:t>
            </w:r>
          </w:p>
          <w:p w:rsidR="00DC5932" w:rsidRDefault="00DC5932" w:rsidP="007A18F9">
            <w:r>
              <w:t xml:space="preserve">по учебно-методической работе </w:t>
            </w:r>
          </w:p>
          <w:p w:rsidR="00DC5932" w:rsidRDefault="00DC5932" w:rsidP="007A18F9">
            <w:r>
              <w:t xml:space="preserve">___________________ </w:t>
            </w:r>
            <w:proofErr w:type="spellStart"/>
            <w:r>
              <w:t>Дембицкий</w:t>
            </w:r>
            <w:proofErr w:type="spellEnd"/>
            <w:r>
              <w:t xml:space="preserve"> С.Г.</w:t>
            </w:r>
          </w:p>
        </w:tc>
      </w:tr>
      <w:tr w:rsidR="00DC5932" w:rsidRPr="00B72CDC" w:rsidTr="007A18F9">
        <w:trPr>
          <w:trHeight w:val="404"/>
        </w:trPr>
        <w:tc>
          <w:tcPr>
            <w:tcW w:w="5002" w:type="dxa"/>
          </w:tcPr>
          <w:p w:rsidR="00DC5932" w:rsidRDefault="00DC5932" w:rsidP="007A18F9"/>
        </w:tc>
        <w:tc>
          <w:tcPr>
            <w:tcW w:w="4568" w:type="dxa"/>
          </w:tcPr>
          <w:p w:rsidR="00DC5932" w:rsidRDefault="00DC5932" w:rsidP="007A18F9">
            <w:r>
              <w:t>« 28 » июня 2018 г.</w:t>
            </w:r>
          </w:p>
        </w:tc>
      </w:tr>
    </w:tbl>
    <w:p w:rsidR="00DC5932" w:rsidRDefault="00DC5932" w:rsidP="00DC5932">
      <w:pPr>
        <w:tabs>
          <w:tab w:val="right" w:leader="underscore" w:pos="8505"/>
        </w:tabs>
        <w:rPr>
          <w:b/>
          <w:bCs/>
        </w:rPr>
      </w:pPr>
    </w:p>
    <w:p w:rsidR="00DC5932" w:rsidRDefault="00DC5932" w:rsidP="00DC5932">
      <w:pPr>
        <w:tabs>
          <w:tab w:val="right" w:leader="underscore" w:pos="8505"/>
        </w:tabs>
        <w:rPr>
          <w:b/>
          <w:bCs/>
        </w:rPr>
      </w:pPr>
    </w:p>
    <w:p w:rsidR="00DC5932" w:rsidRPr="0015599E" w:rsidRDefault="00DC5932" w:rsidP="00DC593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DC5932" w:rsidRDefault="00DC5932" w:rsidP="00DC5932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  <w:u w:val="single"/>
        </w:rPr>
      </w:pPr>
    </w:p>
    <w:p w:rsidR="00DC5932" w:rsidRDefault="00DC5932" w:rsidP="00DC5932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Основы программирования микроконтроллера</w:t>
      </w:r>
    </w:p>
    <w:p w:rsidR="00DC5932" w:rsidRDefault="00DC5932" w:rsidP="00DC5932">
      <w:pPr>
        <w:tabs>
          <w:tab w:val="right" w:leader="underscore" w:pos="8505"/>
        </w:tabs>
        <w:jc w:val="center"/>
        <w:outlineLvl w:val="0"/>
        <w:rPr>
          <w:bCs/>
          <w:i/>
          <w:sz w:val="22"/>
          <w:szCs w:val="22"/>
        </w:rPr>
      </w:pPr>
    </w:p>
    <w:p w:rsidR="00DC5932" w:rsidRDefault="00DC5932" w:rsidP="00DC5932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DC5932" w:rsidRDefault="00DC5932" w:rsidP="00DC5932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4E5BFE">
        <w:rPr>
          <w:b/>
          <w:bCs/>
          <w:sz w:val="22"/>
          <w:szCs w:val="22"/>
        </w:rPr>
        <w:t xml:space="preserve">Уровень освоения основной </w:t>
      </w:r>
    </w:p>
    <w:p w:rsidR="00DC5932" w:rsidRPr="008563A4" w:rsidRDefault="00DC5932" w:rsidP="00DC5932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4E5BFE">
        <w:rPr>
          <w:b/>
          <w:bCs/>
          <w:sz w:val="22"/>
          <w:szCs w:val="22"/>
        </w:rPr>
        <w:t>образовательной программы</w:t>
      </w:r>
      <w:r>
        <w:rPr>
          <w:b/>
          <w:bCs/>
          <w:sz w:val="22"/>
          <w:szCs w:val="22"/>
        </w:rPr>
        <w:t xml:space="preserve">      </w:t>
      </w:r>
      <w:r w:rsidRPr="0070025B">
        <w:rPr>
          <w:bCs/>
          <w:i/>
          <w:sz w:val="22"/>
          <w:szCs w:val="22"/>
        </w:rPr>
        <w:t xml:space="preserve"> </w:t>
      </w:r>
      <w:proofErr w:type="gramStart"/>
      <w:r w:rsidRPr="008563A4">
        <w:rPr>
          <w:bCs/>
          <w:sz w:val="22"/>
          <w:szCs w:val="22"/>
        </w:rPr>
        <w:t>академический</w:t>
      </w:r>
      <w:proofErr w:type="gramEnd"/>
      <w:r w:rsidRPr="008563A4">
        <w:rPr>
          <w:bCs/>
          <w:sz w:val="22"/>
          <w:szCs w:val="22"/>
        </w:rPr>
        <w:t xml:space="preserve">   </w:t>
      </w:r>
      <w:proofErr w:type="spellStart"/>
      <w:r w:rsidRPr="008563A4">
        <w:rPr>
          <w:bCs/>
          <w:sz w:val="22"/>
          <w:szCs w:val="22"/>
        </w:rPr>
        <w:t>бакалавриат</w:t>
      </w:r>
      <w:proofErr w:type="spellEnd"/>
      <w:r w:rsidRPr="008563A4">
        <w:rPr>
          <w:bCs/>
          <w:sz w:val="22"/>
          <w:szCs w:val="22"/>
        </w:rPr>
        <w:t xml:space="preserve"> </w:t>
      </w:r>
    </w:p>
    <w:p w:rsidR="00DC5932" w:rsidRPr="008563A4" w:rsidRDefault="00DC5932" w:rsidP="00DC5932">
      <w:pPr>
        <w:tabs>
          <w:tab w:val="right" w:leader="underscore" w:pos="8505"/>
        </w:tabs>
        <w:rPr>
          <w:bCs/>
          <w:sz w:val="22"/>
          <w:szCs w:val="22"/>
        </w:rPr>
      </w:pPr>
    </w:p>
    <w:p w:rsidR="00DC5932" w:rsidRPr="0070025B" w:rsidRDefault="00DC5932" w:rsidP="00DC5932">
      <w:pPr>
        <w:tabs>
          <w:tab w:val="right" w:leader="underscore" w:pos="8505"/>
        </w:tabs>
        <w:rPr>
          <w:b/>
          <w:bCs/>
          <w:u w:val="single"/>
        </w:rPr>
      </w:pPr>
      <w:r>
        <w:rPr>
          <w:b/>
          <w:bCs/>
          <w:sz w:val="22"/>
          <w:szCs w:val="22"/>
        </w:rPr>
        <w:t xml:space="preserve">Направление подготовки  </w:t>
      </w:r>
      <w:r w:rsidRPr="0070025B">
        <w:rPr>
          <w:bCs/>
          <w:sz w:val="22"/>
          <w:szCs w:val="22"/>
          <w:u w:val="single"/>
        </w:rPr>
        <w:t xml:space="preserve">15.03.04 </w:t>
      </w:r>
      <w:r w:rsidRPr="0070025B">
        <w:rPr>
          <w:u w:val="single"/>
        </w:rPr>
        <w:t>Автоматизация технологических процессов и производств</w:t>
      </w:r>
      <w:r w:rsidRPr="0070025B">
        <w:rPr>
          <w:bCs/>
          <w:sz w:val="22"/>
          <w:szCs w:val="22"/>
          <w:u w:val="single"/>
        </w:rPr>
        <w:t xml:space="preserve"> </w:t>
      </w:r>
    </w:p>
    <w:p w:rsidR="00DC5932" w:rsidRDefault="00DC5932" w:rsidP="00DC5932">
      <w:pPr>
        <w:tabs>
          <w:tab w:val="right" w:leader="underscore" w:pos="8505"/>
        </w:tabs>
        <w:rPr>
          <w:b/>
          <w:bCs/>
        </w:rPr>
      </w:pPr>
    </w:p>
    <w:p w:rsidR="00DC5932" w:rsidRPr="003D66F1" w:rsidRDefault="00DC5932" w:rsidP="00DC5932">
      <w:pPr>
        <w:tabs>
          <w:tab w:val="right" w:leader="underscore" w:pos="8505"/>
        </w:tabs>
        <w:ind w:left="2694" w:hanging="2694"/>
        <w:rPr>
          <w:sz w:val="20"/>
          <w:szCs w:val="20"/>
          <w:u w:val="single"/>
        </w:rPr>
      </w:pPr>
      <w:r>
        <w:rPr>
          <w:b/>
          <w:bCs/>
        </w:rPr>
        <w:t>Профиль</w:t>
      </w:r>
      <w:r w:rsidRPr="003D66F1">
        <w:rPr>
          <w:b/>
          <w:bCs/>
        </w:rPr>
        <w:t xml:space="preserve">                          </w:t>
      </w:r>
      <w:r w:rsidRPr="003D66F1">
        <w:rPr>
          <w:bCs/>
        </w:rPr>
        <w:t xml:space="preserve">  </w:t>
      </w:r>
      <w:r>
        <w:rPr>
          <w:bCs/>
          <w:sz w:val="20"/>
          <w:szCs w:val="20"/>
          <w:u w:val="single"/>
        </w:rPr>
        <w:t xml:space="preserve"> </w:t>
      </w:r>
      <w:r w:rsidRPr="00534AE3">
        <w:rPr>
          <w:u w:val="single"/>
        </w:rPr>
        <w:t>Компьютерные технологии в системах автоматического управления производственными процессами</w:t>
      </w:r>
      <w:r w:rsidRPr="003D66F1">
        <w:rPr>
          <w:bCs/>
          <w:sz w:val="20"/>
          <w:szCs w:val="20"/>
          <w:u w:val="single"/>
        </w:rPr>
        <w:t xml:space="preserve"> </w:t>
      </w:r>
    </w:p>
    <w:p w:rsidR="00DC5932" w:rsidRDefault="00DC5932" w:rsidP="00DC5932">
      <w:pPr>
        <w:tabs>
          <w:tab w:val="right" w:leader="underscore" w:pos="8505"/>
        </w:tabs>
        <w:rPr>
          <w:b/>
          <w:bCs/>
        </w:rPr>
      </w:pPr>
    </w:p>
    <w:p w:rsidR="00DC5932" w:rsidRPr="00534AE3" w:rsidRDefault="00DC5932" w:rsidP="00DC5932">
      <w:pPr>
        <w:tabs>
          <w:tab w:val="right" w:leader="underscore" w:pos="8505"/>
        </w:tabs>
        <w:rPr>
          <w:bCs/>
          <w:i/>
          <w:sz w:val="18"/>
          <w:szCs w:val="18"/>
          <w:u w:val="single"/>
        </w:rPr>
      </w:pPr>
      <w:r>
        <w:rPr>
          <w:b/>
          <w:bCs/>
        </w:rPr>
        <w:t xml:space="preserve">Формы обучения                  </w:t>
      </w:r>
      <w:proofErr w:type="gramStart"/>
      <w:r w:rsidRPr="00534AE3">
        <w:rPr>
          <w:bCs/>
          <w:u w:val="single"/>
        </w:rPr>
        <w:t>очная</w:t>
      </w:r>
      <w:proofErr w:type="gramEnd"/>
    </w:p>
    <w:p w:rsidR="00DC5932" w:rsidRDefault="00DC5932" w:rsidP="00DC5932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DC5932" w:rsidRDefault="00DC5932" w:rsidP="00DC5932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 </w:t>
      </w:r>
      <w:r w:rsidRPr="007F3858">
        <w:rPr>
          <w:bCs/>
          <w:u w:val="single"/>
        </w:rPr>
        <w:t xml:space="preserve">4 </w:t>
      </w:r>
      <w:r>
        <w:rPr>
          <w:bCs/>
          <w:u w:val="single"/>
        </w:rPr>
        <w:t xml:space="preserve">года  </w:t>
      </w:r>
      <w:r>
        <w:rPr>
          <w:b/>
          <w:bCs/>
        </w:rPr>
        <w:t xml:space="preserve">     </w:t>
      </w:r>
    </w:p>
    <w:p w:rsidR="00DC5932" w:rsidRDefault="00DC5932" w:rsidP="00DC5932">
      <w:pPr>
        <w:tabs>
          <w:tab w:val="right" w:leader="underscore" w:pos="8505"/>
        </w:tabs>
        <w:rPr>
          <w:b/>
          <w:bCs/>
        </w:rPr>
      </w:pPr>
    </w:p>
    <w:p w:rsidR="00DC5932" w:rsidRDefault="00DC5932" w:rsidP="00DC5932">
      <w:pPr>
        <w:tabs>
          <w:tab w:val="right" w:leader="underscore" w:pos="8505"/>
        </w:tabs>
        <w:rPr>
          <w:bCs/>
          <w:u w:val="single"/>
        </w:rPr>
      </w:pPr>
      <w:r>
        <w:rPr>
          <w:b/>
          <w:bCs/>
        </w:rPr>
        <w:t xml:space="preserve">Институт                              </w:t>
      </w:r>
      <w:proofErr w:type="spellStart"/>
      <w:r w:rsidRPr="003D66F1">
        <w:rPr>
          <w:bCs/>
          <w:u w:val="single"/>
        </w:rPr>
        <w:t>Мехатроники</w:t>
      </w:r>
      <w:proofErr w:type="spellEnd"/>
      <w:r w:rsidRPr="003D66F1">
        <w:rPr>
          <w:bCs/>
          <w:u w:val="single"/>
        </w:rPr>
        <w:t xml:space="preserve"> и информационных технологий</w:t>
      </w:r>
    </w:p>
    <w:p w:rsidR="00DC5932" w:rsidRDefault="00DC5932" w:rsidP="00DC5932">
      <w:pPr>
        <w:tabs>
          <w:tab w:val="right" w:leader="underscore" w:pos="8505"/>
        </w:tabs>
        <w:rPr>
          <w:bCs/>
          <w:u w:val="single"/>
        </w:rPr>
      </w:pPr>
    </w:p>
    <w:p w:rsidR="00DC5932" w:rsidRPr="003D66F1" w:rsidRDefault="00DC5932" w:rsidP="00DC5932">
      <w:pPr>
        <w:tabs>
          <w:tab w:val="right" w:leader="underscore" w:pos="8505"/>
        </w:tabs>
        <w:rPr>
          <w:bCs/>
          <w:u w:val="single"/>
        </w:rPr>
      </w:pPr>
      <w:r>
        <w:rPr>
          <w:b/>
          <w:bCs/>
        </w:rPr>
        <w:t xml:space="preserve">Кафедра                                </w:t>
      </w:r>
      <w:r>
        <w:rPr>
          <w:bCs/>
          <w:u w:val="single"/>
        </w:rPr>
        <w:t>автоматики и промышленной электроники</w:t>
      </w:r>
    </w:p>
    <w:p w:rsidR="00DC5932" w:rsidRDefault="00DC5932" w:rsidP="00DC5932">
      <w:pPr>
        <w:tabs>
          <w:tab w:val="right" w:leader="underscore" w:pos="8505"/>
        </w:tabs>
        <w:rPr>
          <w:b/>
          <w:bCs/>
        </w:rPr>
      </w:pPr>
    </w:p>
    <w:p w:rsidR="00DC5932" w:rsidRDefault="00DC5932" w:rsidP="00DC5932">
      <w:pPr>
        <w:tabs>
          <w:tab w:val="right" w:leader="underscore" w:pos="8505"/>
        </w:tabs>
        <w:rPr>
          <w:b/>
          <w:bCs/>
        </w:rPr>
      </w:pPr>
    </w:p>
    <w:p w:rsidR="00DC5932" w:rsidRDefault="00DC5932" w:rsidP="00DC5932">
      <w:pPr>
        <w:tabs>
          <w:tab w:val="right" w:leader="underscore" w:pos="8505"/>
        </w:tabs>
        <w:rPr>
          <w:b/>
          <w:bCs/>
        </w:rPr>
      </w:pPr>
    </w:p>
    <w:p w:rsidR="00DC5932" w:rsidRDefault="00DC5932" w:rsidP="00DC5932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DC5932" w:rsidRPr="0064291D" w:rsidRDefault="00DC5932" w:rsidP="00DC5932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DC5932" w:rsidRPr="0064291D" w:rsidRDefault="00DC5932" w:rsidP="00DC5932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           </w:t>
      </w:r>
    </w:p>
    <w:p w:rsidR="00DC5932" w:rsidRPr="0064291D" w:rsidRDefault="00DC5932" w:rsidP="00DC5932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DC5932" w:rsidRDefault="00DC5932" w:rsidP="00DC5932">
      <w:pPr>
        <w:tabs>
          <w:tab w:val="right" w:leader="underscore" w:pos="8505"/>
        </w:tabs>
        <w:rPr>
          <w:b/>
          <w:bCs/>
        </w:rPr>
      </w:pPr>
    </w:p>
    <w:p w:rsidR="00DC5932" w:rsidRDefault="00DC5932" w:rsidP="00DC5932">
      <w:pPr>
        <w:tabs>
          <w:tab w:val="right" w:leader="underscore" w:pos="8505"/>
        </w:tabs>
        <w:rPr>
          <w:b/>
          <w:bCs/>
        </w:rPr>
      </w:pPr>
    </w:p>
    <w:p w:rsidR="00DC5932" w:rsidRDefault="00DC5932" w:rsidP="00DC5932">
      <w:pPr>
        <w:tabs>
          <w:tab w:val="right" w:leader="underscore" w:pos="8505"/>
        </w:tabs>
        <w:jc w:val="center"/>
        <w:rPr>
          <w:b/>
          <w:bCs/>
        </w:rPr>
      </w:pPr>
    </w:p>
    <w:p w:rsidR="00DC5932" w:rsidRDefault="00DC5932" w:rsidP="00DC5932">
      <w:pPr>
        <w:tabs>
          <w:tab w:val="right" w:leader="underscore" w:pos="8505"/>
        </w:tabs>
        <w:jc w:val="center"/>
        <w:rPr>
          <w:b/>
          <w:bCs/>
        </w:rPr>
      </w:pPr>
    </w:p>
    <w:p w:rsidR="00DC5932" w:rsidRDefault="00DC5932" w:rsidP="00DC5932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2018 г.</w:t>
      </w:r>
    </w:p>
    <w:p w:rsidR="00DC5932" w:rsidRDefault="00DC5932" w:rsidP="00DC5932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DC5932" w:rsidRDefault="00DC5932" w:rsidP="00DC5932">
      <w:pPr>
        <w:tabs>
          <w:tab w:val="right" w:leader="underscore" w:pos="8505"/>
        </w:tabs>
        <w:jc w:val="center"/>
        <w:rPr>
          <w:b/>
          <w:bCs/>
        </w:rPr>
      </w:pPr>
    </w:p>
    <w:p w:rsidR="00DC5932" w:rsidRPr="002819E9" w:rsidRDefault="00DC5932" w:rsidP="00DC5932">
      <w:pPr>
        <w:jc w:val="both"/>
      </w:pPr>
      <w:r>
        <w:tab/>
        <w:t xml:space="preserve"> </w:t>
      </w:r>
      <w:r w:rsidRPr="002819E9">
        <w:t>При разработке рабочей программы учебной дисциплины в основу положены:</w:t>
      </w:r>
    </w:p>
    <w:p w:rsidR="00DC5932" w:rsidRPr="002819E9" w:rsidRDefault="00DC5932" w:rsidP="00DC5932">
      <w:pPr>
        <w:jc w:val="both"/>
      </w:pPr>
    </w:p>
    <w:p w:rsidR="00DC5932" w:rsidRPr="002819E9" w:rsidRDefault="00DC5932" w:rsidP="00DC5932">
      <w:pPr>
        <w:numPr>
          <w:ilvl w:val="0"/>
          <w:numId w:val="17"/>
        </w:numPr>
        <w:jc w:val="both"/>
      </w:pPr>
      <w:r w:rsidRPr="002819E9">
        <w:t xml:space="preserve">ФГОС ВО по направлению подготовки </w:t>
      </w:r>
      <w:r w:rsidRPr="00823BCA">
        <w:t xml:space="preserve">15.03.04 “Автоматизация технологических процессов и производств”, </w:t>
      </w:r>
      <w:proofErr w:type="gramStart"/>
      <w:r w:rsidRPr="002819E9">
        <w:t>утвержденный</w:t>
      </w:r>
      <w:proofErr w:type="gramEnd"/>
      <w:r w:rsidRPr="002819E9">
        <w:t xml:space="preserve"> Министерством образования и науки РФ « </w:t>
      </w:r>
      <w:r w:rsidRPr="00823BCA">
        <w:t xml:space="preserve"> 12 </w:t>
      </w:r>
      <w:r w:rsidRPr="002819E9">
        <w:t xml:space="preserve"> »</w:t>
      </w:r>
      <w:r w:rsidRPr="00823BCA">
        <w:t xml:space="preserve">  марта </w:t>
      </w:r>
      <w:r w:rsidRPr="002819E9">
        <w:t>20</w:t>
      </w:r>
      <w:r>
        <w:t>15</w:t>
      </w:r>
      <w:r w:rsidRPr="002819E9">
        <w:t>г., №</w:t>
      </w:r>
      <w:r>
        <w:t xml:space="preserve"> 200</w:t>
      </w:r>
    </w:p>
    <w:p w:rsidR="00DC5932" w:rsidRPr="002819E9" w:rsidRDefault="00DC5932" w:rsidP="00DC5932">
      <w:pPr>
        <w:jc w:val="both"/>
      </w:pPr>
    </w:p>
    <w:p w:rsidR="00DC5932" w:rsidRDefault="00DC5932" w:rsidP="00DC5932">
      <w:pPr>
        <w:numPr>
          <w:ilvl w:val="0"/>
          <w:numId w:val="17"/>
        </w:numPr>
        <w:jc w:val="both"/>
      </w:pPr>
      <w:r>
        <w:t xml:space="preserve">Основная профессиональная образовательная программа (далее – ОПОП) по направлению подготовки для профиля «Компьютерные технологии в системах автоматического управления производственными процессами», </w:t>
      </w:r>
      <w:r w:rsidRPr="00B72CDC">
        <w:t>утвержденн</w:t>
      </w:r>
      <w:r>
        <w:t>ая</w:t>
      </w:r>
      <w:r w:rsidRPr="00B72CDC">
        <w:t xml:space="preserve"> </w:t>
      </w:r>
      <w:r>
        <w:t>Ученым советом университета 28.06.2018г.</w:t>
      </w:r>
      <w:proofErr w:type="gramStart"/>
      <w:r>
        <w:t xml:space="preserve"> ,</w:t>
      </w:r>
      <w:proofErr w:type="gramEnd"/>
      <w:r>
        <w:t xml:space="preserve"> протокол № 8</w:t>
      </w:r>
    </w:p>
    <w:p w:rsidR="00DC5932" w:rsidRPr="002819E9" w:rsidRDefault="00DC5932" w:rsidP="00DC5932">
      <w:pPr>
        <w:tabs>
          <w:tab w:val="left" w:pos="1890"/>
        </w:tabs>
        <w:jc w:val="both"/>
      </w:pPr>
    </w:p>
    <w:p w:rsidR="00DC5932" w:rsidRDefault="00DC5932" w:rsidP="00DC5932">
      <w:pPr>
        <w:tabs>
          <w:tab w:val="right" w:leader="underscore" w:pos="8505"/>
        </w:tabs>
        <w:rPr>
          <w:b/>
        </w:rPr>
      </w:pPr>
    </w:p>
    <w:p w:rsidR="00DC5932" w:rsidRDefault="00DC5932" w:rsidP="00DC5932">
      <w:pPr>
        <w:tabs>
          <w:tab w:val="right" w:leader="underscore" w:pos="8505"/>
        </w:tabs>
        <w:rPr>
          <w:b/>
        </w:rPr>
      </w:pPr>
    </w:p>
    <w:p w:rsidR="00DC5932" w:rsidRDefault="00DC5932" w:rsidP="00DC5932">
      <w:pPr>
        <w:ind w:firstLine="709"/>
        <w:jc w:val="both"/>
        <w:rPr>
          <w:b/>
        </w:rPr>
      </w:pPr>
    </w:p>
    <w:p w:rsidR="00DC5932" w:rsidRDefault="00DC5932" w:rsidP="00DC5932">
      <w:pPr>
        <w:ind w:firstLine="709"/>
        <w:jc w:val="both"/>
        <w:rPr>
          <w:b/>
        </w:rPr>
      </w:pPr>
    </w:p>
    <w:p w:rsidR="00DC5932" w:rsidRDefault="00DC5932" w:rsidP="00DC5932">
      <w:pPr>
        <w:ind w:firstLine="709"/>
        <w:jc w:val="both"/>
        <w:rPr>
          <w:b/>
        </w:rPr>
      </w:pPr>
    </w:p>
    <w:p w:rsidR="00DC5932" w:rsidRDefault="00DC5932" w:rsidP="00DC5932">
      <w:pPr>
        <w:ind w:firstLine="709"/>
        <w:jc w:val="both"/>
        <w:rPr>
          <w:b/>
        </w:rPr>
      </w:pPr>
    </w:p>
    <w:p w:rsidR="00DC5932" w:rsidRPr="00B72CDC" w:rsidRDefault="00DC5932" w:rsidP="00DC5932">
      <w:pPr>
        <w:ind w:firstLine="709"/>
        <w:jc w:val="both"/>
        <w:rPr>
          <w:b/>
        </w:rPr>
      </w:pPr>
      <w:r w:rsidRPr="00B72CDC">
        <w:rPr>
          <w:b/>
        </w:rPr>
        <w:t>Разработчик:</w:t>
      </w:r>
    </w:p>
    <w:p w:rsidR="00DC5932" w:rsidRDefault="00DC5932" w:rsidP="00DC5932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8"/>
        <w:gridCol w:w="590"/>
        <w:gridCol w:w="590"/>
        <w:gridCol w:w="590"/>
        <w:gridCol w:w="4342"/>
      </w:tblGrid>
      <w:tr w:rsidR="00DC5932" w:rsidTr="007A18F9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5932" w:rsidRDefault="00DC5932" w:rsidP="007A18F9">
            <w:pPr>
              <w:jc w:val="center"/>
            </w:pPr>
            <w:r>
              <w:t>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932" w:rsidRDefault="00DC5932" w:rsidP="007A18F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DC5932" w:rsidRDefault="00DC5932" w:rsidP="007A18F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932" w:rsidRDefault="00DC5932" w:rsidP="007A18F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5932" w:rsidRDefault="00DC5932" w:rsidP="007A18F9">
            <w:pPr>
              <w:jc w:val="center"/>
            </w:pPr>
            <w:r>
              <w:t>Рыжкова Е.А.</w:t>
            </w:r>
          </w:p>
        </w:tc>
      </w:tr>
    </w:tbl>
    <w:p w:rsidR="00DC5932" w:rsidRPr="00B72CDC" w:rsidRDefault="00DC5932" w:rsidP="00DC5932">
      <w:pPr>
        <w:ind w:firstLine="709"/>
        <w:jc w:val="both"/>
      </w:pPr>
    </w:p>
    <w:p w:rsidR="00DC5932" w:rsidRPr="00B72CDC" w:rsidRDefault="00DC5932" w:rsidP="00DC5932">
      <w:pPr>
        <w:ind w:firstLine="709"/>
        <w:jc w:val="both"/>
      </w:pPr>
    </w:p>
    <w:p w:rsidR="00DC5932" w:rsidRDefault="00DC5932" w:rsidP="00DC5932">
      <w:pPr>
        <w:ind w:firstLine="709"/>
        <w:jc w:val="both"/>
      </w:pPr>
    </w:p>
    <w:p w:rsidR="00DC5932" w:rsidRDefault="00DC5932" w:rsidP="00DC5932">
      <w:pPr>
        <w:ind w:firstLine="709"/>
        <w:rPr>
          <w:u w:val="single"/>
        </w:rPr>
      </w:pPr>
      <w:r>
        <w:t xml:space="preserve">Рабочая программа учебной дисциплины рассмотрена и утверждена на заседании кафедры  </w:t>
      </w:r>
      <w:r>
        <w:rPr>
          <w:u w:val="single"/>
        </w:rPr>
        <w:t>Автоматики и промышленной электроники</w:t>
      </w:r>
    </w:p>
    <w:p w:rsidR="00DC5932" w:rsidRDefault="00DC5932" w:rsidP="00DC5932">
      <w:pPr>
        <w:ind w:firstLine="709"/>
        <w:rPr>
          <w:u w:val="single"/>
        </w:rPr>
      </w:pPr>
    </w:p>
    <w:p w:rsidR="00DC5932" w:rsidRPr="00E56671" w:rsidRDefault="00DC5932" w:rsidP="00DC5932">
      <w:pPr>
        <w:ind w:firstLine="709"/>
        <w:jc w:val="both"/>
        <w:rPr>
          <w:i/>
          <w:sz w:val="20"/>
          <w:szCs w:val="20"/>
        </w:rPr>
      </w:pPr>
      <w:r>
        <w:rPr>
          <w:u w:val="single"/>
        </w:rPr>
        <w:t>« 06 »   июня    2018г.,  протокол № 12</w:t>
      </w:r>
    </w:p>
    <w:p w:rsidR="00DC5932" w:rsidRPr="00B72CDC" w:rsidRDefault="00DC5932" w:rsidP="00DC5932">
      <w:pPr>
        <w:ind w:firstLine="709"/>
        <w:jc w:val="both"/>
      </w:pPr>
    </w:p>
    <w:p w:rsidR="00DC5932" w:rsidRDefault="00DC5932" w:rsidP="00DC5932">
      <w:pPr>
        <w:ind w:firstLine="709"/>
        <w:jc w:val="both"/>
        <w:rPr>
          <w:b/>
        </w:rPr>
      </w:pPr>
    </w:p>
    <w:p w:rsidR="00DC5932" w:rsidRDefault="00DC5932" w:rsidP="00DC5932">
      <w:pPr>
        <w:ind w:firstLine="709"/>
        <w:jc w:val="both"/>
        <w:rPr>
          <w:b/>
        </w:rPr>
      </w:pPr>
    </w:p>
    <w:p w:rsidR="00DC5932" w:rsidRDefault="00DC5932" w:rsidP="00DC5932">
      <w:pPr>
        <w:ind w:firstLine="709"/>
        <w:jc w:val="both"/>
        <w:rPr>
          <w:b/>
        </w:rPr>
      </w:pPr>
    </w:p>
    <w:p w:rsidR="00DC5932" w:rsidRDefault="00DC5932" w:rsidP="00DC5932">
      <w:pPr>
        <w:ind w:firstLine="709"/>
        <w:jc w:val="both"/>
        <w:rPr>
          <w:b/>
        </w:rPr>
      </w:pPr>
    </w:p>
    <w:p w:rsidR="00DC5932" w:rsidRDefault="00DC5932" w:rsidP="00DC5932">
      <w:pPr>
        <w:ind w:firstLine="709"/>
        <w:jc w:val="both"/>
        <w:rPr>
          <w:b/>
        </w:rPr>
      </w:pPr>
      <w:r>
        <w:rPr>
          <w:b/>
        </w:rPr>
        <w:t>Руководитель ОПОП             ______________                    __(</w:t>
      </w:r>
      <w:proofErr w:type="spellStart"/>
      <w:r>
        <w:rPr>
          <w:b/>
        </w:rPr>
        <w:t>_Захаркина</w:t>
      </w:r>
      <w:proofErr w:type="spellEnd"/>
      <w:r>
        <w:rPr>
          <w:b/>
        </w:rPr>
        <w:t xml:space="preserve"> С.В.)___</w:t>
      </w:r>
    </w:p>
    <w:p w:rsidR="00DC5932" w:rsidRDefault="00DC5932" w:rsidP="00DC5932">
      <w:pPr>
        <w:ind w:firstLine="709"/>
        <w:jc w:val="both"/>
        <w:rPr>
          <w:b/>
        </w:rPr>
      </w:pPr>
    </w:p>
    <w:p w:rsidR="00DC5932" w:rsidRDefault="00DC5932" w:rsidP="00DC5932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______________                      __(Рыжкова Е.А.)___</w:t>
      </w:r>
    </w:p>
    <w:p w:rsidR="00DC5932" w:rsidRDefault="00DC5932" w:rsidP="00DC5932">
      <w:pPr>
        <w:ind w:firstLine="709"/>
        <w:jc w:val="both"/>
        <w:rPr>
          <w:b/>
        </w:rPr>
      </w:pPr>
    </w:p>
    <w:p w:rsidR="00DC5932" w:rsidRPr="00063073" w:rsidRDefault="00DC5932" w:rsidP="00DC5932">
      <w:pPr>
        <w:ind w:firstLine="709"/>
        <w:jc w:val="both"/>
        <w:rPr>
          <w:color w:val="FF0000"/>
        </w:rPr>
      </w:pPr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    </w:t>
      </w:r>
      <w:r w:rsidRPr="00C63D4E">
        <w:rPr>
          <w:b/>
        </w:rPr>
        <w:t xml:space="preserve">__(Зайцев А.Н.)__   </w:t>
      </w:r>
    </w:p>
    <w:p w:rsidR="00DC5932" w:rsidRDefault="00DC5932" w:rsidP="00DC5932">
      <w:pPr>
        <w:ind w:firstLine="709"/>
        <w:jc w:val="both"/>
        <w:rPr>
          <w:b/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>
        <w:rPr>
          <w:b/>
          <w:i/>
          <w:sz w:val="22"/>
          <w:szCs w:val="22"/>
        </w:rPr>
        <w:t xml:space="preserve">                 </w:t>
      </w:r>
      <w:r w:rsidRPr="00A21BFA">
        <w:rPr>
          <w:b/>
          <w:i/>
          <w:sz w:val="22"/>
          <w:szCs w:val="22"/>
        </w:rPr>
        <w:t xml:space="preserve"> </w:t>
      </w:r>
    </w:p>
    <w:p w:rsidR="00DC5932" w:rsidRDefault="00DC5932" w:rsidP="00DC5932">
      <w:pPr>
        <w:ind w:firstLine="709"/>
        <w:jc w:val="both"/>
        <w:rPr>
          <w:b/>
          <w:i/>
          <w:sz w:val="22"/>
          <w:szCs w:val="22"/>
        </w:rPr>
      </w:pPr>
    </w:p>
    <w:p w:rsidR="00DC5932" w:rsidRPr="00B72CDC" w:rsidRDefault="00DC5932" w:rsidP="00DC5932">
      <w:pPr>
        <w:ind w:firstLine="709"/>
        <w:jc w:val="both"/>
      </w:pPr>
    </w:p>
    <w:p w:rsidR="00DC5932" w:rsidRDefault="00DC5932" w:rsidP="00DC5932">
      <w:pPr>
        <w:ind w:firstLine="709"/>
        <w:jc w:val="right"/>
        <w:rPr>
          <w:b/>
        </w:rPr>
      </w:pPr>
      <w:r w:rsidRPr="00910A1A">
        <w:t xml:space="preserve">« </w:t>
      </w:r>
      <w:r>
        <w:t>21</w:t>
      </w:r>
      <w:r w:rsidRPr="00910A1A">
        <w:t>»   июня    2018г.</w:t>
      </w:r>
      <w:r>
        <w:rPr>
          <w:b/>
        </w:rPr>
        <w:t xml:space="preserve">                                                                   </w:t>
      </w:r>
    </w:p>
    <w:p w:rsidR="00DC5932" w:rsidRDefault="00DC5932" w:rsidP="00DC5932">
      <w:pPr>
        <w:tabs>
          <w:tab w:val="left" w:pos="708"/>
        </w:tabs>
        <w:ind w:firstLine="709"/>
        <w:jc w:val="center"/>
        <w:rPr>
          <w:b/>
        </w:rPr>
      </w:pPr>
    </w:p>
    <w:p w:rsidR="00DC5932" w:rsidRDefault="00DC5932" w:rsidP="00DC5932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DC5932" w:rsidRDefault="00DC5932" w:rsidP="00DC5932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FD10F1" w:rsidRPr="001A65E2" w:rsidRDefault="00FD10F1" w:rsidP="00FD10F1">
      <w:pPr>
        <w:jc w:val="both"/>
        <w:rPr>
          <w:b/>
          <w:bCs/>
        </w:rPr>
      </w:pPr>
      <w:r>
        <w:rPr>
          <w:b/>
        </w:rPr>
        <w:lastRenderedPageBreak/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 В СТРУКТУРЕ ОПОП</w:t>
      </w:r>
    </w:p>
    <w:p w:rsidR="00FD10F1" w:rsidRPr="00F20B64" w:rsidRDefault="00FD10F1" w:rsidP="00FD10F1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FD10F1" w:rsidRPr="001A65E2" w:rsidRDefault="00FD10F1" w:rsidP="00E6709E">
      <w:pPr>
        <w:tabs>
          <w:tab w:val="right" w:leader="underscore" w:pos="8505"/>
        </w:tabs>
        <w:jc w:val="center"/>
        <w:outlineLvl w:val="0"/>
        <w:rPr>
          <w:i/>
        </w:rPr>
      </w:pPr>
      <w:r w:rsidRPr="001A65E2">
        <w:t xml:space="preserve">Дисциплина </w:t>
      </w:r>
      <w:r w:rsidRPr="00FD10F1">
        <w:rPr>
          <w:bCs/>
        </w:rPr>
        <w:t>Основы программирования микроконтроллера</w:t>
      </w:r>
      <w:r w:rsidR="00E6709E">
        <w:rPr>
          <w:bCs/>
        </w:rPr>
        <w:t xml:space="preserve"> </w:t>
      </w:r>
      <w:r w:rsidRPr="001A65E2">
        <w:t>включена</w:t>
      </w:r>
      <w:r w:rsidRPr="002C33CE">
        <w:t xml:space="preserve"> в </w:t>
      </w:r>
      <w:r>
        <w:t>вариативную</w:t>
      </w:r>
      <w:r w:rsidRPr="002C33CE">
        <w:t xml:space="preserve"> часть Блока 1  </w:t>
      </w:r>
    </w:p>
    <w:p w:rsidR="00FD10F1" w:rsidRDefault="00FD10F1" w:rsidP="00FD10F1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>
        <w:rPr>
          <w:i/>
          <w:sz w:val="20"/>
          <w:szCs w:val="20"/>
        </w:rPr>
        <w:t xml:space="preserve">      </w:t>
      </w:r>
    </w:p>
    <w:p w:rsidR="00FD10F1" w:rsidRPr="0085716F" w:rsidRDefault="00FD10F1" w:rsidP="00FD10F1">
      <w:pPr>
        <w:jc w:val="both"/>
        <w:rPr>
          <w:b/>
        </w:rPr>
      </w:pPr>
      <w:r w:rsidRPr="008A77FF">
        <w:rPr>
          <w:b/>
        </w:rPr>
        <w:t xml:space="preserve">2. КОМПЕТЕНЦИИ </w:t>
      </w:r>
      <w:proofErr w:type="gramStart"/>
      <w:r w:rsidRPr="008A77FF">
        <w:rPr>
          <w:b/>
        </w:rPr>
        <w:t>ОБУЧАЮЩЕГОСЯ</w:t>
      </w:r>
      <w:proofErr w:type="gramEnd"/>
      <w:r w:rsidRPr="008A77FF">
        <w:rPr>
          <w:b/>
        </w:rPr>
        <w:t xml:space="preserve">, ФОРМИРУЕМЫЕ </w:t>
      </w:r>
      <w:r w:rsidRPr="00393B56">
        <w:rPr>
          <w:b/>
        </w:rPr>
        <w:t>В РАМКАХ  ИЗУЧАЕМОЙ  ДИСЦИПЛИНЫ</w:t>
      </w:r>
    </w:p>
    <w:p w:rsidR="00FD10F1" w:rsidRPr="008A77FF" w:rsidRDefault="00FD10F1" w:rsidP="00FD10F1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FD10F1" w:rsidRPr="00E86A94" w:rsidTr="00F31FA2">
        <w:tc>
          <w:tcPr>
            <w:tcW w:w="1540" w:type="dxa"/>
            <w:shd w:val="clear" w:color="auto" w:fill="auto"/>
          </w:tcPr>
          <w:p w:rsidR="00FD10F1" w:rsidRPr="00F766BF" w:rsidRDefault="00FD10F1" w:rsidP="00F31FA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D10F1" w:rsidRPr="00F766BF" w:rsidRDefault="00FD10F1" w:rsidP="00F31FA2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FD10F1" w:rsidRPr="00F766BF" w:rsidRDefault="00FD10F1" w:rsidP="00F31FA2">
            <w:pPr>
              <w:contextualSpacing/>
              <w:jc w:val="center"/>
              <w:rPr>
                <w:rFonts w:eastAsia="Calibri"/>
                <w:b/>
              </w:rPr>
            </w:pPr>
          </w:p>
          <w:p w:rsidR="00FD10F1" w:rsidRPr="00F766BF" w:rsidRDefault="00FD10F1" w:rsidP="00F31FA2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FD10F1" w:rsidRPr="00F766BF" w:rsidRDefault="00FD10F1" w:rsidP="00F31FA2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D10F1" w:rsidRPr="00724953" w:rsidTr="00F31FA2">
        <w:trPr>
          <w:trHeight w:val="253"/>
        </w:trPr>
        <w:tc>
          <w:tcPr>
            <w:tcW w:w="1540" w:type="dxa"/>
            <w:shd w:val="clear" w:color="auto" w:fill="auto"/>
          </w:tcPr>
          <w:p w:rsidR="00FD10F1" w:rsidRPr="00FD10F1" w:rsidRDefault="00FD10F1" w:rsidP="00F31FA2">
            <w:pPr>
              <w:jc w:val="center"/>
              <w:rPr>
                <w:rFonts w:eastAsia="Calibri"/>
                <w:b/>
                <w:lang w:eastAsia="en-US"/>
              </w:rPr>
            </w:pPr>
            <w:r w:rsidRPr="00FD10F1">
              <w:rPr>
                <w:rFonts w:eastAsia="Calibri"/>
                <w:b/>
                <w:sz w:val="22"/>
                <w:szCs w:val="22"/>
                <w:lang w:eastAsia="en-US"/>
              </w:rPr>
              <w:t>ПК19</w:t>
            </w:r>
          </w:p>
        </w:tc>
        <w:tc>
          <w:tcPr>
            <w:tcW w:w="8099" w:type="dxa"/>
            <w:shd w:val="clear" w:color="auto" w:fill="auto"/>
          </w:tcPr>
          <w:p w:rsidR="00FD10F1" w:rsidRPr="00FD10F1" w:rsidRDefault="00FD10F1" w:rsidP="00FD10F1">
            <w:pPr>
              <w:rPr>
                <w:rFonts w:eastAsia="Calibri"/>
                <w:lang w:eastAsia="en-US"/>
              </w:rPr>
            </w:pPr>
            <w:r w:rsidRPr="00FD10F1">
              <w:rPr>
                <w:rFonts w:eastAsia="Calibri"/>
                <w:lang w:eastAsia="en-US"/>
              </w:rPr>
              <w:t>способностью участвовать в работах по моделированию продукции, технологических процессов, производств, средств и систем автоматизации, контроля, диагностики, испытаний и управления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10F1">
              <w:rPr>
                <w:rFonts w:eastAsia="Calibri"/>
                <w:lang w:eastAsia="en-US"/>
              </w:rPr>
              <w:t>процессами, жизненным циклом продукц</w:t>
            </w:r>
            <w:proofErr w:type="gramStart"/>
            <w:r w:rsidRPr="00FD10F1">
              <w:rPr>
                <w:rFonts w:eastAsia="Calibri"/>
                <w:lang w:eastAsia="en-US"/>
              </w:rPr>
              <w:t>ии и ее</w:t>
            </w:r>
            <w:proofErr w:type="gramEnd"/>
            <w:r w:rsidRPr="00FD10F1">
              <w:rPr>
                <w:rFonts w:eastAsia="Calibri"/>
                <w:lang w:eastAsia="en-US"/>
              </w:rPr>
              <w:t xml:space="preserve"> качеством с использованием современных средств </w:t>
            </w:r>
          </w:p>
          <w:p w:rsidR="00FD10F1" w:rsidRPr="00E86A94" w:rsidRDefault="00FD10F1" w:rsidP="00FD10F1">
            <w:pPr>
              <w:rPr>
                <w:rFonts w:eastAsia="Calibri"/>
                <w:b/>
                <w:highlight w:val="yellow"/>
                <w:lang w:eastAsia="en-US"/>
              </w:rPr>
            </w:pPr>
            <w:r w:rsidRPr="00FD10F1">
              <w:rPr>
                <w:rFonts w:eastAsia="Calibri"/>
                <w:lang w:eastAsia="en-US"/>
              </w:rPr>
              <w:t>автоматизированного проектирования, по разработке алгоритмического и программного обеспечения средств и систем автоматизации и управления процессами</w:t>
            </w:r>
          </w:p>
        </w:tc>
      </w:tr>
      <w:tr w:rsidR="00FD10F1" w:rsidRPr="00724953" w:rsidTr="00F31FA2">
        <w:trPr>
          <w:trHeight w:val="253"/>
        </w:trPr>
        <w:tc>
          <w:tcPr>
            <w:tcW w:w="1540" w:type="dxa"/>
            <w:shd w:val="clear" w:color="auto" w:fill="auto"/>
          </w:tcPr>
          <w:p w:rsidR="00FD10F1" w:rsidRPr="00FD10F1" w:rsidRDefault="00FD10F1" w:rsidP="00F31FA2">
            <w:pPr>
              <w:jc w:val="center"/>
              <w:rPr>
                <w:rFonts w:eastAsia="Calibri"/>
                <w:b/>
                <w:lang w:eastAsia="en-US"/>
              </w:rPr>
            </w:pPr>
            <w:r w:rsidRPr="00FD10F1">
              <w:rPr>
                <w:rFonts w:eastAsia="Calibri"/>
                <w:b/>
                <w:sz w:val="22"/>
                <w:szCs w:val="22"/>
                <w:lang w:eastAsia="en-US"/>
              </w:rPr>
              <w:t>ПК33</w:t>
            </w:r>
          </w:p>
        </w:tc>
        <w:tc>
          <w:tcPr>
            <w:tcW w:w="8099" w:type="dxa"/>
            <w:shd w:val="clear" w:color="auto" w:fill="auto"/>
          </w:tcPr>
          <w:p w:rsidR="00FD10F1" w:rsidRPr="00E86A94" w:rsidRDefault="00FD10F1" w:rsidP="00FD10F1">
            <w:pPr>
              <w:rPr>
                <w:rFonts w:eastAsia="Calibri"/>
                <w:b/>
                <w:highlight w:val="yellow"/>
                <w:lang w:eastAsia="en-US"/>
              </w:rPr>
            </w:pPr>
            <w:r w:rsidRPr="00FD10F1">
              <w:rPr>
                <w:rFonts w:eastAsia="Calibri"/>
                <w:lang w:eastAsia="en-US"/>
              </w:rPr>
              <w:t>способностью участвовать в разработке новых автоматизированных и автоматических технологий производства продукции и их внедрении, оценке полученных результатов, подготовке технической документации по автоматизации производства и средств его оснащения</w:t>
            </w:r>
          </w:p>
        </w:tc>
      </w:tr>
    </w:tbl>
    <w:p w:rsidR="00FD10F1" w:rsidRDefault="00FD10F1" w:rsidP="00FD10F1">
      <w:pPr>
        <w:jc w:val="both"/>
        <w:rPr>
          <w:b/>
          <w:bCs/>
        </w:rPr>
      </w:pPr>
    </w:p>
    <w:p w:rsidR="00FD10F1" w:rsidRDefault="00FD10F1" w:rsidP="00FD10F1">
      <w:pPr>
        <w:jc w:val="both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FD10F1" w:rsidRDefault="00FD10F1" w:rsidP="00FD10F1">
      <w:pPr>
        <w:jc w:val="both"/>
        <w:rPr>
          <w:b/>
          <w:bCs/>
        </w:rPr>
      </w:pPr>
    </w:p>
    <w:p w:rsidR="00FD10F1" w:rsidRPr="00F20B64" w:rsidRDefault="00FD10F1" w:rsidP="00FD10F1">
      <w:pPr>
        <w:jc w:val="both"/>
        <w:rPr>
          <w:b/>
          <w:bCs/>
        </w:rPr>
      </w:pPr>
      <w:r>
        <w:rPr>
          <w:b/>
          <w:bCs/>
        </w:rPr>
        <w:t xml:space="preserve">3.1 Структура учебной дисциплины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очной  формы обучения</w:t>
      </w:r>
    </w:p>
    <w:p w:rsidR="00FD10F1" w:rsidRPr="00FC72AD" w:rsidRDefault="00FD10F1" w:rsidP="00FD10F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FD10F1" w:rsidRPr="007026B2" w:rsidTr="00F31FA2">
        <w:trPr>
          <w:jc w:val="center"/>
        </w:trPr>
        <w:tc>
          <w:tcPr>
            <w:tcW w:w="4486" w:type="dxa"/>
            <w:gridSpan w:val="2"/>
            <w:vMerge w:val="restart"/>
          </w:tcPr>
          <w:p w:rsidR="00FD10F1" w:rsidRPr="00E94CC0" w:rsidRDefault="00FD10F1" w:rsidP="00F31FA2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FD10F1" w:rsidRPr="00E94CC0" w:rsidRDefault="00FD10F1" w:rsidP="00F31FA2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FD10F1" w:rsidRPr="00E94CC0" w:rsidRDefault="00FD10F1" w:rsidP="00F31FA2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FD10F1" w:rsidRPr="00E94CC0" w:rsidRDefault="00FD10F1" w:rsidP="00F31FA2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FD10F1" w:rsidRPr="007026B2" w:rsidTr="00F31FA2">
        <w:trPr>
          <w:jc w:val="center"/>
        </w:trPr>
        <w:tc>
          <w:tcPr>
            <w:tcW w:w="4486" w:type="dxa"/>
            <w:gridSpan w:val="2"/>
            <w:vMerge/>
          </w:tcPr>
          <w:p w:rsidR="00FD10F1" w:rsidRPr="00E94CC0" w:rsidRDefault="00FD10F1" w:rsidP="00F31FA2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FD10F1" w:rsidRPr="00E94CC0" w:rsidRDefault="00FD10F1" w:rsidP="00FD10F1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proofErr w:type="gramStart"/>
            <w:r>
              <w:rPr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992" w:type="dxa"/>
            <w:vAlign w:val="center"/>
          </w:tcPr>
          <w:p w:rsidR="00FD10F1" w:rsidRPr="00E94CC0" w:rsidRDefault="00FD10F1" w:rsidP="00F31FA2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FD10F1" w:rsidRPr="00E94CC0" w:rsidRDefault="00FD10F1" w:rsidP="00F31FA2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FD10F1" w:rsidRPr="00E94CC0" w:rsidRDefault="00FD10F1" w:rsidP="00F31FA2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063" w:type="dxa"/>
            <w:vMerge/>
          </w:tcPr>
          <w:p w:rsidR="00FD10F1" w:rsidRPr="007026B2" w:rsidRDefault="00FD10F1" w:rsidP="00F31FA2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4F2DC9" w:rsidRPr="007026B2" w:rsidTr="00F31FA2">
        <w:trPr>
          <w:jc w:val="center"/>
        </w:trPr>
        <w:tc>
          <w:tcPr>
            <w:tcW w:w="4486" w:type="dxa"/>
            <w:gridSpan w:val="2"/>
          </w:tcPr>
          <w:p w:rsidR="004F2DC9" w:rsidRPr="00E94CC0" w:rsidRDefault="004F2DC9" w:rsidP="00F31FA2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4F2DC9" w:rsidRPr="005F721C" w:rsidRDefault="004F2DC9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F2DC9" w:rsidRPr="005F721C" w:rsidRDefault="004F2DC9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F2DC9" w:rsidRPr="005F721C" w:rsidRDefault="004F2DC9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F2DC9" w:rsidRPr="005F721C" w:rsidRDefault="004F2DC9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4F2DC9" w:rsidRPr="005F721C" w:rsidRDefault="004F2DC9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4F2DC9" w:rsidRPr="007026B2" w:rsidTr="00F31FA2">
        <w:trPr>
          <w:jc w:val="center"/>
        </w:trPr>
        <w:tc>
          <w:tcPr>
            <w:tcW w:w="4486" w:type="dxa"/>
            <w:gridSpan w:val="2"/>
          </w:tcPr>
          <w:p w:rsidR="004F2DC9" w:rsidRPr="00E94CC0" w:rsidRDefault="004F2DC9" w:rsidP="00F31FA2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4F2DC9" w:rsidRPr="005F721C" w:rsidRDefault="004F2DC9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992" w:type="dxa"/>
          </w:tcPr>
          <w:p w:rsidR="004F2DC9" w:rsidRPr="005F721C" w:rsidRDefault="004F2DC9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F2DC9" w:rsidRPr="005F721C" w:rsidRDefault="004F2DC9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F2DC9" w:rsidRPr="005F721C" w:rsidRDefault="004F2DC9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4F2DC9" w:rsidRPr="005F721C" w:rsidRDefault="004F2DC9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</w:tr>
      <w:tr w:rsidR="004F2DC9" w:rsidRPr="007026B2" w:rsidTr="00F31FA2">
        <w:trPr>
          <w:jc w:val="center"/>
        </w:trPr>
        <w:tc>
          <w:tcPr>
            <w:tcW w:w="4486" w:type="dxa"/>
            <w:gridSpan w:val="2"/>
          </w:tcPr>
          <w:p w:rsidR="004F2DC9" w:rsidRPr="00E94CC0" w:rsidRDefault="004F2DC9" w:rsidP="00F31FA2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4F2DC9" w:rsidRPr="00E94CC0" w:rsidRDefault="004F2DC9" w:rsidP="00F31FA2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992" w:type="dxa"/>
          </w:tcPr>
          <w:p w:rsidR="004F2DC9" w:rsidRPr="00E94CC0" w:rsidRDefault="004F2DC9" w:rsidP="00F31FA2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4F2DC9" w:rsidRPr="00E94CC0" w:rsidRDefault="004F2DC9" w:rsidP="00F31FA2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4F2DC9" w:rsidRPr="00E94CC0" w:rsidRDefault="004F2DC9" w:rsidP="00F31FA2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4F2DC9" w:rsidRPr="00E94CC0" w:rsidRDefault="004F2DC9" w:rsidP="00F31FA2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</w:tr>
      <w:tr w:rsidR="004F2DC9" w:rsidRPr="007026B2" w:rsidTr="00F31FA2">
        <w:trPr>
          <w:jc w:val="center"/>
        </w:trPr>
        <w:tc>
          <w:tcPr>
            <w:tcW w:w="1793" w:type="dxa"/>
            <w:vMerge w:val="restart"/>
          </w:tcPr>
          <w:p w:rsidR="004F2DC9" w:rsidRPr="00E94CC0" w:rsidRDefault="004F2DC9" w:rsidP="00F31FA2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4F2DC9" w:rsidRPr="00E94CC0" w:rsidRDefault="004F2DC9" w:rsidP="00F31FA2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4F2DC9" w:rsidRPr="005F721C" w:rsidRDefault="004F2DC9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4F2DC9" w:rsidRPr="005F721C" w:rsidRDefault="004F2DC9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F2DC9" w:rsidRPr="005F721C" w:rsidRDefault="004F2DC9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F2DC9" w:rsidRPr="005F721C" w:rsidRDefault="004F2DC9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4F2DC9" w:rsidRPr="005F721C" w:rsidRDefault="004F2DC9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4F2DC9" w:rsidRPr="007026B2" w:rsidTr="00F31FA2">
        <w:trPr>
          <w:jc w:val="center"/>
        </w:trPr>
        <w:tc>
          <w:tcPr>
            <w:tcW w:w="1793" w:type="dxa"/>
            <w:vMerge/>
          </w:tcPr>
          <w:p w:rsidR="004F2DC9" w:rsidRPr="00E94CC0" w:rsidRDefault="004F2DC9" w:rsidP="00F31FA2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4F2DC9" w:rsidRPr="00E94CC0" w:rsidRDefault="004F2DC9" w:rsidP="00F31FA2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4F2DC9" w:rsidRPr="005F721C" w:rsidRDefault="004F2DC9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4F2DC9" w:rsidRPr="005F721C" w:rsidRDefault="004F2DC9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F2DC9" w:rsidRPr="005F721C" w:rsidRDefault="004F2DC9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F2DC9" w:rsidRPr="005F721C" w:rsidRDefault="004F2DC9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4F2DC9" w:rsidRPr="005F721C" w:rsidRDefault="004F2DC9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4F2DC9" w:rsidRPr="007026B2" w:rsidTr="00F31FA2">
        <w:trPr>
          <w:jc w:val="center"/>
        </w:trPr>
        <w:tc>
          <w:tcPr>
            <w:tcW w:w="1793" w:type="dxa"/>
            <w:vMerge/>
          </w:tcPr>
          <w:p w:rsidR="004F2DC9" w:rsidRPr="00E94CC0" w:rsidRDefault="004F2DC9" w:rsidP="00F31FA2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4F2DC9" w:rsidRPr="00E94CC0" w:rsidRDefault="004F2DC9" w:rsidP="00F31FA2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4F2DC9" w:rsidRPr="005F721C" w:rsidRDefault="004F2DC9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F2DC9" w:rsidRPr="005F721C" w:rsidRDefault="004F2DC9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F2DC9" w:rsidRPr="005F721C" w:rsidRDefault="004F2DC9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F2DC9" w:rsidRPr="005F721C" w:rsidRDefault="004F2DC9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4F2DC9" w:rsidRPr="005F721C" w:rsidRDefault="004F2DC9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4F2DC9" w:rsidRPr="007026B2" w:rsidTr="00F31FA2">
        <w:trPr>
          <w:jc w:val="center"/>
        </w:trPr>
        <w:tc>
          <w:tcPr>
            <w:tcW w:w="1793" w:type="dxa"/>
            <w:vMerge/>
          </w:tcPr>
          <w:p w:rsidR="004F2DC9" w:rsidRPr="00E94CC0" w:rsidRDefault="004F2DC9" w:rsidP="00F31FA2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4F2DC9" w:rsidRPr="00E94CC0" w:rsidRDefault="004F2DC9" w:rsidP="00F31FA2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4F2DC9" w:rsidRPr="005F721C" w:rsidRDefault="004F2DC9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4F2DC9" w:rsidRPr="005F721C" w:rsidRDefault="004F2DC9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F2DC9" w:rsidRPr="005F721C" w:rsidRDefault="004F2DC9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F2DC9" w:rsidRPr="005F721C" w:rsidRDefault="004F2DC9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4F2DC9" w:rsidRPr="005F721C" w:rsidRDefault="004F2DC9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4F2DC9" w:rsidRPr="007026B2" w:rsidTr="00F31FA2">
        <w:trPr>
          <w:jc w:val="center"/>
        </w:trPr>
        <w:tc>
          <w:tcPr>
            <w:tcW w:w="1793" w:type="dxa"/>
            <w:vMerge/>
          </w:tcPr>
          <w:p w:rsidR="004F2DC9" w:rsidRPr="00E94CC0" w:rsidRDefault="004F2DC9" w:rsidP="00F31FA2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4F2DC9" w:rsidRPr="00E94CC0" w:rsidRDefault="004F2DC9" w:rsidP="00F31FA2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4F2DC9" w:rsidRPr="005F721C" w:rsidRDefault="004F2DC9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F2DC9" w:rsidRPr="005F721C" w:rsidRDefault="004F2DC9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F2DC9" w:rsidRPr="005F721C" w:rsidRDefault="004F2DC9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F2DC9" w:rsidRPr="005F721C" w:rsidRDefault="004F2DC9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4F2DC9" w:rsidRPr="005F721C" w:rsidRDefault="004F2DC9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4F2DC9" w:rsidRPr="007026B2" w:rsidTr="00F31FA2">
        <w:trPr>
          <w:jc w:val="center"/>
        </w:trPr>
        <w:tc>
          <w:tcPr>
            <w:tcW w:w="4486" w:type="dxa"/>
            <w:gridSpan w:val="2"/>
          </w:tcPr>
          <w:p w:rsidR="004F2DC9" w:rsidRPr="00E94CC0" w:rsidRDefault="004F2DC9" w:rsidP="00F31FA2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4F2DC9" w:rsidRPr="005F721C" w:rsidRDefault="00EB2823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4F2DC9" w:rsidRPr="005F721C" w:rsidRDefault="004F2DC9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F2DC9" w:rsidRPr="005F721C" w:rsidRDefault="004F2DC9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F2DC9" w:rsidRPr="005F721C" w:rsidRDefault="004F2DC9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4F2DC9" w:rsidRPr="005F721C" w:rsidRDefault="00EB2823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  <w:bookmarkStart w:id="0" w:name="_GoBack"/>
            <w:bookmarkEnd w:id="0"/>
          </w:p>
        </w:tc>
      </w:tr>
      <w:tr w:rsidR="004F2DC9" w:rsidRPr="007026B2" w:rsidTr="00F31FA2">
        <w:trPr>
          <w:jc w:val="center"/>
        </w:trPr>
        <w:tc>
          <w:tcPr>
            <w:tcW w:w="4486" w:type="dxa"/>
            <w:gridSpan w:val="2"/>
          </w:tcPr>
          <w:p w:rsidR="004F2DC9" w:rsidRPr="00E94CC0" w:rsidRDefault="004F2DC9" w:rsidP="00F31FA2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4F2DC9" w:rsidRPr="005F721C" w:rsidRDefault="00EB2823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4F2DC9" w:rsidRPr="005F721C" w:rsidRDefault="004F2DC9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F2DC9" w:rsidRPr="005F721C" w:rsidRDefault="004F2DC9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F2DC9" w:rsidRPr="005F721C" w:rsidRDefault="004F2DC9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4F2DC9" w:rsidRPr="005F721C" w:rsidRDefault="004F2DC9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</w:tr>
      <w:tr w:rsidR="00FD10F1" w:rsidRPr="007026B2" w:rsidTr="00F31FA2">
        <w:trPr>
          <w:jc w:val="center"/>
        </w:trPr>
        <w:tc>
          <w:tcPr>
            <w:tcW w:w="9518" w:type="dxa"/>
            <w:gridSpan w:val="7"/>
          </w:tcPr>
          <w:p w:rsidR="00FD10F1" w:rsidRPr="00E94CC0" w:rsidRDefault="00FD10F1" w:rsidP="00F31FA2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FD10F1" w:rsidRPr="007026B2" w:rsidTr="00F31FA2">
        <w:trPr>
          <w:jc w:val="center"/>
        </w:trPr>
        <w:tc>
          <w:tcPr>
            <w:tcW w:w="1793" w:type="dxa"/>
          </w:tcPr>
          <w:p w:rsidR="00FD10F1" w:rsidRPr="00E94CC0" w:rsidRDefault="00FD10F1" w:rsidP="00F31FA2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FD10F1" w:rsidRPr="00E94CC0" w:rsidRDefault="00FD10F1" w:rsidP="00F31FA2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FD10F1" w:rsidRPr="005F721C" w:rsidRDefault="00FD10F1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D10F1" w:rsidRPr="005F721C" w:rsidRDefault="00FD10F1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D10F1" w:rsidRPr="005F721C" w:rsidRDefault="00FD10F1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D10F1" w:rsidRPr="005F721C" w:rsidRDefault="00FD10F1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FD10F1" w:rsidRPr="005F721C" w:rsidRDefault="00FD10F1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</w:tr>
      <w:tr w:rsidR="00FD10F1" w:rsidRPr="007026B2" w:rsidTr="00F31FA2">
        <w:trPr>
          <w:jc w:val="center"/>
        </w:trPr>
        <w:tc>
          <w:tcPr>
            <w:tcW w:w="1793" w:type="dxa"/>
          </w:tcPr>
          <w:p w:rsidR="00FD10F1" w:rsidRPr="005F721C" w:rsidRDefault="00FD10F1" w:rsidP="00F31FA2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FD10F1" w:rsidRPr="00E94CC0" w:rsidRDefault="00FD10F1" w:rsidP="00F31FA2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FD10F1" w:rsidRPr="005F721C" w:rsidRDefault="00FD10F1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D10F1" w:rsidRPr="005F721C" w:rsidRDefault="00FD10F1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D10F1" w:rsidRPr="005F721C" w:rsidRDefault="00FD10F1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D10F1" w:rsidRPr="005F721C" w:rsidRDefault="00FD10F1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FD10F1" w:rsidRPr="005F721C" w:rsidRDefault="00FD10F1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FD10F1" w:rsidRPr="007026B2" w:rsidTr="00F31FA2">
        <w:trPr>
          <w:jc w:val="center"/>
        </w:trPr>
        <w:tc>
          <w:tcPr>
            <w:tcW w:w="1793" w:type="dxa"/>
          </w:tcPr>
          <w:p w:rsidR="00FD10F1" w:rsidRPr="005F721C" w:rsidRDefault="00FD10F1" w:rsidP="00F31FA2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FD10F1" w:rsidRPr="00E94CC0" w:rsidRDefault="00FD10F1" w:rsidP="00F31FA2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FD10F1" w:rsidRPr="005F721C" w:rsidRDefault="00FD10F1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D10F1" w:rsidRPr="005F721C" w:rsidRDefault="00FD10F1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D10F1" w:rsidRPr="005F721C" w:rsidRDefault="00FD10F1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D10F1" w:rsidRPr="005F721C" w:rsidRDefault="00FD10F1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FD10F1" w:rsidRPr="005F721C" w:rsidRDefault="00FD10F1" w:rsidP="00F31F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FD10F1" w:rsidRDefault="00FD10F1" w:rsidP="00FD10F1">
      <w:pPr>
        <w:pStyle w:val="Default"/>
        <w:jc w:val="both"/>
        <w:rPr>
          <w:b/>
          <w:bCs/>
        </w:rPr>
      </w:pPr>
    </w:p>
    <w:p w:rsidR="00FD10F1" w:rsidRPr="00FC72AD" w:rsidRDefault="00FD10F1" w:rsidP="00921769">
      <w:pPr>
        <w:pStyle w:val="Default"/>
        <w:rPr>
          <w:b/>
          <w:bCs/>
          <w:sz w:val="20"/>
          <w:szCs w:val="20"/>
        </w:rPr>
      </w:pPr>
    </w:p>
    <w:p w:rsidR="00FD10F1" w:rsidRDefault="00FD10F1" w:rsidP="00FD10F1">
      <w:pPr>
        <w:tabs>
          <w:tab w:val="right" w:leader="underscore" w:pos="9639"/>
        </w:tabs>
        <w:jc w:val="both"/>
        <w:rPr>
          <w:b/>
          <w:bCs/>
        </w:rPr>
        <w:sectPr w:rsidR="00FD10F1" w:rsidSect="00FD10F1">
          <w:footerReference w:type="default" r:id="rId7"/>
          <w:footerReference w:type="first" r:id="rId8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FD10F1" w:rsidRDefault="00FD10F1" w:rsidP="00FD10F1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</w:p>
    <w:p w:rsidR="00FD10F1" w:rsidRPr="00AD74E7" w:rsidRDefault="00FD10F1" w:rsidP="00FD10F1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260"/>
        <w:gridCol w:w="567"/>
        <w:gridCol w:w="2835"/>
        <w:gridCol w:w="425"/>
        <w:gridCol w:w="2410"/>
        <w:gridCol w:w="425"/>
        <w:gridCol w:w="567"/>
        <w:gridCol w:w="2977"/>
      </w:tblGrid>
      <w:tr w:rsidR="00FD10F1" w:rsidRPr="00DE0B31" w:rsidTr="004F2DC9">
        <w:tc>
          <w:tcPr>
            <w:tcW w:w="1560" w:type="dxa"/>
            <w:vMerge w:val="restart"/>
          </w:tcPr>
          <w:p w:rsidR="00FD10F1" w:rsidRPr="00C71554" w:rsidRDefault="00FD10F1" w:rsidP="00F31FA2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3827" w:type="dxa"/>
            <w:gridSpan w:val="2"/>
            <w:vAlign w:val="center"/>
          </w:tcPr>
          <w:p w:rsidR="00FD10F1" w:rsidRPr="00DE0B31" w:rsidRDefault="00FD10F1" w:rsidP="00F31FA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FD10F1" w:rsidRPr="00DE0B31" w:rsidRDefault="00FD10F1" w:rsidP="00F31FA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2"/>
            <w:vAlign w:val="center"/>
          </w:tcPr>
          <w:p w:rsidR="00FD10F1" w:rsidRPr="00DE0B31" w:rsidRDefault="00FD10F1" w:rsidP="00F31FA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FD10F1" w:rsidRPr="00DE0B31" w:rsidRDefault="00FD10F1" w:rsidP="00F31FA2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D10F1" w:rsidRPr="005A14B4" w:rsidRDefault="00FD10F1" w:rsidP="00F31FA2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FD10F1" w:rsidRPr="00DE0B31" w:rsidRDefault="00FD10F1" w:rsidP="00F31FA2">
            <w:pPr>
              <w:ind w:hanging="15"/>
              <w:jc w:val="center"/>
              <w:rPr>
                <w:sz w:val="20"/>
                <w:szCs w:val="20"/>
              </w:rPr>
            </w:pPr>
          </w:p>
          <w:p w:rsidR="00FD10F1" w:rsidRPr="00A36EAA" w:rsidRDefault="00FD10F1" w:rsidP="00F31FA2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:rsidR="00FD10F1" w:rsidRPr="00A36EAA" w:rsidRDefault="00FD10F1" w:rsidP="00F31FA2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  <w:p w:rsidR="00FD10F1" w:rsidRPr="00A36EAA" w:rsidRDefault="00FD10F1" w:rsidP="00F31FA2">
            <w:pPr>
              <w:jc w:val="center"/>
              <w:rPr>
                <w:b/>
                <w:sz w:val="20"/>
                <w:szCs w:val="20"/>
              </w:rPr>
            </w:pPr>
          </w:p>
          <w:p w:rsidR="00FD10F1" w:rsidRPr="00DE0B31" w:rsidRDefault="00FD10F1" w:rsidP="00F31FA2">
            <w:pPr>
              <w:jc w:val="center"/>
              <w:rPr>
                <w:sz w:val="20"/>
                <w:szCs w:val="20"/>
              </w:rPr>
            </w:pPr>
          </w:p>
          <w:p w:rsidR="00FD10F1" w:rsidRPr="00DE0B31" w:rsidRDefault="00FD10F1" w:rsidP="00F31FA2">
            <w:pPr>
              <w:jc w:val="both"/>
              <w:rPr>
                <w:sz w:val="20"/>
                <w:szCs w:val="20"/>
              </w:rPr>
            </w:pPr>
          </w:p>
          <w:p w:rsidR="00FD10F1" w:rsidRPr="00DE0B31" w:rsidRDefault="00FD10F1" w:rsidP="00F31FA2">
            <w:pPr>
              <w:jc w:val="both"/>
              <w:rPr>
                <w:i/>
              </w:rPr>
            </w:pPr>
          </w:p>
        </w:tc>
      </w:tr>
      <w:tr w:rsidR="00FD10F1" w:rsidRPr="00DE0B31" w:rsidTr="004F2DC9">
        <w:trPr>
          <w:cantSplit/>
          <w:trHeight w:val="1134"/>
        </w:trPr>
        <w:tc>
          <w:tcPr>
            <w:tcW w:w="1560" w:type="dxa"/>
            <w:vMerge/>
          </w:tcPr>
          <w:p w:rsidR="00FD10F1" w:rsidRPr="00DE0B31" w:rsidRDefault="00FD10F1" w:rsidP="00F31FA2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FD10F1" w:rsidRPr="003343CB" w:rsidRDefault="00FD10F1" w:rsidP="00F31F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FD10F1" w:rsidRPr="003343CB" w:rsidRDefault="00FD10F1" w:rsidP="00F31F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FD10F1" w:rsidRPr="003343CB" w:rsidRDefault="00FD10F1" w:rsidP="00F31F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FD10F1" w:rsidRPr="003343CB" w:rsidRDefault="00FD10F1" w:rsidP="00F31F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FD10F1" w:rsidRPr="003343CB" w:rsidRDefault="00FD10F1" w:rsidP="00F31F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FD10F1" w:rsidRPr="003343CB" w:rsidRDefault="00FD10F1" w:rsidP="00F31F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FD10F1" w:rsidRPr="003343CB" w:rsidRDefault="00FD10F1" w:rsidP="00F31F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FD10F1" w:rsidRDefault="00FD10F1" w:rsidP="00F31F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FD10F1" w:rsidRDefault="00FD10F1" w:rsidP="00F31F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FD10F1" w:rsidRDefault="00FD10F1" w:rsidP="00F31F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FD10F1" w:rsidRDefault="00FD10F1" w:rsidP="00F31F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FD10F1" w:rsidRDefault="00FD10F1" w:rsidP="00F31F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FD10F1" w:rsidRDefault="00FD10F1" w:rsidP="00F31F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FD10F1" w:rsidRPr="003343CB" w:rsidRDefault="00FD10F1" w:rsidP="00F31F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FD10F1" w:rsidRPr="003343CB" w:rsidRDefault="00FD10F1" w:rsidP="00F31FA2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FD10F1" w:rsidRPr="00DE0B31" w:rsidRDefault="00FD10F1" w:rsidP="00F31FA2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FD10F1" w:rsidRPr="00DE0B31" w:rsidRDefault="00FD10F1" w:rsidP="00F31FA2">
            <w:pPr>
              <w:jc w:val="both"/>
              <w:rPr>
                <w:i/>
              </w:rPr>
            </w:pPr>
          </w:p>
        </w:tc>
      </w:tr>
      <w:tr w:rsidR="00FD10F1" w:rsidRPr="00DE0B31" w:rsidTr="004F2DC9">
        <w:tc>
          <w:tcPr>
            <w:tcW w:w="12049" w:type="dxa"/>
            <w:gridSpan w:val="8"/>
          </w:tcPr>
          <w:p w:rsidR="00FD10F1" w:rsidRPr="00DE0B31" w:rsidRDefault="00FD10F1" w:rsidP="00F31FA2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 w:rsidR="004F2DC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</w:tcPr>
          <w:p w:rsidR="00FD10F1" w:rsidRDefault="00FD10F1" w:rsidP="00F31FA2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4F2DC9" w:rsidRDefault="004F2DC9" w:rsidP="004F2DC9">
            <w:pPr>
              <w:tabs>
                <w:tab w:val="right" w:leader="underscore" w:pos="9639"/>
              </w:tabs>
              <w:ind w:hanging="15"/>
              <w:rPr>
                <w:bCs/>
                <w:vertAlign w:val="superscript"/>
              </w:rPr>
            </w:pPr>
            <w:r>
              <w:rPr>
                <w:bCs/>
              </w:rPr>
              <w:t>ЗЛР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 </w:t>
            </w:r>
          </w:p>
          <w:p w:rsidR="004F2DC9" w:rsidRPr="0026784C" w:rsidRDefault="004F2DC9" w:rsidP="004F2DC9"/>
          <w:p w:rsidR="004F2DC9" w:rsidRPr="0026784C" w:rsidRDefault="004F2DC9" w:rsidP="004F2DC9"/>
          <w:p w:rsidR="004F2DC9" w:rsidRDefault="004F2DC9" w:rsidP="004F2DC9"/>
          <w:p w:rsidR="004F2DC9" w:rsidRDefault="004F2DC9" w:rsidP="004F2DC9">
            <w:pPr>
              <w:rPr>
                <w:bCs/>
              </w:rPr>
            </w:pPr>
            <w:r>
              <w:rPr>
                <w:bCs/>
              </w:rPr>
              <w:t>ЗЛР</w:t>
            </w:r>
            <w:proofErr w:type="gramStart"/>
            <w:r>
              <w:rPr>
                <w:bCs/>
              </w:rPr>
              <w:t>2</w:t>
            </w:r>
            <w:proofErr w:type="gramEnd"/>
          </w:p>
          <w:p w:rsidR="004F2DC9" w:rsidRDefault="004F2DC9" w:rsidP="004F2DC9">
            <w:pPr>
              <w:rPr>
                <w:bCs/>
              </w:rPr>
            </w:pPr>
          </w:p>
          <w:p w:rsidR="004F2DC9" w:rsidRDefault="004F2DC9" w:rsidP="004F2DC9">
            <w:pPr>
              <w:rPr>
                <w:bCs/>
              </w:rPr>
            </w:pPr>
          </w:p>
          <w:p w:rsidR="004F2DC9" w:rsidRDefault="004F2DC9" w:rsidP="004F2DC9">
            <w:pPr>
              <w:rPr>
                <w:bCs/>
              </w:rPr>
            </w:pPr>
          </w:p>
          <w:p w:rsidR="004F2DC9" w:rsidRDefault="004F2DC9" w:rsidP="004F2DC9">
            <w:pPr>
              <w:rPr>
                <w:bCs/>
              </w:rPr>
            </w:pPr>
          </w:p>
          <w:p w:rsidR="004F2DC9" w:rsidRDefault="004F2DC9" w:rsidP="004F2DC9">
            <w:pPr>
              <w:rPr>
                <w:bCs/>
              </w:rPr>
            </w:pPr>
          </w:p>
          <w:p w:rsidR="004F2DC9" w:rsidRDefault="004F2DC9" w:rsidP="004F2DC9">
            <w:pPr>
              <w:rPr>
                <w:bCs/>
              </w:rPr>
            </w:pPr>
            <w:r>
              <w:rPr>
                <w:bCs/>
              </w:rPr>
              <w:t xml:space="preserve">ЗЛР 3 </w:t>
            </w:r>
          </w:p>
          <w:p w:rsidR="004F2DC9" w:rsidRDefault="004F2DC9" w:rsidP="004F2DC9">
            <w:pPr>
              <w:rPr>
                <w:bCs/>
              </w:rPr>
            </w:pPr>
          </w:p>
          <w:p w:rsidR="004F2DC9" w:rsidRDefault="004F2DC9" w:rsidP="004F2DC9">
            <w:pPr>
              <w:rPr>
                <w:bCs/>
              </w:rPr>
            </w:pPr>
          </w:p>
          <w:p w:rsidR="004F2DC9" w:rsidRDefault="004F2DC9" w:rsidP="004F2DC9">
            <w:pPr>
              <w:rPr>
                <w:bCs/>
              </w:rPr>
            </w:pPr>
          </w:p>
          <w:p w:rsidR="004F2DC9" w:rsidRPr="0026784C" w:rsidRDefault="004F2DC9" w:rsidP="004F2DC9">
            <w:r>
              <w:rPr>
                <w:bCs/>
              </w:rPr>
              <w:t>ЗЛР 4</w:t>
            </w:r>
          </w:p>
          <w:p w:rsidR="004F2DC9" w:rsidRDefault="004F2DC9" w:rsidP="004F2DC9"/>
          <w:p w:rsidR="004F2DC9" w:rsidRDefault="004F2DC9" w:rsidP="004F2DC9"/>
          <w:p w:rsidR="004F2DC9" w:rsidRDefault="004F2DC9" w:rsidP="004F2DC9"/>
          <w:p w:rsidR="004F2DC9" w:rsidRDefault="004F2DC9" w:rsidP="004F2DC9"/>
          <w:p w:rsidR="004F2DC9" w:rsidRDefault="004F2DC9" w:rsidP="004F2DC9"/>
          <w:p w:rsidR="004F2DC9" w:rsidRDefault="004F2DC9" w:rsidP="004F2DC9"/>
          <w:p w:rsidR="004F2DC9" w:rsidRDefault="004F2DC9" w:rsidP="004F2DC9"/>
          <w:p w:rsidR="004F2DC9" w:rsidRDefault="004F2DC9" w:rsidP="004F2DC9"/>
          <w:p w:rsidR="004F2DC9" w:rsidRDefault="004F2DC9" w:rsidP="004F2DC9">
            <w:r>
              <w:t>ЗЛР5,6</w:t>
            </w:r>
          </w:p>
          <w:p w:rsidR="004F2DC9" w:rsidRDefault="004F2DC9" w:rsidP="004F2DC9"/>
          <w:p w:rsidR="004F2DC9" w:rsidRDefault="004F2DC9" w:rsidP="004F2DC9"/>
          <w:p w:rsidR="004F2DC9" w:rsidRDefault="004F2DC9" w:rsidP="004F2DC9"/>
          <w:p w:rsidR="004F2DC9" w:rsidRDefault="004F2DC9" w:rsidP="004F2DC9"/>
          <w:p w:rsidR="004F2DC9" w:rsidRDefault="004F2DC9" w:rsidP="004F2DC9">
            <w:pPr>
              <w:jc w:val="both"/>
              <w:rPr>
                <w:bCs/>
              </w:rPr>
            </w:pPr>
            <w:r>
              <w:rPr>
                <w:bCs/>
              </w:rPr>
              <w:t>ЗЛР 7,8</w:t>
            </w:r>
          </w:p>
          <w:p w:rsidR="004F2DC9" w:rsidRDefault="004F2DC9" w:rsidP="004F2DC9">
            <w:pPr>
              <w:jc w:val="both"/>
              <w:rPr>
                <w:bCs/>
              </w:rPr>
            </w:pPr>
          </w:p>
          <w:p w:rsidR="004F2DC9" w:rsidRDefault="004F2DC9" w:rsidP="004F2DC9">
            <w:pPr>
              <w:jc w:val="both"/>
              <w:rPr>
                <w:bCs/>
              </w:rPr>
            </w:pPr>
          </w:p>
          <w:p w:rsidR="004F2DC9" w:rsidRDefault="004F2DC9" w:rsidP="004F2DC9">
            <w:pPr>
              <w:jc w:val="both"/>
              <w:rPr>
                <w:bCs/>
              </w:rPr>
            </w:pPr>
          </w:p>
          <w:p w:rsidR="004F2DC9" w:rsidRDefault="004F2DC9" w:rsidP="004F2DC9">
            <w:pPr>
              <w:jc w:val="both"/>
              <w:rPr>
                <w:bCs/>
              </w:rPr>
            </w:pPr>
          </w:p>
          <w:p w:rsidR="004F2DC9" w:rsidRPr="00F766BF" w:rsidRDefault="004F2DC9" w:rsidP="004F2DC9">
            <w:pPr>
              <w:jc w:val="both"/>
              <w:rPr>
                <w:b/>
                <w:sz w:val="20"/>
                <w:szCs w:val="20"/>
              </w:rPr>
            </w:pPr>
          </w:p>
          <w:p w:rsidR="00FD10F1" w:rsidRPr="00F766BF" w:rsidRDefault="00FD10F1" w:rsidP="00F31FA2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FD10F1" w:rsidRPr="007C7B63" w:rsidRDefault="00FD10F1" w:rsidP="004F2DC9">
            <w:pPr>
              <w:jc w:val="both"/>
              <w:rPr>
                <w:i/>
                <w:highlight w:val="yellow"/>
              </w:rPr>
            </w:pPr>
            <w:proofErr w:type="spellStart"/>
            <w:r w:rsidRPr="00F766BF">
              <w:rPr>
                <w:i/>
                <w:sz w:val="20"/>
                <w:szCs w:val="20"/>
              </w:rPr>
              <w:t>Зач</w:t>
            </w:r>
            <w:proofErr w:type="spellEnd"/>
            <w:r w:rsidRPr="00F766BF"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FD10F1" w:rsidRPr="00DE0B31" w:rsidTr="004F2DC9">
        <w:trPr>
          <w:trHeight w:val="323"/>
        </w:trPr>
        <w:tc>
          <w:tcPr>
            <w:tcW w:w="1560" w:type="dxa"/>
          </w:tcPr>
          <w:p w:rsidR="004F2DC9" w:rsidRDefault="004F2DC9" w:rsidP="004F2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Язык</w:t>
            </w:r>
            <w:proofErr w:type="gramStart"/>
            <w:r>
              <w:rPr>
                <w:bCs/>
              </w:rPr>
              <w:t xml:space="preserve"> С</w:t>
            </w:r>
            <w:proofErr w:type="gramEnd"/>
            <w:r>
              <w:rPr>
                <w:bCs/>
              </w:rPr>
              <w:t>++ для микроконтроллеров</w:t>
            </w:r>
          </w:p>
          <w:p w:rsidR="00FD10F1" w:rsidRDefault="00FD10F1" w:rsidP="00F31FA2">
            <w:pPr>
              <w:jc w:val="both"/>
              <w:rPr>
                <w:i/>
              </w:rPr>
            </w:pPr>
          </w:p>
          <w:p w:rsidR="00FD10F1" w:rsidRPr="00DE0B31" w:rsidRDefault="00FD10F1" w:rsidP="00F31FA2">
            <w:pPr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4F2DC9" w:rsidRDefault="004F2DC9" w:rsidP="004F2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Л1-5. Структура языка</w:t>
            </w:r>
            <w:proofErr w:type="gramStart"/>
            <w:r>
              <w:t xml:space="preserve"> С</w:t>
            </w:r>
            <w:proofErr w:type="gramEnd"/>
            <w:r>
              <w:t>++ для микроконтроллеров.  Операторы, функции, константы и переменные языка</w:t>
            </w:r>
            <w:proofErr w:type="gramStart"/>
            <w:r>
              <w:t xml:space="preserve"> С</w:t>
            </w:r>
            <w:proofErr w:type="gramEnd"/>
            <w:r>
              <w:t>++. Правила и примеры их использования.</w:t>
            </w:r>
          </w:p>
          <w:p w:rsidR="00FD10F1" w:rsidRPr="00470E29" w:rsidRDefault="00FD10F1" w:rsidP="00F31FA2">
            <w:pPr>
              <w:jc w:val="both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FD10F1" w:rsidRPr="00DE0B31" w:rsidRDefault="004F2DC9" w:rsidP="00F31FA2">
            <w:pPr>
              <w:jc w:val="both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2835" w:type="dxa"/>
          </w:tcPr>
          <w:p w:rsidR="004F2DC9" w:rsidRPr="008D7EB9" w:rsidRDefault="004F2DC9" w:rsidP="004F2DC9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ПЗ №1</w:t>
            </w:r>
            <w:r w:rsidRPr="008D7EB9">
              <w:rPr>
                <w:bCs/>
              </w:rPr>
              <w:t xml:space="preserve"> </w:t>
            </w:r>
            <w:r>
              <w:rPr>
                <w:bCs/>
              </w:rPr>
              <w:t xml:space="preserve">Разработка алгоритмов управление включением и выключением светодиодов </w:t>
            </w:r>
          </w:p>
          <w:p w:rsidR="004F2DC9" w:rsidRPr="008D7EB9" w:rsidRDefault="004F2DC9" w:rsidP="004F2DC9"/>
          <w:p w:rsidR="004F2DC9" w:rsidRDefault="004F2DC9" w:rsidP="004F2DC9"/>
          <w:p w:rsidR="004F2DC9" w:rsidRDefault="004F2DC9" w:rsidP="004F2DC9">
            <w:r>
              <w:t xml:space="preserve">ПЗ </w:t>
            </w:r>
            <w:r>
              <w:rPr>
                <w:bCs/>
              </w:rPr>
              <w:t>№2 Разработка алгоритмов  реализаций различных режимов управления светодиодами</w:t>
            </w:r>
          </w:p>
          <w:p w:rsidR="004F2DC9" w:rsidRDefault="004F2DC9" w:rsidP="004F2DC9"/>
          <w:p w:rsidR="004F2DC9" w:rsidRDefault="004F2DC9" w:rsidP="004F2DC9">
            <w:pPr>
              <w:rPr>
                <w:bCs/>
              </w:rPr>
            </w:pPr>
            <w:r>
              <w:rPr>
                <w:bCs/>
              </w:rPr>
              <w:t>ПЗ №3 Разработка алгоритма управления работой динамиков и реализация звуковых сигналов.</w:t>
            </w:r>
          </w:p>
          <w:p w:rsidR="004F2DC9" w:rsidRDefault="004F2DC9" w:rsidP="004F2DC9">
            <w:pPr>
              <w:rPr>
                <w:bCs/>
              </w:rPr>
            </w:pPr>
          </w:p>
          <w:p w:rsidR="004F2DC9" w:rsidRDefault="004F2DC9" w:rsidP="004F2DC9">
            <w:pPr>
              <w:rPr>
                <w:bCs/>
              </w:rPr>
            </w:pPr>
            <w:r>
              <w:rPr>
                <w:bCs/>
              </w:rPr>
              <w:t>ПЗ №4 Разработка алгоритма управления световой дорожкой</w:t>
            </w:r>
          </w:p>
          <w:p w:rsidR="00FD10F1" w:rsidRPr="00DE0B31" w:rsidRDefault="00FD10F1" w:rsidP="00F31FA2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FD10F1" w:rsidRPr="00DE0B31" w:rsidRDefault="004F2DC9" w:rsidP="00F31FA2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8</w:t>
            </w:r>
          </w:p>
        </w:tc>
        <w:tc>
          <w:tcPr>
            <w:tcW w:w="2410" w:type="dxa"/>
          </w:tcPr>
          <w:p w:rsidR="004F2DC9" w:rsidRDefault="004F2DC9" w:rsidP="004F2DC9">
            <w:pPr>
              <w:rPr>
                <w:bCs/>
              </w:rPr>
            </w:pPr>
            <w:r>
              <w:rPr>
                <w:bCs/>
              </w:rPr>
              <w:t xml:space="preserve">ЛР №1 управление включением и выключением светодиодов </w:t>
            </w:r>
          </w:p>
          <w:p w:rsidR="004F2DC9" w:rsidRPr="00677799" w:rsidRDefault="004F2DC9" w:rsidP="004F2DC9"/>
          <w:p w:rsidR="004F2DC9" w:rsidRPr="00677799" w:rsidRDefault="004F2DC9" w:rsidP="004F2DC9">
            <w:r>
              <w:rPr>
                <w:bCs/>
              </w:rPr>
              <w:t>ЛР №2 Реализация различных режимов управления светодиодами</w:t>
            </w:r>
          </w:p>
          <w:p w:rsidR="004F2DC9" w:rsidRPr="00677799" w:rsidRDefault="004F2DC9" w:rsidP="004F2DC9"/>
          <w:p w:rsidR="004F2DC9" w:rsidRDefault="004F2DC9" w:rsidP="004F2DC9">
            <w:r>
              <w:rPr>
                <w:bCs/>
              </w:rPr>
              <w:t>ЛР №3 Управление работой динамиков и реализация звуковых сигналов.</w:t>
            </w:r>
            <w:r>
              <w:t xml:space="preserve"> </w:t>
            </w:r>
          </w:p>
          <w:p w:rsidR="004F2DC9" w:rsidRDefault="004F2DC9" w:rsidP="004F2DC9"/>
          <w:p w:rsidR="004F2DC9" w:rsidRDefault="004F2DC9" w:rsidP="004F2DC9">
            <w:pPr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 xml:space="preserve">ЛР №4 Управление световой дорожкой </w:t>
            </w:r>
          </w:p>
          <w:p w:rsidR="00FD10F1" w:rsidRPr="00DE0B31" w:rsidRDefault="00FD10F1" w:rsidP="00F31FA2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FD10F1" w:rsidRPr="001A2FD7" w:rsidRDefault="004F2DC9" w:rsidP="00F31FA2">
            <w:pPr>
              <w:jc w:val="both"/>
            </w:pPr>
            <w:r>
              <w:t>8</w:t>
            </w:r>
          </w:p>
        </w:tc>
        <w:tc>
          <w:tcPr>
            <w:tcW w:w="567" w:type="dxa"/>
          </w:tcPr>
          <w:p w:rsidR="00FD10F1" w:rsidRPr="00DE0B31" w:rsidRDefault="00FD10F1" w:rsidP="00F31FA2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FD10F1" w:rsidRPr="00DE0B31" w:rsidRDefault="00FD10F1" w:rsidP="00F31FA2">
            <w:pPr>
              <w:jc w:val="both"/>
              <w:rPr>
                <w:i/>
              </w:rPr>
            </w:pPr>
          </w:p>
        </w:tc>
      </w:tr>
      <w:tr w:rsidR="00FD10F1" w:rsidRPr="00DE0B31" w:rsidTr="004F2DC9">
        <w:trPr>
          <w:trHeight w:val="331"/>
        </w:trPr>
        <w:tc>
          <w:tcPr>
            <w:tcW w:w="1560" w:type="dxa"/>
          </w:tcPr>
          <w:p w:rsidR="00FD10F1" w:rsidRDefault="004F2DC9" w:rsidP="00F31FA2">
            <w:pPr>
              <w:jc w:val="both"/>
              <w:rPr>
                <w:i/>
              </w:rPr>
            </w:pPr>
            <w:r>
              <w:rPr>
                <w:bCs/>
              </w:rPr>
              <w:lastRenderedPageBreak/>
              <w:t>Использование</w:t>
            </w:r>
            <w:proofErr w:type="gramStart"/>
            <w:r>
              <w:rPr>
                <w:bCs/>
              </w:rPr>
              <w:t xml:space="preserve"> С</w:t>
            </w:r>
            <w:proofErr w:type="gramEnd"/>
            <w:r>
              <w:rPr>
                <w:bCs/>
              </w:rPr>
              <w:t>++ для реализации системы управления на базе микроконтроллера</w:t>
            </w:r>
          </w:p>
          <w:p w:rsidR="00FD10F1" w:rsidRPr="00DE0B31" w:rsidRDefault="00FD10F1" w:rsidP="00F31FA2">
            <w:pPr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FD10F1" w:rsidRPr="00DE0B31" w:rsidRDefault="004F2DC9" w:rsidP="00F31FA2">
            <w:pPr>
              <w:jc w:val="both"/>
              <w:rPr>
                <w:i/>
              </w:rPr>
            </w:pPr>
            <w:r>
              <w:t>Л</w:t>
            </w:r>
            <w:proofErr w:type="gramStart"/>
            <w:r>
              <w:t>6</w:t>
            </w:r>
            <w:proofErr w:type="gramEnd"/>
            <w:r>
              <w:t>,7. Особенности использования</w:t>
            </w:r>
            <w:proofErr w:type="gramStart"/>
            <w:r>
              <w:rPr>
                <w:bCs/>
              </w:rPr>
              <w:t xml:space="preserve"> С</w:t>
            </w:r>
            <w:proofErr w:type="gramEnd"/>
            <w:r>
              <w:rPr>
                <w:bCs/>
              </w:rPr>
              <w:t>++ для реализации системы. Примеры.</w:t>
            </w:r>
          </w:p>
        </w:tc>
        <w:tc>
          <w:tcPr>
            <w:tcW w:w="567" w:type="dxa"/>
          </w:tcPr>
          <w:p w:rsidR="00FD10F1" w:rsidRPr="00DE0B31" w:rsidRDefault="004F2DC9" w:rsidP="00F31FA2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835" w:type="dxa"/>
          </w:tcPr>
          <w:p w:rsidR="004F2DC9" w:rsidRDefault="004F2DC9" w:rsidP="004F2DC9">
            <w:pPr>
              <w:rPr>
                <w:bCs/>
              </w:rPr>
            </w:pPr>
            <w:r>
              <w:rPr>
                <w:bCs/>
              </w:rPr>
              <w:t>ПЗ№5,6 Разработка алгоритма управления цифровым табло Бегущая строка</w:t>
            </w:r>
            <w:proofErr w:type="gramStart"/>
            <w:r>
              <w:rPr>
                <w:bCs/>
              </w:rPr>
              <w:t>..</w:t>
            </w:r>
            <w:proofErr w:type="gramEnd"/>
          </w:p>
          <w:p w:rsidR="004F2DC9" w:rsidRDefault="004F2DC9" w:rsidP="004F2DC9">
            <w:pPr>
              <w:rPr>
                <w:bCs/>
              </w:rPr>
            </w:pPr>
          </w:p>
          <w:p w:rsidR="004F2DC9" w:rsidRDefault="004F2DC9" w:rsidP="004F2DC9">
            <w:pPr>
              <w:rPr>
                <w:bCs/>
              </w:rPr>
            </w:pPr>
          </w:p>
          <w:p w:rsidR="004F2DC9" w:rsidRDefault="004F2DC9" w:rsidP="004F2DC9">
            <w:pPr>
              <w:rPr>
                <w:bCs/>
              </w:rPr>
            </w:pPr>
            <w:r>
              <w:rPr>
                <w:bCs/>
              </w:rPr>
              <w:t>ПЗ №7,8 Разработка алгоритма управления двигателем с использованием световой индикации</w:t>
            </w:r>
          </w:p>
          <w:p w:rsidR="00FD10F1" w:rsidRPr="003D27F4" w:rsidRDefault="00FD10F1" w:rsidP="00F31FA2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FD10F1" w:rsidRPr="00DE0B31" w:rsidRDefault="004F2DC9" w:rsidP="00F31FA2">
            <w:pPr>
              <w:jc w:val="both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2410" w:type="dxa"/>
          </w:tcPr>
          <w:p w:rsidR="004F2DC9" w:rsidRDefault="004F2DC9" w:rsidP="004F2DC9">
            <w:pPr>
              <w:rPr>
                <w:bCs/>
              </w:rPr>
            </w:pPr>
            <w:r>
              <w:rPr>
                <w:bCs/>
              </w:rPr>
              <w:t>ЛР №5,6 управления цифровым табло Бегущая строка</w:t>
            </w:r>
            <w:proofErr w:type="gramStart"/>
            <w:r>
              <w:rPr>
                <w:bCs/>
              </w:rPr>
              <w:t>..</w:t>
            </w:r>
            <w:r>
              <w:t xml:space="preserve"> </w:t>
            </w:r>
            <w:proofErr w:type="gramEnd"/>
          </w:p>
          <w:p w:rsidR="004F2DC9" w:rsidRDefault="004F2DC9" w:rsidP="004F2DC9">
            <w:pPr>
              <w:rPr>
                <w:bCs/>
              </w:rPr>
            </w:pPr>
          </w:p>
          <w:p w:rsidR="004F2DC9" w:rsidRDefault="004F2DC9" w:rsidP="004F2DC9">
            <w:pPr>
              <w:rPr>
                <w:bCs/>
              </w:rPr>
            </w:pPr>
          </w:p>
          <w:p w:rsidR="004F2DC9" w:rsidRDefault="004F2DC9" w:rsidP="004F2DC9">
            <w:pPr>
              <w:rPr>
                <w:bCs/>
              </w:rPr>
            </w:pPr>
          </w:p>
          <w:p w:rsidR="004F2DC9" w:rsidRDefault="004F2DC9" w:rsidP="004F2DC9">
            <w:pPr>
              <w:jc w:val="both"/>
              <w:rPr>
                <w:bCs/>
              </w:rPr>
            </w:pPr>
            <w:r>
              <w:rPr>
                <w:bCs/>
              </w:rPr>
              <w:t xml:space="preserve">ЛР№7,8  </w:t>
            </w:r>
          </w:p>
          <w:p w:rsidR="00FD10F1" w:rsidRPr="00DE0B31" w:rsidRDefault="004F2DC9" w:rsidP="004F2DC9">
            <w:pPr>
              <w:jc w:val="both"/>
              <w:rPr>
                <w:i/>
              </w:rPr>
            </w:pPr>
            <w:r>
              <w:rPr>
                <w:bCs/>
              </w:rPr>
              <w:t xml:space="preserve">Управление двигателем с использованием </w:t>
            </w:r>
            <w:proofErr w:type="gramStart"/>
            <w:r>
              <w:rPr>
                <w:bCs/>
              </w:rPr>
              <w:t>световой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индикац</w:t>
            </w:r>
            <w:proofErr w:type="spellEnd"/>
          </w:p>
        </w:tc>
        <w:tc>
          <w:tcPr>
            <w:tcW w:w="425" w:type="dxa"/>
          </w:tcPr>
          <w:p w:rsidR="00FD10F1" w:rsidRPr="00DE0B31" w:rsidRDefault="004F2DC9" w:rsidP="00F31FA2">
            <w:pPr>
              <w:jc w:val="both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67" w:type="dxa"/>
          </w:tcPr>
          <w:p w:rsidR="00FD10F1" w:rsidRPr="00DE0B31" w:rsidRDefault="00FD10F1" w:rsidP="00F31FA2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FD10F1" w:rsidRPr="00DE0B31" w:rsidRDefault="00FD10F1" w:rsidP="00F31FA2">
            <w:pPr>
              <w:jc w:val="both"/>
              <w:rPr>
                <w:i/>
              </w:rPr>
            </w:pPr>
          </w:p>
        </w:tc>
      </w:tr>
      <w:tr w:rsidR="00FD10F1" w:rsidRPr="00DE0B31" w:rsidTr="00921769">
        <w:trPr>
          <w:trHeight w:val="354"/>
        </w:trPr>
        <w:tc>
          <w:tcPr>
            <w:tcW w:w="11482" w:type="dxa"/>
            <w:gridSpan w:val="7"/>
          </w:tcPr>
          <w:p w:rsidR="00FD10F1" w:rsidRPr="00DE0B31" w:rsidRDefault="00FD10F1" w:rsidP="00F31FA2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FD10F1" w:rsidRPr="00DE0B31" w:rsidRDefault="004F2DC9" w:rsidP="00F31FA2">
            <w:pPr>
              <w:jc w:val="both"/>
              <w:rPr>
                <w:i/>
              </w:rPr>
            </w:pPr>
            <w:r>
              <w:t>45</w:t>
            </w:r>
          </w:p>
        </w:tc>
        <w:tc>
          <w:tcPr>
            <w:tcW w:w="2977" w:type="dxa"/>
            <w:vMerge/>
          </w:tcPr>
          <w:p w:rsidR="00FD10F1" w:rsidRPr="00DE0B31" w:rsidRDefault="00FD10F1" w:rsidP="00F31FA2">
            <w:pPr>
              <w:jc w:val="both"/>
              <w:rPr>
                <w:i/>
              </w:rPr>
            </w:pPr>
          </w:p>
        </w:tc>
      </w:tr>
    </w:tbl>
    <w:p w:rsidR="00FD10F1" w:rsidRDefault="00FD10F1" w:rsidP="00FD10F1">
      <w:pPr>
        <w:tabs>
          <w:tab w:val="right" w:leader="underscore" w:pos="9639"/>
        </w:tabs>
        <w:jc w:val="both"/>
        <w:rPr>
          <w:b/>
          <w:bCs/>
        </w:rPr>
      </w:pPr>
    </w:p>
    <w:p w:rsidR="002F5EEA" w:rsidRDefault="002F5EEA" w:rsidP="002F5EEA">
      <w:pPr>
        <w:rPr>
          <w:b/>
          <w:vertAlign w:val="superscript"/>
        </w:rPr>
      </w:pPr>
      <w:r>
        <w:rPr>
          <w:b/>
        </w:rPr>
        <w:t xml:space="preserve">  5.  </w:t>
      </w:r>
      <w:r w:rsidRPr="00213064">
        <w:rPr>
          <w:b/>
        </w:rPr>
        <w:t xml:space="preserve">САМОСТОЯТЕЛЬНАЯ РАБОТА </w:t>
      </w:r>
      <w:proofErr w:type="gramStart"/>
      <w:r w:rsidRPr="00213064">
        <w:rPr>
          <w:b/>
        </w:rPr>
        <w:t>ОБУЧАЮЩИХСЯ</w:t>
      </w:r>
      <w:proofErr w:type="gramEnd"/>
    </w:p>
    <w:p w:rsidR="002F5EEA" w:rsidRPr="00064DC3" w:rsidRDefault="002F5EEA" w:rsidP="002F5EEA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2F5EEA" w:rsidRPr="00C340CB" w:rsidTr="00F31FA2">
        <w:trPr>
          <w:trHeight w:val="912"/>
          <w:jc w:val="center"/>
        </w:trPr>
        <w:tc>
          <w:tcPr>
            <w:tcW w:w="913" w:type="dxa"/>
            <w:vAlign w:val="center"/>
          </w:tcPr>
          <w:p w:rsidR="002F5EEA" w:rsidRPr="00BA50B7" w:rsidRDefault="002F5EEA" w:rsidP="00F31FA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A50B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27" w:type="dxa"/>
            <w:vAlign w:val="center"/>
          </w:tcPr>
          <w:p w:rsidR="002F5EEA" w:rsidRDefault="002F5EEA" w:rsidP="00F31FA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2F5EEA" w:rsidRPr="00BA50B7" w:rsidRDefault="002F5EEA" w:rsidP="00F31FA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35" w:type="dxa"/>
            <w:vAlign w:val="center"/>
          </w:tcPr>
          <w:p w:rsidR="002F5EEA" w:rsidRPr="00BA50B7" w:rsidRDefault="002F5EEA" w:rsidP="00F31FA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2F5EEA" w:rsidRPr="00BA50B7" w:rsidRDefault="002F5EEA" w:rsidP="00F31FA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2F5EEA" w:rsidRPr="00C340CB" w:rsidTr="00F31FA2">
        <w:trPr>
          <w:jc w:val="center"/>
        </w:trPr>
        <w:tc>
          <w:tcPr>
            <w:tcW w:w="913" w:type="dxa"/>
            <w:vAlign w:val="center"/>
          </w:tcPr>
          <w:p w:rsidR="002F5EEA" w:rsidRPr="001723C4" w:rsidRDefault="002F5EEA" w:rsidP="00F31FA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2F5EEA" w:rsidRPr="001723C4" w:rsidRDefault="002F5EEA" w:rsidP="00F31FA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2F5EEA" w:rsidRPr="001723C4" w:rsidRDefault="002F5EEA" w:rsidP="00F31FA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2F5EEA" w:rsidRPr="001723C4" w:rsidRDefault="002F5EEA" w:rsidP="00F31FA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2F5EEA" w:rsidRPr="00C340CB" w:rsidTr="00F31FA2">
        <w:trPr>
          <w:jc w:val="center"/>
        </w:trPr>
        <w:tc>
          <w:tcPr>
            <w:tcW w:w="14819" w:type="dxa"/>
            <w:gridSpan w:val="4"/>
            <w:vAlign w:val="center"/>
          </w:tcPr>
          <w:p w:rsidR="002F5EEA" w:rsidRPr="001723C4" w:rsidRDefault="002F5EEA" w:rsidP="00F31FA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Семестр № …</w:t>
            </w:r>
            <w:r w:rsidR="00687E0E">
              <w:rPr>
                <w:b/>
                <w:bCs/>
                <w:sz w:val="20"/>
                <w:szCs w:val="20"/>
              </w:rPr>
              <w:t>7</w:t>
            </w:r>
            <w:r w:rsidRPr="001723C4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2F5EEA" w:rsidRPr="00C340CB" w:rsidTr="00497542">
        <w:trPr>
          <w:jc w:val="center"/>
        </w:trPr>
        <w:tc>
          <w:tcPr>
            <w:tcW w:w="913" w:type="dxa"/>
            <w:vAlign w:val="center"/>
          </w:tcPr>
          <w:p w:rsidR="002F5EEA" w:rsidRPr="000F2367" w:rsidRDefault="002F5EEA" w:rsidP="00F31F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</w:tcPr>
          <w:p w:rsidR="002F5EEA" w:rsidRPr="00921769" w:rsidRDefault="002F5EEA" w:rsidP="00F3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Язык</w:t>
            </w:r>
            <w:proofErr w:type="gramStart"/>
            <w:r>
              <w:rPr>
                <w:bCs/>
              </w:rPr>
              <w:t xml:space="preserve"> С</w:t>
            </w:r>
            <w:proofErr w:type="gramEnd"/>
            <w:r>
              <w:rPr>
                <w:bCs/>
              </w:rPr>
              <w:t>++ для микроконтроллеров</w:t>
            </w:r>
          </w:p>
        </w:tc>
        <w:tc>
          <w:tcPr>
            <w:tcW w:w="10335" w:type="dxa"/>
          </w:tcPr>
          <w:p w:rsidR="002F5EEA" w:rsidRDefault="002F5EEA" w:rsidP="00F31FA2">
            <w:pPr>
              <w:tabs>
                <w:tab w:val="right" w:leader="underscore" w:pos="9639"/>
              </w:tabs>
            </w:pPr>
            <w:r>
              <w:rPr>
                <w:bCs/>
              </w:rPr>
              <w:t>Работа с литературой и конспектом лекций</w:t>
            </w:r>
            <w:r>
              <w:t xml:space="preserve"> Оформление отчетов и подготовка к защите  ЛР1-6</w:t>
            </w:r>
          </w:p>
          <w:p w:rsidR="002F5EEA" w:rsidRPr="00682D3E" w:rsidRDefault="002F5EEA" w:rsidP="00F31FA2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44" w:type="dxa"/>
            <w:vAlign w:val="center"/>
          </w:tcPr>
          <w:p w:rsidR="002F5EEA" w:rsidRPr="00C340CB" w:rsidRDefault="002F5EEA" w:rsidP="00F31F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2F5EEA" w:rsidRPr="00C340CB" w:rsidTr="00497542">
        <w:trPr>
          <w:jc w:val="center"/>
        </w:trPr>
        <w:tc>
          <w:tcPr>
            <w:tcW w:w="913" w:type="dxa"/>
            <w:vAlign w:val="center"/>
          </w:tcPr>
          <w:p w:rsidR="002F5EEA" w:rsidRPr="000F2367" w:rsidRDefault="002F5EEA" w:rsidP="00F31F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627" w:type="dxa"/>
          </w:tcPr>
          <w:p w:rsidR="002F5EEA" w:rsidRPr="00892A3D" w:rsidRDefault="002F5EEA" w:rsidP="00F3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Использование</w:t>
            </w:r>
            <w:proofErr w:type="gramStart"/>
            <w:r>
              <w:rPr>
                <w:bCs/>
              </w:rPr>
              <w:t xml:space="preserve"> С</w:t>
            </w:r>
            <w:proofErr w:type="gramEnd"/>
            <w:r>
              <w:rPr>
                <w:bCs/>
              </w:rPr>
              <w:t>++ для реализации системы управления на базе микроконтроллера</w:t>
            </w:r>
            <w:r w:rsidRPr="00222782">
              <w:t>.</w:t>
            </w:r>
          </w:p>
        </w:tc>
        <w:tc>
          <w:tcPr>
            <w:tcW w:w="10335" w:type="dxa"/>
          </w:tcPr>
          <w:p w:rsidR="002F5EEA" w:rsidRDefault="002F5EEA" w:rsidP="00F31FA2">
            <w:pPr>
              <w:tabs>
                <w:tab w:val="right" w:leader="underscore" w:pos="9639"/>
              </w:tabs>
            </w:pPr>
            <w:r>
              <w:rPr>
                <w:bCs/>
              </w:rPr>
              <w:t xml:space="preserve">Работа с литературой и конспектом лекций, </w:t>
            </w:r>
          </w:p>
          <w:p w:rsidR="002F5EEA" w:rsidRPr="00682D3E" w:rsidRDefault="002F5EEA" w:rsidP="00F31FA2">
            <w:pPr>
              <w:tabs>
                <w:tab w:val="right" w:leader="underscore" w:pos="9639"/>
              </w:tabs>
              <w:rPr>
                <w:bCs/>
              </w:rPr>
            </w:pPr>
            <w:r>
              <w:t>Оформление отчетов и подготовка к защите  ЛР7-8.</w:t>
            </w:r>
          </w:p>
        </w:tc>
        <w:tc>
          <w:tcPr>
            <w:tcW w:w="944" w:type="dxa"/>
            <w:vAlign w:val="center"/>
          </w:tcPr>
          <w:p w:rsidR="002F5EEA" w:rsidRPr="00C340CB" w:rsidRDefault="002F5EEA" w:rsidP="00F31F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2F5EEA" w:rsidRPr="00C340CB" w:rsidTr="00497542">
        <w:trPr>
          <w:jc w:val="center"/>
        </w:trPr>
        <w:tc>
          <w:tcPr>
            <w:tcW w:w="913" w:type="dxa"/>
            <w:vAlign w:val="center"/>
          </w:tcPr>
          <w:p w:rsidR="002F5EEA" w:rsidRDefault="002F5EEA" w:rsidP="00F31F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27" w:type="dxa"/>
          </w:tcPr>
          <w:p w:rsidR="002F5EEA" w:rsidRPr="00F119A5" w:rsidRDefault="002F5EEA" w:rsidP="00F31FA2">
            <w:pPr>
              <w:tabs>
                <w:tab w:val="right" w:leader="underscore" w:pos="9639"/>
              </w:tabs>
              <w:rPr>
                <w:lang w:val="en-US"/>
              </w:rPr>
            </w:pPr>
            <w:r>
              <w:t xml:space="preserve">Разделы № </w:t>
            </w:r>
            <w:r>
              <w:rPr>
                <w:lang w:val="en-US"/>
              </w:rPr>
              <w:t>1</w:t>
            </w:r>
            <w:r>
              <w:t>-2</w:t>
            </w:r>
          </w:p>
        </w:tc>
        <w:tc>
          <w:tcPr>
            <w:tcW w:w="10335" w:type="dxa"/>
          </w:tcPr>
          <w:p w:rsidR="002F5EEA" w:rsidRDefault="002F5EEA" w:rsidP="00F31FA2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Подготовка к </w:t>
            </w:r>
            <w:proofErr w:type="spellStart"/>
            <w:r>
              <w:rPr>
                <w:bCs/>
              </w:rPr>
              <w:t>ПрАт</w:t>
            </w:r>
            <w:proofErr w:type="spellEnd"/>
            <w:r>
              <w:rPr>
                <w:bCs/>
              </w:rPr>
              <w:t xml:space="preserve"> (зачет)</w:t>
            </w:r>
          </w:p>
        </w:tc>
        <w:tc>
          <w:tcPr>
            <w:tcW w:w="944" w:type="dxa"/>
            <w:vAlign w:val="center"/>
          </w:tcPr>
          <w:p w:rsidR="002F5EEA" w:rsidRPr="00C340CB" w:rsidRDefault="002F5EEA" w:rsidP="00F31F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2F5EEA" w:rsidRPr="00C340CB" w:rsidTr="00F31FA2">
        <w:trPr>
          <w:jc w:val="center"/>
        </w:trPr>
        <w:tc>
          <w:tcPr>
            <w:tcW w:w="13875" w:type="dxa"/>
            <w:gridSpan w:val="3"/>
            <w:vAlign w:val="center"/>
          </w:tcPr>
          <w:p w:rsidR="002F5EEA" w:rsidRPr="00213064" w:rsidRDefault="002F5EEA" w:rsidP="00F31FA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2F5EEA" w:rsidRPr="00213064" w:rsidRDefault="002F5EEA" w:rsidP="00F31FA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</w:p>
        </w:tc>
      </w:tr>
      <w:tr w:rsidR="002F5EEA" w:rsidRPr="00C340CB" w:rsidTr="00F31FA2">
        <w:trPr>
          <w:jc w:val="center"/>
        </w:trPr>
        <w:tc>
          <w:tcPr>
            <w:tcW w:w="13875" w:type="dxa"/>
            <w:gridSpan w:val="3"/>
            <w:vAlign w:val="center"/>
          </w:tcPr>
          <w:p w:rsidR="002F5EEA" w:rsidRPr="001723C4" w:rsidRDefault="002F5EEA" w:rsidP="00F31FA2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 xml:space="preserve">Общий объем самостоятельной работы </w:t>
            </w:r>
            <w:proofErr w:type="gramStart"/>
            <w:r w:rsidRPr="0003174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944" w:type="dxa"/>
            <w:vAlign w:val="center"/>
          </w:tcPr>
          <w:p w:rsidR="002F5EEA" w:rsidRPr="00C340CB" w:rsidRDefault="002F5EEA" w:rsidP="00F31FA2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</w:tr>
    </w:tbl>
    <w:p w:rsidR="00FD10F1" w:rsidRDefault="00FD10F1" w:rsidP="00FD10F1">
      <w:pPr>
        <w:rPr>
          <w:b/>
        </w:rPr>
      </w:pPr>
      <w:r>
        <w:rPr>
          <w:b/>
        </w:rPr>
        <w:t xml:space="preserve">                </w:t>
      </w:r>
    </w:p>
    <w:p w:rsidR="00FD10F1" w:rsidRDefault="00FD10F1" w:rsidP="00FD10F1">
      <w:pPr>
        <w:rPr>
          <w:b/>
        </w:rPr>
        <w:sectPr w:rsidR="00FD10F1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FD10F1" w:rsidRDefault="00FD10F1" w:rsidP="00FD10F1">
      <w:pPr>
        <w:rPr>
          <w:b/>
        </w:rPr>
      </w:pPr>
    </w:p>
    <w:p w:rsidR="00FD10F1" w:rsidRPr="00F766BF" w:rsidRDefault="00FD10F1" w:rsidP="00FD10F1">
      <w:pPr>
        <w:rPr>
          <w:b/>
          <w:bCs/>
        </w:rPr>
      </w:pPr>
      <w:r>
        <w:rPr>
          <w:b/>
          <w:bCs/>
        </w:rPr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  <w:r>
        <w:rPr>
          <w:b/>
          <w:bCs/>
        </w:rPr>
        <w:t xml:space="preserve"> </w:t>
      </w:r>
    </w:p>
    <w:p w:rsidR="00FD10F1" w:rsidRPr="00F766BF" w:rsidRDefault="00FD10F1" w:rsidP="00FD10F1">
      <w:pPr>
        <w:jc w:val="right"/>
        <w:rPr>
          <w:b/>
          <w:bCs/>
        </w:rPr>
      </w:pPr>
    </w:p>
    <w:p w:rsidR="00FD10F1" w:rsidRPr="00F766BF" w:rsidRDefault="00FD10F1" w:rsidP="00FD10F1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 с </w:t>
      </w:r>
      <w:r w:rsidRPr="00393B56">
        <w:rPr>
          <w:b/>
        </w:rPr>
        <w:t xml:space="preserve">уровнем </w:t>
      </w:r>
      <w:proofErr w:type="spellStart"/>
      <w:r w:rsidRPr="00393B56">
        <w:rPr>
          <w:b/>
        </w:rPr>
        <w:t>сформированности</w:t>
      </w:r>
      <w:proofErr w:type="spellEnd"/>
      <w:r w:rsidRPr="00393B56">
        <w:rPr>
          <w:b/>
        </w:rPr>
        <w:t xml:space="preserve"> заявленных компетенций в рамках изучаемой дисциплины</w:t>
      </w:r>
    </w:p>
    <w:p w:rsidR="00FD10F1" w:rsidRPr="00F766BF" w:rsidRDefault="00FD10F1" w:rsidP="00FD10F1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2"/>
        <w:gridCol w:w="5325"/>
        <w:gridCol w:w="1661"/>
      </w:tblGrid>
      <w:tr w:rsidR="00FD10F1" w:rsidRPr="00F766BF" w:rsidTr="00435971">
        <w:tc>
          <w:tcPr>
            <w:tcW w:w="1268" w:type="pct"/>
            <w:vAlign w:val="center"/>
          </w:tcPr>
          <w:p w:rsidR="00FD10F1" w:rsidRPr="00F766BF" w:rsidRDefault="00FD10F1" w:rsidP="00F31FA2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FD10F1" w:rsidRPr="00F766BF" w:rsidRDefault="00FD10F1" w:rsidP="00F31FA2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2844" w:type="pct"/>
            <w:vAlign w:val="center"/>
          </w:tcPr>
          <w:p w:rsidR="00FD10F1" w:rsidRPr="00F766BF" w:rsidRDefault="00FD10F1" w:rsidP="00F31FA2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Pr="00F766BF">
              <w:rPr>
                <w:b/>
              </w:rPr>
              <w:t>сформированности</w:t>
            </w:r>
            <w:proofErr w:type="spellEnd"/>
            <w:r w:rsidRPr="00F766BF">
              <w:rPr>
                <w:b/>
              </w:rPr>
              <w:t xml:space="preserve">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887" w:type="pct"/>
            <w:vAlign w:val="center"/>
          </w:tcPr>
          <w:p w:rsidR="00FD10F1" w:rsidRPr="00F766BF" w:rsidRDefault="00FD10F1" w:rsidP="00F31FA2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FD10F1" w:rsidRPr="00F766BF" w:rsidRDefault="00FD10F1" w:rsidP="00F31FA2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FD10F1" w:rsidRPr="00F766BF" w:rsidRDefault="00FD10F1" w:rsidP="00F31FA2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2F5EEA" w:rsidRPr="00F766BF" w:rsidTr="00435971">
        <w:trPr>
          <w:trHeight w:val="1104"/>
        </w:trPr>
        <w:tc>
          <w:tcPr>
            <w:tcW w:w="1268" w:type="pct"/>
            <w:vMerge w:val="restart"/>
            <w:tcBorders>
              <w:bottom w:val="single" w:sz="4" w:space="0" w:color="auto"/>
            </w:tcBorders>
          </w:tcPr>
          <w:p w:rsidR="002F5EEA" w:rsidRPr="00FD10F1" w:rsidRDefault="002F5EEA" w:rsidP="00F31FA2">
            <w:pPr>
              <w:jc w:val="center"/>
              <w:rPr>
                <w:rFonts w:eastAsia="Calibri"/>
                <w:b/>
                <w:lang w:eastAsia="en-US"/>
              </w:rPr>
            </w:pPr>
            <w:r w:rsidRPr="00FD10F1">
              <w:rPr>
                <w:rFonts w:eastAsia="Calibri"/>
                <w:b/>
                <w:sz w:val="22"/>
                <w:szCs w:val="22"/>
                <w:lang w:eastAsia="en-US"/>
              </w:rPr>
              <w:t>ПК19</w:t>
            </w:r>
          </w:p>
        </w:tc>
        <w:tc>
          <w:tcPr>
            <w:tcW w:w="2844" w:type="pct"/>
            <w:tcBorders>
              <w:bottom w:val="single" w:sz="4" w:space="0" w:color="auto"/>
            </w:tcBorders>
          </w:tcPr>
          <w:p w:rsidR="002F5EEA" w:rsidRPr="00474B72" w:rsidRDefault="002F5EEA" w:rsidP="00F31FA2">
            <w:pPr>
              <w:rPr>
                <w:b/>
              </w:rPr>
            </w:pPr>
            <w:r w:rsidRPr="00474B72">
              <w:rPr>
                <w:b/>
              </w:rPr>
              <w:t>Пороговый уровень</w:t>
            </w:r>
          </w:p>
          <w:p w:rsidR="002F5EEA" w:rsidRPr="00921769" w:rsidRDefault="002F5EEA" w:rsidP="00F31FA2">
            <w:pPr>
              <w:jc w:val="both"/>
            </w:pPr>
            <w:r w:rsidRPr="00921769">
              <w:t xml:space="preserve">Знать: перечислить основные элементы структуры языка Си для </w:t>
            </w:r>
            <w:proofErr w:type="spellStart"/>
            <w:r w:rsidR="00F33FD8" w:rsidRPr="00921769">
              <w:rPr>
                <w:lang w:val="en-US"/>
              </w:rPr>
              <w:t>Arduino</w:t>
            </w:r>
            <w:proofErr w:type="spellEnd"/>
            <w:r w:rsidR="00F33FD8" w:rsidRPr="00921769">
              <w:t xml:space="preserve"> </w:t>
            </w:r>
            <w:r w:rsidR="00F33FD8" w:rsidRPr="00921769">
              <w:rPr>
                <w:lang w:val="en-US"/>
              </w:rPr>
              <w:t>Uno</w:t>
            </w:r>
            <w:r w:rsidRPr="00921769">
              <w:rPr>
                <w:color w:val="000000"/>
              </w:rPr>
              <w:t>;</w:t>
            </w:r>
          </w:p>
          <w:p w:rsidR="002F5EEA" w:rsidRPr="00921769" w:rsidRDefault="002F5EEA" w:rsidP="00F31FA2">
            <w:pPr>
              <w:jc w:val="both"/>
            </w:pPr>
            <w:r w:rsidRPr="00921769">
              <w:t xml:space="preserve">Уметь: </w:t>
            </w:r>
            <w:r w:rsidR="00F33FD8" w:rsidRPr="00921769">
              <w:t>писать</w:t>
            </w:r>
            <w:r w:rsidRPr="00921769">
              <w:t xml:space="preserve"> элементарные </w:t>
            </w:r>
            <w:r w:rsidR="00F33FD8" w:rsidRPr="00921769">
              <w:t xml:space="preserve">управляющие программы на Си для </w:t>
            </w:r>
            <w:proofErr w:type="spellStart"/>
            <w:r w:rsidR="00F33FD8" w:rsidRPr="00921769">
              <w:rPr>
                <w:lang w:val="en-US"/>
              </w:rPr>
              <w:t>Arduino</w:t>
            </w:r>
            <w:proofErr w:type="spellEnd"/>
            <w:r w:rsidR="00F33FD8" w:rsidRPr="00921769">
              <w:t xml:space="preserve"> </w:t>
            </w:r>
            <w:r w:rsidR="00F33FD8" w:rsidRPr="00921769">
              <w:rPr>
                <w:lang w:val="en-US"/>
              </w:rPr>
              <w:t>Uno</w:t>
            </w:r>
            <w:r w:rsidRPr="00921769">
              <w:rPr>
                <w:color w:val="000000"/>
              </w:rPr>
              <w:t>;</w:t>
            </w:r>
          </w:p>
          <w:p w:rsidR="002F5EEA" w:rsidRPr="00474B72" w:rsidRDefault="002F5EEA" w:rsidP="00921769">
            <w:pPr>
              <w:jc w:val="both"/>
            </w:pPr>
            <w:r w:rsidRPr="00921769">
              <w:t xml:space="preserve">Владеть: </w:t>
            </w:r>
            <w:r w:rsidRPr="00921769">
              <w:rPr>
                <w:color w:val="000000"/>
              </w:rPr>
              <w:t>применять</w:t>
            </w:r>
            <w:r w:rsidRPr="00474B72">
              <w:rPr>
                <w:color w:val="000000"/>
              </w:rPr>
              <w:t xml:space="preserve"> </w:t>
            </w:r>
            <w:r w:rsidRPr="00474B72">
              <w:t xml:space="preserve">типовые информационные технологии </w:t>
            </w:r>
            <w:r w:rsidR="00F33FD8">
              <w:t xml:space="preserve">для управления технологическим оборудованием на Си для </w:t>
            </w:r>
            <w:proofErr w:type="spellStart"/>
            <w:r w:rsidR="00F33FD8">
              <w:rPr>
                <w:lang w:val="en-US"/>
              </w:rPr>
              <w:t>Arduino</w:t>
            </w:r>
            <w:proofErr w:type="spellEnd"/>
            <w:r w:rsidR="00F33FD8" w:rsidRPr="00F33FD8">
              <w:t xml:space="preserve"> </w:t>
            </w:r>
            <w:r w:rsidR="00F33FD8">
              <w:rPr>
                <w:lang w:val="en-US"/>
              </w:rPr>
              <w:t>Uno</w:t>
            </w:r>
            <w:r w:rsidRPr="00474B72">
              <w:rPr>
                <w:color w:val="000000"/>
              </w:rPr>
              <w:t>;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2F5EEA" w:rsidRPr="00F766BF" w:rsidRDefault="002F5EEA" w:rsidP="00F31FA2">
            <w:pPr>
              <w:jc w:val="center"/>
            </w:pPr>
            <w:r w:rsidRPr="00F766BF">
              <w:t>оценка 3</w:t>
            </w:r>
          </w:p>
        </w:tc>
      </w:tr>
      <w:tr w:rsidR="002F5EEA" w:rsidRPr="00F766BF" w:rsidTr="00435971">
        <w:trPr>
          <w:trHeight w:val="1104"/>
        </w:trPr>
        <w:tc>
          <w:tcPr>
            <w:tcW w:w="1268" w:type="pct"/>
            <w:vMerge/>
            <w:tcBorders>
              <w:bottom w:val="single" w:sz="4" w:space="0" w:color="auto"/>
            </w:tcBorders>
          </w:tcPr>
          <w:p w:rsidR="002F5EEA" w:rsidRPr="00F766BF" w:rsidRDefault="002F5EEA" w:rsidP="00F31FA2">
            <w:pPr>
              <w:jc w:val="center"/>
            </w:pPr>
          </w:p>
        </w:tc>
        <w:tc>
          <w:tcPr>
            <w:tcW w:w="2844" w:type="pct"/>
            <w:tcBorders>
              <w:bottom w:val="single" w:sz="4" w:space="0" w:color="auto"/>
            </w:tcBorders>
          </w:tcPr>
          <w:p w:rsidR="002F5EEA" w:rsidRPr="00474B72" w:rsidRDefault="002F5EEA" w:rsidP="00F31FA2">
            <w:pPr>
              <w:rPr>
                <w:b/>
              </w:rPr>
            </w:pPr>
            <w:r w:rsidRPr="00474B72">
              <w:rPr>
                <w:b/>
              </w:rPr>
              <w:t>Повышенный уровень</w:t>
            </w:r>
          </w:p>
          <w:p w:rsidR="002F5EEA" w:rsidRPr="00921769" w:rsidRDefault="002F5EEA" w:rsidP="00F31FA2">
            <w:pPr>
              <w:jc w:val="both"/>
            </w:pPr>
            <w:r w:rsidRPr="00921769">
              <w:t xml:space="preserve">Знать: структуру языка Си для </w:t>
            </w:r>
            <w:proofErr w:type="spellStart"/>
            <w:r w:rsidR="00F33FD8" w:rsidRPr="00921769">
              <w:rPr>
                <w:lang w:val="en-US"/>
              </w:rPr>
              <w:t>Arduino</w:t>
            </w:r>
            <w:proofErr w:type="spellEnd"/>
            <w:r w:rsidR="00F33FD8" w:rsidRPr="00921769">
              <w:t xml:space="preserve"> </w:t>
            </w:r>
            <w:r w:rsidR="00F33FD8" w:rsidRPr="00921769">
              <w:rPr>
                <w:lang w:val="en-US"/>
              </w:rPr>
              <w:t>Uno</w:t>
            </w:r>
            <w:r w:rsidRPr="00921769">
              <w:rPr>
                <w:color w:val="000000"/>
              </w:rPr>
              <w:t>;</w:t>
            </w:r>
          </w:p>
          <w:p w:rsidR="002F5EEA" w:rsidRPr="00921769" w:rsidRDefault="002F5EEA" w:rsidP="00F31FA2">
            <w:pPr>
              <w:jc w:val="both"/>
            </w:pPr>
            <w:r w:rsidRPr="00921769">
              <w:t xml:space="preserve">Уметь: </w:t>
            </w:r>
            <w:r w:rsidR="00F33FD8" w:rsidRPr="00921769">
              <w:t xml:space="preserve">писать управляющие программы на Си для </w:t>
            </w:r>
            <w:proofErr w:type="spellStart"/>
            <w:r w:rsidR="00F33FD8" w:rsidRPr="00921769">
              <w:rPr>
                <w:lang w:val="en-US"/>
              </w:rPr>
              <w:t>Arduino</w:t>
            </w:r>
            <w:proofErr w:type="spellEnd"/>
            <w:r w:rsidR="00F33FD8" w:rsidRPr="00921769">
              <w:t xml:space="preserve"> </w:t>
            </w:r>
            <w:r w:rsidR="00F33FD8" w:rsidRPr="00921769">
              <w:rPr>
                <w:lang w:val="en-US"/>
              </w:rPr>
              <w:t>Uno</w:t>
            </w:r>
            <w:r w:rsidRPr="00921769">
              <w:t>;</w:t>
            </w:r>
          </w:p>
          <w:p w:rsidR="002F5EEA" w:rsidRPr="00474B72" w:rsidRDefault="002F5EEA" w:rsidP="00F33FD8">
            <w:pPr>
              <w:jc w:val="both"/>
            </w:pPr>
            <w:r w:rsidRPr="00921769">
              <w:t>Владеть:</w:t>
            </w:r>
            <w:r w:rsidRPr="00474B72">
              <w:t xml:space="preserve"> </w:t>
            </w:r>
            <w:r w:rsidR="00F33FD8" w:rsidRPr="00474B72">
              <w:rPr>
                <w:color w:val="000000"/>
              </w:rPr>
              <w:t xml:space="preserve">применять </w:t>
            </w:r>
            <w:r w:rsidR="00F33FD8" w:rsidRPr="00474B72">
              <w:t xml:space="preserve">информационные технологии </w:t>
            </w:r>
            <w:r w:rsidR="00F33FD8">
              <w:t xml:space="preserve">для управления технологическим оборудованием на Си для </w:t>
            </w:r>
            <w:proofErr w:type="spellStart"/>
            <w:r w:rsidR="00F33FD8">
              <w:rPr>
                <w:lang w:val="en-US"/>
              </w:rPr>
              <w:t>Arduino</w:t>
            </w:r>
            <w:proofErr w:type="spellEnd"/>
            <w:r w:rsidR="00F33FD8" w:rsidRPr="00F33FD8">
              <w:t xml:space="preserve"> </w:t>
            </w:r>
            <w:r w:rsidR="00F33FD8">
              <w:rPr>
                <w:lang w:val="en-US"/>
              </w:rPr>
              <w:t>Uno</w:t>
            </w:r>
            <w:r w:rsidR="00F33FD8" w:rsidRPr="00474B72">
              <w:t xml:space="preserve"> 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2F5EEA" w:rsidRPr="00F766BF" w:rsidRDefault="002F5EEA" w:rsidP="00F31FA2">
            <w:pPr>
              <w:jc w:val="center"/>
            </w:pPr>
            <w:r w:rsidRPr="00F766BF">
              <w:t xml:space="preserve"> оценка 4</w:t>
            </w:r>
          </w:p>
        </w:tc>
      </w:tr>
      <w:tr w:rsidR="002F5EEA" w:rsidRPr="00F766BF" w:rsidTr="00435971">
        <w:trPr>
          <w:trHeight w:val="276"/>
        </w:trPr>
        <w:tc>
          <w:tcPr>
            <w:tcW w:w="1268" w:type="pct"/>
            <w:vMerge/>
            <w:tcBorders>
              <w:bottom w:val="single" w:sz="4" w:space="0" w:color="auto"/>
            </w:tcBorders>
          </w:tcPr>
          <w:p w:rsidR="002F5EEA" w:rsidRPr="00F766BF" w:rsidRDefault="002F5EEA" w:rsidP="00F31FA2">
            <w:pPr>
              <w:jc w:val="center"/>
            </w:pPr>
          </w:p>
        </w:tc>
        <w:tc>
          <w:tcPr>
            <w:tcW w:w="2844" w:type="pct"/>
            <w:tcBorders>
              <w:bottom w:val="single" w:sz="4" w:space="0" w:color="auto"/>
            </w:tcBorders>
            <w:vAlign w:val="center"/>
          </w:tcPr>
          <w:p w:rsidR="002F5EEA" w:rsidRPr="00F766BF" w:rsidRDefault="002F5EEA" w:rsidP="00F31FA2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F33FD8" w:rsidRPr="00921769" w:rsidRDefault="00F33FD8" w:rsidP="00F33FD8">
            <w:pPr>
              <w:jc w:val="both"/>
            </w:pPr>
            <w:r w:rsidRPr="00921769">
              <w:t xml:space="preserve">Знать: структуру языка Си для </w:t>
            </w:r>
            <w:proofErr w:type="spellStart"/>
            <w:r w:rsidRPr="00921769">
              <w:rPr>
                <w:lang w:val="en-US"/>
              </w:rPr>
              <w:t>Arduino</w:t>
            </w:r>
            <w:proofErr w:type="spellEnd"/>
            <w:r w:rsidRPr="00921769">
              <w:t xml:space="preserve"> разных модификаций</w:t>
            </w:r>
            <w:r w:rsidRPr="00921769">
              <w:rPr>
                <w:color w:val="000000"/>
              </w:rPr>
              <w:t>;</w:t>
            </w:r>
          </w:p>
          <w:p w:rsidR="00F33FD8" w:rsidRPr="00921769" w:rsidRDefault="00F33FD8" w:rsidP="00F33FD8">
            <w:pPr>
              <w:jc w:val="both"/>
            </w:pPr>
            <w:r w:rsidRPr="00921769">
              <w:t xml:space="preserve">Уметь: писать управляющие программы на Си для </w:t>
            </w:r>
            <w:proofErr w:type="spellStart"/>
            <w:r w:rsidRPr="00921769">
              <w:rPr>
                <w:lang w:val="en-US"/>
              </w:rPr>
              <w:t>Arduino</w:t>
            </w:r>
            <w:proofErr w:type="spellEnd"/>
            <w:r w:rsidRPr="00921769">
              <w:t xml:space="preserve"> разных модификаций</w:t>
            </w:r>
            <w:r w:rsidRPr="00921769">
              <w:rPr>
                <w:color w:val="000000"/>
              </w:rPr>
              <w:t>;</w:t>
            </w:r>
          </w:p>
          <w:p w:rsidR="002F5EEA" w:rsidRDefault="00F33FD8" w:rsidP="00F33FD8">
            <w:pPr>
              <w:jc w:val="both"/>
              <w:rPr>
                <w:color w:val="000000"/>
              </w:rPr>
            </w:pPr>
            <w:r w:rsidRPr="00921769">
              <w:t xml:space="preserve">Владеть: </w:t>
            </w:r>
            <w:r w:rsidRPr="00921769">
              <w:rPr>
                <w:color w:val="000000"/>
              </w:rPr>
              <w:t xml:space="preserve">применять </w:t>
            </w:r>
            <w:r w:rsidRPr="00921769">
              <w:t>информационные технологии для управления технологическим оборудованием</w:t>
            </w:r>
            <w:r>
              <w:t xml:space="preserve"> на Си для </w:t>
            </w:r>
            <w:proofErr w:type="spellStart"/>
            <w:r>
              <w:rPr>
                <w:lang w:val="en-US"/>
              </w:rPr>
              <w:t>Arduino</w:t>
            </w:r>
            <w:proofErr w:type="spellEnd"/>
            <w:r w:rsidRPr="00F33FD8">
              <w:t xml:space="preserve"> </w:t>
            </w:r>
            <w:r>
              <w:t>разных модификаций</w:t>
            </w:r>
            <w:r w:rsidRPr="00474B72">
              <w:rPr>
                <w:color w:val="000000"/>
              </w:rPr>
              <w:t>;</w:t>
            </w:r>
          </w:p>
          <w:p w:rsidR="00921769" w:rsidRPr="00F766BF" w:rsidRDefault="00921769" w:rsidP="00F33FD8">
            <w:pPr>
              <w:jc w:val="both"/>
            </w:pP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2F5EEA" w:rsidRPr="00F766BF" w:rsidRDefault="002F5EEA" w:rsidP="00F31FA2">
            <w:pPr>
              <w:jc w:val="center"/>
            </w:pPr>
            <w:r w:rsidRPr="00F766BF">
              <w:t>оценка 5</w:t>
            </w:r>
          </w:p>
        </w:tc>
      </w:tr>
      <w:tr w:rsidR="00435971" w:rsidRPr="00F766BF" w:rsidTr="00921769">
        <w:trPr>
          <w:trHeight w:val="698"/>
        </w:trPr>
        <w:tc>
          <w:tcPr>
            <w:tcW w:w="1268" w:type="pct"/>
            <w:vMerge w:val="restart"/>
            <w:tcBorders>
              <w:bottom w:val="single" w:sz="4" w:space="0" w:color="auto"/>
            </w:tcBorders>
          </w:tcPr>
          <w:p w:rsidR="00435971" w:rsidRDefault="00435971" w:rsidP="00F31FA2">
            <w:pPr>
              <w:jc w:val="center"/>
              <w:rPr>
                <w:rFonts w:eastAsia="Calibri"/>
                <w:b/>
                <w:lang w:eastAsia="en-US"/>
              </w:rPr>
            </w:pPr>
            <w:r w:rsidRPr="00FD10F1">
              <w:rPr>
                <w:rFonts w:eastAsia="Calibri"/>
                <w:b/>
                <w:sz w:val="22"/>
                <w:szCs w:val="22"/>
                <w:lang w:eastAsia="en-US"/>
              </w:rPr>
              <w:t>ПК33</w:t>
            </w:r>
          </w:p>
          <w:p w:rsidR="00435971" w:rsidRPr="00FD10F1" w:rsidRDefault="00435971" w:rsidP="00F31FA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44" w:type="pct"/>
            <w:tcBorders>
              <w:bottom w:val="single" w:sz="4" w:space="0" w:color="auto"/>
            </w:tcBorders>
          </w:tcPr>
          <w:p w:rsidR="00435971" w:rsidRPr="00474B72" w:rsidRDefault="00435971" w:rsidP="00F31FA2">
            <w:pPr>
              <w:rPr>
                <w:b/>
              </w:rPr>
            </w:pPr>
            <w:r w:rsidRPr="00474B72">
              <w:rPr>
                <w:b/>
              </w:rPr>
              <w:t>Пороговый уровень</w:t>
            </w:r>
          </w:p>
          <w:p w:rsidR="00435971" w:rsidRPr="00921769" w:rsidRDefault="00435971" w:rsidP="00F31FA2">
            <w:pPr>
              <w:jc w:val="both"/>
              <w:rPr>
                <w:color w:val="000000"/>
              </w:rPr>
            </w:pPr>
            <w:r w:rsidRPr="00921769">
              <w:t xml:space="preserve">Знать: назвать современные </w:t>
            </w:r>
            <w:r w:rsidRPr="00921769">
              <w:rPr>
                <w:color w:val="000000"/>
              </w:rPr>
              <w:t xml:space="preserve">тенденции развития микропроцессорной техники и микроконтроллеров в частности; </w:t>
            </w:r>
            <w:r w:rsidRPr="00921769">
              <w:t xml:space="preserve">назвать </w:t>
            </w:r>
            <w:r w:rsidRPr="00921769">
              <w:rPr>
                <w:color w:val="000000"/>
              </w:rPr>
              <w:t>системы команд, особенности организации системы прерываний микропроцессорных систем;</w:t>
            </w:r>
          </w:p>
          <w:p w:rsidR="00435971" w:rsidRPr="00921769" w:rsidRDefault="00435971" w:rsidP="00F31FA2">
            <w:pPr>
              <w:jc w:val="both"/>
            </w:pPr>
            <w:r w:rsidRPr="00921769">
              <w:t>Уметь: объяснить необходимость использования современного программного обеспечения в процессе автоматизации технологического оборудования;</w:t>
            </w:r>
          </w:p>
          <w:p w:rsidR="00435971" w:rsidRPr="00474B72" w:rsidRDefault="00435971" w:rsidP="00921769">
            <w:pPr>
              <w:jc w:val="both"/>
            </w:pPr>
            <w:r w:rsidRPr="00921769">
              <w:t xml:space="preserve">Владеть: </w:t>
            </w:r>
            <w:r w:rsidRPr="00921769">
              <w:rPr>
                <w:color w:val="000000"/>
              </w:rPr>
              <w:t>применять микроконтроллеры в контрольно</w:t>
            </w:r>
            <w:r w:rsidRPr="00474B72">
              <w:rPr>
                <w:color w:val="000000"/>
              </w:rPr>
              <w:t>-измерительной технике.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435971" w:rsidRPr="00F766BF" w:rsidRDefault="00435971" w:rsidP="00F31FA2">
            <w:pPr>
              <w:jc w:val="center"/>
            </w:pPr>
            <w:r w:rsidRPr="00F766BF">
              <w:t>оценка 3</w:t>
            </w:r>
          </w:p>
        </w:tc>
      </w:tr>
      <w:tr w:rsidR="00435971" w:rsidRPr="00F766BF" w:rsidTr="00435971">
        <w:trPr>
          <w:trHeight w:val="1104"/>
        </w:trPr>
        <w:tc>
          <w:tcPr>
            <w:tcW w:w="1268" w:type="pct"/>
            <w:vMerge/>
            <w:tcBorders>
              <w:bottom w:val="single" w:sz="4" w:space="0" w:color="auto"/>
            </w:tcBorders>
            <w:vAlign w:val="center"/>
          </w:tcPr>
          <w:p w:rsidR="00435971" w:rsidRPr="00F766BF" w:rsidRDefault="00435971" w:rsidP="00F31FA2">
            <w:pPr>
              <w:jc w:val="center"/>
            </w:pPr>
          </w:p>
        </w:tc>
        <w:tc>
          <w:tcPr>
            <w:tcW w:w="2844" w:type="pct"/>
            <w:tcBorders>
              <w:bottom w:val="single" w:sz="4" w:space="0" w:color="auto"/>
            </w:tcBorders>
          </w:tcPr>
          <w:p w:rsidR="00435971" w:rsidRPr="00474B72" w:rsidRDefault="00435971" w:rsidP="00F31FA2">
            <w:pPr>
              <w:rPr>
                <w:b/>
              </w:rPr>
            </w:pPr>
            <w:r w:rsidRPr="00474B72">
              <w:rPr>
                <w:b/>
              </w:rPr>
              <w:t>Повышенный уровень</w:t>
            </w:r>
          </w:p>
          <w:p w:rsidR="00435971" w:rsidRPr="00921769" w:rsidRDefault="00435971" w:rsidP="00435971">
            <w:pPr>
              <w:jc w:val="both"/>
            </w:pPr>
            <w:r w:rsidRPr="00921769">
              <w:t xml:space="preserve">Знать: назвать современный уровень развития программного обеспечения в области проектировании технологического оборудования текстильной отрасли с использованием </w:t>
            </w:r>
            <w:r w:rsidRPr="00921769">
              <w:lastRenderedPageBreak/>
              <w:t>микропроцессоров</w:t>
            </w:r>
          </w:p>
          <w:p w:rsidR="00435971" w:rsidRPr="00921769" w:rsidRDefault="00435971" w:rsidP="00435971">
            <w:pPr>
              <w:jc w:val="both"/>
              <w:rPr>
                <w:color w:val="000000"/>
              </w:rPr>
            </w:pPr>
            <w:r w:rsidRPr="00921769">
              <w:t>Уметь:</w:t>
            </w:r>
            <w:r w:rsidRPr="00921769">
              <w:rPr>
                <w:color w:val="000000"/>
              </w:rPr>
              <w:t xml:space="preserve"> применять на практике программный обмен с устройствами ввода-вывода, а также датчиками измерения технологических параметров;</w:t>
            </w:r>
          </w:p>
          <w:p w:rsidR="00435971" w:rsidRPr="00474B72" w:rsidRDefault="00435971" w:rsidP="00435971">
            <w:pPr>
              <w:rPr>
                <w:b/>
              </w:rPr>
            </w:pPr>
            <w:r w:rsidRPr="00921769">
              <w:t>Владеть: организовать современные методы отладки</w:t>
            </w:r>
            <w:r w:rsidRPr="00474B72">
              <w:t xml:space="preserve"> программного обеспечения, используемого в управляющих микропроцессорах и микроконтроллерах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435971" w:rsidRPr="00F766BF" w:rsidRDefault="00435971" w:rsidP="00F31FA2">
            <w:pPr>
              <w:jc w:val="center"/>
            </w:pPr>
            <w:r w:rsidRPr="00F766BF">
              <w:lastRenderedPageBreak/>
              <w:t>оценка 4</w:t>
            </w:r>
          </w:p>
        </w:tc>
      </w:tr>
      <w:tr w:rsidR="00FD10F1" w:rsidRPr="00F766BF" w:rsidTr="00435971">
        <w:trPr>
          <w:trHeight w:val="276"/>
        </w:trPr>
        <w:tc>
          <w:tcPr>
            <w:tcW w:w="1268" w:type="pct"/>
            <w:vMerge/>
            <w:vAlign w:val="center"/>
          </w:tcPr>
          <w:p w:rsidR="00FD10F1" w:rsidRPr="00F766BF" w:rsidRDefault="00FD10F1" w:rsidP="00F31FA2">
            <w:pPr>
              <w:jc w:val="center"/>
            </w:pPr>
          </w:p>
        </w:tc>
        <w:tc>
          <w:tcPr>
            <w:tcW w:w="2844" w:type="pct"/>
            <w:vAlign w:val="center"/>
          </w:tcPr>
          <w:p w:rsidR="00FD10F1" w:rsidRPr="00F766BF" w:rsidRDefault="00FD10F1" w:rsidP="00F31FA2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435971" w:rsidRPr="00921769" w:rsidRDefault="00435971" w:rsidP="00435971">
            <w:pPr>
              <w:jc w:val="both"/>
            </w:pPr>
            <w:r w:rsidRPr="00921769">
              <w:t xml:space="preserve">Знать: назвать современный уровень развития программного обеспечения в области проектировании технологического оборудования текстильной отрасли с использованием микропроцессоров при разработке </w:t>
            </w:r>
            <w:r w:rsidRPr="00921769">
              <w:rPr>
                <w:rFonts w:eastAsia="Calibri"/>
                <w:lang w:eastAsia="en-US"/>
              </w:rPr>
              <w:t>новых автоматизированных и автоматических технологий производства</w:t>
            </w:r>
            <w:r w:rsidRPr="00921769">
              <w:t>;</w:t>
            </w:r>
          </w:p>
          <w:p w:rsidR="00435971" w:rsidRPr="00921769" w:rsidRDefault="00435971" w:rsidP="00435971">
            <w:pPr>
              <w:jc w:val="both"/>
              <w:rPr>
                <w:color w:val="000000"/>
              </w:rPr>
            </w:pPr>
            <w:r w:rsidRPr="00921769">
              <w:t>Уметь:</w:t>
            </w:r>
            <w:r w:rsidRPr="00921769">
              <w:rPr>
                <w:color w:val="000000"/>
              </w:rPr>
              <w:t xml:space="preserve"> применять на практике программное управление в</w:t>
            </w:r>
            <w:r w:rsidRPr="00921769">
              <w:rPr>
                <w:rFonts w:eastAsia="Calibri"/>
                <w:lang w:eastAsia="en-US"/>
              </w:rPr>
              <w:t xml:space="preserve"> новых автоматизированных и автоматических технологиях производства,</w:t>
            </w:r>
            <w:r w:rsidRPr="00921769">
              <w:rPr>
                <w:color w:val="000000"/>
              </w:rPr>
              <w:t xml:space="preserve"> а также устройствами ввода-вывода, датчиками измерения технологических параметров;</w:t>
            </w:r>
          </w:p>
          <w:p w:rsidR="00FD10F1" w:rsidRPr="00F766BF" w:rsidRDefault="00435971" w:rsidP="00435971">
            <w:r w:rsidRPr="00921769">
              <w:t>Владеть: организовать</w:t>
            </w:r>
            <w:r w:rsidRPr="00474B72">
              <w:t xml:space="preserve"> современные методы отладки программного обеспечения, используемого в управляющих микропроцессорах и микроконтроллерах</w:t>
            </w:r>
            <w:r>
              <w:t xml:space="preserve"> при </w:t>
            </w:r>
            <w:r w:rsidRPr="00FD10F1">
              <w:rPr>
                <w:rFonts w:eastAsia="Calibri"/>
                <w:lang w:eastAsia="en-US"/>
              </w:rPr>
              <w:t>разработке новых автоматизированных и автоматических технологий производства</w:t>
            </w:r>
            <w:r w:rsidRPr="00474B72">
              <w:t>.</w:t>
            </w:r>
            <w:r w:rsidRPr="00F766BF">
              <w:t xml:space="preserve"> </w:t>
            </w:r>
          </w:p>
        </w:tc>
        <w:tc>
          <w:tcPr>
            <w:tcW w:w="887" w:type="pct"/>
            <w:vAlign w:val="center"/>
          </w:tcPr>
          <w:p w:rsidR="00FD10F1" w:rsidRPr="00F766BF" w:rsidRDefault="00FD10F1" w:rsidP="00F31FA2">
            <w:pPr>
              <w:jc w:val="center"/>
            </w:pPr>
            <w:r w:rsidRPr="00F766BF">
              <w:t>оценка 5</w:t>
            </w:r>
          </w:p>
        </w:tc>
      </w:tr>
      <w:tr w:rsidR="00FD10F1" w:rsidRPr="00FB1598" w:rsidTr="00435971">
        <w:trPr>
          <w:trHeight w:val="276"/>
        </w:trPr>
        <w:tc>
          <w:tcPr>
            <w:tcW w:w="4113" w:type="pct"/>
            <w:gridSpan w:val="2"/>
            <w:vAlign w:val="center"/>
          </w:tcPr>
          <w:p w:rsidR="00FD10F1" w:rsidRPr="00F766BF" w:rsidRDefault="00FD10F1" w:rsidP="00F31FA2">
            <w:pPr>
              <w:rPr>
                <w:b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887" w:type="pct"/>
            <w:vAlign w:val="center"/>
          </w:tcPr>
          <w:p w:rsidR="00FD10F1" w:rsidRPr="00F766BF" w:rsidRDefault="00FD10F1" w:rsidP="00F31FA2">
            <w:pPr>
              <w:jc w:val="center"/>
            </w:pPr>
          </w:p>
        </w:tc>
      </w:tr>
    </w:tbl>
    <w:p w:rsidR="00FD10F1" w:rsidRDefault="00FD10F1" w:rsidP="002F5EEA">
      <w:pPr>
        <w:suppressAutoHyphens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:rsidR="002F55EB" w:rsidRPr="00D554E5" w:rsidRDefault="002F55EB" w:rsidP="002F55EB">
      <w:pPr>
        <w:rPr>
          <w:b/>
          <w:bCs/>
        </w:rPr>
      </w:pPr>
      <w:r w:rsidRPr="00D554E5">
        <w:rPr>
          <w:b/>
          <w:bCs/>
        </w:rPr>
        <w:t>6.2 Оценочные средства для студентов с ограниченными возможностями здоровья</w:t>
      </w:r>
    </w:p>
    <w:p w:rsidR="00921769" w:rsidRDefault="002F55EB" w:rsidP="002F55EB">
      <w:pPr>
        <w:ind w:firstLine="709"/>
        <w:jc w:val="both"/>
      </w:pPr>
      <w:r w:rsidRPr="0061767D"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</w:t>
      </w:r>
    </w:p>
    <w:p w:rsidR="002F55EB" w:rsidRDefault="002F55EB" w:rsidP="002F55EB">
      <w:pPr>
        <w:ind w:firstLine="709"/>
        <w:jc w:val="both"/>
        <w:rPr>
          <w:b/>
        </w:rPr>
      </w:pPr>
      <w:r w:rsidRPr="0061767D">
        <w:t>.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2410"/>
        <w:gridCol w:w="3119"/>
        <w:gridCol w:w="1559"/>
      </w:tblGrid>
      <w:tr w:rsidR="002F55EB" w:rsidRPr="00012054" w:rsidTr="009E1FDD">
        <w:tc>
          <w:tcPr>
            <w:tcW w:w="2268" w:type="dxa"/>
          </w:tcPr>
          <w:p w:rsidR="002F55EB" w:rsidRPr="00012054" w:rsidRDefault="002F55EB" w:rsidP="009E1FDD">
            <w:pPr>
              <w:jc w:val="center"/>
              <w:rPr>
                <w:b/>
                <w:sz w:val="20"/>
                <w:szCs w:val="20"/>
              </w:rPr>
            </w:pPr>
            <w:r w:rsidRPr="00012054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410" w:type="dxa"/>
          </w:tcPr>
          <w:p w:rsidR="002F55EB" w:rsidRPr="00012054" w:rsidRDefault="002F55EB" w:rsidP="009E1FDD">
            <w:pPr>
              <w:jc w:val="center"/>
              <w:rPr>
                <w:b/>
                <w:sz w:val="20"/>
                <w:szCs w:val="20"/>
              </w:rPr>
            </w:pPr>
            <w:r w:rsidRPr="00012054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3119" w:type="dxa"/>
          </w:tcPr>
          <w:p w:rsidR="002F55EB" w:rsidRPr="00012054" w:rsidRDefault="002F55EB" w:rsidP="009E1FDD">
            <w:pPr>
              <w:jc w:val="center"/>
              <w:rPr>
                <w:b/>
                <w:sz w:val="20"/>
                <w:szCs w:val="20"/>
              </w:rPr>
            </w:pPr>
            <w:r w:rsidRPr="00012054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2F55EB" w:rsidRPr="00012054" w:rsidRDefault="002F55EB" w:rsidP="009E1FDD">
            <w:pPr>
              <w:jc w:val="center"/>
              <w:rPr>
                <w:b/>
                <w:sz w:val="20"/>
                <w:szCs w:val="20"/>
              </w:rPr>
            </w:pPr>
            <w:r w:rsidRPr="00012054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2F55EB" w:rsidRPr="00012054" w:rsidTr="009E1FDD">
        <w:tc>
          <w:tcPr>
            <w:tcW w:w="2268" w:type="dxa"/>
          </w:tcPr>
          <w:p w:rsidR="002F55EB" w:rsidRPr="00012054" w:rsidRDefault="002F55EB" w:rsidP="009E1FDD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410" w:type="dxa"/>
          </w:tcPr>
          <w:p w:rsidR="002F55EB" w:rsidRPr="00012054" w:rsidRDefault="002F55EB" w:rsidP="009E1FDD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3119" w:type="dxa"/>
          </w:tcPr>
          <w:p w:rsidR="002F55EB" w:rsidRPr="00012054" w:rsidRDefault="002F55EB" w:rsidP="009E1FDD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2F55EB" w:rsidRPr="00012054" w:rsidRDefault="002F55EB" w:rsidP="009E1FD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со шкалой оценивания, указанной </w:t>
            </w:r>
            <w:proofErr w:type="gramStart"/>
            <w:r w:rsidRPr="0001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01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F55EB" w:rsidRPr="00012054" w:rsidRDefault="002F55EB" w:rsidP="009E1FDD">
            <w:pPr>
              <w:jc w:val="both"/>
              <w:rPr>
                <w:sz w:val="20"/>
                <w:szCs w:val="20"/>
              </w:rPr>
            </w:pPr>
            <w:r w:rsidRPr="00012054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2F55EB" w:rsidRPr="00012054" w:rsidTr="009E1FDD">
        <w:tc>
          <w:tcPr>
            <w:tcW w:w="2268" w:type="dxa"/>
          </w:tcPr>
          <w:p w:rsidR="002F55EB" w:rsidRPr="00012054" w:rsidRDefault="002F55EB" w:rsidP="009E1FDD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410" w:type="dxa"/>
          </w:tcPr>
          <w:p w:rsidR="002F55EB" w:rsidRPr="00012054" w:rsidRDefault="002F55EB" w:rsidP="009E1FDD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3119" w:type="dxa"/>
          </w:tcPr>
          <w:p w:rsidR="002F55EB" w:rsidRPr="00012054" w:rsidRDefault="002F55EB" w:rsidP="009E1FDD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2F55EB" w:rsidRPr="00012054" w:rsidRDefault="002F55EB" w:rsidP="009E1FDD">
            <w:pPr>
              <w:rPr>
                <w:i/>
                <w:sz w:val="20"/>
                <w:szCs w:val="20"/>
              </w:rPr>
            </w:pPr>
          </w:p>
        </w:tc>
      </w:tr>
      <w:tr w:rsidR="002F55EB" w:rsidRPr="00012054" w:rsidTr="009E1FDD">
        <w:tc>
          <w:tcPr>
            <w:tcW w:w="2268" w:type="dxa"/>
          </w:tcPr>
          <w:p w:rsidR="002F55EB" w:rsidRPr="00012054" w:rsidRDefault="002F55EB" w:rsidP="009E1FDD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 xml:space="preserve">С нарушением </w:t>
            </w:r>
            <w:proofErr w:type="spellStart"/>
            <w:r w:rsidRPr="00012054">
              <w:rPr>
                <w:sz w:val="20"/>
                <w:szCs w:val="20"/>
              </w:rPr>
              <w:t>опорн</w:t>
            </w:r>
            <w:proofErr w:type="gramStart"/>
            <w:r w:rsidRPr="00012054">
              <w:rPr>
                <w:sz w:val="20"/>
                <w:szCs w:val="20"/>
              </w:rPr>
              <w:t>о</w:t>
            </w:r>
            <w:proofErr w:type="spellEnd"/>
            <w:r w:rsidRPr="00012054">
              <w:rPr>
                <w:sz w:val="20"/>
                <w:szCs w:val="20"/>
              </w:rPr>
              <w:t>-</w:t>
            </w:r>
            <w:proofErr w:type="gramEnd"/>
            <w:r w:rsidRPr="00012054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410" w:type="dxa"/>
          </w:tcPr>
          <w:p w:rsidR="002F55EB" w:rsidRPr="00012054" w:rsidRDefault="002F55EB" w:rsidP="009E1FDD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3119" w:type="dxa"/>
          </w:tcPr>
          <w:p w:rsidR="002F55EB" w:rsidRPr="00012054" w:rsidRDefault="002F55EB" w:rsidP="009E1FDD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2F55EB" w:rsidRPr="00012054" w:rsidRDefault="002F55EB" w:rsidP="009E1FDD">
            <w:pPr>
              <w:rPr>
                <w:i/>
                <w:sz w:val="20"/>
                <w:szCs w:val="20"/>
              </w:rPr>
            </w:pPr>
          </w:p>
        </w:tc>
      </w:tr>
    </w:tbl>
    <w:p w:rsidR="00FD10F1" w:rsidRDefault="00FD10F1" w:rsidP="00FD10F1">
      <w:pPr>
        <w:suppressAutoHyphens/>
        <w:jc w:val="both"/>
        <w:rPr>
          <w:b/>
        </w:rPr>
      </w:pPr>
    </w:p>
    <w:p w:rsidR="002F5EEA" w:rsidRDefault="002F5EEA" w:rsidP="00FD10F1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921769" w:rsidRDefault="00921769" w:rsidP="00FD10F1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921769" w:rsidRDefault="00921769" w:rsidP="00FD10F1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921769" w:rsidRDefault="00921769" w:rsidP="00FD10F1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921769" w:rsidRDefault="00921769" w:rsidP="00FD10F1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921769" w:rsidRDefault="00921769" w:rsidP="00FD10F1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921769" w:rsidRDefault="00921769" w:rsidP="00FD10F1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921769" w:rsidRDefault="00921769" w:rsidP="00FD10F1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FD10F1" w:rsidRDefault="00FD10F1" w:rsidP="00FD10F1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FD10F1" w:rsidRPr="008E2297" w:rsidRDefault="00FD10F1" w:rsidP="00FD10F1">
      <w:pPr>
        <w:pStyle w:val="afe"/>
        <w:ind w:left="0"/>
        <w:jc w:val="both"/>
        <w:rPr>
          <w:b/>
          <w:noProof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 </w:t>
      </w:r>
      <w:r w:rsidRPr="00393B56">
        <w:rPr>
          <w:b/>
          <w:noProof/>
          <w:sz w:val="24"/>
          <w:szCs w:val="24"/>
        </w:rPr>
        <w:t>СФОРМИРОВАННОСТИ ЗАЯВЛЕННЫХ КОМПЕТЕНЦИЙ  В  РАМКАХ  ИЗУЧАЕМОЙ  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  <w:proofErr w:type="gramEnd"/>
    </w:p>
    <w:p w:rsidR="00FD10F1" w:rsidRPr="00C17581" w:rsidRDefault="00FD10F1" w:rsidP="00FD10F1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  <w:r>
        <w:rPr>
          <w:i/>
          <w:sz w:val="20"/>
        </w:rPr>
        <w:t xml:space="preserve"> </w:t>
      </w:r>
      <w:r w:rsidRPr="00417CA2">
        <w:rPr>
          <w:b/>
          <w:i/>
          <w:sz w:val="20"/>
        </w:rPr>
        <w:t xml:space="preserve"> </w:t>
      </w:r>
    </w:p>
    <w:p w:rsidR="00FD10F1" w:rsidRPr="00075195" w:rsidRDefault="00FD10F1" w:rsidP="00FD10F1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…</w:t>
      </w:r>
      <w:r w:rsidR="00687E0E">
        <w:rPr>
          <w:b/>
        </w:rPr>
        <w:t>7</w:t>
      </w:r>
      <w:r>
        <w:rPr>
          <w:b/>
        </w:rPr>
        <w:t>.</w:t>
      </w:r>
    </w:p>
    <w:p w:rsidR="00FD10F1" w:rsidRDefault="00FD10F1" w:rsidP="00FD10F1">
      <w:r>
        <w:t>7</w:t>
      </w:r>
      <w:r w:rsidRPr="004C1041">
        <w:t>.1</w:t>
      </w:r>
      <w:proofErr w:type="gramStart"/>
      <w:r w:rsidRPr="004C1041">
        <w:t xml:space="preserve"> Д</w:t>
      </w:r>
      <w:proofErr w:type="gramEnd"/>
      <w:r w:rsidRPr="004C1041">
        <w:t>ля текущей аттестации</w:t>
      </w:r>
      <w:r>
        <w:t>:</w:t>
      </w:r>
      <w:r w:rsidRPr="004C1041">
        <w:t xml:space="preserve"> </w:t>
      </w:r>
    </w:p>
    <w:p w:rsidR="00435971" w:rsidRPr="00B07806" w:rsidRDefault="00B07806" w:rsidP="00EE172C">
      <w:pPr>
        <w:jc w:val="both"/>
        <w:rPr>
          <w:u w:val="single"/>
        </w:rPr>
      </w:pPr>
      <w:r>
        <w:t xml:space="preserve">7.1.1. </w:t>
      </w:r>
      <w:r w:rsidR="00EE172C" w:rsidRPr="00B07806">
        <w:t>Примеры вопросов к защитам лабораторных работ</w:t>
      </w:r>
    </w:p>
    <w:p w:rsidR="00435971" w:rsidRDefault="00435971" w:rsidP="00435971">
      <w:pPr>
        <w:ind w:firstLine="709"/>
        <w:jc w:val="both"/>
        <w:rPr>
          <w:u w:val="single"/>
        </w:rPr>
      </w:pPr>
    </w:p>
    <w:p w:rsidR="00435971" w:rsidRPr="00435971" w:rsidRDefault="00435971" w:rsidP="00EE172C">
      <w:pPr>
        <w:jc w:val="both"/>
      </w:pPr>
      <w:r w:rsidRPr="00435971">
        <w:rPr>
          <w:b/>
        </w:rPr>
        <w:t>1</w:t>
      </w:r>
      <w:r w:rsidRPr="00435971">
        <w:t>.</w:t>
      </w:r>
    </w:p>
    <w:p w:rsidR="00435971" w:rsidRPr="00435971" w:rsidRDefault="00435971" w:rsidP="00EE172C">
      <w:pPr>
        <w:jc w:val="both"/>
      </w:pPr>
      <w:r w:rsidRPr="00435971">
        <w:t>1.Основные элементы электрических схем.</w:t>
      </w:r>
    </w:p>
    <w:p w:rsidR="00435971" w:rsidRPr="00435971" w:rsidRDefault="00435971" w:rsidP="00EE172C">
      <w:pPr>
        <w:jc w:val="both"/>
      </w:pPr>
      <w:r w:rsidRPr="00435971">
        <w:t>2. Как определить характеристики резисторов</w:t>
      </w:r>
    </w:p>
    <w:p w:rsidR="00435971" w:rsidRPr="00435971" w:rsidRDefault="00435971" w:rsidP="00EE172C">
      <w:pPr>
        <w:jc w:val="both"/>
      </w:pPr>
      <w:r w:rsidRPr="00435971">
        <w:t xml:space="preserve">3. Что </w:t>
      </w:r>
      <w:proofErr w:type="spellStart"/>
      <w:r w:rsidRPr="00435971">
        <w:t>модет</w:t>
      </w:r>
      <w:proofErr w:type="spellEnd"/>
      <w:r w:rsidRPr="00435971">
        <w:t xml:space="preserve"> быть использовано в качестве делителя напряжения</w:t>
      </w:r>
    </w:p>
    <w:p w:rsidR="00435971" w:rsidRPr="00435971" w:rsidRDefault="00435971" w:rsidP="00EE172C">
      <w:pPr>
        <w:jc w:val="both"/>
      </w:pPr>
    </w:p>
    <w:p w:rsidR="00435971" w:rsidRPr="00435971" w:rsidRDefault="00435971" w:rsidP="00EE172C">
      <w:pPr>
        <w:jc w:val="both"/>
      </w:pPr>
      <w:r w:rsidRPr="00435971">
        <w:rPr>
          <w:b/>
        </w:rPr>
        <w:t>2</w:t>
      </w:r>
      <w:r w:rsidRPr="00435971">
        <w:t xml:space="preserve">. </w:t>
      </w:r>
    </w:p>
    <w:p w:rsidR="00435971" w:rsidRPr="00435971" w:rsidRDefault="00435971" w:rsidP="00EE172C">
      <w:pPr>
        <w:jc w:val="both"/>
      </w:pPr>
      <w:r w:rsidRPr="00435971">
        <w:t>1.Зачем в схемах используются термистор, фоторезистор и потенциометр.</w:t>
      </w:r>
    </w:p>
    <w:p w:rsidR="00435971" w:rsidRPr="00435971" w:rsidRDefault="00435971" w:rsidP="00EE172C">
      <w:pPr>
        <w:jc w:val="both"/>
      </w:pPr>
      <w:r w:rsidRPr="00435971">
        <w:t>2. Функции, исполняемые в электрических схемах диодом. Какие диоды вы знаете.</w:t>
      </w:r>
    </w:p>
    <w:p w:rsidR="00435971" w:rsidRPr="00435971" w:rsidRDefault="00435971" w:rsidP="00EE172C">
      <w:pPr>
        <w:jc w:val="both"/>
      </w:pPr>
      <w:r w:rsidRPr="00435971">
        <w:t>3. Биполярные транзисторы. Принцип работы.</w:t>
      </w:r>
    </w:p>
    <w:p w:rsidR="00435971" w:rsidRPr="00435971" w:rsidRDefault="00435971" w:rsidP="00EE172C">
      <w:pPr>
        <w:rPr>
          <w:b/>
        </w:rPr>
      </w:pPr>
    </w:p>
    <w:p w:rsidR="00435971" w:rsidRDefault="00435971" w:rsidP="00EE172C">
      <w:pPr>
        <w:rPr>
          <w:b/>
        </w:rPr>
      </w:pPr>
      <w:r>
        <w:rPr>
          <w:b/>
        </w:rPr>
        <w:t>3.</w:t>
      </w:r>
    </w:p>
    <w:p w:rsidR="00435971" w:rsidRDefault="00435971" w:rsidP="00EE172C">
      <w:r w:rsidRPr="00F639F0">
        <w:t xml:space="preserve">1. Светодиод. </w:t>
      </w:r>
      <w:r>
        <w:t>Характеристики и возможности использования.</w:t>
      </w:r>
    </w:p>
    <w:p w:rsidR="00435971" w:rsidRDefault="00435971" w:rsidP="00EE172C">
      <w:r>
        <w:t>2.Светодиодные линейки. Схемы соединения и возможности использования.</w:t>
      </w:r>
    </w:p>
    <w:p w:rsidR="00435971" w:rsidRDefault="00435971" w:rsidP="00EE172C">
      <w:r w:rsidRPr="004C1C77">
        <w:t>3</w:t>
      </w:r>
      <w:r>
        <w:t>.Кнопка. Принцип подключения. Понятие дребезга.</w:t>
      </w:r>
    </w:p>
    <w:p w:rsidR="00435971" w:rsidRPr="00F639F0" w:rsidRDefault="00435971" w:rsidP="00EE172C"/>
    <w:p w:rsidR="00435971" w:rsidRDefault="00EE172C" w:rsidP="00EE172C">
      <w:pPr>
        <w:rPr>
          <w:b/>
        </w:rPr>
      </w:pPr>
      <w:r>
        <w:rPr>
          <w:b/>
        </w:rPr>
        <w:t>4</w:t>
      </w:r>
      <w:r w:rsidR="00435971">
        <w:rPr>
          <w:b/>
        </w:rPr>
        <w:t>.</w:t>
      </w:r>
    </w:p>
    <w:tbl>
      <w:tblPr>
        <w:tblW w:w="14852" w:type="dxa"/>
        <w:tblInd w:w="-32" w:type="dxa"/>
        <w:tblLayout w:type="fixed"/>
        <w:tblLook w:val="0000"/>
      </w:tblPr>
      <w:tblGrid>
        <w:gridCol w:w="14852"/>
      </w:tblGrid>
      <w:tr w:rsidR="00435971" w:rsidTr="00435971">
        <w:trPr>
          <w:trHeight w:val="226"/>
        </w:trPr>
        <w:tc>
          <w:tcPr>
            <w:tcW w:w="7432" w:type="dxa"/>
            <w:shd w:val="clear" w:color="auto" w:fill="auto"/>
            <w:noWrap/>
          </w:tcPr>
          <w:p w:rsidR="00435971" w:rsidRDefault="00435971" w:rsidP="00F31FA2">
            <w:r>
              <w:t>Рассказать об известных вам схемах подключения светодиодов</w:t>
            </w:r>
          </w:p>
        </w:tc>
      </w:tr>
      <w:tr w:rsidR="00435971" w:rsidTr="00435971">
        <w:trPr>
          <w:trHeight w:val="226"/>
        </w:trPr>
        <w:tc>
          <w:tcPr>
            <w:tcW w:w="7432" w:type="dxa"/>
            <w:shd w:val="clear" w:color="auto" w:fill="auto"/>
            <w:noWrap/>
          </w:tcPr>
          <w:p w:rsidR="00435971" w:rsidRDefault="00435971" w:rsidP="00F31FA2">
            <w:r>
              <w:t>Реализовать одну из схем подключения светодиодов</w:t>
            </w:r>
          </w:p>
        </w:tc>
      </w:tr>
      <w:tr w:rsidR="00435971" w:rsidTr="00435971">
        <w:trPr>
          <w:trHeight w:val="226"/>
        </w:trPr>
        <w:tc>
          <w:tcPr>
            <w:tcW w:w="7432" w:type="dxa"/>
            <w:shd w:val="clear" w:color="auto" w:fill="auto"/>
            <w:noWrap/>
          </w:tcPr>
          <w:p w:rsidR="00435971" w:rsidRDefault="00435971" w:rsidP="00F31FA2">
            <w:r>
              <w:t xml:space="preserve">Приведите алгоритм и программу работы собранной схемы подключения светодиодов </w:t>
            </w:r>
          </w:p>
        </w:tc>
      </w:tr>
    </w:tbl>
    <w:p w:rsidR="00435971" w:rsidRDefault="00EE172C" w:rsidP="00EE172C">
      <w:pPr>
        <w:rPr>
          <w:b/>
        </w:rPr>
      </w:pPr>
      <w:r>
        <w:rPr>
          <w:b/>
        </w:rPr>
        <w:t>5</w:t>
      </w:r>
      <w:r w:rsidR="00435971">
        <w:rPr>
          <w:b/>
        </w:rPr>
        <w:t>.</w:t>
      </w:r>
    </w:p>
    <w:tbl>
      <w:tblPr>
        <w:tblW w:w="29704" w:type="dxa"/>
        <w:tblInd w:w="-32" w:type="dxa"/>
        <w:tblLayout w:type="fixed"/>
        <w:tblLook w:val="0000"/>
      </w:tblPr>
      <w:tblGrid>
        <w:gridCol w:w="14852"/>
        <w:gridCol w:w="14852"/>
      </w:tblGrid>
      <w:tr w:rsidR="00435971" w:rsidTr="00435971">
        <w:trPr>
          <w:trHeight w:val="226"/>
        </w:trPr>
        <w:tc>
          <w:tcPr>
            <w:tcW w:w="14852" w:type="dxa"/>
          </w:tcPr>
          <w:p w:rsidR="00435971" w:rsidRDefault="00435971" w:rsidP="00F31FA2">
            <w:r>
              <w:t xml:space="preserve">Рассказать об известных вам схемах подключения </w:t>
            </w:r>
            <w:proofErr w:type="spellStart"/>
            <w:r>
              <w:t>пьезодинамиков</w:t>
            </w:r>
            <w:proofErr w:type="spellEnd"/>
          </w:p>
        </w:tc>
        <w:tc>
          <w:tcPr>
            <w:tcW w:w="14852" w:type="dxa"/>
            <w:shd w:val="clear" w:color="auto" w:fill="auto"/>
            <w:noWrap/>
          </w:tcPr>
          <w:p w:rsidR="00435971" w:rsidRDefault="00435971" w:rsidP="00F31FA2">
            <w:r>
              <w:t>Рассказать об известных вам способах сортировки данных</w:t>
            </w:r>
          </w:p>
        </w:tc>
      </w:tr>
      <w:tr w:rsidR="00435971" w:rsidTr="00435971">
        <w:trPr>
          <w:trHeight w:val="226"/>
        </w:trPr>
        <w:tc>
          <w:tcPr>
            <w:tcW w:w="14852" w:type="dxa"/>
          </w:tcPr>
          <w:p w:rsidR="00435971" w:rsidRDefault="00435971" w:rsidP="00F31FA2">
            <w:r>
              <w:t xml:space="preserve">Реализовать одну из схем подключения </w:t>
            </w:r>
            <w:proofErr w:type="spellStart"/>
            <w:r>
              <w:t>пьезодинамика</w:t>
            </w:r>
            <w:proofErr w:type="spellEnd"/>
          </w:p>
        </w:tc>
        <w:tc>
          <w:tcPr>
            <w:tcW w:w="14852" w:type="dxa"/>
            <w:shd w:val="clear" w:color="auto" w:fill="auto"/>
            <w:noWrap/>
          </w:tcPr>
          <w:p w:rsidR="00435971" w:rsidRDefault="00435971" w:rsidP="00F31FA2">
            <w:r>
              <w:t>Как организовать запись в последовательные ячейки памяти</w:t>
            </w:r>
          </w:p>
        </w:tc>
      </w:tr>
      <w:tr w:rsidR="00435971" w:rsidTr="00435971">
        <w:trPr>
          <w:trHeight w:val="226"/>
        </w:trPr>
        <w:tc>
          <w:tcPr>
            <w:tcW w:w="14852" w:type="dxa"/>
          </w:tcPr>
          <w:p w:rsidR="00435971" w:rsidRDefault="00435971" w:rsidP="00F31FA2">
            <w:r>
              <w:t xml:space="preserve">Приведите алгоритм и программу работы собранной схемы подключения </w:t>
            </w:r>
            <w:proofErr w:type="spellStart"/>
            <w:r>
              <w:t>пьезодинамика</w:t>
            </w:r>
            <w:proofErr w:type="spellEnd"/>
            <w:r>
              <w:t xml:space="preserve"> </w:t>
            </w:r>
          </w:p>
        </w:tc>
        <w:tc>
          <w:tcPr>
            <w:tcW w:w="14852" w:type="dxa"/>
            <w:shd w:val="clear" w:color="auto" w:fill="auto"/>
            <w:noWrap/>
          </w:tcPr>
          <w:p w:rsidR="00435971" w:rsidRDefault="00435971" w:rsidP="00F31FA2">
            <w:r>
              <w:t>Приведите алгоритм сортировки данных с записью отсортированной информации в заданные ячейки памяти</w:t>
            </w:r>
          </w:p>
        </w:tc>
      </w:tr>
    </w:tbl>
    <w:p w:rsidR="00435971" w:rsidRDefault="00EE172C" w:rsidP="00EE172C">
      <w:pPr>
        <w:rPr>
          <w:b/>
        </w:rPr>
      </w:pPr>
      <w:r>
        <w:rPr>
          <w:b/>
        </w:rPr>
        <w:t>6</w:t>
      </w:r>
      <w:r w:rsidR="00435971">
        <w:rPr>
          <w:b/>
        </w:rPr>
        <w:t xml:space="preserve">. </w:t>
      </w:r>
    </w:p>
    <w:tbl>
      <w:tblPr>
        <w:tblW w:w="29704" w:type="dxa"/>
        <w:tblInd w:w="-32" w:type="dxa"/>
        <w:tblLayout w:type="fixed"/>
        <w:tblLook w:val="0000"/>
      </w:tblPr>
      <w:tblGrid>
        <w:gridCol w:w="14852"/>
        <w:gridCol w:w="14852"/>
      </w:tblGrid>
      <w:tr w:rsidR="00435971" w:rsidTr="00435971">
        <w:trPr>
          <w:trHeight w:val="226"/>
        </w:trPr>
        <w:tc>
          <w:tcPr>
            <w:tcW w:w="14852" w:type="dxa"/>
          </w:tcPr>
          <w:p w:rsidR="00435971" w:rsidRDefault="00435971" w:rsidP="00F31FA2">
            <w:r>
              <w:t>Рассказать об известных вам схемах подключения светодиодной линейки</w:t>
            </w:r>
          </w:p>
        </w:tc>
        <w:tc>
          <w:tcPr>
            <w:tcW w:w="14852" w:type="dxa"/>
            <w:shd w:val="clear" w:color="auto" w:fill="auto"/>
            <w:noWrap/>
          </w:tcPr>
          <w:p w:rsidR="00435971" w:rsidRDefault="00435971" w:rsidP="00F31FA2">
            <w:r>
              <w:t>Рассказать об известных вам способах передачи данных на внешнее устройство</w:t>
            </w:r>
          </w:p>
        </w:tc>
      </w:tr>
      <w:tr w:rsidR="00435971" w:rsidTr="00435971">
        <w:trPr>
          <w:trHeight w:val="226"/>
        </w:trPr>
        <w:tc>
          <w:tcPr>
            <w:tcW w:w="14852" w:type="dxa"/>
          </w:tcPr>
          <w:p w:rsidR="00435971" w:rsidRDefault="00435971" w:rsidP="00F31FA2">
            <w:r>
              <w:t>Реализовать одну из схем подключения светодиодной линейки</w:t>
            </w:r>
          </w:p>
        </w:tc>
        <w:tc>
          <w:tcPr>
            <w:tcW w:w="14852" w:type="dxa"/>
            <w:shd w:val="clear" w:color="auto" w:fill="auto"/>
            <w:noWrap/>
          </w:tcPr>
          <w:p w:rsidR="00435971" w:rsidRDefault="00435971" w:rsidP="00F31FA2">
            <w:r>
              <w:t>Как организовать вывод данных на внешнее устройство</w:t>
            </w:r>
          </w:p>
        </w:tc>
      </w:tr>
      <w:tr w:rsidR="00435971" w:rsidTr="00435971">
        <w:trPr>
          <w:trHeight w:val="226"/>
        </w:trPr>
        <w:tc>
          <w:tcPr>
            <w:tcW w:w="14852" w:type="dxa"/>
          </w:tcPr>
          <w:p w:rsidR="00435971" w:rsidRDefault="00435971" w:rsidP="00F31FA2">
            <w:r>
              <w:t xml:space="preserve">Приведите алгоритм и программу работы собранной схемы подключения светодиодной линейки </w:t>
            </w:r>
          </w:p>
        </w:tc>
        <w:tc>
          <w:tcPr>
            <w:tcW w:w="14852" w:type="dxa"/>
            <w:shd w:val="clear" w:color="auto" w:fill="auto"/>
            <w:noWrap/>
          </w:tcPr>
          <w:p w:rsidR="00435971" w:rsidRDefault="00435971" w:rsidP="00F31FA2">
            <w:r>
              <w:t>Приведите алгоритм вывода данных на внешнее устройство</w:t>
            </w:r>
          </w:p>
        </w:tc>
      </w:tr>
    </w:tbl>
    <w:p w:rsidR="00FD10F1" w:rsidRPr="00F23FE7" w:rsidRDefault="00FD10F1" w:rsidP="00FD10F1">
      <w:pPr>
        <w:pStyle w:val="afe"/>
        <w:tabs>
          <w:tab w:val="left" w:pos="8310"/>
        </w:tabs>
        <w:ind w:left="0"/>
        <w:rPr>
          <w:i/>
          <w:sz w:val="20"/>
        </w:rPr>
      </w:pPr>
    </w:p>
    <w:p w:rsidR="00FD10F1" w:rsidRPr="009E013D" w:rsidRDefault="00FD10F1" w:rsidP="00FD10F1">
      <w:pPr>
        <w:pStyle w:val="afe"/>
        <w:tabs>
          <w:tab w:val="left" w:pos="8310"/>
        </w:tabs>
        <w:ind w:left="0"/>
        <w:rPr>
          <w:i/>
          <w:sz w:val="24"/>
          <w:szCs w:val="24"/>
        </w:rPr>
      </w:pPr>
      <w:r>
        <w:rPr>
          <w:sz w:val="24"/>
          <w:szCs w:val="24"/>
        </w:rPr>
        <w:t>7</w:t>
      </w:r>
      <w:r w:rsidRPr="009E013D">
        <w:rPr>
          <w:sz w:val="24"/>
          <w:szCs w:val="24"/>
        </w:rPr>
        <w:t>.2</w:t>
      </w:r>
      <w:proofErr w:type="gramStart"/>
      <w:r w:rsidRPr="009E013D">
        <w:rPr>
          <w:sz w:val="24"/>
          <w:szCs w:val="24"/>
        </w:rPr>
        <w:t xml:space="preserve"> Д</w:t>
      </w:r>
      <w:proofErr w:type="gramEnd"/>
      <w:r w:rsidRPr="009E013D">
        <w:rPr>
          <w:sz w:val="24"/>
          <w:szCs w:val="24"/>
        </w:rPr>
        <w:t>ля промежуточной аттестации</w:t>
      </w:r>
      <w:r>
        <w:rPr>
          <w:sz w:val="24"/>
          <w:szCs w:val="24"/>
        </w:rPr>
        <w:t>:</w:t>
      </w:r>
      <w:r w:rsidRPr="009E013D">
        <w:rPr>
          <w:b/>
          <w:sz w:val="24"/>
          <w:szCs w:val="24"/>
        </w:rPr>
        <w:t xml:space="preserve"> </w:t>
      </w:r>
    </w:p>
    <w:p w:rsidR="00254B37" w:rsidRPr="00254B37" w:rsidRDefault="00254B37" w:rsidP="00254B37">
      <w:pPr>
        <w:pStyle w:val="afe"/>
        <w:tabs>
          <w:tab w:val="left" w:pos="8310"/>
        </w:tabs>
        <w:ind w:left="0"/>
        <w:rPr>
          <w:i/>
          <w:sz w:val="24"/>
          <w:szCs w:val="24"/>
        </w:rPr>
      </w:pPr>
      <w:r w:rsidRPr="00254B37">
        <w:rPr>
          <w:i/>
          <w:sz w:val="24"/>
          <w:szCs w:val="24"/>
        </w:rPr>
        <w:t>Перечень вопросов к  зачету:</w:t>
      </w:r>
    </w:p>
    <w:p w:rsidR="00254B37" w:rsidRPr="00AE3D3A" w:rsidRDefault="00254B37" w:rsidP="00254B37">
      <w:pPr>
        <w:contextualSpacing/>
      </w:pPr>
      <w:r w:rsidRPr="00AE3D3A">
        <w:t xml:space="preserve">1. Глобальные и локальные переменные </w:t>
      </w:r>
    </w:p>
    <w:p w:rsidR="00254B37" w:rsidRPr="00AE3D3A" w:rsidRDefault="00254B37" w:rsidP="00254B37">
      <w:pPr>
        <w:contextualSpacing/>
      </w:pPr>
      <w:r w:rsidRPr="00AE3D3A">
        <w:t xml:space="preserve"> 2. Типы данных в Си </w:t>
      </w:r>
    </w:p>
    <w:p w:rsidR="00254B37" w:rsidRPr="00AE3D3A" w:rsidRDefault="00254B37" w:rsidP="00254B37">
      <w:pPr>
        <w:contextualSpacing/>
      </w:pPr>
      <w:r w:rsidRPr="00AE3D3A">
        <w:t xml:space="preserve">3. Операторы языка Си </w:t>
      </w:r>
    </w:p>
    <w:p w:rsidR="00254B37" w:rsidRPr="00AE3D3A" w:rsidRDefault="00254B37" w:rsidP="00254B37">
      <w:pPr>
        <w:contextualSpacing/>
      </w:pPr>
      <w:r w:rsidRPr="00AE3D3A">
        <w:t xml:space="preserve">4. Функции </w:t>
      </w:r>
    </w:p>
    <w:p w:rsidR="00254B37" w:rsidRPr="00AE3D3A" w:rsidRDefault="00254B37" w:rsidP="00254B37">
      <w:pPr>
        <w:contextualSpacing/>
      </w:pPr>
      <w:r w:rsidRPr="00AE3D3A">
        <w:t xml:space="preserve">4. Что такое функция? </w:t>
      </w:r>
    </w:p>
    <w:p w:rsidR="00254B37" w:rsidRPr="00AE3D3A" w:rsidRDefault="00254B37" w:rsidP="00254B37">
      <w:pPr>
        <w:contextualSpacing/>
      </w:pPr>
      <w:r w:rsidRPr="00AE3D3A">
        <w:t xml:space="preserve">5 Основная программа </w:t>
      </w:r>
    </w:p>
    <w:p w:rsidR="00254B37" w:rsidRPr="00AE3D3A" w:rsidRDefault="00254B37" w:rsidP="00254B37">
      <w:pPr>
        <w:contextualSpacing/>
      </w:pPr>
      <w:r w:rsidRPr="00AE3D3A">
        <w:t xml:space="preserve">6. Прототипы функций </w:t>
      </w:r>
    </w:p>
    <w:p w:rsidR="00FD10F1" w:rsidRDefault="00FD10F1" w:rsidP="00FD10F1">
      <w:pPr>
        <w:autoSpaceDE w:val="0"/>
        <w:autoSpaceDN w:val="0"/>
        <w:adjustRightInd w:val="0"/>
        <w:jc w:val="both"/>
        <w:rPr>
          <w:b/>
        </w:rPr>
      </w:pPr>
    </w:p>
    <w:p w:rsidR="00435971" w:rsidRDefault="00435971" w:rsidP="00FD10F1">
      <w:pPr>
        <w:autoSpaceDE w:val="0"/>
        <w:autoSpaceDN w:val="0"/>
        <w:adjustRightInd w:val="0"/>
        <w:jc w:val="both"/>
        <w:rPr>
          <w:b/>
        </w:rPr>
      </w:pPr>
    </w:p>
    <w:p w:rsidR="00435971" w:rsidRDefault="00435971" w:rsidP="00FD10F1">
      <w:pPr>
        <w:autoSpaceDE w:val="0"/>
        <w:autoSpaceDN w:val="0"/>
        <w:adjustRightInd w:val="0"/>
        <w:jc w:val="both"/>
        <w:rPr>
          <w:b/>
        </w:rPr>
      </w:pPr>
    </w:p>
    <w:p w:rsidR="00435971" w:rsidRDefault="00435971" w:rsidP="00FD10F1">
      <w:pPr>
        <w:autoSpaceDE w:val="0"/>
        <w:autoSpaceDN w:val="0"/>
        <w:adjustRightInd w:val="0"/>
        <w:jc w:val="both"/>
        <w:rPr>
          <w:b/>
        </w:rPr>
      </w:pPr>
    </w:p>
    <w:p w:rsidR="00435971" w:rsidRDefault="00435971" w:rsidP="00FD10F1">
      <w:pPr>
        <w:autoSpaceDE w:val="0"/>
        <w:autoSpaceDN w:val="0"/>
        <w:adjustRightInd w:val="0"/>
        <w:jc w:val="both"/>
        <w:rPr>
          <w:b/>
        </w:rPr>
      </w:pPr>
    </w:p>
    <w:p w:rsidR="00435971" w:rsidRDefault="00435971" w:rsidP="00FD10F1">
      <w:pPr>
        <w:autoSpaceDE w:val="0"/>
        <w:autoSpaceDN w:val="0"/>
        <w:adjustRightInd w:val="0"/>
        <w:jc w:val="both"/>
        <w:rPr>
          <w:b/>
        </w:rPr>
      </w:pPr>
    </w:p>
    <w:p w:rsidR="00FD10F1" w:rsidRDefault="00FD10F1" w:rsidP="00FD10F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 xml:space="preserve">ДИСЦИПЛИНЫ </w:t>
      </w:r>
      <w:r>
        <w:rPr>
          <w:b/>
        </w:rPr>
        <w:t xml:space="preserve">    </w:t>
      </w:r>
    </w:p>
    <w:p w:rsidR="00FD10F1" w:rsidRPr="00425BF2" w:rsidRDefault="00FD10F1" w:rsidP="00FD10F1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435971" w:rsidRPr="00425BF2" w:rsidTr="00F31FA2">
        <w:tc>
          <w:tcPr>
            <w:tcW w:w="709" w:type="dxa"/>
          </w:tcPr>
          <w:p w:rsidR="00435971" w:rsidRPr="00425BF2" w:rsidRDefault="00435971" w:rsidP="00F31FA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425BF2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</w:tcPr>
          <w:p w:rsidR="00435971" w:rsidRPr="00425BF2" w:rsidRDefault="00435971" w:rsidP="00F31FA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59" w:type="dxa"/>
          </w:tcPr>
          <w:p w:rsidR="00435971" w:rsidRPr="00425BF2" w:rsidRDefault="00435971" w:rsidP="00F31FA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435971" w:rsidRPr="00425BF2" w:rsidTr="00F31FA2">
        <w:tc>
          <w:tcPr>
            <w:tcW w:w="709" w:type="dxa"/>
          </w:tcPr>
          <w:p w:rsidR="00435971" w:rsidRPr="00425BF2" w:rsidRDefault="004374EF" w:rsidP="00F31FA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4374EF" w:rsidRPr="00834606" w:rsidRDefault="004374EF" w:rsidP="004374EF">
            <w:pPr>
              <w:contextualSpacing/>
              <w:jc w:val="both"/>
            </w:pPr>
            <w:r w:rsidRPr="00834606">
              <w:t>Аудитория №1805:</w:t>
            </w:r>
          </w:p>
          <w:p w:rsidR="004374EF" w:rsidRPr="00834606" w:rsidRDefault="004374EF" w:rsidP="004374EF">
            <w:pPr>
              <w:contextualSpacing/>
              <w:jc w:val="both"/>
            </w:pPr>
            <w:r w:rsidRPr="00834606">
              <w:t>- учебная лаборатория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435971" w:rsidRDefault="004374EF" w:rsidP="004374EF">
            <w:pPr>
              <w:autoSpaceDE w:val="0"/>
              <w:autoSpaceDN w:val="0"/>
              <w:adjustRightInd w:val="0"/>
              <w:jc w:val="both"/>
            </w:pPr>
            <w:r w:rsidRPr="00834606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:rsidR="00921769" w:rsidRDefault="00921769" w:rsidP="00921769">
            <w:pPr>
              <w:autoSpaceDE w:val="0"/>
              <w:autoSpaceDN w:val="0"/>
              <w:adjustRightInd w:val="0"/>
              <w:jc w:val="both"/>
            </w:pPr>
            <w:r>
              <w:t>Адрес:</w:t>
            </w:r>
            <w:r w:rsidR="00CC6386">
              <w:t xml:space="preserve"> 119071</w:t>
            </w:r>
          </w:p>
          <w:p w:rsidR="00921769" w:rsidRPr="00425BF2" w:rsidRDefault="00921769" w:rsidP="0092176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t xml:space="preserve"> г. Москва, ул. Малая Калужская, д.1</w:t>
            </w:r>
          </w:p>
        </w:tc>
        <w:tc>
          <w:tcPr>
            <w:tcW w:w="4359" w:type="dxa"/>
          </w:tcPr>
          <w:p w:rsidR="004374EF" w:rsidRDefault="004374EF" w:rsidP="004374EF">
            <w:pPr>
              <w:jc w:val="both"/>
            </w:pPr>
            <w:r w:rsidRPr="00834606">
              <w:t xml:space="preserve">Комплект учебной мебели, меловая доска, </w:t>
            </w:r>
            <w:r w:rsidRPr="0083460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</w:t>
            </w:r>
            <w:r w:rsidRPr="00834606">
              <w:t xml:space="preserve"> 8 персональных компьютеров </w:t>
            </w:r>
            <w:r w:rsidRPr="00834606">
              <w:rPr>
                <w:color w:val="FF0000"/>
              </w:rPr>
              <w:t xml:space="preserve"> </w:t>
            </w:r>
            <w:r w:rsidRPr="00834606">
              <w:t>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435971" w:rsidRPr="00425BF2" w:rsidRDefault="00435971" w:rsidP="00F31FA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FD10F1" w:rsidRDefault="00FD10F1" w:rsidP="00FD10F1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FD10F1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435971" w:rsidRDefault="00435971" w:rsidP="00435971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</w:t>
      </w:r>
    </w:p>
    <w:p w:rsidR="00435971" w:rsidRDefault="00435971" w:rsidP="00435971">
      <w:pPr>
        <w:tabs>
          <w:tab w:val="right" w:leader="underscore" w:pos="8505"/>
        </w:tabs>
        <w:jc w:val="both"/>
        <w:rPr>
          <w:b/>
        </w:rPr>
      </w:pP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  <w:r>
        <w:rPr>
          <w:i/>
        </w:rPr>
        <w:t xml:space="preserve">             </w:t>
      </w:r>
    </w:p>
    <w:p w:rsidR="00435971" w:rsidRPr="001E5106" w:rsidRDefault="00435971" w:rsidP="00435971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687E0E" w:rsidRPr="00DA2DC3" w:rsidTr="00FE4E24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7E0E" w:rsidRPr="00DA2DC3" w:rsidRDefault="00687E0E" w:rsidP="00FE4E2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DA2DC3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spellStart"/>
            <w:proofErr w:type="gramStart"/>
            <w:r w:rsidRPr="00DA2DC3"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  <w:proofErr w:type="gramEnd"/>
            <w:r w:rsidRPr="00DA2DC3">
              <w:rPr>
                <w:b/>
                <w:sz w:val="22"/>
                <w:szCs w:val="22"/>
                <w:lang w:eastAsia="ar-SA"/>
              </w:rPr>
              <w:t>/</w:t>
            </w:r>
            <w:proofErr w:type="spellStart"/>
            <w:r w:rsidRPr="00DA2DC3"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7E0E" w:rsidRPr="00DA2DC3" w:rsidRDefault="00687E0E" w:rsidP="00FE4E2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DA2DC3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DA2DC3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spellStart"/>
            <w:proofErr w:type="gramEnd"/>
            <w:r w:rsidRPr="00DA2DC3">
              <w:rPr>
                <w:b/>
                <w:bCs/>
                <w:sz w:val="22"/>
                <w:szCs w:val="22"/>
                <w:lang w:eastAsia="ar-SA"/>
              </w:rPr>
              <w:t>ы</w:t>
            </w:r>
            <w:proofErr w:type="spellEnd"/>
            <w:r w:rsidRPr="00DA2DC3">
              <w:rPr>
                <w:b/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7E0E" w:rsidRPr="00DA2DC3" w:rsidRDefault="00687E0E" w:rsidP="00FE4E2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DA2DC3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7E0E" w:rsidRPr="00DA2DC3" w:rsidRDefault="00687E0E" w:rsidP="00FE4E24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DA2DC3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7E0E" w:rsidRPr="00DA2DC3" w:rsidRDefault="00687E0E" w:rsidP="00FE4E2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DA2DC3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7E0E" w:rsidRPr="00DA2DC3" w:rsidRDefault="00687E0E" w:rsidP="00FE4E2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DA2DC3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687E0E" w:rsidRPr="00DA2DC3" w:rsidRDefault="00687E0E" w:rsidP="00FE4E2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DA2DC3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7E0E" w:rsidRPr="00DA2DC3" w:rsidRDefault="00687E0E" w:rsidP="00FE4E2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DA2DC3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687E0E" w:rsidRPr="00DA2DC3" w:rsidRDefault="00687E0E" w:rsidP="00FE4E2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DA2DC3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DA2DC3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7E0E" w:rsidRPr="00DA2DC3" w:rsidRDefault="00687E0E" w:rsidP="00FE4E2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2DC3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687E0E" w:rsidRPr="00DA2DC3" w:rsidTr="00FE4E2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7E0E" w:rsidRPr="00DA2DC3" w:rsidRDefault="00687E0E" w:rsidP="00FE4E2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2DC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7E0E" w:rsidRPr="00DA2DC3" w:rsidRDefault="00687E0E" w:rsidP="00FE4E2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2DC3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7E0E" w:rsidRPr="00DA2DC3" w:rsidRDefault="00687E0E" w:rsidP="00FE4E2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2DC3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7E0E" w:rsidRPr="00DA2DC3" w:rsidRDefault="00687E0E" w:rsidP="00FE4E2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2DC3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7E0E" w:rsidRPr="00DA2DC3" w:rsidRDefault="00687E0E" w:rsidP="00FE4E2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2DC3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7E0E" w:rsidRPr="00DA2DC3" w:rsidRDefault="00687E0E" w:rsidP="00FE4E2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2DC3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7E0E" w:rsidRPr="00DA2DC3" w:rsidRDefault="00687E0E" w:rsidP="00FE4E2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2DC3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7E0E" w:rsidRPr="00DA2DC3" w:rsidRDefault="00687E0E" w:rsidP="00FE4E2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2DC3">
              <w:rPr>
                <w:sz w:val="22"/>
                <w:szCs w:val="22"/>
                <w:lang w:eastAsia="ar-SA"/>
              </w:rPr>
              <w:t>8</w:t>
            </w:r>
          </w:p>
        </w:tc>
      </w:tr>
      <w:tr w:rsidR="00687E0E" w:rsidRPr="00DA2DC3" w:rsidTr="00FE4E24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7E0E" w:rsidRPr="00DA2DC3" w:rsidRDefault="00687E0E" w:rsidP="00FE4E2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A2DC3">
              <w:rPr>
                <w:b/>
                <w:sz w:val="22"/>
                <w:szCs w:val="22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7E0E" w:rsidRPr="00DA2DC3" w:rsidRDefault="00687E0E" w:rsidP="00FE4E2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E0E" w:rsidRPr="00DA2DC3" w:rsidRDefault="00687E0E" w:rsidP="00FE4E2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687E0E" w:rsidRPr="00DA2DC3" w:rsidTr="00FE4E2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7E0E" w:rsidRPr="00DA2DC3" w:rsidRDefault="00687E0E" w:rsidP="00FE4E2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A2DC3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7E0E" w:rsidRPr="00DA2DC3" w:rsidRDefault="00687E0E" w:rsidP="00FE4E24">
            <w:pPr>
              <w:shd w:val="clear" w:color="auto" w:fill="FFFFFF"/>
              <w:ind w:left="20" w:hanging="20"/>
            </w:pPr>
            <w:r w:rsidRPr="00DA2DC3">
              <w:rPr>
                <w:color w:val="000000"/>
                <w:sz w:val="22"/>
                <w:szCs w:val="22"/>
              </w:rPr>
              <w:t xml:space="preserve"> В. Л. Григорьев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7E0E" w:rsidRPr="00DA2DC3" w:rsidRDefault="00687E0E" w:rsidP="00FE4E24">
            <w:pPr>
              <w:jc w:val="both"/>
            </w:pPr>
            <w:r w:rsidRPr="00DA2DC3">
              <w:rPr>
                <w:color w:val="000000"/>
                <w:sz w:val="22"/>
                <w:szCs w:val="22"/>
              </w:rPr>
              <w:t xml:space="preserve">Программирование однокристальных микропроцессоров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7E0E" w:rsidRPr="00DA2DC3" w:rsidRDefault="00687E0E" w:rsidP="00FE4E24">
            <w:pPr>
              <w:jc w:val="both"/>
            </w:pPr>
            <w:r w:rsidRPr="00DA2DC3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7E0E" w:rsidRPr="00DA2DC3" w:rsidRDefault="00687E0E" w:rsidP="00FE4E24">
            <w:pPr>
              <w:shd w:val="clear" w:color="auto" w:fill="FFFFFF"/>
              <w:ind w:left="230" w:firstLine="142"/>
              <w:jc w:val="center"/>
              <w:rPr>
                <w:color w:val="000000"/>
              </w:rPr>
            </w:pPr>
            <w:r w:rsidRPr="00DA2DC3">
              <w:rPr>
                <w:color w:val="000000"/>
                <w:sz w:val="22"/>
                <w:szCs w:val="22"/>
              </w:rPr>
              <w:t xml:space="preserve">М. </w:t>
            </w:r>
            <w:proofErr w:type="spellStart"/>
            <w:r w:rsidRPr="00DA2DC3">
              <w:rPr>
                <w:color w:val="000000"/>
                <w:sz w:val="22"/>
                <w:szCs w:val="22"/>
              </w:rPr>
              <w:t>Энергоатомиздат</w:t>
            </w:r>
            <w:proofErr w:type="spellEnd"/>
            <w:r w:rsidRPr="00DA2DC3">
              <w:rPr>
                <w:color w:val="000000"/>
                <w:sz w:val="22"/>
                <w:szCs w:val="22"/>
              </w:rPr>
              <w:t>,</w:t>
            </w:r>
          </w:p>
          <w:p w:rsidR="00687E0E" w:rsidRPr="00DA2DC3" w:rsidRDefault="00687E0E" w:rsidP="00FE4E24">
            <w:pPr>
              <w:ind w:left="230" w:firstLine="142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7E0E" w:rsidRPr="00DA2DC3" w:rsidRDefault="00687E0E" w:rsidP="00FE4E2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A2DC3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7E0E" w:rsidRPr="00DA2DC3" w:rsidRDefault="00687E0E" w:rsidP="00FE4E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E0E" w:rsidRPr="00DA2DC3" w:rsidRDefault="00687E0E" w:rsidP="00FE4E2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687E0E" w:rsidRPr="00DA2DC3" w:rsidTr="00FE4E2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7E0E" w:rsidRPr="00DA2DC3" w:rsidRDefault="00687E0E" w:rsidP="00FE4E24">
            <w:pPr>
              <w:suppressAutoHyphens/>
              <w:spacing w:line="100" w:lineRule="atLeast"/>
              <w:jc w:val="both"/>
              <w:rPr>
                <w:i/>
                <w:color w:val="000000"/>
                <w:lang w:eastAsia="ar-SA"/>
              </w:rPr>
            </w:pPr>
            <w:r w:rsidRPr="00DA2DC3">
              <w:rPr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7E0E" w:rsidRPr="00DA2DC3" w:rsidRDefault="00687E0E" w:rsidP="00FE4E24">
            <w:pPr>
              <w:jc w:val="both"/>
            </w:pPr>
            <w:r w:rsidRPr="00DA2DC3">
              <w:rPr>
                <w:color w:val="000000"/>
                <w:sz w:val="22"/>
                <w:szCs w:val="22"/>
                <w:shd w:val="clear" w:color="auto" w:fill="FFFFFF"/>
              </w:rPr>
              <w:t xml:space="preserve"> Э. М. </w:t>
            </w:r>
            <w:proofErr w:type="spellStart"/>
            <w:r w:rsidRPr="00DA2DC3">
              <w:rPr>
                <w:color w:val="000000"/>
                <w:sz w:val="22"/>
                <w:szCs w:val="22"/>
                <w:shd w:val="clear" w:color="auto" w:fill="FFFFFF"/>
              </w:rPr>
              <w:t>Ромаш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7E0E" w:rsidRPr="00DA2DC3" w:rsidRDefault="00687E0E" w:rsidP="00FE4E24">
            <w:pPr>
              <w:jc w:val="both"/>
            </w:pPr>
            <w:r w:rsidRPr="00DA2DC3">
              <w:rPr>
                <w:color w:val="000000"/>
                <w:sz w:val="22"/>
                <w:szCs w:val="22"/>
                <w:shd w:val="clear" w:color="auto" w:fill="FFFFFF"/>
              </w:rPr>
              <w:t>Автоматизация технологического оборудования легкой промышленности на базе микропроцессорной техники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7E0E" w:rsidRPr="00DA2DC3" w:rsidRDefault="00687E0E" w:rsidP="00FE4E24">
            <w:pPr>
              <w:jc w:val="both"/>
            </w:pPr>
            <w:r w:rsidRPr="00DA2DC3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7E0E" w:rsidRPr="00DA2DC3" w:rsidRDefault="00687E0E" w:rsidP="00FE4E24">
            <w:pPr>
              <w:jc w:val="both"/>
            </w:pPr>
            <w:r w:rsidRPr="00DA2DC3">
              <w:rPr>
                <w:color w:val="000000"/>
                <w:sz w:val="22"/>
                <w:szCs w:val="22"/>
                <w:shd w:val="clear" w:color="auto" w:fill="FFFFFF"/>
              </w:rPr>
              <w:t>.  М.</w:t>
            </w:r>
            <w:proofErr w:type="gramStart"/>
            <w:r w:rsidRPr="00DA2DC3">
              <w:rPr>
                <w:color w:val="000000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Pr="00DA2DC3">
              <w:rPr>
                <w:color w:val="000000"/>
                <w:sz w:val="22"/>
                <w:szCs w:val="22"/>
                <w:shd w:val="clear" w:color="auto" w:fill="FFFFFF"/>
              </w:rPr>
              <w:t xml:space="preserve">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7E0E" w:rsidRPr="00DA2DC3" w:rsidRDefault="00687E0E" w:rsidP="00FE4E24">
            <w:pPr>
              <w:suppressAutoHyphens/>
              <w:spacing w:line="100" w:lineRule="atLeast"/>
              <w:jc w:val="center"/>
              <w:rPr>
                <w:i/>
                <w:lang w:val="en-US" w:eastAsia="ar-SA"/>
              </w:rPr>
            </w:pPr>
            <w:r w:rsidRPr="00DA2DC3">
              <w:rPr>
                <w:color w:val="000000"/>
                <w:sz w:val="22"/>
                <w:szCs w:val="22"/>
                <w:shd w:val="clear" w:color="auto" w:fill="FFFFFF"/>
              </w:rPr>
              <w:t>2003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7E0E" w:rsidRPr="00DA2DC3" w:rsidRDefault="00687E0E" w:rsidP="00FE4E24">
            <w:pPr>
              <w:jc w:val="both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E0E" w:rsidRPr="00C35F5F" w:rsidRDefault="00687E0E" w:rsidP="00FE4E2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</w:tr>
      <w:tr w:rsidR="00687E0E" w:rsidRPr="00DA2DC3" w:rsidTr="00FE4E2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7E0E" w:rsidRPr="00DA2DC3" w:rsidRDefault="00687E0E" w:rsidP="00FE4E24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DA2DC3">
              <w:rPr>
                <w:i/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7E0E" w:rsidRPr="00DA2DC3" w:rsidRDefault="00687E0E" w:rsidP="00FE4E24">
            <w:pPr>
              <w:jc w:val="both"/>
            </w:pPr>
            <w:proofErr w:type="spellStart"/>
            <w:r w:rsidRPr="00DA2DC3">
              <w:rPr>
                <w:color w:val="000000"/>
                <w:sz w:val="22"/>
                <w:szCs w:val="22"/>
                <w:shd w:val="clear" w:color="auto" w:fill="FFFFFF"/>
              </w:rPr>
              <w:t>Л.Левенталь</w:t>
            </w:r>
            <w:proofErr w:type="spellEnd"/>
            <w:r w:rsidRPr="00DA2DC3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DA2DC3">
              <w:rPr>
                <w:color w:val="000000"/>
                <w:sz w:val="22"/>
                <w:szCs w:val="22"/>
                <w:shd w:val="clear" w:color="auto" w:fill="FFFFFF"/>
              </w:rPr>
              <w:t>Сэйвилл</w:t>
            </w:r>
            <w:proofErr w:type="spellEnd"/>
            <w:r w:rsidRPr="00DA2DC3">
              <w:rPr>
                <w:color w:val="000000"/>
                <w:sz w:val="22"/>
                <w:szCs w:val="22"/>
                <w:shd w:val="clear" w:color="auto" w:fill="FFFFFF"/>
              </w:rPr>
              <w:t xml:space="preserve"> У.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7E0E" w:rsidRPr="00DA2DC3" w:rsidRDefault="00687E0E" w:rsidP="00FE4E24">
            <w:pPr>
              <w:jc w:val="both"/>
            </w:pPr>
            <w:r w:rsidRPr="00DA2DC3">
              <w:rPr>
                <w:color w:val="000000"/>
                <w:sz w:val="22"/>
                <w:szCs w:val="22"/>
                <w:shd w:val="clear" w:color="auto" w:fill="FFFFFF"/>
              </w:rPr>
              <w:t>Программирование на языке ассемблера для микропроцессоров 8080 и 8085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7E0E" w:rsidRPr="00DA2DC3" w:rsidRDefault="00687E0E" w:rsidP="00FE4E24">
            <w:pPr>
              <w:jc w:val="both"/>
            </w:pPr>
            <w:r w:rsidRPr="00DA2DC3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7E0E" w:rsidRPr="00DA2DC3" w:rsidRDefault="00687E0E" w:rsidP="00FE4E2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A2DC3">
              <w:rPr>
                <w:color w:val="000000"/>
                <w:sz w:val="22"/>
                <w:szCs w:val="22"/>
                <w:shd w:val="clear" w:color="auto" w:fill="FFFFFF"/>
              </w:rPr>
              <w:t>М.</w:t>
            </w:r>
            <w:proofErr w:type="gramStart"/>
            <w:r w:rsidRPr="00DA2DC3">
              <w:rPr>
                <w:color w:val="000000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Pr="00DA2DC3">
              <w:rPr>
                <w:color w:val="000000"/>
                <w:sz w:val="22"/>
                <w:szCs w:val="22"/>
                <w:shd w:val="clear" w:color="auto" w:fill="FFFFFF"/>
              </w:rPr>
              <w:t xml:space="preserve"> Радио и связь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7E0E" w:rsidRPr="00DA2DC3" w:rsidRDefault="00687E0E" w:rsidP="00FE4E2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2DC3">
              <w:rPr>
                <w:color w:val="000000"/>
                <w:sz w:val="22"/>
                <w:szCs w:val="22"/>
                <w:shd w:val="clear" w:color="auto" w:fill="FFFFFF"/>
              </w:rPr>
              <w:t>1987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7E0E" w:rsidRPr="00DA2DC3" w:rsidRDefault="00687E0E" w:rsidP="00FE4E24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E0E" w:rsidRPr="00DA2DC3" w:rsidRDefault="00687E0E" w:rsidP="00FE4E2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CC6386" w:rsidRPr="00DA2DC3" w:rsidTr="00FE4E2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C6386" w:rsidRPr="00DA2DC3" w:rsidRDefault="00CC6386" w:rsidP="00FE4E24">
            <w:pPr>
              <w:suppressAutoHyphens/>
              <w:spacing w:line="100" w:lineRule="atLeast"/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i/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C6386" w:rsidRPr="00527F61" w:rsidRDefault="00CC6386" w:rsidP="00887D54">
            <w:pPr>
              <w:jc w:val="both"/>
            </w:pPr>
            <w:r w:rsidRPr="00CE1E74">
              <w:rPr>
                <w:sz w:val="22"/>
                <w:szCs w:val="22"/>
              </w:rPr>
              <w:t xml:space="preserve">Игнатьев В.В., </w:t>
            </w:r>
            <w:proofErr w:type="spellStart"/>
            <w:r w:rsidRPr="00CE1E74">
              <w:rPr>
                <w:sz w:val="22"/>
                <w:szCs w:val="22"/>
              </w:rPr>
              <w:t>Коберси</w:t>
            </w:r>
            <w:proofErr w:type="spellEnd"/>
            <w:r w:rsidRPr="00CE1E74">
              <w:rPr>
                <w:sz w:val="22"/>
                <w:szCs w:val="22"/>
              </w:rPr>
              <w:t xml:space="preserve"> И.С., Спиридонов О.Б.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C6386" w:rsidRPr="00CE1E74" w:rsidRDefault="00CC6386" w:rsidP="00887D54">
            <w:pPr>
              <w:jc w:val="both"/>
            </w:pPr>
            <w:r w:rsidRPr="00CE1E74">
              <w:rPr>
                <w:bCs/>
                <w:sz w:val="22"/>
                <w:szCs w:val="22"/>
              </w:rPr>
              <w:t>Программируемые контроллеры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C6386" w:rsidRPr="00527F61" w:rsidRDefault="00CC6386" w:rsidP="00887D54">
            <w:pPr>
              <w:jc w:val="both"/>
            </w:pPr>
            <w:r w:rsidRPr="00CE1E74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C6386" w:rsidRPr="00527F61" w:rsidRDefault="00CC6386" w:rsidP="00887D5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proofErr w:type="spellStart"/>
            <w:r w:rsidRPr="00CE1E74">
              <w:rPr>
                <w:sz w:val="22"/>
                <w:szCs w:val="22"/>
              </w:rPr>
              <w:t>Ростов-на-Дону</w:t>
            </w:r>
            <w:proofErr w:type="gramStart"/>
            <w:r w:rsidRPr="00CE1E74">
              <w:rPr>
                <w:sz w:val="22"/>
                <w:szCs w:val="22"/>
              </w:rPr>
              <w:t>:И</w:t>
            </w:r>
            <w:proofErr w:type="gramEnd"/>
            <w:r w:rsidRPr="00CE1E74">
              <w:rPr>
                <w:sz w:val="22"/>
                <w:szCs w:val="22"/>
              </w:rPr>
              <w:t>здательство</w:t>
            </w:r>
            <w:proofErr w:type="spellEnd"/>
            <w:r w:rsidRPr="00CE1E74">
              <w:rPr>
                <w:sz w:val="22"/>
                <w:szCs w:val="22"/>
              </w:rPr>
              <w:t xml:space="preserve"> ЮФУ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C6386" w:rsidRPr="00CC6386" w:rsidRDefault="00CC6386" w:rsidP="00887D54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CC6386">
              <w:rPr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6386" w:rsidRPr="00527F61" w:rsidRDefault="00CC6386" w:rsidP="00887D54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CE1E74">
              <w:rPr>
                <w:sz w:val="22"/>
                <w:szCs w:val="22"/>
              </w:rPr>
              <w:t>http://znanium.com/catalog/product/989934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386" w:rsidRDefault="00CC6386" w:rsidP="00FE4E2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87E0E" w:rsidRPr="00DA2DC3" w:rsidTr="00FE4E24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7E0E" w:rsidRPr="00DA2DC3" w:rsidRDefault="00687E0E" w:rsidP="00FE4E24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DA2DC3">
              <w:rPr>
                <w:b/>
                <w:sz w:val="22"/>
                <w:szCs w:val="22"/>
                <w:lang w:eastAsia="ar-SA"/>
              </w:rPr>
              <w:t>9.2 Дополнительная литература, в том числе электронные издания</w:t>
            </w:r>
            <w:r w:rsidRPr="00DA2DC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7E0E" w:rsidRPr="00DA2DC3" w:rsidRDefault="00687E0E" w:rsidP="00FE4E24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E0E" w:rsidRPr="00DA2DC3" w:rsidRDefault="00687E0E" w:rsidP="00FE4E24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687E0E" w:rsidRPr="00DA2DC3" w:rsidTr="00FE4E2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7E0E" w:rsidRPr="00DA2DC3" w:rsidRDefault="00687E0E" w:rsidP="00FE4E2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A2DC3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7E0E" w:rsidRPr="00DA2DC3" w:rsidRDefault="00687E0E" w:rsidP="00FE4E24">
            <w:pPr>
              <w:jc w:val="center"/>
            </w:pPr>
            <w:r w:rsidRPr="00DA2DC3">
              <w:rPr>
                <w:sz w:val="22"/>
                <w:szCs w:val="22"/>
              </w:rPr>
              <w:t>Под редакцией Козлова А.Б.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7E0E" w:rsidRPr="00DA2DC3" w:rsidRDefault="00687E0E" w:rsidP="00FE4E24">
            <w:pPr>
              <w:pStyle w:val="1"/>
              <w:rPr>
                <w:rFonts w:ascii="Times New Roman" w:hAnsi="Times New Roman"/>
                <w:szCs w:val="22"/>
              </w:rPr>
            </w:pPr>
            <w:r w:rsidRPr="00DA2DC3">
              <w:rPr>
                <w:rFonts w:ascii="Times New Roman" w:hAnsi="Times New Roman"/>
                <w:sz w:val="22"/>
                <w:szCs w:val="22"/>
              </w:rPr>
              <w:t>Основы управления и технические средства автоматизации текстильных производств. Книга 1.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7E0E" w:rsidRPr="00DA2DC3" w:rsidRDefault="00687E0E" w:rsidP="00FE4E2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A2DC3">
              <w:rPr>
                <w:sz w:val="22"/>
                <w:szCs w:val="22"/>
              </w:rPr>
              <w:t>Учебное пособие с грифом УМО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7E0E" w:rsidRPr="00DA2DC3" w:rsidRDefault="00687E0E" w:rsidP="00FE4E2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A2DC3">
              <w:rPr>
                <w:i/>
                <w:sz w:val="22"/>
                <w:szCs w:val="22"/>
                <w:lang w:eastAsia="ar-SA"/>
              </w:rPr>
              <w:t>М.:МГУДТ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7E0E" w:rsidRPr="00DA2DC3" w:rsidRDefault="00687E0E" w:rsidP="00FE4E2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2DC3">
              <w:rPr>
                <w:i/>
                <w:sz w:val="22"/>
                <w:szCs w:val="22"/>
                <w:lang w:eastAsia="ar-SA"/>
              </w:rPr>
              <w:t>2011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7E0E" w:rsidRPr="00DA2DC3" w:rsidRDefault="00687E0E" w:rsidP="00FE4E2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E0E" w:rsidRPr="00A06CD8" w:rsidRDefault="00A06CD8" w:rsidP="00FE4E2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06CD8">
              <w:rPr>
                <w:lang w:eastAsia="ar-SA"/>
              </w:rPr>
              <w:t>504</w:t>
            </w:r>
          </w:p>
        </w:tc>
      </w:tr>
      <w:tr w:rsidR="00687E0E" w:rsidRPr="00DA2DC3" w:rsidTr="00FE4E2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7E0E" w:rsidRPr="00DA2DC3" w:rsidRDefault="00687E0E" w:rsidP="00FE4E24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DA2DC3">
              <w:rPr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7E0E" w:rsidRPr="00DA2DC3" w:rsidRDefault="00687E0E" w:rsidP="00FE4E24">
            <w:pPr>
              <w:jc w:val="center"/>
            </w:pPr>
            <w:r w:rsidRPr="00DA2DC3">
              <w:rPr>
                <w:sz w:val="22"/>
                <w:szCs w:val="22"/>
              </w:rPr>
              <w:t>Козлов А.Б., Румянцев Ю.Д., Ермаков А.А.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7E0E" w:rsidRPr="00DA2DC3" w:rsidRDefault="00687E0E" w:rsidP="00FE4E24">
            <w:pPr>
              <w:pStyle w:val="1"/>
              <w:rPr>
                <w:rFonts w:ascii="Times New Roman" w:hAnsi="Times New Roman"/>
                <w:szCs w:val="22"/>
              </w:rPr>
            </w:pPr>
            <w:r w:rsidRPr="00DA2DC3">
              <w:rPr>
                <w:rFonts w:ascii="Times New Roman" w:hAnsi="Times New Roman"/>
                <w:sz w:val="22"/>
                <w:szCs w:val="22"/>
              </w:rPr>
              <w:t>Основы управления и технические средства автоматизации текстильных производств. Книга 2.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7E0E" w:rsidRPr="00DA2DC3" w:rsidRDefault="00687E0E" w:rsidP="00FE4E2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A2DC3">
              <w:rPr>
                <w:sz w:val="22"/>
                <w:szCs w:val="22"/>
              </w:rPr>
              <w:t>Учебное пособие с грифом УМО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7E0E" w:rsidRPr="00DA2DC3" w:rsidRDefault="00687E0E" w:rsidP="00FE4E24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DA2DC3">
              <w:rPr>
                <w:i/>
                <w:sz w:val="22"/>
                <w:szCs w:val="22"/>
                <w:lang w:eastAsia="ar-SA"/>
              </w:rPr>
              <w:t>М.:МГУДТ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7E0E" w:rsidRPr="00DA2DC3" w:rsidRDefault="00687E0E" w:rsidP="00FE4E2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2DC3">
              <w:rPr>
                <w:i/>
                <w:iCs/>
                <w:sz w:val="22"/>
                <w:szCs w:val="22"/>
                <w:lang w:eastAsia="ar-SA"/>
              </w:rPr>
              <w:t>2012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7E0E" w:rsidRPr="00DA2DC3" w:rsidRDefault="00687E0E" w:rsidP="00FE4E2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E0E" w:rsidRPr="00DA2DC3" w:rsidRDefault="00A06CD8" w:rsidP="00FE4E2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 кафедре 1</w:t>
            </w:r>
          </w:p>
        </w:tc>
      </w:tr>
      <w:tr w:rsidR="00687E0E" w:rsidRPr="00DA2DC3" w:rsidTr="00FE4E2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7E0E" w:rsidRPr="00DA2DC3" w:rsidRDefault="00687E0E" w:rsidP="00FE4E24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DA2DC3">
              <w:rPr>
                <w:i/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7E0E" w:rsidRPr="00DA2DC3" w:rsidRDefault="00687E0E" w:rsidP="00FE4E24">
            <w:pPr>
              <w:shd w:val="clear" w:color="auto" w:fill="FFFFFF"/>
              <w:ind w:left="20" w:hanging="20"/>
              <w:rPr>
                <w:color w:val="000000"/>
              </w:rPr>
            </w:pPr>
            <w:r w:rsidRPr="00DA2DC3">
              <w:rPr>
                <w:color w:val="000000"/>
                <w:sz w:val="22"/>
                <w:szCs w:val="22"/>
              </w:rPr>
              <w:t xml:space="preserve">Р.  </w:t>
            </w:r>
            <w:proofErr w:type="spellStart"/>
            <w:r w:rsidRPr="00DA2DC3">
              <w:rPr>
                <w:color w:val="000000"/>
                <w:sz w:val="22"/>
                <w:szCs w:val="22"/>
              </w:rPr>
              <w:t>Фаулджер</w:t>
            </w:r>
            <w:proofErr w:type="spellEnd"/>
            <w:r w:rsidRPr="00DA2DC3">
              <w:rPr>
                <w:color w:val="000000"/>
                <w:sz w:val="22"/>
                <w:szCs w:val="22"/>
              </w:rPr>
              <w:t xml:space="preserve"> </w:t>
            </w:r>
          </w:p>
          <w:p w:rsidR="00687E0E" w:rsidRPr="00DA2DC3" w:rsidRDefault="00687E0E" w:rsidP="00FE4E24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7E0E" w:rsidRPr="00DA2DC3" w:rsidRDefault="00687E0E" w:rsidP="00FE4E2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A2DC3">
              <w:rPr>
                <w:color w:val="000000"/>
                <w:sz w:val="22"/>
                <w:szCs w:val="22"/>
              </w:rPr>
              <w:t xml:space="preserve">Программирование встроенных </w:t>
            </w:r>
            <w:r w:rsidRPr="00DA2DC3">
              <w:rPr>
                <w:color w:val="000000"/>
                <w:sz w:val="22"/>
                <w:szCs w:val="22"/>
              </w:rPr>
              <w:lastRenderedPageBreak/>
              <w:t>микропроцессоров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7E0E" w:rsidRPr="00DA2DC3" w:rsidRDefault="00687E0E" w:rsidP="00FE4E24">
            <w:pPr>
              <w:jc w:val="both"/>
            </w:pPr>
            <w:r w:rsidRPr="00DA2DC3">
              <w:rPr>
                <w:sz w:val="22"/>
                <w:szCs w:val="22"/>
              </w:rPr>
              <w:lastRenderedPageBreak/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7E0E" w:rsidRPr="00DA2DC3" w:rsidRDefault="00687E0E" w:rsidP="00FE4E24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 w:rsidRPr="00DA2DC3">
              <w:rPr>
                <w:color w:val="000000"/>
                <w:sz w:val="22"/>
                <w:szCs w:val="22"/>
              </w:rPr>
              <w:t>М.</w:t>
            </w:r>
            <w:proofErr w:type="gramStart"/>
            <w:r w:rsidRPr="00DA2DC3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DA2DC3">
              <w:rPr>
                <w:color w:val="000000"/>
                <w:sz w:val="22"/>
                <w:szCs w:val="22"/>
              </w:rPr>
              <w:t xml:space="preserve"> Мир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7E0E" w:rsidRPr="00DA2DC3" w:rsidRDefault="00687E0E" w:rsidP="00FE4E2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2DC3">
              <w:rPr>
                <w:color w:val="000000"/>
                <w:sz w:val="22"/>
                <w:szCs w:val="22"/>
              </w:rPr>
              <w:t>1985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7E0E" w:rsidRPr="00DA2DC3" w:rsidRDefault="00687E0E" w:rsidP="00FE4E24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7E0E" w:rsidRPr="00DA2DC3" w:rsidRDefault="00687E0E" w:rsidP="00FE4E2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</w:tr>
      <w:tr w:rsidR="00687E0E" w:rsidRPr="00DA2DC3" w:rsidTr="00FE4E24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7E0E" w:rsidRPr="00DA2DC3" w:rsidRDefault="00687E0E" w:rsidP="008E2297">
            <w:pPr>
              <w:suppressAutoHyphens/>
              <w:spacing w:line="276" w:lineRule="auto"/>
              <w:rPr>
                <w:lang w:eastAsia="en-US"/>
              </w:rPr>
            </w:pPr>
            <w:r w:rsidRPr="00DA2DC3">
              <w:rPr>
                <w:b/>
                <w:bCs/>
                <w:sz w:val="22"/>
                <w:szCs w:val="22"/>
                <w:lang w:eastAsia="en-US"/>
              </w:rPr>
              <w:lastRenderedPageBreak/>
              <w:t>9.3 Методические материалы</w:t>
            </w:r>
            <w:r w:rsidRPr="00DA2DC3">
              <w:rPr>
                <w:b/>
                <w:sz w:val="22"/>
                <w:szCs w:val="22"/>
                <w:lang w:eastAsia="en-US"/>
              </w:rPr>
              <w:t xml:space="preserve">  (указания, рекомендации  п</w:t>
            </w:r>
            <w:r w:rsidR="008E2297">
              <w:rPr>
                <w:b/>
                <w:sz w:val="22"/>
                <w:szCs w:val="22"/>
                <w:lang w:eastAsia="en-US"/>
              </w:rPr>
              <w:t xml:space="preserve">о освоению дисциплины </w:t>
            </w:r>
            <w:r w:rsidRPr="00DA2DC3">
              <w:rPr>
                <w:b/>
                <w:sz w:val="22"/>
                <w:szCs w:val="22"/>
                <w:lang w:eastAsia="en-US"/>
              </w:rPr>
              <w:t xml:space="preserve"> авторов РГУ им. А. Н. Косыгина)</w:t>
            </w:r>
          </w:p>
        </w:tc>
      </w:tr>
      <w:tr w:rsidR="00687E0E" w:rsidRPr="00DA2DC3" w:rsidTr="00FE4E24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7E0E" w:rsidRPr="00DA2DC3" w:rsidRDefault="008E2297" w:rsidP="00FE4E2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7E0E" w:rsidRPr="00DA2DC3" w:rsidRDefault="00687E0E" w:rsidP="00FE4E24">
            <w:pPr>
              <w:jc w:val="both"/>
            </w:pPr>
            <w:r w:rsidRPr="00DA2DC3">
              <w:rPr>
                <w:sz w:val="22"/>
                <w:szCs w:val="22"/>
              </w:rPr>
              <w:t>Рыжкова Е.А., Ермаков А.А..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7E0E" w:rsidRPr="00DA2DC3" w:rsidRDefault="00687E0E" w:rsidP="00FE4E24">
            <w:pPr>
              <w:jc w:val="both"/>
            </w:pPr>
            <w:r w:rsidRPr="00DA2DC3">
              <w:rPr>
                <w:sz w:val="22"/>
                <w:szCs w:val="22"/>
              </w:rPr>
              <w:t xml:space="preserve">Основы микропроцессорной техники, основы </w:t>
            </w:r>
            <w:proofErr w:type="spellStart"/>
            <w:r w:rsidRPr="00DA2DC3">
              <w:rPr>
                <w:sz w:val="22"/>
                <w:szCs w:val="22"/>
              </w:rPr>
              <w:t>программитрования</w:t>
            </w:r>
            <w:proofErr w:type="spellEnd"/>
            <w:r w:rsidRPr="00DA2DC3">
              <w:rPr>
                <w:sz w:val="22"/>
                <w:szCs w:val="22"/>
              </w:rPr>
              <w:t>, интерфейсы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7E0E" w:rsidRPr="00DA2DC3" w:rsidRDefault="00687E0E" w:rsidP="00FE4E2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A2DC3">
              <w:rPr>
                <w:i/>
                <w:sz w:val="22"/>
                <w:szCs w:val="22"/>
                <w:lang w:eastAsia="ar-SA"/>
              </w:rPr>
              <w:t xml:space="preserve">Методические </w:t>
            </w:r>
          </w:p>
          <w:p w:rsidR="00687E0E" w:rsidRPr="00DA2DC3" w:rsidRDefault="00687E0E" w:rsidP="00FE4E2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A2DC3">
              <w:rPr>
                <w:i/>
                <w:sz w:val="22"/>
                <w:szCs w:val="22"/>
                <w:lang w:eastAsia="ar-SA"/>
              </w:rPr>
              <w:t>указания.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7E0E" w:rsidRPr="00DA2DC3" w:rsidRDefault="00687E0E" w:rsidP="00FE4E2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2DC3">
              <w:rPr>
                <w:i/>
                <w:sz w:val="22"/>
                <w:szCs w:val="22"/>
                <w:lang w:eastAsia="ar-SA"/>
              </w:rPr>
              <w:t xml:space="preserve"> М.:МГУДТ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7E0E" w:rsidRPr="00DA2DC3" w:rsidRDefault="00687E0E" w:rsidP="00FE4E2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A2DC3">
              <w:rPr>
                <w:i/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7E0E" w:rsidRPr="00DA2DC3" w:rsidRDefault="00095710" w:rsidP="00FE4E2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t>В локальной сети</w:t>
            </w: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E0E" w:rsidRPr="00DA2DC3" w:rsidRDefault="00687E0E" w:rsidP="00FE4E2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</w:tbl>
    <w:p w:rsidR="00435971" w:rsidRDefault="00435971" w:rsidP="00435971">
      <w:pPr>
        <w:tabs>
          <w:tab w:val="right" w:leader="underscore" w:pos="8505"/>
        </w:tabs>
        <w:jc w:val="both"/>
        <w:rPr>
          <w:b/>
        </w:rPr>
      </w:pPr>
    </w:p>
    <w:p w:rsidR="00435971" w:rsidRDefault="00435971" w:rsidP="00435971">
      <w:pPr>
        <w:tabs>
          <w:tab w:val="right" w:leader="underscore" w:pos="8505"/>
        </w:tabs>
        <w:jc w:val="both"/>
        <w:rPr>
          <w:b/>
        </w:rPr>
      </w:pPr>
    </w:p>
    <w:p w:rsidR="00435971" w:rsidRPr="00DD6EF9" w:rsidRDefault="00435971" w:rsidP="00435971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435971" w:rsidRDefault="00435971" w:rsidP="00435971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435971" w:rsidRPr="00440DEC" w:rsidRDefault="00435971" w:rsidP="00435971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proofErr w:type="gramStart"/>
      <w:r w:rsidRPr="00440DEC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440DEC">
        <w:rPr>
          <w:rFonts w:eastAsia="Arial Unicode MS"/>
          <w:b/>
          <w:i/>
          <w:lang w:val="en-US" w:eastAsia="ar-SA"/>
        </w:rPr>
        <w:t>Znanium</w:t>
      </w:r>
      <w:proofErr w:type="spellEnd"/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>» научно-издательского центра «</w:t>
      </w:r>
      <w:proofErr w:type="spellStart"/>
      <w:r w:rsidRPr="00440DEC">
        <w:rPr>
          <w:rFonts w:eastAsia="Arial Unicode MS"/>
          <w:b/>
          <w:i/>
          <w:lang w:eastAsia="ar-SA"/>
        </w:rPr>
        <w:t>Инфра-М</w:t>
      </w:r>
      <w:proofErr w:type="spellEnd"/>
      <w:r w:rsidRPr="00440DEC">
        <w:rPr>
          <w:rFonts w:eastAsia="Arial Unicode MS"/>
          <w:b/>
          <w:i/>
          <w:lang w:eastAsia="ar-SA"/>
        </w:rPr>
        <w:t xml:space="preserve">» </w:t>
      </w:r>
      <w:hyperlink r:id="rId9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  <w:proofErr w:type="gramEnd"/>
    </w:p>
    <w:p w:rsidR="00435971" w:rsidRPr="00440DEC" w:rsidRDefault="00435971" w:rsidP="00435971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440DEC">
        <w:rPr>
          <w:b/>
          <w:i/>
          <w:lang w:val="en-US" w:eastAsia="ar-SA"/>
        </w:rPr>
        <w:t>Znanium</w:t>
      </w:r>
      <w:proofErr w:type="spellEnd"/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10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proofErr w:type="spellStart"/>
        <w:r w:rsidRPr="00440DEC">
          <w:rPr>
            <w:b/>
            <w:i/>
            <w:lang w:val="en-US" w:eastAsia="ar-SA"/>
          </w:rPr>
          <w:t>znanium</w:t>
        </w:r>
        <w:proofErr w:type="spellEnd"/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440DEC">
        <w:rPr>
          <w:i/>
          <w:lang w:eastAsia="ar-SA"/>
        </w:rPr>
        <w:t>учебно-методическими</w:t>
      </w:r>
      <w:proofErr w:type="gramEnd"/>
      <w:r w:rsidRPr="00440DEC"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435971" w:rsidRPr="00440DEC" w:rsidRDefault="00435971" w:rsidP="00435971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11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435971" w:rsidRPr="00440DEC" w:rsidRDefault="00435971" w:rsidP="00435971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2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435971" w:rsidRPr="00440DEC" w:rsidRDefault="00435971" w:rsidP="00435971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3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435971" w:rsidRPr="00440DEC" w:rsidRDefault="00435971" w:rsidP="00435971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bCs/>
          <w:i/>
          <w:lang w:eastAsia="ar-SA"/>
        </w:rPr>
        <w:t>«</w:t>
      </w:r>
      <w:r w:rsidRPr="00440DEC">
        <w:rPr>
          <w:rFonts w:eastAsia="Arial Unicode MS"/>
          <w:b/>
          <w:bCs/>
          <w:i/>
          <w:lang w:val="sv-SE" w:eastAsia="ar-SA"/>
        </w:rPr>
        <w:t>SpringerNature</w:t>
      </w:r>
      <w:r w:rsidRPr="00440DEC">
        <w:rPr>
          <w:rFonts w:eastAsia="Arial Unicode MS"/>
          <w:b/>
          <w:bCs/>
          <w:i/>
          <w:lang w:eastAsia="ar-SA"/>
        </w:rPr>
        <w:t>»</w:t>
      </w:r>
      <w:r w:rsidRPr="00440DEC">
        <w:rPr>
          <w:rFonts w:eastAsia="Arial Unicode MS"/>
          <w:b/>
          <w:i/>
          <w:lang w:eastAsia="ar-SA"/>
        </w:rPr>
        <w:t xml:space="preserve">  </w:t>
      </w:r>
      <w:hyperlink r:id="rId14" w:history="1">
        <w:r w:rsidRPr="00440DEC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435971" w:rsidRPr="00440DEC" w:rsidRDefault="00435971" w:rsidP="00435971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 w:rsidRPr="00440DEC">
        <w:rPr>
          <w:rFonts w:eastAsia="Arial Unicode MS"/>
          <w:b/>
          <w:i/>
          <w:lang w:eastAsia="ar-SA"/>
        </w:rPr>
        <w:t>е</w:t>
      </w:r>
      <w:proofErr w:type="gramEnd"/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5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435971" w:rsidRPr="00440DEC" w:rsidRDefault="00435971" w:rsidP="00435971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6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435971" w:rsidRPr="00603D21" w:rsidRDefault="00435971" w:rsidP="00435971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435971" w:rsidRPr="006D1692" w:rsidRDefault="00435971" w:rsidP="00435971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9.4.2 Профессиональные базы данных</w:t>
      </w:r>
      <w:r w:rsidRPr="006D1692">
        <w:rPr>
          <w:iCs/>
          <w:lang w:eastAsia="ar-SA"/>
        </w:rPr>
        <w:t xml:space="preserve">  и информационно-справочные системы</w:t>
      </w:r>
      <w:proofErr w:type="gramStart"/>
      <w:r w:rsidRPr="006D1692">
        <w:rPr>
          <w:iCs/>
          <w:lang w:eastAsia="ar-SA"/>
        </w:rPr>
        <w:t xml:space="preserve"> :</w:t>
      </w:r>
      <w:proofErr w:type="gramEnd"/>
      <w:r w:rsidRPr="006D1692">
        <w:rPr>
          <w:iCs/>
          <w:lang w:eastAsia="ar-SA"/>
        </w:rPr>
        <w:t xml:space="preserve"> </w:t>
      </w:r>
    </w:p>
    <w:p w:rsidR="00435971" w:rsidRPr="005E6259" w:rsidRDefault="00DF762A" w:rsidP="00435971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7" w:history="1">
        <w:r w:rsidR="00435971" w:rsidRPr="00440DEC">
          <w:rPr>
            <w:i/>
            <w:iCs/>
            <w:u w:val="single"/>
            <w:lang w:val="en-US" w:eastAsia="ar-SA"/>
          </w:rPr>
          <w:t>http</w:t>
        </w:r>
        <w:r w:rsidR="00435971" w:rsidRPr="00440DEC">
          <w:rPr>
            <w:i/>
            <w:iCs/>
            <w:u w:val="single"/>
            <w:lang w:eastAsia="ar-SA"/>
          </w:rPr>
          <w:t>://</w:t>
        </w:r>
        <w:r w:rsidR="00435971" w:rsidRPr="00440DEC">
          <w:rPr>
            <w:i/>
            <w:iCs/>
            <w:u w:val="single"/>
            <w:lang w:val="en-US" w:eastAsia="ar-SA"/>
          </w:rPr>
          <w:t>www</w:t>
        </w:r>
        <w:r w:rsidR="00435971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435971" w:rsidRPr="00440DEC">
          <w:rPr>
            <w:i/>
            <w:iCs/>
            <w:u w:val="single"/>
            <w:lang w:val="en-US" w:eastAsia="ar-SA"/>
          </w:rPr>
          <w:t>gks</w:t>
        </w:r>
        <w:proofErr w:type="spellEnd"/>
        <w:r w:rsidR="00435971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435971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435971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435971" w:rsidRPr="00440DEC">
          <w:rPr>
            <w:i/>
            <w:iCs/>
            <w:u w:val="single"/>
            <w:lang w:val="en-US" w:eastAsia="ar-SA"/>
          </w:rPr>
          <w:t>wps</w:t>
        </w:r>
        <w:proofErr w:type="spellEnd"/>
        <w:r w:rsidR="00435971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435971" w:rsidRPr="00440DEC">
          <w:rPr>
            <w:i/>
            <w:iCs/>
            <w:u w:val="single"/>
            <w:lang w:val="en-US" w:eastAsia="ar-SA"/>
          </w:rPr>
          <w:t>wcm</w:t>
        </w:r>
        <w:proofErr w:type="spellEnd"/>
        <w:r w:rsidR="00435971" w:rsidRPr="00440DEC">
          <w:rPr>
            <w:i/>
            <w:iCs/>
            <w:u w:val="single"/>
            <w:lang w:eastAsia="ar-SA"/>
          </w:rPr>
          <w:t>/</w:t>
        </w:r>
        <w:r w:rsidR="00435971" w:rsidRPr="00440DEC">
          <w:rPr>
            <w:i/>
            <w:iCs/>
            <w:u w:val="single"/>
            <w:lang w:val="en-US" w:eastAsia="ar-SA"/>
          </w:rPr>
          <w:t>connect</w:t>
        </w:r>
        <w:r w:rsidR="00435971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435971" w:rsidRPr="00440DEC">
          <w:rPr>
            <w:i/>
            <w:iCs/>
            <w:u w:val="single"/>
            <w:lang w:val="en-US" w:eastAsia="ar-SA"/>
          </w:rPr>
          <w:t>rosstat</w:t>
        </w:r>
        <w:proofErr w:type="spellEnd"/>
        <w:r w:rsidR="00435971" w:rsidRPr="00440DEC">
          <w:rPr>
            <w:i/>
            <w:iCs/>
            <w:u w:val="single"/>
            <w:lang w:eastAsia="ar-SA"/>
          </w:rPr>
          <w:t>_</w:t>
        </w:r>
        <w:r w:rsidR="00435971" w:rsidRPr="00440DEC">
          <w:rPr>
            <w:i/>
            <w:iCs/>
            <w:u w:val="single"/>
            <w:lang w:val="en-US" w:eastAsia="ar-SA"/>
          </w:rPr>
          <w:t>main</w:t>
        </w:r>
        <w:r w:rsidR="00435971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435971" w:rsidRPr="00440DEC">
          <w:rPr>
            <w:i/>
            <w:iCs/>
            <w:u w:val="single"/>
            <w:lang w:val="en-US" w:eastAsia="ar-SA"/>
          </w:rPr>
          <w:t>rosstat</w:t>
        </w:r>
        <w:proofErr w:type="spellEnd"/>
        <w:r w:rsidR="00435971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435971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435971" w:rsidRPr="00440DEC">
          <w:rPr>
            <w:i/>
            <w:iCs/>
            <w:u w:val="single"/>
            <w:lang w:eastAsia="ar-SA"/>
          </w:rPr>
          <w:t>/</w:t>
        </w:r>
        <w:r w:rsidR="00435971" w:rsidRPr="00440DEC">
          <w:rPr>
            <w:i/>
            <w:iCs/>
            <w:u w:val="single"/>
            <w:lang w:val="en-US" w:eastAsia="ar-SA"/>
          </w:rPr>
          <w:t>statistics</w:t>
        </w:r>
        <w:r w:rsidR="00435971" w:rsidRPr="00440DEC">
          <w:rPr>
            <w:i/>
            <w:iCs/>
            <w:u w:val="single"/>
            <w:lang w:eastAsia="ar-SA"/>
          </w:rPr>
          <w:t>/</w:t>
        </w:r>
        <w:r w:rsidR="00435971" w:rsidRPr="00440DEC">
          <w:rPr>
            <w:i/>
            <w:iCs/>
            <w:u w:val="single"/>
            <w:lang w:val="en-US" w:eastAsia="ar-SA"/>
          </w:rPr>
          <w:t>databases</w:t>
        </w:r>
        <w:r w:rsidR="00435971" w:rsidRPr="00440DEC">
          <w:rPr>
            <w:i/>
            <w:iCs/>
            <w:u w:val="single"/>
            <w:lang w:eastAsia="ar-SA"/>
          </w:rPr>
          <w:t>/</w:t>
        </w:r>
      </w:hyperlink>
      <w:r w:rsidR="00435971" w:rsidRPr="005E6259">
        <w:rPr>
          <w:i/>
          <w:iCs/>
          <w:lang w:val="en-US" w:eastAsia="ar-SA"/>
        </w:rPr>
        <w:t> </w:t>
      </w:r>
      <w:r w:rsidR="00435971" w:rsidRPr="005E6259">
        <w:rPr>
          <w:i/>
          <w:iCs/>
          <w:lang w:eastAsia="ar-SA"/>
        </w:rPr>
        <w:t xml:space="preserve">- </w:t>
      </w:r>
      <w:r w:rsidR="00435971" w:rsidRPr="005E6259">
        <w:rPr>
          <w:i/>
          <w:iCs/>
          <w:lang w:val="en-US" w:eastAsia="ar-SA"/>
        </w:rPr>
        <w:t> </w:t>
      </w:r>
      <w:r w:rsidR="00435971" w:rsidRPr="005E6259">
        <w:rPr>
          <w:i/>
          <w:iCs/>
          <w:lang w:eastAsia="ar-SA"/>
        </w:rPr>
        <w:t xml:space="preserve"> базы данных на Едином </w:t>
      </w:r>
      <w:proofErr w:type="spellStart"/>
      <w:r w:rsidR="00435971" w:rsidRPr="005E6259">
        <w:rPr>
          <w:i/>
          <w:iCs/>
          <w:lang w:eastAsia="ar-SA"/>
        </w:rPr>
        <w:t>Интернет-портале</w:t>
      </w:r>
      <w:proofErr w:type="spellEnd"/>
      <w:r w:rsidR="00435971" w:rsidRPr="005E6259">
        <w:rPr>
          <w:i/>
          <w:iCs/>
          <w:lang w:eastAsia="ar-SA"/>
        </w:rPr>
        <w:t xml:space="preserve"> Росстата;</w:t>
      </w:r>
    </w:p>
    <w:p w:rsidR="00435971" w:rsidRPr="00440DEC" w:rsidRDefault="00DF762A" w:rsidP="00435971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8" w:history="1">
        <w:r w:rsidR="00435971" w:rsidRPr="00440DEC">
          <w:rPr>
            <w:i/>
            <w:iCs/>
            <w:u w:val="single"/>
            <w:lang w:val="en-US" w:eastAsia="ar-SA"/>
          </w:rPr>
          <w:t>http</w:t>
        </w:r>
        <w:r w:rsidR="00435971" w:rsidRPr="00440DEC">
          <w:rPr>
            <w:i/>
            <w:iCs/>
            <w:u w:val="single"/>
            <w:lang w:eastAsia="ar-SA"/>
          </w:rPr>
          <w:t>://</w:t>
        </w:r>
        <w:r w:rsidR="00435971" w:rsidRPr="00440DEC">
          <w:rPr>
            <w:i/>
            <w:iCs/>
            <w:u w:val="single"/>
            <w:lang w:val="en-US" w:eastAsia="ar-SA"/>
          </w:rPr>
          <w:t>www</w:t>
        </w:r>
        <w:r w:rsidR="00435971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435971" w:rsidRPr="00440DEC">
          <w:rPr>
            <w:i/>
            <w:iCs/>
            <w:u w:val="single"/>
            <w:lang w:val="en-US" w:eastAsia="ar-SA"/>
          </w:rPr>
          <w:t>scopus</w:t>
        </w:r>
        <w:proofErr w:type="spellEnd"/>
        <w:r w:rsidR="00435971" w:rsidRPr="00440DEC">
          <w:rPr>
            <w:i/>
            <w:iCs/>
            <w:u w:val="single"/>
            <w:lang w:eastAsia="ar-SA"/>
          </w:rPr>
          <w:t>.</w:t>
        </w:r>
        <w:r w:rsidR="00435971" w:rsidRPr="00440DEC">
          <w:rPr>
            <w:i/>
            <w:iCs/>
            <w:u w:val="single"/>
            <w:lang w:val="en-US" w:eastAsia="ar-SA"/>
          </w:rPr>
          <w:t>com</w:t>
        </w:r>
        <w:r w:rsidR="00435971" w:rsidRPr="00440DEC">
          <w:rPr>
            <w:i/>
            <w:iCs/>
            <w:u w:val="single"/>
            <w:lang w:eastAsia="ar-SA"/>
          </w:rPr>
          <w:t>/</w:t>
        </w:r>
      </w:hyperlink>
      <w:r w:rsidR="00435971" w:rsidRPr="00440DEC">
        <w:rPr>
          <w:i/>
          <w:iCs/>
          <w:lang w:val="en-US" w:eastAsia="ar-SA"/>
        </w:rPr>
        <w:t> </w:t>
      </w:r>
      <w:r w:rsidR="00435971" w:rsidRPr="00440DEC">
        <w:rPr>
          <w:i/>
          <w:iCs/>
          <w:lang w:eastAsia="ar-SA"/>
        </w:rPr>
        <w:t xml:space="preserve">- реферативная база данных </w:t>
      </w:r>
      <w:r w:rsidR="00435971" w:rsidRPr="00440DEC">
        <w:rPr>
          <w:i/>
          <w:iCs/>
          <w:lang w:val="en-US" w:eastAsia="ar-SA"/>
        </w:rPr>
        <w:t>Scopus</w:t>
      </w:r>
      <w:r w:rsidR="00435971" w:rsidRPr="00440DEC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435971" w:rsidRPr="00440DEC" w:rsidRDefault="00DF762A" w:rsidP="00435971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9" w:history="1">
        <w:r w:rsidR="00435971" w:rsidRPr="00440DEC">
          <w:rPr>
            <w:i/>
            <w:iCs/>
            <w:u w:val="single"/>
            <w:lang w:val="en-US" w:eastAsia="ar-SA"/>
          </w:rPr>
          <w:t>http</w:t>
        </w:r>
        <w:r w:rsidR="00435971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435971" w:rsidRPr="00440DEC">
          <w:rPr>
            <w:i/>
            <w:iCs/>
            <w:u w:val="single"/>
            <w:lang w:val="en-US" w:eastAsia="ar-SA"/>
          </w:rPr>
          <w:t>elibrary</w:t>
        </w:r>
        <w:proofErr w:type="spellEnd"/>
        <w:r w:rsidR="00435971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435971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435971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435971" w:rsidRPr="00440DEC">
          <w:rPr>
            <w:i/>
            <w:iCs/>
            <w:u w:val="single"/>
            <w:lang w:val="en-US" w:eastAsia="ar-SA"/>
          </w:rPr>
          <w:t>defaultx</w:t>
        </w:r>
        <w:proofErr w:type="spellEnd"/>
        <w:r w:rsidR="00435971" w:rsidRPr="00440DEC">
          <w:rPr>
            <w:i/>
            <w:iCs/>
            <w:u w:val="single"/>
            <w:lang w:eastAsia="ar-SA"/>
          </w:rPr>
          <w:t>.</w:t>
        </w:r>
        <w:r w:rsidR="00435971" w:rsidRPr="00440DEC">
          <w:rPr>
            <w:i/>
            <w:iCs/>
            <w:u w:val="single"/>
            <w:lang w:val="en-US" w:eastAsia="ar-SA"/>
          </w:rPr>
          <w:t>asp</w:t>
        </w:r>
      </w:hyperlink>
      <w:r w:rsidR="00435971" w:rsidRPr="00440DEC">
        <w:rPr>
          <w:i/>
          <w:iCs/>
          <w:lang w:val="en-US" w:eastAsia="ar-SA"/>
        </w:rPr>
        <w:t> </w:t>
      </w:r>
      <w:r w:rsidR="00435971" w:rsidRPr="00440DEC">
        <w:rPr>
          <w:i/>
          <w:iCs/>
          <w:lang w:eastAsia="ar-SA"/>
        </w:rPr>
        <w:t xml:space="preserve">- </w:t>
      </w:r>
      <w:r w:rsidR="00435971" w:rsidRPr="00440DEC">
        <w:rPr>
          <w:i/>
          <w:iCs/>
          <w:lang w:val="en-US" w:eastAsia="ar-SA"/>
        </w:rPr>
        <w:t>  </w:t>
      </w:r>
      <w:r w:rsidR="00435971" w:rsidRPr="00440DEC">
        <w:rPr>
          <w:i/>
          <w:iCs/>
          <w:lang w:eastAsia="ar-SA"/>
        </w:rPr>
        <w:t>крупнейший российский информационный портал</w:t>
      </w:r>
      <w:r w:rsidR="00435971" w:rsidRPr="00440DEC">
        <w:rPr>
          <w:i/>
          <w:iCs/>
          <w:lang w:val="en-US" w:eastAsia="ar-SA"/>
        </w:rPr>
        <w:t> </w:t>
      </w:r>
      <w:r w:rsidR="00435971" w:rsidRPr="00440DEC">
        <w:rPr>
          <w:i/>
          <w:iCs/>
          <w:lang w:eastAsia="ar-SA"/>
        </w:rPr>
        <w:t>электронных журналов и баз данных по всем отраслям наук;</w:t>
      </w:r>
    </w:p>
    <w:p w:rsidR="00435971" w:rsidRPr="00440DEC" w:rsidRDefault="00DF762A" w:rsidP="00435971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0" w:history="1">
        <w:r w:rsidR="00435971" w:rsidRPr="00440DEC">
          <w:rPr>
            <w:i/>
            <w:iCs/>
            <w:u w:val="single"/>
            <w:lang w:val="en-US" w:eastAsia="ar-SA"/>
          </w:rPr>
          <w:t>http</w:t>
        </w:r>
        <w:r w:rsidR="00435971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435971" w:rsidRPr="00440DEC">
          <w:rPr>
            <w:i/>
            <w:iCs/>
            <w:u w:val="single"/>
            <w:lang w:val="en-US" w:eastAsia="ar-SA"/>
          </w:rPr>
          <w:t>arxiv</w:t>
        </w:r>
        <w:proofErr w:type="spellEnd"/>
        <w:r w:rsidR="00435971" w:rsidRPr="00440DEC">
          <w:rPr>
            <w:i/>
            <w:iCs/>
            <w:u w:val="single"/>
            <w:lang w:eastAsia="ar-SA"/>
          </w:rPr>
          <w:t>.</w:t>
        </w:r>
        <w:r w:rsidR="00435971" w:rsidRPr="00440DEC">
          <w:rPr>
            <w:i/>
            <w:iCs/>
            <w:u w:val="single"/>
            <w:lang w:val="en-US" w:eastAsia="ar-SA"/>
          </w:rPr>
          <w:t>org</w:t>
        </w:r>
      </w:hyperlink>
      <w:r w:rsidR="00435971" w:rsidRPr="00440DEC">
        <w:rPr>
          <w:i/>
          <w:iCs/>
          <w:lang w:val="en-US" w:eastAsia="ar-SA"/>
        </w:rPr>
        <w:t> </w:t>
      </w:r>
      <w:r w:rsidR="00435971" w:rsidRPr="00440DEC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435971" w:rsidRPr="00440DEC" w:rsidRDefault="00435971" w:rsidP="00435971">
      <w:pPr>
        <w:numPr>
          <w:ilvl w:val="0"/>
          <w:numId w:val="29"/>
        </w:numPr>
        <w:rPr>
          <w:lang w:eastAsia="ar-SA"/>
        </w:rPr>
      </w:pPr>
      <w:r w:rsidRPr="00440DEC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435971" w:rsidRPr="00440DEC" w:rsidRDefault="00435971" w:rsidP="00435971">
      <w:pPr>
        <w:shd w:val="clear" w:color="auto" w:fill="FFFFFF"/>
        <w:suppressAutoHyphens/>
        <w:spacing w:line="100" w:lineRule="atLeast"/>
        <w:ind w:left="720"/>
        <w:rPr>
          <w:i/>
          <w:lang w:eastAsia="ar-SA"/>
        </w:rPr>
      </w:pPr>
      <w:r w:rsidRPr="00440DEC">
        <w:rPr>
          <w:i/>
          <w:lang w:eastAsia="ar-SA"/>
        </w:rPr>
        <w:lastRenderedPageBreak/>
        <w:t>и т.д.</w:t>
      </w:r>
    </w:p>
    <w:p w:rsidR="00435971" w:rsidRDefault="00435971" w:rsidP="00435971">
      <w:pPr>
        <w:tabs>
          <w:tab w:val="right" w:leader="underscore" w:pos="8505"/>
        </w:tabs>
        <w:jc w:val="both"/>
        <w:rPr>
          <w:highlight w:val="yellow"/>
        </w:rPr>
      </w:pPr>
    </w:p>
    <w:p w:rsidR="00435971" w:rsidRPr="00DE0AF5" w:rsidRDefault="00435971" w:rsidP="00435971">
      <w:pPr>
        <w:tabs>
          <w:tab w:val="right" w:leader="underscore" w:pos="8505"/>
        </w:tabs>
        <w:jc w:val="both"/>
      </w:pPr>
      <w:r w:rsidRPr="00DE0AF5">
        <w:t xml:space="preserve">9.4.3 Лицензионное программное обеспечение  </w:t>
      </w:r>
      <w:proofErr w:type="gramStart"/>
      <w:r w:rsidRPr="00DE0AF5">
        <w:rPr>
          <w:b/>
          <w:i/>
        </w:rPr>
        <w:t xml:space="preserve">( </w:t>
      </w:r>
      <w:proofErr w:type="gramEnd"/>
      <w:r w:rsidRPr="00DE0AF5">
        <w:rPr>
          <w:b/>
          <w:i/>
        </w:rPr>
        <w:t>ежегодно  обновляется)</w:t>
      </w:r>
    </w:p>
    <w:p w:rsidR="004374EF" w:rsidRPr="004374EF" w:rsidRDefault="00435971" w:rsidP="004374EF">
      <w:pPr>
        <w:jc w:val="both"/>
      </w:pPr>
      <w:r w:rsidRPr="00DE0AF5">
        <w:rPr>
          <w:i/>
        </w:rPr>
        <w:tab/>
      </w:r>
      <w:r w:rsidR="004374EF" w:rsidRPr="004374EF">
        <w:rPr>
          <w:lang w:val="en-US"/>
        </w:rPr>
        <w:t>Microsoft</w:t>
      </w:r>
      <w:r w:rsidR="004374EF" w:rsidRPr="004374EF">
        <w:t xml:space="preserve">® </w:t>
      </w:r>
      <w:r w:rsidR="004374EF" w:rsidRPr="004374EF">
        <w:rPr>
          <w:lang w:val="en-US"/>
        </w:rPr>
        <w:t>Windows</w:t>
      </w:r>
      <w:r w:rsidR="004374EF" w:rsidRPr="004374EF">
        <w:t xml:space="preserve">® </w:t>
      </w:r>
      <w:r w:rsidR="004374EF" w:rsidRPr="004374EF">
        <w:rPr>
          <w:lang w:val="en-US"/>
        </w:rPr>
        <w:t>XP</w:t>
      </w:r>
      <w:r w:rsidR="004374EF" w:rsidRPr="004374EF">
        <w:t xml:space="preserve"> </w:t>
      </w:r>
      <w:r w:rsidR="004374EF" w:rsidRPr="004374EF">
        <w:rPr>
          <w:lang w:val="en-US"/>
        </w:rPr>
        <w:t>Professional</w:t>
      </w:r>
      <w:r w:rsidR="004374EF" w:rsidRPr="004374EF">
        <w:t xml:space="preserve"> </w:t>
      </w:r>
      <w:r w:rsidR="004374EF" w:rsidRPr="004374EF">
        <w:rPr>
          <w:lang w:val="en-US"/>
        </w:rPr>
        <w:t>Russian</w:t>
      </w:r>
      <w:r w:rsidR="004374EF" w:rsidRPr="004374EF">
        <w:t xml:space="preserve"> </w:t>
      </w:r>
      <w:r w:rsidR="004374EF" w:rsidRPr="004374EF">
        <w:rPr>
          <w:lang w:val="en-US"/>
        </w:rPr>
        <w:t>Upgrade</w:t>
      </w:r>
      <w:r w:rsidR="004374EF" w:rsidRPr="004374EF">
        <w:t>/</w:t>
      </w:r>
      <w:r w:rsidR="004374EF" w:rsidRPr="004374EF">
        <w:rPr>
          <w:lang w:val="en-US"/>
        </w:rPr>
        <w:t>Software</w:t>
      </w:r>
      <w:r w:rsidR="004374EF" w:rsidRPr="004374EF">
        <w:t xml:space="preserve"> </w:t>
      </w:r>
      <w:r w:rsidR="004374EF" w:rsidRPr="004374EF">
        <w:rPr>
          <w:lang w:val="en-US"/>
        </w:rPr>
        <w:t>Assurance</w:t>
      </w:r>
      <w:r w:rsidR="004374EF" w:rsidRPr="004374EF">
        <w:t xml:space="preserve"> </w:t>
      </w:r>
      <w:r w:rsidR="004374EF" w:rsidRPr="004374EF">
        <w:rPr>
          <w:lang w:val="en-US"/>
        </w:rPr>
        <w:t>Pack</w:t>
      </w:r>
      <w:r w:rsidR="004374EF" w:rsidRPr="004374EF">
        <w:t xml:space="preserve"> </w:t>
      </w:r>
      <w:r w:rsidR="004374EF" w:rsidRPr="004374EF">
        <w:rPr>
          <w:lang w:val="en-US"/>
        </w:rPr>
        <w:t>Academic</w:t>
      </w:r>
      <w:r w:rsidR="004374EF" w:rsidRPr="004374EF">
        <w:t xml:space="preserve"> </w:t>
      </w:r>
      <w:r w:rsidR="004374EF" w:rsidRPr="004374EF">
        <w:rPr>
          <w:lang w:val="en-US"/>
        </w:rPr>
        <w:t>OPEN</w:t>
      </w:r>
      <w:r w:rsidR="004374EF" w:rsidRPr="004374EF">
        <w:t xml:space="preserve"> </w:t>
      </w:r>
      <w:r w:rsidR="004374EF" w:rsidRPr="004374EF">
        <w:rPr>
          <w:lang w:val="en-US"/>
        </w:rPr>
        <w:t>No</w:t>
      </w:r>
      <w:r w:rsidR="004374EF" w:rsidRPr="004374EF">
        <w:t xml:space="preserve"> </w:t>
      </w:r>
      <w:r w:rsidR="004374EF" w:rsidRPr="004374EF">
        <w:rPr>
          <w:lang w:val="en-US"/>
        </w:rPr>
        <w:t>Level</w:t>
      </w:r>
      <w:r w:rsidR="004374EF" w:rsidRPr="004374EF">
        <w:t xml:space="preserve">, артикул Е85-00638; № </w:t>
      </w:r>
      <w:proofErr w:type="gramStart"/>
      <w:r w:rsidR="004374EF" w:rsidRPr="004374EF">
        <w:t>лицензия  18582213</w:t>
      </w:r>
      <w:proofErr w:type="gramEnd"/>
      <w:r w:rsidR="004374EF" w:rsidRPr="004374EF">
        <w:t xml:space="preserve"> от 30.12.2004 (бессрочная корпоративная академическая лицензия); </w:t>
      </w:r>
    </w:p>
    <w:p w:rsidR="004374EF" w:rsidRPr="004374EF" w:rsidRDefault="004374EF" w:rsidP="004374EF">
      <w:pPr>
        <w:jc w:val="both"/>
        <w:rPr>
          <w:lang w:val="en-US"/>
        </w:rPr>
      </w:pPr>
      <w:proofErr w:type="spellStart"/>
      <w:r w:rsidRPr="004374EF">
        <w:rPr>
          <w:lang w:val="en-US"/>
        </w:rPr>
        <w:t>Kaspersky</w:t>
      </w:r>
      <w:proofErr w:type="spellEnd"/>
      <w:r w:rsidRPr="004374EF">
        <w:rPr>
          <w:lang w:val="en-US"/>
        </w:rPr>
        <w:t xml:space="preserve"> Endpoint </w:t>
      </w:r>
      <w:proofErr w:type="spellStart"/>
      <w:r w:rsidRPr="004374EF">
        <w:rPr>
          <w:lang w:val="en-US"/>
        </w:rPr>
        <w:t>Secunty</w:t>
      </w:r>
      <w:proofErr w:type="spellEnd"/>
      <w:r w:rsidRPr="004374EF">
        <w:rPr>
          <w:lang w:val="en-US"/>
        </w:rPr>
        <w:t xml:space="preserve"> </w:t>
      </w:r>
      <w:proofErr w:type="spellStart"/>
      <w:r w:rsidRPr="004374EF">
        <w:rPr>
          <w:lang w:val="en-US"/>
        </w:rPr>
        <w:t>для</w:t>
      </w:r>
      <w:proofErr w:type="spellEnd"/>
      <w:r w:rsidRPr="004374EF">
        <w:rPr>
          <w:lang w:val="en-US"/>
        </w:rPr>
        <w:t xml:space="preserve"> </w:t>
      </w:r>
      <w:proofErr w:type="spellStart"/>
      <w:r w:rsidRPr="004374EF">
        <w:rPr>
          <w:lang w:val="en-US"/>
        </w:rPr>
        <w:t>бизнеса</w:t>
      </w:r>
      <w:proofErr w:type="spellEnd"/>
      <w:r w:rsidRPr="004374EF">
        <w:rPr>
          <w:lang w:val="en-US"/>
        </w:rPr>
        <w:t xml:space="preserve"> - </w:t>
      </w:r>
      <w:proofErr w:type="spellStart"/>
      <w:r w:rsidRPr="004374EF">
        <w:rPr>
          <w:lang w:val="en-US"/>
        </w:rPr>
        <w:t>Стандартный</w:t>
      </w:r>
      <w:proofErr w:type="spellEnd"/>
      <w:r w:rsidRPr="004374EF">
        <w:rPr>
          <w:lang w:val="en-US"/>
        </w:rPr>
        <w:t xml:space="preserve"> Russian Edition, 250-499 Node 1 year Educational Renewal License; </w:t>
      </w:r>
      <w:proofErr w:type="spellStart"/>
      <w:r w:rsidRPr="004374EF">
        <w:rPr>
          <w:lang w:val="en-US"/>
        </w:rPr>
        <w:t>лицензи</w:t>
      </w:r>
      <w:proofErr w:type="spellEnd"/>
      <w:r w:rsidRPr="004374EF">
        <w:t>я</w:t>
      </w:r>
      <w:r w:rsidRPr="004374EF">
        <w:rPr>
          <w:lang w:val="en-US"/>
        </w:rPr>
        <w:t xml:space="preserve"> №17EO-171228-092222-983-1666 </w:t>
      </w:r>
      <w:proofErr w:type="spellStart"/>
      <w:r w:rsidRPr="004374EF">
        <w:rPr>
          <w:lang w:val="en-US"/>
        </w:rPr>
        <w:t>от</w:t>
      </w:r>
      <w:proofErr w:type="spellEnd"/>
      <w:r w:rsidRPr="004374EF">
        <w:rPr>
          <w:lang w:val="en-US"/>
        </w:rPr>
        <w:t xml:space="preserve"> 28.12.2017;</w:t>
      </w:r>
    </w:p>
    <w:p w:rsidR="004374EF" w:rsidRDefault="004374EF" w:rsidP="004374EF">
      <w:pPr>
        <w:jc w:val="both"/>
      </w:pPr>
      <w:r w:rsidRPr="004374EF">
        <w:rPr>
          <w:lang w:val="en-US"/>
        </w:rPr>
        <w:t>Adobe</w:t>
      </w:r>
      <w:r w:rsidRPr="004374EF">
        <w:t xml:space="preserve"> </w:t>
      </w:r>
      <w:r w:rsidRPr="004374EF">
        <w:rPr>
          <w:lang w:val="en-US"/>
        </w:rPr>
        <w:t>Acrobat</w:t>
      </w:r>
      <w:r w:rsidRPr="004374EF">
        <w:t xml:space="preserve"> </w:t>
      </w:r>
      <w:r w:rsidRPr="004374EF">
        <w:rPr>
          <w:lang w:val="en-US"/>
        </w:rPr>
        <w:t>Reader</w:t>
      </w:r>
      <w:r w:rsidRPr="004374EF">
        <w:t xml:space="preserve"> (свободно распространяемое).</w:t>
      </w:r>
    </w:p>
    <w:p w:rsidR="00435971" w:rsidRDefault="00435971" w:rsidP="00435971">
      <w:pPr>
        <w:ind w:left="34"/>
        <w:rPr>
          <w:b/>
        </w:rPr>
      </w:pPr>
    </w:p>
    <w:p w:rsidR="0018518E" w:rsidRDefault="0018518E" w:rsidP="00435971">
      <w:pPr>
        <w:tabs>
          <w:tab w:val="right" w:leader="underscore" w:pos="8505"/>
        </w:tabs>
        <w:jc w:val="center"/>
      </w:pPr>
    </w:p>
    <w:sectPr w:rsidR="0018518E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51E" w:rsidRDefault="006C751E" w:rsidP="002F5EEA">
      <w:r>
        <w:separator/>
      </w:r>
    </w:p>
  </w:endnote>
  <w:endnote w:type="continuationSeparator" w:id="0">
    <w:p w:rsidR="006C751E" w:rsidRDefault="006C751E" w:rsidP="002F5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39" w:rsidRDefault="00DF762A">
    <w:pPr>
      <w:pStyle w:val="af9"/>
      <w:jc w:val="right"/>
    </w:pPr>
    <w:r>
      <w:fldChar w:fldCharType="begin"/>
    </w:r>
    <w:r w:rsidR="00435971">
      <w:instrText>PAGE   \* MERGEFORMAT</w:instrText>
    </w:r>
    <w:r>
      <w:fldChar w:fldCharType="separate"/>
    </w:r>
    <w:r w:rsidR="00CC6386">
      <w:rPr>
        <w:noProof/>
      </w:rPr>
      <w:t>11</w:t>
    </w:r>
    <w:r>
      <w:fldChar w:fldCharType="end"/>
    </w:r>
  </w:p>
  <w:p w:rsidR="00D16E39" w:rsidRDefault="006C751E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39" w:rsidRPr="000D3988" w:rsidRDefault="006C751E" w:rsidP="000504B6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51E" w:rsidRDefault="006C751E" w:rsidP="002F5EEA">
      <w:r>
        <w:separator/>
      </w:r>
    </w:p>
  </w:footnote>
  <w:footnote w:type="continuationSeparator" w:id="0">
    <w:p w:rsidR="006C751E" w:rsidRDefault="006C751E" w:rsidP="002F5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7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4"/>
  </w:num>
  <w:num w:numId="4">
    <w:abstractNumId w:val="26"/>
  </w:num>
  <w:num w:numId="5">
    <w:abstractNumId w:val="16"/>
  </w:num>
  <w:num w:numId="6">
    <w:abstractNumId w:val="18"/>
  </w:num>
  <w:num w:numId="7">
    <w:abstractNumId w:val="9"/>
  </w:num>
  <w:num w:numId="8">
    <w:abstractNumId w:val="10"/>
  </w:num>
  <w:num w:numId="9">
    <w:abstractNumId w:val="23"/>
  </w:num>
  <w:num w:numId="10">
    <w:abstractNumId w:val="6"/>
  </w:num>
  <w:num w:numId="11">
    <w:abstractNumId w:val="11"/>
  </w:num>
  <w:num w:numId="12">
    <w:abstractNumId w:val="17"/>
  </w:num>
  <w:num w:numId="13">
    <w:abstractNumId w:val="21"/>
  </w:num>
  <w:num w:numId="14">
    <w:abstractNumId w:val="13"/>
  </w:num>
  <w:num w:numId="15">
    <w:abstractNumId w:val="14"/>
  </w:num>
  <w:num w:numId="16">
    <w:abstractNumId w:val="8"/>
  </w:num>
  <w:num w:numId="17">
    <w:abstractNumId w:val="22"/>
  </w:num>
  <w:num w:numId="18">
    <w:abstractNumId w:val="3"/>
  </w:num>
  <w:num w:numId="19">
    <w:abstractNumId w:val="7"/>
  </w:num>
  <w:num w:numId="20">
    <w:abstractNumId w:val="24"/>
  </w:num>
  <w:num w:numId="21">
    <w:abstractNumId w:val="5"/>
  </w:num>
  <w:num w:numId="22">
    <w:abstractNumId w:val="25"/>
  </w:num>
  <w:num w:numId="23">
    <w:abstractNumId w:val="1"/>
  </w:num>
  <w:num w:numId="24">
    <w:abstractNumId w:val="0"/>
  </w:num>
  <w:num w:numId="25">
    <w:abstractNumId w:val="2"/>
  </w:num>
  <w:num w:numId="26">
    <w:abstractNumId w:val="19"/>
  </w:num>
  <w:num w:numId="27">
    <w:abstractNumId w:val="15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0F1"/>
    <w:rsid w:val="00095710"/>
    <w:rsid w:val="000B608C"/>
    <w:rsid w:val="0018518E"/>
    <w:rsid w:val="0022109A"/>
    <w:rsid w:val="00254B37"/>
    <w:rsid w:val="002E0C85"/>
    <w:rsid w:val="002F212E"/>
    <w:rsid w:val="002F55EB"/>
    <w:rsid w:val="002F5EEA"/>
    <w:rsid w:val="00303380"/>
    <w:rsid w:val="00435971"/>
    <w:rsid w:val="004374EF"/>
    <w:rsid w:val="004C4B86"/>
    <w:rsid w:val="004F2DC9"/>
    <w:rsid w:val="00501284"/>
    <w:rsid w:val="00536A09"/>
    <w:rsid w:val="005B207D"/>
    <w:rsid w:val="005E4CE3"/>
    <w:rsid w:val="00615DD9"/>
    <w:rsid w:val="00687E0E"/>
    <w:rsid w:val="006A6CFD"/>
    <w:rsid w:val="006C751E"/>
    <w:rsid w:val="007430A3"/>
    <w:rsid w:val="0077431E"/>
    <w:rsid w:val="007B4134"/>
    <w:rsid w:val="007C6A76"/>
    <w:rsid w:val="00844641"/>
    <w:rsid w:val="008563A4"/>
    <w:rsid w:val="008E2297"/>
    <w:rsid w:val="00906F1F"/>
    <w:rsid w:val="00921769"/>
    <w:rsid w:val="009D3C21"/>
    <w:rsid w:val="00A06CD8"/>
    <w:rsid w:val="00B07806"/>
    <w:rsid w:val="00C11A0B"/>
    <w:rsid w:val="00C34F6F"/>
    <w:rsid w:val="00CA38DA"/>
    <w:rsid w:val="00CC1969"/>
    <w:rsid w:val="00CC6386"/>
    <w:rsid w:val="00CD32CC"/>
    <w:rsid w:val="00CE17CE"/>
    <w:rsid w:val="00DC5932"/>
    <w:rsid w:val="00DF762A"/>
    <w:rsid w:val="00E6709E"/>
    <w:rsid w:val="00E75D89"/>
    <w:rsid w:val="00E970D7"/>
    <w:rsid w:val="00EB2823"/>
    <w:rsid w:val="00EB503D"/>
    <w:rsid w:val="00EE172C"/>
    <w:rsid w:val="00F11C62"/>
    <w:rsid w:val="00F33FD8"/>
    <w:rsid w:val="00F348A0"/>
    <w:rsid w:val="00F40360"/>
    <w:rsid w:val="00F61948"/>
    <w:rsid w:val="00FA4E6E"/>
    <w:rsid w:val="00FC448B"/>
    <w:rsid w:val="00FD10F1"/>
    <w:rsid w:val="00FD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FD10F1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FD10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FD10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FD10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FD10F1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D10F1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FD10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FD10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FD10F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FD1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1"/>
    <w:rsid w:val="00FD10F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FD10F1"/>
    <w:rPr>
      <w:sz w:val="20"/>
      <w:szCs w:val="20"/>
    </w:rPr>
  </w:style>
  <w:style w:type="character" w:customStyle="1" w:styleId="a7">
    <w:name w:val="Текст сноски Знак"/>
    <w:basedOn w:val="a2"/>
    <w:link w:val="a6"/>
    <w:rsid w:val="00FD10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1"/>
    <w:link w:val="a9"/>
    <w:rsid w:val="00FD10F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2"/>
    <w:link w:val="a8"/>
    <w:rsid w:val="00FD10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1"/>
    <w:link w:val="ab"/>
    <w:qFormat/>
    <w:rsid w:val="00FD10F1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2"/>
    <w:link w:val="aa"/>
    <w:rsid w:val="00FD10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1"/>
    <w:link w:val="ad"/>
    <w:rsid w:val="00FD10F1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basedOn w:val="a2"/>
    <w:link w:val="ac"/>
    <w:rsid w:val="00FD10F1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FD10F1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e"/>
    <w:rsid w:val="00FD10F1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FD10F1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2"/>
    <w:link w:val="21"/>
    <w:rsid w:val="00FD10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footnote reference"/>
    <w:rsid w:val="00FD10F1"/>
    <w:rPr>
      <w:rFonts w:cs="Times New Roman"/>
      <w:vertAlign w:val="superscript"/>
    </w:rPr>
  </w:style>
  <w:style w:type="character" w:styleId="af1">
    <w:name w:val="Strong"/>
    <w:qFormat/>
    <w:rsid w:val="00FD10F1"/>
    <w:rPr>
      <w:rFonts w:cs="Times New Roman"/>
      <w:b/>
      <w:bCs/>
    </w:rPr>
  </w:style>
  <w:style w:type="character" w:styleId="af2">
    <w:name w:val="Emphasis"/>
    <w:qFormat/>
    <w:rsid w:val="00FD10F1"/>
    <w:rPr>
      <w:rFonts w:cs="Times New Roman"/>
      <w:i/>
      <w:iCs/>
    </w:rPr>
  </w:style>
  <w:style w:type="paragraph" w:customStyle="1" w:styleId="Style20">
    <w:name w:val="Style20"/>
    <w:basedOn w:val="a1"/>
    <w:rsid w:val="00FD10F1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FD10F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FD10F1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FD10F1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FD10F1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FD1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1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FD10F1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FD10F1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2"/>
    <w:link w:val="af5"/>
    <w:rsid w:val="00FD10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FD10F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7">
    <w:name w:val="Balloon Text"/>
    <w:basedOn w:val="a1"/>
    <w:link w:val="af8"/>
    <w:semiHidden/>
    <w:rsid w:val="00FD10F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FD10F1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FD10F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rsid w:val="00FD10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FD10F1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FD10F1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FD1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FD10F1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FD10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FD10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rsid w:val="00FD10F1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FD10F1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FD10F1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FD10F1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FD1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FD10F1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FD10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FD10F1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FD10F1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FD10F1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FD10F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FD10F1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FD10F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FD10F1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">
    <w:name w:val="Абзац списка Знак"/>
    <w:link w:val="afe"/>
    <w:uiPriority w:val="34"/>
    <w:locked/>
    <w:rsid w:val="00FD10F1"/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Абзац списка1"/>
    <w:basedOn w:val="a1"/>
    <w:rsid w:val="00FD10F1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FD10F1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FD1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FD10F1"/>
    <w:rPr>
      <w:rFonts w:ascii="Calibri" w:eastAsia="Times New Roman" w:hAnsi="Calibri" w:cs="Times New Roman"/>
    </w:rPr>
  </w:style>
  <w:style w:type="table" w:customStyle="1" w:styleId="15">
    <w:name w:val="Сетка таблицы1"/>
    <w:basedOn w:val="a3"/>
    <w:next w:val="af4"/>
    <w:uiPriority w:val="59"/>
    <w:rsid w:val="00FD10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FD10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FD1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FD1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D10F1"/>
    <w:rPr>
      <w:rFonts w:cs="Times New Roman"/>
    </w:rPr>
  </w:style>
  <w:style w:type="paragraph" w:customStyle="1" w:styleId="stext">
    <w:name w:val="stext"/>
    <w:basedOn w:val="a1"/>
    <w:rsid w:val="00FD10F1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FD10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FD10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FD10F1"/>
    <w:pPr>
      <w:spacing w:before="100" w:beforeAutospacing="1" w:after="100" w:afterAutospacing="1"/>
    </w:pPr>
  </w:style>
  <w:style w:type="character" w:customStyle="1" w:styleId="27">
    <w:name w:val="Основной текст (2)"/>
    <w:rsid w:val="00FD1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FD10F1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FD10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FD10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FD10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FD10F1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D10F1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FD10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FD10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FD10F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FD1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1"/>
    <w:rsid w:val="00FD10F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FD10F1"/>
    <w:rPr>
      <w:sz w:val="20"/>
      <w:szCs w:val="20"/>
    </w:rPr>
  </w:style>
  <w:style w:type="character" w:customStyle="1" w:styleId="a7">
    <w:name w:val="Текст сноски Знак"/>
    <w:basedOn w:val="a2"/>
    <w:link w:val="a6"/>
    <w:rsid w:val="00FD10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1"/>
    <w:link w:val="a9"/>
    <w:rsid w:val="00FD10F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2"/>
    <w:link w:val="a8"/>
    <w:rsid w:val="00FD10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1"/>
    <w:link w:val="ab"/>
    <w:qFormat/>
    <w:rsid w:val="00FD10F1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2"/>
    <w:link w:val="aa"/>
    <w:rsid w:val="00FD10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1"/>
    <w:link w:val="ad"/>
    <w:rsid w:val="00FD10F1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basedOn w:val="a2"/>
    <w:link w:val="ac"/>
    <w:rsid w:val="00FD10F1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FD10F1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e"/>
    <w:rsid w:val="00FD10F1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FD10F1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2"/>
    <w:link w:val="21"/>
    <w:rsid w:val="00FD10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footnote reference"/>
    <w:rsid w:val="00FD10F1"/>
    <w:rPr>
      <w:rFonts w:cs="Times New Roman"/>
      <w:vertAlign w:val="superscript"/>
    </w:rPr>
  </w:style>
  <w:style w:type="character" w:styleId="af1">
    <w:name w:val="Strong"/>
    <w:qFormat/>
    <w:rsid w:val="00FD10F1"/>
    <w:rPr>
      <w:rFonts w:cs="Times New Roman"/>
      <w:b/>
      <w:bCs/>
    </w:rPr>
  </w:style>
  <w:style w:type="character" w:styleId="af2">
    <w:name w:val="Emphasis"/>
    <w:qFormat/>
    <w:rsid w:val="00FD10F1"/>
    <w:rPr>
      <w:rFonts w:cs="Times New Roman"/>
      <w:i/>
      <w:iCs/>
    </w:rPr>
  </w:style>
  <w:style w:type="paragraph" w:customStyle="1" w:styleId="Style20">
    <w:name w:val="Style20"/>
    <w:basedOn w:val="a1"/>
    <w:rsid w:val="00FD10F1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FD10F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FD10F1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FD10F1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FD10F1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FD1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1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FD10F1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FD10F1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2"/>
    <w:link w:val="af5"/>
    <w:rsid w:val="00FD10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FD10F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7">
    <w:name w:val="Balloon Text"/>
    <w:basedOn w:val="a1"/>
    <w:link w:val="af8"/>
    <w:semiHidden/>
    <w:rsid w:val="00FD10F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FD10F1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FD10F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rsid w:val="00FD10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FD10F1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FD10F1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FD1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FD10F1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FD10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FD10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rsid w:val="00FD10F1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FD10F1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FD10F1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FD10F1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FD1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FD10F1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FD10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FD10F1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FD10F1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FD10F1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FD10F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FD10F1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FD10F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FD10F1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">
    <w:name w:val="Абзац списка Знак"/>
    <w:link w:val="afe"/>
    <w:uiPriority w:val="34"/>
    <w:locked/>
    <w:rsid w:val="00FD10F1"/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Абзац списка1"/>
    <w:basedOn w:val="a1"/>
    <w:rsid w:val="00FD10F1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FD10F1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FD1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FD10F1"/>
    <w:rPr>
      <w:rFonts w:ascii="Calibri" w:eastAsia="Times New Roman" w:hAnsi="Calibri" w:cs="Times New Roman"/>
    </w:rPr>
  </w:style>
  <w:style w:type="table" w:customStyle="1" w:styleId="15">
    <w:name w:val="Сетка таблицы1"/>
    <w:basedOn w:val="a3"/>
    <w:next w:val="af4"/>
    <w:uiPriority w:val="59"/>
    <w:rsid w:val="00FD10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FD10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FD1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FD1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D10F1"/>
    <w:rPr>
      <w:rFonts w:cs="Times New Roman"/>
    </w:rPr>
  </w:style>
  <w:style w:type="paragraph" w:customStyle="1" w:styleId="stext">
    <w:name w:val="stext"/>
    <w:basedOn w:val="a1"/>
    <w:rsid w:val="00FD10F1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FD10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FD10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FD10F1"/>
    <w:pPr>
      <w:spacing w:before="100" w:beforeAutospacing="1" w:after="100" w:afterAutospacing="1"/>
    </w:pPr>
  </w:style>
  <w:style w:type="character" w:customStyle="1" w:styleId="27">
    <w:name w:val="Основной текст (2)"/>
    <w:rsid w:val="00FD1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www.scopus.com/" TargetMode="External"/><Relationship Id="rId18" Type="http://schemas.openxmlformats.org/officeDocument/2006/relationships/hyperlink" Target="http://www.scopus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webofknowledge.com/" TargetMode="External"/><Relationship Id="rId17" Type="http://schemas.openxmlformats.org/officeDocument/2006/relationships/hyperlink" Target="http://www.gks.ru/wps/wcm/connect/rosstat_main/rosstat/ru/statistics/databas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85;&#1101;&#1073;.&#1088;&#1092;/" TargetMode="External"/><Relationship Id="rId20" Type="http://schemas.openxmlformats.org/officeDocument/2006/relationships/hyperlink" Target="http://arxiv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lib.eastview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://elibrary.ru/defaultx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" TargetMode="External"/><Relationship Id="rId14" Type="http://schemas.openxmlformats.org/officeDocument/2006/relationships/hyperlink" Target="http://www.springernature.com/gp/librarian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2890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Marina</cp:lastModifiedBy>
  <cp:revision>3</cp:revision>
  <dcterms:created xsi:type="dcterms:W3CDTF">2019-06-23T18:31:00Z</dcterms:created>
  <dcterms:modified xsi:type="dcterms:W3CDTF">2019-06-25T21:37:00Z</dcterms:modified>
</cp:coreProperties>
</file>