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5" w:rsidRPr="00DC111D" w:rsidRDefault="00E6477A" w:rsidP="00452D65">
      <w:pPr>
        <w:jc w:val="center"/>
      </w:pPr>
      <w:bookmarkStart w:id="0" w:name="_GoBack"/>
      <w:bookmarkEnd w:id="0"/>
      <w:r>
        <w:rPr>
          <w:noProof/>
        </w:rPr>
        <w:pict>
          <v:rect id="_x0000_s1035" style="position:absolute;left:0;text-align:left;margin-left:532.2pt;margin-top:-18pt;width:218.4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" filled="f" stroked="f">
            <v:textbox inset="0,0,0,0">
              <w:txbxContent>
                <w:p w:rsidR="00452D65" w:rsidRDefault="00452D65" w:rsidP="00452D65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4RuQMAAL8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_x0000_s1039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5bFW2qgMAAMAKAAAOAAAAAAAAAAAAAAAAAC4CAABkcnMvZTJvRG9jLnhtbFBLAQIt&#10;ABQABgAIAAAAIQC+3bX53wAAAAsBAAAPAAAAAAAAAAAAAAAAAAQGAABkcnMvZG93bnJldi54bWxQ&#10;SwUGAAAAAAQABADzAAAAE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_x0000_s1038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_x0000_s1037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_x0000_s1036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_x0000_s1034" style="position:absolute;left:0;text-align:left;margin-left:719.95pt;margin-top:480.1pt;width:29.25pt;height:16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" filled="f" stroked="f">
            <v:textbox inset="0,0,0,0">
              <w:txbxContent>
                <w:p w:rsidR="00452D65" w:rsidRDefault="00452D65" w:rsidP="00452D65"/>
              </w:txbxContent>
            </v:textbox>
          </v:rect>
        </w:pict>
      </w:r>
      <w:r w:rsidR="00452D65" w:rsidRPr="00DC111D">
        <w:t>М</w:t>
      </w:r>
      <w:r w:rsidR="00452D65">
        <w:t>ИНОБРНАУКИ РОССИИ</w:t>
      </w:r>
    </w:p>
    <w:p w:rsidR="00452D65" w:rsidRPr="00DC111D" w:rsidRDefault="00452D65" w:rsidP="00452D6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52D65" w:rsidRPr="00DC111D" w:rsidRDefault="00452D65" w:rsidP="00452D65">
      <w:pPr>
        <w:jc w:val="center"/>
      </w:pPr>
      <w:r w:rsidRPr="00DC111D">
        <w:t>высшего  образования</w:t>
      </w:r>
    </w:p>
    <w:p w:rsidR="00452D65" w:rsidRDefault="00452D65" w:rsidP="00452D65">
      <w:pPr>
        <w:jc w:val="center"/>
      </w:pPr>
      <w:r w:rsidRPr="00DC111D">
        <w:t>«Российский государственный университет им. А.Н. Косыгина»</w:t>
      </w:r>
    </w:p>
    <w:p w:rsidR="00452D65" w:rsidRPr="00DC111D" w:rsidRDefault="00452D65" w:rsidP="00452D65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452D65" w:rsidRDefault="00452D65" w:rsidP="00452D6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52D65" w:rsidRPr="00B72CDC" w:rsidTr="007A18F9">
        <w:tc>
          <w:tcPr>
            <w:tcW w:w="5003" w:type="dxa"/>
            <w:vAlign w:val="center"/>
          </w:tcPr>
          <w:p w:rsidR="00452D65" w:rsidRPr="00B72CDC" w:rsidRDefault="00452D65" w:rsidP="007A18F9"/>
        </w:tc>
        <w:tc>
          <w:tcPr>
            <w:tcW w:w="4568" w:type="dxa"/>
            <w:vAlign w:val="center"/>
          </w:tcPr>
          <w:p w:rsidR="00452D65" w:rsidRPr="0028428A" w:rsidRDefault="00452D65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452D65" w:rsidRPr="00B72CDC" w:rsidTr="007A18F9">
        <w:trPr>
          <w:trHeight w:val="429"/>
        </w:trPr>
        <w:tc>
          <w:tcPr>
            <w:tcW w:w="5003" w:type="dxa"/>
            <w:vAlign w:val="center"/>
          </w:tcPr>
          <w:p w:rsidR="00452D65" w:rsidRPr="00B72CDC" w:rsidRDefault="00452D65" w:rsidP="007A18F9"/>
        </w:tc>
        <w:tc>
          <w:tcPr>
            <w:tcW w:w="4568" w:type="dxa"/>
            <w:vAlign w:val="center"/>
          </w:tcPr>
          <w:p w:rsidR="00452D65" w:rsidRDefault="00452D65" w:rsidP="007A18F9">
            <w:r>
              <w:t xml:space="preserve">Проректор </w:t>
            </w:r>
          </w:p>
          <w:p w:rsidR="00452D65" w:rsidRPr="00B72CDC" w:rsidRDefault="00452D65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452D65" w:rsidRPr="00B72CDC" w:rsidRDefault="00452D65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452D65" w:rsidRPr="00B72CDC" w:rsidTr="007A18F9">
        <w:trPr>
          <w:trHeight w:val="404"/>
        </w:trPr>
        <w:tc>
          <w:tcPr>
            <w:tcW w:w="5003" w:type="dxa"/>
            <w:vAlign w:val="center"/>
          </w:tcPr>
          <w:p w:rsidR="00452D65" w:rsidRPr="00B72CDC" w:rsidRDefault="00452D65" w:rsidP="007A18F9"/>
        </w:tc>
        <w:tc>
          <w:tcPr>
            <w:tcW w:w="4568" w:type="dxa"/>
            <w:vAlign w:val="center"/>
          </w:tcPr>
          <w:p w:rsidR="00452D65" w:rsidRPr="00B72CDC" w:rsidRDefault="00452D65" w:rsidP="007A18F9">
            <w:r w:rsidRPr="000D3C7F">
              <w:t>28.06.2018г.</w:t>
            </w:r>
          </w:p>
        </w:tc>
      </w:tr>
    </w:tbl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452D65" w:rsidRPr="0015599E" w:rsidRDefault="00452D65" w:rsidP="00452D6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452D65" w:rsidRPr="006D1054" w:rsidRDefault="00452D65" w:rsidP="00452D65">
      <w:pPr>
        <w:tabs>
          <w:tab w:val="right" w:leader="underscore" w:pos="8505"/>
        </w:tabs>
        <w:ind w:right="-569"/>
        <w:jc w:val="center"/>
        <w:outlineLvl w:val="0"/>
        <w:rPr>
          <w:b/>
          <w:bCs/>
          <w:sz w:val="28"/>
          <w:szCs w:val="28"/>
          <w:u w:val="single"/>
        </w:rPr>
      </w:pPr>
      <w:r w:rsidRPr="006D1054">
        <w:rPr>
          <w:b/>
          <w:bCs/>
          <w:sz w:val="28"/>
          <w:szCs w:val="28"/>
          <w:u w:val="single"/>
        </w:rPr>
        <w:t>Программирование и алгоритмизация</w:t>
      </w:r>
    </w:p>
    <w:p w:rsidR="00452D65" w:rsidRDefault="00452D65" w:rsidP="00452D65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52D65" w:rsidRPr="00A3162C" w:rsidRDefault="00452D65" w:rsidP="00452D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452D65" w:rsidRPr="00A3162C" w:rsidRDefault="00452D65" w:rsidP="00452D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452D65" w:rsidRPr="00760184" w:rsidRDefault="00452D65" w:rsidP="00452D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</w:t>
      </w:r>
      <w:proofErr w:type="gramStart"/>
      <w:r w:rsidRPr="00760184">
        <w:rPr>
          <w:bCs/>
          <w:u w:val="single"/>
        </w:rPr>
        <w:t>академический</w:t>
      </w:r>
      <w:proofErr w:type="gramEnd"/>
      <w:r w:rsidRPr="00760184">
        <w:rPr>
          <w:bCs/>
          <w:u w:val="single"/>
        </w:rPr>
        <w:t xml:space="preserve"> </w:t>
      </w:r>
      <w:proofErr w:type="spellStart"/>
      <w:r w:rsidRPr="00760184">
        <w:rPr>
          <w:bCs/>
          <w:u w:val="single"/>
        </w:rPr>
        <w:t>бакалавриат</w:t>
      </w:r>
      <w:proofErr w:type="spellEnd"/>
    </w:p>
    <w:p w:rsidR="00452D65" w:rsidRPr="00245057" w:rsidRDefault="00452D65" w:rsidP="00452D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452D65" w:rsidRPr="00760184" w:rsidRDefault="00452D65" w:rsidP="00452D65">
      <w:pPr>
        <w:tabs>
          <w:tab w:val="right" w:leader="underscore" w:pos="8505"/>
        </w:tabs>
        <w:outlineLvl w:val="0"/>
        <w:rPr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 w:rsidRPr="00760184">
        <w:rPr>
          <w:bCs/>
          <w:u w:val="single"/>
        </w:rPr>
        <w:t>15.03.04 Автоматизация технологических процессов и</w:t>
      </w:r>
    </w:p>
    <w:p w:rsidR="00452D65" w:rsidRPr="00E46385" w:rsidRDefault="00452D65" w:rsidP="00452D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760184">
        <w:rPr>
          <w:bCs/>
        </w:rPr>
        <w:t xml:space="preserve">                                                           </w:t>
      </w:r>
      <w:r w:rsidRPr="00760184">
        <w:rPr>
          <w:bCs/>
          <w:u w:val="single"/>
        </w:rPr>
        <w:t>производств</w:t>
      </w: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Pr="00760184" w:rsidRDefault="00452D65" w:rsidP="00452D65">
      <w:pPr>
        <w:tabs>
          <w:tab w:val="right" w:leader="underscore" w:pos="8505"/>
        </w:tabs>
        <w:ind w:right="-567"/>
        <w:rPr>
          <w:bCs/>
        </w:rPr>
      </w:pPr>
      <w:r w:rsidRPr="00E46385">
        <w:rPr>
          <w:b/>
          <w:bCs/>
        </w:rPr>
        <w:t>Профиль</w:t>
      </w:r>
      <w:r>
        <w:rPr>
          <w:bCs/>
        </w:rPr>
        <w:t xml:space="preserve">          </w:t>
      </w:r>
      <w:r w:rsidRPr="00760184">
        <w:rPr>
          <w:bCs/>
          <w:u w:val="single"/>
        </w:rPr>
        <w:t>Компьютерные технологии в системах автоматического управления</w:t>
      </w:r>
      <w:r w:rsidRPr="00760184">
        <w:rPr>
          <w:bCs/>
        </w:rPr>
        <w:t xml:space="preserve"> </w:t>
      </w:r>
    </w:p>
    <w:p w:rsidR="00452D65" w:rsidRPr="00760184" w:rsidRDefault="00452D65" w:rsidP="00452D65">
      <w:pPr>
        <w:tabs>
          <w:tab w:val="right" w:leader="underscore" w:pos="8505"/>
        </w:tabs>
        <w:ind w:right="-567"/>
        <w:rPr>
          <w:bCs/>
        </w:rPr>
      </w:pPr>
      <w:r w:rsidRPr="00760184">
        <w:rPr>
          <w:bCs/>
        </w:rPr>
        <w:t xml:space="preserve">                                               </w:t>
      </w:r>
      <w:r w:rsidRPr="00760184">
        <w:rPr>
          <w:bCs/>
          <w:u w:val="single"/>
        </w:rPr>
        <w:t>производственными процессами</w:t>
      </w: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 xml:space="preserve">Форма обучения               </w:t>
      </w:r>
      <w:r w:rsidRPr="00760184">
        <w:rPr>
          <w:bCs/>
          <w:u w:val="single"/>
        </w:rPr>
        <w:t>очная</w:t>
      </w:r>
    </w:p>
    <w:p w:rsidR="00452D65" w:rsidRDefault="00452D65" w:rsidP="00452D65">
      <w:pPr>
        <w:tabs>
          <w:tab w:val="right" w:leader="underscore" w:pos="8505"/>
        </w:tabs>
        <w:ind w:right="-569"/>
        <w:rPr>
          <w:bCs/>
          <w:u w:val="single"/>
        </w:rPr>
      </w:pPr>
    </w:p>
    <w:p w:rsidR="00452D65" w:rsidRDefault="00452D65" w:rsidP="00452D65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52D65" w:rsidRDefault="00452D65" w:rsidP="00452D65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освоения  ОПОП             </w:t>
      </w:r>
      <w:r w:rsidRPr="00760184">
        <w:rPr>
          <w:bCs/>
        </w:rPr>
        <w:t xml:space="preserve"> </w:t>
      </w:r>
      <w:r w:rsidRPr="00760184">
        <w:rPr>
          <w:bCs/>
          <w:u w:val="single"/>
        </w:rPr>
        <w:t>4 года</w:t>
      </w:r>
    </w:p>
    <w:p w:rsidR="00452D65" w:rsidRPr="00087D04" w:rsidRDefault="00452D65" w:rsidP="00452D65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52D65" w:rsidRDefault="00452D65" w:rsidP="00452D65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</w:t>
      </w:r>
      <w:proofErr w:type="spellStart"/>
      <w:r w:rsidRPr="00760184">
        <w:rPr>
          <w:bCs/>
          <w:u w:val="single"/>
        </w:rPr>
        <w:t>Мехатроники</w:t>
      </w:r>
      <w:proofErr w:type="spellEnd"/>
      <w:r w:rsidRPr="00760184">
        <w:rPr>
          <w:bCs/>
          <w:u w:val="single"/>
        </w:rPr>
        <w:t xml:space="preserve"> и информационных технологий</w:t>
      </w: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Pr="00760184" w:rsidRDefault="00452D65" w:rsidP="00452D65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</w:t>
      </w:r>
      <w:r w:rsidRPr="00760184">
        <w:rPr>
          <w:bCs/>
          <w:u w:val="single"/>
        </w:rPr>
        <w:t>Автоматизированных систем обработки информации и управления</w:t>
      </w:r>
    </w:p>
    <w:p w:rsidR="00452D65" w:rsidRPr="00760184" w:rsidRDefault="00452D65" w:rsidP="00452D65">
      <w:pPr>
        <w:tabs>
          <w:tab w:val="right" w:leader="underscore" w:pos="8505"/>
        </w:tabs>
        <w:rPr>
          <w:bCs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452D65" w:rsidRPr="0064291D" w:rsidRDefault="00452D65" w:rsidP="00452D6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225E6C">
        <w:rPr>
          <w:bCs/>
        </w:rPr>
        <w:t>Е.Б. Никитаева</w:t>
      </w:r>
    </w:p>
    <w:p w:rsidR="00452D65" w:rsidRPr="0064291D" w:rsidRDefault="00452D65" w:rsidP="00452D65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452D65" w:rsidRDefault="00452D65" w:rsidP="00452D65">
      <w:pPr>
        <w:tabs>
          <w:tab w:val="right" w:leader="underscore" w:pos="8505"/>
        </w:tabs>
        <w:jc w:val="center"/>
        <w:rPr>
          <w:b/>
          <w:bCs/>
        </w:rPr>
      </w:pPr>
    </w:p>
    <w:p w:rsidR="00452D65" w:rsidRDefault="00452D65" w:rsidP="00452D65">
      <w:pPr>
        <w:tabs>
          <w:tab w:val="right" w:leader="underscore" w:pos="8505"/>
        </w:tabs>
        <w:sectPr w:rsidR="00452D65" w:rsidSect="00A10E19">
          <w:footerReference w:type="default" r:id="rId9"/>
          <w:footerReference w:type="first" r:id="rId10"/>
          <w:type w:val="nextColumn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2D65" w:rsidRDefault="00452D65" w:rsidP="00452D65">
      <w:pPr>
        <w:tabs>
          <w:tab w:val="right" w:leader="underscore" w:pos="8505"/>
        </w:tabs>
      </w:pPr>
      <w:r>
        <w:lastRenderedPageBreak/>
        <w:t xml:space="preserve">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положены: </w:t>
      </w:r>
    </w:p>
    <w:p w:rsidR="00452D65" w:rsidRPr="00E76CCD" w:rsidRDefault="00452D65" w:rsidP="00452D65">
      <w:pPr>
        <w:jc w:val="both"/>
        <w:rPr>
          <w:i/>
          <w:sz w:val="20"/>
          <w:szCs w:val="20"/>
        </w:rPr>
      </w:pPr>
    </w:p>
    <w:p w:rsidR="00452D65" w:rsidRDefault="00452D65" w:rsidP="00452D65">
      <w:pPr>
        <w:numPr>
          <w:ilvl w:val="0"/>
          <w:numId w:val="17"/>
        </w:numPr>
        <w:ind w:left="426"/>
        <w:jc w:val="both"/>
        <w:rPr>
          <w:i/>
          <w:sz w:val="20"/>
          <w:szCs w:val="20"/>
        </w:rPr>
      </w:pPr>
      <w:r>
        <w:t xml:space="preserve">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Pr="000B6EAA">
        <w:rPr>
          <w:i/>
          <w:sz w:val="20"/>
          <w:szCs w:val="20"/>
        </w:rPr>
        <w:t xml:space="preserve">  </w:t>
      </w:r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производств,</w:t>
      </w:r>
      <w:r w:rsidRPr="000B6EAA">
        <w:rPr>
          <w:i/>
          <w:sz w:val="20"/>
          <w:szCs w:val="20"/>
        </w:rPr>
        <w:t xml:space="preserve">                                                      </w:t>
      </w:r>
    </w:p>
    <w:p w:rsidR="00452D65" w:rsidRDefault="00452D65" w:rsidP="00452D65">
      <w:pPr>
        <w:ind w:left="426"/>
        <w:jc w:val="both"/>
      </w:pP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«12» марта 2015</w:t>
      </w:r>
      <w:r w:rsidRPr="00B72CDC">
        <w:t>г.</w:t>
      </w:r>
      <w:r>
        <w:t>,  № 200;</w:t>
      </w:r>
    </w:p>
    <w:p w:rsidR="00452D65" w:rsidRDefault="00452D65" w:rsidP="00452D65">
      <w:pPr>
        <w:ind w:left="426"/>
        <w:jc w:val="both"/>
      </w:pPr>
    </w:p>
    <w:p w:rsidR="00452D65" w:rsidRPr="00F76E22" w:rsidRDefault="00452D65" w:rsidP="00452D65">
      <w:pPr>
        <w:numPr>
          <w:ilvl w:val="0"/>
          <w:numId w:val="17"/>
        </w:numPr>
        <w:ind w:left="426"/>
        <w:jc w:val="both"/>
      </w:pPr>
      <w:r>
        <w:t>Основная профессиональная образовательная программа (далее – ОПОП) по напра</w:t>
      </w:r>
      <w:r>
        <w:t>в</w:t>
      </w:r>
      <w:r>
        <w:t xml:space="preserve">лению подготовки </w:t>
      </w:r>
      <w:r w:rsidRPr="009B2971">
        <w:rPr>
          <w:u w:val="single"/>
        </w:rPr>
        <w:t>15.03.04 Автоматизация технологических процессов и произво</w:t>
      </w:r>
      <w:proofErr w:type="gramStart"/>
      <w:r w:rsidRPr="009B2971">
        <w:rPr>
          <w:u w:val="single"/>
        </w:rPr>
        <w:t>дств</w:t>
      </w:r>
      <w:r w:rsidRPr="00245057">
        <w:t xml:space="preserve"> дл</w:t>
      </w:r>
      <w:proofErr w:type="gramEnd"/>
      <w:r w:rsidRPr="00245057">
        <w:t xml:space="preserve">я профиля </w:t>
      </w:r>
      <w:r w:rsidRPr="009B2971">
        <w:rPr>
          <w:u w:val="single"/>
        </w:rPr>
        <w:t>Компьютерные технологии в системах автоматического управления пр</w:t>
      </w:r>
      <w:r w:rsidRPr="009B2971">
        <w:rPr>
          <w:u w:val="single"/>
        </w:rPr>
        <w:t>о</w:t>
      </w:r>
      <w:r w:rsidRPr="009B2971">
        <w:rPr>
          <w:u w:val="single"/>
        </w:rPr>
        <w:t>изводственными процессами</w:t>
      </w:r>
      <w:r w:rsidRPr="00A72FDB">
        <w:rPr>
          <w:bCs/>
        </w:rPr>
        <w:t>,</w:t>
      </w:r>
      <w:r w:rsidRPr="00F76E22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52D65" w:rsidRPr="000D3C7F" w:rsidRDefault="00452D65" w:rsidP="00452D65">
      <w:pPr>
        <w:ind w:left="426"/>
        <w:jc w:val="both"/>
        <w:rPr>
          <w:b/>
        </w:rPr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0D3C7F">
        <w:t>университета  28.06.2018г.</w:t>
      </w:r>
      <w:proofErr w:type="gramStart"/>
      <w:r w:rsidRPr="000D3C7F">
        <w:t xml:space="preserve"> ,</w:t>
      </w:r>
      <w:proofErr w:type="gramEnd"/>
      <w:r w:rsidRPr="000D3C7F">
        <w:t xml:space="preserve"> протокол № 8</w:t>
      </w: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Pr="00B72CDC" w:rsidRDefault="00452D65" w:rsidP="00452D65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452D65" w:rsidRDefault="00452D65" w:rsidP="00452D6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213"/>
        <w:gridCol w:w="1076"/>
        <w:gridCol w:w="589"/>
        <w:gridCol w:w="4125"/>
      </w:tblGrid>
      <w:tr w:rsidR="00452D65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A10E19" w:rsidRDefault="00452D65" w:rsidP="007A18F9">
            <w:pPr>
              <w:jc w:val="center"/>
              <w:rPr>
                <w:u w:val="single"/>
              </w:rPr>
            </w:pPr>
            <w:r w:rsidRPr="00A10E19">
              <w:rPr>
                <w:u w:val="single"/>
              </w:rPr>
              <w:t>Доцент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Default="00452D65" w:rsidP="007A18F9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vAlign w:val="center"/>
          </w:tcPr>
          <w:p w:rsidR="00452D65" w:rsidRDefault="00452D65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Default="00452D65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A10E19" w:rsidRDefault="00452D65" w:rsidP="007A18F9">
            <w:pPr>
              <w:jc w:val="center"/>
              <w:rPr>
                <w:u w:val="single"/>
              </w:rPr>
            </w:pPr>
            <w:r w:rsidRPr="00A10E19">
              <w:rPr>
                <w:u w:val="single"/>
              </w:rPr>
              <w:t>И.В.Кузьмич</w:t>
            </w:r>
          </w:p>
        </w:tc>
      </w:tr>
      <w:tr w:rsidR="00452D65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64291D" w:rsidRDefault="00452D65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64291D" w:rsidRDefault="00452D65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65" w:rsidRPr="0064291D" w:rsidRDefault="00452D65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64291D" w:rsidRDefault="00452D65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65" w:rsidRPr="0064291D" w:rsidRDefault="00452D65" w:rsidP="007A18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52D65" w:rsidRPr="00B72CDC" w:rsidRDefault="00452D65" w:rsidP="00452D65">
      <w:pPr>
        <w:ind w:firstLine="709"/>
        <w:jc w:val="both"/>
      </w:pPr>
    </w:p>
    <w:p w:rsidR="00452D65" w:rsidRPr="00B72CDC" w:rsidRDefault="00452D65" w:rsidP="00452D65">
      <w:pPr>
        <w:ind w:firstLine="709"/>
        <w:jc w:val="both"/>
      </w:pPr>
    </w:p>
    <w:p w:rsidR="00452D65" w:rsidRDefault="00452D65" w:rsidP="00452D65">
      <w:pPr>
        <w:ind w:firstLine="567"/>
      </w:pPr>
      <w:r>
        <w:t xml:space="preserve">Рабочая программа учебной дисциплины рассмотрена и утверждена на заседании </w:t>
      </w:r>
    </w:p>
    <w:p w:rsidR="00452D65" w:rsidRDefault="00452D65" w:rsidP="00452D65">
      <w:pPr>
        <w:rPr>
          <w:i/>
          <w:sz w:val="20"/>
          <w:szCs w:val="20"/>
        </w:rPr>
      </w:pPr>
      <w:r>
        <w:t xml:space="preserve">кафедры </w:t>
      </w:r>
      <w:r>
        <w:tab/>
      </w:r>
      <w:r>
        <w:rPr>
          <w:bCs/>
          <w:u w:val="single"/>
        </w:rPr>
        <w:t xml:space="preserve">автоматизированных систем обработки информации и управления  </w:t>
      </w:r>
      <w:r>
        <w:tab/>
      </w:r>
    </w:p>
    <w:p w:rsidR="00452D65" w:rsidRPr="00B72CDC" w:rsidRDefault="00452D65" w:rsidP="00452D65">
      <w:pPr>
        <w:jc w:val="both"/>
      </w:pPr>
      <w:r>
        <w:t xml:space="preserve">«23» мая  </w:t>
      </w:r>
      <w:r w:rsidRPr="00B72CDC">
        <w:t>20</w:t>
      </w:r>
      <w:r>
        <w:t xml:space="preserve">18 </w:t>
      </w:r>
      <w:r w:rsidRPr="00B72CDC">
        <w:t>г.</w:t>
      </w:r>
      <w:r>
        <w:t>,  протокол №  10</w:t>
      </w: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ind w:firstLine="709"/>
        <w:jc w:val="both"/>
        <w:rPr>
          <w:b/>
        </w:rPr>
      </w:pPr>
    </w:p>
    <w:p w:rsidR="00452D65" w:rsidRDefault="00452D65" w:rsidP="00452D65">
      <w:pPr>
        <w:jc w:val="both"/>
      </w:pPr>
      <w:r>
        <w:t>Руководитель ОПОП             ______________                       _</w:t>
      </w:r>
      <w:proofErr w:type="spellStart"/>
      <w:r>
        <w:rPr>
          <w:u w:val="single"/>
        </w:rPr>
        <w:t>С.В.Захаркина</w:t>
      </w:r>
      <w:proofErr w:type="spellEnd"/>
      <w:r>
        <w:t>__</w:t>
      </w:r>
    </w:p>
    <w:p w:rsidR="00452D65" w:rsidRDefault="00452D65" w:rsidP="00452D65">
      <w:pPr>
        <w:jc w:val="both"/>
      </w:pPr>
    </w:p>
    <w:p w:rsidR="00452D65" w:rsidRDefault="00452D65" w:rsidP="00452D65">
      <w:pPr>
        <w:jc w:val="both"/>
      </w:pPr>
    </w:p>
    <w:p w:rsidR="00452D65" w:rsidRDefault="00452D65" w:rsidP="00452D65">
      <w:pPr>
        <w:jc w:val="both"/>
      </w:pPr>
      <w:r>
        <w:t>Заведующий кафедрой         ______________                       __</w:t>
      </w:r>
      <w:proofErr w:type="spellStart"/>
      <w:r>
        <w:rPr>
          <w:u w:val="single"/>
        </w:rPr>
        <w:t>В.И.Монахов</w:t>
      </w:r>
      <w:proofErr w:type="spellEnd"/>
      <w:r>
        <w:t>___</w:t>
      </w:r>
    </w:p>
    <w:p w:rsidR="00452D65" w:rsidRDefault="00452D65" w:rsidP="00452D65">
      <w:pPr>
        <w:jc w:val="both"/>
      </w:pPr>
    </w:p>
    <w:p w:rsidR="00452D65" w:rsidRDefault="00452D65" w:rsidP="00452D65">
      <w:pPr>
        <w:jc w:val="both"/>
      </w:pPr>
    </w:p>
    <w:p w:rsidR="00452D65" w:rsidRDefault="00452D65" w:rsidP="00452D65">
      <w:pPr>
        <w:jc w:val="both"/>
        <w:rPr>
          <w:color w:val="FF0000"/>
        </w:rPr>
      </w:pPr>
      <w:r>
        <w:t>Директор института              ______________                        _</w:t>
      </w:r>
      <w:r>
        <w:rPr>
          <w:u w:val="single"/>
        </w:rPr>
        <w:t>А.Н. Зайцев</w:t>
      </w:r>
      <w:r>
        <w:t xml:space="preserve">__   </w:t>
      </w:r>
    </w:p>
    <w:p w:rsidR="00452D65" w:rsidRDefault="00452D65" w:rsidP="00452D65">
      <w:pPr>
        <w:ind w:left="2977"/>
        <w:jc w:val="both"/>
        <w:rPr>
          <w:i/>
          <w:vanish/>
          <w:sz w:val="22"/>
          <w:szCs w:val="22"/>
        </w:rPr>
      </w:pPr>
    </w:p>
    <w:p w:rsidR="00452D65" w:rsidRDefault="00452D65" w:rsidP="00452D65">
      <w:pPr>
        <w:jc w:val="both"/>
      </w:pPr>
    </w:p>
    <w:p w:rsidR="00452D65" w:rsidRDefault="00452D65" w:rsidP="00452D65">
      <w:pPr>
        <w:tabs>
          <w:tab w:val="left" w:pos="708"/>
        </w:tabs>
        <w:ind w:firstLine="709"/>
        <w:jc w:val="center"/>
        <w:rPr>
          <w:b/>
          <w:bCs/>
        </w:rPr>
      </w:pPr>
      <w:r>
        <w:t xml:space="preserve">                                                                                                   </w:t>
      </w:r>
      <w:r w:rsidRPr="002D7544">
        <w:t>21 июня 2018 г.</w:t>
      </w:r>
    </w:p>
    <w:p w:rsidR="00452D65" w:rsidRDefault="00452D65" w:rsidP="00452D65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A10E19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A10E19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FD3EC4" w:rsidRPr="00AD5561" w:rsidRDefault="00FD3EC4" w:rsidP="00A10E19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2D42C8" w:rsidRPr="002D42C8">
        <w:rPr>
          <w:bCs/>
          <w:u w:val="single"/>
        </w:rPr>
        <w:t>Программирование и алгоритмизация</w:t>
      </w:r>
    </w:p>
    <w:p w:rsidR="00FD3EC4" w:rsidRPr="001A65E2" w:rsidRDefault="00FD3EC4" w:rsidP="00A10E19">
      <w:pPr>
        <w:jc w:val="both"/>
        <w:rPr>
          <w:i/>
        </w:rPr>
      </w:pPr>
      <w:proofErr w:type="gramStart"/>
      <w:r w:rsidRPr="001A65E2">
        <w:t>включена</w:t>
      </w:r>
      <w:r w:rsidR="00E07B9F">
        <w:t xml:space="preserve"> </w:t>
      </w:r>
      <w:r w:rsidRPr="001A65E2">
        <w:t xml:space="preserve">в </w:t>
      </w:r>
      <w:r w:rsidR="002D42C8" w:rsidRPr="00A10E19">
        <w:rPr>
          <w:u w:val="single"/>
        </w:rPr>
        <w:t>базовую</w:t>
      </w:r>
      <w:r w:rsidRPr="00A10E19">
        <w:rPr>
          <w:u w:val="single"/>
        </w:rPr>
        <w:t xml:space="preserve"> часть</w:t>
      </w:r>
      <w:r w:rsidRPr="001A65E2">
        <w:t xml:space="preserve"> Блока</w:t>
      </w:r>
      <w:r w:rsidR="00A10E19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A10E19">
      <w:pPr>
        <w:jc w:val="both"/>
        <w:rPr>
          <w:i/>
          <w:sz w:val="20"/>
          <w:szCs w:val="20"/>
        </w:rPr>
      </w:pPr>
    </w:p>
    <w:p w:rsidR="006A734C" w:rsidRPr="0085716F" w:rsidRDefault="008A77FF" w:rsidP="00A10E19">
      <w:pPr>
        <w:ind w:right="849"/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7A6888">
        <w:rPr>
          <w:b/>
        </w:rPr>
        <w:t xml:space="preserve"> </w:t>
      </w:r>
      <w:r w:rsidR="0085716F" w:rsidRPr="00393B56">
        <w:rPr>
          <w:b/>
        </w:rPr>
        <w:t>РАМКАХ</w:t>
      </w:r>
      <w:r w:rsidR="007A6888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A10E19">
      <w:pPr>
        <w:ind w:right="565"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8A77FF" w:rsidRPr="00E86A94" w:rsidTr="00A10E19">
        <w:tc>
          <w:tcPr>
            <w:tcW w:w="1418" w:type="dxa"/>
            <w:shd w:val="clear" w:color="auto" w:fill="auto"/>
          </w:tcPr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2D42C8" w:rsidP="00A10E1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363" w:type="dxa"/>
            <w:shd w:val="clear" w:color="auto" w:fill="auto"/>
          </w:tcPr>
          <w:p w:rsidR="008A77FF" w:rsidRPr="00E86A94" w:rsidRDefault="003337E2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использовать</w:t>
            </w:r>
            <w:proofErr w:type="gramEnd"/>
            <w:r>
              <w:t xml:space="preserve"> современные информационные технол</w:t>
            </w:r>
            <w:r>
              <w:t>о</w:t>
            </w:r>
            <w:r>
              <w:t>гии, технику, прикладные программные средства при решении задач профе</w:t>
            </w:r>
            <w:r>
              <w:t>с</w:t>
            </w:r>
            <w:r>
              <w:t>сиональной деятельности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A10E1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3337E2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>
              <w:t>ии и ее</w:t>
            </w:r>
            <w:proofErr w:type="gramEnd"/>
            <w:r>
              <w:t xml:space="preserve"> качеством с использованием современных средств а</w:t>
            </w:r>
            <w:r>
              <w:t>в</w:t>
            </w:r>
            <w:r>
              <w:t>томатизированного проектирования, по разработке алгоритмического и пр</w:t>
            </w:r>
            <w:r>
              <w:t>о</w:t>
            </w:r>
            <w:r>
              <w:t>граммного обеспечения средств и систем автоматизации и управления проце</w:t>
            </w:r>
            <w:r>
              <w:t>с</w:t>
            </w:r>
            <w:r>
              <w:t>сами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A10E1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ПК-20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3337E2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проводить</w:t>
            </w:r>
            <w:proofErr w:type="gramEnd"/>
            <w:r>
              <w:t xml:space="preserve"> эксперименты по заданным методикам с обработкой и анализом их результатов, составлять описания выполненных и</w:t>
            </w:r>
            <w:r>
              <w:t>с</w:t>
            </w:r>
            <w:r>
              <w:t>следований и подготавливать данные для разработки научных обзоров и пу</w:t>
            </w:r>
            <w:r>
              <w:t>б</w:t>
            </w:r>
            <w:r>
              <w:t>ликаций</w:t>
            </w:r>
          </w:p>
        </w:tc>
      </w:tr>
    </w:tbl>
    <w:p w:rsidR="00F05688" w:rsidRDefault="00F05688" w:rsidP="00A10E19">
      <w:pPr>
        <w:jc w:val="both"/>
        <w:rPr>
          <w:b/>
          <w:bCs/>
        </w:rPr>
      </w:pPr>
    </w:p>
    <w:p w:rsidR="00F05688" w:rsidRDefault="00F05688" w:rsidP="00A10E19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A10E19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60184">
      <w:pPr>
        <w:pStyle w:val="Default"/>
        <w:ind w:right="423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496" w:type="pct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8"/>
        <w:gridCol w:w="2144"/>
        <w:gridCol w:w="2126"/>
        <w:gridCol w:w="1177"/>
      </w:tblGrid>
      <w:tr w:rsidR="003337E2" w:rsidRPr="007026B2" w:rsidTr="007A6888">
        <w:trPr>
          <w:jc w:val="center"/>
        </w:trPr>
        <w:tc>
          <w:tcPr>
            <w:tcW w:w="5302" w:type="dxa"/>
            <w:gridSpan w:val="2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26" w:type="dxa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ны по семестрам</w:t>
            </w:r>
          </w:p>
        </w:tc>
        <w:tc>
          <w:tcPr>
            <w:tcW w:w="1177" w:type="dxa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  <w:vMerge/>
          </w:tcPr>
          <w:p w:rsidR="003337E2" w:rsidRPr="00E94CC0" w:rsidRDefault="003337E2" w:rsidP="00A10E1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337E2" w:rsidRPr="00E94CC0" w:rsidRDefault="003337E2" w:rsidP="007601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177" w:type="dxa"/>
            <w:vMerge/>
          </w:tcPr>
          <w:p w:rsidR="003337E2" w:rsidRPr="007026B2" w:rsidRDefault="003337E2" w:rsidP="00A10E1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126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4</w:t>
            </w: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126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144</w:t>
            </w: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126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60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126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30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  <w:vMerge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</w:t>
            </w:r>
            <w:r w:rsidRPr="00E94CC0">
              <w:rPr>
                <w:bCs/>
                <w:sz w:val="22"/>
                <w:szCs w:val="22"/>
              </w:rPr>
              <w:t>я</w:t>
            </w:r>
            <w:r w:rsidRPr="00E94CC0">
              <w:rPr>
                <w:bCs/>
                <w:sz w:val="22"/>
                <w:szCs w:val="22"/>
              </w:rPr>
              <w:t xml:space="preserve">тия (ПЗ)                         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  <w:vMerge/>
          </w:tcPr>
          <w:p w:rsidR="003337E2" w:rsidRPr="00E94CC0" w:rsidRDefault="003337E2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  <w:vMerge/>
          </w:tcPr>
          <w:p w:rsidR="003337E2" w:rsidRPr="00E94CC0" w:rsidRDefault="003337E2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</w:t>
            </w:r>
            <w:r w:rsidRPr="00E94CC0">
              <w:rPr>
                <w:bCs/>
                <w:sz w:val="22"/>
                <w:szCs w:val="22"/>
              </w:rPr>
              <w:t>о</w:t>
            </w:r>
            <w:r w:rsidRPr="00E94CC0">
              <w:rPr>
                <w:bCs/>
                <w:sz w:val="22"/>
                <w:szCs w:val="22"/>
              </w:rPr>
              <w:t>ты (ЛР)</w:t>
            </w:r>
          </w:p>
        </w:tc>
        <w:tc>
          <w:tcPr>
            <w:tcW w:w="2126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30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  <w:vMerge/>
          </w:tcPr>
          <w:p w:rsidR="003337E2" w:rsidRPr="00E94CC0" w:rsidRDefault="003337E2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48</w:t>
            </w:r>
          </w:p>
        </w:tc>
      </w:tr>
      <w:tr w:rsidR="003337E2" w:rsidRPr="007026B2" w:rsidTr="007A6888">
        <w:trPr>
          <w:jc w:val="center"/>
        </w:trPr>
        <w:tc>
          <w:tcPr>
            <w:tcW w:w="5302" w:type="dxa"/>
            <w:gridSpan w:val="2"/>
          </w:tcPr>
          <w:p w:rsidR="003337E2" w:rsidRPr="00E94CC0" w:rsidRDefault="003337E2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36</w:t>
            </w:r>
          </w:p>
        </w:tc>
      </w:tr>
      <w:tr w:rsidR="00A10E19" w:rsidRPr="007026B2" w:rsidTr="00A10E19">
        <w:trPr>
          <w:jc w:val="center"/>
        </w:trPr>
        <w:tc>
          <w:tcPr>
            <w:tcW w:w="8605" w:type="dxa"/>
            <w:gridSpan w:val="4"/>
          </w:tcPr>
          <w:p w:rsidR="00A10E19" w:rsidRPr="0041452E" w:rsidRDefault="00A10E19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</w:tcPr>
          <w:p w:rsidR="003337E2" w:rsidRPr="005F721C" w:rsidRDefault="003337E2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3337E2" w:rsidRPr="00E94CC0" w:rsidRDefault="003337E2" w:rsidP="007601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</w:t>
            </w:r>
            <w:r w:rsidRPr="00E94CC0">
              <w:rPr>
                <w:bCs/>
                <w:sz w:val="22"/>
                <w:szCs w:val="22"/>
              </w:rPr>
              <w:t>н</w:t>
            </w:r>
            <w:r w:rsidRPr="00E94CC0">
              <w:rPr>
                <w:bCs/>
                <w:sz w:val="22"/>
                <w:szCs w:val="22"/>
              </w:rPr>
              <w:t xml:space="preserve">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3337E2" w:rsidRPr="007026B2" w:rsidTr="007A6888">
        <w:trPr>
          <w:jc w:val="center"/>
        </w:trPr>
        <w:tc>
          <w:tcPr>
            <w:tcW w:w="3158" w:type="dxa"/>
          </w:tcPr>
          <w:p w:rsidR="003337E2" w:rsidRPr="005F721C" w:rsidRDefault="003337E2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3337E2" w:rsidRPr="00E94CC0" w:rsidRDefault="003337E2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126" w:type="dxa"/>
            <w:vAlign w:val="center"/>
          </w:tcPr>
          <w:p w:rsidR="003337E2" w:rsidRPr="0041452E" w:rsidRDefault="0041452E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1177" w:type="dxa"/>
            <w:vAlign w:val="center"/>
          </w:tcPr>
          <w:p w:rsidR="003337E2" w:rsidRPr="0041452E" w:rsidRDefault="003337E2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0E29" w:rsidRDefault="00470E29" w:rsidP="00A10E19">
      <w:pPr>
        <w:tabs>
          <w:tab w:val="right" w:leader="underscore" w:pos="9639"/>
        </w:tabs>
        <w:jc w:val="both"/>
        <w:rPr>
          <w:b/>
          <w:bCs/>
        </w:rPr>
        <w:sectPr w:rsidR="00470E29" w:rsidSect="00452D6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A10E1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10E1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83"/>
        <w:gridCol w:w="2551"/>
        <w:gridCol w:w="551"/>
        <w:gridCol w:w="2410"/>
        <w:gridCol w:w="425"/>
        <w:gridCol w:w="567"/>
        <w:gridCol w:w="2977"/>
      </w:tblGrid>
      <w:tr w:rsidR="005A14B4" w:rsidRPr="00DE0B31" w:rsidTr="007B0420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10E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843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102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A10E19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A10E19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A10E1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A10E1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</w:t>
            </w:r>
            <w:proofErr w:type="gramStart"/>
            <w:r w:rsidRPr="00A36EAA">
              <w:rPr>
                <w:b/>
                <w:sz w:val="20"/>
                <w:szCs w:val="20"/>
              </w:rPr>
              <w:t>текущего</w:t>
            </w:r>
            <w:proofErr w:type="gramEnd"/>
            <w:r w:rsidRPr="00A36EAA">
              <w:rPr>
                <w:b/>
                <w:sz w:val="20"/>
                <w:szCs w:val="20"/>
              </w:rPr>
              <w:t xml:space="preserve">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 xml:space="preserve">точного </w:t>
            </w:r>
            <w:proofErr w:type="spellStart"/>
            <w:r w:rsidRPr="00A36EAA">
              <w:rPr>
                <w:b/>
                <w:sz w:val="20"/>
                <w:szCs w:val="20"/>
              </w:rPr>
              <w:t>контроляуспеваем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proofErr w:type="spellEnd"/>
          </w:p>
          <w:p w:rsidR="005A14B4" w:rsidRPr="00A36EAA" w:rsidRDefault="005A14B4" w:rsidP="00A10E1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10E19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65109" w:rsidRPr="00DE0B31" w:rsidTr="007B0420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83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51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10E19">
            <w:pPr>
              <w:ind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812BA" w:rsidRPr="00DE0B31" w:rsidTr="007B0420">
        <w:trPr>
          <w:cantSplit/>
          <w:trHeight w:val="331"/>
          <w:jc w:val="center"/>
        </w:trPr>
        <w:tc>
          <w:tcPr>
            <w:tcW w:w="1560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9</w:t>
            </w:r>
          </w:p>
        </w:tc>
      </w:tr>
      <w:tr w:rsidR="005A14B4" w:rsidRPr="00DE0B31" w:rsidTr="00A10E19">
        <w:trPr>
          <w:jc w:val="center"/>
        </w:trPr>
        <w:tc>
          <w:tcPr>
            <w:tcW w:w="11907" w:type="dxa"/>
            <w:gridSpan w:val="8"/>
          </w:tcPr>
          <w:p w:rsidR="005A14B4" w:rsidRPr="00DE0B31" w:rsidRDefault="005A14B4" w:rsidP="00A10E19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E41EB8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520A7A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защита лабораторных </w:t>
            </w:r>
            <w:r w:rsidR="000E267D">
              <w:rPr>
                <w:i/>
                <w:sz w:val="20"/>
                <w:szCs w:val="20"/>
              </w:rPr>
              <w:t>работ (ЗЛР)</w:t>
            </w:r>
          </w:p>
          <w:p w:rsidR="000E267D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="000E267D">
              <w:rPr>
                <w:i/>
                <w:sz w:val="20"/>
                <w:szCs w:val="20"/>
              </w:rPr>
              <w:t>естирование компьютерное (</w:t>
            </w:r>
            <w:proofErr w:type="spellStart"/>
            <w:r w:rsidR="000E267D">
              <w:rPr>
                <w:i/>
                <w:sz w:val="20"/>
                <w:szCs w:val="20"/>
              </w:rPr>
              <w:t>ТСк</w:t>
            </w:r>
            <w:proofErr w:type="spellEnd"/>
            <w:r w:rsidR="000E267D">
              <w:rPr>
                <w:i/>
                <w:sz w:val="20"/>
                <w:szCs w:val="20"/>
              </w:rPr>
              <w:t>)</w:t>
            </w:r>
          </w:p>
          <w:p w:rsidR="00520A7A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>
              <w:rPr>
                <w:i/>
                <w:sz w:val="20"/>
                <w:szCs w:val="20"/>
              </w:rPr>
              <w:t>СР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:rsidR="000E267D" w:rsidRDefault="000E267D" w:rsidP="00A10E19">
            <w:pPr>
              <w:rPr>
                <w:b/>
                <w:sz w:val="20"/>
                <w:szCs w:val="20"/>
              </w:rPr>
            </w:pPr>
          </w:p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520A7A" w:rsidRDefault="00520A7A" w:rsidP="00A10E19">
            <w:r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:rsidR="005A14B4" w:rsidRPr="007C7B63" w:rsidRDefault="005A14B4" w:rsidP="00A10E19">
            <w:pPr>
              <w:rPr>
                <w:i/>
                <w:highlight w:val="yellow"/>
              </w:rPr>
            </w:pPr>
          </w:p>
        </w:tc>
      </w:tr>
      <w:tr w:rsidR="00A65109" w:rsidRPr="00DE0B31" w:rsidTr="00520A7A">
        <w:trPr>
          <w:trHeight w:val="323"/>
          <w:jc w:val="center"/>
        </w:trPr>
        <w:tc>
          <w:tcPr>
            <w:tcW w:w="1560" w:type="dxa"/>
          </w:tcPr>
          <w:p w:rsidR="005A14B4" w:rsidRDefault="005A14B4" w:rsidP="00A10E19">
            <w:pPr>
              <w:jc w:val="both"/>
              <w:rPr>
                <w:i/>
              </w:rPr>
            </w:pPr>
          </w:p>
          <w:p w:rsidR="00E41EB8" w:rsidRDefault="00E41EB8" w:rsidP="00A10E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задачи к решению на ЭВМ.</w:t>
            </w: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E41EB8" w:rsidRDefault="00E41EB8" w:rsidP="00A10E1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Этапы подготовки задачи к решению на ЭВМ. Постановка задачи. Математическое 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задачи и выбор метода ее решения.</w:t>
            </w:r>
          </w:p>
          <w:p w:rsidR="003D27F4" w:rsidRPr="00470E29" w:rsidRDefault="00E41EB8" w:rsidP="00A10E19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Этапы подготовки задачи к решению на ЭВМ. Алгоритм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зация. Программирование.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ладка</w:t>
            </w:r>
          </w:p>
        </w:tc>
        <w:tc>
          <w:tcPr>
            <w:tcW w:w="583" w:type="dxa"/>
            <w:vAlign w:val="center"/>
          </w:tcPr>
          <w:p w:rsidR="005A14B4" w:rsidRPr="00DE0B31" w:rsidRDefault="00E41EB8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E41EB8" w:rsidRDefault="00E41EB8" w:rsidP="00A10E1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Математическое описание задачи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бор метода ее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5A14B4" w:rsidRPr="001A2FD7" w:rsidRDefault="00E41EB8" w:rsidP="00A10E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A14B4" w:rsidRPr="00DE0B31" w:rsidRDefault="00E41EB8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65109" w:rsidRPr="00DE0B31" w:rsidTr="00520A7A">
        <w:trPr>
          <w:trHeight w:val="331"/>
          <w:jc w:val="center"/>
        </w:trPr>
        <w:tc>
          <w:tcPr>
            <w:tcW w:w="1560" w:type="dxa"/>
            <w:vAlign w:val="center"/>
          </w:tcPr>
          <w:p w:rsidR="005A14B4" w:rsidRPr="00DE0B31" w:rsidRDefault="00E41EB8" w:rsidP="00A10E19">
            <w:pPr>
              <w:rPr>
                <w:i/>
              </w:rPr>
            </w:pPr>
            <w:r>
              <w:rPr>
                <w:sz w:val="22"/>
                <w:szCs w:val="22"/>
              </w:rPr>
              <w:t>Основные свойства,  правила и принципы построения алгоритма.</w:t>
            </w:r>
          </w:p>
        </w:tc>
        <w:tc>
          <w:tcPr>
            <w:tcW w:w="3260" w:type="dxa"/>
          </w:tcPr>
          <w:p w:rsidR="005A14B4" w:rsidRPr="00DE0B31" w:rsidRDefault="00E41EB8" w:rsidP="00A10E19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  <w:sz w:val="22"/>
                <w:szCs w:val="22"/>
              </w:rPr>
              <w:t>3</w:t>
            </w:r>
            <w:r>
              <w:rPr>
                <w:i/>
                <w:color w:val="005696"/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t xml:space="preserve">Свойства </w:t>
            </w:r>
            <w:proofErr w:type="spellStart"/>
            <w:r>
              <w:rPr>
                <w:sz w:val="22"/>
                <w:szCs w:val="22"/>
              </w:rPr>
              <w:t>алгоритма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равила</w:t>
            </w:r>
            <w:proofErr w:type="spellEnd"/>
            <w:r>
              <w:rPr>
                <w:sz w:val="22"/>
                <w:szCs w:val="22"/>
              </w:rPr>
              <w:t xml:space="preserve"> и принципы построения алг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ритма. Основные способы 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 алгоритма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83" w:type="dxa"/>
            <w:vAlign w:val="center"/>
          </w:tcPr>
          <w:p w:rsidR="005A14B4" w:rsidRPr="00DE0B31" w:rsidRDefault="00E41EB8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3D27F4" w:rsidRPr="003D27F4" w:rsidRDefault="003D27F4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E41EB8" w:rsidRDefault="00E41EB8" w:rsidP="00A10E1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Разработка алгори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ма решения задачи.</w:t>
            </w: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5A14B4" w:rsidRPr="00DE0B31" w:rsidRDefault="00E41EB8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5A14B4" w:rsidRPr="00DE0B31" w:rsidRDefault="00E41EB8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C851F8" w:rsidRPr="00DE0B31" w:rsidTr="00520A7A">
        <w:trPr>
          <w:trHeight w:val="535"/>
          <w:jc w:val="center"/>
        </w:trPr>
        <w:tc>
          <w:tcPr>
            <w:tcW w:w="1560" w:type="dxa"/>
          </w:tcPr>
          <w:p w:rsidR="00C851F8" w:rsidRDefault="00A812BA" w:rsidP="00A10E19">
            <w:pPr>
              <w:jc w:val="both"/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Структура </w:t>
            </w:r>
            <w:r w:rsidRPr="00A812BA">
              <w:rPr>
                <w:rStyle w:val="af1"/>
                <w:b w:val="0"/>
                <w:sz w:val="22"/>
                <w:szCs w:val="22"/>
              </w:rPr>
              <w:t xml:space="preserve">проекта </w:t>
            </w:r>
            <w:r w:rsidRPr="00A812BA">
              <w:rPr>
                <w:rStyle w:val="af1"/>
                <w:b w:val="0"/>
                <w:sz w:val="22"/>
                <w:szCs w:val="22"/>
                <w:lang w:val="en-US"/>
              </w:rPr>
              <w:t>VBA.</w:t>
            </w:r>
          </w:p>
        </w:tc>
        <w:tc>
          <w:tcPr>
            <w:tcW w:w="3260" w:type="dxa"/>
          </w:tcPr>
          <w:p w:rsidR="00C851F8" w:rsidRPr="00DE0B31" w:rsidRDefault="00A812BA" w:rsidP="00A10E19">
            <w:pPr>
              <w:jc w:val="both"/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4. Структура программы на </w:t>
            </w:r>
            <w:r>
              <w:rPr>
                <w:bCs/>
                <w:sz w:val="22"/>
                <w:szCs w:val="22"/>
                <w:lang w:val="en-US"/>
              </w:rPr>
              <w:t>VBA</w:t>
            </w:r>
            <w:r>
              <w:rPr>
                <w:bCs/>
                <w:sz w:val="22"/>
                <w:szCs w:val="22"/>
              </w:rPr>
              <w:t>.</w:t>
            </w:r>
            <w:r w:rsidR="00520A7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Типы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ных.</w:t>
            </w:r>
            <w:r w:rsidR="00520A7A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Пользовательские п</w:t>
            </w:r>
            <w:r w:rsidR="00520A7A">
              <w:rPr>
                <w:bCs/>
                <w:sz w:val="22"/>
                <w:szCs w:val="22"/>
              </w:rPr>
              <w:t>роц</w:t>
            </w:r>
            <w:r w:rsidR="00520A7A">
              <w:rPr>
                <w:bCs/>
                <w:sz w:val="22"/>
                <w:szCs w:val="22"/>
              </w:rPr>
              <w:t>е</w:t>
            </w:r>
            <w:r w:rsidR="00520A7A">
              <w:rPr>
                <w:bCs/>
                <w:sz w:val="22"/>
                <w:szCs w:val="22"/>
              </w:rPr>
              <w:t xml:space="preserve">дуры </w:t>
            </w:r>
            <w:proofErr w:type="spellStart"/>
            <w:r w:rsidR="00520A7A">
              <w:rPr>
                <w:bCs/>
                <w:sz w:val="22"/>
                <w:szCs w:val="22"/>
              </w:rPr>
              <w:t>Function</w:t>
            </w:r>
            <w:proofErr w:type="spellEnd"/>
            <w:r w:rsidR="00520A7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520A7A">
              <w:rPr>
                <w:bCs/>
                <w:sz w:val="22"/>
                <w:szCs w:val="22"/>
              </w:rPr>
              <w:t>Sub</w:t>
            </w:r>
            <w:proofErr w:type="spellEnd"/>
            <w:r w:rsidR="00520A7A">
              <w:rPr>
                <w:bCs/>
                <w:sz w:val="22"/>
                <w:szCs w:val="22"/>
              </w:rPr>
              <w:t xml:space="preserve"> в VBA. 7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vAlign w:val="center"/>
          </w:tcPr>
          <w:p w:rsidR="00C851F8" w:rsidRPr="00DE0B31" w:rsidRDefault="00A812BA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C851F8" w:rsidRPr="003D27F4" w:rsidRDefault="00C851F8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C851F8" w:rsidRPr="00DE0B31" w:rsidRDefault="00C851F8" w:rsidP="00A10E1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A812BA" w:rsidRDefault="00A812BA" w:rsidP="00A10E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3.Разработка программ линейной структуры</w:t>
            </w:r>
          </w:p>
          <w:p w:rsidR="00C851F8" w:rsidRPr="00DE0B31" w:rsidRDefault="00C851F8" w:rsidP="00A10E19">
            <w:pPr>
              <w:jc w:val="both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C851F8" w:rsidRPr="00DE0B31" w:rsidRDefault="00A812BA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C851F8" w:rsidRPr="00DE0B31" w:rsidRDefault="00A812BA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C851F8" w:rsidRPr="00DE0B31" w:rsidRDefault="00C851F8" w:rsidP="00A10E19">
            <w:pPr>
              <w:jc w:val="both"/>
              <w:rPr>
                <w:i/>
              </w:rPr>
            </w:pPr>
          </w:p>
        </w:tc>
      </w:tr>
    </w:tbl>
    <w:p w:rsidR="00A812BA" w:rsidRDefault="00A812BA" w:rsidP="00A10E19">
      <w: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83"/>
        <w:gridCol w:w="2551"/>
        <w:gridCol w:w="551"/>
        <w:gridCol w:w="2410"/>
        <w:gridCol w:w="425"/>
        <w:gridCol w:w="567"/>
        <w:gridCol w:w="2977"/>
      </w:tblGrid>
      <w:tr w:rsidR="007B0420" w:rsidRPr="00DE0B31" w:rsidTr="007B0420">
        <w:trPr>
          <w:cantSplit/>
          <w:trHeight w:val="461"/>
          <w:jc w:val="center"/>
        </w:trPr>
        <w:tc>
          <w:tcPr>
            <w:tcW w:w="1560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7B0420" w:rsidRDefault="007B0420" w:rsidP="00A10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65109" w:rsidRPr="00DE0B31" w:rsidTr="00520A7A">
        <w:trPr>
          <w:jc w:val="center"/>
        </w:trPr>
        <w:tc>
          <w:tcPr>
            <w:tcW w:w="1560" w:type="dxa"/>
          </w:tcPr>
          <w:p w:rsidR="005A14B4" w:rsidRPr="00DE0B31" w:rsidRDefault="00A812BA" w:rsidP="00A10E19">
            <w:pPr>
              <w:jc w:val="both"/>
              <w:rPr>
                <w:i/>
              </w:rPr>
            </w:pPr>
            <w:r>
              <w:rPr>
                <w:bCs/>
                <w:sz w:val="22"/>
                <w:szCs w:val="22"/>
              </w:rPr>
              <w:t>Структуры алгоритмов.</w:t>
            </w:r>
          </w:p>
        </w:tc>
        <w:tc>
          <w:tcPr>
            <w:tcW w:w="3260" w:type="dxa"/>
          </w:tcPr>
          <w:p w:rsidR="00A812BA" w:rsidRDefault="00520A7A" w:rsidP="00A10E1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12BA">
              <w:rPr>
                <w:sz w:val="22"/>
                <w:szCs w:val="22"/>
              </w:rPr>
              <w:t xml:space="preserve">.Линейная структура. </w:t>
            </w:r>
            <w:r>
              <w:rPr>
                <w:sz w:val="22"/>
                <w:szCs w:val="22"/>
              </w:rPr>
              <w:t>9.</w:t>
            </w:r>
            <w:r w:rsidR="00A812BA">
              <w:rPr>
                <w:sz w:val="22"/>
                <w:szCs w:val="22"/>
              </w:rPr>
              <w:t xml:space="preserve">Структура "ветвление". Условный оператор </w:t>
            </w:r>
            <w:r w:rsidR="008F6FCA">
              <w:rPr>
                <w:sz w:val="22"/>
                <w:szCs w:val="22"/>
                <w:lang w:val="en-US"/>
              </w:rPr>
              <w:t>I</w:t>
            </w:r>
            <w:r w:rsidR="00A812BA">
              <w:rPr>
                <w:sz w:val="22"/>
                <w:szCs w:val="22"/>
                <w:lang w:val="en-US"/>
              </w:rPr>
              <w:t>F</w:t>
            </w:r>
            <w:r w:rsidR="00A812BA">
              <w:rPr>
                <w:sz w:val="22"/>
                <w:szCs w:val="22"/>
              </w:rPr>
              <w:t>.</w:t>
            </w:r>
            <w:r w:rsidR="00A812BA">
              <w:rPr>
                <w:bCs/>
                <w:sz w:val="22"/>
                <w:szCs w:val="22"/>
              </w:rPr>
              <w:t xml:space="preserve">Оператор выбор </w:t>
            </w:r>
            <w:proofErr w:type="spellStart"/>
            <w:r w:rsidR="00A812BA">
              <w:rPr>
                <w:bCs/>
                <w:sz w:val="22"/>
                <w:szCs w:val="22"/>
                <w:lang w:val="en-US"/>
              </w:rPr>
              <w:t>SelectCase</w:t>
            </w:r>
            <w:proofErr w:type="spellEnd"/>
            <w:r w:rsidR="00A812BA">
              <w:rPr>
                <w:bCs/>
                <w:sz w:val="22"/>
                <w:szCs w:val="22"/>
              </w:rPr>
              <w:t>.</w:t>
            </w:r>
          </w:p>
          <w:p w:rsidR="00A812BA" w:rsidRDefault="00520A7A" w:rsidP="00A10E1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F6FCA" w:rsidRPr="00F72A53">
              <w:rPr>
                <w:bCs/>
                <w:sz w:val="22"/>
                <w:szCs w:val="22"/>
              </w:rPr>
              <w:t>0</w:t>
            </w:r>
            <w:r w:rsidR="00A812BA">
              <w:rPr>
                <w:bCs/>
                <w:sz w:val="22"/>
                <w:szCs w:val="22"/>
              </w:rPr>
              <w:t>.</w:t>
            </w:r>
            <w:r w:rsidR="00A812BA">
              <w:rPr>
                <w:sz w:val="22"/>
                <w:szCs w:val="22"/>
              </w:rPr>
              <w:t xml:space="preserve">Циклическая структура. Операторы циклов. Свойство </w:t>
            </w:r>
            <w:r w:rsidR="00A812BA">
              <w:rPr>
                <w:sz w:val="22"/>
                <w:szCs w:val="22"/>
                <w:lang w:val="en-US"/>
              </w:rPr>
              <w:t>Cells</w:t>
            </w:r>
            <w:r w:rsidR="00A812BA">
              <w:rPr>
                <w:sz w:val="22"/>
                <w:szCs w:val="22"/>
              </w:rPr>
              <w:t xml:space="preserve">. </w:t>
            </w:r>
            <w:r w:rsidR="00A812BA">
              <w:rPr>
                <w:bCs/>
                <w:sz w:val="22"/>
                <w:szCs w:val="22"/>
              </w:rPr>
              <w:t xml:space="preserve">Оператор цикла </w:t>
            </w:r>
            <w:r w:rsidR="00A812BA">
              <w:rPr>
                <w:sz w:val="22"/>
                <w:szCs w:val="22"/>
              </w:rPr>
              <w:t>объек</w:t>
            </w:r>
            <w:r w:rsidR="00A812BA">
              <w:rPr>
                <w:sz w:val="22"/>
                <w:szCs w:val="22"/>
              </w:rPr>
              <w:t>т</w:t>
            </w:r>
            <w:r w:rsidR="00A812BA">
              <w:rPr>
                <w:sz w:val="22"/>
                <w:szCs w:val="22"/>
              </w:rPr>
              <w:t>ного типа.</w:t>
            </w:r>
          </w:p>
          <w:p w:rsidR="00C05006" w:rsidRPr="00C05006" w:rsidRDefault="00520A7A" w:rsidP="008F6FCA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="008F6FCA" w:rsidRPr="008F6FCA">
              <w:rPr>
                <w:sz w:val="22"/>
                <w:szCs w:val="22"/>
              </w:rPr>
              <w:t>1</w:t>
            </w:r>
            <w:r w:rsidR="00A812BA">
              <w:rPr>
                <w:sz w:val="22"/>
                <w:szCs w:val="22"/>
              </w:rPr>
              <w:t>.Циклы с условием. Операт</w:t>
            </w:r>
            <w:r w:rsidR="00A812BA">
              <w:rPr>
                <w:sz w:val="22"/>
                <w:szCs w:val="22"/>
              </w:rPr>
              <w:t>о</w:t>
            </w:r>
            <w:r w:rsidR="00A812BA">
              <w:rPr>
                <w:sz w:val="22"/>
                <w:szCs w:val="22"/>
              </w:rPr>
              <w:t xml:space="preserve">ры циклов </w:t>
            </w:r>
            <w:r w:rsidR="00A812BA">
              <w:rPr>
                <w:sz w:val="22"/>
                <w:szCs w:val="22"/>
                <w:lang w:val="en-US"/>
              </w:rPr>
              <w:t>DO</w:t>
            </w:r>
            <w:r w:rsidR="00A812BA">
              <w:rPr>
                <w:sz w:val="22"/>
                <w:szCs w:val="22"/>
              </w:rPr>
              <w:t>…….</w:t>
            </w:r>
            <w:r w:rsidR="00A812BA">
              <w:rPr>
                <w:sz w:val="22"/>
                <w:szCs w:val="22"/>
                <w:lang w:val="en-US"/>
              </w:rPr>
              <w:t>LOOP</w:t>
            </w:r>
            <w:r w:rsidR="00A812BA"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vAlign w:val="center"/>
          </w:tcPr>
          <w:p w:rsidR="005A14B4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A812BA" w:rsidRDefault="00A812BA" w:rsidP="00A10E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4.Разработка программ </w:t>
            </w:r>
            <w:r>
              <w:rPr>
                <w:sz w:val="22"/>
                <w:szCs w:val="22"/>
              </w:rPr>
              <w:t xml:space="preserve">разветвленной  </w:t>
            </w:r>
            <w:r>
              <w:rPr>
                <w:bCs/>
                <w:sz w:val="22"/>
                <w:szCs w:val="22"/>
              </w:rPr>
              <w:t>стру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 xml:space="preserve">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условного операт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ра.</w:t>
            </w:r>
          </w:p>
          <w:p w:rsidR="00A812BA" w:rsidRDefault="00A812BA" w:rsidP="00A10E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5.Разработка программ </w:t>
            </w:r>
            <w:r>
              <w:rPr>
                <w:sz w:val="22"/>
                <w:szCs w:val="22"/>
              </w:rPr>
              <w:t xml:space="preserve">разветвленной  </w:t>
            </w:r>
            <w:r>
              <w:rPr>
                <w:bCs/>
                <w:sz w:val="22"/>
                <w:szCs w:val="22"/>
              </w:rPr>
              <w:t>стру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 xml:space="preserve"> с использован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оператора выбора.</w:t>
            </w:r>
          </w:p>
          <w:p w:rsidR="00A812BA" w:rsidRDefault="00A812BA" w:rsidP="00A10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 xml:space="preserve"> Разработка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грамм циклической структуры </w:t>
            </w:r>
            <w:r>
              <w:rPr>
                <w:sz w:val="22"/>
                <w:szCs w:val="22"/>
              </w:rPr>
              <w:t>с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ванием оператора ци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 со счетчиком.</w:t>
            </w:r>
          </w:p>
          <w:p w:rsidR="005A14B4" w:rsidRPr="00DE0B31" w:rsidRDefault="00A812BA" w:rsidP="00A10E1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bCs/>
                <w:sz w:val="22"/>
                <w:szCs w:val="22"/>
              </w:rPr>
              <w:t>Разработка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грамм циклической структуры </w:t>
            </w:r>
            <w:r>
              <w:rPr>
                <w:sz w:val="22"/>
                <w:szCs w:val="22"/>
              </w:rPr>
              <w:t>с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ванием оператора ци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 с условием.</w:t>
            </w:r>
          </w:p>
        </w:tc>
        <w:tc>
          <w:tcPr>
            <w:tcW w:w="425" w:type="dxa"/>
            <w:vAlign w:val="center"/>
          </w:tcPr>
          <w:p w:rsidR="005A14B4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5A14B4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5A14B4" w:rsidRPr="00DE0B31" w:rsidRDefault="005A14B4" w:rsidP="00A10E19">
            <w:pPr>
              <w:jc w:val="center"/>
              <w:rPr>
                <w:i/>
              </w:rPr>
            </w:pPr>
          </w:p>
        </w:tc>
      </w:tr>
      <w:tr w:rsidR="007B0420" w:rsidRPr="00DE0B31" w:rsidTr="00520A7A">
        <w:trPr>
          <w:jc w:val="center"/>
        </w:trPr>
        <w:tc>
          <w:tcPr>
            <w:tcW w:w="1560" w:type="dxa"/>
          </w:tcPr>
          <w:p w:rsidR="007B0420" w:rsidRDefault="007B0420" w:rsidP="00A10E19">
            <w:pPr>
              <w:jc w:val="both"/>
              <w:rPr>
                <w:bCs/>
                <w:sz w:val="22"/>
                <w:szCs w:val="22"/>
              </w:rPr>
            </w:pPr>
            <w:r>
              <w:t>Создание пользов</w:t>
            </w:r>
            <w:r>
              <w:t>а</w:t>
            </w:r>
            <w:r>
              <w:t>тельского интерфейса.</w:t>
            </w:r>
          </w:p>
        </w:tc>
        <w:tc>
          <w:tcPr>
            <w:tcW w:w="3260" w:type="dxa"/>
          </w:tcPr>
          <w:p w:rsidR="007B0420" w:rsidRDefault="007B0420" w:rsidP="00A10E19">
            <w:pPr>
              <w:tabs>
                <w:tab w:val="left" w:pos="1950"/>
              </w:tabs>
            </w:pPr>
            <w:r>
              <w:t>1</w:t>
            </w:r>
            <w:r w:rsidR="008F6FCA" w:rsidRPr="00F72A53">
              <w:t>2</w:t>
            </w:r>
            <w:r>
              <w:t>. Понятие пользовател</w:t>
            </w:r>
            <w:r>
              <w:t>ь</w:t>
            </w:r>
            <w:r>
              <w:t xml:space="preserve">ской формы. Инструменты для создания объекта 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. Элементы упра</w:t>
            </w:r>
            <w:r>
              <w:t>в</w:t>
            </w:r>
            <w:r>
              <w:t xml:space="preserve">ления 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>
              <w:t xml:space="preserve">, </w:t>
            </w:r>
            <w:r>
              <w:rPr>
                <w:lang w:val="en-US"/>
              </w:rPr>
              <w:t>Label</w:t>
            </w:r>
            <w:r>
              <w:t>. Сво</w:t>
            </w:r>
            <w:r>
              <w:t>й</w:t>
            </w:r>
            <w:r>
              <w:t>ства.</w:t>
            </w:r>
          </w:p>
          <w:p w:rsidR="007B0420" w:rsidRDefault="007B0420" w:rsidP="008F6FCA">
            <w:pPr>
              <w:tabs>
                <w:tab w:val="left" w:pos="1950"/>
              </w:tabs>
              <w:rPr>
                <w:sz w:val="22"/>
                <w:szCs w:val="22"/>
              </w:rPr>
            </w:pPr>
            <w:r>
              <w:t>1</w:t>
            </w:r>
            <w:r w:rsidR="008F6FCA" w:rsidRPr="008F6FCA">
              <w:t>3</w:t>
            </w:r>
            <w:r>
              <w:t>.Элементы управления Флаг, переключатель, кно</w:t>
            </w:r>
            <w:r>
              <w:t>п</w:t>
            </w:r>
            <w:r>
              <w:t>ка. Свойства.</w:t>
            </w:r>
            <w:r w:rsidR="008F6FCA" w:rsidRPr="008F6FCA">
              <w:t xml:space="preserve"> </w:t>
            </w:r>
            <w:r>
              <w:t xml:space="preserve"> Примеры р</w:t>
            </w:r>
            <w:r>
              <w:t>е</w:t>
            </w:r>
            <w:r>
              <w:t>шения задач с использован</w:t>
            </w:r>
            <w:r>
              <w:t>и</w:t>
            </w:r>
            <w:r>
              <w:t xml:space="preserve">ем 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.</w:t>
            </w:r>
          </w:p>
        </w:tc>
        <w:tc>
          <w:tcPr>
            <w:tcW w:w="583" w:type="dxa"/>
            <w:vAlign w:val="center"/>
          </w:tcPr>
          <w:p w:rsidR="007B0420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7B0420" w:rsidRPr="00DE0B31" w:rsidRDefault="007B0420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7B0420" w:rsidRPr="00DE0B31" w:rsidRDefault="007B0420" w:rsidP="00A10E1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7B0420" w:rsidRDefault="00825BA0" w:rsidP="00A10E19">
            <w:pPr>
              <w:rPr>
                <w:bCs/>
                <w:sz w:val="22"/>
                <w:szCs w:val="22"/>
              </w:rPr>
            </w:pPr>
            <w:r>
              <w:t>8.</w:t>
            </w:r>
            <w:r w:rsidR="007B0420">
              <w:t>Создание польз</w:t>
            </w:r>
            <w:r w:rsidR="007B0420">
              <w:t>о</w:t>
            </w:r>
            <w:r w:rsidR="007B0420">
              <w:t>вательского инте</w:t>
            </w:r>
            <w:r w:rsidR="007B0420">
              <w:t>р</w:t>
            </w:r>
            <w:r w:rsidR="007B0420">
              <w:t>фейса.</w:t>
            </w:r>
          </w:p>
        </w:tc>
        <w:tc>
          <w:tcPr>
            <w:tcW w:w="425" w:type="dxa"/>
            <w:vAlign w:val="center"/>
          </w:tcPr>
          <w:p w:rsidR="007B0420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0420" w:rsidRPr="00DE0B31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7B0420" w:rsidRPr="00DE0B31" w:rsidRDefault="007B0420" w:rsidP="00A10E19">
            <w:pPr>
              <w:jc w:val="both"/>
              <w:rPr>
                <w:i/>
              </w:rPr>
            </w:pPr>
          </w:p>
        </w:tc>
      </w:tr>
    </w:tbl>
    <w:p w:rsidR="007B0420" w:rsidRDefault="007B0420" w:rsidP="00A10E19">
      <w: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83"/>
        <w:gridCol w:w="2551"/>
        <w:gridCol w:w="551"/>
        <w:gridCol w:w="2284"/>
        <w:gridCol w:w="551"/>
        <w:gridCol w:w="567"/>
        <w:gridCol w:w="2977"/>
      </w:tblGrid>
      <w:tr w:rsidR="007B0420" w:rsidRPr="00DE0B31" w:rsidTr="00520A7A">
        <w:trPr>
          <w:jc w:val="center"/>
        </w:trPr>
        <w:tc>
          <w:tcPr>
            <w:tcW w:w="1560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4" w:type="dxa"/>
            <w:vAlign w:val="center"/>
          </w:tcPr>
          <w:p w:rsidR="007B0420" w:rsidRDefault="007B0420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center"/>
          </w:tcPr>
          <w:p w:rsidR="007B0420" w:rsidRDefault="007B0420" w:rsidP="00A10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B0420" w:rsidRDefault="007B0420" w:rsidP="00A10E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B0420" w:rsidRPr="00DE0B31" w:rsidTr="00520A7A">
        <w:trPr>
          <w:jc w:val="center"/>
        </w:trPr>
        <w:tc>
          <w:tcPr>
            <w:tcW w:w="1560" w:type="dxa"/>
          </w:tcPr>
          <w:p w:rsidR="007B0420" w:rsidRDefault="007B0420" w:rsidP="00A10E19">
            <w:pPr>
              <w:jc w:val="both"/>
            </w:pPr>
            <w:r>
              <w:rPr>
                <w:bCs/>
                <w:sz w:val="22"/>
                <w:szCs w:val="22"/>
              </w:rPr>
              <w:t>Типовые а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горитмы 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работки ма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сивов да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3260" w:type="dxa"/>
          </w:tcPr>
          <w:p w:rsidR="007B0420" w:rsidRDefault="00520A7A" w:rsidP="00A10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0420">
              <w:rPr>
                <w:sz w:val="22"/>
                <w:szCs w:val="22"/>
              </w:rPr>
              <w:t>. Поиск суммы, количества, среднего значения в двумерном массиве данных.</w:t>
            </w:r>
          </w:p>
          <w:p w:rsidR="007B0420" w:rsidRDefault="00520A7A" w:rsidP="00A10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B0420">
              <w:rPr>
                <w:sz w:val="22"/>
                <w:szCs w:val="22"/>
              </w:rPr>
              <w:t>.Поиск экстремума (общего</w:t>
            </w:r>
            <w:proofErr w:type="gramStart"/>
            <w:r w:rsidR="007B0420">
              <w:rPr>
                <w:sz w:val="22"/>
                <w:szCs w:val="22"/>
              </w:rPr>
              <w:t xml:space="preserve"> ,</w:t>
            </w:r>
            <w:proofErr w:type="gramEnd"/>
            <w:r w:rsidR="007B0420">
              <w:rPr>
                <w:sz w:val="22"/>
                <w:szCs w:val="22"/>
              </w:rPr>
              <w:t xml:space="preserve"> в строке, в столбце) в двуме</w:t>
            </w:r>
            <w:r w:rsidR="007B0420">
              <w:rPr>
                <w:sz w:val="22"/>
                <w:szCs w:val="22"/>
              </w:rPr>
              <w:t>р</w:t>
            </w:r>
            <w:r w:rsidR="007B0420">
              <w:rPr>
                <w:sz w:val="22"/>
                <w:szCs w:val="22"/>
              </w:rPr>
              <w:t>ном массиве данных.</w:t>
            </w:r>
          </w:p>
          <w:p w:rsidR="007B0420" w:rsidRDefault="007B0420" w:rsidP="00A10E19">
            <w:pPr>
              <w:tabs>
                <w:tab w:val="left" w:pos="1950"/>
              </w:tabs>
            </w:pPr>
          </w:p>
        </w:tc>
        <w:tc>
          <w:tcPr>
            <w:tcW w:w="583" w:type="dxa"/>
            <w:vAlign w:val="center"/>
          </w:tcPr>
          <w:p w:rsidR="007B0420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551" w:type="dxa"/>
          </w:tcPr>
          <w:p w:rsidR="007B0420" w:rsidRPr="00DE0B31" w:rsidRDefault="007B0420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7B0420" w:rsidRPr="00DE0B31" w:rsidRDefault="007B0420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</w:tcPr>
          <w:p w:rsidR="007B0420" w:rsidRDefault="00825BA0" w:rsidP="00A10E19">
            <w:r>
              <w:rPr>
                <w:sz w:val="22"/>
                <w:szCs w:val="22"/>
              </w:rPr>
              <w:t>9</w:t>
            </w:r>
            <w:r w:rsidR="007B0420">
              <w:rPr>
                <w:sz w:val="22"/>
                <w:szCs w:val="22"/>
              </w:rPr>
              <w:t>. Разработка проекта обработки итогов р</w:t>
            </w:r>
            <w:r w:rsidR="007B0420">
              <w:rPr>
                <w:sz w:val="22"/>
                <w:szCs w:val="22"/>
              </w:rPr>
              <w:t>а</w:t>
            </w:r>
            <w:r w:rsidR="007B0420">
              <w:rPr>
                <w:sz w:val="22"/>
                <w:szCs w:val="22"/>
              </w:rPr>
              <w:t>боты в семестре ст</w:t>
            </w:r>
            <w:r w:rsidR="007B0420">
              <w:rPr>
                <w:sz w:val="22"/>
                <w:szCs w:val="22"/>
              </w:rPr>
              <w:t>у</w:t>
            </w:r>
            <w:r w:rsidR="007B0420">
              <w:rPr>
                <w:sz w:val="22"/>
                <w:szCs w:val="22"/>
              </w:rPr>
              <w:t>денческой группы.</w:t>
            </w:r>
          </w:p>
        </w:tc>
        <w:tc>
          <w:tcPr>
            <w:tcW w:w="551" w:type="dxa"/>
            <w:vAlign w:val="center"/>
          </w:tcPr>
          <w:p w:rsidR="007B0420" w:rsidRDefault="007B0420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7B0420" w:rsidRDefault="007B0420" w:rsidP="00A10E19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977" w:type="dxa"/>
            <w:vMerge w:val="restart"/>
          </w:tcPr>
          <w:p w:rsidR="007B0420" w:rsidRPr="00DE0B31" w:rsidRDefault="007B0420" w:rsidP="00A10E19">
            <w:pPr>
              <w:jc w:val="center"/>
              <w:rPr>
                <w:i/>
              </w:rPr>
            </w:pPr>
          </w:p>
        </w:tc>
      </w:tr>
      <w:tr w:rsidR="00A65109" w:rsidRPr="00DE0B31" w:rsidTr="00520A7A">
        <w:trPr>
          <w:trHeight w:val="327"/>
          <w:jc w:val="center"/>
        </w:trPr>
        <w:tc>
          <w:tcPr>
            <w:tcW w:w="4820" w:type="dxa"/>
            <w:gridSpan w:val="2"/>
          </w:tcPr>
          <w:p w:rsidR="005A14B4" w:rsidRPr="002C5C75" w:rsidRDefault="005A14B4" w:rsidP="00A10E19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83" w:type="dxa"/>
          </w:tcPr>
          <w:p w:rsidR="005A14B4" w:rsidRPr="00DE0B31" w:rsidRDefault="007B0420" w:rsidP="00A10E19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51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</w:tcPr>
          <w:p w:rsidR="005A14B4" w:rsidRPr="00DE0B31" w:rsidRDefault="005A14B4" w:rsidP="00A10E1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51" w:type="dxa"/>
          </w:tcPr>
          <w:p w:rsidR="005A14B4" w:rsidRPr="007B0420" w:rsidRDefault="007B0420" w:rsidP="00A10E19">
            <w:pPr>
              <w:jc w:val="both"/>
              <w:rPr>
                <w:i/>
                <w:sz w:val="22"/>
                <w:szCs w:val="22"/>
              </w:rPr>
            </w:pPr>
            <w:r w:rsidRPr="007B0420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5A14B4" w:rsidRDefault="00BB238F" w:rsidP="00A10E19">
            <w:pPr>
              <w:jc w:val="both"/>
              <w:rPr>
                <w:i/>
              </w:rPr>
            </w:pPr>
            <w:r>
              <w:rPr>
                <w:i/>
              </w:rPr>
              <w:t>60</w:t>
            </w: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5A14B4" w:rsidRPr="00DE0B31" w:rsidTr="00E41EB8">
        <w:trPr>
          <w:trHeight w:val="287"/>
          <w:jc w:val="center"/>
        </w:trPr>
        <w:tc>
          <w:tcPr>
            <w:tcW w:w="11340" w:type="dxa"/>
            <w:gridSpan w:val="7"/>
          </w:tcPr>
          <w:p w:rsidR="005A14B4" w:rsidRPr="00DE0B31" w:rsidRDefault="005A14B4" w:rsidP="00A10E1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520A7A" w:rsidP="00A10E19">
            <w:pPr>
              <w:jc w:val="both"/>
              <w:rPr>
                <w:i/>
              </w:rPr>
            </w:pPr>
            <w:r>
              <w:t>60</w:t>
            </w: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</w:tbl>
    <w:p w:rsidR="00BD3856" w:rsidRDefault="00BD3856" w:rsidP="00A10E19">
      <w:pPr>
        <w:tabs>
          <w:tab w:val="right" w:leader="underscore" w:pos="9639"/>
        </w:tabs>
        <w:jc w:val="both"/>
        <w:rPr>
          <w:b/>
          <w:bCs/>
        </w:rPr>
      </w:pPr>
    </w:p>
    <w:p w:rsidR="00E41EB8" w:rsidRDefault="00E41EB8" w:rsidP="00A10E19">
      <w:pPr>
        <w:rPr>
          <w:b/>
        </w:rPr>
      </w:pPr>
    </w:p>
    <w:p w:rsidR="00E41EB8" w:rsidRDefault="00E41EB8" w:rsidP="00A10E19">
      <w:pPr>
        <w:rPr>
          <w:b/>
        </w:rPr>
      </w:pPr>
    </w:p>
    <w:p w:rsidR="00E41EB8" w:rsidRDefault="00E41EB8" w:rsidP="00A10E19">
      <w:pPr>
        <w:rPr>
          <w:b/>
        </w:rPr>
      </w:pPr>
    </w:p>
    <w:p w:rsidR="00E77870" w:rsidRDefault="00E77870" w:rsidP="00A10E19">
      <w:pPr>
        <w:rPr>
          <w:b/>
        </w:rPr>
      </w:pPr>
      <w:r>
        <w:rPr>
          <w:b/>
        </w:rPr>
        <w:br w:type="page"/>
      </w:r>
    </w:p>
    <w:p w:rsidR="00470E29" w:rsidRDefault="00470E29" w:rsidP="00A10E1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A10E1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E77870"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B10371" w:rsidP="00760184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Этапы подготовки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 к решению на ЭВМ.</w:t>
            </w:r>
          </w:p>
        </w:tc>
        <w:tc>
          <w:tcPr>
            <w:tcW w:w="10335" w:type="dxa"/>
          </w:tcPr>
          <w:p w:rsidR="00470E29" w:rsidRDefault="00825BA0" w:rsidP="00A10E19">
            <w:pPr>
              <w:tabs>
                <w:tab w:val="num" w:pos="0"/>
                <w:tab w:val="left" w:pos="1080"/>
              </w:tabs>
              <w:jc w:val="both"/>
            </w:pPr>
            <w:r>
              <w:t>Работа с литературой  и конспектом лекций. Оформление отчета и подготовка к защите ЛР №1</w:t>
            </w:r>
          </w:p>
        </w:tc>
        <w:tc>
          <w:tcPr>
            <w:tcW w:w="944" w:type="dxa"/>
            <w:vAlign w:val="center"/>
          </w:tcPr>
          <w:p w:rsidR="00470E29" w:rsidRPr="008F6FCA" w:rsidRDefault="008F6FCA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70E29" w:rsidRPr="00C340CB" w:rsidRDefault="00B10371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Основные свойства,  правила и принципы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строения алгоритма.</w:t>
            </w:r>
          </w:p>
        </w:tc>
        <w:tc>
          <w:tcPr>
            <w:tcW w:w="10335" w:type="dxa"/>
          </w:tcPr>
          <w:p w:rsidR="00470E29" w:rsidRPr="00031748" w:rsidRDefault="00825BA0" w:rsidP="00A10E1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 Оформление отчета и подготовка к защите ЛР №2</w:t>
            </w:r>
          </w:p>
        </w:tc>
        <w:tc>
          <w:tcPr>
            <w:tcW w:w="944" w:type="dxa"/>
            <w:vAlign w:val="center"/>
          </w:tcPr>
          <w:p w:rsidR="00470E29" w:rsidRPr="008F6FCA" w:rsidRDefault="008F6FCA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470E29" w:rsidRPr="00C340CB" w:rsidRDefault="00B10371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Структура </w:t>
            </w:r>
            <w:r>
              <w:rPr>
                <w:rStyle w:val="af1"/>
                <w:b w:val="0"/>
                <w:sz w:val="22"/>
                <w:szCs w:val="22"/>
              </w:rPr>
              <w:t xml:space="preserve">проекта </w:t>
            </w:r>
            <w:r>
              <w:rPr>
                <w:rStyle w:val="af1"/>
                <w:b w:val="0"/>
                <w:sz w:val="22"/>
                <w:szCs w:val="22"/>
                <w:lang w:val="en-US"/>
              </w:rPr>
              <w:t>VBA.</w:t>
            </w:r>
          </w:p>
        </w:tc>
        <w:tc>
          <w:tcPr>
            <w:tcW w:w="10335" w:type="dxa"/>
            <w:vAlign w:val="center"/>
          </w:tcPr>
          <w:p w:rsidR="00470E29" w:rsidRPr="00C340CB" w:rsidRDefault="00825BA0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отчета и подготовка к защите ЛР №3</w:t>
            </w:r>
          </w:p>
        </w:tc>
        <w:tc>
          <w:tcPr>
            <w:tcW w:w="944" w:type="dxa"/>
            <w:vAlign w:val="center"/>
          </w:tcPr>
          <w:p w:rsidR="00470E29" w:rsidRPr="008F6FCA" w:rsidRDefault="008F6FCA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B10371" w:rsidRPr="00C340CB" w:rsidTr="00470E29">
        <w:trPr>
          <w:jc w:val="center"/>
        </w:trPr>
        <w:tc>
          <w:tcPr>
            <w:tcW w:w="913" w:type="dxa"/>
            <w:vAlign w:val="center"/>
          </w:tcPr>
          <w:p w:rsidR="00B10371" w:rsidRP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Структуры алгоритмов.</w:t>
            </w:r>
          </w:p>
        </w:tc>
        <w:tc>
          <w:tcPr>
            <w:tcW w:w="10335" w:type="dxa"/>
            <w:vAlign w:val="center"/>
          </w:tcPr>
          <w:p w:rsidR="00B10371" w:rsidRPr="00C340CB" w:rsidRDefault="00825BA0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отчетов и подготовка к защите ЛР №4-7</w:t>
            </w:r>
          </w:p>
        </w:tc>
        <w:tc>
          <w:tcPr>
            <w:tcW w:w="944" w:type="dxa"/>
            <w:vAlign w:val="center"/>
          </w:tcPr>
          <w:p w:rsidR="00B10371" w:rsidRPr="00BB238F" w:rsidRDefault="00BB238F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10371" w:rsidRPr="00C340CB" w:rsidTr="00470E29">
        <w:trPr>
          <w:jc w:val="center"/>
        </w:trPr>
        <w:tc>
          <w:tcPr>
            <w:tcW w:w="913" w:type="dxa"/>
            <w:vAlign w:val="center"/>
          </w:tcPr>
          <w:p w:rsidR="00B10371" w:rsidRP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t>Создание пользов</w:t>
            </w:r>
            <w:r>
              <w:t>а</w:t>
            </w:r>
            <w:r>
              <w:t>тельского интерфейса</w:t>
            </w:r>
          </w:p>
        </w:tc>
        <w:tc>
          <w:tcPr>
            <w:tcW w:w="10335" w:type="dxa"/>
            <w:vAlign w:val="center"/>
          </w:tcPr>
          <w:p w:rsidR="00B10371" w:rsidRPr="00C340CB" w:rsidRDefault="00825BA0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отчета и подготовка к защите ЛР №8</w:t>
            </w:r>
          </w:p>
        </w:tc>
        <w:tc>
          <w:tcPr>
            <w:tcW w:w="944" w:type="dxa"/>
            <w:vAlign w:val="center"/>
          </w:tcPr>
          <w:p w:rsidR="00B10371" w:rsidRPr="00C75E1A" w:rsidRDefault="00825BA0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75E1A">
              <w:rPr>
                <w:bCs/>
                <w:sz w:val="20"/>
                <w:szCs w:val="20"/>
              </w:rPr>
              <w:t>8</w:t>
            </w:r>
          </w:p>
        </w:tc>
      </w:tr>
      <w:tr w:rsidR="00B10371" w:rsidRPr="00C340CB" w:rsidTr="00470E29">
        <w:trPr>
          <w:jc w:val="center"/>
        </w:trPr>
        <w:tc>
          <w:tcPr>
            <w:tcW w:w="913" w:type="dxa"/>
            <w:vAlign w:val="center"/>
          </w:tcPr>
          <w:p w:rsidR="00B10371" w:rsidRP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B10371" w:rsidRDefault="00B10371" w:rsidP="00A10E1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Типовые алгоритмы 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работки массивов да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ных.</w:t>
            </w:r>
          </w:p>
        </w:tc>
        <w:tc>
          <w:tcPr>
            <w:tcW w:w="10335" w:type="dxa"/>
            <w:vAlign w:val="center"/>
          </w:tcPr>
          <w:p w:rsidR="00B10371" w:rsidRPr="00C340CB" w:rsidRDefault="00825BA0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отчета и подготовка к защите ЛР №9</w:t>
            </w:r>
          </w:p>
        </w:tc>
        <w:tc>
          <w:tcPr>
            <w:tcW w:w="944" w:type="dxa"/>
            <w:vAlign w:val="center"/>
          </w:tcPr>
          <w:p w:rsidR="00B10371" w:rsidRPr="00825BA0" w:rsidRDefault="00825BA0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5BA0">
              <w:rPr>
                <w:bCs/>
              </w:rPr>
              <w:t>8</w:t>
            </w:r>
          </w:p>
        </w:tc>
      </w:tr>
      <w:tr w:rsidR="00760184" w:rsidRPr="00C340CB" w:rsidTr="00EE147A">
        <w:trPr>
          <w:jc w:val="center"/>
        </w:trPr>
        <w:tc>
          <w:tcPr>
            <w:tcW w:w="913" w:type="dxa"/>
            <w:vAlign w:val="center"/>
          </w:tcPr>
          <w:p w:rsidR="00760184" w:rsidRPr="00B10371" w:rsidRDefault="00760184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962" w:type="dxa"/>
            <w:gridSpan w:val="2"/>
            <w:vAlign w:val="center"/>
          </w:tcPr>
          <w:p w:rsidR="00760184" w:rsidRPr="00C340CB" w:rsidRDefault="00760184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760184" w:rsidRPr="00BB238F" w:rsidRDefault="00760184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BB238F">
              <w:rPr>
                <w:bCs/>
                <w:sz w:val="20"/>
                <w:szCs w:val="20"/>
              </w:rPr>
              <w:t>36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8F6FCA" w:rsidRDefault="00BB238F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8F6FCA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C75E1A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C75E1A" w:rsidRDefault="00C75E1A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C75E1A" w:rsidRPr="008F6FCA" w:rsidRDefault="00C75E1A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8F6FCA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</w:tbl>
    <w:p w:rsidR="00470E29" w:rsidRDefault="00470E29" w:rsidP="00A10E19">
      <w:pPr>
        <w:jc w:val="both"/>
        <w:rPr>
          <w:i/>
        </w:rPr>
      </w:pPr>
    </w:p>
    <w:p w:rsidR="009A24A1" w:rsidRDefault="009A24A1" w:rsidP="00A10E19">
      <w:pPr>
        <w:rPr>
          <w:b/>
        </w:rPr>
      </w:pPr>
    </w:p>
    <w:p w:rsidR="00470E29" w:rsidRDefault="00470E29" w:rsidP="00A10E19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10E19">
      <w:pPr>
        <w:rPr>
          <w:b/>
        </w:rPr>
      </w:pPr>
    </w:p>
    <w:p w:rsidR="003F06F7" w:rsidRPr="00F766BF" w:rsidRDefault="009A24A1" w:rsidP="00A10E19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A10E19">
      <w:pPr>
        <w:jc w:val="right"/>
        <w:rPr>
          <w:b/>
          <w:bCs/>
        </w:rPr>
      </w:pPr>
    </w:p>
    <w:p w:rsidR="003F06F7" w:rsidRPr="00F766BF" w:rsidRDefault="009A24A1" w:rsidP="00A10E19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C75E1A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A10E1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A10E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r w:rsidR="005C268A" w:rsidRPr="00393B56">
              <w:rPr>
                <w:b/>
              </w:rPr>
              <w:t>заявленных</w:t>
            </w:r>
            <w:proofErr w:type="spellEnd"/>
            <w:r w:rsidR="005C268A" w:rsidRPr="00393B56">
              <w:rPr>
                <w:b/>
              </w:rPr>
              <w:t xml:space="preserve">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544805" w:rsidP="00A10E19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A10E19">
            <w:r w:rsidRPr="0004118D">
              <w:rPr>
                <w:b/>
              </w:rPr>
              <w:t>Зна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>
              <w:rPr>
                <w:rStyle w:val="FontStyle14"/>
                <w:b w:val="0"/>
              </w:rPr>
              <w:t xml:space="preserve">назначение и принципы использования </w:t>
            </w:r>
            <w:r w:rsidR="0004118D">
              <w:rPr>
                <w:rStyle w:val="FontStyle12"/>
              </w:rPr>
              <w:t>информацио</w:t>
            </w:r>
            <w:r w:rsidR="0004118D">
              <w:rPr>
                <w:rStyle w:val="FontStyle12"/>
              </w:rPr>
              <w:t>н</w:t>
            </w:r>
            <w:r w:rsidR="0004118D">
              <w:rPr>
                <w:rStyle w:val="FontStyle12"/>
              </w:rPr>
              <w:t>ного обеспечения в составе автоматизированных и</w:t>
            </w:r>
            <w:r w:rsidR="0004118D">
              <w:rPr>
                <w:rStyle w:val="FontStyle12"/>
              </w:rPr>
              <w:t>н</w:t>
            </w:r>
            <w:r w:rsidR="0004118D">
              <w:rPr>
                <w:rStyle w:val="FontStyle12"/>
              </w:rPr>
              <w:t>формационных систем.</w:t>
            </w:r>
          </w:p>
          <w:p w:rsidR="00783F37" w:rsidRPr="00F766BF" w:rsidRDefault="00783F37" w:rsidP="00A10E19"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544805">
              <w:rPr>
                <w:sz w:val="22"/>
                <w:szCs w:val="22"/>
              </w:rPr>
              <w:t>работать в качестве пользователя персонального компьютера</w:t>
            </w:r>
            <w:r w:rsidR="0004118D">
              <w:rPr>
                <w:sz w:val="22"/>
                <w:szCs w:val="22"/>
              </w:rPr>
              <w:t>.</w:t>
            </w:r>
          </w:p>
          <w:p w:rsidR="00783F37" w:rsidRPr="00F766BF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Владе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>
              <w:t xml:space="preserve">основными методами </w:t>
            </w:r>
            <w:proofErr w:type="spellStart"/>
            <w:r w:rsidR="0004118D">
              <w:t>поискаи</w:t>
            </w:r>
            <w:proofErr w:type="spellEnd"/>
            <w:r w:rsidR="0004118D">
              <w:t xml:space="preserve"> обмена инфо</w:t>
            </w:r>
            <w:r w:rsidR="0004118D">
              <w:t>р</w:t>
            </w:r>
            <w:r w:rsidR="0004118D">
              <w:t>мацией в локальных и глобальных компьютерных с</w:t>
            </w:r>
            <w:r w:rsidR="0004118D">
              <w:t>е</w:t>
            </w:r>
            <w:r w:rsidR="0004118D">
              <w:t>тях</w:t>
            </w:r>
            <w:r w:rsidR="0004118D">
              <w:rPr>
                <w:b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A10E19">
            <w:r w:rsidRPr="0004118D">
              <w:rPr>
                <w:b/>
              </w:rPr>
              <w:t>Зна</w:t>
            </w:r>
            <w:r w:rsidR="0004118D" w:rsidRPr="0004118D">
              <w:rPr>
                <w:b/>
              </w:rPr>
              <w:t>ть</w:t>
            </w:r>
            <w:r w:rsidR="0004118D">
              <w:t xml:space="preserve"> основные этапы решения задач на ЭВМ, осно</w:t>
            </w:r>
            <w:r w:rsidR="0004118D">
              <w:t>в</w:t>
            </w:r>
            <w:r w:rsidR="0004118D">
              <w:t>ные режимы выполнения программ</w:t>
            </w:r>
          </w:p>
          <w:p w:rsidR="00783F37" w:rsidRPr="00F766BF" w:rsidRDefault="00783F37" w:rsidP="00A10E19"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>
              <w:t>формулировать задачу и разрабатывать алг</w:t>
            </w:r>
            <w:r w:rsidR="0004118D">
              <w:t>о</w:t>
            </w:r>
            <w:r w:rsidR="0004118D">
              <w:t>ритм ее решения.</w:t>
            </w:r>
          </w:p>
          <w:p w:rsidR="00783F37" w:rsidRPr="0004118D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Владе</w:t>
            </w:r>
            <w:r w:rsidR="001F73AB" w:rsidRPr="0004118D">
              <w:rPr>
                <w:b/>
              </w:rPr>
              <w:t>ть</w:t>
            </w:r>
            <w:r w:rsidR="0004118D">
              <w:t xml:space="preserve"> навыками разработки и отладки программ на языке программирования высокого уровня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4118D" w:rsidRDefault="00783F37" w:rsidP="00A10E19">
            <w:proofErr w:type="spellStart"/>
            <w:r w:rsidRPr="0004118D">
              <w:rPr>
                <w:b/>
              </w:rPr>
              <w:t>Зна</w:t>
            </w:r>
            <w:r w:rsidR="001F73AB" w:rsidRPr="0004118D">
              <w:rPr>
                <w:b/>
              </w:rPr>
              <w:t>ть</w:t>
            </w:r>
            <w:r w:rsidR="0004118D">
              <w:t>типовые</w:t>
            </w:r>
            <w:proofErr w:type="spellEnd"/>
            <w:r w:rsidR="0004118D">
              <w:t xml:space="preserve"> алгоритмы обработки данных, методы отладки и решения задач на ЭВМ.  </w:t>
            </w:r>
          </w:p>
          <w:p w:rsidR="0004118D" w:rsidRDefault="00783F37" w:rsidP="00A10E19"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>
              <w:t>использовать</w:t>
            </w:r>
            <w:r w:rsidR="00C75E1A">
              <w:t xml:space="preserve"> </w:t>
            </w:r>
            <w:r w:rsidR="0004118D">
              <w:t>современные системы программ</w:t>
            </w:r>
            <w:r w:rsidR="0004118D">
              <w:t>и</w:t>
            </w:r>
            <w:r w:rsidR="0004118D">
              <w:t>рования для решения прикладных задач.</w:t>
            </w:r>
          </w:p>
          <w:p w:rsidR="00783F37" w:rsidRPr="00F766BF" w:rsidRDefault="00783F37" w:rsidP="00A10E19">
            <w:r w:rsidRPr="0004118D">
              <w:rPr>
                <w:b/>
              </w:rPr>
              <w:t>Владе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 w:rsidRPr="0004118D">
              <w:t>навыками</w:t>
            </w:r>
            <w:r w:rsidR="00C75E1A">
              <w:t xml:space="preserve"> </w:t>
            </w:r>
            <w:r w:rsidR="0004118D">
              <w:t>применения средств тестирования и отладки программ.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t>оценка 5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04118D" w:rsidP="00A10E19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04118D" w:rsidRDefault="00783F37" w:rsidP="00A10E19">
            <w:pPr>
              <w:rPr>
                <w:color w:val="000000"/>
              </w:rPr>
            </w:pPr>
            <w:r w:rsidRPr="0004118D">
              <w:rPr>
                <w:b/>
              </w:rPr>
              <w:t>Зна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>
              <w:t xml:space="preserve">методику </w:t>
            </w:r>
            <w:r w:rsidR="0004118D">
              <w:rPr>
                <w:color w:val="000000"/>
              </w:rPr>
              <w:t>расчета и проектирования процессов изготовления продукции</w:t>
            </w:r>
          </w:p>
          <w:p w:rsidR="0004118D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B20EFA">
              <w:rPr>
                <w:color w:val="000000"/>
              </w:rPr>
              <w:t>анализировать исходные информационные да</w:t>
            </w:r>
            <w:r w:rsidR="00B20EFA">
              <w:rPr>
                <w:color w:val="000000"/>
              </w:rPr>
              <w:t>н</w:t>
            </w:r>
            <w:r w:rsidR="00B20EFA">
              <w:rPr>
                <w:color w:val="000000"/>
              </w:rPr>
              <w:t>ные для проектирования технологических процессов</w:t>
            </w:r>
          </w:p>
          <w:p w:rsidR="00783F37" w:rsidRPr="00F766BF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Владе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B20EFA">
              <w:rPr>
                <w:sz w:val="22"/>
                <w:szCs w:val="22"/>
              </w:rPr>
              <w:t xml:space="preserve">методами проектирования </w:t>
            </w:r>
            <w:r w:rsidR="00B20EFA">
              <w:rPr>
                <w:color w:val="000000"/>
              </w:rPr>
              <w:t>средств и систем а</w:t>
            </w:r>
            <w:r w:rsidR="00B20EFA">
              <w:rPr>
                <w:color w:val="000000"/>
              </w:rPr>
              <w:t>в</w:t>
            </w:r>
            <w:r w:rsidR="00B20EFA">
              <w:rPr>
                <w:color w:val="000000"/>
              </w:rPr>
              <w:t>томатизации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r w:rsidRPr="00F766BF">
              <w:rPr>
                <w:b/>
              </w:rPr>
              <w:t xml:space="preserve">Повышенный </w:t>
            </w:r>
          </w:p>
          <w:p w:rsidR="0004118D" w:rsidRDefault="00783F37" w:rsidP="00A10E19">
            <w:r w:rsidRPr="0004118D">
              <w:rPr>
                <w:b/>
              </w:rPr>
              <w:t>Зна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04118D" w:rsidRPr="0004118D">
              <w:t>основные</w:t>
            </w:r>
            <w:r w:rsidR="00C75E1A">
              <w:t xml:space="preserve"> </w:t>
            </w:r>
            <w:r w:rsidR="0004118D">
              <w:t>элементы среды программирования.</w:t>
            </w:r>
          </w:p>
          <w:p w:rsidR="00B20EFA" w:rsidRDefault="00783F37" w:rsidP="00A10E19">
            <w:pPr>
              <w:rPr>
                <w:color w:val="000000"/>
              </w:rPr>
            </w:pPr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B20EFA">
              <w:rPr>
                <w:color w:val="000000"/>
              </w:rPr>
              <w:t>собирать и анализировать исходные информ</w:t>
            </w:r>
            <w:r w:rsidR="00B20EFA">
              <w:rPr>
                <w:color w:val="000000"/>
              </w:rPr>
              <w:t>а</w:t>
            </w:r>
            <w:r w:rsidR="00B20EFA">
              <w:rPr>
                <w:color w:val="000000"/>
              </w:rPr>
              <w:t xml:space="preserve">ционные данные для проектирования технологических процессов </w:t>
            </w:r>
          </w:p>
          <w:p w:rsidR="00783F37" w:rsidRPr="00F766BF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Владе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B20EFA">
              <w:rPr>
                <w:sz w:val="22"/>
              </w:rPr>
              <w:t xml:space="preserve">навыками </w:t>
            </w:r>
            <w:r w:rsidR="00B20EFA">
              <w:t>использования типовых алгоритмов, языков программирования для решения прикладных задач.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F766BF" w:rsidRDefault="00783F37" w:rsidP="00A10E19">
            <w:pPr>
              <w:jc w:val="center"/>
            </w:pPr>
          </w:p>
        </w:tc>
        <w:tc>
          <w:tcPr>
            <w:tcW w:w="3203" w:type="pct"/>
            <w:vAlign w:val="center"/>
          </w:tcPr>
          <w:p w:rsidR="00783F37" w:rsidRPr="00F766BF" w:rsidRDefault="00783F37" w:rsidP="00A10E1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4118D" w:rsidRPr="0004118D" w:rsidRDefault="00783F37" w:rsidP="00A10E19">
            <w:pPr>
              <w:rPr>
                <w:b/>
              </w:rPr>
            </w:pPr>
            <w:r w:rsidRPr="0004118D">
              <w:rPr>
                <w:b/>
              </w:rPr>
              <w:t>Зна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871FA9">
              <w:t xml:space="preserve">приемы и </w:t>
            </w:r>
            <w:r w:rsidR="00871FA9">
              <w:rPr>
                <w:sz w:val="22"/>
                <w:szCs w:val="22"/>
              </w:rPr>
              <w:t>методами обработки данных при решении профессиональных задач</w:t>
            </w:r>
          </w:p>
          <w:p w:rsidR="00B20EFA" w:rsidRDefault="00783F37" w:rsidP="00A10E19">
            <w:pPr>
              <w:rPr>
                <w:color w:val="000000"/>
              </w:rPr>
            </w:pPr>
            <w:r w:rsidRPr="0004118D">
              <w:rPr>
                <w:b/>
              </w:rPr>
              <w:t>Уме</w:t>
            </w:r>
            <w:r w:rsidR="001F73AB" w:rsidRPr="0004118D">
              <w:rPr>
                <w:b/>
              </w:rPr>
              <w:t>ть</w:t>
            </w:r>
            <w:r w:rsidR="00C75E1A">
              <w:rPr>
                <w:b/>
              </w:rPr>
              <w:t xml:space="preserve"> </w:t>
            </w:r>
            <w:r w:rsidR="00B20EFA">
              <w:rPr>
                <w:sz w:val="22"/>
              </w:rPr>
              <w:t xml:space="preserve">применять </w:t>
            </w:r>
            <w:r w:rsidR="00B20EFA">
              <w:rPr>
                <w:sz w:val="22"/>
                <w:szCs w:val="22"/>
              </w:rPr>
              <w:t xml:space="preserve">методику отладки и тестирования </w:t>
            </w:r>
            <w:r w:rsidR="00B20EFA">
              <w:rPr>
                <w:color w:val="000000"/>
              </w:rPr>
              <w:t xml:space="preserve">для проектирования технологических процессов </w:t>
            </w:r>
          </w:p>
          <w:p w:rsidR="00783F37" w:rsidRPr="00F766BF" w:rsidRDefault="00783F37" w:rsidP="00A10E19">
            <w:r w:rsidRPr="0004118D">
              <w:rPr>
                <w:b/>
              </w:rPr>
              <w:lastRenderedPageBreak/>
              <w:t>Владе</w:t>
            </w:r>
            <w:r w:rsidR="001F73AB" w:rsidRPr="0004118D">
              <w:rPr>
                <w:b/>
              </w:rPr>
              <w:t>ть</w:t>
            </w:r>
            <w:r w:rsidR="00B20EFA">
              <w:t xml:space="preserve"> навыками  разработки алгоритмического и программного обеспечения средств и систем автомат</w:t>
            </w:r>
            <w:r w:rsidR="00B20EFA">
              <w:t>и</w:t>
            </w:r>
            <w:r w:rsidR="00B20EFA">
              <w:t>зации и управления процессами</w:t>
            </w:r>
          </w:p>
        </w:tc>
        <w:tc>
          <w:tcPr>
            <w:tcW w:w="910" w:type="pct"/>
            <w:vAlign w:val="center"/>
          </w:tcPr>
          <w:p w:rsidR="00783F37" w:rsidRPr="00F766BF" w:rsidRDefault="00783F37" w:rsidP="00A10E19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B20EFA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B20EFA" w:rsidRPr="00F766BF" w:rsidRDefault="00B20EFA" w:rsidP="00A10E19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ПК-20</w:t>
            </w:r>
          </w:p>
        </w:tc>
        <w:tc>
          <w:tcPr>
            <w:tcW w:w="3203" w:type="pct"/>
            <w:vAlign w:val="center"/>
          </w:tcPr>
          <w:p w:rsidR="00B20EFA" w:rsidRDefault="00B20EFA" w:rsidP="00A10E19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B20EFA" w:rsidRDefault="00B20EFA" w:rsidP="00A10E19">
            <w:r w:rsidRPr="008F1EF1">
              <w:rPr>
                <w:b/>
              </w:rPr>
              <w:t>Знать</w:t>
            </w:r>
            <w:r w:rsidR="00C75E1A">
              <w:rPr>
                <w:b/>
              </w:rPr>
              <w:t xml:space="preserve"> </w:t>
            </w:r>
            <w:r w:rsidR="008F1EF1">
              <w:rPr>
                <w:rStyle w:val="FontStyle14"/>
                <w:b w:val="0"/>
              </w:rPr>
              <w:t xml:space="preserve">основные  </w:t>
            </w:r>
            <w:r w:rsidR="008F1EF1">
              <w:t>режимы выполнения программ</w:t>
            </w:r>
          </w:p>
          <w:p w:rsidR="00B20EFA" w:rsidRPr="008F1EF1" w:rsidRDefault="00B20EFA" w:rsidP="00A10E19">
            <w:pPr>
              <w:rPr>
                <w:b/>
              </w:rPr>
            </w:pPr>
            <w:r w:rsidRPr="008F1EF1">
              <w:rPr>
                <w:b/>
              </w:rPr>
              <w:t xml:space="preserve">Уметь </w:t>
            </w:r>
            <w:r w:rsidR="008F1EF1">
              <w:rPr>
                <w:sz w:val="22"/>
              </w:rPr>
              <w:t xml:space="preserve">разрабатывать </w:t>
            </w:r>
            <w:r w:rsidR="008F1EF1">
              <w:t>основные этапы решения задач</w:t>
            </w:r>
          </w:p>
          <w:p w:rsidR="00B20EFA" w:rsidRPr="00F766BF" w:rsidRDefault="00B20EFA" w:rsidP="00A10E19">
            <w:pPr>
              <w:rPr>
                <w:b/>
              </w:rPr>
            </w:pPr>
            <w:proofErr w:type="gramStart"/>
            <w:r w:rsidRPr="008F1EF1">
              <w:rPr>
                <w:b/>
              </w:rPr>
              <w:t>Владеть</w:t>
            </w:r>
            <w:r w:rsidR="00C75E1A">
              <w:rPr>
                <w:b/>
              </w:rPr>
              <w:t xml:space="preserve"> </w:t>
            </w:r>
            <w:r w:rsidR="004914B3">
              <w:rPr>
                <w:color w:val="000000"/>
              </w:rPr>
              <w:t>способностью выбирать</w:t>
            </w:r>
            <w:proofErr w:type="gramEnd"/>
            <w:r w:rsidR="004914B3">
              <w:rPr>
                <w:color w:val="000000"/>
              </w:rPr>
              <w:t xml:space="preserve"> технологии при орг</w:t>
            </w:r>
            <w:r w:rsidR="004914B3">
              <w:rPr>
                <w:color w:val="000000"/>
              </w:rPr>
              <w:t>а</w:t>
            </w:r>
            <w:r w:rsidR="004914B3">
              <w:rPr>
                <w:color w:val="000000"/>
              </w:rPr>
              <w:t>низации процессов проектирования</w:t>
            </w:r>
          </w:p>
        </w:tc>
        <w:tc>
          <w:tcPr>
            <w:tcW w:w="910" w:type="pct"/>
            <w:vAlign w:val="center"/>
          </w:tcPr>
          <w:p w:rsidR="00B20EFA" w:rsidRPr="00F766BF" w:rsidRDefault="008F1EF1" w:rsidP="00A10E19">
            <w:pPr>
              <w:jc w:val="center"/>
            </w:pPr>
            <w:r>
              <w:t>оценка 3</w:t>
            </w:r>
          </w:p>
        </w:tc>
      </w:tr>
      <w:tr w:rsidR="00B20EFA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B20EFA" w:rsidRDefault="00B20EFA" w:rsidP="00A10E19">
            <w:pPr>
              <w:jc w:val="center"/>
            </w:pPr>
          </w:p>
        </w:tc>
        <w:tc>
          <w:tcPr>
            <w:tcW w:w="3203" w:type="pct"/>
            <w:vAlign w:val="center"/>
          </w:tcPr>
          <w:p w:rsidR="00B20EFA" w:rsidRDefault="00B20EFA" w:rsidP="00A10E19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8F1EF1" w:rsidRDefault="00B20EFA" w:rsidP="00A10E19">
            <w:pPr>
              <w:rPr>
                <w:spacing w:val="-1"/>
                <w:sz w:val="22"/>
                <w:szCs w:val="22"/>
              </w:rPr>
            </w:pPr>
            <w:r w:rsidRPr="008F1EF1">
              <w:rPr>
                <w:b/>
              </w:rPr>
              <w:t>Знать</w:t>
            </w:r>
            <w:r w:rsidR="00C75E1A">
              <w:rPr>
                <w:b/>
              </w:rPr>
              <w:t xml:space="preserve"> </w:t>
            </w:r>
            <w:r w:rsidR="008F1EF1">
              <w:rPr>
                <w:rStyle w:val="FontStyle14"/>
                <w:b w:val="0"/>
              </w:rPr>
              <w:t xml:space="preserve">основные </w:t>
            </w:r>
            <w:r w:rsidR="008F1EF1">
              <w:rPr>
                <w:rStyle w:val="FontStyle12"/>
                <w:sz w:val="22"/>
                <w:szCs w:val="22"/>
              </w:rPr>
              <w:t>виды инструментальных средств решения прикладных задач.</w:t>
            </w:r>
          </w:p>
          <w:p w:rsidR="008F1EF1" w:rsidRPr="008F1EF1" w:rsidRDefault="00B20EFA" w:rsidP="00A10E19">
            <w:pPr>
              <w:rPr>
                <w:b/>
              </w:rPr>
            </w:pPr>
            <w:r w:rsidRPr="008F1EF1">
              <w:rPr>
                <w:b/>
              </w:rPr>
              <w:t xml:space="preserve">Уметь </w:t>
            </w:r>
            <w:r w:rsidR="008F1EF1">
              <w:rPr>
                <w:sz w:val="22"/>
              </w:rPr>
              <w:t xml:space="preserve">использовать </w:t>
            </w:r>
            <w:r w:rsidR="008F1EF1">
              <w:rPr>
                <w:color w:val="000000"/>
              </w:rPr>
              <w:t>средства вычислительной техники при организации процессов проектирования, изгото</w:t>
            </w:r>
            <w:r w:rsidR="008F1EF1">
              <w:rPr>
                <w:color w:val="000000"/>
              </w:rPr>
              <w:t>в</w:t>
            </w:r>
            <w:r w:rsidR="008F1EF1">
              <w:rPr>
                <w:color w:val="000000"/>
              </w:rPr>
              <w:t>ления, контроля и испытаний продукции</w:t>
            </w:r>
          </w:p>
          <w:p w:rsidR="00B20EFA" w:rsidRPr="00F766BF" w:rsidRDefault="00B20EFA" w:rsidP="00A10E19">
            <w:pPr>
              <w:rPr>
                <w:b/>
              </w:rPr>
            </w:pPr>
            <w:proofErr w:type="gramStart"/>
            <w:r w:rsidRPr="008F1EF1">
              <w:rPr>
                <w:b/>
              </w:rPr>
              <w:t>Владеть</w:t>
            </w:r>
            <w:r w:rsidR="00C75E1A">
              <w:rPr>
                <w:b/>
              </w:rPr>
              <w:t xml:space="preserve"> </w:t>
            </w:r>
            <w:r w:rsidR="004914B3">
              <w:rPr>
                <w:color w:val="000000"/>
              </w:rPr>
              <w:t>способностью выбирать</w:t>
            </w:r>
            <w:proofErr w:type="gramEnd"/>
            <w:r w:rsidR="004914B3">
              <w:rPr>
                <w:color w:val="000000"/>
              </w:rPr>
              <w:t xml:space="preserve"> инструментальные средства и средства вычислительной техники при орг</w:t>
            </w:r>
            <w:r w:rsidR="004914B3">
              <w:rPr>
                <w:color w:val="000000"/>
              </w:rPr>
              <w:t>а</w:t>
            </w:r>
            <w:r w:rsidR="004914B3">
              <w:rPr>
                <w:color w:val="000000"/>
              </w:rPr>
              <w:t>низации процессов проектирования</w:t>
            </w:r>
          </w:p>
        </w:tc>
        <w:tc>
          <w:tcPr>
            <w:tcW w:w="910" w:type="pct"/>
            <w:vAlign w:val="center"/>
          </w:tcPr>
          <w:p w:rsidR="00B20EFA" w:rsidRPr="00F766BF" w:rsidRDefault="008F1EF1" w:rsidP="00A10E19">
            <w:pPr>
              <w:jc w:val="center"/>
            </w:pPr>
            <w:r>
              <w:t>оценка 4</w:t>
            </w:r>
          </w:p>
        </w:tc>
      </w:tr>
      <w:tr w:rsidR="00B20EFA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B20EFA" w:rsidRDefault="00B20EFA" w:rsidP="00A10E19">
            <w:pPr>
              <w:jc w:val="center"/>
            </w:pPr>
          </w:p>
        </w:tc>
        <w:tc>
          <w:tcPr>
            <w:tcW w:w="3203" w:type="pct"/>
            <w:vAlign w:val="center"/>
          </w:tcPr>
          <w:p w:rsidR="00B20EFA" w:rsidRDefault="00B20EFA" w:rsidP="00A10E19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8F1EF1" w:rsidRDefault="00B20EFA" w:rsidP="00A10E19">
            <w:r w:rsidRPr="008F1EF1">
              <w:rPr>
                <w:b/>
              </w:rPr>
              <w:t>Знать</w:t>
            </w:r>
            <w:r w:rsidR="008F1EF1">
              <w:rPr>
                <w:rStyle w:val="FontStyle12"/>
                <w:sz w:val="22"/>
                <w:szCs w:val="22"/>
              </w:rPr>
              <w:t xml:space="preserve"> функциональные возможности инструментальных средств решения прикладных задач.</w:t>
            </w:r>
          </w:p>
          <w:p w:rsidR="008F1EF1" w:rsidRPr="008F1EF1" w:rsidRDefault="00B20EFA" w:rsidP="00A10E19">
            <w:pPr>
              <w:rPr>
                <w:b/>
              </w:rPr>
            </w:pPr>
            <w:r w:rsidRPr="008F1EF1">
              <w:rPr>
                <w:b/>
              </w:rPr>
              <w:t xml:space="preserve">Уметь </w:t>
            </w:r>
            <w:r w:rsidR="008F1EF1">
              <w:rPr>
                <w:sz w:val="22"/>
                <w:szCs w:val="22"/>
              </w:rPr>
              <w:t>использовать распространенные системы програ</w:t>
            </w:r>
            <w:r w:rsidR="008F1EF1">
              <w:rPr>
                <w:sz w:val="22"/>
                <w:szCs w:val="22"/>
              </w:rPr>
              <w:t>м</w:t>
            </w:r>
            <w:r w:rsidR="008F1EF1">
              <w:rPr>
                <w:sz w:val="22"/>
                <w:szCs w:val="22"/>
              </w:rPr>
              <w:t>мирования для разработки программ решения прикладных задач.</w:t>
            </w:r>
          </w:p>
          <w:p w:rsidR="00B20EFA" w:rsidRPr="00F766BF" w:rsidRDefault="00B20EFA" w:rsidP="00A10E19">
            <w:pPr>
              <w:rPr>
                <w:b/>
              </w:rPr>
            </w:pPr>
            <w:r w:rsidRPr="008F1EF1">
              <w:rPr>
                <w:b/>
              </w:rPr>
              <w:t>Владеть</w:t>
            </w:r>
            <w:r w:rsidR="00C75E1A">
              <w:rPr>
                <w:b/>
              </w:rPr>
              <w:t xml:space="preserve"> </w:t>
            </w:r>
            <w:r w:rsidR="004914B3">
              <w:rPr>
                <w:sz w:val="22"/>
                <w:szCs w:val="22"/>
              </w:rPr>
              <w:t>инструментальными средствами программиров</w:t>
            </w:r>
            <w:r w:rsidR="004914B3">
              <w:rPr>
                <w:sz w:val="22"/>
                <w:szCs w:val="22"/>
              </w:rPr>
              <w:t>а</w:t>
            </w:r>
            <w:r w:rsidR="004914B3">
              <w:rPr>
                <w:sz w:val="22"/>
                <w:szCs w:val="22"/>
              </w:rPr>
              <w:t xml:space="preserve">ния </w:t>
            </w:r>
            <w:r w:rsidR="004914B3">
              <w:rPr>
                <w:color w:val="000000"/>
              </w:rPr>
              <w:t>контроля, диагностики, испытаний, управления производством, жизненным циклом продукц</w:t>
            </w:r>
            <w:proofErr w:type="gramStart"/>
            <w:r w:rsidR="004914B3">
              <w:rPr>
                <w:color w:val="000000"/>
              </w:rPr>
              <w:t>ии и ее</w:t>
            </w:r>
            <w:proofErr w:type="gramEnd"/>
            <w:r w:rsidR="004914B3">
              <w:rPr>
                <w:color w:val="000000"/>
              </w:rPr>
              <w:t xml:space="preserve"> к</w:t>
            </w:r>
            <w:r w:rsidR="004914B3">
              <w:rPr>
                <w:color w:val="000000"/>
              </w:rPr>
              <w:t>а</w:t>
            </w:r>
            <w:r w:rsidR="004914B3">
              <w:rPr>
                <w:color w:val="000000"/>
              </w:rPr>
              <w:t>чеством</w:t>
            </w:r>
            <w:r w:rsidR="004914B3">
              <w:rPr>
                <w:sz w:val="28"/>
                <w:szCs w:val="28"/>
              </w:rPr>
              <w:t>.</w:t>
            </w:r>
          </w:p>
        </w:tc>
        <w:tc>
          <w:tcPr>
            <w:tcW w:w="910" w:type="pct"/>
            <w:vAlign w:val="center"/>
          </w:tcPr>
          <w:p w:rsidR="00B20EFA" w:rsidRPr="00F766BF" w:rsidRDefault="008F1EF1" w:rsidP="00A10E19">
            <w:pPr>
              <w:jc w:val="center"/>
            </w:pPr>
            <w:r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A10E1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A10E19">
            <w:pPr>
              <w:jc w:val="center"/>
            </w:pPr>
          </w:p>
        </w:tc>
      </w:tr>
    </w:tbl>
    <w:p w:rsidR="009E013D" w:rsidRDefault="00AB0E0F" w:rsidP="00A10E19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A10E19">
      <w:pPr>
        <w:suppressAutoHyphens/>
        <w:jc w:val="both"/>
        <w:rPr>
          <w:b/>
        </w:rPr>
      </w:pPr>
    </w:p>
    <w:p w:rsidR="00731FD6" w:rsidRDefault="009E013D" w:rsidP="00A10E19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10E19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A10E1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A10E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A10E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A10E1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</w:tbl>
    <w:p w:rsidR="00245057" w:rsidRDefault="00245057">
      <w:pPr>
        <w:rPr>
          <w:b/>
        </w:rPr>
      </w:pPr>
      <w:r>
        <w:rPr>
          <w:b/>
        </w:rPr>
        <w:br w:type="page"/>
      </w:r>
    </w:p>
    <w:p w:rsidR="002313A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C75E1A" w:rsidRDefault="002313AD" w:rsidP="00A10E19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766BF" w:rsidRDefault="00F766BF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417CA2" w:rsidRPr="00C17581" w:rsidRDefault="00417CA2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A10E19">
      <w:pPr>
        <w:jc w:val="both"/>
        <w:rPr>
          <w:b/>
        </w:rPr>
      </w:pPr>
      <w:r w:rsidRPr="00075195">
        <w:rPr>
          <w:b/>
        </w:rPr>
        <w:t>Семестр  №</w:t>
      </w:r>
      <w:r w:rsidR="00E52BE6">
        <w:rPr>
          <w:b/>
        </w:rPr>
        <w:t>7</w:t>
      </w:r>
    </w:p>
    <w:p w:rsidR="00C47AD0" w:rsidRPr="00754C2C" w:rsidRDefault="009E013D" w:rsidP="00A10E19">
      <w:pPr>
        <w:rPr>
          <w:b/>
        </w:rPr>
      </w:pPr>
      <w:r w:rsidRPr="00754C2C">
        <w:rPr>
          <w:b/>
        </w:rPr>
        <w:t>7</w:t>
      </w:r>
      <w:r w:rsidR="001556ED" w:rsidRPr="00754C2C">
        <w:rPr>
          <w:b/>
        </w:rPr>
        <w:t>.1</w:t>
      </w:r>
      <w:proofErr w:type="gramStart"/>
      <w:r w:rsidR="001556ED" w:rsidRPr="00754C2C">
        <w:rPr>
          <w:b/>
        </w:rPr>
        <w:t xml:space="preserve"> </w:t>
      </w:r>
      <w:r w:rsidR="00C47AD0" w:rsidRPr="00754C2C">
        <w:rPr>
          <w:b/>
        </w:rPr>
        <w:t>Д</w:t>
      </w:r>
      <w:proofErr w:type="gramEnd"/>
      <w:r w:rsidR="00C47AD0" w:rsidRPr="00754C2C">
        <w:rPr>
          <w:b/>
        </w:rPr>
        <w:t xml:space="preserve">ля текущей </w:t>
      </w:r>
      <w:r w:rsidR="00DE48E6" w:rsidRPr="00754C2C">
        <w:rPr>
          <w:b/>
        </w:rPr>
        <w:t>аттестации</w:t>
      </w:r>
      <w:r w:rsidRPr="00754C2C">
        <w:rPr>
          <w:b/>
        </w:rPr>
        <w:t>:</w:t>
      </w:r>
    </w:p>
    <w:p w:rsidR="00A647F6" w:rsidRPr="00754C2C" w:rsidRDefault="009E013D" w:rsidP="00A10E19">
      <w:pPr>
        <w:rPr>
          <w:b/>
          <w:i/>
        </w:rPr>
      </w:pPr>
      <w:r w:rsidRPr="00754C2C">
        <w:rPr>
          <w:b/>
          <w:i/>
        </w:rPr>
        <w:t>7</w:t>
      </w:r>
      <w:r w:rsidR="001556ED" w:rsidRPr="00754C2C">
        <w:rPr>
          <w:b/>
          <w:i/>
        </w:rPr>
        <w:t>.1.</w:t>
      </w:r>
      <w:r w:rsidR="00E52BE6" w:rsidRPr="00754C2C">
        <w:rPr>
          <w:b/>
          <w:i/>
        </w:rPr>
        <w:t xml:space="preserve"> 1</w:t>
      </w:r>
      <w:r w:rsidR="00754C2C" w:rsidRPr="00754C2C">
        <w:rPr>
          <w:b/>
          <w:i/>
        </w:rPr>
        <w:t>.</w:t>
      </w:r>
      <w:r w:rsidR="00E52BE6" w:rsidRPr="00754C2C">
        <w:rPr>
          <w:b/>
          <w:i/>
        </w:rPr>
        <w:t xml:space="preserve"> Вопросы для подготовки к защите лабораторной работе №3</w:t>
      </w:r>
      <w:r w:rsidR="00754C2C" w:rsidRPr="00754C2C">
        <w:rPr>
          <w:b/>
          <w:i/>
          <w:sz w:val="20"/>
          <w:szCs w:val="20"/>
        </w:rPr>
        <w:t>(</w:t>
      </w:r>
      <w:r w:rsidR="00754C2C" w:rsidRPr="00754C2C">
        <w:rPr>
          <w:b/>
          <w:i/>
        </w:rPr>
        <w:t>ЗЛР)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>Что такое программа линейной структуры?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>Для чего нужны подпрограммы и функции?</w:t>
      </w:r>
    </w:p>
    <w:p w:rsidR="00E52BE6" w:rsidRPr="00754C2C" w:rsidRDefault="00E52BE6" w:rsidP="00A10E19">
      <w:pPr>
        <w:numPr>
          <w:ilvl w:val="0"/>
          <w:numId w:val="29"/>
        </w:numPr>
        <w:ind w:left="0" w:right="-365" w:firstLine="0"/>
        <w:jc w:val="both"/>
      </w:pPr>
      <w:r w:rsidRPr="00754C2C">
        <w:t>Чем отличаются процедура - подпрограмма и процедур</w:t>
      </w:r>
      <w:proofErr w:type="gramStart"/>
      <w:r w:rsidRPr="00754C2C">
        <w:t>а-</w:t>
      </w:r>
      <w:proofErr w:type="gramEnd"/>
      <w:r w:rsidRPr="00754C2C">
        <w:t xml:space="preserve"> функция?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>В чем различие между формальными и фактическими параметрами?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 xml:space="preserve">Что отображается в </w:t>
      </w:r>
      <w:r w:rsidRPr="00754C2C">
        <w:rPr>
          <w:i/>
        </w:rPr>
        <w:t xml:space="preserve"> Окне проекта (</w:t>
      </w:r>
      <w:proofErr w:type="spellStart"/>
      <w:r w:rsidRPr="00754C2C">
        <w:rPr>
          <w:i/>
          <w:lang w:val="en-US"/>
        </w:rPr>
        <w:t>ProjectExplorer</w:t>
      </w:r>
      <w:proofErr w:type="spellEnd"/>
      <w:r w:rsidRPr="00754C2C">
        <w:rPr>
          <w:i/>
        </w:rPr>
        <w:t>)</w:t>
      </w:r>
      <w:proofErr w:type="gramStart"/>
      <w:r w:rsidRPr="00754C2C">
        <w:t xml:space="preserve"> ?</w:t>
      </w:r>
      <w:proofErr w:type="gramEnd"/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 xml:space="preserve">Для чего используются </w:t>
      </w:r>
      <w:r w:rsidRPr="00754C2C">
        <w:rPr>
          <w:i/>
        </w:rPr>
        <w:t xml:space="preserve">Меню и панели инструментов </w:t>
      </w:r>
      <w:r w:rsidRPr="00754C2C">
        <w:t xml:space="preserve"> редактора VBA?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 xml:space="preserve">Какие действия выполняются при нажатии кнопок </w:t>
      </w:r>
      <w:r w:rsidRPr="00754C2C">
        <w:rPr>
          <w:lang w:val="en-US"/>
        </w:rPr>
        <w:t>Undo</w:t>
      </w:r>
      <w:r w:rsidRPr="00754C2C">
        <w:t xml:space="preserve"> и </w:t>
      </w:r>
      <w:r w:rsidRPr="00754C2C">
        <w:rPr>
          <w:lang w:val="en-US"/>
        </w:rPr>
        <w:t>Redo</w:t>
      </w:r>
      <w:r w:rsidRPr="00754C2C">
        <w:t>?</w:t>
      </w:r>
    </w:p>
    <w:p w:rsidR="00E52BE6" w:rsidRPr="00754C2C" w:rsidRDefault="00E52BE6" w:rsidP="00A10E19">
      <w:pPr>
        <w:numPr>
          <w:ilvl w:val="0"/>
          <w:numId w:val="29"/>
        </w:numPr>
        <w:ind w:left="0" w:firstLine="0"/>
      </w:pPr>
      <w:r w:rsidRPr="00754C2C">
        <w:t xml:space="preserve">Что такое </w:t>
      </w:r>
      <w:r w:rsidRPr="00754C2C">
        <w:rPr>
          <w:i/>
        </w:rPr>
        <w:t>инкапсуляция?</w:t>
      </w:r>
    </w:p>
    <w:p w:rsidR="00E52BE6" w:rsidRPr="00760184" w:rsidRDefault="00E52BE6" w:rsidP="00760184">
      <w:pPr>
        <w:numPr>
          <w:ilvl w:val="0"/>
          <w:numId w:val="29"/>
        </w:numPr>
        <w:ind w:left="0" w:firstLine="0"/>
      </w:pPr>
      <w:r w:rsidRPr="00754C2C">
        <w:t xml:space="preserve">Перечислить основные средства ввода-вывода данных в </w:t>
      </w:r>
      <w:r w:rsidRPr="00760184">
        <w:t>VBA</w:t>
      </w:r>
      <w:r w:rsidRPr="00754C2C">
        <w:t>.</w:t>
      </w:r>
    </w:p>
    <w:p w:rsidR="00E52BE6" w:rsidRPr="00754C2C" w:rsidRDefault="00E52BE6" w:rsidP="00760184">
      <w:pPr>
        <w:numPr>
          <w:ilvl w:val="0"/>
          <w:numId w:val="29"/>
        </w:numPr>
        <w:ind w:left="0" w:firstLine="0"/>
      </w:pPr>
      <w:r w:rsidRPr="00754C2C">
        <w:t xml:space="preserve"> Для чего используется  свойство </w:t>
      </w:r>
      <w:proofErr w:type="spellStart"/>
      <w:r w:rsidRPr="00760184">
        <w:t>Cells</w:t>
      </w:r>
      <w:proofErr w:type="spellEnd"/>
      <w:r w:rsidRPr="00760184">
        <w:t>?</w:t>
      </w:r>
    </w:p>
    <w:p w:rsidR="00E52BE6" w:rsidRPr="00754C2C" w:rsidRDefault="00E52BE6" w:rsidP="00A10E19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A647F6" w:rsidRPr="00754C2C" w:rsidRDefault="00754C2C" w:rsidP="00A10E1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754C2C">
        <w:rPr>
          <w:b/>
          <w:i/>
          <w:sz w:val="24"/>
          <w:szCs w:val="24"/>
        </w:rPr>
        <w:t>7.1. 2. Вопросы для тестирования компьютерног</w:t>
      </w:r>
      <w:proofErr w:type="gramStart"/>
      <w:r w:rsidRPr="00754C2C">
        <w:rPr>
          <w:b/>
          <w:i/>
          <w:sz w:val="24"/>
          <w:szCs w:val="24"/>
        </w:rPr>
        <w:t>о</w:t>
      </w:r>
      <w:r w:rsidR="005D1A93" w:rsidRPr="005D1A93">
        <w:rPr>
          <w:b/>
          <w:i/>
          <w:sz w:val="24"/>
          <w:szCs w:val="24"/>
        </w:rPr>
        <w:t>(</w:t>
      </w:r>
      <w:proofErr w:type="spellStart"/>
      <w:proofErr w:type="gramEnd"/>
      <w:r w:rsidR="005D1A93" w:rsidRPr="005D1A93">
        <w:rPr>
          <w:b/>
          <w:i/>
          <w:sz w:val="24"/>
          <w:szCs w:val="24"/>
        </w:rPr>
        <w:t>ТСк</w:t>
      </w:r>
      <w:proofErr w:type="spellEnd"/>
      <w:r w:rsidR="005D1A93" w:rsidRPr="005D1A93">
        <w:rPr>
          <w:b/>
          <w:i/>
          <w:sz w:val="24"/>
          <w:szCs w:val="24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9"/>
        <w:gridCol w:w="3112"/>
        <w:gridCol w:w="559"/>
        <w:gridCol w:w="5470"/>
      </w:tblGrid>
      <w:tr w:rsidR="00754C2C" w:rsidRPr="00822368" w:rsidTr="00754C2C">
        <w:trPr>
          <w:trHeight w:val="68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23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C" w:rsidRPr="00822368" w:rsidRDefault="00754C2C" w:rsidP="00A10E19">
            <w:pPr>
              <w:pStyle w:val="afe"/>
              <w:spacing w:before="120" w:after="120"/>
              <w:ind w:left="0"/>
              <w:rPr>
                <w:sz w:val="22"/>
                <w:szCs w:val="22"/>
                <w:lang w:eastAsia="en-US"/>
              </w:rPr>
            </w:pPr>
            <w:r w:rsidRPr="00822368">
              <w:rPr>
                <w:sz w:val="22"/>
                <w:szCs w:val="22"/>
                <w:lang w:eastAsia="en-US"/>
              </w:rPr>
              <w:t>К какому типу языков пр</w:t>
            </w:r>
            <w:r w:rsidRPr="00822368">
              <w:rPr>
                <w:sz w:val="22"/>
                <w:szCs w:val="22"/>
                <w:lang w:eastAsia="en-US"/>
              </w:rPr>
              <w:t>о</w:t>
            </w:r>
            <w:r w:rsidRPr="00822368">
              <w:rPr>
                <w:sz w:val="22"/>
                <w:szCs w:val="22"/>
                <w:lang w:eastAsia="en-US"/>
              </w:rPr>
              <w:t xml:space="preserve">граммирования относится язык </w:t>
            </w:r>
            <w:proofErr w:type="spellStart"/>
            <w:r w:rsidRPr="00822368">
              <w:rPr>
                <w:sz w:val="22"/>
                <w:szCs w:val="22"/>
                <w:lang w:val="en-US" w:eastAsia="en-US"/>
              </w:rPr>
              <w:t>VisualBasicforApplication</w:t>
            </w:r>
            <w:proofErr w:type="spellEnd"/>
            <w:r w:rsidRPr="00822368">
              <w:rPr>
                <w:sz w:val="22"/>
                <w:szCs w:val="22"/>
                <w:lang w:eastAsia="en-US"/>
              </w:rPr>
              <w:t>?</w:t>
            </w:r>
          </w:p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iCs/>
                <w:sz w:val="22"/>
                <w:szCs w:val="22"/>
              </w:rPr>
              <w:t>Структурные языки программирования</w:t>
            </w:r>
          </w:p>
        </w:tc>
      </w:tr>
      <w:tr w:rsidR="00754C2C" w:rsidRPr="00822368" w:rsidTr="00754C2C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iCs/>
                <w:sz w:val="22"/>
                <w:szCs w:val="22"/>
              </w:rPr>
              <w:t>Объектно-ориентированные языки программиров</w:t>
            </w:r>
            <w:r w:rsidRPr="00822368">
              <w:rPr>
                <w:b/>
                <w:i/>
                <w:iCs/>
                <w:sz w:val="22"/>
                <w:szCs w:val="22"/>
              </w:rPr>
              <w:t>а</w:t>
            </w:r>
            <w:r w:rsidRPr="00822368">
              <w:rPr>
                <w:b/>
                <w:i/>
                <w:iCs/>
                <w:sz w:val="22"/>
                <w:szCs w:val="22"/>
              </w:rPr>
              <w:t>ния</w:t>
            </w:r>
          </w:p>
        </w:tc>
      </w:tr>
      <w:tr w:rsidR="00754C2C" w:rsidRPr="00822368" w:rsidTr="00754C2C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c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iCs/>
                <w:sz w:val="22"/>
                <w:szCs w:val="22"/>
              </w:rPr>
              <w:t>Вычислительные языки программирования</w:t>
            </w:r>
          </w:p>
        </w:tc>
      </w:tr>
      <w:tr w:rsidR="00754C2C" w:rsidRPr="00822368" w:rsidTr="00754C2C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d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iCs/>
                <w:sz w:val="22"/>
                <w:szCs w:val="22"/>
              </w:rPr>
              <w:t>Динамические языки программирования</w:t>
            </w:r>
          </w:p>
        </w:tc>
      </w:tr>
      <w:tr w:rsidR="00754C2C" w:rsidRPr="00822368" w:rsidTr="00754C2C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e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Языки символьной обработки данных</w:t>
            </w:r>
          </w:p>
        </w:tc>
      </w:tr>
    </w:tbl>
    <w:p w:rsidR="00754C2C" w:rsidRPr="00822368" w:rsidRDefault="00754C2C" w:rsidP="00A10E19">
      <w:pPr>
        <w:jc w:val="center"/>
        <w:rPr>
          <w:b/>
          <w:sz w:val="22"/>
          <w:szCs w:val="22"/>
          <w:lang w:eastAsia="en-US"/>
        </w:rPr>
      </w:pPr>
    </w:p>
    <w:tbl>
      <w:tblPr>
        <w:tblStyle w:val="af4"/>
        <w:tblW w:w="5019" w:type="pct"/>
        <w:tblLayout w:type="fixed"/>
        <w:tblLook w:val="04A0" w:firstRow="1" w:lastRow="0" w:firstColumn="1" w:lastColumn="0" w:noHBand="0" w:noVBand="1"/>
      </w:tblPr>
      <w:tblGrid>
        <w:gridCol w:w="353"/>
        <w:gridCol w:w="3297"/>
        <w:gridCol w:w="567"/>
        <w:gridCol w:w="5389"/>
      </w:tblGrid>
      <w:tr w:rsidR="00754C2C" w:rsidRPr="00822368" w:rsidTr="00822368">
        <w:trPr>
          <w:trHeight w:hRule="exact" w:val="7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23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2368">
              <w:rPr>
                <w:sz w:val="22"/>
                <w:szCs w:val="22"/>
              </w:rPr>
              <w:t xml:space="preserve">Что такое </w:t>
            </w:r>
            <w:r w:rsidRPr="00822368">
              <w:rPr>
                <w:sz w:val="22"/>
                <w:szCs w:val="22"/>
                <w:lang w:val="en-US"/>
              </w:rPr>
              <w:t>VB</w:t>
            </w:r>
            <w:r w:rsidRPr="00822368">
              <w:rPr>
                <w:caps/>
                <w:sz w:val="22"/>
                <w:szCs w:val="22"/>
                <w:lang w:val="en-US"/>
              </w:rPr>
              <w:t>A</w:t>
            </w:r>
            <w:r w:rsidRPr="00822368">
              <w:rPr>
                <w:sz w:val="22"/>
                <w:szCs w:val="22"/>
              </w:rPr>
              <w:t>-проект?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Совокупность макросов текущей книги</w:t>
            </w:r>
          </w:p>
        </w:tc>
      </w:tr>
      <w:tr w:rsidR="00754C2C" w:rsidRPr="00822368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 xml:space="preserve">Совокупность всех объектов и </w:t>
            </w:r>
            <w:r w:rsidRPr="00822368">
              <w:rPr>
                <w:b/>
                <w:i/>
                <w:sz w:val="22"/>
                <w:szCs w:val="22"/>
                <w:lang w:val="en-US"/>
              </w:rPr>
              <w:t>VBA</w:t>
            </w:r>
            <w:r w:rsidRPr="00822368">
              <w:rPr>
                <w:b/>
                <w:i/>
                <w:sz w:val="22"/>
                <w:szCs w:val="22"/>
              </w:rPr>
              <w:t xml:space="preserve"> – кодов, отн</w:t>
            </w:r>
            <w:r w:rsidRPr="00822368">
              <w:rPr>
                <w:b/>
                <w:i/>
                <w:sz w:val="22"/>
                <w:szCs w:val="22"/>
              </w:rPr>
              <w:t>о</w:t>
            </w:r>
            <w:r w:rsidRPr="00822368">
              <w:rPr>
                <w:b/>
                <w:i/>
                <w:sz w:val="22"/>
                <w:szCs w:val="22"/>
              </w:rPr>
              <w:t>сящихся к одной книге</w:t>
            </w:r>
          </w:p>
        </w:tc>
      </w:tr>
      <w:tr w:rsidR="00754C2C" w:rsidRPr="00822368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c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 xml:space="preserve">Совокупность всех процедур на </w:t>
            </w:r>
            <w:r w:rsidRPr="00822368">
              <w:rPr>
                <w:b/>
                <w:i/>
                <w:sz w:val="22"/>
                <w:szCs w:val="22"/>
                <w:lang w:val="en-US"/>
              </w:rPr>
              <w:t>VBA</w:t>
            </w:r>
          </w:p>
        </w:tc>
      </w:tr>
      <w:tr w:rsidR="00754C2C" w:rsidRPr="00822368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d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Текущая книга</w:t>
            </w:r>
          </w:p>
        </w:tc>
      </w:tr>
      <w:tr w:rsidR="00754C2C" w:rsidRPr="00822368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e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 xml:space="preserve">Совокупность книг на компьютере </w:t>
            </w:r>
          </w:p>
        </w:tc>
      </w:tr>
    </w:tbl>
    <w:p w:rsidR="00822368" w:rsidRDefault="00822368" w:rsidP="00A10E19">
      <w:r>
        <w:br w:type="page"/>
      </w:r>
    </w:p>
    <w:tbl>
      <w:tblPr>
        <w:tblStyle w:val="af4"/>
        <w:tblW w:w="5019" w:type="pct"/>
        <w:tblLayout w:type="fixed"/>
        <w:tblLook w:val="04A0" w:firstRow="1" w:lastRow="0" w:firstColumn="1" w:lastColumn="0" w:noHBand="0" w:noVBand="1"/>
      </w:tblPr>
      <w:tblGrid>
        <w:gridCol w:w="353"/>
        <w:gridCol w:w="3297"/>
        <w:gridCol w:w="567"/>
        <w:gridCol w:w="5389"/>
      </w:tblGrid>
      <w:tr w:rsidR="00754C2C" w:rsidRPr="00822368" w:rsidTr="00822368">
        <w:trPr>
          <w:trHeight w:hRule="exact" w:val="7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2368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2368">
              <w:rPr>
                <w:sz w:val="22"/>
                <w:szCs w:val="22"/>
              </w:rPr>
              <w:t xml:space="preserve">Какая модель данных лежит в основе объектной модели </w:t>
            </w:r>
            <w:proofErr w:type="spellStart"/>
            <w:r w:rsidRPr="00822368">
              <w:rPr>
                <w:sz w:val="22"/>
                <w:szCs w:val="22"/>
                <w:lang w:val="en-US"/>
              </w:rPr>
              <w:t>MsExcel</w:t>
            </w:r>
            <w:proofErr w:type="spellEnd"/>
            <w:r w:rsidRPr="00822368">
              <w:rPr>
                <w:sz w:val="22"/>
                <w:szCs w:val="22"/>
              </w:rPr>
              <w:t>?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Реляционная модель</w:t>
            </w:r>
          </w:p>
        </w:tc>
      </w:tr>
      <w:tr w:rsidR="00754C2C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Default="00754C2C" w:rsidP="00A10E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Сетевая модель</w:t>
            </w:r>
          </w:p>
        </w:tc>
      </w:tr>
      <w:tr w:rsidR="00754C2C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Default="00754C2C" w:rsidP="00A10E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c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Индексированная модель</w:t>
            </w:r>
          </w:p>
        </w:tc>
      </w:tr>
      <w:tr w:rsidR="00754C2C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Default="00754C2C" w:rsidP="00A10E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d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Комбинированная модель</w:t>
            </w:r>
          </w:p>
        </w:tc>
      </w:tr>
      <w:tr w:rsidR="00754C2C" w:rsidTr="00822368">
        <w:trPr>
          <w:trHeight w:hRule="exact" w:val="73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Default="00754C2C" w:rsidP="00A10E1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822368">
              <w:rPr>
                <w:b/>
                <w:i/>
                <w:sz w:val="22"/>
                <w:szCs w:val="22"/>
                <w:lang w:val="en-US"/>
              </w:rPr>
              <w:t>e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4C2C" w:rsidRPr="00822368" w:rsidRDefault="00754C2C" w:rsidP="00A10E1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22368">
              <w:rPr>
                <w:b/>
                <w:i/>
                <w:sz w:val="22"/>
                <w:szCs w:val="22"/>
              </w:rPr>
              <w:t>Иерархическая модель</w:t>
            </w:r>
          </w:p>
        </w:tc>
      </w:tr>
    </w:tbl>
    <w:p w:rsidR="00754C2C" w:rsidRDefault="00754C2C" w:rsidP="00A10E19">
      <w:pPr>
        <w:jc w:val="center"/>
        <w:rPr>
          <w:b/>
          <w:sz w:val="28"/>
          <w:szCs w:val="28"/>
        </w:rPr>
      </w:pPr>
    </w:p>
    <w:p w:rsidR="00A647F6" w:rsidRPr="00A647F6" w:rsidRDefault="00A647F6" w:rsidP="00A10E19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1556ED" w:rsidRPr="005D1A93" w:rsidRDefault="009E013D" w:rsidP="00A10E1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5D1A93">
        <w:rPr>
          <w:b/>
          <w:i/>
          <w:sz w:val="24"/>
          <w:szCs w:val="24"/>
        </w:rPr>
        <w:t>7</w:t>
      </w:r>
      <w:r w:rsidR="00F61293" w:rsidRPr="005D1A93">
        <w:rPr>
          <w:b/>
          <w:i/>
          <w:sz w:val="24"/>
          <w:szCs w:val="24"/>
        </w:rPr>
        <w:t>.1.3</w:t>
      </w:r>
      <w:r w:rsidR="005D1A93">
        <w:rPr>
          <w:b/>
          <w:i/>
          <w:sz w:val="24"/>
          <w:szCs w:val="24"/>
        </w:rPr>
        <w:t>.</w:t>
      </w:r>
      <w:r w:rsidR="00754C2C" w:rsidRPr="005D1A93">
        <w:rPr>
          <w:b/>
          <w:i/>
          <w:sz w:val="24"/>
          <w:szCs w:val="24"/>
        </w:rPr>
        <w:t>Задания</w:t>
      </w:r>
      <w:r w:rsidR="005968AE" w:rsidRPr="005D1A93">
        <w:rPr>
          <w:b/>
          <w:i/>
          <w:sz w:val="24"/>
          <w:szCs w:val="24"/>
        </w:rPr>
        <w:t xml:space="preserve"> для </w:t>
      </w:r>
      <w:proofErr w:type="spellStart"/>
      <w:r w:rsidR="00754C2C" w:rsidRPr="005D1A93">
        <w:rPr>
          <w:b/>
          <w:i/>
          <w:sz w:val="24"/>
          <w:szCs w:val="24"/>
        </w:rPr>
        <w:t>самостоятельнй</w:t>
      </w:r>
      <w:proofErr w:type="spellEnd"/>
      <w:r w:rsidR="00754C2C" w:rsidRPr="005D1A93">
        <w:rPr>
          <w:b/>
          <w:i/>
          <w:sz w:val="24"/>
          <w:szCs w:val="24"/>
        </w:rPr>
        <w:t xml:space="preserve"> работ</w:t>
      </w:r>
      <w:proofErr w:type="gramStart"/>
      <w:r w:rsidR="00754C2C" w:rsidRPr="005D1A93">
        <w:rPr>
          <w:b/>
          <w:i/>
          <w:sz w:val="24"/>
          <w:szCs w:val="24"/>
        </w:rPr>
        <w:t>ы(</w:t>
      </w:r>
      <w:proofErr w:type="gramEnd"/>
      <w:r w:rsidR="00754C2C" w:rsidRPr="005D1A93">
        <w:rPr>
          <w:b/>
          <w:i/>
          <w:sz w:val="24"/>
          <w:szCs w:val="24"/>
        </w:rPr>
        <w:t>СР)</w:t>
      </w:r>
    </w:p>
    <w:p w:rsidR="00BC3B2E" w:rsidRDefault="00BC3B2E" w:rsidP="00BC3B2E">
      <w:pPr>
        <w:pStyle w:val="afe"/>
        <w:jc w:val="both"/>
        <w:rPr>
          <w:b/>
          <w:sz w:val="24"/>
          <w:szCs w:val="24"/>
        </w:rPr>
      </w:pPr>
      <w:r w:rsidRPr="00424187">
        <w:rPr>
          <w:sz w:val="24"/>
          <w:szCs w:val="24"/>
        </w:rPr>
        <w:t xml:space="preserve">По заданному варианту написать управляющую программу </w:t>
      </w:r>
      <w:proofErr w:type="gramStart"/>
      <w:r w:rsidRPr="00424187">
        <w:rPr>
          <w:sz w:val="24"/>
          <w:szCs w:val="24"/>
        </w:rPr>
        <w:t>для</w:t>
      </w:r>
      <w:proofErr w:type="gramEnd"/>
      <w:r w:rsidRPr="00424187">
        <w:rPr>
          <w:sz w:val="24"/>
          <w:szCs w:val="24"/>
        </w:rPr>
        <w:t xml:space="preserve"> </w:t>
      </w:r>
      <w:proofErr w:type="gramStart"/>
      <w:r w:rsidRPr="00424187">
        <w:rPr>
          <w:sz w:val="24"/>
          <w:szCs w:val="24"/>
        </w:rPr>
        <w:t>в</w:t>
      </w:r>
      <w:proofErr w:type="gramEnd"/>
      <w:r w:rsidRPr="00424187">
        <w:rPr>
          <w:sz w:val="24"/>
          <w:szCs w:val="24"/>
        </w:rPr>
        <w:t xml:space="preserve">/вывода данных и процедуру-подпрограмму, реализующую алгоритм задания. Использовать </w:t>
      </w:r>
      <w:r w:rsidRPr="00424187">
        <w:rPr>
          <w:sz w:val="24"/>
          <w:szCs w:val="24"/>
        </w:rPr>
        <w:tab/>
        <w:t>опер</w:t>
      </w:r>
      <w:r w:rsidRPr="00424187">
        <w:rPr>
          <w:sz w:val="24"/>
          <w:szCs w:val="24"/>
        </w:rPr>
        <w:t>а</w:t>
      </w:r>
      <w:r w:rsidRPr="00424187">
        <w:rPr>
          <w:sz w:val="24"/>
          <w:szCs w:val="24"/>
        </w:rPr>
        <w:t>тор</w:t>
      </w:r>
      <w:r w:rsidRPr="00424187">
        <w:rPr>
          <w:b/>
          <w:sz w:val="24"/>
          <w:szCs w:val="24"/>
        </w:rPr>
        <w:t xml:space="preserve"> </w:t>
      </w:r>
      <w:r w:rsidRPr="00424187">
        <w:rPr>
          <w:b/>
          <w:sz w:val="24"/>
          <w:szCs w:val="24"/>
          <w:lang w:val="en-US"/>
        </w:rPr>
        <w:t>IF</w:t>
      </w:r>
      <w:r w:rsidRPr="00424187">
        <w:rPr>
          <w:b/>
          <w:sz w:val="24"/>
          <w:szCs w:val="24"/>
        </w:rPr>
        <w:t xml:space="preserve"> </w:t>
      </w:r>
      <w:r w:rsidRPr="00424187">
        <w:rPr>
          <w:sz w:val="24"/>
          <w:szCs w:val="24"/>
        </w:rPr>
        <w:t>или</w:t>
      </w:r>
      <w:r w:rsidRPr="00424187">
        <w:rPr>
          <w:b/>
          <w:sz w:val="24"/>
          <w:szCs w:val="24"/>
        </w:rPr>
        <w:t xml:space="preserve"> </w:t>
      </w:r>
      <w:r w:rsidRPr="00424187">
        <w:rPr>
          <w:b/>
          <w:sz w:val="24"/>
          <w:szCs w:val="24"/>
          <w:lang w:val="en-US"/>
        </w:rPr>
        <w:t>Select</w:t>
      </w:r>
      <w:r w:rsidRPr="00424187">
        <w:rPr>
          <w:b/>
          <w:sz w:val="24"/>
          <w:szCs w:val="24"/>
        </w:rPr>
        <w:t xml:space="preserve"> </w:t>
      </w:r>
      <w:r w:rsidRPr="00424187">
        <w:rPr>
          <w:b/>
          <w:sz w:val="24"/>
          <w:szCs w:val="24"/>
          <w:lang w:val="en-US"/>
        </w:rPr>
        <w:t>Case</w:t>
      </w:r>
      <w:r>
        <w:rPr>
          <w:b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8933"/>
      </w:tblGrid>
      <w:tr w:rsidR="00BC3B2E" w:rsidRPr="00424187" w:rsidTr="00C16280">
        <w:trPr>
          <w:trHeight w:val="6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424187" w:rsidRDefault="00BC3B2E" w:rsidP="00C1628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24187">
              <w:rPr>
                <w:b/>
                <w:bCs/>
                <w:color w:val="000000"/>
                <w:lang w:eastAsia="en-US"/>
              </w:rPr>
              <w:t>Вар</w:t>
            </w:r>
          </w:p>
        </w:tc>
        <w:tc>
          <w:tcPr>
            <w:tcW w:w="4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424187" w:rsidRDefault="00BC3B2E" w:rsidP="00C1628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24187">
              <w:rPr>
                <w:b/>
                <w:bCs/>
                <w:color w:val="000000"/>
                <w:lang w:eastAsia="en-US"/>
              </w:rPr>
              <w:t>Задание</w:t>
            </w:r>
          </w:p>
        </w:tc>
      </w:tr>
      <w:tr w:rsidR="00BC3B2E" w:rsidRPr="00424187" w:rsidTr="00C16280">
        <w:trPr>
          <w:trHeight w:val="7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2E" w:rsidRPr="00424187" w:rsidRDefault="00BC3B2E" w:rsidP="00C16280">
            <w:pPr>
              <w:jc w:val="center"/>
              <w:rPr>
                <w:color w:val="000000"/>
                <w:lang w:eastAsia="en-US"/>
              </w:rPr>
            </w:pPr>
            <w:r w:rsidRPr="00424187">
              <w:rPr>
                <w:color w:val="000000"/>
                <w:lang w:eastAsia="en-US"/>
              </w:rPr>
              <w:t>1</w:t>
            </w:r>
          </w:p>
        </w:tc>
        <w:tc>
          <w:tcPr>
            <w:tcW w:w="4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424187" w:rsidRDefault="00BC3B2E" w:rsidP="00C16280">
            <w:pPr>
              <w:jc w:val="both"/>
              <w:rPr>
                <w:color w:val="000000"/>
                <w:lang w:eastAsia="en-US"/>
              </w:rPr>
            </w:pPr>
            <w:r w:rsidRPr="00424187">
              <w:rPr>
                <w:color w:val="000000"/>
                <w:lang w:eastAsia="en-US"/>
              </w:rPr>
              <w:t>Даны три числа. Вывести "ДА", если среди них есть одинаковые, "Нет", если числа различны.</w:t>
            </w:r>
          </w:p>
        </w:tc>
      </w:tr>
      <w:tr w:rsidR="00BC3B2E" w:rsidRPr="00424187" w:rsidTr="00C16280">
        <w:trPr>
          <w:trHeight w:val="7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2E" w:rsidRPr="00424187" w:rsidRDefault="00BC3B2E" w:rsidP="00C16280">
            <w:pPr>
              <w:jc w:val="center"/>
              <w:rPr>
                <w:color w:val="000000"/>
                <w:lang w:eastAsia="en-US"/>
              </w:rPr>
            </w:pPr>
            <w:r w:rsidRPr="00424187">
              <w:rPr>
                <w:color w:val="000000"/>
                <w:lang w:eastAsia="en-US"/>
              </w:rPr>
              <w:t>2</w:t>
            </w:r>
          </w:p>
        </w:tc>
        <w:tc>
          <w:tcPr>
            <w:tcW w:w="4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424187" w:rsidRDefault="00BC3B2E" w:rsidP="00C16280">
            <w:pPr>
              <w:jc w:val="both"/>
              <w:rPr>
                <w:color w:val="000000"/>
                <w:lang w:eastAsia="en-US"/>
              </w:rPr>
            </w:pPr>
            <w:r w:rsidRPr="00424187">
              <w:rPr>
                <w:color w:val="000000"/>
                <w:lang w:eastAsia="en-US"/>
              </w:rPr>
              <w:t>Даны три числа. Найти и вывести те два из них, сумма которых наибольшая.</w:t>
            </w:r>
          </w:p>
        </w:tc>
      </w:tr>
    </w:tbl>
    <w:p w:rsidR="001027F9" w:rsidRDefault="001027F9" w:rsidP="00A10E19">
      <w:pPr>
        <w:rPr>
          <w:sz w:val="27"/>
          <w:szCs w:val="27"/>
        </w:rPr>
      </w:pPr>
    </w:p>
    <w:p w:rsidR="004914B3" w:rsidRDefault="004914B3" w:rsidP="00A10E19">
      <w:pPr>
        <w:ind w:firstLine="709"/>
        <w:jc w:val="both"/>
        <w:rPr>
          <w:b/>
        </w:rPr>
      </w:pPr>
    </w:p>
    <w:p w:rsidR="004914B3" w:rsidRDefault="004914B3" w:rsidP="00A10E19">
      <w:pPr>
        <w:ind w:firstLine="709"/>
        <w:jc w:val="both"/>
        <w:rPr>
          <w:b/>
        </w:rPr>
      </w:pPr>
      <w:r>
        <w:rPr>
          <w:b/>
        </w:rPr>
        <w:t>7.2</w:t>
      </w:r>
      <w:proofErr w:type="gramStart"/>
      <w:r w:rsidR="00C75E1A">
        <w:rPr>
          <w:b/>
        </w:rPr>
        <w:t xml:space="preserve"> </w:t>
      </w:r>
      <w:r>
        <w:rPr>
          <w:b/>
        </w:rPr>
        <w:t>Д</w:t>
      </w:r>
      <w:proofErr w:type="gramEnd"/>
      <w:r>
        <w:rPr>
          <w:b/>
        </w:rPr>
        <w:t>ля промежуточной аттестации (экзамен):</w:t>
      </w:r>
    </w:p>
    <w:p w:rsidR="00BC3B2E" w:rsidRDefault="00BC3B2E" w:rsidP="00BC3B2E">
      <w:pPr>
        <w:pStyle w:val="afe"/>
        <w:jc w:val="both"/>
        <w:rPr>
          <w:b/>
          <w:i/>
          <w:sz w:val="24"/>
          <w:szCs w:val="24"/>
        </w:rPr>
      </w:pPr>
    </w:p>
    <w:p w:rsidR="00BC3B2E" w:rsidRDefault="00BC3B2E" w:rsidP="00BC3B2E">
      <w:pPr>
        <w:pStyle w:val="afe"/>
        <w:jc w:val="both"/>
        <w:rPr>
          <w:b/>
          <w:i/>
          <w:sz w:val="24"/>
          <w:szCs w:val="24"/>
        </w:rPr>
      </w:pPr>
      <w:r w:rsidRPr="00BC3B2E">
        <w:rPr>
          <w:b/>
          <w:sz w:val="24"/>
          <w:szCs w:val="24"/>
        </w:rPr>
        <w:t>7</w:t>
      </w:r>
      <w:r>
        <w:rPr>
          <w:b/>
          <w:i/>
          <w:sz w:val="24"/>
          <w:szCs w:val="24"/>
        </w:rPr>
        <w:t>.2.1.</w:t>
      </w:r>
      <w:r w:rsidRPr="00245E3B">
        <w:rPr>
          <w:b/>
          <w:i/>
          <w:sz w:val="24"/>
          <w:szCs w:val="24"/>
        </w:rPr>
        <w:t xml:space="preserve"> Вопросы для </w:t>
      </w:r>
      <w:r>
        <w:rPr>
          <w:b/>
          <w:i/>
          <w:sz w:val="24"/>
          <w:szCs w:val="24"/>
        </w:rPr>
        <w:t>подготовки к экзамену</w:t>
      </w:r>
    </w:p>
    <w:p w:rsidR="00BC3B2E" w:rsidRDefault="00BC3B2E" w:rsidP="00BC3B2E">
      <w:pPr>
        <w:pStyle w:val="afe"/>
        <w:jc w:val="both"/>
        <w:rPr>
          <w:b/>
          <w:i/>
          <w:sz w:val="24"/>
          <w:szCs w:val="24"/>
        </w:rPr>
      </w:pPr>
    </w:p>
    <w:p w:rsidR="00BC3B2E" w:rsidRDefault="00BC3B2E" w:rsidP="00BC3B2E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Определение и основные свойства алгоритма.</w:t>
      </w:r>
    </w:p>
    <w:p w:rsidR="00BC3B2E" w:rsidRDefault="00BC3B2E" w:rsidP="00BC3B2E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Основные правила построения алгоритма</w:t>
      </w:r>
    </w:p>
    <w:p w:rsidR="00BC3B2E" w:rsidRDefault="00BC3B2E" w:rsidP="00BC3B2E">
      <w:pPr>
        <w:pStyle w:val="afe"/>
        <w:numPr>
          <w:ilvl w:val="0"/>
          <w:numId w:val="38"/>
        </w:numPr>
        <w:spacing w:before="30" w:after="30" w:line="276" w:lineRule="auto"/>
        <w:rPr>
          <w:sz w:val="24"/>
          <w:szCs w:val="24"/>
        </w:rPr>
      </w:pPr>
      <w:r>
        <w:rPr>
          <w:sz w:val="24"/>
          <w:szCs w:val="24"/>
        </w:rPr>
        <w:t>Основные способы описания алгоритма</w:t>
      </w:r>
    </w:p>
    <w:p w:rsidR="00BC3B2E" w:rsidRDefault="00BC3B2E" w:rsidP="00BC3B2E">
      <w:pPr>
        <w:pStyle w:val="afe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>Базовая структура «следование».</w:t>
      </w:r>
      <w:r>
        <w:rPr>
          <w:sz w:val="24"/>
          <w:szCs w:val="24"/>
        </w:rPr>
        <w:t> </w:t>
      </w:r>
    </w:p>
    <w:p w:rsidR="00BC3B2E" w:rsidRDefault="00BC3B2E" w:rsidP="00BC3B2E">
      <w:pPr>
        <w:pStyle w:val="afe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>Базовая структура «ветвление».</w:t>
      </w:r>
      <w:r>
        <w:rPr>
          <w:sz w:val="24"/>
          <w:szCs w:val="24"/>
        </w:rPr>
        <w:t> </w:t>
      </w:r>
    </w:p>
    <w:p w:rsidR="00BC3B2E" w:rsidRDefault="00BC3B2E" w:rsidP="00BC3B2E">
      <w:pPr>
        <w:pStyle w:val="afe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Базовая структура «цикл».</w:t>
      </w:r>
    </w:p>
    <w:p w:rsidR="00BC3B2E" w:rsidRDefault="00BC3B2E" w:rsidP="00BC3B2E">
      <w:pPr>
        <w:pStyle w:val="afe"/>
        <w:numPr>
          <w:ilvl w:val="0"/>
          <w:numId w:val="38"/>
        </w:num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Вложенные циклы.</w:t>
      </w:r>
    </w:p>
    <w:p w:rsidR="00BC3B2E" w:rsidRDefault="00BC3B2E" w:rsidP="00A10E19">
      <w:pPr>
        <w:tabs>
          <w:tab w:val="left" w:pos="426"/>
          <w:tab w:val="left" w:pos="2581"/>
        </w:tabs>
      </w:pPr>
    </w:p>
    <w:p w:rsidR="00BC3B2E" w:rsidRPr="00245E3B" w:rsidRDefault="00BC3B2E" w:rsidP="00BC3B2E">
      <w:pPr>
        <w:pStyle w:val="afe"/>
        <w:jc w:val="both"/>
        <w:rPr>
          <w:b/>
          <w:i/>
          <w:sz w:val="24"/>
          <w:szCs w:val="24"/>
        </w:rPr>
      </w:pPr>
      <w:r w:rsidRPr="00BC3B2E">
        <w:rPr>
          <w:b/>
          <w:sz w:val="24"/>
          <w:szCs w:val="24"/>
        </w:rPr>
        <w:t>7</w:t>
      </w:r>
      <w:r w:rsidRPr="00245E3B">
        <w:rPr>
          <w:b/>
          <w:i/>
          <w:sz w:val="24"/>
          <w:szCs w:val="24"/>
        </w:rPr>
        <w:t xml:space="preserve">.2.2. </w:t>
      </w:r>
      <w:r>
        <w:rPr>
          <w:b/>
          <w:i/>
          <w:sz w:val="24"/>
          <w:szCs w:val="24"/>
        </w:rPr>
        <w:t>Задачи</w:t>
      </w:r>
      <w:r w:rsidRPr="00245E3B">
        <w:rPr>
          <w:b/>
          <w:i/>
          <w:sz w:val="24"/>
          <w:szCs w:val="24"/>
        </w:rPr>
        <w:t xml:space="preserve"> для </w:t>
      </w:r>
      <w:r>
        <w:rPr>
          <w:b/>
          <w:i/>
          <w:sz w:val="24"/>
          <w:szCs w:val="24"/>
        </w:rPr>
        <w:t>экзамена</w:t>
      </w:r>
      <w:r w:rsidRPr="00245E3B">
        <w:rPr>
          <w:b/>
          <w:i/>
          <w:sz w:val="24"/>
          <w:szCs w:val="24"/>
        </w:rPr>
        <w:t>.</w:t>
      </w:r>
    </w:p>
    <w:p w:rsidR="00BC3B2E" w:rsidRDefault="00BC3B2E" w:rsidP="00BC3B2E">
      <w:pPr>
        <w:tabs>
          <w:tab w:val="left" w:pos="426"/>
          <w:tab w:val="left" w:pos="2581"/>
        </w:tabs>
        <w:ind w:left="284"/>
        <w:rPr>
          <w:b/>
          <w:i/>
        </w:rPr>
      </w:pPr>
      <w:r>
        <w:rPr>
          <w:b/>
          <w:i/>
        </w:rPr>
        <w:t>Выполняются на ПК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880"/>
        <w:gridCol w:w="1261"/>
        <w:gridCol w:w="1686"/>
        <w:gridCol w:w="1656"/>
        <w:gridCol w:w="1807"/>
        <w:gridCol w:w="1807"/>
      </w:tblGrid>
      <w:tr w:rsidR="00BC3B2E" w:rsidTr="00C16280">
        <w:trPr>
          <w:trHeight w:val="300"/>
        </w:trPr>
        <w:tc>
          <w:tcPr>
            <w:tcW w:w="5000" w:type="pct"/>
            <w:gridSpan w:val="7"/>
            <w:noWrap/>
            <w:vAlign w:val="bottom"/>
            <w:hideMark/>
          </w:tcPr>
          <w:p w:rsidR="00BC3B2E" w:rsidRDefault="00BC3B2E" w:rsidP="00C16280">
            <w:pPr>
              <w:spacing w:line="360" w:lineRule="auto"/>
              <w:rPr>
                <w:b/>
                <w:color w:val="000000"/>
              </w:rPr>
            </w:pPr>
            <w:r w:rsidRPr="00876167">
              <w:rPr>
                <w:color w:val="000000"/>
              </w:rPr>
              <w:t xml:space="preserve">Дана таблица </w:t>
            </w:r>
            <w:r w:rsidRPr="0026365D">
              <w:rPr>
                <w:b/>
                <w:color w:val="000000"/>
              </w:rPr>
              <w:t>Итоги работы</w:t>
            </w:r>
            <w:r>
              <w:rPr>
                <w:b/>
                <w:color w:val="000000"/>
              </w:rPr>
              <w:t xml:space="preserve"> студентов</w:t>
            </w:r>
            <w:r w:rsidRPr="0026365D">
              <w:rPr>
                <w:b/>
                <w:color w:val="000000"/>
              </w:rPr>
              <w:t xml:space="preserve"> в семестре</w:t>
            </w:r>
          </w:p>
          <w:p w:rsidR="00BC3B2E" w:rsidRPr="00876167" w:rsidRDefault="00BC3B2E" w:rsidP="00C16280">
            <w:pPr>
              <w:spacing w:line="360" w:lineRule="auto"/>
              <w:rPr>
                <w:b/>
                <w:color w:val="000000"/>
              </w:rPr>
            </w:pPr>
            <w:r>
              <w:t>1.</w:t>
            </w:r>
            <w:r w:rsidRPr="00876167">
              <w:t xml:space="preserve">Разместить на рабочем листе </w:t>
            </w:r>
            <w:r>
              <w:t>пустую</w:t>
            </w:r>
            <w:r w:rsidRPr="00876167">
              <w:t xml:space="preserve"> </w:t>
            </w:r>
            <w:r w:rsidRPr="00876167">
              <w:rPr>
                <w:color w:val="000000"/>
              </w:rPr>
              <w:t xml:space="preserve">таблицу </w:t>
            </w:r>
            <w:r w:rsidRPr="00876167">
              <w:rPr>
                <w:b/>
                <w:color w:val="000000"/>
              </w:rPr>
              <w:t xml:space="preserve">Итоги работы </w:t>
            </w:r>
            <w:r>
              <w:rPr>
                <w:b/>
                <w:color w:val="000000"/>
              </w:rPr>
              <w:t>студентов в семестре</w:t>
            </w:r>
          </w:p>
          <w:p w:rsidR="00BC3B2E" w:rsidRPr="00876167" w:rsidRDefault="00BC3B2E" w:rsidP="00C16280">
            <w:pPr>
              <w:spacing w:line="360" w:lineRule="auto"/>
              <w:rPr>
                <w:color w:val="000000"/>
              </w:rPr>
            </w:pPr>
            <w:r w:rsidRPr="00876167">
              <w:rPr>
                <w:color w:val="000000"/>
              </w:rPr>
              <w:t>2.Написать процедуру, в которой должно быть:</w:t>
            </w:r>
          </w:p>
          <w:p w:rsidR="00BC3B2E" w:rsidRPr="00876167" w:rsidRDefault="00BC3B2E" w:rsidP="00C16280">
            <w:pPr>
              <w:spacing w:line="360" w:lineRule="auto"/>
              <w:rPr>
                <w:rFonts w:eastAsia="Calibri"/>
                <w:lang w:eastAsia="en-US"/>
              </w:rPr>
            </w:pPr>
            <w:r w:rsidRPr="00876167">
              <w:t>а) Выбор РЛ, задание диапазонов, описание переменных,</w:t>
            </w:r>
          </w:p>
          <w:p w:rsidR="00BC3B2E" w:rsidRPr="00876167" w:rsidRDefault="00BC3B2E" w:rsidP="00C16280">
            <w:pPr>
              <w:spacing w:line="360" w:lineRule="auto"/>
            </w:pPr>
            <w:r w:rsidRPr="00876167">
              <w:lastRenderedPageBreak/>
              <w:t>б)</w:t>
            </w:r>
            <w:r w:rsidRPr="00876167">
              <w:rPr>
                <w:color w:val="FFFFFF"/>
              </w:rPr>
              <w:t xml:space="preserve"> </w:t>
            </w:r>
            <w:r w:rsidRPr="00876167">
              <w:t xml:space="preserve">Ввод исходных данных, </w:t>
            </w:r>
            <w:r>
              <w:t xml:space="preserve">автоматическое заполнение таблицы, </w:t>
            </w:r>
            <w:r w:rsidRPr="00876167">
              <w:t>выбор задания</w:t>
            </w:r>
          </w:p>
          <w:p w:rsidR="00BC3B2E" w:rsidRPr="00876167" w:rsidRDefault="00BC3B2E" w:rsidP="00C16280">
            <w:pPr>
              <w:spacing w:line="360" w:lineRule="auto"/>
            </w:pPr>
            <w:r>
              <w:t>в</w:t>
            </w:r>
            <w:proofErr w:type="gramStart"/>
            <w:r w:rsidRPr="00876167">
              <w:t>)в</w:t>
            </w:r>
            <w:proofErr w:type="gramEnd"/>
            <w:r w:rsidRPr="00876167">
              <w:t>ызов процедуры –подпрограммы (или функции)</w:t>
            </w:r>
          </w:p>
          <w:p w:rsidR="00BC3B2E" w:rsidRPr="00876167" w:rsidRDefault="00BC3B2E" w:rsidP="00C16280">
            <w:pPr>
              <w:spacing w:line="360" w:lineRule="auto"/>
            </w:pPr>
            <w:r w:rsidRPr="00876167">
              <w:t>г) вывод результатов на рабочий лист и в диалоговое окно.</w:t>
            </w:r>
          </w:p>
          <w:p w:rsidR="00BC3B2E" w:rsidRPr="00876167" w:rsidRDefault="00BC3B2E" w:rsidP="00C16280">
            <w:pPr>
              <w:spacing w:line="360" w:lineRule="auto"/>
            </w:pPr>
            <w:r w:rsidRPr="00876167">
              <w:t>3.Отладить программу.</w:t>
            </w:r>
          </w:p>
          <w:p w:rsidR="00BC3B2E" w:rsidRDefault="00BC3B2E" w:rsidP="00C16280">
            <w:pPr>
              <w:rPr>
                <w:lang w:eastAsia="en-US"/>
              </w:rPr>
            </w:pPr>
          </w:p>
        </w:tc>
      </w:tr>
      <w:tr w:rsidR="00BC3B2E" w:rsidTr="00C16280">
        <w:trPr>
          <w:trHeight w:val="300"/>
        </w:trPr>
        <w:tc>
          <w:tcPr>
            <w:tcW w:w="209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851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751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766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  <w:tc>
          <w:tcPr>
            <w:tcW w:w="823" w:type="pct"/>
            <w:noWrap/>
            <w:vAlign w:val="bottom"/>
            <w:hideMark/>
          </w:tcPr>
          <w:p w:rsidR="00BC3B2E" w:rsidRDefault="00BC3B2E" w:rsidP="00C16280">
            <w:pPr>
              <w:rPr>
                <w:lang w:eastAsia="en-US"/>
              </w:rPr>
            </w:pPr>
          </w:p>
        </w:tc>
      </w:tr>
      <w:tr w:rsidR="00BC3B2E" w:rsidTr="00C16280">
        <w:trPr>
          <w:trHeight w:val="9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NN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ФИО ст</w:t>
            </w:r>
            <w:r w:rsidRPr="00876167">
              <w:t>у</w:t>
            </w:r>
            <w:r w:rsidRPr="00876167">
              <w:t>дента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Аналог</w:t>
            </w:r>
            <w:r w:rsidRPr="00876167">
              <w:t>о</w:t>
            </w:r>
            <w:r w:rsidRPr="00876167">
              <w:t xml:space="preserve">вая </w:t>
            </w:r>
            <w:proofErr w:type="spellStart"/>
            <w:r w:rsidRPr="00876167">
              <w:t>сх</w:t>
            </w:r>
            <w:r w:rsidRPr="00876167">
              <w:t>е</w:t>
            </w:r>
            <w:r w:rsidRPr="00876167">
              <w:t>мотехн</w:t>
            </w:r>
            <w:r w:rsidRPr="00876167">
              <w:t>и</w:t>
            </w:r>
            <w:r w:rsidRPr="00876167">
              <w:t>ка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Программ</w:t>
            </w:r>
            <w:r w:rsidRPr="00876167">
              <w:t>и</w:t>
            </w:r>
            <w:r w:rsidRPr="00876167">
              <w:t>рование и а</w:t>
            </w:r>
            <w:r w:rsidRPr="00876167">
              <w:t>л</w:t>
            </w:r>
            <w:r w:rsidRPr="00876167">
              <w:t>горитмизация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Основы пр</w:t>
            </w:r>
            <w:r w:rsidRPr="00876167">
              <w:t>о</w:t>
            </w:r>
            <w:r w:rsidRPr="00876167">
              <w:t>граммиров</w:t>
            </w:r>
            <w:r w:rsidRPr="00876167">
              <w:t>а</w:t>
            </w:r>
            <w:r w:rsidRPr="00876167">
              <w:t>ния микр</w:t>
            </w:r>
            <w:r w:rsidRPr="00876167">
              <w:t>о</w:t>
            </w:r>
            <w:r w:rsidRPr="00876167">
              <w:t>контроллера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Проектиров</w:t>
            </w:r>
            <w:r w:rsidRPr="00876167">
              <w:t>а</w:t>
            </w:r>
            <w:r w:rsidRPr="00876167">
              <w:t>ние автомат</w:t>
            </w:r>
            <w:r w:rsidRPr="00876167">
              <w:t>и</w:t>
            </w:r>
            <w:r w:rsidRPr="00876167">
              <w:t>зированных систем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Диагностика и надежность автоматизир</w:t>
            </w:r>
            <w:r w:rsidRPr="00876167">
              <w:t>о</w:t>
            </w:r>
            <w:r w:rsidRPr="00876167">
              <w:t>ванных систем</w:t>
            </w:r>
          </w:p>
        </w:tc>
      </w:tr>
      <w:tr w:rsidR="00BC3B2E" w:rsidTr="00C16280">
        <w:trPr>
          <w:trHeight w:val="3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right"/>
            </w:pPr>
            <w:r w:rsidRPr="00876167"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2E" w:rsidRPr="00876167" w:rsidRDefault="00BC3B2E" w:rsidP="00C16280"/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</w:tr>
      <w:tr w:rsidR="00BC3B2E" w:rsidTr="00C16280">
        <w:trPr>
          <w:trHeight w:val="3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right"/>
            </w:pPr>
            <w:r w:rsidRPr="00876167"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B2E" w:rsidRPr="00876167" w:rsidRDefault="00BC3B2E" w:rsidP="00C16280">
            <w:pPr>
              <w:rPr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center"/>
            </w:pPr>
            <w:r w:rsidRPr="00876167">
              <w:t> </w:t>
            </w:r>
          </w:p>
        </w:tc>
      </w:tr>
    </w:tbl>
    <w:p w:rsidR="009E013D" w:rsidRDefault="009E013D" w:rsidP="00A10E19">
      <w:pPr>
        <w:autoSpaceDE w:val="0"/>
        <w:autoSpaceDN w:val="0"/>
        <w:adjustRightInd w:val="0"/>
        <w:jc w:val="both"/>
        <w:rPr>
          <w:b/>
        </w:rPr>
      </w:pPr>
    </w:p>
    <w:p w:rsidR="00BC3B2E" w:rsidRPr="00876167" w:rsidRDefault="00BC3B2E" w:rsidP="00BC3B2E">
      <w:pPr>
        <w:jc w:val="center"/>
        <w:rPr>
          <w:b/>
        </w:rPr>
      </w:pPr>
      <w:r w:rsidRPr="00876167">
        <w:rPr>
          <w:b/>
        </w:rPr>
        <w:t>Варианты заданий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3786"/>
        <w:gridCol w:w="5087"/>
      </w:tblGrid>
      <w:tr w:rsidR="00BC3B2E" w:rsidRPr="00876167" w:rsidTr="00C16280">
        <w:trPr>
          <w:trHeight w:val="300"/>
        </w:trPr>
        <w:tc>
          <w:tcPr>
            <w:tcW w:w="364" w:type="pct"/>
            <w:noWrap/>
            <w:vAlign w:val="bottom"/>
            <w:hideMark/>
          </w:tcPr>
          <w:p w:rsidR="00BC3B2E" w:rsidRPr="00876167" w:rsidRDefault="00BC3B2E" w:rsidP="00C16280">
            <w:pPr>
              <w:rPr>
                <w:lang w:eastAsia="en-US"/>
              </w:rPr>
            </w:pPr>
          </w:p>
        </w:tc>
        <w:tc>
          <w:tcPr>
            <w:tcW w:w="1978" w:type="pct"/>
            <w:noWrap/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Задание 1</w:t>
            </w:r>
          </w:p>
        </w:tc>
        <w:tc>
          <w:tcPr>
            <w:tcW w:w="2658" w:type="pct"/>
            <w:noWrap/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Задание 2</w:t>
            </w:r>
          </w:p>
        </w:tc>
      </w:tr>
      <w:tr w:rsidR="00BC3B2E" w:rsidRPr="00876167" w:rsidTr="00C16280">
        <w:trPr>
          <w:trHeight w:val="73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right"/>
            </w:pPr>
            <w:r w:rsidRPr="00876167"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Вычислить суммарный балл по  заданному предмету.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Вычислить и выделить цветом  ФИ студентов с баллом меньше среднего по всей таблице</w:t>
            </w:r>
            <w:proofErr w:type="gramStart"/>
            <w:r w:rsidRPr="00876167">
              <w:rPr>
                <w:color w:val="000000"/>
              </w:rPr>
              <w:t xml:space="preserve"> .</w:t>
            </w:r>
            <w:proofErr w:type="gramEnd"/>
          </w:p>
        </w:tc>
      </w:tr>
      <w:tr w:rsidR="00BC3B2E" w:rsidRPr="00876167" w:rsidTr="00C16280">
        <w:trPr>
          <w:trHeight w:val="73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B2E" w:rsidRPr="00876167" w:rsidRDefault="00BC3B2E" w:rsidP="00C16280">
            <w:pPr>
              <w:jc w:val="right"/>
            </w:pPr>
            <w:r w:rsidRPr="00876167">
              <w:t>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Вычислить количество студентов с суммой баллов выше средней.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2E" w:rsidRPr="00876167" w:rsidRDefault="00BC3B2E" w:rsidP="00C16280">
            <w:pPr>
              <w:rPr>
                <w:color w:val="000000"/>
              </w:rPr>
            </w:pPr>
            <w:r w:rsidRPr="00876167">
              <w:rPr>
                <w:color w:val="000000"/>
              </w:rPr>
              <w:t>Вычислить и выделить цветом название пре</w:t>
            </w:r>
            <w:r w:rsidRPr="00876167">
              <w:rPr>
                <w:color w:val="000000"/>
              </w:rPr>
              <w:t>д</w:t>
            </w:r>
            <w:r w:rsidRPr="00876167">
              <w:rPr>
                <w:color w:val="000000"/>
              </w:rPr>
              <w:t>мета с максимальным баллом по всей таблице</w:t>
            </w:r>
            <w:proofErr w:type="gramStart"/>
            <w:r w:rsidRPr="00876167">
              <w:rPr>
                <w:color w:val="000000"/>
              </w:rPr>
              <w:t xml:space="preserve"> .</w:t>
            </w:r>
            <w:proofErr w:type="gramEnd"/>
          </w:p>
        </w:tc>
      </w:tr>
    </w:tbl>
    <w:p w:rsidR="00BC3B2E" w:rsidRDefault="00BC3B2E" w:rsidP="00A10E19">
      <w:pPr>
        <w:autoSpaceDE w:val="0"/>
        <w:autoSpaceDN w:val="0"/>
        <w:adjustRightInd w:val="0"/>
        <w:jc w:val="both"/>
        <w:rPr>
          <w:b/>
        </w:rPr>
      </w:pPr>
    </w:p>
    <w:p w:rsidR="001B02AC" w:rsidRDefault="001B02AC" w:rsidP="00A10E1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8.МАТЕРИАЛЬНО-ТЕХНИЧЕСКОЕ ОБЕСПЕЧЕНИЕ ДИСЦИПЛИНЫ     </w:t>
      </w:r>
    </w:p>
    <w:p w:rsidR="001B02AC" w:rsidRDefault="001B02AC" w:rsidP="00A10E1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89565F" w:rsidRPr="0089565F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F" w:rsidRPr="0089565F" w:rsidRDefault="0089565F" w:rsidP="00A10E1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9565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Аудитория №1821:</w:t>
            </w:r>
          </w:p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 xml:space="preserve">  - учебная лаборатория для проведения з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89565F">
              <w:rPr>
                <w:sz w:val="22"/>
                <w:szCs w:val="22"/>
              </w:rPr>
              <w:t>д</w:t>
            </w:r>
            <w:r w:rsidRPr="0089565F">
              <w:rPr>
                <w:sz w:val="22"/>
                <w:szCs w:val="22"/>
              </w:rPr>
              <w:t>готовки курсовых и выпускных квалифик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 xml:space="preserve">ционных работ (в свободное от учебных занятий и профилактических работ время) 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9565F">
              <w:rPr>
                <w:sz w:val="22"/>
                <w:szCs w:val="22"/>
              </w:rPr>
              <w:t>экран настенный. 19 персональных комп</w:t>
            </w:r>
            <w:r w:rsidRPr="0089565F">
              <w:rPr>
                <w:sz w:val="22"/>
                <w:szCs w:val="22"/>
              </w:rPr>
              <w:t>ь</w:t>
            </w:r>
            <w:r w:rsidRPr="0089565F">
              <w:rPr>
                <w:sz w:val="22"/>
                <w:szCs w:val="22"/>
              </w:rPr>
              <w:t xml:space="preserve">ютеров </w:t>
            </w:r>
            <w:r w:rsidRPr="0089565F">
              <w:rPr>
                <w:color w:val="FF0000"/>
                <w:sz w:val="22"/>
                <w:szCs w:val="22"/>
              </w:rPr>
              <w:t xml:space="preserve"> </w:t>
            </w:r>
            <w:r w:rsidRPr="0089565F">
              <w:rPr>
                <w:sz w:val="22"/>
                <w:szCs w:val="22"/>
              </w:rPr>
              <w:t>с подключением к сети «Интернет» и обеспечением доступа к электронным библиотекам и в электронную информац</w:t>
            </w:r>
            <w:r w:rsidRPr="0089565F">
              <w:rPr>
                <w:sz w:val="22"/>
                <w:szCs w:val="22"/>
              </w:rPr>
              <w:t>и</w:t>
            </w:r>
            <w:r w:rsidRPr="0089565F">
              <w:rPr>
                <w:sz w:val="22"/>
                <w:szCs w:val="22"/>
              </w:rPr>
              <w:t>онно-образовательную среду организации.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</w:p>
        </w:tc>
      </w:tr>
      <w:tr w:rsidR="0089565F" w:rsidRPr="0089565F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F" w:rsidRPr="0089565F" w:rsidRDefault="0089565F" w:rsidP="00A10E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9565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Аудитория №1123-1125:</w:t>
            </w:r>
          </w:p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89565F">
              <w:rPr>
                <w:sz w:val="22"/>
                <w:szCs w:val="22"/>
              </w:rPr>
              <w:t>д</w:t>
            </w:r>
            <w:r w:rsidRPr="0089565F">
              <w:rPr>
                <w:sz w:val="22"/>
                <w:szCs w:val="22"/>
              </w:rPr>
              <w:t>готовки курсовых и выпускных квалифик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Комплект учебной мебели, доска меловая, 19 персональных компьютеров с подкл</w:t>
            </w:r>
            <w:r w:rsidRPr="0089565F">
              <w:rPr>
                <w:sz w:val="22"/>
                <w:szCs w:val="22"/>
              </w:rPr>
              <w:t>ю</w:t>
            </w:r>
            <w:r w:rsidRPr="0089565F">
              <w:rPr>
                <w:sz w:val="22"/>
                <w:szCs w:val="22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9565F" w:rsidRPr="0089565F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A10E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9565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Аудитория №1226 (1):</w:t>
            </w:r>
          </w:p>
          <w:p w:rsidR="0089565F" w:rsidRPr="0089565F" w:rsidRDefault="0089565F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89565F">
              <w:rPr>
                <w:sz w:val="22"/>
                <w:szCs w:val="22"/>
              </w:rPr>
              <w:t>д</w:t>
            </w:r>
            <w:r w:rsidRPr="0089565F">
              <w:rPr>
                <w:sz w:val="22"/>
                <w:szCs w:val="22"/>
              </w:rPr>
              <w:t>готовки курсовых и выпускных квалифик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89565F" w:rsidRPr="0089565F" w:rsidRDefault="0089565F" w:rsidP="00BA5BE8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jc w:val="both"/>
              <w:rPr>
                <w:b/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Комплект учебной мебели, доска марке</w:t>
            </w:r>
            <w:r w:rsidRPr="0089565F">
              <w:rPr>
                <w:sz w:val="22"/>
                <w:szCs w:val="22"/>
              </w:rPr>
              <w:t>р</w:t>
            </w:r>
            <w:r w:rsidRPr="0089565F">
              <w:rPr>
                <w:sz w:val="22"/>
                <w:szCs w:val="22"/>
              </w:rPr>
              <w:t xml:space="preserve">ная,  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89565F"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 w:rsidRPr="0089565F"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 w:rsidRPr="0089565F">
              <w:rPr>
                <w:sz w:val="22"/>
                <w:szCs w:val="22"/>
              </w:rPr>
              <w:t>с</w:t>
            </w:r>
            <w:r w:rsidRPr="0089565F">
              <w:rPr>
                <w:sz w:val="22"/>
                <w:szCs w:val="22"/>
              </w:rPr>
              <w:t>печением доступа к электронным библи</w:t>
            </w:r>
            <w:r w:rsidRPr="0089565F">
              <w:rPr>
                <w:sz w:val="22"/>
                <w:szCs w:val="22"/>
              </w:rPr>
              <w:t>о</w:t>
            </w:r>
            <w:r w:rsidRPr="0089565F"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89565F" w:rsidRPr="0089565F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A10E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9565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Библиотека,</w:t>
            </w:r>
          </w:p>
          <w:p w:rsidR="0089565F" w:rsidRPr="0089565F" w:rsidRDefault="0089565F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89565F" w:rsidRPr="0089565F" w:rsidRDefault="0089565F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</w:t>
            </w:r>
            <w:r w:rsidR="00760184">
              <w:rPr>
                <w:sz w:val="22"/>
                <w:szCs w:val="22"/>
              </w:rPr>
              <w:t>л. Малая Калужская, д.1, стр.3</w:t>
            </w:r>
            <w:r w:rsidRPr="0089565F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F" w:rsidRPr="0089565F" w:rsidRDefault="0089565F" w:rsidP="00BA5B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565F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89565F" w:rsidRPr="0089565F" w:rsidRDefault="0089565F" w:rsidP="007601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565F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760184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9565F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89565F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1B02AC" w:rsidRDefault="001B02AC" w:rsidP="00A10E19">
      <w:pPr>
        <w:rPr>
          <w:b/>
        </w:rPr>
      </w:pPr>
    </w:p>
    <w:p w:rsidR="00425BF2" w:rsidRDefault="00425BF2" w:rsidP="00A10E1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A10E1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760184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75E1A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75E1A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75E1A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C75E1A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75E1A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Царев Р.Ю., Пупков А. Н., Самарин В. В., Мыльникова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sz w:val="22"/>
                <w:szCs w:val="22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t>Информатика и программир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вание </w:t>
            </w:r>
            <w:r w:rsidRPr="00C058AE">
              <w:rPr>
                <w:sz w:val="22"/>
                <w:szCs w:val="22"/>
                <w:shd w:val="clear" w:color="auto" w:fill="FFFFFF"/>
              </w:rPr>
              <w:t>[Электронный ресурс]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Красноярск</w:t>
            </w:r>
            <w:proofErr w:type="gramStart"/>
            <w:r w:rsidRPr="00C058AE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C058A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58AE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C058A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058AE">
              <w:rPr>
                <w:sz w:val="22"/>
                <w:szCs w:val="22"/>
                <w:shd w:val="clear" w:color="auto" w:fill="FFFFFF"/>
              </w:rPr>
              <w:t>ф</w:t>
            </w:r>
            <w:r w:rsidRPr="00C058AE">
              <w:rPr>
                <w:sz w:val="22"/>
                <w:szCs w:val="22"/>
                <w:shd w:val="clear" w:color="auto" w:fill="FFFFFF"/>
              </w:rPr>
              <w:t>е</w:t>
            </w:r>
            <w:r w:rsidRPr="00C058AE">
              <w:rPr>
                <w:sz w:val="22"/>
                <w:szCs w:val="22"/>
                <w:shd w:val="clear" w:color="auto" w:fill="FFFFFF"/>
              </w:rPr>
              <w:t>дер</w:t>
            </w:r>
            <w:proofErr w:type="spellEnd"/>
            <w:r w:rsidRPr="00C058AE">
              <w:rPr>
                <w:sz w:val="22"/>
                <w:szCs w:val="22"/>
                <w:shd w:val="clear" w:color="auto" w:fill="FFFFFF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http://znanium.com/bookread2.php?book=506203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-</w:t>
            </w:r>
          </w:p>
        </w:tc>
      </w:tr>
      <w:tr w:rsidR="00C75E1A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Минаева Н.В., Монахов В.И., Беспалов М.Е.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t>Программирование алгори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т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мов линейной и разветвленной структуры</w:t>
            </w:r>
            <w:r w:rsidRPr="00C058AE">
              <w:rPr>
                <w:sz w:val="22"/>
                <w:szCs w:val="22"/>
                <w:shd w:val="clear" w:color="auto" w:fill="FFFFFF"/>
              </w:rPr>
              <w:t>: Методические указания [Электронный р</w:t>
            </w:r>
            <w:r w:rsidRPr="00C058AE">
              <w:rPr>
                <w:sz w:val="22"/>
                <w:szCs w:val="22"/>
                <w:shd w:val="clear" w:color="auto" w:fill="FFFFFF"/>
              </w:rPr>
              <w:t>е</w:t>
            </w:r>
            <w:r w:rsidRPr="00C058AE">
              <w:rPr>
                <w:sz w:val="22"/>
                <w:szCs w:val="22"/>
                <w:shd w:val="clear" w:color="auto" w:fill="FFFFFF"/>
              </w:rPr>
              <w:t>сурс]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Методич</w:t>
            </w:r>
            <w:r w:rsidRPr="00C058AE">
              <w:rPr>
                <w:sz w:val="22"/>
                <w:szCs w:val="22"/>
              </w:rPr>
              <w:t>е</w:t>
            </w:r>
            <w:r w:rsidRPr="00C058AE">
              <w:rPr>
                <w:sz w:val="22"/>
                <w:szCs w:val="22"/>
              </w:rPr>
              <w:t>ские указ</w:t>
            </w:r>
            <w:r w:rsidRPr="00C058AE">
              <w:rPr>
                <w:sz w:val="22"/>
                <w:szCs w:val="22"/>
              </w:rPr>
              <w:t>а</w:t>
            </w:r>
            <w:r w:rsidRPr="00C058AE">
              <w:rPr>
                <w:sz w:val="22"/>
                <w:szCs w:val="22"/>
              </w:rPr>
              <w:t>ния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058AE" w:rsidRDefault="00C75E1A" w:rsidP="00A10E1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C058AE">
              <w:rPr>
                <w:i/>
                <w:sz w:val="22"/>
                <w:szCs w:val="22"/>
                <w:lang w:eastAsia="ar-SA"/>
              </w:rPr>
              <w:t>http://znanium.com/bookread2.php?book=791821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5</w:t>
            </w:r>
          </w:p>
        </w:tc>
      </w:tr>
      <w:tr w:rsidR="00C75E1A" w:rsidRPr="00452D65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058AE">
              <w:rPr>
                <w:sz w:val="22"/>
                <w:szCs w:val="22"/>
                <w:shd w:val="clear" w:color="auto" w:fill="FFFFFF"/>
              </w:rPr>
              <w:t>Комолова</w:t>
            </w:r>
            <w:proofErr w:type="spellEnd"/>
            <w:r w:rsidRPr="00C058AE">
              <w:rPr>
                <w:sz w:val="22"/>
                <w:szCs w:val="22"/>
                <w:shd w:val="clear" w:color="auto" w:fill="FFFFFF"/>
              </w:rPr>
              <w:t xml:space="preserve"> Н.В., Яковлева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Программирование на VBA в </w:t>
            </w:r>
            <w:proofErr w:type="spellStart"/>
            <w:r w:rsidRPr="00C058AE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 2016</w:t>
            </w:r>
            <w:r w:rsidRPr="00C058AE">
              <w:rPr>
                <w:sz w:val="22"/>
                <w:szCs w:val="22"/>
                <w:shd w:val="clear" w:color="auto" w:fill="FFFFFF"/>
              </w:rPr>
              <w:t>: Самоучитель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058AE">
              <w:rPr>
                <w:sz w:val="22"/>
                <w:szCs w:val="22"/>
                <w:shd w:val="clear" w:color="auto" w:fill="FFFFFF"/>
              </w:rPr>
              <w:t>СПб</w:t>
            </w:r>
            <w:proofErr w:type="gramStart"/>
            <w:r w:rsidRPr="00C058AE">
              <w:rPr>
                <w:sz w:val="22"/>
                <w:szCs w:val="22"/>
                <w:shd w:val="clear" w:color="auto" w:fill="FFFFFF"/>
              </w:rPr>
              <w:t>:Б</w:t>
            </w:r>
            <w:proofErr w:type="gramEnd"/>
            <w:r w:rsidRPr="00C058AE">
              <w:rPr>
                <w:sz w:val="22"/>
                <w:szCs w:val="22"/>
                <w:shd w:val="clear" w:color="auto" w:fill="FFFFFF"/>
              </w:rPr>
              <w:t>ХВ-Петербург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  <w:lang w:val="en-US"/>
              </w:rPr>
            </w:pPr>
            <w:r w:rsidRPr="00C058AE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75E1A" w:rsidRDefault="00C75E1A" w:rsidP="00A10E19">
            <w:pPr>
              <w:spacing w:line="100" w:lineRule="atLeast"/>
              <w:rPr>
                <w:sz w:val="22"/>
                <w:szCs w:val="22"/>
                <w:lang w:val="en-US"/>
              </w:rPr>
            </w:pPr>
            <w:r w:rsidRPr="00C75E1A">
              <w:rPr>
                <w:sz w:val="22"/>
                <w:szCs w:val="22"/>
                <w:lang w:val="en-US"/>
              </w:rPr>
              <w:t>http://znanium.com/bookread2.php?book=978484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C75E1A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5E1A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Винтер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t>Создание универсальных ма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росов с использованием VBA в среде MS </w:t>
            </w:r>
            <w:proofErr w:type="spellStart"/>
            <w:r w:rsidRPr="00C058AE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C058AE">
              <w:rPr>
                <w:sz w:val="22"/>
                <w:szCs w:val="22"/>
                <w:shd w:val="clear" w:color="auto" w:fill="FFFFFF"/>
              </w:rPr>
              <w:t>: Методич</w:t>
            </w:r>
            <w:r w:rsidRPr="00C058AE">
              <w:rPr>
                <w:sz w:val="22"/>
                <w:szCs w:val="22"/>
                <w:shd w:val="clear" w:color="auto" w:fill="FFFFFF"/>
              </w:rPr>
              <w:t>е</w:t>
            </w:r>
            <w:r w:rsidRPr="00C058AE">
              <w:rPr>
                <w:sz w:val="22"/>
                <w:szCs w:val="22"/>
                <w:shd w:val="clear" w:color="auto" w:fill="FFFFFF"/>
              </w:rPr>
              <w:t>ские указания к самостоятел</w:t>
            </w:r>
            <w:r w:rsidRPr="00C058AE">
              <w:rPr>
                <w:sz w:val="22"/>
                <w:szCs w:val="22"/>
                <w:shd w:val="clear" w:color="auto" w:fill="FFFFFF"/>
              </w:rPr>
              <w:t>ь</w:t>
            </w:r>
            <w:r w:rsidRPr="00C058AE">
              <w:rPr>
                <w:sz w:val="22"/>
                <w:szCs w:val="22"/>
                <w:shd w:val="clear" w:color="auto" w:fill="FFFFFF"/>
              </w:rPr>
              <w:t>ной работе и выполнению л</w:t>
            </w:r>
            <w:r w:rsidRPr="00C058AE">
              <w:rPr>
                <w:sz w:val="22"/>
                <w:szCs w:val="22"/>
                <w:shd w:val="clear" w:color="auto" w:fill="FFFFFF"/>
              </w:rPr>
              <w:t>а</w:t>
            </w:r>
            <w:r w:rsidRPr="00C058AE">
              <w:rPr>
                <w:sz w:val="22"/>
                <w:szCs w:val="22"/>
                <w:shd w:val="clear" w:color="auto" w:fill="FFFFFF"/>
              </w:rPr>
              <w:t>бораторных работ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Методич</w:t>
            </w:r>
            <w:r w:rsidRPr="00C058AE">
              <w:rPr>
                <w:sz w:val="22"/>
                <w:szCs w:val="22"/>
              </w:rPr>
              <w:t>е</w:t>
            </w:r>
            <w:r w:rsidRPr="00C058AE">
              <w:rPr>
                <w:sz w:val="22"/>
                <w:szCs w:val="22"/>
              </w:rPr>
              <w:t>ские указ</w:t>
            </w:r>
            <w:r w:rsidRPr="00C058AE">
              <w:rPr>
                <w:sz w:val="22"/>
                <w:szCs w:val="22"/>
              </w:rPr>
              <w:t>а</w:t>
            </w:r>
            <w:r w:rsidRPr="00C058AE">
              <w:rPr>
                <w:sz w:val="22"/>
                <w:szCs w:val="22"/>
              </w:rPr>
              <w:t>ния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  <w:lang w:val="en-US"/>
              </w:rPr>
            </w:pPr>
            <w:r w:rsidRPr="00C058AE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75E1A" w:rsidRDefault="00C75E1A" w:rsidP="00A10E19">
            <w:pPr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 w:rsidRPr="00C75E1A">
              <w:rPr>
                <w:sz w:val="22"/>
                <w:szCs w:val="22"/>
                <w:lang w:val="en-US"/>
              </w:rPr>
              <w:t>http://znanium.com/bookread2.php?book=791793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-</w:t>
            </w:r>
          </w:p>
        </w:tc>
      </w:tr>
      <w:tr w:rsidR="00C75E1A" w:rsidRPr="00A10E19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Лебедева, В. И.</w:t>
            </w:r>
            <w:r w:rsidRPr="00C058A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t>Программирование на VBA в MS EXEL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5E1A" w:rsidRPr="00C058AE" w:rsidRDefault="00C75E1A" w:rsidP="00A10E19">
            <w:pPr>
              <w:jc w:val="center"/>
              <w:rPr>
                <w:sz w:val="22"/>
                <w:szCs w:val="22"/>
                <w:lang w:val="en-US"/>
              </w:rPr>
            </w:pPr>
            <w:r w:rsidRPr="00C058AE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75E1A" w:rsidRDefault="00C75E1A" w:rsidP="00A10E19">
            <w:pPr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 w:rsidRPr="00C058AE">
              <w:rPr>
                <w:sz w:val="22"/>
                <w:szCs w:val="22"/>
                <w:lang w:val="en-US"/>
              </w:rPr>
              <w:t>http</w:t>
            </w:r>
            <w:r w:rsidRPr="00C75E1A">
              <w:rPr>
                <w:sz w:val="22"/>
                <w:szCs w:val="22"/>
                <w:lang w:val="en-US"/>
              </w:rPr>
              <w:t>://</w:t>
            </w:r>
            <w:r w:rsidRPr="00C058AE">
              <w:rPr>
                <w:sz w:val="22"/>
                <w:szCs w:val="22"/>
                <w:lang w:val="en-US"/>
              </w:rPr>
              <w:t>znanium</w:t>
            </w:r>
            <w:r w:rsidRPr="00C75E1A">
              <w:rPr>
                <w:sz w:val="22"/>
                <w:szCs w:val="22"/>
                <w:lang w:val="en-US"/>
              </w:rPr>
              <w:t>.</w:t>
            </w:r>
            <w:r w:rsidRPr="00C058AE">
              <w:rPr>
                <w:sz w:val="22"/>
                <w:szCs w:val="22"/>
                <w:lang w:val="en-US"/>
              </w:rPr>
              <w:t>com</w:t>
            </w:r>
            <w:r w:rsidRPr="00C75E1A">
              <w:rPr>
                <w:sz w:val="22"/>
                <w:szCs w:val="22"/>
                <w:lang w:val="en-US"/>
              </w:rPr>
              <w:t>/</w:t>
            </w:r>
            <w:r w:rsidRPr="00C058AE">
              <w:rPr>
                <w:sz w:val="22"/>
                <w:szCs w:val="22"/>
                <w:lang w:val="en-US"/>
              </w:rPr>
              <w:t>bookread</w:t>
            </w:r>
            <w:r w:rsidRPr="00C75E1A">
              <w:rPr>
                <w:sz w:val="22"/>
                <w:szCs w:val="22"/>
                <w:lang w:val="en-US"/>
              </w:rPr>
              <w:t>2.</w:t>
            </w:r>
            <w:r w:rsidRPr="00C058AE">
              <w:rPr>
                <w:sz w:val="22"/>
                <w:szCs w:val="22"/>
                <w:lang w:val="en-US"/>
              </w:rPr>
              <w:t>php</w:t>
            </w:r>
            <w:r w:rsidRPr="00C75E1A">
              <w:rPr>
                <w:sz w:val="22"/>
                <w:szCs w:val="22"/>
                <w:lang w:val="en-US"/>
              </w:rPr>
              <w:t>?</w:t>
            </w:r>
            <w:r w:rsidRPr="00C058AE">
              <w:rPr>
                <w:sz w:val="22"/>
                <w:szCs w:val="22"/>
                <w:lang w:val="en-US"/>
              </w:rPr>
              <w:t>book</w:t>
            </w:r>
            <w:r w:rsidRPr="00C75E1A">
              <w:rPr>
                <w:sz w:val="22"/>
                <w:szCs w:val="22"/>
                <w:lang w:val="en-US"/>
              </w:rPr>
              <w:t>=465426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C75E1A" w:rsidRDefault="008F6FCA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75E1A" w:rsidRPr="001E5106" w:rsidTr="00C75E1A">
        <w:trPr>
          <w:trHeight w:val="7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5E1A" w:rsidRPr="00DE4544" w:rsidRDefault="00C75E1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E4544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5E1A" w:rsidRPr="00C76F85" w:rsidRDefault="00C75E1A" w:rsidP="00A10E19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A" w:rsidRPr="001E5106" w:rsidRDefault="00C75E1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F6FCA" w:rsidRPr="008F6FCA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Бычков</w:t>
            </w:r>
            <w:r w:rsidRPr="008F6FCA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F6FCA">
              <w:rPr>
                <w:sz w:val="22"/>
                <w:szCs w:val="22"/>
                <w:shd w:val="clear" w:color="auto" w:fill="FFFFFF"/>
              </w:rPr>
              <w:t>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F6FCA">
              <w:rPr>
                <w:bCs/>
                <w:sz w:val="22"/>
                <w:szCs w:val="22"/>
                <w:shd w:val="clear" w:color="auto" w:fill="FFFFFF"/>
              </w:rPr>
              <w:t xml:space="preserve">Основы программирования на VBA для </w:t>
            </w:r>
            <w:proofErr w:type="spellStart"/>
            <w:r w:rsidRPr="008F6FCA">
              <w:rPr>
                <w:bCs/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8F6FCA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6FCA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proofErr w:type="spellStart"/>
            <w:r w:rsidRPr="008F6FCA">
              <w:rPr>
                <w:sz w:val="22"/>
                <w:szCs w:val="22"/>
                <w:shd w:val="clear" w:color="auto" w:fill="FFFFFF"/>
              </w:rPr>
              <w:t>Новосиб</w:t>
            </w:r>
            <w:proofErr w:type="spellEnd"/>
            <w:r w:rsidRPr="008F6FCA">
              <w:rPr>
                <w:sz w:val="22"/>
                <w:szCs w:val="22"/>
                <w:shd w:val="clear" w:color="auto" w:fill="FFFFFF"/>
              </w:rPr>
              <w:t>.: НГТУ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  <w:lang w:val="en-US"/>
              </w:rPr>
            </w:pPr>
            <w:r w:rsidRPr="008F6FCA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rPr>
                <w:sz w:val="22"/>
                <w:szCs w:val="22"/>
                <w:lang w:val="en-US"/>
              </w:rPr>
            </w:pPr>
            <w:r w:rsidRPr="008F6FCA">
              <w:rPr>
                <w:sz w:val="22"/>
                <w:szCs w:val="22"/>
                <w:lang w:val="en-US"/>
              </w:rPr>
              <w:t>http://znanium.com/bookread2.php?book=549331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-</w:t>
            </w:r>
          </w:p>
        </w:tc>
      </w:tr>
      <w:tr w:rsidR="008F6FCA" w:rsidRPr="008F6FCA" w:rsidTr="00DE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F6FCA">
              <w:rPr>
                <w:sz w:val="22"/>
                <w:szCs w:val="22"/>
                <w:shd w:val="clear" w:color="auto" w:fill="FFFFFF"/>
              </w:rPr>
              <w:t>Амелина</w:t>
            </w:r>
            <w:proofErr w:type="spellEnd"/>
            <w:r w:rsidRPr="008F6FCA">
              <w:rPr>
                <w:sz w:val="22"/>
                <w:szCs w:val="22"/>
                <w:shd w:val="clear" w:color="auto" w:fill="FFFFFF"/>
              </w:rPr>
              <w:t xml:space="preserve"> Н.И., Невская Е.С., </w:t>
            </w:r>
            <w:proofErr w:type="spellStart"/>
            <w:r w:rsidRPr="008F6FCA">
              <w:rPr>
                <w:sz w:val="22"/>
                <w:szCs w:val="22"/>
                <w:shd w:val="clear" w:color="auto" w:fill="FFFFFF"/>
              </w:rPr>
              <w:t>Русанова</w:t>
            </w:r>
            <w:proofErr w:type="spellEnd"/>
            <w:r w:rsidRPr="008F6FCA">
              <w:rPr>
                <w:sz w:val="22"/>
                <w:szCs w:val="22"/>
                <w:shd w:val="clear" w:color="auto" w:fill="FFFFFF"/>
              </w:rPr>
              <w:t xml:space="preserve">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F6FCA">
              <w:rPr>
                <w:bCs/>
                <w:sz w:val="22"/>
                <w:szCs w:val="22"/>
                <w:shd w:val="clear" w:color="auto" w:fill="FFFFFF"/>
              </w:rPr>
              <w:t>Задачник-практикум по осн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вам программирования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proofErr w:type="spellStart"/>
            <w:r w:rsidRPr="008F6FCA">
              <w:rPr>
                <w:sz w:val="22"/>
                <w:szCs w:val="22"/>
                <w:shd w:val="clear" w:color="auto" w:fill="FFFFFF"/>
              </w:rPr>
              <w:t>Ростов-на-Дону</w:t>
            </w:r>
            <w:proofErr w:type="gramStart"/>
            <w:r w:rsidRPr="008F6FCA">
              <w:rPr>
                <w:sz w:val="22"/>
                <w:szCs w:val="22"/>
                <w:shd w:val="clear" w:color="auto" w:fill="FFFFFF"/>
              </w:rPr>
              <w:t>:И</w:t>
            </w:r>
            <w:proofErr w:type="gramEnd"/>
            <w:r w:rsidRPr="008F6FCA">
              <w:rPr>
                <w:sz w:val="22"/>
                <w:szCs w:val="22"/>
                <w:shd w:val="clear" w:color="auto" w:fill="FFFFFF"/>
              </w:rPr>
              <w:t>здательство</w:t>
            </w:r>
            <w:proofErr w:type="spellEnd"/>
            <w:r w:rsidRPr="008F6FCA">
              <w:rPr>
                <w:sz w:val="22"/>
                <w:szCs w:val="22"/>
                <w:shd w:val="clear" w:color="auto" w:fill="FFFFFF"/>
              </w:rPr>
              <w:t xml:space="preserve">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  <w:lang w:val="en-US"/>
              </w:rPr>
            </w:pPr>
            <w:r w:rsidRPr="008F6FCA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 w:rsidRPr="008F6FCA">
              <w:rPr>
                <w:sz w:val="22"/>
                <w:szCs w:val="22"/>
                <w:lang w:val="en-US"/>
              </w:rPr>
              <w:t>http://znanium.com/bookread2.php?book=553143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FCA" w:rsidRPr="008F6FCA" w:rsidRDefault="008F6FCA" w:rsidP="00A10E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-</w:t>
            </w:r>
          </w:p>
        </w:tc>
      </w:tr>
      <w:tr w:rsidR="008F6FCA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1E5106" w:rsidRDefault="008F6FCA" w:rsidP="00A10E1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C058AE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058AE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C058AE">
              <w:rPr>
                <w:sz w:val="22"/>
                <w:szCs w:val="22"/>
                <w:shd w:val="clear" w:color="auto" w:fill="FFFFFF"/>
              </w:rPr>
              <w:t xml:space="preserve"> М. Н., Дубова Г. Б., </w:t>
            </w:r>
            <w:r w:rsidRPr="00C058AE">
              <w:rPr>
                <w:sz w:val="22"/>
                <w:szCs w:val="22"/>
                <w:shd w:val="clear" w:color="auto" w:fill="FFFFFF"/>
              </w:rPr>
              <w:lastRenderedPageBreak/>
              <w:t>Лебедева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C058AE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58AE">
              <w:rPr>
                <w:bCs/>
                <w:sz w:val="22"/>
                <w:szCs w:val="22"/>
                <w:shd w:val="clear" w:color="auto" w:fill="FFFFFF"/>
              </w:rPr>
              <w:lastRenderedPageBreak/>
              <w:t>Методические указания к в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lastRenderedPageBreak/>
              <w:t>бот по дисциплине "Информ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тика" "Основы работы в </w:t>
            </w:r>
            <w:proofErr w:type="spellStart"/>
            <w:r w:rsidRPr="00C058AE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C058AE">
              <w:rPr>
                <w:bCs/>
                <w:sz w:val="22"/>
                <w:szCs w:val="22"/>
                <w:shd w:val="clear" w:color="auto" w:fill="FFFFFF"/>
              </w:rPr>
              <w:t xml:space="preserve">. Базовые алгоритмы" </w:t>
            </w:r>
            <w:r w:rsidRPr="00C058AE">
              <w:rPr>
                <w:sz w:val="22"/>
                <w:szCs w:val="22"/>
                <w:shd w:val="clear" w:color="auto" w:fill="FFFFFF"/>
              </w:rPr>
              <w:t>[Эле</w:t>
            </w:r>
            <w:r w:rsidRPr="00C058AE">
              <w:rPr>
                <w:sz w:val="22"/>
                <w:szCs w:val="22"/>
                <w:shd w:val="clear" w:color="auto" w:fill="FFFFFF"/>
              </w:rPr>
              <w:t>к</w:t>
            </w:r>
            <w:r w:rsidRPr="00C058AE">
              <w:rPr>
                <w:sz w:val="22"/>
                <w:szCs w:val="22"/>
                <w:shd w:val="clear" w:color="auto" w:fill="FFFFFF"/>
              </w:rPr>
              <w:t>тронный ресурс]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C058AE" w:rsidRDefault="008F6FCA" w:rsidP="008F6FCA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lastRenderedPageBreak/>
              <w:t>Методич</w:t>
            </w:r>
            <w:r w:rsidRPr="00C058AE">
              <w:rPr>
                <w:sz w:val="22"/>
                <w:szCs w:val="22"/>
              </w:rPr>
              <w:t>е</w:t>
            </w:r>
            <w:r w:rsidRPr="00C058AE">
              <w:rPr>
                <w:sz w:val="22"/>
                <w:szCs w:val="22"/>
              </w:rPr>
              <w:t>ские указания</w:t>
            </w:r>
            <w:r w:rsidRPr="00C058A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C058AE" w:rsidRDefault="008F6FCA" w:rsidP="008F6FCA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  <w:r w:rsidRPr="00C05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C058AE" w:rsidRDefault="008F6FCA" w:rsidP="00A10E19">
            <w:pPr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C058AE" w:rsidRDefault="008F6FCA" w:rsidP="00A10E1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C058AE">
              <w:rPr>
                <w:i/>
                <w:sz w:val="22"/>
                <w:szCs w:val="22"/>
                <w:lang w:eastAsia="ar-SA"/>
              </w:rPr>
              <w:t>http://znanium.com/bookread2.php?book=465367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FCA" w:rsidRPr="001E5106" w:rsidRDefault="008F6FCA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F6FCA" w:rsidRPr="008F6FCA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F6FCA">
              <w:rPr>
                <w:i/>
                <w:iCs/>
                <w:lang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 xml:space="preserve">Лебедева В. И., </w:t>
            </w:r>
            <w:proofErr w:type="spellStart"/>
            <w:r w:rsidRPr="008F6FCA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8F6FCA">
              <w:rPr>
                <w:sz w:val="22"/>
                <w:szCs w:val="22"/>
                <w:shd w:val="clear" w:color="auto" w:fill="FFFFFF"/>
              </w:rPr>
              <w:t xml:space="preserve"> М. Н.,  Дубова Г.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F6FCA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 xml:space="preserve">тика" "Программирование на VBA в </w:t>
            </w:r>
            <w:proofErr w:type="spellStart"/>
            <w:r w:rsidRPr="008F6FCA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8F6FCA">
              <w:rPr>
                <w:bCs/>
                <w:sz w:val="22"/>
                <w:szCs w:val="22"/>
                <w:shd w:val="clear" w:color="auto" w:fill="FFFFFF"/>
              </w:rPr>
              <w:t>"</w:t>
            </w:r>
            <w:r w:rsidRPr="008F6FC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</w:rPr>
              <w:t>Методич</w:t>
            </w:r>
            <w:r w:rsidRPr="008F6FCA">
              <w:rPr>
                <w:sz w:val="22"/>
                <w:szCs w:val="22"/>
              </w:rPr>
              <w:t>е</w:t>
            </w:r>
            <w:r w:rsidRPr="008F6FCA">
              <w:rPr>
                <w:sz w:val="22"/>
                <w:szCs w:val="22"/>
              </w:rPr>
              <w:t>ские указания</w:t>
            </w:r>
            <w:r w:rsidRPr="008F6F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F6FCA">
              <w:rPr>
                <w:i/>
                <w:sz w:val="22"/>
                <w:szCs w:val="22"/>
                <w:lang w:eastAsia="ar-SA"/>
              </w:rPr>
              <w:t>http://znanium.com/bookread2.php?book=465421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  <w:tr w:rsidR="008F6FCA" w:rsidRPr="008F6FCA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F6FCA">
              <w:rPr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Винтер, Ю.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F6FCA">
              <w:rPr>
                <w:bCs/>
                <w:sz w:val="22"/>
                <w:szCs w:val="22"/>
                <w:shd w:val="clear" w:color="auto" w:fill="FFFFFF"/>
              </w:rPr>
              <w:t>Применение VBA для реш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ния инженерных задач.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F6FCA">
              <w:rPr>
                <w:sz w:val="22"/>
                <w:szCs w:val="22"/>
              </w:rPr>
              <w:t>http://znanium.com/bookread2.php?book=459181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  <w:tr w:rsidR="008F6FCA" w:rsidRPr="008F6FCA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F6FCA">
              <w:rPr>
                <w:i/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Винтер, Ю.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F6FCA">
              <w:rPr>
                <w:bCs/>
                <w:sz w:val="22"/>
                <w:szCs w:val="22"/>
                <w:shd w:val="clear" w:color="auto" w:fill="FFFFFF"/>
              </w:rPr>
              <w:t>Применение VBA для реш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8F6FCA">
              <w:rPr>
                <w:bCs/>
                <w:sz w:val="22"/>
                <w:szCs w:val="22"/>
                <w:shd w:val="clear" w:color="auto" w:fill="FFFFFF"/>
              </w:rPr>
              <w:t>ния инженерных задач. Часть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6FCA" w:rsidRPr="008F6FCA" w:rsidRDefault="008F6FCA" w:rsidP="000E3A4F">
            <w:pPr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FCA" w:rsidRPr="008F6FCA" w:rsidRDefault="008F6FCA" w:rsidP="00A10E1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F6FCA">
              <w:rPr>
                <w:sz w:val="22"/>
                <w:szCs w:val="22"/>
              </w:rPr>
              <w:t>http://znanium.com/bookread2.php?book=459196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FCA" w:rsidRPr="008F6FCA" w:rsidRDefault="008F6FCA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  <w:tr w:rsidR="002E6F49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F49" w:rsidRPr="001E5106" w:rsidRDefault="002E6F49" w:rsidP="00A10E1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E6F49" w:rsidRPr="001E5106" w:rsidTr="00E4638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Pr="001E5106" w:rsidRDefault="002E6F49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Default="002E6F49" w:rsidP="00A10E19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Кузьмич И.В., Степанова О.П., 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Default="002E6F49" w:rsidP="00A10E19">
            <w:pPr>
              <w:pStyle w:val="aff0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Алгоритмизация и програ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мирование на VBA  в среде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Excel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2E6F49" w:rsidRDefault="002E6F49" w:rsidP="00A10E19">
            <w:pPr>
              <w:pStyle w:val="aff0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Лабораторный практикум.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Pr="00DE4544" w:rsidRDefault="002E6F49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E454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Default="004051D7" w:rsidP="004051D7">
            <w:pPr>
              <w:suppressAutoHyphens/>
              <w:spacing w:line="100" w:lineRule="atLeast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4051D7" w:rsidRDefault="004051D7" w:rsidP="004051D7">
            <w:pPr>
              <w:suppressAutoHyphens/>
              <w:spacing w:line="100" w:lineRule="atLeast"/>
              <w:rPr>
                <w:bCs/>
              </w:rPr>
            </w:pPr>
          </w:p>
          <w:p w:rsidR="004051D7" w:rsidRPr="00C76F85" w:rsidRDefault="004051D7" w:rsidP="004051D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9E33E6">
              <w:t>http://catalog.inforeg.ru/Inet/GetEzineByID/319282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F49" w:rsidRDefault="002E6F49" w:rsidP="00A10E1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6F49" w:rsidRDefault="002E6F49" w:rsidP="00A10E19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F49" w:rsidRDefault="004051D7" w:rsidP="004051D7">
            <w:pPr>
              <w:pStyle w:val="a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</w:tbl>
    <w:p w:rsidR="008F6FCA" w:rsidRDefault="008F6FCA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8F6FCA" w:rsidRDefault="008F6FCA">
      <w:pPr>
        <w:rPr>
          <w:rFonts w:eastAsia="Arial Unicode MS"/>
          <w:b/>
        </w:rPr>
      </w:pPr>
      <w:r>
        <w:rPr>
          <w:b/>
        </w:rPr>
        <w:br w:type="page"/>
      </w:r>
    </w:p>
    <w:p w:rsid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76F85" w:rsidRP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C76F85">
        <w:rPr>
          <w:rFonts w:ascii="Times New Roman" w:hAnsi="Times New Roman" w:cs="Times New Roman"/>
        </w:rPr>
        <w:t>9.4.1. Ресурсы электронной библиотеки</w:t>
      </w:r>
    </w:p>
    <w:p w:rsidR="00C76F85" w:rsidRPr="00C76F85" w:rsidRDefault="00C76F85" w:rsidP="00760184">
      <w:pPr>
        <w:numPr>
          <w:ilvl w:val="1"/>
          <w:numId w:val="32"/>
        </w:numPr>
        <w:suppressAutoHyphens/>
        <w:spacing w:line="100" w:lineRule="atLeast"/>
        <w:ind w:left="426"/>
        <w:rPr>
          <w:i/>
          <w:lang w:eastAsia="ar-SA"/>
        </w:rPr>
      </w:pPr>
      <w:r w:rsidRPr="00C76F85">
        <w:rPr>
          <w:rFonts w:eastAsia="Arial Unicode MS"/>
          <w:i/>
          <w:lang w:eastAsia="ar-SA"/>
        </w:rPr>
        <w:t xml:space="preserve">ЭБС </w:t>
      </w:r>
      <w:proofErr w:type="spellStart"/>
      <w:r w:rsidRPr="00C76F85">
        <w:rPr>
          <w:rFonts w:eastAsia="Arial Unicode MS"/>
          <w:i/>
          <w:lang w:val="en-US" w:eastAsia="ar-SA"/>
        </w:rPr>
        <w:t>Znanium</w:t>
      </w:r>
      <w:proofErr w:type="spellEnd"/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com</w:t>
      </w:r>
      <w:r w:rsidRPr="00C76F85">
        <w:rPr>
          <w:rFonts w:eastAsia="Arial Unicode MS"/>
          <w:i/>
          <w:lang w:eastAsia="ar-SA"/>
        </w:rPr>
        <w:t xml:space="preserve">» научно-издательского центра «Инфра-М» </w:t>
      </w:r>
      <w:hyperlink r:id="rId11" w:history="1"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http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rFonts w:eastAsia="Arial Unicode MS"/>
            <w:i/>
            <w:color w:val="auto"/>
            <w:lang w:eastAsia="ar-SA"/>
          </w:rPr>
          <w:t>.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com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/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760184">
      <w:pPr>
        <w:numPr>
          <w:ilvl w:val="1"/>
          <w:numId w:val="32"/>
        </w:numPr>
        <w:suppressAutoHyphens/>
        <w:spacing w:line="100" w:lineRule="atLeast"/>
        <w:ind w:left="426"/>
        <w:rPr>
          <w:i/>
          <w:lang w:eastAsia="ar-SA"/>
        </w:rPr>
      </w:pPr>
      <w:r w:rsidRPr="00C76F85">
        <w:rPr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76F85">
        <w:rPr>
          <w:i/>
          <w:lang w:val="en-US" w:eastAsia="ar-SA"/>
        </w:rPr>
        <w:t>Znanium</w:t>
      </w:r>
      <w:proofErr w:type="spellEnd"/>
      <w:r w:rsidRPr="00C76F85">
        <w:rPr>
          <w:i/>
          <w:lang w:eastAsia="ar-SA"/>
        </w:rPr>
        <w:t>.</w:t>
      </w:r>
      <w:r w:rsidRPr="00C76F85">
        <w:rPr>
          <w:i/>
          <w:lang w:val="en-US" w:eastAsia="ar-SA"/>
        </w:rPr>
        <w:t>com</w:t>
      </w:r>
      <w:r w:rsidRPr="00C76F85">
        <w:rPr>
          <w:i/>
          <w:lang w:eastAsia="ar-SA"/>
        </w:rPr>
        <w:t xml:space="preserve">» </w:t>
      </w:r>
      <w:hyperlink r:id="rId12" w:history="1">
        <w:r w:rsidRPr="00C76F85">
          <w:rPr>
            <w:rStyle w:val="af3"/>
            <w:i/>
            <w:color w:val="auto"/>
            <w:lang w:val="en-US" w:eastAsia="ar-SA"/>
          </w:rPr>
          <w:t>http</w:t>
        </w:r>
        <w:r w:rsidRPr="00C76F85">
          <w:rPr>
            <w:rStyle w:val="af3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i/>
            <w:color w:val="auto"/>
            <w:lang w:eastAsia="ar-SA"/>
          </w:rPr>
          <w:t>.</w:t>
        </w:r>
        <w:r w:rsidRPr="00C76F85">
          <w:rPr>
            <w:rStyle w:val="af3"/>
            <w:i/>
            <w:color w:val="auto"/>
            <w:lang w:val="en-US" w:eastAsia="ar-SA"/>
          </w:rPr>
          <w:t>com</w:t>
        </w:r>
        <w:r w:rsidRPr="00C76F85">
          <w:rPr>
            <w:rStyle w:val="af3"/>
            <w:i/>
            <w:color w:val="auto"/>
            <w:lang w:eastAsia="ar-SA"/>
          </w:rPr>
          <w:t>/</w:t>
        </w:r>
      </w:hyperlink>
      <w:proofErr w:type="gramStart"/>
      <w:r w:rsidRPr="00C76F85">
        <w:rPr>
          <w:i/>
          <w:lang w:eastAsia="ar-SA"/>
        </w:rPr>
        <w:t xml:space="preserve"> ;</w:t>
      </w:r>
      <w:proofErr w:type="gramEnd"/>
    </w:p>
    <w:p w:rsidR="00C76F85" w:rsidRPr="00C76F85" w:rsidRDefault="00C76F85" w:rsidP="00760184">
      <w:pPr>
        <w:numPr>
          <w:ilvl w:val="1"/>
          <w:numId w:val="32"/>
        </w:numPr>
        <w:suppressAutoHyphens/>
        <w:spacing w:line="100" w:lineRule="atLeast"/>
        <w:ind w:left="426"/>
        <w:rPr>
          <w:bCs/>
          <w:i/>
          <w:lang w:eastAsia="ar-SA"/>
        </w:rPr>
      </w:pPr>
      <w:r w:rsidRPr="00C76F85">
        <w:rPr>
          <w:rFonts w:eastAsia="Arial Unicode MS"/>
          <w:i/>
          <w:lang w:eastAsia="ar-SA"/>
        </w:rPr>
        <w:t>Научная электронная библиотека е</w:t>
      </w:r>
      <w:r w:rsidRPr="00C76F85">
        <w:rPr>
          <w:rFonts w:eastAsia="Arial Unicode MS"/>
          <w:i/>
          <w:lang w:val="en-US" w:eastAsia="ar-SA"/>
        </w:rPr>
        <w:t>LIBRARY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RU</w:t>
      </w:r>
      <w:hyperlink r:id="rId13" w:history="1">
        <w:r w:rsidRPr="00C76F85">
          <w:rPr>
            <w:rStyle w:val="af3"/>
            <w:rFonts w:eastAsia="Arial Unicode MS"/>
            <w:i/>
            <w:color w:val="auto"/>
            <w:lang w:eastAsia="ar-SA"/>
          </w:rPr>
          <w:t>https://elibrary.ru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760184">
      <w:pPr>
        <w:numPr>
          <w:ilvl w:val="1"/>
          <w:numId w:val="32"/>
        </w:numPr>
        <w:suppressAutoHyphens/>
        <w:spacing w:line="100" w:lineRule="atLeast"/>
        <w:ind w:left="426"/>
        <w:jc w:val="both"/>
        <w:rPr>
          <w:i/>
          <w:lang w:eastAsia="ar-SA"/>
        </w:rPr>
      </w:pPr>
      <w:r w:rsidRPr="00C76F85">
        <w:rPr>
          <w:bCs/>
          <w:i/>
          <w:lang w:eastAsia="ar-SA"/>
        </w:rPr>
        <w:t>«НЭИКОН»</w:t>
      </w:r>
      <w:r w:rsidRPr="00C76F85">
        <w:rPr>
          <w:i/>
          <w:lang w:val="en-US" w:eastAsia="ar-SA"/>
        </w:rPr>
        <w:t> </w:t>
      </w:r>
      <w:hyperlink r:id="rId14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neicon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ru</w:t>
        </w:r>
        <w:r w:rsidRPr="00C76F85">
          <w:rPr>
            <w:rStyle w:val="af3"/>
            <w:bCs/>
            <w:i/>
            <w:color w:val="auto"/>
            <w:lang w:eastAsia="ar-SA"/>
          </w:rPr>
          <w:t>/</w:t>
        </w:r>
      </w:hyperlink>
      <w:r w:rsidRPr="00C76F85">
        <w:rPr>
          <w:bCs/>
          <w:i/>
          <w:lang w:eastAsia="ar-SA"/>
        </w:rPr>
        <w:t>«</w:t>
      </w:r>
      <w:proofErr w:type="spellStart"/>
      <w:r w:rsidRPr="00C76F85">
        <w:rPr>
          <w:bCs/>
          <w:i/>
          <w:lang w:val="en-US" w:eastAsia="ar-SA"/>
        </w:rPr>
        <w:t>Polpred</w:t>
      </w:r>
      <w:proofErr w:type="spellEnd"/>
      <w:r w:rsidRPr="00C76F85">
        <w:rPr>
          <w:bCs/>
          <w:i/>
          <w:lang w:eastAsia="ar-SA"/>
        </w:rPr>
        <w:t>.</w:t>
      </w:r>
      <w:r w:rsidRPr="00C76F85">
        <w:rPr>
          <w:bCs/>
          <w:i/>
          <w:lang w:val="en-US" w:eastAsia="ar-SA"/>
        </w:rPr>
        <w:t>com</w:t>
      </w:r>
      <w:r w:rsidRPr="00C76F85">
        <w:rPr>
          <w:bCs/>
          <w:i/>
          <w:lang w:eastAsia="ar-SA"/>
        </w:rPr>
        <w:t xml:space="preserve"> Обзор СМИ» </w:t>
      </w:r>
      <w:hyperlink r:id="rId15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polpred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com</w:t>
        </w:r>
      </w:hyperlink>
      <w:r w:rsidRPr="00C76F85">
        <w:rPr>
          <w:i/>
          <w:lang w:eastAsia="ar-SA"/>
        </w:rPr>
        <w:t>.</w:t>
      </w:r>
    </w:p>
    <w:p w:rsidR="00C76F85" w:rsidRPr="00C76F85" w:rsidRDefault="00C76F85" w:rsidP="00760184">
      <w:pPr>
        <w:suppressAutoHyphens/>
        <w:spacing w:line="100" w:lineRule="atLeast"/>
        <w:ind w:left="426"/>
        <w:jc w:val="both"/>
        <w:rPr>
          <w:i/>
          <w:lang w:eastAsia="ar-SA"/>
        </w:rPr>
      </w:pPr>
    </w:p>
    <w:p w:rsidR="00C76F85" w:rsidRPr="00C76F85" w:rsidRDefault="00C76F85" w:rsidP="00760184">
      <w:pPr>
        <w:tabs>
          <w:tab w:val="right" w:leader="underscore" w:pos="8505"/>
        </w:tabs>
        <w:suppressAutoHyphens/>
        <w:spacing w:line="100" w:lineRule="atLeast"/>
        <w:ind w:left="426"/>
        <w:jc w:val="both"/>
        <w:rPr>
          <w:bCs/>
          <w:spacing w:val="-2"/>
          <w:lang w:eastAsia="ar-SA"/>
        </w:rPr>
      </w:pPr>
      <w:r w:rsidRPr="00C76F85">
        <w:rPr>
          <w:lang w:eastAsia="ar-SA"/>
        </w:rPr>
        <w:t>9.4.2 Профессиональные базы данных</w:t>
      </w:r>
      <w:r w:rsidRPr="00C76F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C76F85">
        <w:rPr>
          <w:iCs/>
          <w:lang w:eastAsia="ar-SA"/>
        </w:rPr>
        <w:t xml:space="preserve"> :</w:t>
      </w:r>
      <w:proofErr w:type="gramEnd"/>
      <w:r w:rsidRPr="00C76F85">
        <w:rPr>
          <w:iCs/>
          <w:lang w:eastAsia="ar-SA"/>
        </w:rPr>
        <w:t xml:space="preserve"> </w:t>
      </w:r>
    </w:p>
    <w:p w:rsidR="00C76F85" w:rsidRPr="00C76F85" w:rsidRDefault="00E6477A" w:rsidP="00760184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426"/>
        <w:rPr>
          <w:lang w:eastAsia="ar-SA"/>
        </w:rPr>
      </w:pPr>
      <w:hyperlink r:id="rId16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gks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wps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wcm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connect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_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main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statistics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databases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-</w:t>
      </w:r>
    </w:p>
    <w:p w:rsidR="00C76F85" w:rsidRPr="00C76F85" w:rsidRDefault="00E6477A" w:rsidP="00760184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426"/>
        <w:rPr>
          <w:lang w:eastAsia="ar-SA"/>
        </w:rPr>
      </w:pPr>
      <w:hyperlink r:id="rId17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scopus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реферативная база данных </w:t>
      </w:r>
      <w:r w:rsidR="00C76F85" w:rsidRPr="00C76F85">
        <w:rPr>
          <w:i/>
          <w:iCs/>
          <w:lang w:val="en-US" w:eastAsia="ar-SA"/>
        </w:rPr>
        <w:t>Scopus</w:t>
      </w:r>
      <w:r w:rsidR="00C76F85" w:rsidRPr="00C76F8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76F85" w:rsidRPr="00C76F85" w:rsidRDefault="00E6477A" w:rsidP="00760184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426"/>
        <w:rPr>
          <w:lang w:eastAsia="ar-SA"/>
        </w:rPr>
      </w:pPr>
      <w:hyperlink r:id="rId18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elibrary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defaultx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</w:t>
      </w:r>
      <w:r w:rsidR="00C76F85" w:rsidRPr="00C76F85">
        <w:rPr>
          <w:i/>
          <w:iCs/>
          <w:lang w:val="en-US" w:eastAsia="ar-SA"/>
        </w:rPr>
        <w:t>  </w:t>
      </w:r>
      <w:r w:rsidR="00C76F85" w:rsidRPr="00C76F85">
        <w:rPr>
          <w:i/>
          <w:iCs/>
          <w:lang w:eastAsia="ar-SA"/>
        </w:rPr>
        <w:t>крупнейший российский информационный портал</w:t>
      </w:r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электронных журналов и баз данных по всем отраслям наук;</w:t>
      </w:r>
    </w:p>
    <w:p w:rsidR="00C76F85" w:rsidRPr="00C76F85" w:rsidRDefault="00E6477A" w:rsidP="00760184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426"/>
        <w:rPr>
          <w:lang w:eastAsia="ar-SA"/>
        </w:rPr>
      </w:pPr>
      <w:hyperlink r:id="rId19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arxiv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org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76F85" w:rsidRPr="00C76F85" w:rsidRDefault="00C76F85" w:rsidP="00760184">
      <w:pPr>
        <w:numPr>
          <w:ilvl w:val="0"/>
          <w:numId w:val="33"/>
        </w:numPr>
        <w:ind w:left="426"/>
        <w:rPr>
          <w:lang w:eastAsia="ar-SA"/>
        </w:rPr>
      </w:pPr>
      <w:r w:rsidRPr="00C76F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31975" w:rsidRDefault="00E31975" w:rsidP="00A10E19">
      <w:pPr>
        <w:tabs>
          <w:tab w:val="right" w:leader="underscore" w:pos="8505"/>
        </w:tabs>
        <w:jc w:val="both"/>
      </w:pPr>
    </w:p>
    <w:p w:rsidR="00C76F85" w:rsidRPr="00C76F85" w:rsidRDefault="00C76F85" w:rsidP="00A10E19">
      <w:pPr>
        <w:tabs>
          <w:tab w:val="right" w:leader="underscore" w:pos="8505"/>
        </w:tabs>
        <w:jc w:val="both"/>
      </w:pPr>
      <w:r w:rsidRPr="00C76F85">
        <w:t xml:space="preserve">9.4.3 Лицензионное программное обеспечение  </w:t>
      </w:r>
    </w:p>
    <w:p w:rsidR="00C76F85" w:rsidRDefault="00C76F85" w:rsidP="00A10E19">
      <w:pPr>
        <w:rPr>
          <w:i/>
          <w:color w:val="000000"/>
          <w:lang w:bidi="ru-RU"/>
        </w:rPr>
      </w:pPr>
    </w:p>
    <w:p w:rsidR="00C76F85" w:rsidRPr="004B3B4C" w:rsidRDefault="00C76F85" w:rsidP="004B3B4C">
      <w:pPr>
        <w:pStyle w:val="afe"/>
        <w:numPr>
          <w:ilvl w:val="0"/>
          <w:numId w:val="37"/>
        </w:numPr>
        <w:rPr>
          <w:sz w:val="24"/>
          <w:szCs w:val="24"/>
          <w:lang w:val="en-US"/>
        </w:rPr>
      </w:pPr>
      <w:r w:rsidRPr="004B3B4C">
        <w:rPr>
          <w:sz w:val="24"/>
          <w:szCs w:val="24"/>
          <w:lang w:val="en-US"/>
        </w:rPr>
        <w:t xml:space="preserve">Microsoft Office Professional Plus 2007 Russian Academic OPEN No Level 56 </w:t>
      </w:r>
      <w:proofErr w:type="spellStart"/>
      <w:r w:rsidRPr="004B3B4C">
        <w:rPr>
          <w:sz w:val="24"/>
          <w:szCs w:val="24"/>
          <w:lang w:val="en-US"/>
        </w:rPr>
        <w:t>копий</w:t>
      </w:r>
      <w:proofErr w:type="spellEnd"/>
      <w:r w:rsidRPr="004B3B4C">
        <w:rPr>
          <w:sz w:val="24"/>
          <w:szCs w:val="24"/>
          <w:lang w:val="en-US"/>
        </w:rPr>
        <w:t xml:space="preserve">. </w:t>
      </w:r>
      <w:proofErr w:type="spellStart"/>
      <w:r w:rsidRPr="004B3B4C">
        <w:rPr>
          <w:sz w:val="24"/>
          <w:szCs w:val="24"/>
          <w:lang w:val="en-US"/>
        </w:rPr>
        <w:t>Лицензия</w:t>
      </w:r>
      <w:proofErr w:type="spellEnd"/>
      <w:r w:rsidRPr="004B3B4C">
        <w:rPr>
          <w:sz w:val="24"/>
          <w:szCs w:val="24"/>
          <w:lang w:val="en-US"/>
        </w:rPr>
        <w:t xml:space="preserve"> № 46073919;</w:t>
      </w:r>
    </w:p>
    <w:p w:rsidR="00C76F85" w:rsidRPr="004B3B4C" w:rsidRDefault="00C76F85" w:rsidP="004B3B4C">
      <w:pPr>
        <w:pStyle w:val="afe"/>
        <w:numPr>
          <w:ilvl w:val="0"/>
          <w:numId w:val="37"/>
        </w:numPr>
        <w:rPr>
          <w:sz w:val="24"/>
          <w:szCs w:val="24"/>
          <w:lang w:val="en-US"/>
        </w:rPr>
      </w:pPr>
      <w:r w:rsidRPr="004B3B4C">
        <w:rPr>
          <w:sz w:val="24"/>
          <w:szCs w:val="24"/>
          <w:lang w:val="en-US"/>
        </w:rPr>
        <w:t xml:space="preserve"> Kaspersky Endpoint Security </w:t>
      </w:r>
      <w:proofErr w:type="spellStart"/>
      <w:r w:rsidRPr="004B3B4C">
        <w:rPr>
          <w:sz w:val="24"/>
          <w:szCs w:val="24"/>
          <w:lang w:val="en-US"/>
        </w:rPr>
        <w:t>для</w:t>
      </w:r>
      <w:proofErr w:type="spellEnd"/>
      <w:r w:rsidR="008F6FCA"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бизнеса</w:t>
      </w:r>
      <w:proofErr w:type="spellEnd"/>
      <w:r w:rsidRPr="004B3B4C">
        <w:rPr>
          <w:sz w:val="24"/>
          <w:szCs w:val="24"/>
          <w:lang w:val="en-US"/>
        </w:rPr>
        <w:t xml:space="preserve"> – </w:t>
      </w:r>
      <w:proofErr w:type="spellStart"/>
      <w:r w:rsidRPr="004B3B4C">
        <w:rPr>
          <w:sz w:val="24"/>
          <w:szCs w:val="24"/>
          <w:lang w:val="en-US"/>
        </w:rPr>
        <w:t>Стандартный</w:t>
      </w:r>
      <w:proofErr w:type="spellEnd"/>
      <w:r w:rsidRPr="004B3B4C">
        <w:rPr>
          <w:sz w:val="24"/>
          <w:szCs w:val="24"/>
          <w:lang w:val="en-US"/>
        </w:rPr>
        <w:t xml:space="preserve"> Russian Edition 250-499 Node 1 year Educational Renewal License, 353 </w:t>
      </w:r>
      <w:proofErr w:type="spellStart"/>
      <w:r w:rsidRPr="004B3B4C">
        <w:rPr>
          <w:sz w:val="24"/>
          <w:szCs w:val="24"/>
          <w:lang w:val="en-US"/>
        </w:rPr>
        <w:t>копии</w:t>
      </w:r>
      <w:proofErr w:type="spellEnd"/>
      <w:r w:rsidRPr="004B3B4C">
        <w:rPr>
          <w:sz w:val="24"/>
          <w:szCs w:val="24"/>
          <w:lang w:val="en-US"/>
        </w:rPr>
        <w:t xml:space="preserve">, </w:t>
      </w:r>
      <w:proofErr w:type="spellStart"/>
      <w:r w:rsidRPr="004B3B4C">
        <w:rPr>
          <w:sz w:val="24"/>
          <w:szCs w:val="24"/>
          <w:lang w:val="en-US"/>
        </w:rPr>
        <w:t>артикул</w:t>
      </w:r>
      <w:proofErr w:type="spellEnd"/>
      <w:r w:rsidRPr="004B3B4C">
        <w:rPr>
          <w:sz w:val="24"/>
          <w:szCs w:val="24"/>
          <w:lang w:val="en-US"/>
        </w:rPr>
        <w:t xml:space="preserve"> KL4863RATFQ, </w:t>
      </w:r>
      <w:proofErr w:type="spellStart"/>
      <w:r w:rsidRPr="004B3B4C">
        <w:rPr>
          <w:sz w:val="24"/>
          <w:szCs w:val="24"/>
          <w:lang w:val="en-US"/>
        </w:rPr>
        <w:t>Договор</w:t>
      </w:r>
      <w:proofErr w:type="spellEnd"/>
      <w:r w:rsidR="008F6FCA"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бюджетного</w:t>
      </w:r>
      <w:proofErr w:type="spellEnd"/>
      <w:r w:rsidR="008F6FCA" w:rsidRPr="004B3B4C">
        <w:rPr>
          <w:sz w:val="24"/>
          <w:szCs w:val="24"/>
          <w:lang w:val="en-US"/>
        </w:rPr>
        <w:t xml:space="preserve"> </w:t>
      </w:r>
      <w:proofErr w:type="spellStart"/>
      <w:r w:rsidRPr="004B3B4C">
        <w:rPr>
          <w:sz w:val="24"/>
          <w:szCs w:val="24"/>
          <w:lang w:val="en-US"/>
        </w:rPr>
        <w:t>учреждения</w:t>
      </w:r>
      <w:proofErr w:type="spellEnd"/>
      <w:r w:rsidR="008F6FCA" w:rsidRPr="004B3B4C">
        <w:rPr>
          <w:sz w:val="24"/>
          <w:szCs w:val="24"/>
          <w:lang w:val="en-US"/>
        </w:rPr>
        <w:t xml:space="preserve"> </w:t>
      </w:r>
      <w:r w:rsidRPr="004B3B4C">
        <w:rPr>
          <w:sz w:val="24"/>
          <w:szCs w:val="24"/>
          <w:lang w:val="en-US"/>
        </w:rPr>
        <w:t>с</w:t>
      </w:r>
      <w:r w:rsidR="008F6FCA" w:rsidRPr="004B3B4C">
        <w:rPr>
          <w:sz w:val="24"/>
          <w:szCs w:val="24"/>
          <w:lang w:val="en-US"/>
        </w:rPr>
        <w:t xml:space="preserve"> </w:t>
      </w:r>
      <w:r w:rsidRPr="004B3B4C">
        <w:rPr>
          <w:sz w:val="24"/>
          <w:szCs w:val="24"/>
          <w:lang w:val="en-US"/>
        </w:rPr>
        <w:t>ЗАО «</w:t>
      </w:r>
      <w:proofErr w:type="spellStart"/>
      <w:r w:rsidRPr="004B3B4C">
        <w:rPr>
          <w:sz w:val="24"/>
          <w:szCs w:val="24"/>
          <w:lang w:val="en-US"/>
        </w:rPr>
        <w:t>СофтЛайнТрейд</w:t>
      </w:r>
      <w:proofErr w:type="spellEnd"/>
      <w:r w:rsidRPr="004B3B4C">
        <w:rPr>
          <w:sz w:val="24"/>
          <w:szCs w:val="24"/>
          <w:lang w:val="en-US"/>
        </w:rPr>
        <w:t xml:space="preserve">» №511/2015 </w:t>
      </w:r>
      <w:proofErr w:type="spellStart"/>
      <w:r w:rsidRPr="004B3B4C">
        <w:rPr>
          <w:sz w:val="24"/>
          <w:szCs w:val="24"/>
          <w:lang w:val="en-US"/>
        </w:rPr>
        <w:t>от</w:t>
      </w:r>
      <w:proofErr w:type="spellEnd"/>
      <w:r w:rsidRPr="004B3B4C">
        <w:rPr>
          <w:sz w:val="24"/>
          <w:szCs w:val="24"/>
          <w:lang w:val="en-US"/>
        </w:rPr>
        <w:t xml:space="preserve"> 15.12.2015г.;</w:t>
      </w:r>
    </w:p>
    <w:p w:rsidR="001213AE" w:rsidRPr="00760184" w:rsidRDefault="001213AE" w:rsidP="00A10E19">
      <w:pPr>
        <w:spacing w:after="200" w:line="276" w:lineRule="auto"/>
        <w:rPr>
          <w:rFonts w:eastAsia="Calibri"/>
          <w:i/>
          <w:iCs/>
          <w:spacing w:val="-6"/>
          <w:lang w:val="en-US" w:eastAsia="en-US"/>
        </w:rPr>
      </w:pPr>
    </w:p>
    <w:p w:rsidR="004B3B4C" w:rsidRDefault="004B3B4C" w:rsidP="004B3B4C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4B3B4C" w:rsidRDefault="004B3B4C" w:rsidP="004B3B4C">
      <w:pPr>
        <w:pStyle w:val="af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4B3B4C" w:rsidRDefault="004B3B4C" w:rsidP="004B3B4C">
      <w:pPr>
        <w:pStyle w:val="afe"/>
        <w:numPr>
          <w:ilvl w:val="0"/>
          <w:numId w:val="37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4B3B4C" w:rsidRDefault="004B3B4C" w:rsidP="00A10E19">
      <w:pPr>
        <w:spacing w:after="200" w:line="276" w:lineRule="auto"/>
      </w:pPr>
    </w:p>
    <w:sectPr w:rsidR="004B3B4C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50" w:rsidRDefault="00BD4E50">
      <w:r>
        <w:separator/>
      </w:r>
    </w:p>
  </w:endnote>
  <w:endnote w:type="continuationSeparator" w:id="0">
    <w:p w:rsidR="00BD4E50" w:rsidRDefault="00B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19" w:rsidRDefault="00E6477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A10E19" w:rsidRDefault="00A10E1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19" w:rsidRPr="000D3988" w:rsidRDefault="00A10E19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50" w:rsidRDefault="00BD4E50">
      <w:r>
        <w:separator/>
      </w:r>
    </w:p>
  </w:footnote>
  <w:footnote w:type="continuationSeparator" w:id="0">
    <w:p w:rsidR="00BD4E50" w:rsidRDefault="00BD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20189A"/>
    <w:multiLevelType w:val="hybridMultilevel"/>
    <w:tmpl w:val="0778D3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9B07B2"/>
    <w:multiLevelType w:val="hybridMultilevel"/>
    <w:tmpl w:val="90EEA406"/>
    <w:lvl w:ilvl="0" w:tplc="0D861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2"/>
  </w:num>
  <w:num w:numId="5">
    <w:abstractNumId w:val="20"/>
  </w:num>
  <w:num w:numId="6">
    <w:abstractNumId w:val="23"/>
  </w:num>
  <w:num w:numId="7">
    <w:abstractNumId w:val="11"/>
  </w:num>
  <w:num w:numId="8">
    <w:abstractNumId w:val="13"/>
  </w:num>
  <w:num w:numId="9">
    <w:abstractNumId w:val="28"/>
  </w:num>
  <w:num w:numId="10">
    <w:abstractNumId w:val="8"/>
  </w:num>
  <w:num w:numId="11">
    <w:abstractNumId w:val="14"/>
  </w:num>
  <w:num w:numId="12">
    <w:abstractNumId w:val="21"/>
  </w:num>
  <w:num w:numId="13">
    <w:abstractNumId w:val="26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3"/>
  </w:num>
  <w:num w:numId="19">
    <w:abstractNumId w:val="9"/>
  </w:num>
  <w:num w:numId="20">
    <w:abstractNumId w:val="30"/>
  </w:num>
  <w:num w:numId="21">
    <w:abstractNumId w:val="7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6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30B9C"/>
    <w:rsid w:val="00031748"/>
    <w:rsid w:val="00035288"/>
    <w:rsid w:val="00037858"/>
    <w:rsid w:val="0004118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255D"/>
    <w:rsid w:val="000C1A99"/>
    <w:rsid w:val="000C4D33"/>
    <w:rsid w:val="000C6376"/>
    <w:rsid w:val="000E0E1B"/>
    <w:rsid w:val="000E17A1"/>
    <w:rsid w:val="000E1F34"/>
    <w:rsid w:val="000E267D"/>
    <w:rsid w:val="000E286E"/>
    <w:rsid w:val="000F0FFC"/>
    <w:rsid w:val="000F21A0"/>
    <w:rsid w:val="000F2367"/>
    <w:rsid w:val="000F5E40"/>
    <w:rsid w:val="001022D2"/>
    <w:rsid w:val="0010258C"/>
    <w:rsid w:val="001027F9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02A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5057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30097F"/>
    <w:rsid w:val="0032101F"/>
    <w:rsid w:val="00322CC7"/>
    <w:rsid w:val="003337E2"/>
    <w:rsid w:val="003343CB"/>
    <w:rsid w:val="003356B1"/>
    <w:rsid w:val="00336356"/>
    <w:rsid w:val="00354199"/>
    <w:rsid w:val="00354E8D"/>
    <w:rsid w:val="00355150"/>
    <w:rsid w:val="00356EF5"/>
    <w:rsid w:val="003571A7"/>
    <w:rsid w:val="0036186D"/>
    <w:rsid w:val="00366391"/>
    <w:rsid w:val="00367D57"/>
    <w:rsid w:val="003729B1"/>
    <w:rsid w:val="003742DF"/>
    <w:rsid w:val="00374BC5"/>
    <w:rsid w:val="00382837"/>
    <w:rsid w:val="0038443B"/>
    <w:rsid w:val="0038465D"/>
    <w:rsid w:val="00384CB3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2B0"/>
    <w:rsid w:val="003F42CB"/>
    <w:rsid w:val="003F5DB2"/>
    <w:rsid w:val="003F6B43"/>
    <w:rsid w:val="003F6E6F"/>
    <w:rsid w:val="003F739B"/>
    <w:rsid w:val="00402E26"/>
    <w:rsid w:val="00404E9E"/>
    <w:rsid w:val="004051D7"/>
    <w:rsid w:val="00406571"/>
    <w:rsid w:val="0041452E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2D65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4B3"/>
    <w:rsid w:val="004960B3"/>
    <w:rsid w:val="00496801"/>
    <w:rsid w:val="004A77FD"/>
    <w:rsid w:val="004A7B8F"/>
    <w:rsid w:val="004A7C9D"/>
    <w:rsid w:val="004B35C4"/>
    <w:rsid w:val="004B3B4C"/>
    <w:rsid w:val="004B51DF"/>
    <w:rsid w:val="004C0734"/>
    <w:rsid w:val="004C0A11"/>
    <w:rsid w:val="004C1041"/>
    <w:rsid w:val="004C5050"/>
    <w:rsid w:val="004C75C0"/>
    <w:rsid w:val="004C76DB"/>
    <w:rsid w:val="004D0859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1F0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A93"/>
    <w:rsid w:val="005D751D"/>
    <w:rsid w:val="005E3B35"/>
    <w:rsid w:val="005E59A0"/>
    <w:rsid w:val="005E6259"/>
    <w:rsid w:val="005F0A4E"/>
    <w:rsid w:val="005F5F41"/>
    <w:rsid w:val="005F721C"/>
    <w:rsid w:val="005F7CA4"/>
    <w:rsid w:val="00601FEA"/>
    <w:rsid w:val="0060341A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56F2"/>
    <w:rsid w:val="00686FC5"/>
    <w:rsid w:val="00687363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054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54C2C"/>
    <w:rsid w:val="00760184"/>
    <w:rsid w:val="007660C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888"/>
    <w:rsid w:val="007A6A29"/>
    <w:rsid w:val="007B0420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A3B"/>
    <w:rsid w:val="007D6E82"/>
    <w:rsid w:val="007E2263"/>
    <w:rsid w:val="007E477B"/>
    <w:rsid w:val="007E7BF8"/>
    <w:rsid w:val="007F0C02"/>
    <w:rsid w:val="007F2D9F"/>
    <w:rsid w:val="007F621B"/>
    <w:rsid w:val="00801DE3"/>
    <w:rsid w:val="00806473"/>
    <w:rsid w:val="00814193"/>
    <w:rsid w:val="0081521D"/>
    <w:rsid w:val="00822368"/>
    <w:rsid w:val="00824576"/>
    <w:rsid w:val="0082558B"/>
    <w:rsid w:val="00825BA0"/>
    <w:rsid w:val="00831C96"/>
    <w:rsid w:val="00845B0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615C"/>
    <w:rsid w:val="00882C8F"/>
    <w:rsid w:val="00883D66"/>
    <w:rsid w:val="008845C4"/>
    <w:rsid w:val="00884B3C"/>
    <w:rsid w:val="00893692"/>
    <w:rsid w:val="0089434D"/>
    <w:rsid w:val="0089565F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227C"/>
    <w:rsid w:val="008E3260"/>
    <w:rsid w:val="008E35C1"/>
    <w:rsid w:val="008E455F"/>
    <w:rsid w:val="008E4880"/>
    <w:rsid w:val="008F0D37"/>
    <w:rsid w:val="008F1EF1"/>
    <w:rsid w:val="008F5A11"/>
    <w:rsid w:val="008F6FCA"/>
    <w:rsid w:val="009008D3"/>
    <w:rsid w:val="00904C73"/>
    <w:rsid w:val="009077F1"/>
    <w:rsid w:val="0091126D"/>
    <w:rsid w:val="00914EF8"/>
    <w:rsid w:val="0091625F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84EE9"/>
    <w:rsid w:val="009953BA"/>
    <w:rsid w:val="00997620"/>
    <w:rsid w:val="009A24A1"/>
    <w:rsid w:val="009A368B"/>
    <w:rsid w:val="009A5968"/>
    <w:rsid w:val="009B2971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0E19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3836"/>
    <w:rsid w:val="00A647F6"/>
    <w:rsid w:val="00A65109"/>
    <w:rsid w:val="00A651DE"/>
    <w:rsid w:val="00A70174"/>
    <w:rsid w:val="00A7669C"/>
    <w:rsid w:val="00A8052B"/>
    <w:rsid w:val="00A812BA"/>
    <w:rsid w:val="00A912B0"/>
    <w:rsid w:val="00A93904"/>
    <w:rsid w:val="00A97B16"/>
    <w:rsid w:val="00AA0688"/>
    <w:rsid w:val="00AA0F92"/>
    <w:rsid w:val="00AA2393"/>
    <w:rsid w:val="00AB0E0F"/>
    <w:rsid w:val="00AB3315"/>
    <w:rsid w:val="00AB4E12"/>
    <w:rsid w:val="00AB7D5A"/>
    <w:rsid w:val="00AC00FC"/>
    <w:rsid w:val="00AC64B7"/>
    <w:rsid w:val="00AC7362"/>
    <w:rsid w:val="00AD2575"/>
    <w:rsid w:val="00AD50C5"/>
    <w:rsid w:val="00AD5561"/>
    <w:rsid w:val="00AD74E7"/>
    <w:rsid w:val="00AF0067"/>
    <w:rsid w:val="00AF057E"/>
    <w:rsid w:val="00AF151F"/>
    <w:rsid w:val="00AF156A"/>
    <w:rsid w:val="00AF2F56"/>
    <w:rsid w:val="00AF66ED"/>
    <w:rsid w:val="00B0349E"/>
    <w:rsid w:val="00B039AA"/>
    <w:rsid w:val="00B04450"/>
    <w:rsid w:val="00B05A1B"/>
    <w:rsid w:val="00B06DB7"/>
    <w:rsid w:val="00B10371"/>
    <w:rsid w:val="00B11107"/>
    <w:rsid w:val="00B11D23"/>
    <w:rsid w:val="00B144BD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1E90"/>
    <w:rsid w:val="00B627A7"/>
    <w:rsid w:val="00B633E0"/>
    <w:rsid w:val="00B66EE6"/>
    <w:rsid w:val="00B706E1"/>
    <w:rsid w:val="00B71688"/>
    <w:rsid w:val="00B73FC9"/>
    <w:rsid w:val="00B761A4"/>
    <w:rsid w:val="00B82953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238F"/>
    <w:rsid w:val="00BB4300"/>
    <w:rsid w:val="00BB50A2"/>
    <w:rsid w:val="00BC188B"/>
    <w:rsid w:val="00BC1F17"/>
    <w:rsid w:val="00BC2051"/>
    <w:rsid w:val="00BC36BD"/>
    <w:rsid w:val="00BC3AB7"/>
    <w:rsid w:val="00BC3B2E"/>
    <w:rsid w:val="00BC3D87"/>
    <w:rsid w:val="00BC5AD8"/>
    <w:rsid w:val="00BC6917"/>
    <w:rsid w:val="00BD1AFB"/>
    <w:rsid w:val="00BD3856"/>
    <w:rsid w:val="00BD3C6E"/>
    <w:rsid w:val="00BD4E50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3D7"/>
    <w:rsid w:val="00C55DD7"/>
    <w:rsid w:val="00C622BD"/>
    <w:rsid w:val="00C65F79"/>
    <w:rsid w:val="00C71554"/>
    <w:rsid w:val="00C7468B"/>
    <w:rsid w:val="00C74EE3"/>
    <w:rsid w:val="00C7561E"/>
    <w:rsid w:val="00C75C26"/>
    <w:rsid w:val="00C75E1A"/>
    <w:rsid w:val="00C76F85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CF8"/>
    <w:rsid w:val="00D16E39"/>
    <w:rsid w:val="00D20F32"/>
    <w:rsid w:val="00D239F5"/>
    <w:rsid w:val="00D35521"/>
    <w:rsid w:val="00D3607E"/>
    <w:rsid w:val="00D3647E"/>
    <w:rsid w:val="00D370BA"/>
    <w:rsid w:val="00D439C4"/>
    <w:rsid w:val="00D46A43"/>
    <w:rsid w:val="00D474FB"/>
    <w:rsid w:val="00D51874"/>
    <w:rsid w:val="00D53EAD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EE0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544"/>
    <w:rsid w:val="00DE48E6"/>
    <w:rsid w:val="00DE4936"/>
    <w:rsid w:val="00DF37A4"/>
    <w:rsid w:val="00DF744C"/>
    <w:rsid w:val="00E00FFE"/>
    <w:rsid w:val="00E04708"/>
    <w:rsid w:val="00E07B9F"/>
    <w:rsid w:val="00E12098"/>
    <w:rsid w:val="00E13394"/>
    <w:rsid w:val="00E13692"/>
    <w:rsid w:val="00E13A93"/>
    <w:rsid w:val="00E1726F"/>
    <w:rsid w:val="00E2412D"/>
    <w:rsid w:val="00E2652A"/>
    <w:rsid w:val="00E31975"/>
    <w:rsid w:val="00E34EF4"/>
    <w:rsid w:val="00E35B2E"/>
    <w:rsid w:val="00E41B35"/>
    <w:rsid w:val="00E41EB8"/>
    <w:rsid w:val="00E45F27"/>
    <w:rsid w:val="00E46385"/>
    <w:rsid w:val="00E47D85"/>
    <w:rsid w:val="00E5025A"/>
    <w:rsid w:val="00E52BE6"/>
    <w:rsid w:val="00E548F4"/>
    <w:rsid w:val="00E5706F"/>
    <w:rsid w:val="00E6124E"/>
    <w:rsid w:val="00E63122"/>
    <w:rsid w:val="00E6477A"/>
    <w:rsid w:val="00E64C6D"/>
    <w:rsid w:val="00E7207D"/>
    <w:rsid w:val="00E76AC1"/>
    <w:rsid w:val="00E76CCD"/>
    <w:rsid w:val="00E77870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3C8D"/>
    <w:rsid w:val="00F23FE7"/>
    <w:rsid w:val="00F348D1"/>
    <w:rsid w:val="00F34E10"/>
    <w:rsid w:val="00F443F3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2A53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6E28"/>
    <w:rsid w:val="00FC72AD"/>
    <w:rsid w:val="00FD014D"/>
    <w:rsid w:val="00FD3EC4"/>
    <w:rsid w:val="00FD5150"/>
    <w:rsid w:val="00FD7C01"/>
    <w:rsid w:val="00FE29B8"/>
    <w:rsid w:val="00FE4D0C"/>
    <w:rsid w:val="00FE649E"/>
    <w:rsid w:val="00FF309F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pred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rxiv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F3F6-BE22-4A48-8FC4-6D3B042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2652</Words>
  <Characters>20732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23338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Димон</cp:lastModifiedBy>
  <cp:revision>16</cp:revision>
  <cp:lastPrinted>2018-06-19T10:24:00Z</cp:lastPrinted>
  <dcterms:created xsi:type="dcterms:W3CDTF">2018-11-13T08:15:00Z</dcterms:created>
  <dcterms:modified xsi:type="dcterms:W3CDTF">2019-04-09T20:16:00Z</dcterms:modified>
</cp:coreProperties>
</file>