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D4299E" w:rsidRPr="00DC111D" w:rsidRDefault="00D4299E" w:rsidP="00D4299E">
      <w:pPr>
        <w:jc w:val="center"/>
      </w:pPr>
      <w:r>
        <w:rPr>
          <w:noProof/>
        </w:rPr>
        <w:pict>
          <v:rect id="Rectangle 313" o:spid="_x0000_s1042" style="position:absolute;left:0;text-align:left;margin-left:532.2pt;margin-top:-18pt;width:218.45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" filled="f" stroked="f">
            <v:textbox inset="0,0,0,0">
              <w:txbxContent>
                <w:p w:rsidR="00D4299E" w:rsidRDefault="00D4299E" w:rsidP="00D4299E">
                  <w:pPr>
                    <w:pStyle w:val="ac"/>
                  </w:pPr>
                </w:p>
              </w:txbxContent>
            </v:textbox>
          </v:rect>
        </w:pict>
      </w:r>
      <w:r>
        <w:rPr>
          <w:noProof/>
        </w:rPr>
        <w:pict>
          <v:shape id="Freeform 318" o:spid="_x0000_s1047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7SQO6bYDAADA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317" o:spid="_x0000_s1046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316" o:spid="_x0000_s1045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315" o:spid="_x0000_s1044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/GqQMAALs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314" o:spid="_x0000_s1043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xqogMAAL8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D8&#10;nExqogMAAL8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312" o:spid="_x0000_s1041" style="position:absolute;left:0;text-align:left;margin-left:719.95pt;margin-top:480.1pt;width:29.25pt;height:16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rksQIAAKs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" filled="f" stroked="f">
            <v:textbox inset="0,0,0,0">
              <w:txbxContent>
                <w:p w:rsidR="00D4299E" w:rsidRDefault="00D4299E" w:rsidP="00D4299E"/>
              </w:txbxContent>
            </v:textbox>
          </v:rect>
        </w:pict>
      </w:r>
      <w:r w:rsidRPr="00DC111D">
        <w:t>М</w:t>
      </w:r>
      <w:r>
        <w:t>ИНОБРНАУКИ РОССИИ</w:t>
      </w:r>
    </w:p>
    <w:p w:rsidR="00D4299E" w:rsidRPr="00DC111D" w:rsidRDefault="00D4299E" w:rsidP="00D4299E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D4299E" w:rsidRPr="00DC111D" w:rsidRDefault="00D4299E" w:rsidP="00D4299E">
      <w:pPr>
        <w:jc w:val="center"/>
      </w:pPr>
      <w:r w:rsidRPr="00DC111D">
        <w:t>высшего  образования</w:t>
      </w:r>
    </w:p>
    <w:p w:rsidR="00D4299E" w:rsidRDefault="00D4299E" w:rsidP="00D4299E">
      <w:pPr>
        <w:jc w:val="center"/>
      </w:pPr>
      <w:r w:rsidRPr="00DC111D">
        <w:t>«Российский государственный университет им. А.Н. Косыгина»</w:t>
      </w:r>
    </w:p>
    <w:p w:rsidR="00D4299E" w:rsidRPr="00DC111D" w:rsidRDefault="00D4299E" w:rsidP="00D4299E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D4299E" w:rsidRDefault="00D4299E" w:rsidP="00D4299E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D4299E" w:rsidRPr="00B72CDC" w:rsidTr="007A18F9">
        <w:tc>
          <w:tcPr>
            <w:tcW w:w="5003" w:type="dxa"/>
            <w:vAlign w:val="center"/>
          </w:tcPr>
          <w:p w:rsidR="00D4299E" w:rsidRPr="00B72CDC" w:rsidRDefault="00D4299E" w:rsidP="007A18F9"/>
        </w:tc>
        <w:tc>
          <w:tcPr>
            <w:tcW w:w="4568" w:type="dxa"/>
            <w:vAlign w:val="center"/>
          </w:tcPr>
          <w:p w:rsidR="00D4299E" w:rsidRPr="0028428A" w:rsidRDefault="00D4299E" w:rsidP="007A18F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D4299E" w:rsidRPr="00B72CDC" w:rsidTr="007A18F9">
        <w:trPr>
          <w:trHeight w:val="429"/>
        </w:trPr>
        <w:tc>
          <w:tcPr>
            <w:tcW w:w="5003" w:type="dxa"/>
            <w:vAlign w:val="center"/>
          </w:tcPr>
          <w:p w:rsidR="00D4299E" w:rsidRPr="00B72CDC" w:rsidRDefault="00D4299E" w:rsidP="007A18F9"/>
        </w:tc>
        <w:tc>
          <w:tcPr>
            <w:tcW w:w="4568" w:type="dxa"/>
            <w:vAlign w:val="center"/>
          </w:tcPr>
          <w:p w:rsidR="00D4299E" w:rsidRDefault="00D4299E" w:rsidP="007A18F9">
            <w:r>
              <w:t xml:space="preserve">Проректор </w:t>
            </w:r>
          </w:p>
          <w:p w:rsidR="00D4299E" w:rsidRPr="00B72CDC" w:rsidRDefault="00D4299E" w:rsidP="007A18F9">
            <w:r>
              <w:t>по учебно-методической</w:t>
            </w:r>
            <w:r w:rsidRPr="00B72CDC">
              <w:t xml:space="preserve"> работе </w:t>
            </w:r>
          </w:p>
          <w:p w:rsidR="00D4299E" w:rsidRPr="00B72CDC" w:rsidRDefault="00D4299E" w:rsidP="007A18F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</w:tr>
      <w:tr w:rsidR="00D4299E" w:rsidRPr="00B72CDC" w:rsidTr="007A18F9">
        <w:trPr>
          <w:trHeight w:val="404"/>
        </w:trPr>
        <w:tc>
          <w:tcPr>
            <w:tcW w:w="5003" w:type="dxa"/>
            <w:vAlign w:val="center"/>
          </w:tcPr>
          <w:p w:rsidR="00D4299E" w:rsidRPr="00B72CDC" w:rsidRDefault="00D4299E" w:rsidP="007A18F9"/>
        </w:tc>
        <w:tc>
          <w:tcPr>
            <w:tcW w:w="4568" w:type="dxa"/>
            <w:vAlign w:val="center"/>
          </w:tcPr>
          <w:p w:rsidR="00D4299E" w:rsidRPr="00B72CDC" w:rsidRDefault="00D4299E" w:rsidP="007A18F9">
            <w:r w:rsidRPr="000D3C7F">
              <w:t xml:space="preserve">28.06.2018г. </w:t>
            </w:r>
          </w:p>
        </w:tc>
      </w:tr>
    </w:tbl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Pr="0015599E" w:rsidRDefault="00D4299E" w:rsidP="00D4299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D4299E" w:rsidRPr="0096254E" w:rsidRDefault="00D4299E" w:rsidP="00D4299E">
      <w:pPr>
        <w:jc w:val="center"/>
        <w:rPr>
          <w:bCs/>
          <w:sz w:val="28"/>
          <w:szCs w:val="28"/>
          <w:u w:val="single"/>
        </w:rPr>
      </w:pPr>
      <w:r w:rsidRPr="00AB4588">
        <w:rPr>
          <w:b/>
          <w:bCs/>
          <w:sz w:val="28"/>
          <w:szCs w:val="28"/>
          <w:u w:val="single"/>
        </w:rPr>
        <w:t>Вычислительные машины, системы и сети</w:t>
      </w:r>
    </w:p>
    <w:p w:rsidR="00D4299E" w:rsidRDefault="00D4299E" w:rsidP="00D4299E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4299E" w:rsidRPr="00A3162C" w:rsidRDefault="00D4299E" w:rsidP="00D4299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D4299E" w:rsidRPr="00A3162C" w:rsidRDefault="00D4299E" w:rsidP="00D4299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D4299E" w:rsidRPr="00CB3E92" w:rsidRDefault="00D4299E" w:rsidP="00D4299E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CB3E92">
        <w:rPr>
          <w:bCs/>
          <w:sz w:val="22"/>
          <w:szCs w:val="22"/>
        </w:rPr>
        <w:t>_________</w:t>
      </w:r>
      <w:r w:rsidRPr="00CB3E92">
        <w:rPr>
          <w:bCs/>
          <w:u w:val="single"/>
        </w:rPr>
        <w:t xml:space="preserve"> </w:t>
      </w:r>
      <w:proofErr w:type="gramStart"/>
      <w:r w:rsidRPr="00CB3E92">
        <w:rPr>
          <w:bCs/>
          <w:u w:val="single"/>
        </w:rPr>
        <w:t>академический</w:t>
      </w:r>
      <w:proofErr w:type="gramEnd"/>
      <w:r w:rsidRPr="00CB3E92">
        <w:rPr>
          <w:bCs/>
          <w:u w:val="single"/>
        </w:rPr>
        <w:t xml:space="preserve"> </w:t>
      </w:r>
      <w:proofErr w:type="spellStart"/>
      <w:r w:rsidRPr="00CB3E92">
        <w:rPr>
          <w:bCs/>
          <w:u w:val="single"/>
        </w:rPr>
        <w:t>бакалавриат</w:t>
      </w:r>
      <w:proofErr w:type="spellEnd"/>
      <w:r w:rsidRPr="00CB3E92">
        <w:rPr>
          <w:bCs/>
          <w:sz w:val="22"/>
          <w:szCs w:val="22"/>
        </w:rPr>
        <w:t>_____________________</w:t>
      </w:r>
    </w:p>
    <w:p w:rsidR="00D4299E" w:rsidRPr="00CB3E92" w:rsidRDefault="00D4299E" w:rsidP="00D4299E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D4299E" w:rsidRPr="000A35EE" w:rsidRDefault="00D4299E" w:rsidP="00D4299E">
      <w:pPr>
        <w:tabs>
          <w:tab w:val="right" w:leader="underscore" w:pos="8505"/>
        </w:tabs>
        <w:outlineLvl w:val="0"/>
        <w:rPr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</w:t>
      </w:r>
      <w:r w:rsidRPr="000A35EE">
        <w:rPr>
          <w:bCs/>
          <w:u w:val="single"/>
        </w:rPr>
        <w:t>15.03.04 Автоматизация технологических процессов и</w:t>
      </w:r>
    </w:p>
    <w:p w:rsidR="00D4299E" w:rsidRPr="00E46385" w:rsidRDefault="00D4299E" w:rsidP="00D4299E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0A35EE">
        <w:rPr>
          <w:bCs/>
        </w:rPr>
        <w:t xml:space="preserve">                                                           </w:t>
      </w:r>
      <w:r w:rsidRPr="000A35EE">
        <w:rPr>
          <w:bCs/>
          <w:u w:val="single"/>
        </w:rPr>
        <w:t>производств</w:t>
      </w: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Pr="000A35EE" w:rsidRDefault="00D4299E" w:rsidP="00D4299E">
      <w:pPr>
        <w:tabs>
          <w:tab w:val="right" w:leader="underscore" w:pos="8505"/>
        </w:tabs>
        <w:ind w:right="-567"/>
        <w:rPr>
          <w:bCs/>
        </w:rPr>
      </w:pPr>
      <w:r w:rsidRPr="00E46385">
        <w:rPr>
          <w:b/>
          <w:bCs/>
        </w:rPr>
        <w:t>Профиль</w:t>
      </w:r>
      <w:r>
        <w:rPr>
          <w:bCs/>
        </w:rPr>
        <w:t xml:space="preserve">          </w:t>
      </w:r>
      <w:r w:rsidRPr="000A35EE">
        <w:rPr>
          <w:bCs/>
          <w:u w:val="single"/>
        </w:rPr>
        <w:t>Компьютерные технологии в системах автоматического управления</w:t>
      </w:r>
      <w:r w:rsidRPr="000A35EE">
        <w:rPr>
          <w:bCs/>
        </w:rPr>
        <w:t xml:space="preserve"> </w:t>
      </w:r>
    </w:p>
    <w:p w:rsidR="00D4299E" w:rsidRPr="000A35EE" w:rsidRDefault="00D4299E" w:rsidP="00D4299E">
      <w:pPr>
        <w:tabs>
          <w:tab w:val="right" w:leader="underscore" w:pos="8505"/>
        </w:tabs>
        <w:ind w:right="-567"/>
        <w:rPr>
          <w:bCs/>
        </w:rPr>
      </w:pPr>
      <w:r w:rsidRPr="000A35EE">
        <w:rPr>
          <w:bCs/>
        </w:rPr>
        <w:t xml:space="preserve">                                               </w:t>
      </w:r>
      <w:r w:rsidRPr="000A35EE">
        <w:rPr>
          <w:bCs/>
          <w:u w:val="single"/>
        </w:rPr>
        <w:t>производственными процессами</w:t>
      </w:r>
    </w:p>
    <w:p w:rsidR="00D4299E" w:rsidRPr="000A35EE" w:rsidRDefault="00D4299E" w:rsidP="00D4299E">
      <w:pPr>
        <w:tabs>
          <w:tab w:val="right" w:leader="underscore" w:pos="8505"/>
        </w:tabs>
        <w:rPr>
          <w:bCs/>
        </w:rPr>
      </w:pPr>
    </w:p>
    <w:p w:rsidR="00D4299E" w:rsidRPr="00CB3E92" w:rsidRDefault="00D4299E" w:rsidP="00D4299E">
      <w:pPr>
        <w:tabs>
          <w:tab w:val="right" w:leader="underscore" w:pos="8505"/>
        </w:tabs>
        <w:rPr>
          <w:bCs/>
        </w:rPr>
      </w:pPr>
      <w:r w:rsidRPr="00262CF8">
        <w:rPr>
          <w:b/>
          <w:bCs/>
        </w:rPr>
        <w:t>Форма обучения</w:t>
      </w:r>
      <w:r w:rsidRPr="00CB3E92">
        <w:rPr>
          <w:bCs/>
        </w:rPr>
        <w:t xml:space="preserve">                  _____</w:t>
      </w:r>
      <w:r w:rsidRPr="00CB3E92">
        <w:rPr>
          <w:bCs/>
          <w:u w:val="single"/>
        </w:rPr>
        <w:t xml:space="preserve"> очная</w:t>
      </w:r>
      <w:r w:rsidRPr="00CB3E92">
        <w:rPr>
          <w:bCs/>
        </w:rPr>
        <w:t>________________________________________</w:t>
      </w:r>
    </w:p>
    <w:p w:rsidR="00D4299E" w:rsidRPr="00CB3E92" w:rsidRDefault="00D4299E" w:rsidP="00D4299E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4299E" w:rsidRPr="00262CF8" w:rsidRDefault="00D4299E" w:rsidP="00D4299E">
      <w:pPr>
        <w:tabs>
          <w:tab w:val="right" w:leader="underscore" w:pos="8505"/>
        </w:tabs>
        <w:rPr>
          <w:b/>
          <w:bCs/>
        </w:rPr>
      </w:pPr>
      <w:r w:rsidRPr="00262CF8">
        <w:rPr>
          <w:b/>
          <w:bCs/>
        </w:rPr>
        <w:t xml:space="preserve">Нормативный срок           </w:t>
      </w:r>
    </w:p>
    <w:p w:rsidR="00D4299E" w:rsidRPr="00CB3E92" w:rsidRDefault="00D4299E" w:rsidP="00D4299E">
      <w:pPr>
        <w:tabs>
          <w:tab w:val="right" w:leader="underscore" w:pos="8505"/>
        </w:tabs>
        <w:rPr>
          <w:bCs/>
        </w:rPr>
      </w:pPr>
      <w:r w:rsidRPr="00262CF8">
        <w:rPr>
          <w:b/>
          <w:bCs/>
        </w:rPr>
        <w:t>освоения  ОПОП</w:t>
      </w:r>
      <w:r w:rsidRPr="00CB3E92">
        <w:rPr>
          <w:bCs/>
        </w:rPr>
        <w:t xml:space="preserve">                  _______</w:t>
      </w:r>
      <w:r w:rsidRPr="00CB3E92">
        <w:rPr>
          <w:bCs/>
          <w:u w:val="single"/>
        </w:rPr>
        <w:t>4 года</w:t>
      </w:r>
      <w:r w:rsidRPr="00CB3E92">
        <w:rPr>
          <w:bCs/>
        </w:rPr>
        <w:t xml:space="preserve">_______________________________________  </w:t>
      </w:r>
    </w:p>
    <w:p w:rsidR="00D4299E" w:rsidRPr="00CB3E92" w:rsidRDefault="00D4299E" w:rsidP="00D4299E">
      <w:pPr>
        <w:tabs>
          <w:tab w:val="right" w:leader="underscore" w:pos="8505"/>
        </w:tabs>
        <w:rPr>
          <w:bCs/>
          <w:sz w:val="20"/>
          <w:szCs w:val="20"/>
        </w:rPr>
      </w:pPr>
    </w:p>
    <w:p w:rsidR="00D4299E" w:rsidRPr="00CB3E92" w:rsidRDefault="00D4299E" w:rsidP="00D4299E">
      <w:pPr>
        <w:tabs>
          <w:tab w:val="right" w:leader="underscore" w:pos="8505"/>
        </w:tabs>
        <w:jc w:val="both"/>
        <w:rPr>
          <w:bCs/>
        </w:rPr>
      </w:pPr>
      <w:r w:rsidRPr="00262CF8">
        <w:rPr>
          <w:b/>
          <w:bCs/>
        </w:rPr>
        <w:t>Институт (факультет)</w:t>
      </w:r>
      <w:r w:rsidRPr="00CB3E92">
        <w:rPr>
          <w:bCs/>
        </w:rPr>
        <w:t>__</w:t>
      </w:r>
      <w:r w:rsidRPr="00CB3E92">
        <w:rPr>
          <w:bCs/>
          <w:u w:val="single"/>
        </w:rPr>
        <w:t xml:space="preserve"> </w:t>
      </w:r>
      <w:proofErr w:type="spellStart"/>
      <w:r w:rsidRPr="00CB3E92">
        <w:rPr>
          <w:bCs/>
          <w:u w:val="single"/>
        </w:rPr>
        <w:t>мехатроники</w:t>
      </w:r>
      <w:proofErr w:type="spellEnd"/>
      <w:r w:rsidRPr="00CB3E92">
        <w:rPr>
          <w:bCs/>
          <w:u w:val="single"/>
        </w:rPr>
        <w:t xml:space="preserve"> и информационных технологий</w:t>
      </w:r>
      <w:r w:rsidRPr="00CB3E92">
        <w:rPr>
          <w:bCs/>
        </w:rPr>
        <w:t>_______________</w:t>
      </w:r>
    </w:p>
    <w:p w:rsidR="00D4299E" w:rsidRDefault="00D4299E" w:rsidP="00D4299E">
      <w:pPr>
        <w:tabs>
          <w:tab w:val="right" w:leader="underscore" w:pos="8505"/>
        </w:tabs>
        <w:rPr>
          <w:bCs/>
        </w:rPr>
      </w:pPr>
    </w:p>
    <w:p w:rsidR="00D4299E" w:rsidRPr="00CB3E92" w:rsidRDefault="00D4299E" w:rsidP="00D4299E">
      <w:pPr>
        <w:tabs>
          <w:tab w:val="right" w:leader="underscore" w:pos="8505"/>
        </w:tabs>
        <w:rPr>
          <w:bCs/>
        </w:rPr>
      </w:pPr>
      <w:r w:rsidRPr="00262CF8">
        <w:rPr>
          <w:b/>
          <w:bCs/>
        </w:rPr>
        <w:t>Кафедра</w:t>
      </w:r>
      <w:r w:rsidRPr="00CB3E92">
        <w:rPr>
          <w:bCs/>
        </w:rPr>
        <w:t xml:space="preserve">                      </w:t>
      </w:r>
      <w:r w:rsidRPr="00CB3E92">
        <w:rPr>
          <w:bCs/>
          <w:u w:val="single"/>
        </w:rPr>
        <w:t xml:space="preserve"> автоматизированных систем обработки информации и</w:t>
      </w:r>
      <w:r>
        <w:rPr>
          <w:bCs/>
          <w:u w:val="single"/>
        </w:rPr>
        <w:t xml:space="preserve"> </w:t>
      </w:r>
      <w:r w:rsidRPr="00CB3E92">
        <w:rPr>
          <w:bCs/>
          <w:u w:val="single"/>
        </w:rPr>
        <w:t>управления</w:t>
      </w:r>
      <w:r w:rsidRPr="00CB3E92">
        <w:rPr>
          <w:bCs/>
        </w:rPr>
        <w:t>_</w:t>
      </w: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D4299E" w:rsidRPr="0064291D" w:rsidRDefault="00D4299E" w:rsidP="00D4299E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225E6C">
        <w:rPr>
          <w:bCs/>
        </w:rPr>
        <w:t>Е.Б. Никитаева</w:t>
      </w:r>
    </w:p>
    <w:p w:rsidR="00D4299E" w:rsidRPr="0064291D" w:rsidRDefault="00D4299E" w:rsidP="00D4299E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jc w:val="center"/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jc w:val="center"/>
        <w:rPr>
          <w:b/>
          <w:bCs/>
        </w:rPr>
      </w:pPr>
    </w:p>
    <w:p w:rsidR="00D4299E" w:rsidRDefault="00D4299E" w:rsidP="00D4299E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D4299E" w:rsidRDefault="00D4299E" w:rsidP="00D4299E">
      <w:pPr>
        <w:tabs>
          <w:tab w:val="right" w:leader="underscore" w:pos="8505"/>
        </w:tabs>
        <w:jc w:val="center"/>
        <w:rPr>
          <w:b/>
          <w:bCs/>
        </w:rPr>
      </w:pPr>
    </w:p>
    <w:p w:rsidR="00D4299E" w:rsidRDefault="00D4299E" w:rsidP="00D4299E">
      <w:pPr>
        <w:tabs>
          <w:tab w:val="right" w:leader="underscore" w:pos="9639"/>
        </w:tabs>
        <w:jc w:val="both"/>
      </w:pPr>
      <w:r>
        <w:br w:type="page"/>
      </w:r>
    </w:p>
    <w:p w:rsidR="00D4299E" w:rsidRPr="0040307D" w:rsidRDefault="00D4299E" w:rsidP="00D4299E">
      <w:pPr>
        <w:tabs>
          <w:tab w:val="right" w:leader="underscore" w:pos="9639"/>
        </w:tabs>
        <w:jc w:val="both"/>
        <w:rPr>
          <w:b/>
          <w:sz w:val="22"/>
          <w:szCs w:val="22"/>
        </w:rPr>
      </w:pPr>
    </w:p>
    <w:p w:rsidR="00D4299E" w:rsidRDefault="00D4299E" w:rsidP="00D4299E">
      <w:pPr>
        <w:tabs>
          <w:tab w:val="right" w:leader="underscore" w:pos="8505"/>
        </w:tabs>
      </w:pPr>
      <w:r w:rsidRPr="00B72CDC">
        <w:t xml:space="preserve">При разработке рабочей программы учебной дисциплины в основу </w:t>
      </w:r>
    </w:p>
    <w:p w:rsidR="00D4299E" w:rsidRDefault="00D4299E" w:rsidP="00D4299E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</w:p>
    <w:p w:rsidR="00D4299E" w:rsidRPr="00E76CCD" w:rsidRDefault="00D4299E" w:rsidP="00D4299E">
      <w:pPr>
        <w:ind w:left="5760"/>
        <w:jc w:val="both"/>
        <w:rPr>
          <w:i/>
          <w:sz w:val="20"/>
          <w:szCs w:val="20"/>
        </w:rPr>
      </w:pPr>
    </w:p>
    <w:p w:rsidR="00D4299E" w:rsidRDefault="00D4299E" w:rsidP="00D4299E">
      <w:pPr>
        <w:numPr>
          <w:ilvl w:val="0"/>
          <w:numId w:val="17"/>
        </w:numPr>
        <w:ind w:left="426"/>
        <w:jc w:val="both"/>
        <w:rPr>
          <w:i/>
          <w:sz w:val="20"/>
          <w:szCs w:val="20"/>
        </w:rPr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Pr="000B6EAA">
        <w:rPr>
          <w:i/>
          <w:sz w:val="20"/>
          <w:szCs w:val="20"/>
        </w:rPr>
        <w:t xml:space="preserve">  </w:t>
      </w:r>
      <w:r>
        <w:rPr>
          <w:bCs/>
          <w:u w:val="single"/>
        </w:rPr>
        <w:t>15.03.04</w:t>
      </w:r>
      <w:r w:rsidRPr="00B2209C">
        <w:rPr>
          <w:bCs/>
          <w:u w:val="single"/>
        </w:rPr>
        <w:t xml:space="preserve"> </w:t>
      </w:r>
      <w:r>
        <w:rPr>
          <w:bCs/>
          <w:u w:val="single"/>
        </w:rPr>
        <w:t>Автоматизация технологических процессов и производств,</w:t>
      </w:r>
      <w:r w:rsidRPr="000B6EAA">
        <w:rPr>
          <w:i/>
          <w:sz w:val="20"/>
          <w:szCs w:val="20"/>
        </w:rPr>
        <w:t xml:space="preserve">                                                      </w:t>
      </w:r>
    </w:p>
    <w:p w:rsidR="00D4299E" w:rsidRDefault="00D4299E" w:rsidP="00D4299E">
      <w:pPr>
        <w:ind w:left="426"/>
        <w:jc w:val="both"/>
      </w:pP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«12» марта 2015</w:t>
      </w:r>
      <w:r w:rsidRPr="00B72CDC">
        <w:t>г.</w:t>
      </w:r>
      <w:r>
        <w:t>,  № 200;</w:t>
      </w:r>
    </w:p>
    <w:p w:rsidR="00D4299E" w:rsidRDefault="00D4299E" w:rsidP="00D4299E">
      <w:pPr>
        <w:ind w:left="426" w:hanging="360"/>
        <w:jc w:val="both"/>
      </w:pPr>
    </w:p>
    <w:p w:rsidR="00D4299E" w:rsidRPr="00F76E22" w:rsidRDefault="00D4299E" w:rsidP="00D4299E">
      <w:pPr>
        <w:numPr>
          <w:ilvl w:val="0"/>
          <w:numId w:val="17"/>
        </w:numPr>
        <w:ind w:left="426"/>
        <w:jc w:val="both"/>
      </w:pPr>
      <w:r>
        <w:t>Основная профессиональная образовательная программа (далее – ОПОП) по напра</w:t>
      </w:r>
      <w:r>
        <w:t>в</w:t>
      </w:r>
      <w:r>
        <w:t xml:space="preserve">лению подготовки </w:t>
      </w:r>
      <w:r>
        <w:rPr>
          <w:bCs/>
          <w:u w:val="single"/>
        </w:rPr>
        <w:t>15.03.04</w:t>
      </w:r>
      <w:r w:rsidRPr="00B2209C">
        <w:rPr>
          <w:bCs/>
          <w:u w:val="single"/>
        </w:rPr>
        <w:t xml:space="preserve"> </w:t>
      </w:r>
      <w:r>
        <w:rPr>
          <w:bCs/>
          <w:u w:val="single"/>
        </w:rPr>
        <w:t>Автоматизация технологических процессов и произво</w:t>
      </w:r>
      <w:proofErr w:type="gramStart"/>
      <w:r>
        <w:rPr>
          <w:bCs/>
          <w:u w:val="single"/>
        </w:rPr>
        <w:t xml:space="preserve">дств </w:t>
      </w:r>
      <w:r w:rsidRPr="00A72FDB">
        <w:rPr>
          <w:bCs/>
        </w:rPr>
        <w:t>дл</w:t>
      </w:r>
      <w:proofErr w:type="gramEnd"/>
      <w:r w:rsidRPr="00A72FDB">
        <w:rPr>
          <w:bCs/>
        </w:rPr>
        <w:t xml:space="preserve">я профиля </w:t>
      </w:r>
      <w:r w:rsidRPr="00A72FDB">
        <w:rPr>
          <w:bCs/>
          <w:u w:val="single"/>
        </w:rPr>
        <w:t>Компьютерные технологии в системах автоматического управления пр</w:t>
      </w:r>
      <w:r w:rsidRPr="00A72FDB">
        <w:rPr>
          <w:bCs/>
          <w:u w:val="single"/>
        </w:rPr>
        <w:t>о</w:t>
      </w:r>
      <w:r w:rsidRPr="00A72FDB">
        <w:rPr>
          <w:bCs/>
          <w:u w:val="single"/>
        </w:rPr>
        <w:t>изводственными процессами</w:t>
      </w:r>
      <w:r w:rsidRPr="00A72FDB">
        <w:rPr>
          <w:bCs/>
        </w:rPr>
        <w:t>,</w:t>
      </w:r>
      <w:r w:rsidRPr="00F76E22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D4299E" w:rsidRPr="000D3C7F" w:rsidRDefault="00D4299E" w:rsidP="00D4299E">
      <w:pPr>
        <w:ind w:left="426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rPr>
          <w:sz w:val="20"/>
          <w:szCs w:val="20"/>
        </w:rPr>
        <w:t xml:space="preserve">  </w:t>
      </w:r>
      <w:r w:rsidRPr="000D3C7F">
        <w:t>28.06.2018г.</w:t>
      </w:r>
      <w:proofErr w:type="gramStart"/>
      <w:r w:rsidRPr="000D3C7F">
        <w:t xml:space="preserve"> ,</w:t>
      </w:r>
      <w:proofErr w:type="gramEnd"/>
      <w:r w:rsidRPr="000D3C7F">
        <w:t xml:space="preserve"> протокол № 8</w:t>
      </w:r>
    </w:p>
    <w:p w:rsidR="00D4299E" w:rsidRPr="00DC111D" w:rsidRDefault="00D4299E" w:rsidP="00D4299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Pr="00B72CDC" w:rsidRDefault="00D4299E" w:rsidP="00D4299E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D4299E" w:rsidRDefault="00D4299E" w:rsidP="00D4299E">
      <w:pPr>
        <w:ind w:firstLine="709"/>
        <w:jc w:val="both"/>
      </w:pPr>
    </w:p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5"/>
        <w:gridCol w:w="1038"/>
        <w:gridCol w:w="665"/>
        <w:gridCol w:w="3172"/>
      </w:tblGrid>
      <w:tr w:rsidR="00D4299E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99E" w:rsidRDefault="00D4299E" w:rsidP="007A18F9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9E" w:rsidRDefault="00D4299E" w:rsidP="007A18F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:rsidR="00D4299E" w:rsidRDefault="00D4299E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9E" w:rsidRDefault="00D4299E" w:rsidP="007A18F9">
            <w:pPr>
              <w:jc w:val="center"/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99E" w:rsidRDefault="00D4299E" w:rsidP="007A18F9">
            <w:pPr>
              <w:jc w:val="center"/>
            </w:pPr>
            <w:r>
              <w:t>В.В. Сухарев</w:t>
            </w:r>
          </w:p>
        </w:tc>
      </w:tr>
      <w:tr w:rsidR="00D4299E" w:rsidTr="007A18F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4299E" w:rsidRPr="0064291D" w:rsidRDefault="00D4299E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9E" w:rsidRPr="0064291D" w:rsidRDefault="00D4299E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  <w:vAlign w:val="center"/>
          </w:tcPr>
          <w:p w:rsidR="00D4299E" w:rsidRPr="0064291D" w:rsidRDefault="00D4299E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9E" w:rsidRPr="0064291D" w:rsidRDefault="00D4299E" w:rsidP="007A18F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0" w:type="pct"/>
            <w:tcBorders>
              <w:left w:val="nil"/>
              <w:bottom w:val="nil"/>
              <w:right w:val="nil"/>
            </w:tcBorders>
            <w:vAlign w:val="center"/>
          </w:tcPr>
          <w:p w:rsidR="00D4299E" w:rsidRPr="0064291D" w:rsidRDefault="00D4299E" w:rsidP="007A18F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4299E" w:rsidRPr="00B72CDC" w:rsidRDefault="00D4299E" w:rsidP="00D4299E">
      <w:pPr>
        <w:ind w:firstLine="709"/>
        <w:jc w:val="both"/>
      </w:pPr>
    </w:p>
    <w:p w:rsidR="00D4299E" w:rsidRPr="00B72CDC" w:rsidRDefault="00D4299E" w:rsidP="00D4299E">
      <w:pPr>
        <w:ind w:firstLine="709"/>
        <w:jc w:val="both"/>
      </w:pPr>
    </w:p>
    <w:p w:rsidR="00D4299E" w:rsidRDefault="00D4299E" w:rsidP="00D4299E">
      <w:pPr>
        <w:ind w:firstLine="709"/>
        <w:jc w:val="both"/>
      </w:pPr>
    </w:p>
    <w:p w:rsidR="00D4299E" w:rsidRDefault="00D4299E" w:rsidP="00D4299E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 w:rsidRPr="00F26135">
        <w:rPr>
          <w:u w:val="single"/>
        </w:rPr>
        <w:t>автоматизированных систем обработки информации и управления</w:t>
      </w:r>
    </w:p>
    <w:p w:rsidR="00D4299E" w:rsidRPr="00B72CDC" w:rsidRDefault="00D4299E" w:rsidP="00D4299E">
      <w:pPr>
        <w:jc w:val="both"/>
      </w:pPr>
      <w:r>
        <w:t xml:space="preserve">«23» мая </w:t>
      </w:r>
      <w:r w:rsidRPr="00B72CDC">
        <w:t>20</w:t>
      </w:r>
      <w:r>
        <w:t xml:space="preserve">18 </w:t>
      </w:r>
      <w:r w:rsidRPr="00B72CDC">
        <w:t>г.</w:t>
      </w:r>
      <w:r>
        <w:t>,  протокол №  10</w:t>
      </w:r>
    </w:p>
    <w:p w:rsidR="00D4299E" w:rsidRDefault="00D4299E" w:rsidP="00D4299E">
      <w:pPr>
        <w:jc w:val="both"/>
      </w:pPr>
    </w:p>
    <w:p w:rsidR="00D4299E" w:rsidRPr="00B72CDC" w:rsidRDefault="00D4299E" w:rsidP="00D4299E">
      <w:pPr>
        <w:ind w:firstLine="709"/>
        <w:jc w:val="both"/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</w:t>
      </w:r>
      <w:r w:rsidRPr="000A35EE">
        <w:rPr>
          <w:u w:val="single"/>
        </w:rPr>
        <w:t xml:space="preserve"> </w:t>
      </w:r>
      <w:proofErr w:type="spellStart"/>
      <w:r>
        <w:rPr>
          <w:u w:val="single"/>
        </w:rPr>
        <w:t>С.В.Захаркина</w:t>
      </w:r>
      <w:proofErr w:type="spellEnd"/>
      <w:r>
        <w:rPr>
          <w:b/>
        </w:rPr>
        <w:t>_</w:t>
      </w:r>
    </w:p>
    <w:p w:rsidR="00D4299E" w:rsidRDefault="00D4299E" w:rsidP="00D4299E">
      <w:pPr>
        <w:ind w:firstLine="709"/>
        <w:jc w:val="both"/>
        <w:rPr>
          <w:i/>
          <w:vanish/>
          <w:sz w:val="20"/>
          <w:szCs w:val="20"/>
        </w:rPr>
      </w:pPr>
    </w:p>
    <w:p w:rsidR="00D4299E" w:rsidRDefault="00D4299E" w:rsidP="00D4299E">
      <w:pPr>
        <w:ind w:firstLine="709"/>
        <w:jc w:val="both"/>
        <w:rPr>
          <w:b/>
        </w:rPr>
      </w:pPr>
    </w:p>
    <w:p w:rsidR="00D4299E" w:rsidRDefault="00D4299E" w:rsidP="00D4299E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______________                       </w:t>
      </w:r>
      <w:proofErr w:type="spellStart"/>
      <w:r>
        <w:rPr>
          <w:b/>
        </w:rPr>
        <w:t>__</w:t>
      </w:r>
      <w:r w:rsidRPr="000A35EE">
        <w:rPr>
          <w:u w:val="single"/>
        </w:rPr>
        <w:t>В.И.Монахов</w:t>
      </w:r>
      <w:proofErr w:type="spellEnd"/>
      <w:r>
        <w:rPr>
          <w:b/>
        </w:rPr>
        <w:t>__</w:t>
      </w:r>
    </w:p>
    <w:p w:rsidR="00D4299E" w:rsidRDefault="00D4299E" w:rsidP="00D4299E">
      <w:pPr>
        <w:ind w:firstLine="709"/>
        <w:jc w:val="both"/>
        <w:rPr>
          <w:vanish/>
        </w:rPr>
      </w:pPr>
    </w:p>
    <w:p w:rsidR="00D4299E" w:rsidRDefault="00D4299E" w:rsidP="00D4299E">
      <w:pPr>
        <w:ind w:firstLine="709"/>
        <w:jc w:val="both"/>
      </w:pPr>
    </w:p>
    <w:p w:rsidR="00D4299E" w:rsidRDefault="00D4299E" w:rsidP="00D4299E">
      <w:pPr>
        <w:ind w:firstLine="709"/>
        <w:jc w:val="both"/>
        <w:rPr>
          <w:color w:val="FF0000"/>
        </w:rPr>
      </w:pPr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   </w:t>
      </w:r>
      <w:proofErr w:type="spellStart"/>
      <w:r>
        <w:t>__</w:t>
      </w:r>
      <w:r w:rsidRPr="000A35EE">
        <w:rPr>
          <w:u w:val="single"/>
        </w:rPr>
        <w:t>А.Н.Зайцев</w:t>
      </w:r>
      <w:proofErr w:type="spellEnd"/>
      <w:r>
        <w:t xml:space="preserve">__   </w:t>
      </w:r>
    </w:p>
    <w:p w:rsidR="00D4299E" w:rsidRDefault="00D4299E" w:rsidP="00D4299E">
      <w:pPr>
        <w:ind w:firstLine="709"/>
        <w:jc w:val="both"/>
        <w:rPr>
          <w:i/>
          <w:vanish/>
          <w:sz w:val="22"/>
          <w:szCs w:val="22"/>
        </w:rPr>
      </w:pPr>
    </w:p>
    <w:p w:rsidR="00D4299E" w:rsidRDefault="00D4299E" w:rsidP="00D4299E">
      <w:pPr>
        <w:ind w:firstLine="709"/>
        <w:jc w:val="both"/>
      </w:pPr>
    </w:p>
    <w:p w:rsidR="00D4299E" w:rsidRPr="00E41004" w:rsidRDefault="00D4299E" w:rsidP="00D4299E">
      <w:pPr>
        <w:tabs>
          <w:tab w:val="left" w:pos="7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21 июня 2018 г. </w:t>
      </w:r>
    </w:p>
    <w:p w:rsidR="00D4299E" w:rsidRDefault="00D4299E" w:rsidP="00D4299E">
      <w:pPr>
        <w:tabs>
          <w:tab w:val="left" w:pos="708"/>
        </w:tabs>
        <w:ind w:firstLine="709"/>
        <w:jc w:val="center"/>
        <w:rPr>
          <w:b/>
        </w:rPr>
      </w:pPr>
    </w:p>
    <w:p w:rsidR="00D4299E" w:rsidRDefault="00D4299E" w:rsidP="00D4299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0E4C76" w:rsidRDefault="00FD3EC4" w:rsidP="000E4C76">
      <w:pPr>
        <w:jc w:val="both"/>
      </w:pPr>
      <w:r w:rsidRPr="001A65E2">
        <w:t xml:space="preserve">Дисциплина </w:t>
      </w:r>
      <w:r w:rsidR="00AB4588" w:rsidRPr="00262CF8">
        <w:rPr>
          <w:bCs/>
          <w:u w:val="single"/>
        </w:rPr>
        <w:t>Вычислительные машины, системы и сети</w:t>
      </w:r>
    </w:p>
    <w:p w:rsidR="00FD3EC4" w:rsidRPr="001A65E2" w:rsidRDefault="00FD3EC4" w:rsidP="00085925">
      <w:pPr>
        <w:rPr>
          <w:i/>
        </w:rPr>
      </w:pPr>
      <w:proofErr w:type="gramStart"/>
      <w:r w:rsidRPr="001A65E2">
        <w:t>включена</w:t>
      </w:r>
      <w:r w:rsidR="00C927DA">
        <w:t xml:space="preserve"> </w:t>
      </w:r>
      <w:r w:rsidRPr="001A65E2">
        <w:t xml:space="preserve">в </w:t>
      </w:r>
      <w:proofErr w:type="spellStart"/>
      <w:r w:rsidRPr="001A65E2">
        <w:t>_____</w:t>
      </w:r>
      <w:r w:rsidR="00085925" w:rsidRPr="00085925">
        <w:rPr>
          <w:u w:val="single"/>
        </w:rPr>
        <w:t>базов</w:t>
      </w:r>
      <w:r w:rsidR="00BF2471" w:rsidRPr="00F26135">
        <w:rPr>
          <w:u w:val="single"/>
        </w:rPr>
        <w:t>ую</w:t>
      </w:r>
      <w:proofErr w:type="spellEnd"/>
      <w:r w:rsidRPr="001A65E2">
        <w:t>______ часть Блока</w:t>
      </w:r>
      <w:r w:rsidR="00AB4588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604DF7">
        <w:rPr>
          <w:b/>
        </w:rPr>
        <w:t xml:space="preserve"> </w:t>
      </w:r>
      <w:r w:rsidR="0085716F" w:rsidRPr="00393B56">
        <w:rPr>
          <w:b/>
        </w:rPr>
        <w:t>РАМКАХ</w:t>
      </w:r>
      <w:r w:rsidR="00604DF7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64F6" w:rsidRPr="00724953" w:rsidTr="00D45E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464F6" w:rsidRDefault="00F464F6" w:rsidP="001B5889">
            <w:pPr>
              <w:jc w:val="center"/>
            </w:pPr>
            <w:r>
              <w:t>ОПК-3</w:t>
            </w:r>
          </w:p>
        </w:tc>
        <w:tc>
          <w:tcPr>
            <w:tcW w:w="8099" w:type="dxa"/>
            <w:shd w:val="clear" w:color="auto" w:fill="auto"/>
          </w:tcPr>
          <w:p w:rsidR="00F464F6" w:rsidRPr="00E86A94" w:rsidRDefault="00F464F6" w:rsidP="00D45E0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использовать</w:t>
            </w:r>
            <w:proofErr w:type="gramEnd"/>
            <w:r>
              <w:t xml:space="preserve"> современные информационные техн</w:t>
            </w:r>
            <w:r>
              <w:t>о</w:t>
            </w:r>
            <w:r>
              <w:t>логии, технику, прикладные программные средства при решении задач профессиональной деятельности</w:t>
            </w:r>
          </w:p>
        </w:tc>
      </w:tr>
      <w:tr w:rsidR="00F464F6" w:rsidRPr="00724953" w:rsidTr="00D45E0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464F6" w:rsidRDefault="00F464F6" w:rsidP="00F464F6">
            <w:pPr>
              <w:jc w:val="center"/>
            </w:pPr>
            <w:r>
              <w:t>ПК-19</w:t>
            </w:r>
          </w:p>
        </w:tc>
        <w:tc>
          <w:tcPr>
            <w:tcW w:w="8099" w:type="dxa"/>
            <w:shd w:val="clear" w:color="auto" w:fill="auto"/>
          </w:tcPr>
          <w:p w:rsidR="00F464F6" w:rsidRPr="00E86A94" w:rsidRDefault="00F464F6" w:rsidP="00D45E0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участвовать в работах по моделированию проду</w:t>
            </w:r>
            <w:r>
              <w:t>к</w:t>
            </w:r>
            <w:r>
              <w:t>ции, технологических процессов, производств, средств и систем автомат</w:t>
            </w:r>
            <w:r>
              <w:t>и</w:t>
            </w:r>
            <w:r>
              <w:t>зации, контроля, диагностики, испытаний и управления процессами, жи</w:t>
            </w:r>
            <w:r>
              <w:t>з</w:t>
            </w:r>
            <w:r>
              <w:t>ненным циклом продукц</w:t>
            </w:r>
            <w:proofErr w:type="gramStart"/>
            <w:r>
              <w:t>ии и ее</w:t>
            </w:r>
            <w:proofErr w:type="gramEnd"/>
            <w:r>
              <w:t xml:space="preserve"> качеством с использованием современных средств автоматизированного проектирования, по разработке алгоритмич</w:t>
            </w:r>
            <w:r>
              <w:t>е</w:t>
            </w:r>
            <w:r>
              <w:t>ского и программного обеспечения средств и систем автоматизации и управления процессами</w:t>
            </w:r>
          </w:p>
        </w:tc>
      </w:tr>
    </w:tbl>
    <w:p w:rsidR="00604DF7" w:rsidRDefault="00604DF7" w:rsidP="00F05688">
      <w:pPr>
        <w:jc w:val="both"/>
        <w:rPr>
          <w:b/>
          <w:bCs/>
        </w:rPr>
      </w:pPr>
    </w:p>
    <w:p w:rsidR="00604DF7" w:rsidRDefault="00604DF7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604DF7">
      <w:pPr>
        <w:pStyle w:val="Default"/>
        <w:ind w:right="1132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3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83"/>
        <w:gridCol w:w="1342"/>
        <w:gridCol w:w="1277"/>
      </w:tblGrid>
      <w:tr w:rsidR="00395C45" w:rsidRPr="007026B2" w:rsidTr="00CB3E92">
        <w:trPr>
          <w:jc w:val="center"/>
        </w:trPr>
        <w:tc>
          <w:tcPr>
            <w:tcW w:w="4474" w:type="dxa"/>
            <w:gridSpan w:val="2"/>
            <w:vMerge w:val="restart"/>
          </w:tcPr>
          <w:p w:rsidR="00395C45" w:rsidRPr="00E94CC0" w:rsidRDefault="00395C45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95C45" w:rsidRPr="00E94CC0" w:rsidRDefault="00395C45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342" w:type="dxa"/>
          </w:tcPr>
          <w:p w:rsidR="00395C45" w:rsidRPr="00E94CC0" w:rsidRDefault="00395C45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1277" w:type="dxa"/>
          </w:tcPr>
          <w:p w:rsidR="00395C45" w:rsidRPr="00E94CC0" w:rsidRDefault="00395C45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95C45" w:rsidRPr="007026B2" w:rsidTr="00CB3E92">
        <w:trPr>
          <w:jc w:val="center"/>
        </w:trPr>
        <w:tc>
          <w:tcPr>
            <w:tcW w:w="4474" w:type="dxa"/>
            <w:gridSpan w:val="2"/>
            <w:vMerge/>
          </w:tcPr>
          <w:p w:rsidR="00395C45" w:rsidRPr="00E94CC0" w:rsidRDefault="00395C45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395C45" w:rsidRPr="00E94CC0" w:rsidRDefault="00395C45" w:rsidP="00395C4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604D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395C45" w:rsidRPr="007026B2" w:rsidRDefault="00395C45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464F6" w:rsidRPr="007026B2" w:rsidTr="00CB3E92">
        <w:trPr>
          <w:jc w:val="center"/>
        </w:trPr>
        <w:tc>
          <w:tcPr>
            <w:tcW w:w="4474" w:type="dxa"/>
            <w:gridSpan w:val="2"/>
          </w:tcPr>
          <w:p w:rsidR="00F464F6" w:rsidRPr="00E94CC0" w:rsidRDefault="00F464F6" w:rsidP="001B588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342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464F6" w:rsidRPr="007026B2" w:rsidTr="00CB3E92">
        <w:trPr>
          <w:jc w:val="center"/>
        </w:trPr>
        <w:tc>
          <w:tcPr>
            <w:tcW w:w="4474" w:type="dxa"/>
            <w:gridSpan w:val="2"/>
          </w:tcPr>
          <w:p w:rsidR="00F464F6" w:rsidRPr="00E94CC0" w:rsidRDefault="00F464F6" w:rsidP="001B588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342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277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F464F6" w:rsidRPr="007026B2" w:rsidTr="00CB3E92">
        <w:trPr>
          <w:jc w:val="center"/>
        </w:trPr>
        <w:tc>
          <w:tcPr>
            <w:tcW w:w="4474" w:type="dxa"/>
            <w:gridSpan w:val="2"/>
          </w:tcPr>
          <w:p w:rsidR="00F464F6" w:rsidRPr="00E94CC0" w:rsidRDefault="00F464F6" w:rsidP="001B588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342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7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  <w:vMerge w:val="restart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3" w:type="dxa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342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  <w:vMerge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342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  <w:vMerge/>
          </w:tcPr>
          <w:p w:rsidR="00F464F6" w:rsidRPr="00E94CC0" w:rsidRDefault="00F464F6" w:rsidP="001B588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342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  <w:vMerge/>
          </w:tcPr>
          <w:p w:rsidR="00F464F6" w:rsidRPr="00E94CC0" w:rsidRDefault="00F464F6" w:rsidP="001B588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42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77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  <w:vMerge/>
          </w:tcPr>
          <w:p w:rsidR="00F464F6" w:rsidRPr="00E94CC0" w:rsidRDefault="00F464F6" w:rsidP="001B588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2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F464F6" w:rsidRPr="007026B2" w:rsidTr="00CB3E92">
        <w:trPr>
          <w:jc w:val="center"/>
        </w:trPr>
        <w:tc>
          <w:tcPr>
            <w:tcW w:w="4474" w:type="dxa"/>
            <w:gridSpan w:val="2"/>
          </w:tcPr>
          <w:p w:rsidR="00F464F6" w:rsidRPr="00E94CC0" w:rsidRDefault="00F464F6" w:rsidP="001B588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42" w:type="dxa"/>
          </w:tcPr>
          <w:p w:rsidR="00F464F6" w:rsidRPr="00F26135" w:rsidRDefault="00F464F6" w:rsidP="001B588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277" w:type="dxa"/>
          </w:tcPr>
          <w:p w:rsidR="00F464F6" w:rsidRPr="00F26135" w:rsidRDefault="00F464F6" w:rsidP="00D45E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F464F6" w:rsidRPr="007026B2" w:rsidTr="00CB3E92">
        <w:trPr>
          <w:jc w:val="center"/>
        </w:trPr>
        <w:tc>
          <w:tcPr>
            <w:tcW w:w="4474" w:type="dxa"/>
            <w:gridSpan w:val="2"/>
          </w:tcPr>
          <w:p w:rsidR="00F464F6" w:rsidRPr="00E94CC0" w:rsidRDefault="00F464F6" w:rsidP="007E7EB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42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464F6" w:rsidRPr="007026B2" w:rsidTr="00CB3E92">
        <w:trPr>
          <w:jc w:val="center"/>
        </w:trPr>
        <w:tc>
          <w:tcPr>
            <w:tcW w:w="4474" w:type="dxa"/>
            <w:gridSpan w:val="2"/>
          </w:tcPr>
          <w:p w:rsidR="00F464F6" w:rsidRPr="00E94CC0" w:rsidRDefault="00F464F6" w:rsidP="007E7E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342" w:type="dxa"/>
          </w:tcPr>
          <w:p w:rsidR="00F464F6" w:rsidRDefault="00F464F6" w:rsidP="007E7EB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F464F6" w:rsidRDefault="00F464F6" w:rsidP="007E7EB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</w:tcPr>
          <w:p w:rsidR="00F464F6" w:rsidRPr="00E94CC0" w:rsidRDefault="00F464F6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:rsidR="00F464F6" w:rsidRPr="00E94CC0" w:rsidRDefault="00F464F6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342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</w:tcPr>
          <w:p w:rsidR="00F464F6" w:rsidRPr="005F721C" w:rsidRDefault="00F464F6" w:rsidP="007E7EB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F464F6" w:rsidRPr="00E94CC0" w:rsidRDefault="00F464F6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342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</w:tr>
      <w:tr w:rsidR="00F464F6" w:rsidRPr="007026B2" w:rsidTr="00CB3E92">
        <w:trPr>
          <w:jc w:val="center"/>
        </w:trPr>
        <w:tc>
          <w:tcPr>
            <w:tcW w:w="1791" w:type="dxa"/>
          </w:tcPr>
          <w:p w:rsidR="00F464F6" w:rsidRPr="005F721C" w:rsidRDefault="00F464F6" w:rsidP="007E7EB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F464F6" w:rsidRPr="00E94CC0" w:rsidRDefault="00F464F6" w:rsidP="007E7E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342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464F6" w:rsidRPr="00F26135" w:rsidRDefault="00F464F6" w:rsidP="007E7EB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26135">
              <w:rPr>
                <w:bCs/>
                <w:sz w:val="22"/>
                <w:szCs w:val="22"/>
              </w:rPr>
              <w:t>-</w:t>
            </w: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268"/>
        <w:gridCol w:w="567"/>
        <w:gridCol w:w="567"/>
        <w:gridCol w:w="2977"/>
      </w:tblGrid>
      <w:tr w:rsidR="005A14B4" w:rsidRPr="00DE0B31" w:rsidTr="00A65109">
        <w:tc>
          <w:tcPr>
            <w:tcW w:w="1560" w:type="dxa"/>
            <w:vMerge w:val="restart"/>
          </w:tcPr>
          <w:p w:rsidR="005A14B4" w:rsidRPr="00C71554" w:rsidRDefault="005A14B4" w:rsidP="00BF247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262CF8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262CF8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r w:rsidR="00262CF8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FE3EBB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395C45" w:rsidRPr="00DE0B31" w:rsidTr="00DA0802">
        <w:tc>
          <w:tcPr>
            <w:tcW w:w="11907" w:type="dxa"/>
            <w:gridSpan w:val="8"/>
          </w:tcPr>
          <w:p w:rsidR="00395C45" w:rsidRPr="00DE0B31" w:rsidRDefault="00395C45" w:rsidP="00395C45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7E7E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9F19CB" w:rsidRDefault="009F19CB" w:rsidP="00DA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9F19CB" w:rsidRDefault="009F19CB" w:rsidP="00DA08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9F19CB" w:rsidRDefault="009F19CB" w:rsidP="00DA08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тестирование письменное (</w:t>
            </w:r>
            <w:proofErr w:type="spellStart"/>
            <w:r>
              <w:rPr>
                <w:i/>
                <w:sz w:val="20"/>
                <w:szCs w:val="20"/>
              </w:rPr>
              <w:t>ТСп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787FB4" w:rsidRDefault="00787FB4" w:rsidP="00DA08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(КР)</w:t>
            </w:r>
          </w:p>
          <w:p w:rsidR="009F19CB" w:rsidRDefault="009F19CB" w:rsidP="00DA0802">
            <w:pPr>
              <w:rPr>
                <w:b/>
                <w:sz w:val="20"/>
                <w:szCs w:val="20"/>
              </w:rPr>
            </w:pPr>
          </w:p>
          <w:p w:rsidR="009F19CB" w:rsidRDefault="009F19CB" w:rsidP="00DA0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395C45" w:rsidRPr="00FB1598" w:rsidRDefault="00787FB4" w:rsidP="00787FB4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i/>
                <w:sz w:val="20"/>
                <w:szCs w:val="20"/>
              </w:rPr>
              <w:t>Дифференцированный зачет</w:t>
            </w:r>
            <w:r w:rsidR="009F19CB"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диф</w:t>
            </w:r>
            <w:proofErr w:type="gramStart"/>
            <w:r>
              <w:rPr>
                <w:i/>
                <w:sz w:val="20"/>
                <w:szCs w:val="20"/>
              </w:rPr>
              <w:t>.з</w:t>
            </w:r>
            <w:proofErr w:type="gramEnd"/>
            <w:r w:rsidR="009F19CB">
              <w:rPr>
                <w:i/>
                <w:sz w:val="20"/>
                <w:szCs w:val="20"/>
              </w:rPr>
              <w:t>ач</w:t>
            </w:r>
            <w:proofErr w:type="spellEnd"/>
            <w:r w:rsidR="009F19CB">
              <w:rPr>
                <w:i/>
                <w:sz w:val="20"/>
                <w:szCs w:val="20"/>
              </w:rPr>
              <w:t>)</w:t>
            </w:r>
          </w:p>
        </w:tc>
      </w:tr>
      <w:tr w:rsidR="00395C45" w:rsidRPr="00DE0B31" w:rsidTr="00FE3EBB">
        <w:trPr>
          <w:trHeight w:val="323"/>
        </w:trPr>
        <w:tc>
          <w:tcPr>
            <w:tcW w:w="1560" w:type="dxa"/>
          </w:tcPr>
          <w:p w:rsidR="00395C45" w:rsidRPr="00A93883" w:rsidRDefault="007E7EB8" w:rsidP="00395C4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Эволюция вычисл</w:t>
            </w:r>
            <w:r>
              <w:t>и</w:t>
            </w:r>
            <w:r>
              <w:t>тельной те</w:t>
            </w:r>
            <w:r>
              <w:t>х</w:t>
            </w:r>
            <w:r>
              <w:t>ники и о</w:t>
            </w:r>
            <w:r>
              <w:t>с</w:t>
            </w:r>
            <w:r>
              <w:t>новные классы с</w:t>
            </w:r>
            <w:r>
              <w:t>о</w:t>
            </w:r>
            <w:r>
              <w:t>временных ЭВМ.</w:t>
            </w:r>
          </w:p>
        </w:tc>
        <w:tc>
          <w:tcPr>
            <w:tcW w:w="3260" w:type="dxa"/>
          </w:tcPr>
          <w:p w:rsidR="00395C45" w:rsidRPr="00F26135" w:rsidRDefault="007E7EB8" w:rsidP="00F2613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t>Особенности терминологии. Сходство и различия пон</w:t>
            </w:r>
            <w:r>
              <w:t>я</w:t>
            </w:r>
            <w:r>
              <w:t>тий ВМ и ВС. Тенденции к конвергенции вычислител</w:t>
            </w:r>
            <w:r>
              <w:t>ь</w:t>
            </w:r>
            <w:r>
              <w:t xml:space="preserve">ных устройств. </w:t>
            </w:r>
            <w:r w:rsidRPr="0031798F">
              <w:t>Поколения вычислительной</w:t>
            </w:r>
            <w:r>
              <w:t xml:space="preserve"> техники. Особенности элементной б</w:t>
            </w:r>
            <w:r>
              <w:t>а</w:t>
            </w:r>
            <w:r>
              <w:t>зы. Знаковые события, вехи, вычислительные устройства и их изобретатели. Основные способы классификации в</w:t>
            </w:r>
            <w:r>
              <w:t>ы</w:t>
            </w:r>
            <w:r>
              <w:t>числительных машин. Виды вычислительных машин.</w:t>
            </w:r>
          </w:p>
        </w:tc>
        <w:tc>
          <w:tcPr>
            <w:tcW w:w="425" w:type="dxa"/>
          </w:tcPr>
          <w:p w:rsidR="00395C45" w:rsidRPr="00F26135" w:rsidRDefault="00E37E0A" w:rsidP="00F26135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95C45" w:rsidRPr="00F26135" w:rsidRDefault="00395C45" w:rsidP="00F26135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395C45" w:rsidRPr="00F26135" w:rsidRDefault="00395C45" w:rsidP="00F2613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5C45" w:rsidRPr="00F26135" w:rsidRDefault="00395C45" w:rsidP="00F26135">
            <w:pPr>
              <w:tabs>
                <w:tab w:val="left" w:pos="321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95C45" w:rsidRPr="00F26135" w:rsidRDefault="00395C45" w:rsidP="00F261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95C45" w:rsidRPr="00F26135" w:rsidRDefault="00DA0802" w:rsidP="00F261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:rsidR="00395C45" w:rsidRPr="00DE0B31" w:rsidRDefault="00395C45" w:rsidP="00395C45">
            <w:pPr>
              <w:jc w:val="both"/>
              <w:rPr>
                <w:i/>
              </w:rPr>
            </w:pPr>
          </w:p>
        </w:tc>
      </w:tr>
      <w:tr w:rsidR="007E7EB8" w:rsidRPr="00DE0B31" w:rsidTr="00FE3EBB">
        <w:trPr>
          <w:trHeight w:val="331"/>
        </w:trPr>
        <w:tc>
          <w:tcPr>
            <w:tcW w:w="1560" w:type="dxa"/>
          </w:tcPr>
          <w:p w:rsidR="007E7EB8" w:rsidRPr="008C4F5D" w:rsidRDefault="007E7EB8" w:rsidP="007E7EB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26CB2">
              <w:t>Арифмет</w:t>
            </w:r>
            <w:r w:rsidRPr="00926CB2">
              <w:t>и</w:t>
            </w:r>
            <w:r w:rsidRPr="00926CB2">
              <w:t xml:space="preserve">ческие </w:t>
            </w:r>
            <w:r w:rsidR="00FE3EBB">
              <w:t>и л</w:t>
            </w:r>
            <w:r w:rsidR="00FE3EBB">
              <w:t>о</w:t>
            </w:r>
            <w:r w:rsidR="00FE3EBB">
              <w:t xml:space="preserve">гические </w:t>
            </w:r>
            <w:r w:rsidRPr="00926CB2">
              <w:t>о</w:t>
            </w:r>
            <w:r w:rsidRPr="00926CB2">
              <w:t>с</w:t>
            </w:r>
            <w:r w:rsidRPr="00926CB2">
              <w:t>новы вычи</w:t>
            </w:r>
            <w:r w:rsidRPr="00926CB2">
              <w:t>с</w:t>
            </w:r>
            <w:r w:rsidRPr="00926CB2">
              <w:t>лительной техники. Системы счисления</w:t>
            </w:r>
            <w:r>
              <w:t>.</w:t>
            </w:r>
          </w:p>
        </w:tc>
        <w:tc>
          <w:tcPr>
            <w:tcW w:w="3260" w:type="dxa"/>
          </w:tcPr>
          <w:p w:rsidR="007E7EB8" w:rsidRDefault="007E7EB8" w:rsidP="007E7EB8">
            <w:pPr>
              <w:tabs>
                <w:tab w:val="right" w:leader="underscore" w:pos="9639"/>
              </w:tabs>
              <w:jc w:val="both"/>
            </w:pPr>
            <w:r>
              <w:t>Способы представления и</w:t>
            </w:r>
            <w:r>
              <w:t>н</w:t>
            </w:r>
            <w:r>
              <w:t>формации в вычислительной технике. Виды систем счи</w:t>
            </w:r>
            <w:r>
              <w:t>с</w:t>
            </w:r>
            <w:r>
              <w:t>ления. Арифметические оп</w:t>
            </w:r>
            <w:r>
              <w:t>е</w:t>
            </w:r>
            <w:r>
              <w:t>рации.</w:t>
            </w:r>
          </w:p>
          <w:p w:rsidR="00FE3EBB" w:rsidRPr="0031798F" w:rsidRDefault="00FE3EBB" w:rsidP="007E7EB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1798F">
              <w:t>Логические элементы.</w:t>
            </w:r>
            <w:r>
              <w:t xml:space="preserve"> Зак</w:t>
            </w:r>
            <w:r>
              <w:t>о</w:t>
            </w:r>
            <w:r>
              <w:t>ны и тождества алгебры л</w:t>
            </w:r>
            <w:r>
              <w:t>о</w:t>
            </w:r>
            <w:r>
              <w:t>гики.</w:t>
            </w:r>
          </w:p>
        </w:tc>
        <w:tc>
          <w:tcPr>
            <w:tcW w:w="425" w:type="dxa"/>
          </w:tcPr>
          <w:p w:rsidR="007E7EB8" w:rsidRPr="00F26135" w:rsidRDefault="00FE3EBB" w:rsidP="007E7EB8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E7EB8" w:rsidRPr="00F26135" w:rsidRDefault="007E7EB8" w:rsidP="007E7EB8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7E7EB8" w:rsidRPr="00F26135" w:rsidRDefault="007E7EB8" w:rsidP="007E7E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7EB8" w:rsidRDefault="007E7EB8" w:rsidP="00DA0802">
            <w:pPr>
              <w:pStyle w:val="23"/>
              <w:spacing w:after="0" w:line="240" w:lineRule="auto"/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 w:rsidR="00DA0802">
              <w:rPr>
                <w:b/>
                <w:sz w:val="22"/>
                <w:szCs w:val="22"/>
              </w:rPr>
              <w:t>1</w:t>
            </w:r>
            <w:r w:rsidRPr="00F26135">
              <w:rPr>
                <w:b/>
                <w:sz w:val="22"/>
                <w:szCs w:val="22"/>
              </w:rPr>
              <w:t xml:space="preserve">. </w:t>
            </w:r>
            <w:r w:rsidR="00E37E0A">
              <w:t>И</w:t>
            </w:r>
            <w:r w:rsidR="00DA0802">
              <w:t>зучение арифметических основ ЭВМ</w:t>
            </w:r>
          </w:p>
          <w:p w:rsidR="00FE3EBB" w:rsidRDefault="00FE3EBB" w:rsidP="00DA0802">
            <w:pPr>
              <w:pStyle w:val="23"/>
              <w:spacing w:after="0" w:line="240" w:lineRule="auto"/>
            </w:pPr>
          </w:p>
          <w:p w:rsidR="00FE3EBB" w:rsidRPr="00F26135" w:rsidRDefault="00FE3EBB" w:rsidP="00DA0802">
            <w:pPr>
              <w:pStyle w:val="23"/>
              <w:spacing w:after="0" w:line="240" w:lineRule="auto"/>
              <w:rPr>
                <w:bCs/>
                <w:sz w:val="22"/>
                <w:szCs w:val="22"/>
              </w:rPr>
            </w:pPr>
            <w:r w:rsidRPr="00E37E0A">
              <w:rPr>
                <w:b/>
              </w:rPr>
              <w:t xml:space="preserve">ЛР </w:t>
            </w:r>
            <w:r>
              <w:rPr>
                <w:b/>
              </w:rPr>
              <w:t>2</w:t>
            </w:r>
            <w:r>
              <w:t>. Изучение л</w:t>
            </w:r>
            <w:r>
              <w:t>о</w:t>
            </w:r>
            <w:r>
              <w:t>гических основ ЭВМ</w:t>
            </w:r>
          </w:p>
        </w:tc>
        <w:tc>
          <w:tcPr>
            <w:tcW w:w="567" w:type="dxa"/>
          </w:tcPr>
          <w:p w:rsidR="007E7EB8" w:rsidRPr="00F26135" w:rsidRDefault="005C4FC3" w:rsidP="005C4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E7EB8" w:rsidRPr="00F26135" w:rsidRDefault="00FE3EBB" w:rsidP="005C4F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C4FC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:rsidR="007E7EB8" w:rsidRPr="00DE0B31" w:rsidRDefault="007E7EB8" w:rsidP="007E7EB8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535"/>
        </w:trPr>
        <w:tc>
          <w:tcPr>
            <w:tcW w:w="1560" w:type="dxa"/>
          </w:tcPr>
          <w:p w:rsidR="00E37E0A" w:rsidRPr="00712111" w:rsidRDefault="00E37E0A" w:rsidP="00E9155B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lastRenderedPageBreak/>
              <w:t>Организация и структура совреме</w:t>
            </w:r>
            <w:r>
              <w:t>н</w:t>
            </w:r>
            <w:r>
              <w:t>н</w:t>
            </w:r>
            <w:r w:rsidR="00E9155B">
              <w:t>ых</w:t>
            </w:r>
            <w:r>
              <w:t xml:space="preserve"> ЭВМ</w:t>
            </w:r>
            <w:r w:rsidR="00E7144A">
              <w:t>. Компоненты совреме</w:t>
            </w:r>
            <w:r w:rsidR="00E7144A">
              <w:t>н</w:t>
            </w:r>
            <w:r w:rsidR="00E7144A">
              <w:t>ных ЭВМ</w:t>
            </w:r>
          </w:p>
        </w:tc>
        <w:tc>
          <w:tcPr>
            <w:tcW w:w="3260" w:type="dxa"/>
          </w:tcPr>
          <w:p w:rsidR="00E37E0A" w:rsidRDefault="00E37E0A" w:rsidP="00E37E0A">
            <w:pPr>
              <w:tabs>
                <w:tab w:val="right" w:leader="underscore" w:pos="9639"/>
              </w:tabs>
              <w:jc w:val="both"/>
            </w:pPr>
            <w:r w:rsidRPr="0005385D">
              <w:t>Командный цикл и система команд процессора.</w:t>
            </w:r>
            <w:r w:rsidR="00DA0802">
              <w:t xml:space="preserve"> </w:t>
            </w:r>
            <w:r w:rsidRPr="0005385D">
              <w:t>Принц</w:t>
            </w:r>
            <w:r w:rsidRPr="0005385D">
              <w:t>и</w:t>
            </w:r>
            <w:r w:rsidRPr="0005385D">
              <w:t xml:space="preserve">пы организации </w:t>
            </w:r>
            <w:r>
              <w:t xml:space="preserve">и структура </w:t>
            </w:r>
            <w:r w:rsidRPr="0005385D">
              <w:t>ЭВМ</w:t>
            </w:r>
            <w:r>
              <w:t>,</w:t>
            </w:r>
            <w:r w:rsidR="00DA0802">
              <w:t xml:space="preserve"> </w:t>
            </w:r>
            <w:r>
              <w:t>предложенные</w:t>
            </w:r>
            <w:r w:rsidRPr="0005385D">
              <w:t xml:space="preserve"> Дж</w:t>
            </w:r>
            <w:r w:rsidRPr="0005385D">
              <w:t>о</w:t>
            </w:r>
            <w:r w:rsidRPr="0005385D">
              <w:t>н</w:t>
            </w:r>
            <w:r>
              <w:t xml:space="preserve">ом </w:t>
            </w:r>
            <w:r w:rsidRPr="0005385D">
              <w:t>фон Нейман</w:t>
            </w:r>
            <w:r>
              <w:t xml:space="preserve">ом. </w:t>
            </w:r>
            <w:r w:rsidRPr="00DF3984">
              <w:t>Осно</w:t>
            </w:r>
            <w:r w:rsidRPr="00DF3984">
              <w:t>в</w:t>
            </w:r>
            <w:r w:rsidRPr="00DF3984">
              <w:t xml:space="preserve">ные блоки </w:t>
            </w:r>
            <w:r>
              <w:t xml:space="preserve">современной </w:t>
            </w:r>
            <w:r w:rsidRPr="00DF3984">
              <w:t>ЭВМ</w:t>
            </w:r>
            <w:r>
              <w:t>,</w:t>
            </w:r>
            <w:r w:rsidRPr="00DF3984">
              <w:t xml:space="preserve"> их назначения и фун</w:t>
            </w:r>
            <w:r w:rsidRPr="00DF3984">
              <w:t>к</w:t>
            </w:r>
            <w:r w:rsidRPr="00DF3984">
              <w:t>циональные характеристики</w:t>
            </w:r>
            <w:r>
              <w:t>. Периферийные устройства</w:t>
            </w:r>
          </w:p>
          <w:p w:rsidR="00FE3EBB" w:rsidRPr="0005385D" w:rsidRDefault="00FE3EBB" w:rsidP="00E37E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C6B12">
              <w:rPr>
                <w:color w:val="000000"/>
                <w:spacing w:val="13"/>
              </w:rPr>
              <w:t xml:space="preserve">Разновидности системных плат. </w:t>
            </w:r>
            <w:r w:rsidRPr="000C6B12">
              <w:rPr>
                <w:color w:val="000000"/>
                <w:spacing w:val="-5"/>
              </w:rPr>
              <w:t>Функциональные во</w:t>
            </w:r>
            <w:r w:rsidRPr="000C6B12">
              <w:rPr>
                <w:color w:val="000000"/>
                <w:spacing w:val="-5"/>
              </w:rPr>
              <w:t>з</w:t>
            </w:r>
            <w:r w:rsidRPr="000C6B12">
              <w:rPr>
                <w:color w:val="000000"/>
                <w:spacing w:val="-5"/>
              </w:rPr>
              <w:t xml:space="preserve">можности платы. Виды </w:t>
            </w:r>
            <w:proofErr w:type="spellStart"/>
            <w:r w:rsidRPr="000C6B12">
              <w:rPr>
                <w:color w:val="000000"/>
                <w:spacing w:val="-5"/>
              </w:rPr>
              <w:t>чи</w:t>
            </w:r>
            <w:r w:rsidRPr="000C6B12">
              <w:rPr>
                <w:color w:val="000000"/>
                <w:spacing w:val="-5"/>
              </w:rPr>
              <w:t>п</w:t>
            </w:r>
            <w:r w:rsidRPr="000C6B12">
              <w:rPr>
                <w:color w:val="000000"/>
                <w:spacing w:val="-5"/>
              </w:rPr>
              <w:t>сет</w:t>
            </w:r>
            <w:proofErr w:type="spellEnd"/>
            <w:r w:rsidRPr="000C6B12">
              <w:rPr>
                <w:color w:val="000000"/>
                <w:spacing w:val="-5"/>
              </w:rPr>
              <w:t xml:space="preserve">. </w:t>
            </w:r>
            <w:r w:rsidRPr="000C6B12">
              <w:rPr>
                <w:color w:val="000000"/>
                <w:spacing w:val="-4"/>
              </w:rPr>
              <w:t xml:space="preserve">Схема </w:t>
            </w:r>
            <w:proofErr w:type="gramStart"/>
            <w:r w:rsidRPr="000C6B12">
              <w:rPr>
                <w:color w:val="000000"/>
                <w:spacing w:val="-4"/>
              </w:rPr>
              <w:t>классического</w:t>
            </w:r>
            <w:proofErr w:type="gramEnd"/>
            <w:r w:rsidRPr="000C6B12">
              <w:rPr>
                <w:color w:val="000000"/>
                <w:spacing w:val="-4"/>
              </w:rPr>
              <w:t xml:space="preserve"> </w:t>
            </w:r>
            <w:proofErr w:type="spellStart"/>
            <w:r w:rsidRPr="000C6B12">
              <w:rPr>
                <w:color w:val="000000"/>
                <w:spacing w:val="-4"/>
              </w:rPr>
              <w:t>чи</w:t>
            </w:r>
            <w:r w:rsidRPr="000C6B12">
              <w:rPr>
                <w:color w:val="000000"/>
                <w:spacing w:val="-4"/>
              </w:rPr>
              <w:t>п</w:t>
            </w:r>
            <w:r w:rsidRPr="000C6B12">
              <w:rPr>
                <w:color w:val="000000"/>
                <w:spacing w:val="-4"/>
              </w:rPr>
              <w:t>сета</w:t>
            </w:r>
            <w:proofErr w:type="spellEnd"/>
            <w:r>
              <w:rPr>
                <w:color w:val="000000"/>
                <w:spacing w:val="-4"/>
              </w:rPr>
              <w:t xml:space="preserve">. </w:t>
            </w:r>
            <w:r w:rsidRPr="00AB6033">
              <w:t>Концепция многоуро</w:t>
            </w:r>
            <w:r w:rsidRPr="00AB6033">
              <w:t>в</w:t>
            </w:r>
            <w:r w:rsidRPr="00AB6033">
              <w:t>невой памяти. Иерархия з</w:t>
            </w:r>
            <w:r w:rsidRPr="00AB6033">
              <w:t>а</w:t>
            </w:r>
            <w:r w:rsidRPr="00AB6033">
              <w:t>поминающих устройств. Синхронные и асинхронные ЗУ. Динамическая и статич</w:t>
            </w:r>
            <w:r w:rsidRPr="00AB6033">
              <w:t>е</w:t>
            </w:r>
            <w:r w:rsidRPr="00AB6033">
              <w:t>ская памят</w:t>
            </w:r>
            <w:r>
              <w:t>ь</w:t>
            </w:r>
            <w:r w:rsidRPr="00AB6033">
              <w:t>.</w:t>
            </w:r>
            <w:r>
              <w:t xml:space="preserve"> </w:t>
            </w:r>
            <w:r>
              <w:rPr>
                <w:rFonts w:ascii="NewtonC" w:hAnsi="NewtonC" w:cs="NewtonC"/>
                <w:color w:val="000000"/>
              </w:rPr>
              <w:t>С</w:t>
            </w:r>
            <w:r w:rsidRPr="009D3AA9">
              <w:rPr>
                <w:rFonts w:ascii="NewtonC" w:hAnsi="NewtonC" w:cs="NewtonC"/>
                <w:color w:val="000000"/>
              </w:rPr>
              <w:t>труктур</w:t>
            </w:r>
            <w:r>
              <w:rPr>
                <w:rFonts w:ascii="NewtonC" w:hAnsi="NewtonC" w:cs="NewtonC"/>
                <w:color w:val="000000"/>
              </w:rPr>
              <w:t>а</w:t>
            </w:r>
            <w:r w:rsidRPr="009D3AA9">
              <w:rPr>
                <w:rFonts w:ascii="NewtonC" w:hAnsi="NewtonC" w:cs="NewtonC"/>
                <w:color w:val="000000"/>
              </w:rPr>
              <w:t xml:space="preserve"> взаимосвязей вычислител</w:t>
            </w:r>
            <w:r w:rsidRPr="009D3AA9">
              <w:rPr>
                <w:rFonts w:ascii="NewtonC" w:hAnsi="NewtonC" w:cs="NewtonC"/>
                <w:color w:val="000000"/>
              </w:rPr>
              <w:t>ь</w:t>
            </w:r>
            <w:r w:rsidRPr="009D3AA9">
              <w:rPr>
                <w:rFonts w:ascii="NewtonC" w:hAnsi="NewtonC" w:cs="NewtonC"/>
                <w:color w:val="000000"/>
              </w:rPr>
              <w:t>ной машины</w:t>
            </w:r>
            <w:r>
              <w:rPr>
                <w:rFonts w:ascii="NewtonC" w:hAnsi="NewtonC" w:cs="NewtonC"/>
                <w:color w:val="000000"/>
              </w:rPr>
              <w:t>.</w:t>
            </w:r>
          </w:p>
        </w:tc>
        <w:tc>
          <w:tcPr>
            <w:tcW w:w="425" w:type="dxa"/>
          </w:tcPr>
          <w:p w:rsidR="00E37E0A" w:rsidRPr="00F26135" w:rsidRDefault="00FE3EBB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37E0A" w:rsidRPr="00F26135" w:rsidRDefault="00E37E0A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E37E0A" w:rsidRPr="00F26135" w:rsidRDefault="00E37E0A" w:rsidP="00E37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E0A" w:rsidRDefault="00E37E0A" w:rsidP="00E37E0A">
            <w:pPr>
              <w:tabs>
                <w:tab w:val="right" w:leader="underscore" w:pos="9639"/>
              </w:tabs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 w:rsidR="00DA0802">
              <w:rPr>
                <w:b/>
                <w:sz w:val="22"/>
                <w:szCs w:val="22"/>
              </w:rPr>
              <w:t>3</w:t>
            </w:r>
            <w:r w:rsidRPr="00F26135">
              <w:rPr>
                <w:b/>
                <w:sz w:val="22"/>
                <w:szCs w:val="22"/>
              </w:rPr>
              <w:t>.</w:t>
            </w:r>
            <w:r>
              <w:rPr>
                <w:bCs/>
              </w:rPr>
              <w:t xml:space="preserve"> Изучение структуры и и</w:t>
            </w:r>
            <w:r>
              <w:t>ссл</w:t>
            </w:r>
            <w:r>
              <w:t>е</w:t>
            </w:r>
            <w:r>
              <w:t>дование работы</w:t>
            </w:r>
            <w:r w:rsidR="00DA0802">
              <w:t xml:space="preserve"> блоков ЭВМ</w:t>
            </w:r>
          </w:p>
          <w:p w:rsidR="00FE3EBB" w:rsidRDefault="00FE3EBB" w:rsidP="00E37E0A">
            <w:pPr>
              <w:tabs>
                <w:tab w:val="right" w:leader="underscore" w:pos="9639"/>
              </w:tabs>
            </w:pPr>
          </w:p>
          <w:p w:rsidR="00FE3EBB" w:rsidRPr="00F26135" w:rsidRDefault="00FE3EBB" w:rsidP="00E37E0A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E3EBB">
              <w:rPr>
                <w:b/>
              </w:rPr>
              <w:t>ЛР</w:t>
            </w:r>
            <w:proofErr w:type="gramStart"/>
            <w:r w:rsidRPr="00FE3EBB">
              <w:rPr>
                <w:b/>
              </w:rPr>
              <w:t>4</w:t>
            </w:r>
            <w:proofErr w:type="gramEnd"/>
            <w:r>
              <w:t xml:space="preserve"> Изучение п</w:t>
            </w:r>
            <w:r>
              <w:t>е</w:t>
            </w:r>
            <w:r>
              <w:t>риферийных ус</w:t>
            </w:r>
            <w:r>
              <w:t>т</w:t>
            </w:r>
            <w:r>
              <w:t>ройств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535"/>
        </w:trPr>
        <w:tc>
          <w:tcPr>
            <w:tcW w:w="1560" w:type="dxa"/>
          </w:tcPr>
          <w:p w:rsidR="00FE3EBB" w:rsidRDefault="00E37E0A" w:rsidP="00E7144A">
            <w:pPr>
              <w:tabs>
                <w:tab w:val="right" w:leader="underscore" w:pos="9639"/>
              </w:tabs>
              <w:jc w:val="both"/>
            </w:pPr>
            <w:r>
              <w:t>Микропр</w:t>
            </w:r>
            <w:r>
              <w:t>о</w:t>
            </w:r>
            <w:r>
              <w:t>цессоры</w:t>
            </w:r>
            <w:r w:rsidR="00FE3EBB">
              <w:t xml:space="preserve"> и</w:t>
            </w:r>
            <w:r>
              <w:t xml:space="preserve"> </w:t>
            </w:r>
            <w:r w:rsidR="00FE3EBB">
              <w:t>м</w:t>
            </w:r>
            <w:r w:rsidR="00FE3EBB" w:rsidRPr="000310A5">
              <w:t>икроко</w:t>
            </w:r>
            <w:r w:rsidR="00FE3EBB" w:rsidRPr="000310A5">
              <w:t>н</w:t>
            </w:r>
            <w:r w:rsidR="00FE3EBB" w:rsidRPr="000310A5">
              <w:t>троллеры</w:t>
            </w:r>
            <w:r w:rsidR="00FE3EBB">
              <w:t xml:space="preserve">. </w:t>
            </w:r>
          </w:p>
        </w:tc>
        <w:tc>
          <w:tcPr>
            <w:tcW w:w="3260" w:type="dxa"/>
          </w:tcPr>
          <w:p w:rsidR="00E37E0A" w:rsidRDefault="00E37E0A" w:rsidP="00E37E0A">
            <w:pPr>
              <w:tabs>
                <w:tab w:val="right" w:leader="underscore" w:pos="9639"/>
              </w:tabs>
              <w:jc w:val="both"/>
            </w:pPr>
            <w:r>
              <w:t xml:space="preserve">Понятие архитектуры и </w:t>
            </w:r>
            <w:proofErr w:type="spellStart"/>
            <w:r>
              <w:t>ми</w:t>
            </w:r>
            <w:r>
              <w:t>к</w:t>
            </w:r>
            <w:r>
              <w:t>роархитектуры</w:t>
            </w:r>
            <w:proofErr w:type="spellEnd"/>
            <w:r>
              <w:t xml:space="preserve"> процессора. </w:t>
            </w:r>
            <w:r w:rsidRPr="00C45527">
              <w:t>Физическая и функционал</w:t>
            </w:r>
            <w:r w:rsidRPr="00C45527">
              <w:t>ь</w:t>
            </w:r>
            <w:r w:rsidRPr="00C45527">
              <w:t>ная структура микропроце</w:t>
            </w:r>
            <w:r w:rsidRPr="00C45527">
              <w:t>с</w:t>
            </w:r>
            <w:r w:rsidRPr="00C45527">
              <w:t>сора</w:t>
            </w:r>
            <w:r>
              <w:t>. К</w:t>
            </w:r>
            <w:r w:rsidRPr="0073587D">
              <w:t>онвейерная организ</w:t>
            </w:r>
            <w:r w:rsidRPr="0073587D">
              <w:t>а</w:t>
            </w:r>
            <w:r w:rsidRPr="0073587D">
              <w:t>ция работы идеального ми</w:t>
            </w:r>
            <w:r w:rsidRPr="0073587D">
              <w:t>к</w:t>
            </w:r>
            <w:r w:rsidRPr="0073587D">
              <w:t>ропроцессора</w:t>
            </w:r>
            <w:r>
              <w:t>.</w:t>
            </w:r>
            <w:r w:rsidR="00DA0802">
              <w:t xml:space="preserve"> </w:t>
            </w:r>
            <w:r>
              <w:t>Влияние на</w:t>
            </w:r>
            <w:r w:rsidRPr="0073587D">
              <w:t xml:space="preserve"> производительност</w:t>
            </w:r>
            <w:r>
              <w:t>ь</w:t>
            </w:r>
            <w:r w:rsidR="00DA0802">
              <w:t xml:space="preserve"> </w:t>
            </w:r>
            <w:r>
              <w:t>конве</w:t>
            </w:r>
            <w:r>
              <w:t>й</w:t>
            </w:r>
            <w:r>
              <w:t>ерного принципа</w:t>
            </w:r>
            <w:r w:rsidRPr="0073587D">
              <w:t xml:space="preserve"> обработк</w:t>
            </w:r>
            <w:r>
              <w:t>и</w:t>
            </w:r>
            <w:r w:rsidRPr="0073587D">
              <w:t xml:space="preserve"> команд</w:t>
            </w:r>
            <w:r>
              <w:t>.</w:t>
            </w:r>
            <w:r w:rsidR="00DA0802">
              <w:t xml:space="preserve"> </w:t>
            </w:r>
            <w:r>
              <w:t>Т</w:t>
            </w:r>
            <w:r w:rsidRPr="0073587D">
              <w:t xml:space="preserve">ипы и причины конфликтов в конвейере и пути уменьшения их влияния </w:t>
            </w:r>
            <w:r w:rsidRPr="0073587D">
              <w:lastRenderedPageBreak/>
              <w:t>на работу микропроцессора</w:t>
            </w:r>
            <w:r>
              <w:t xml:space="preserve">. </w:t>
            </w:r>
            <w:r w:rsidRPr="00E32B08">
              <w:rPr>
                <w:bCs/>
              </w:rPr>
              <w:t>Организация обработки пр</w:t>
            </w:r>
            <w:r w:rsidRPr="00E32B08">
              <w:rPr>
                <w:bCs/>
              </w:rPr>
              <w:t>е</w:t>
            </w:r>
            <w:r w:rsidRPr="00E32B08">
              <w:rPr>
                <w:bCs/>
              </w:rPr>
              <w:t>рываний в ЭВМ. Виды пр</w:t>
            </w:r>
            <w:r w:rsidRPr="00E32B08">
              <w:rPr>
                <w:bCs/>
              </w:rPr>
              <w:t>е</w:t>
            </w:r>
            <w:r w:rsidRPr="00E32B08">
              <w:rPr>
                <w:bCs/>
              </w:rPr>
              <w:t xml:space="preserve">рываний. </w:t>
            </w:r>
            <w:r w:rsidRPr="00E32B08">
              <w:t>Обработка прер</w:t>
            </w:r>
            <w:r w:rsidRPr="00E32B08">
              <w:t>ы</w:t>
            </w:r>
            <w:r w:rsidRPr="00E32B08">
              <w:t>ваний в персональной ЭВМ.</w:t>
            </w:r>
          </w:p>
          <w:p w:rsidR="00FE3EBB" w:rsidRDefault="00FE3EBB" w:rsidP="00E37E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B6033">
              <w:rPr>
                <w:color w:val="000000"/>
                <w:spacing w:val="2"/>
                <w:szCs w:val="28"/>
              </w:rPr>
              <w:t>Примеры встроенных си</w:t>
            </w:r>
            <w:r w:rsidRPr="00AB6033">
              <w:rPr>
                <w:color w:val="000000"/>
                <w:spacing w:val="2"/>
                <w:szCs w:val="28"/>
              </w:rPr>
              <w:t>с</w:t>
            </w:r>
            <w:r w:rsidRPr="00AB6033">
              <w:rPr>
                <w:color w:val="000000"/>
                <w:spacing w:val="2"/>
                <w:szCs w:val="28"/>
              </w:rPr>
              <w:t xml:space="preserve">тем. </w:t>
            </w:r>
            <w:r w:rsidRPr="00AB6033">
              <w:rPr>
                <w:color w:val="000000"/>
                <w:spacing w:val="9"/>
                <w:szCs w:val="28"/>
              </w:rPr>
              <w:t>Процессорные микр</w:t>
            </w:r>
            <w:r w:rsidRPr="00AB6033">
              <w:rPr>
                <w:color w:val="000000"/>
                <w:spacing w:val="9"/>
                <w:szCs w:val="28"/>
              </w:rPr>
              <w:t>о</w:t>
            </w:r>
            <w:r w:rsidRPr="00AB6033">
              <w:rPr>
                <w:color w:val="000000"/>
                <w:spacing w:val="9"/>
                <w:szCs w:val="28"/>
              </w:rPr>
              <w:t xml:space="preserve">схемы для встроенных </w:t>
            </w:r>
            <w:r w:rsidRPr="00AB6033">
              <w:rPr>
                <w:color w:val="000000"/>
                <w:spacing w:val="10"/>
                <w:szCs w:val="28"/>
              </w:rPr>
              <w:t xml:space="preserve">систем. </w:t>
            </w:r>
            <w:r w:rsidRPr="00AB6033">
              <w:rPr>
                <w:color w:val="000000"/>
                <w:spacing w:val="6"/>
                <w:szCs w:val="28"/>
              </w:rPr>
              <w:t>Особенности ми</w:t>
            </w:r>
            <w:r w:rsidRPr="00AB6033">
              <w:rPr>
                <w:color w:val="000000"/>
                <w:spacing w:val="6"/>
                <w:szCs w:val="28"/>
              </w:rPr>
              <w:t>к</w:t>
            </w:r>
            <w:r w:rsidRPr="00AB6033">
              <w:rPr>
                <w:color w:val="000000"/>
                <w:spacing w:val="6"/>
                <w:szCs w:val="28"/>
              </w:rPr>
              <w:t>роконтроллеров</w:t>
            </w:r>
          </w:p>
        </w:tc>
        <w:tc>
          <w:tcPr>
            <w:tcW w:w="425" w:type="dxa"/>
          </w:tcPr>
          <w:p w:rsidR="00E37E0A" w:rsidRPr="00F26135" w:rsidRDefault="005C4FC3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E37E0A" w:rsidRPr="00F26135" w:rsidRDefault="00E37E0A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E37E0A" w:rsidRPr="00F26135" w:rsidRDefault="00E37E0A" w:rsidP="00E37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E0A" w:rsidRDefault="00E37E0A" w:rsidP="00DA0802">
            <w:pPr>
              <w:tabs>
                <w:tab w:val="right" w:leader="underscore" w:pos="9639"/>
              </w:tabs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 w:rsidR="00FE3EBB">
              <w:rPr>
                <w:b/>
                <w:sz w:val="22"/>
                <w:szCs w:val="22"/>
              </w:rPr>
              <w:t>5</w:t>
            </w:r>
            <w:r w:rsidRPr="00F26135">
              <w:rPr>
                <w:b/>
                <w:sz w:val="22"/>
                <w:szCs w:val="22"/>
              </w:rPr>
              <w:t xml:space="preserve">. </w:t>
            </w:r>
            <w:r>
              <w:t>Определение характеристик микропроцессоров</w:t>
            </w:r>
          </w:p>
          <w:p w:rsidR="00FE3EBB" w:rsidRPr="00F26135" w:rsidRDefault="00FE3EBB" w:rsidP="00DA080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26135">
              <w:rPr>
                <w:b/>
                <w:sz w:val="22"/>
                <w:szCs w:val="22"/>
              </w:rPr>
              <w:t xml:space="preserve">ЛР </w:t>
            </w:r>
            <w:r>
              <w:rPr>
                <w:b/>
                <w:sz w:val="22"/>
                <w:szCs w:val="22"/>
              </w:rPr>
              <w:t>6</w:t>
            </w:r>
            <w:r w:rsidRPr="00F26135">
              <w:rPr>
                <w:b/>
                <w:sz w:val="22"/>
                <w:szCs w:val="22"/>
              </w:rPr>
              <w:t xml:space="preserve">. </w:t>
            </w:r>
            <w:r w:rsidRPr="008546B7">
              <w:rPr>
                <w:bCs/>
              </w:rPr>
              <w:t xml:space="preserve">Изучение </w:t>
            </w:r>
            <w:r>
              <w:rPr>
                <w:bCs/>
              </w:rPr>
              <w:t>встроенных систем и и</w:t>
            </w:r>
            <w:r>
              <w:t>сследование р</w:t>
            </w:r>
            <w:r>
              <w:t>а</w:t>
            </w:r>
            <w:r>
              <w:t>боты микроко</w:t>
            </w:r>
            <w:r>
              <w:t>н</w:t>
            </w:r>
            <w:r>
              <w:t>троллеров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37E0A" w:rsidRPr="00F26135" w:rsidRDefault="005C4FC3" w:rsidP="005C4F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535"/>
        </w:trPr>
        <w:tc>
          <w:tcPr>
            <w:tcW w:w="1560" w:type="dxa"/>
          </w:tcPr>
          <w:p w:rsidR="00E37E0A" w:rsidRDefault="00FE3EBB" w:rsidP="005C4FC3">
            <w:pPr>
              <w:tabs>
                <w:tab w:val="right" w:leader="underscore" w:pos="9639"/>
              </w:tabs>
              <w:jc w:val="center"/>
            </w:pPr>
            <w:r>
              <w:lastRenderedPageBreak/>
              <w:t>Вычисл</w:t>
            </w:r>
            <w:r>
              <w:t>и</w:t>
            </w:r>
            <w:r>
              <w:t>тельные</w:t>
            </w:r>
            <w:r w:rsidR="005C4FC3">
              <w:t xml:space="preserve"> си</w:t>
            </w:r>
            <w:r w:rsidR="005C4FC3">
              <w:t>с</w:t>
            </w:r>
            <w:r w:rsidR="005C4FC3">
              <w:t>темы и</w:t>
            </w:r>
            <w:r>
              <w:t xml:space="preserve"> сети</w:t>
            </w:r>
          </w:p>
        </w:tc>
        <w:tc>
          <w:tcPr>
            <w:tcW w:w="3260" w:type="dxa"/>
          </w:tcPr>
          <w:p w:rsidR="00E37E0A" w:rsidRDefault="00E37E0A" w:rsidP="00E37E0A">
            <w:pPr>
              <w:tabs>
                <w:tab w:val="right" w:leader="underscore" w:pos="9639"/>
              </w:tabs>
              <w:jc w:val="both"/>
            </w:pPr>
            <w:r>
              <w:t>Способы построения мног</w:t>
            </w:r>
            <w:r>
              <w:t>о</w:t>
            </w:r>
            <w:r>
              <w:t>машинных и многопроце</w:t>
            </w:r>
            <w:r>
              <w:t>с</w:t>
            </w:r>
            <w:r>
              <w:t>сорных систем. Вычисл</w:t>
            </w:r>
            <w:r>
              <w:t>и</w:t>
            </w:r>
            <w:r>
              <w:t>тельные сети.</w:t>
            </w:r>
          </w:p>
        </w:tc>
        <w:tc>
          <w:tcPr>
            <w:tcW w:w="425" w:type="dxa"/>
          </w:tcPr>
          <w:p w:rsidR="00E37E0A" w:rsidRPr="00F26135" w:rsidRDefault="005C4FC3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37E0A" w:rsidRPr="00F26135" w:rsidRDefault="00E37E0A" w:rsidP="00E37E0A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E37E0A" w:rsidRPr="00F26135" w:rsidRDefault="00E37E0A" w:rsidP="00E37E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7E0A" w:rsidRPr="00F26135" w:rsidRDefault="00E37E0A" w:rsidP="00FE3EBB">
            <w:pPr>
              <w:pStyle w:val="23"/>
              <w:spacing w:after="0" w:line="240" w:lineRule="auto"/>
              <w:rPr>
                <w:b/>
                <w:sz w:val="22"/>
                <w:szCs w:val="22"/>
              </w:rPr>
            </w:pPr>
            <w:r w:rsidRPr="00E37E0A">
              <w:rPr>
                <w:b/>
              </w:rPr>
              <w:t xml:space="preserve">ЛР </w:t>
            </w:r>
            <w:r w:rsidR="00DA0802">
              <w:rPr>
                <w:b/>
              </w:rPr>
              <w:t>7</w:t>
            </w:r>
            <w:r>
              <w:t xml:space="preserve">. </w:t>
            </w:r>
            <w:r w:rsidR="00FE3EBB">
              <w:t>Расчет пар</w:t>
            </w:r>
            <w:r w:rsidR="00FE3EBB">
              <w:t>а</w:t>
            </w:r>
            <w:r w:rsidR="00FE3EBB">
              <w:t>метров сети</w:t>
            </w:r>
          </w:p>
        </w:tc>
        <w:tc>
          <w:tcPr>
            <w:tcW w:w="567" w:type="dxa"/>
          </w:tcPr>
          <w:p w:rsidR="00E37E0A" w:rsidRPr="00F26135" w:rsidRDefault="005C4FC3" w:rsidP="00FE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37E0A" w:rsidRPr="00F26135" w:rsidRDefault="005C4FC3" w:rsidP="00E37E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FE3EBB">
        <w:trPr>
          <w:trHeight w:val="327"/>
        </w:trPr>
        <w:tc>
          <w:tcPr>
            <w:tcW w:w="4820" w:type="dxa"/>
            <w:gridSpan w:val="2"/>
          </w:tcPr>
          <w:p w:rsidR="00E37E0A" w:rsidRPr="002C5C75" w:rsidRDefault="00E37E0A" w:rsidP="00E37E0A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37E0A" w:rsidRPr="009F19CB" w:rsidRDefault="00E37E0A" w:rsidP="00E37E0A">
            <w:pPr>
              <w:jc w:val="both"/>
              <w:rPr>
                <w:i/>
                <w:sz w:val="20"/>
                <w:szCs w:val="20"/>
              </w:rPr>
            </w:pPr>
            <w:r w:rsidRPr="009F19CB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37E0A" w:rsidRPr="00DE0B31" w:rsidRDefault="00E37E0A" w:rsidP="00E37E0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E37E0A" w:rsidRPr="00DE0B31" w:rsidRDefault="00E37E0A" w:rsidP="00E37E0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37E0A" w:rsidRPr="009F19CB" w:rsidRDefault="00D73653" w:rsidP="00E37E0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37E0A" w:rsidRPr="00DE0B31" w:rsidRDefault="00D73653" w:rsidP="00E37E0A">
            <w:pPr>
              <w:jc w:val="both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  <w:tr w:rsidR="00E37E0A" w:rsidRPr="00DE0B31" w:rsidTr="00470E29">
        <w:trPr>
          <w:trHeight w:val="287"/>
        </w:trPr>
        <w:tc>
          <w:tcPr>
            <w:tcW w:w="11340" w:type="dxa"/>
            <w:gridSpan w:val="7"/>
          </w:tcPr>
          <w:p w:rsidR="00E37E0A" w:rsidRPr="00DE0B31" w:rsidRDefault="00E37E0A" w:rsidP="00E37E0A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E37E0A" w:rsidRPr="00DE0B31" w:rsidRDefault="00D73653" w:rsidP="00E37E0A">
            <w:pPr>
              <w:jc w:val="both"/>
              <w:rPr>
                <w:i/>
              </w:rPr>
            </w:pPr>
            <w:r>
              <w:t>51</w:t>
            </w:r>
          </w:p>
        </w:tc>
        <w:tc>
          <w:tcPr>
            <w:tcW w:w="2977" w:type="dxa"/>
            <w:vMerge/>
          </w:tcPr>
          <w:p w:rsidR="00E37E0A" w:rsidRPr="00DE0B31" w:rsidRDefault="00E37E0A" w:rsidP="00E37E0A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BF2471" w:rsidP="00470E29">
      <w:pPr>
        <w:rPr>
          <w:b/>
          <w:vertAlign w:val="superscript"/>
        </w:rPr>
      </w:pPr>
      <w:r>
        <w:rPr>
          <w:b/>
        </w:rPr>
        <w:br w:type="page"/>
      </w:r>
      <w:r w:rsidR="00470E29">
        <w:rPr>
          <w:b/>
        </w:rPr>
        <w:lastRenderedPageBreak/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039"/>
        <w:gridCol w:w="9923"/>
        <w:gridCol w:w="944"/>
      </w:tblGrid>
      <w:tr w:rsidR="00470E29" w:rsidRPr="00C340CB" w:rsidTr="00604DF7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E701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701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70137">
              <w:rPr>
                <w:b/>
                <w:bCs/>
              </w:rPr>
              <w:t>п</w:t>
            </w:r>
            <w:proofErr w:type="spellEnd"/>
            <w:proofErr w:type="gramEnd"/>
            <w:r w:rsidRPr="00E70137">
              <w:rPr>
                <w:b/>
                <w:bCs/>
              </w:rPr>
              <w:t>/</w:t>
            </w:r>
            <w:proofErr w:type="spellStart"/>
            <w:r w:rsidRPr="00E701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39" w:type="dxa"/>
            <w:vAlign w:val="center"/>
          </w:tcPr>
          <w:p w:rsidR="005C268A" w:rsidRPr="00E701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70137">
              <w:rPr>
                <w:b/>
                <w:bCs/>
              </w:rPr>
              <w:t>Наименование раздела учебной дисциплины</w:t>
            </w:r>
          </w:p>
          <w:p w:rsidR="00470E29" w:rsidRPr="00E701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23" w:type="dxa"/>
            <w:vAlign w:val="center"/>
          </w:tcPr>
          <w:p w:rsidR="00470E29" w:rsidRPr="00E7013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7013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36544A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F3521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4FC3" w:rsidRPr="00C340CB" w:rsidTr="00D45E09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039" w:type="dxa"/>
          </w:tcPr>
          <w:p w:rsidR="005C4FC3" w:rsidRPr="00A93883" w:rsidRDefault="005C4FC3" w:rsidP="00D45E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Эволюция вычислительной техники и основные кла</w:t>
            </w:r>
            <w:r>
              <w:t>с</w:t>
            </w:r>
            <w:r>
              <w:t>сы современных ЭВМ.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Работа с литературой и конспектом лекций. </w:t>
            </w:r>
          </w:p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5C4FC3" w:rsidRPr="00C340CB" w:rsidRDefault="00787FB4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C4FC3" w:rsidRPr="00C340CB" w:rsidTr="00D45E09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9" w:type="dxa"/>
          </w:tcPr>
          <w:p w:rsidR="005C4FC3" w:rsidRPr="008C4F5D" w:rsidRDefault="005C4FC3" w:rsidP="00D45E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26CB2">
              <w:t xml:space="preserve">Арифметические </w:t>
            </w:r>
            <w:r>
              <w:t>и логич</w:t>
            </w:r>
            <w:r>
              <w:t>е</w:t>
            </w:r>
            <w:r>
              <w:t xml:space="preserve">ские </w:t>
            </w:r>
            <w:r w:rsidRPr="00926CB2">
              <w:t>основы вычислител</w:t>
            </w:r>
            <w:r w:rsidRPr="00926CB2">
              <w:t>ь</w:t>
            </w:r>
            <w:r w:rsidRPr="00926CB2">
              <w:t>ной техники. Системы счисления</w:t>
            </w:r>
            <w:r>
              <w:t>.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Работа с литературой и конспектом лекций. </w:t>
            </w:r>
          </w:p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отчетов и подготовка к защите ЛР.</w:t>
            </w:r>
          </w:p>
          <w:p w:rsidR="005C4FC3" w:rsidRPr="00CA08B3" w:rsidRDefault="005C4FC3" w:rsidP="00787FB4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 xml:space="preserve">Подготовка к </w:t>
            </w:r>
            <w:r w:rsidR="00787FB4">
              <w:rPr>
                <w:bCs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:rsidR="005C4FC3" w:rsidRPr="00C340CB" w:rsidRDefault="005C4FC3" w:rsidP="00787FB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7FB4">
              <w:rPr>
                <w:b/>
                <w:bCs/>
              </w:rPr>
              <w:t>1</w:t>
            </w:r>
          </w:p>
        </w:tc>
      </w:tr>
      <w:tr w:rsidR="005C4FC3" w:rsidRPr="00C340CB" w:rsidTr="00D45E09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9" w:type="dxa"/>
          </w:tcPr>
          <w:p w:rsidR="005C4FC3" w:rsidRPr="00712111" w:rsidRDefault="005C4FC3" w:rsidP="00E9155B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t>Организация и структура современн</w:t>
            </w:r>
            <w:r w:rsidR="00E9155B">
              <w:t>ых</w:t>
            </w:r>
            <w:r>
              <w:t xml:space="preserve"> ЭВМ</w:t>
            </w:r>
            <w:r w:rsidR="00E7144A">
              <w:t>. Ко</w:t>
            </w:r>
            <w:r w:rsidR="00E7144A">
              <w:t>м</w:t>
            </w:r>
            <w:r w:rsidR="00E7144A">
              <w:t>поненты современных ЭВМ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Работа с литературой и конспектом лекций.</w:t>
            </w:r>
          </w:p>
          <w:p w:rsidR="005C4FC3" w:rsidRPr="00CA08B3" w:rsidRDefault="005C4FC3" w:rsidP="00D45E09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отчетов и подготовка к защите ЛР.</w:t>
            </w:r>
          </w:p>
        </w:tc>
        <w:tc>
          <w:tcPr>
            <w:tcW w:w="944" w:type="dxa"/>
            <w:vAlign w:val="center"/>
          </w:tcPr>
          <w:p w:rsidR="005C4FC3" w:rsidRPr="00C340CB" w:rsidRDefault="00787FB4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C4FC3" w:rsidRPr="00C340CB" w:rsidTr="00D45E09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39" w:type="dxa"/>
          </w:tcPr>
          <w:p w:rsidR="005C4FC3" w:rsidRDefault="005C4FC3" w:rsidP="00E7144A">
            <w:pPr>
              <w:tabs>
                <w:tab w:val="right" w:leader="underscore" w:pos="9639"/>
              </w:tabs>
              <w:jc w:val="both"/>
            </w:pPr>
            <w:r>
              <w:t>Микропроцессоры и м</w:t>
            </w:r>
            <w:r w:rsidRPr="000310A5">
              <w:t>и</w:t>
            </w:r>
            <w:r w:rsidRPr="000310A5">
              <w:t>к</w:t>
            </w:r>
            <w:r w:rsidRPr="000310A5">
              <w:t>роконтроллеры</w:t>
            </w:r>
            <w:r>
              <w:t xml:space="preserve">. 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Работа с литературой и конспектом лекций.</w:t>
            </w:r>
          </w:p>
          <w:p w:rsidR="005C4FC3" w:rsidRPr="00CA08B3" w:rsidRDefault="005C4FC3" w:rsidP="00D45E09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отчетов и подготовка к защите ЛР.</w:t>
            </w:r>
          </w:p>
        </w:tc>
        <w:tc>
          <w:tcPr>
            <w:tcW w:w="944" w:type="dxa"/>
            <w:vAlign w:val="center"/>
          </w:tcPr>
          <w:p w:rsidR="005C4FC3" w:rsidRPr="00C340CB" w:rsidRDefault="00787FB4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C4FC3" w:rsidRPr="00C340CB" w:rsidTr="00604DF7">
        <w:trPr>
          <w:jc w:val="center"/>
        </w:trPr>
        <w:tc>
          <w:tcPr>
            <w:tcW w:w="913" w:type="dxa"/>
            <w:vAlign w:val="center"/>
          </w:tcPr>
          <w:p w:rsidR="005C4FC3" w:rsidRPr="000F2367" w:rsidRDefault="005C4FC3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39" w:type="dxa"/>
            <w:vAlign w:val="center"/>
          </w:tcPr>
          <w:p w:rsidR="005C4FC3" w:rsidRPr="00CA08B3" w:rsidRDefault="005C4FC3" w:rsidP="00547FA3">
            <w:pPr>
              <w:rPr>
                <w:bCs/>
              </w:rPr>
            </w:pPr>
            <w:r>
              <w:t>Вычислительные системы и сети</w:t>
            </w:r>
          </w:p>
        </w:tc>
        <w:tc>
          <w:tcPr>
            <w:tcW w:w="9923" w:type="dxa"/>
            <w:vAlign w:val="center"/>
          </w:tcPr>
          <w:p w:rsidR="005C4FC3" w:rsidRPr="00CA08B3" w:rsidRDefault="005C4FC3" w:rsidP="00547FA3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Работа с литературой и конспектом лекций.</w:t>
            </w:r>
          </w:p>
          <w:p w:rsidR="005C4FC3" w:rsidRDefault="005C4FC3" w:rsidP="00D45E09">
            <w:pPr>
              <w:tabs>
                <w:tab w:val="right" w:leader="underscore" w:pos="9639"/>
              </w:tabs>
              <w:rPr>
                <w:bCs/>
              </w:rPr>
            </w:pPr>
            <w:r w:rsidRPr="00CA08B3">
              <w:rPr>
                <w:bCs/>
              </w:rPr>
              <w:t>Оформление от</w:t>
            </w:r>
            <w:r>
              <w:rPr>
                <w:bCs/>
              </w:rPr>
              <w:t>четов и подготовка к защите ЛР</w:t>
            </w:r>
            <w:r w:rsidRPr="00CA08B3">
              <w:rPr>
                <w:bCs/>
              </w:rPr>
              <w:t>.</w:t>
            </w:r>
          </w:p>
          <w:p w:rsidR="00787FB4" w:rsidRPr="00CA08B3" w:rsidRDefault="00787FB4" w:rsidP="00D45E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5C4FC3" w:rsidRPr="00C340CB" w:rsidRDefault="005C4FC3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7FB4">
              <w:rPr>
                <w:b/>
                <w:bCs/>
              </w:rPr>
              <w:t>0</w:t>
            </w:r>
          </w:p>
        </w:tc>
      </w:tr>
      <w:tr w:rsidR="000A35EE" w:rsidRPr="00C340CB" w:rsidTr="00D45E09">
        <w:trPr>
          <w:jc w:val="center"/>
        </w:trPr>
        <w:tc>
          <w:tcPr>
            <w:tcW w:w="913" w:type="dxa"/>
            <w:vAlign w:val="center"/>
          </w:tcPr>
          <w:p w:rsidR="000A35EE" w:rsidRPr="0036544A" w:rsidRDefault="000A35EE" w:rsidP="00547FA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962" w:type="dxa"/>
            <w:gridSpan w:val="2"/>
            <w:vAlign w:val="center"/>
          </w:tcPr>
          <w:p w:rsidR="000A35EE" w:rsidRPr="00CA08B3" w:rsidRDefault="00787FB4" w:rsidP="00547F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0A35EE" w:rsidRDefault="00787FB4" w:rsidP="00547F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C4FC3" w:rsidRPr="00C340CB" w:rsidTr="0036544A">
        <w:trPr>
          <w:jc w:val="center"/>
        </w:trPr>
        <w:tc>
          <w:tcPr>
            <w:tcW w:w="13875" w:type="dxa"/>
            <w:gridSpan w:val="3"/>
            <w:vAlign w:val="center"/>
          </w:tcPr>
          <w:p w:rsidR="005C4FC3" w:rsidRPr="00E70137" w:rsidRDefault="005C4FC3" w:rsidP="00E7013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70137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5C4FC3" w:rsidRPr="00213064" w:rsidRDefault="00787FB4" w:rsidP="0036544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5C4FC3" w:rsidRPr="00C340CB" w:rsidTr="0036544A">
        <w:trPr>
          <w:jc w:val="center"/>
        </w:trPr>
        <w:tc>
          <w:tcPr>
            <w:tcW w:w="13875" w:type="dxa"/>
            <w:gridSpan w:val="3"/>
            <w:vAlign w:val="center"/>
          </w:tcPr>
          <w:p w:rsidR="005C4FC3" w:rsidRPr="00E70137" w:rsidRDefault="005C4FC3" w:rsidP="00E7013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70137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E70137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5C4FC3" w:rsidRPr="00C340CB" w:rsidRDefault="00787FB4" w:rsidP="0036544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</w:t>
      </w:r>
      <w:r w:rsidR="00262CF8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BA7612">
        <w:rPr>
          <w:b/>
        </w:rPr>
        <w:t xml:space="preserve"> з</w:t>
      </w:r>
      <w:r w:rsidR="005C268A" w:rsidRPr="00393B56">
        <w:rPr>
          <w:b/>
        </w:rPr>
        <w:t>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1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6310"/>
        <w:gridCol w:w="1986"/>
      </w:tblGrid>
      <w:tr w:rsidR="006A734C" w:rsidRPr="00F766BF" w:rsidTr="00F464F6">
        <w:tc>
          <w:tcPr>
            <w:tcW w:w="819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180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BA7612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1001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80CED" w:rsidRPr="00F766BF" w:rsidTr="00F464F6">
        <w:trPr>
          <w:trHeight w:val="276"/>
        </w:trPr>
        <w:tc>
          <w:tcPr>
            <w:tcW w:w="819" w:type="pct"/>
            <w:vMerge w:val="restart"/>
            <w:vAlign w:val="center"/>
          </w:tcPr>
          <w:p w:rsidR="00A80CED" w:rsidRPr="00DA799F" w:rsidRDefault="00A80CED" w:rsidP="00F464F6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ОПК-</w:t>
            </w:r>
            <w:r w:rsidR="00F464F6" w:rsidRPr="00DA799F">
              <w:rPr>
                <w:sz w:val="22"/>
                <w:szCs w:val="22"/>
              </w:rPr>
              <w:t>3</w:t>
            </w:r>
          </w:p>
        </w:tc>
        <w:tc>
          <w:tcPr>
            <w:tcW w:w="3180" w:type="pct"/>
            <w:vAlign w:val="center"/>
          </w:tcPr>
          <w:p w:rsidR="00A80CED" w:rsidRPr="002169C0" w:rsidRDefault="00A80CED" w:rsidP="00A80CED">
            <w:pPr>
              <w:rPr>
                <w:b/>
              </w:rPr>
            </w:pPr>
            <w:r w:rsidRPr="002169C0">
              <w:rPr>
                <w:b/>
              </w:rPr>
              <w:t xml:space="preserve">Пороговый </w:t>
            </w:r>
          </w:p>
          <w:p w:rsidR="0091171A" w:rsidRPr="002169C0" w:rsidRDefault="00A80CED" w:rsidP="0091171A">
            <w:pPr>
              <w:rPr>
                <w:rStyle w:val="FontStyle14"/>
                <w:b w:val="0"/>
                <w:spacing w:val="0"/>
                <w:sz w:val="24"/>
                <w:szCs w:val="24"/>
              </w:rPr>
            </w:pPr>
            <w:r w:rsidRPr="002169C0">
              <w:t xml:space="preserve">Знать </w:t>
            </w:r>
            <w:r w:rsidR="0091171A">
              <w:t xml:space="preserve">основы двоичной арифметики и способы перевода чисел из одной системы счисления в другую, </w:t>
            </w:r>
            <w:r w:rsidR="0091171A" w:rsidRPr="002169C0">
              <w:t>аппаратную и функциональную структуру компонент ЭВМ</w:t>
            </w:r>
            <w:r w:rsidR="0091171A" w:rsidRPr="002169C0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 </w:t>
            </w:r>
          </w:p>
          <w:p w:rsidR="00F369E0" w:rsidRPr="002169C0" w:rsidRDefault="0091171A" w:rsidP="00F369E0">
            <w:r>
              <w:t xml:space="preserve">Уметь выполнять преобразования чисел из одной системы счисления в другую, </w:t>
            </w:r>
            <w:r w:rsidR="005E20C9" w:rsidRPr="002169C0">
              <w:t xml:space="preserve">работать в качестве пользователя персонального компьютера с различными программными средствами, </w:t>
            </w:r>
            <w:r w:rsidR="00F369E0" w:rsidRPr="002169C0">
              <w:t>использовать компьютер для решения пр</w:t>
            </w:r>
            <w:r w:rsidR="00F369E0" w:rsidRPr="002169C0">
              <w:t>о</w:t>
            </w:r>
            <w:r w:rsidR="00F369E0" w:rsidRPr="002169C0">
              <w:t>фессиональных задач</w:t>
            </w:r>
            <w:r w:rsidR="00FC4A25" w:rsidRPr="002169C0">
              <w:t>;</w:t>
            </w:r>
          </w:p>
          <w:p w:rsidR="00A80CED" w:rsidRPr="002169C0" w:rsidRDefault="00F369E0" w:rsidP="00FC4A25">
            <w:pPr>
              <w:rPr>
                <w:b/>
              </w:rPr>
            </w:pPr>
            <w:r w:rsidRPr="002169C0">
              <w:t xml:space="preserve">Владеть основными </w:t>
            </w:r>
            <w:r w:rsidR="00FC4A25" w:rsidRPr="002169C0">
              <w:t xml:space="preserve">программно-аппаратными </w:t>
            </w:r>
            <w:r w:rsidRPr="002169C0">
              <w:t>средствами компьютерной техники при решении профессиональных задач</w:t>
            </w:r>
            <w:r w:rsidR="00530DD9" w:rsidRPr="002169C0">
              <w:t xml:space="preserve"> </w:t>
            </w:r>
          </w:p>
        </w:tc>
        <w:tc>
          <w:tcPr>
            <w:tcW w:w="1001" w:type="pc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оценка 3</w:t>
            </w:r>
          </w:p>
        </w:tc>
      </w:tr>
      <w:tr w:rsidR="00A80CED" w:rsidRPr="00F766BF" w:rsidTr="00F464F6">
        <w:trPr>
          <w:trHeight w:val="276"/>
        </w:trPr>
        <w:tc>
          <w:tcPr>
            <w:tcW w:w="819" w:type="pct"/>
            <w:vMerge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pct"/>
            <w:vAlign w:val="center"/>
          </w:tcPr>
          <w:p w:rsidR="00A80CED" w:rsidRPr="00FC4A25" w:rsidRDefault="00A80CED" w:rsidP="00A80CED">
            <w:r w:rsidRPr="00FC4A25">
              <w:rPr>
                <w:b/>
              </w:rPr>
              <w:t xml:space="preserve">Повышенный </w:t>
            </w:r>
          </w:p>
          <w:p w:rsidR="0091171A" w:rsidRDefault="00A80CED" w:rsidP="00A80CED">
            <w:r w:rsidRPr="00FC4A25">
              <w:t xml:space="preserve">Знать </w:t>
            </w:r>
            <w:r w:rsidR="0091171A">
              <w:t>способы представления числовой, текстовой и гр</w:t>
            </w:r>
            <w:r w:rsidR="0091171A">
              <w:t>а</w:t>
            </w:r>
            <w:r w:rsidR="0091171A">
              <w:t>фической информации в ЭВМ</w:t>
            </w:r>
            <w:proofErr w:type="gramStart"/>
            <w:r w:rsidR="0091171A" w:rsidRPr="00FC4A25">
              <w:t xml:space="preserve"> </w:t>
            </w:r>
            <w:r w:rsidR="000D5A65">
              <w:t>;</w:t>
            </w:r>
            <w:proofErr w:type="gramEnd"/>
          </w:p>
          <w:p w:rsidR="00A80CED" w:rsidRPr="00FC4A25" w:rsidRDefault="00A80CED" w:rsidP="00A80CED">
            <w:r w:rsidRPr="00FC4A25">
              <w:t xml:space="preserve">Уметь </w:t>
            </w:r>
            <w:r w:rsidR="00530DD9" w:rsidRPr="00FC4A25">
              <w:t>использовать средства хранения, передачи и обр</w:t>
            </w:r>
            <w:r w:rsidR="00530DD9" w:rsidRPr="00FC4A25">
              <w:t>а</w:t>
            </w:r>
            <w:r w:rsidR="00530DD9" w:rsidRPr="00FC4A25">
              <w:t>ботки информации</w:t>
            </w:r>
            <w:r w:rsidR="002169C0">
              <w:t xml:space="preserve"> </w:t>
            </w:r>
          </w:p>
          <w:p w:rsidR="00A80CED" w:rsidRPr="00FC4A25" w:rsidRDefault="00A80CED" w:rsidP="00FC4A25">
            <w:pPr>
              <w:rPr>
                <w:b/>
              </w:rPr>
            </w:pPr>
            <w:r w:rsidRPr="00FC4A25">
              <w:t xml:space="preserve">Владеть </w:t>
            </w:r>
            <w:r w:rsidR="00F369E0" w:rsidRPr="00FC4A25">
              <w:t>методами и способами хранения, передачи и о</w:t>
            </w:r>
            <w:r w:rsidR="00F369E0" w:rsidRPr="00FC4A25">
              <w:t>б</w:t>
            </w:r>
            <w:r w:rsidR="00F369E0" w:rsidRPr="00FC4A25">
              <w:t>работки информации</w:t>
            </w:r>
            <w:r w:rsidR="00FC4A25" w:rsidRPr="00FC4A25">
              <w:t xml:space="preserve">, </w:t>
            </w:r>
            <w:r w:rsidR="00530DD9" w:rsidRPr="00FC4A25">
              <w:t>методами и способами архивиров</w:t>
            </w:r>
            <w:r w:rsidR="00530DD9" w:rsidRPr="00FC4A25">
              <w:t>а</w:t>
            </w:r>
            <w:r w:rsidR="00530DD9" w:rsidRPr="00FC4A25">
              <w:t>ния файлов</w:t>
            </w:r>
          </w:p>
        </w:tc>
        <w:tc>
          <w:tcPr>
            <w:tcW w:w="1001" w:type="pc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оценка 4</w:t>
            </w:r>
          </w:p>
        </w:tc>
      </w:tr>
      <w:tr w:rsidR="00A80CED" w:rsidRPr="00F766BF" w:rsidTr="00F464F6">
        <w:trPr>
          <w:trHeight w:val="276"/>
        </w:trPr>
        <w:tc>
          <w:tcPr>
            <w:tcW w:w="819" w:type="pct"/>
            <w:vMerge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pct"/>
            <w:vAlign w:val="center"/>
          </w:tcPr>
          <w:p w:rsidR="00A80CED" w:rsidRPr="002169C0" w:rsidRDefault="00A80CED" w:rsidP="00A80CED">
            <w:pPr>
              <w:rPr>
                <w:b/>
              </w:rPr>
            </w:pPr>
            <w:r w:rsidRPr="002169C0">
              <w:rPr>
                <w:b/>
              </w:rPr>
              <w:t xml:space="preserve">Высокий </w:t>
            </w:r>
          </w:p>
          <w:p w:rsidR="0091171A" w:rsidRDefault="00A80CED" w:rsidP="00A80CED">
            <w:r w:rsidRPr="002169C0">
              <w:t xml:space="preserve">Знать </w:t>
            </w:r>
            <w:r w:rsidR="0091171A">
              <w:t>основы булевой алгебры и методы минимизации б</w:t>
            </w:r>
            <w:r w:rsidR="0091171A">
              <w:t>у</w:t>
            </w:r>
            <w:r w:rsidR="0091171A">
              <w:t>левых функций</w:t>
            </w:r>
          </w:p>
          <w:p w:rsidR="003942CC" w:rsidRDefault="00A80CED" w:rsidP="00A80CED">
            <w:pPr>
              <w:rPr>
                <w:sz w:val="20"/>
                <w:szCs w:val="20"/>
              </w:rPr>
            </w:pPr>
            <w:r w:rsidRPr="002169C0">
              <w:t xml:space="preserve">Уметь </w:t>
            </w:r>
            <w:r w:rsidR="003942CC" w:rsidRPr="002169C0">
              <w:t>определять меры информации и показатели ее кач</w:t>
            </w:r>
            <w:r w:rsidR="003942CC" w:rsidRPr="002169C0">
              <w:t>е</w:t>
            </w:r>
            <w:r w:rsidR="003942CC" w:rsidRPr="002169C0">
              <w:t>ства</w:t>
            </w:r>
            <w:r w:rsidR="003942CC">
              <w:rPr>
                <w:sz w:val="20"/>
                <w:szCs w:val="20"/>
              </w:rPr>
              <w:t xml:space="preserve">, </w:t>
            </w:r>
            <w:r w:rsidR="003942CC" w:rsidRPr="000D5A65">
              <w:t>выполнять операции булевой алгебры</w:t>
            </w:r>
          </w:p>
          <w:p w:rsidR="00A80CED" w:rsidRPr="002169C0" w:rsidRDefault="00A80CED" w:rsidP="000D5A65">
            <w:r w:rsidRPr="002169C0">
              <w:t xml:space="preserve">Владеть </w:t>
            </w:r>
            <w:r w:rsidR="000D5A65" w:rsidRPr="00AB7A49">
              <w:rPr>
                <w:color w:val="000000"/>
              </w:rPr>
              <w:t>прикладны</w:t>
            </w:r>
            <w:r w:rsidR="000D5A65">
              <w:rPr>
                <w:color w:val="000000"/>
              </w:rPr>
              <w:t>ми</w:t>
            </w:r>
            <w:r w:rsidR="000D5A65" w:rsidRPr="00AB7A49">
              <w:rPr>
                <w:color w:val="000000"/>
              </w:rPr>
              <w:t xml:space="preserve"> программны</w:t>
            </w:r>
            <w:r w:rsidR="000D5A65">
              <w:rPr>
                <w:color w:val="000000"/>
              </w:rPr>
              <w:t>ми</w:t>
            </w:r>
            <w:r w:rsidR="000D5A65" w:rsidRPr="00AB7A49">
              <w:rPr>
                <w:color w:val="000000"/>
              </w:rPr>
              <w:t xml:space="preserve"> средства</w:t>
            </w:r>
            <w:r w:rsidR="000D5A65">
              <w:rPr>
                <w:color w:val="000000"/>
              </w:rPr>
              <w:t>ми</w:t>
            </w:r>
            <w:r w:rsidR="000D5A65" w:rsidRPr="00AB7A49">
              <w:rPr>
                <w:color w:val="000000"/>
              </w:rPr>
              <w:t xml:space="preserve"> при р</w:t>
            </w:r>
            <w:r w:rsidR="000D5A65" w:rsidRPr="00AB7A49">
              <w:rPr>
                <w:color w:val="000000"/>
              </w:rPr>
              <w:t>е</w:t>
            </w:r>
            <w:r w:rsidR="000D5A65" w:rsidRPr="00AB7A49">
              <w:rPr>
                <w:color w:val="000000"/>
              </w:rPr>
              <w:t>шении задач профессиональной деятельности</w:t>
            </w:r>
          </w:p>
        </w:tc>
        <w:tc>
          <w:tcPr>
            <w:tcW w:w="1001" w:type="pc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оценка 5</w:t>
            </w:r>
          </w:p>
        </w:tc>
      </w:tr>
      <w:tr w:rsidR="00A80CED" w:rsidRPr="00F766BF" w:rsidTr="00F464F6">
        <w:trPr>
          <w:trHeight w:val="276"/>
        </w:trPr>
        <w:tc>
          <w:tcPr>
            <w:tcW w:w="819" w:type="pct"/>
            <w:vMerge w:val="restar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ПК-</w:t>
            </w:r>
            <w:r w:rsidR="00F464F6" w:rsidRPr="00DA799F">
              <w:rPr>
                <w:sz w:val="22"/>
                <w:szCs w:val="22"/>
              </w:rPr>
              <w:t>1</w:t>
            </w:r>
            <w:r w:rsidR="00C613E2" w:rsidRPr="00DA799F">
              <w:rPr>
                <w:sz w:val="22"/>
                <w:szCs w:val="22"/>
              </w:rPr>
              <w:t>9</w:t>
            </w:r>
          </w:p>
        </w:tc>
        <w:tc>
          <w:tcPr>
            <w:tcW w:w="3180" w:type="pct"/>
            <w:vAlign w:val="center"/>
          </w:tcPr>
          <w:p w:rsidR="00A80CED" w:rsidRPr="002169C0" w:rsidRDefault="00A80CED" w:rsidP="00A80CED">
            <w:pPr>
              <w:rPr>
                <w:b/>
              </w:rPr>
            </w:pPr>
            <w:r w:rsidRPr="002169C0">
              <w:rPr>
                <w:b/>
              </w:rPr>
              <w:t xml:space="preserve">Пороговый </w:t>
            </w:r>
          </w:p>
          <w:p w:rsidR="00FC4A25" w:rsidRPr="002169C0" w:rsidRDefault="00FC4A25" w:rsidP="00A80CED">
            <w:r w:rsidRPr="002169C0">
              <w:t>Знать основные этапы решения задач на компьютере</w:t>
            </w:r>
            <w:r w:rsidR="002169C0" w:rsidRPr="002169C0">
              <w:t>, м</w:t>
            </w:r>
            <w:r w:rsidR="002169C0" w:rsidRPr="002169C0">
              <w:t>е</w:t>
            </w:r>
            <w:r w:rsidR="002169C0" w:rsidRPr="002169C0">
              <w:t>тоды представления, измерения, хранения, обработки и передачи информации</w:t>
            </w:r>
            <w:r w:rsidRPr="002169C0">
              <w:t>;</w:t>
            </w:r>
          </w:p>
          <w:p w:rsidR="005E20C9" w:rsidRPr="002169C0" w:rsidRDefault="00A80CED" w:rsidP="005E20C9">
            <w:r w:rsidRPr="002169C0">
              <w:t xml:space="preserve">Уметь </w:t>
            </w:r>
            <w:r w:rsidR="00530DD9" w:rsidRPr="002169C0">
              <w:t>формулировать задачу</w:t>
            </w:r>
            <w:r w:rsidR="00FC4A25" w:rsidRPr="002169C0">
              <w:t>,</w:t>
            </w:r>
            <w:r w:rsidR="00530DD9" w:rsidRPr="002169C0">
              <w:t xml:space="preserve"> разрабатывать алгоритм</w:t>
            </w:r>
            <w:r w:rsidR="00FC4A25" w:rsidRPr="002169C0">
              <w:t xml:space="preserve"> и программу</w:t>
            </w:r>
            <w:r w:rsidR="00530DD9" w:rsidRPr="002169C0">
              <w:t xml:space="preserve"> ее решения</w:t>
            </w:r>
            <w:r w:rsidR="002169C0" w:rsidRPr="002169C0">
              <w:t xml:space="preserve">, </w:t>
            </w:r>
          </w:p>
          <w:p w:rsidR="00A80CED" w:rsidRPr="002169C0" w:rsidRDefault="00A80CED" w:rsidP="005E20C9">
            <w:pPr>
              <w:rPr>
                <w:b/>
              </w:rPr>
            </w:pPr>
            <w:r w:rsidRPr="002169C0">
              <w:t>Владеть</w:t>
            </w:r>
            <w:r w:rsidR="00BA7612" w:rsidRPr="002169C0">
              <w:t xml:space="preserve"> </w:t>
            </w:r>
            <w:r w:rsidR="00F369E0" w:rsidRPr="002169C0">
              <w:t>методами решения профессиональных задач с и</w:t>
            </w:r>
            <w:r w:rsidR="00F369E0" w:rsidRPr="002169C0">
              <w:t>с</w:t>
            </w:r>
            <w:r w:rsidR="00F369E0" w:rsidRPr="002169C0">
              <w:t>пользованием компьютерной техники</w:t>
            </w:r>
          </w:p>
        </w:tc>
        <w:tc>
          <w:tcPr>
            <w:tcW w:w="1001" w:type="pc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оценка 3</w:t>
            </w:r>
          </w:p>
        </w:tc>
      </w:tr>
      <w:tr w:rsidR="00A80CED" w:rsidRPr="00F766BF" w:rsidTr="00F464F6">
        <w:trPr>
          <w:trHeight w:val="276"/>
        </w:trPr>
        <w:tc>
          <w:tcPr>
            <w:tcW w:w="819" w:type="pct"/>
            <w:vMerge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pct"/>
            <w:vAlign w:val="center"/>
          </w:tcPr>
          <w:p w:rsidR="00A80CED" w:rsidRPr="002169C0" w:rsidRDefault="00A80CED" w:rsidP="00A80CED">
            <w:r w:rsidRPr="002169C0">
              <w:rPr>
                <w:b/>
              </w:rPr>
              <w:t xml:space="preserve">Повышенный </w:t>
            </w:r>
          </w:p>
          <w:p w:rsidR="00A80CED" w:rsidRPr="002169C0" w:rsidRDefault="00A80CED" w:rsidP="00A80CED">
            <w:r w:rsidRPr="002169C0">
              <w:t xml:space="preserve">Знать </w:t>
            </w:r>
            <w:r w:rsidR="00FC4A25" w:rsidRPr="002169C0">
              <w:t>основные характеристики и параметры вычисл</w:t>
            </w:r>
            <w:r w:rsidR="00FC4A25" w:rsidRPr="002169C0">
              <w:t>и</w:t>
            </w:r>
            <w:r w:rsidR="00FC4A25" w:rsidRPr="002169C0">
              <w:t>тельных машин и систем, возможности использования в</w:t>
            </w:r>
            <w:r w:rsidR="00FC4A25" w:rsidRPr="002169C0">
              <w:t>ы</w:t>
            </w:r>
            <w:r w:rsidR="00FC4A25" w:rsidRPr="002169C0">
              <w:t>числительных машин и систем в задачах автоматизации технологических процессов и производств</w:t>
            </w:r>
          </w:p>
          <w:p w:rsidR="00A80CED" w:rsidRPr="002169C0" w:rsidRDefault="00A80CED" w:rsidP="00A80CED">
            <w:r w:rsidRPr="002169C0">
              <w:t xml:space="preserve">Уметь </w:t>
            </w:r>
            <w:r w:rsidR="00FC4A25" w:rsidRPr="002169C0">
              <w:t>использовать вычислительные машины и системы в задачах автоматизации технологических процессов и пр</w:t>
            </w:r>
            <w:r w:rsidR="00FC4A25" w:rsidRPr="002169C0">
              <w:t>о</w:t>
            </w:r>
            <w:r w:rsidR="00FC4A25" w:rsidRPr="002169C0">
              <w:t>изводств</w:t>
            </w:r>
            <w:r w:rsidR="002169C0" w:rsidRPr="002169C0">
              <w:t>, выбирать функциональную и структурную орг</w:t>
            </w:r>
            <w:r w:rsidR="002169C0" w:rsidRPr="002169C0">
              <w:t>а</w:t>
            </w:r>
            <w:r w:rsidR="002169C0" w:rsidRPr="002169C0">
              <w:t>низацию программно-аппаратных средств, наиболее соо</w:t>
            </w:r>
            <w:r w:rsidR="002169C0" w:rsidRPr="002169C0">
              <w:t>т</w:t>
            </w:r>
            <w:r w:rsidR="002169C0" w:rsidRPr="002169C0">
              <w:t>ветствующую поставленным задачам</w:t>
            </w:r>
            <w:r w:rsidR="00FC4A25" w:rsidRPr="002169C0">
              <w:t>;</w:t>
            </w:r>
          </w:p>
          <w:p w:rsidR="00A80CED" w:rsidRPr="002169C0" w:rsidRDefault="00A80CED" w:rsidP="002169C0">
            <w:pPr>
              <w:rPr>
                <w:b/>
              </w:rPr>
            </w:pPr>
            <w:r w:rsidRPr="002169C0">
              <w:lastRenderedPageBreak/>
              <w:t xml:space="preserve">Владеть </w:t>
            </w:r>
            <w:r w:rsidR="00530DD9" w:rsidRPr="002169C0">
              <w:t xml:space="preserve">навыками </w:t>
            </w:r>
            <w:r w:rsidR="00530DD9" w:rsidRPr="002169C0">
              <w:rPr>
                <w:rStyle w:val="FontStyle12"/>
              </w:rPr>
              <w:t>оформления технической документ</w:t>
            </w:r>
            <w:r w:rsidR="00530DD9" w:rsidRPr="002169C0">
              <w:rPr>
                <w:rStyle w:val="FontStyle12"/>
              </w:rPr>
              <w:t>а</w:t>
            </w:r>
            <w:r w:rsidR="00530DD9" w:rsidRPr="002169C0">
              <w:rPr>
                <w:rStyle w:val="FontStyle12"/>
              </w:rPr>
              <w:t>ции</w:t>
            </w:r>
            <w:r w:rsidR="002169C0" w:rsidRPr="002169C0">
              <w:rPr>
                <w:rStyle w:val="FontStyle12"/>
              </w:rPr>
              <w:t xml:space="preserve">, навыками </w:t>
            </w:r>
            <w:r w:rsidR="002169C0" w:rsidRPr="002169C0">
              <w:t>конфигурирования состава и структуры вычислительных комплексов для автоматизации технол</w:t>
            </w:r>
            <w:r w:rsidR="002169C0" w:rsidRPr="002169C0">
              <w:t>о</w:t>
            </w:r>
            <w:r w:rsidR="002169C0" w:rsidRPr="002169C0">
              <w:t>гических процессов и производств</w:t>
            </w:r>
          </w:p>
        </w:tc>
        <w:tc>
          <w:tcPr>
            <w:tcW w:w="1001" w:type="pc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lastRenderedPageBreak/>
              <w:t>оценка 4</w:t>
            </w:r>
          </w:p>
        </w:tc>
      </w:tr>
      <w:tr w:rsidR="00A80CED" w:rsidRPr="00F766BF" w:rsidTr="00F464F6">
        <w:trPr>
          <w:trHeight w:val="276"/>
        </w:trPr>
        <w:tc>
          <w:tcPr>
            <w:tcW w:w="819" w:type="pct"/>
            <w:vMerge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pct"/>
            <w:vAlign w:val="center"/>
          </w:tcPr>
          <w:p w:rsidR="00A80CED" w:rsidRPr="00DA799F" w:rsidRDefault="00A80CED" w:rsidP="00A80CED">
            <w:pPr>
              <w:rPr>
                <w:b/>
                <w:sz w:val="22"/>
                <w:szCs w:val="22"/>
              </w:rPr>
            </w:pPr>
            <w:r w:rsidRPr="00DA799F">
              <w:rPr>
                <w:b/>
                <w:sz w:val="22"/>
                <w:szCs w:val="22"/>
              </w:rPr>
              <w:t xml:space="preserve">Высокий </w:t>
            </w:r>
          </w:p>
          <w:p w:rsidR="00A80CED" w:rsidRPr="00DA799F" w:rsidRDefault="00A80CED" w:rsidP="00A80CED">
            <w:pPr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 xml:space="preserve">Знать </w:t>
            </w:r>
            <w:r w:rsidR="0091171A" w:rsidRPr="00A41D1E">
              <w:t>классификацию, архитектуру вычислительных сетей и принципы их функционирования</w:t>
            </w:r>
            <w:r w:rsidR="000D5A65">
              <w:t>;</w:t>
            </w:r>
          </w:p>
          <w:p w:rsidR="003942CC" w:rsidRPr="002169C0" w:rsidRDefault="00A80CED" w:rsidP="003942CC">
            <w:r w:rsidRPr="00DA799F">
              <w:rPr>
                <w:sz w:val="22"/>
                <w:szCs w:val="22"/>
              </w:rPr>
              <w:t xml:space="preserve">Уметь </w:t>
            </w:r>
            <w:r w:rsidR="003942CC" w:rsidRPr="003942CC">
              <w:t xml:space="preserve">использовать </w:t>
            </w:r>
            <w:r w:rsidR="003942CC" w:rsidRPr="003942CC">
              <w:rPr>
                <w:rStyle w:val="FontStyle13"/>
                <w:sz w:val="24"/>
                <w:szCs w:val="24"/>
              </w:rPr>
              <w:t xml:space="preserve">сетевые программные и аппаратные средства для решения прикладных задач, </w:t>
            </w:r>
            <w:r w:rsidR="00FC4A25" w:rsidRPr="003942CC">
              <w:t>обосновать в</w:t>
            </w:r>
            <w:r w:rsidR="00FC4A25" w:rsidRPr="003942CC">
              <w:t>ы</w:t>
            </w:r>
            <w:r w:rsidR="00FC4A25" w:rsidRPr="003942CC">
              <w:t>бор технических сре</w:t>
            </w:r>
            <w:proofErr w:type="gramStart"/>
            <w:r w:rsidR="00FC4A25" w:rsidRPr="003942CC">
              <w:t>дств  в з</w:t>
            </w:r>
            <w:proofErr w:type="gramEnd"/>
            <w:r w:rsidR="00FC4A25" w:rsidRPr="003942CC">
              <w:t>адачах автоматизации техн</w:t>
            </w:r>
            <w:r w:rsidR="00FC4A25" w:rsidRPr="003942CC">
              <w:t>о</w:t>
            </w:r>
            <w:r w:rsidR="00FC4A25" w:rsidRPr="003942CC">
              <w:t>логических процессов и производств</w:t>
            </w:r>
            <w:r w:rsidR="003942CC" w:rsidRPr="003942CC">
              <w:rPr>
                <w:rStyle w:val="FontStyle13"/>
                <w:sz w:val="20"/>
                <w:szCs w:val="20"/>
              </w:rPr>
              <w:t>;</w:t>
            </w:r>
          </w:p>
          <w:p w:rsidR="00A80CED" w:rsidRPr="00DA799F" w:rsidRDefault="00A80CED" w:rsidP="0091171A">
            <w:pPr>
              <w:jc w:val="both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 xml:space="preserve">Владеть </w:t>
            </w:r>
            <w:r w:rsidR="0091171A" w:rsidRPr="00A41D1E">
              <w:t>информацией о технических и эксплуатационных характеристиках аппаратных средств, сетей и систем тел</w:t>
            </w:r>
            <w:r w:rsidR="0091171A" w:rsidRPr="00A41D1E">
              <w:t>е</w:t>
            </w:r>
            <w:r w:rsidR="0091171A" w:rsidRPr="00A41D1E">
              <w:t>коммуникаций</w:t>
            </w:r>
            <w:r w:rsidR="0091171A">
              <w:t xml:space="preserve">, </w:t>
            </w:r>
            <w:r w:rsidR="0091171A" w:rsidRPr="00A41D1E">
              <w:t>методами работы в локальных и глобал</w:t>
            </w:r>
            <w:r w:rsidR="0091171A" w:rsidRPr="00A41D1E">
              <w:t>ь</w:t>
            </w:r>
            <w:r w:rsidR="0091171A" w:rsidRPr="00A41D1E">
              <w:t>ных сетях</w:t>
            </w:r>
          </w:p>
        </w:tc>
        <w:tc>
          <w:tcPr>
            <w:tcW w:w="1001" w:type="pct"/>
            <w:vAlign w:val="center"/>
          </w:tcPr>
          <w:p w:rsidR="00A80CED" w:rsidRPr="00DA799F" w:rsidRDefault="00A80CED" w:rsidP="00A80CED">
            <w:pPr>
              <w:jc w:val="center"/>
              <w:rPr>
                <w:sz w:val="22"/>
                <w:szCs w:val="22"/>
              </w:rPr>
            </w:pPr>
            <w:r w:rsidRPr="00DA799F">
              <w:rPr>
                <w:sz w:val="22"/>
                <w:szCs w:val="22"/>
              </w:rPr>
              <w:t>оценка 5</w:t>
            </w:r>
          </w:p>
        </w:tc>
      </w:tr>
      <w:tr w:rsidR="00C613E2" w:rsidRPr="00FB1598" w:rsidTr="00F464F6">
        <w:trPr>
          <w:trHeight w:val="276"/>
        </w:trPr>
        <w:tc>
          <w:tcPr>
            <w:tcW w:w="3999" w:type="pct"/>
            <w:gridSpan w:val="2"/>
            <w:vAlign w:val="center"/>
          </w:tcPr>
          <w:p w:rsidR="00C613E2" w:rsidRPr="00DA799F" w:rsidRDefault="00C613E2" w:rsidP="00BA7612">
            <w:pPr>
              <w:rPr>
                <w:b/>
                <w:sz w:val="22"/>
                <w:szCs w:val="22"/>
              </w:rPr>
            </w:pPr>
            <w:r w:rsidRPr="00DA799F">
              <w:rPr>
                <w:b/>
                <w:sz w:val="22"/>
                <w:szCs w:val="22"/>
              </w:rPr>
              <w:t xml:space="preserve">Результирующая оценка по дисциплине </w:t>
            </w:r>
          </w:p>
        </w:tc>
        <w:tc>
          <w:tcPr>
            <w:tcW w:w="1001" w:type="pct"/>
            <w:vAlign w:val="center"/>
          </w:tcPr>
          <w:p w:rsidR="00C613E2" w:rsidRPr="00DA799F" w:rsidRDefault="00C613E2" w:rsidP="00262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799F" w:rsidRDefault="00DA799F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604DF7" w:rsidRDefault="00604DF7">
      <w:pPr>
        <w:rPr>
          <w:b/>
        </w:rPr>
      </w:pPr>
      <w:r>
        <w:rPr>
          <w:b/>
        </w:rPr>
        <w:br w:type="page"/>
      </w: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6F0AF6">
        <w:rPr>
          <w:b/>
        </w:rPr>
        <w:t>5</w:t>
      </w:r>
    </w:p>
    <w:p w:rsidR="00C47AD0" w:rsidRPr="000A35EE" w:rsidRDefault="009E013D" w:rsidP="009E013D">
      <w:pPr>
        <w:rPr>
          <w:b/>
        </w:rPr>
      </w:pPr>
      <w:r w:rsidRPr="000A35EE">
        <w:rPr>
          <w:b/>
        </w:rPr>
        <w:t>7</w:t>
      </w:r>
      <w:r w:rsidR="001556ED" w:rsidRPr="000A35EE">
        <w:rPr>
          <w:b/>
        </w:rPr>
        <w:t>.1</w:t>
      </w:r>
      <w:proofErr w:type="gramStart"/>
      <w:r w:rsidR="001556ED" w:rsidRPr="000A35EE">
        <w:rPr>
          <w:b/>
        </w:rPr>
        <w:t xml:space="preserve"> </w:t>
      </w:r>
      <w:r w:rsidR="00C47AD0" w:rsidRPr="000A35EE">
        <w:rPr>
          <w:b/>
        </w:rPr>
        <w:t>Д</w:t>
      </w:r>
      <w:proofErr w:type="gramEnd"/>
      <w:r w:rsidR="00C47AD0" w:rsidRPr="000A35EE">
        <w:rPr>
          <w:b/>
        </w:rPr>
        <w:t xml:space="preserve">ля текущей </w:t>
      </w:r>
      <w:r w:rsidR="00DE48E6" w:rsidRPr="000A35EE">
        <w:rPr>
          <w:b/>
        </w:rPr>
        <w:t>аттестации</w:t>
      </w:r>
      <w:r w:rsidRPr="000A35EE">
        <w:rPr>
          <w:b/>
        </w:rPr>
        <w:t>:</w:t>
      </w:r>
    </w:p>
    <w:p w:rsidR="00D45E09" w:rsidRDefault="00D45E09" w:rsidP="00D45E09">
      <w:pPr>
        <w:ind w:firstLine="709"/>
        <w:rPr>
          <w:b/>
          <w:i/>
        </w:rPr>
      </w:pPr>
    </w:p>
    <w:p w:rsidR="00D45E09" w:rsidRDefault="00D45E09" w:rsidP="00D45E09">
      <w:pPr>
        <w:ind w:firstLine="709"/>
        <w:rPr>
          <w:b/>
          <w:i/>
        </w:rPr>
      </w:pPr>
      <w:r>
        <w:rPr>
          <w:b/>
          <w:i/>
        </w:rPr>
        <w:t>7</w:t>
      </w:r>
      <w:r w:rsidRPr="00AB7A49">
        <w:rPr>
          <w:b/>
          <w:i/>
        </w:rPr>
        <w:t>.1</w:t>
      </w:r>
      <w:r w:rsidRPr="00A45783">
        <w:rPr>
          <w:b/>
          <w:i/>
        </w:rPr>
        <w:t>.1</w:t>
      </w:r>
      <w:r>
        <w:rPr>
          <w:b/>
          <w:i/>
        </w:rPr>
        <w:t xml:space="preserve"> </w:t>
      </w:r>
      <w:r w:rsidRPr="00A45783">
        <w:rPr>
          <w:b/>
          <w:i/>
        </w:rPr>
        <w:t xml:space="preserve">Вопросы </w:t>
      </w:r>
      <w:proofErr w:type="gramStart"/>
      <w:r w:rsidRPr="00A45783">
        <w:rPr>
          <w:b/>
          <w:i/>
        </w:rPr>
        <w:t xml:space="preserve">( </w:t>
      </w:r>
      <w:proofErr w:type="gramEnd"/>
      <w:r w:rsidRPr="00A45783">
        <w:rPr>
          <w:b/>
          <w:i/>
        </w:rPr>
        <w:t>задачи) для контрольных работ:</w:t>
      </w:r>
    </w:p>
    <w:p w:rsidR="00D45E09" w:rsidRPr="00AB7A49" w:rsidRDefault="00D45E09" w:rsidP="00D45E09">
      <w:pPr>
        <w:ind w:firstLine="709"/>
        <w:rPr>
          <w:b/>
          <w:i/>
        </w:rPr>
      </w:pPr>
    </w:p>
    <w:tbl>
      <w:tblPr>
        <w:tblW w:w="8789" w:type="dxa"/>
        <w:tblInd w:w="675" w:type="dxa"/>
        <w:tblLayout w:type="fixed"/>
        <w:tblLook w:val="0000"/>
      </w:tblPr>
      <w:tblGrid>
        <w:gridCol w:w="709"/>
        <w:gridCol w:w="1134"/>
        <w:gridCol w:w="6946"/>
      </w:tblGrid>
      <w:tr w:rsidR="006F0AF6" w:rsidRPr="00EC078D" w:rsidTr="006F0AF6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b/>
                <w:bCs/>
                <w:sz w:val="20"/>
                <w:szCs w:val="20"/>
              </w:rPr>
            </w:pPr>
            <w:r w:rsidRPr="00EC07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78D">
              <w:rPr>
                <w:b/>
                <w:bCs/>
                <w:sz w:val="20"/>
                <w:szCs w:val="20"/>
              </w:rPr>
              <w:t>зада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C078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b/>
                <w:bCs/>
                <w:sz w:val="20"/>
                <w:szCs w:val="20"/>
              </w:rPr>
            </w:pPr>
            <w:r w:rsidRPr="00EC078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78D">
              <w:rPr>
                <w:b/>
                <w:bCs/>
                <w:sz w:val="20"/>
                <w:szCs w:val="20"/>
              </w:rPr>
              <w:t>воп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C078D">
              <w:rPr>
                <w:b/>
                <w:bCs/>
                <w:sz w:val="20"/>
                <w:szCs w:val="20"/>
              </w:rPr>
              <w:t>роса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AF6" w:rsidRPr="00EC078D" w:rsidRDefault="006F0AF6" w:rsidP="001B5889">
            <w:pPr>
              <w:jc w:val="center"/>
              <w:rPr>
                <w:b/>
                <w:bCs/>
                <w:sz w:val="20"/>
                <w:szCs w:val="20"/>
              </w:rPr>
            </w:pPr>
            <w:r w:rsidRPr="00EC078D">
              <w:rPr>
                <w:b/>
                <w:bCs/>
                <w:sz w:val="20"/>
                <w:szCs w:val="20"/>
              </w:rPr>
              <w:t>Пример задания</w:t>
            </w:r>
          </w:p>
        </w:tc>
      </w:tr>
      <w:tr w:rsidR="006F0AF6" w:rsidRPr="00D959C9" w:rsidTr="006F0AF6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6F0AF6">
            <w:pPr>
              <w:ind w:left="-108"/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AF6" w:rsidRPr="00A22707" w:rsidRDefault="006F0AF6" w:rsidP="001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десятичное число (номер группы + номер по списку)</w:t>
            </w:r>
          </w:p>
          <w:p w:rsidR="006F0AF6" w:rsidRPr="00D959C9" w:rsidRDefault="006F0AF6" w:rsidP="001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Перевести его в 2-, 5-, 9-, 16-ую системы счисления</w:t>
            </w:r>
          </w:p>
        </w:tc>
      </w:tr>
      <w:tr w:rsidR="006F0AF6" w:rsidRPr="00F934EB" w:rsidTr="006F0AF6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AF6" w:rsidRPr="00A22707" w:rsidRDefault="006F0AF6" w:rsidP="001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десятичное число (номер группы – номер по списку)*</w:t>
            </w:r>
            <w:r w:rsidR="003F5C2A">
              <w:rPr>
                <w:sz w:val="22"/>
                <w:szCs w:val="22"/>
              </w:rPr>
              <w:t>2</w:t>
            </w:r>
          </w:p>
          <w:p w:rsidR="006F0AF6" w:rsidRPr="00F934EB" w:rsidRDefault="006F0AF6" w:rsidP="001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Перевести его в 2-, 5-, 7-, 16-ую системы счисления</w:t>
            </w:r>
          </w:p>
        </w:tc>
      </w:tr>
      <w:tr w:rsidR="006F0AF6" w:rsidRPr="00A82246" w:rsidTr="006F0AF6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F6" w:rsidRPr="00EC078D" w:rsidRDefault="006F0AF6" w:rsidP="001B5889">
            <w:pPr>
              <w:jc w:val="center"/>
              <w:rPr>
                <w:sz w:val="20"/>
                <w:szCs w:val="20"/>
              </w:rPr>
            </w:pPr>
            <w:r w:rsidRPr="00EC078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AF6" w:rsidRPr="00A22707" w:rsidRDefault="006F0AF6" w:rsidP="001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десятичное число (номер группы + номер по списку)*3</w:t>
            </w:r>
          </w:p>
          <w:p w:rsidR="006F0AF6" w:rsidRPr="00A82246" w:rsidRDefault="006F0AF6" w:rsidP="001B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Перевести его в 2-, 5-, 6-, 16-ую системы счисления</w:t>
            </w:r>
          </w:p>
        </w:tc>
      </w:tr>
    </w:tbl>
    <w:p w:rsidR="000B775E" w:rsidRDefault="000B775E" w:rsidP="006F0AF6">
      <w:pPr>
        <w:rPr>
          <w:bCs/>
        </w:rPr>
      </w:pPr>
    </w:p>
    <w:p w:rsidR="00D45E09" w:rsidRPr="00B619FA" w:rsidRDefault="00D45E09" w:rsidP="00D45E09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619FA">
        <w:rPr>
          <w:b/>
          <w:sz w:val="24"/>
          <w:szCs w:val="24"/>
        </w:rPr>
        <w:t>.1.2. Вопросы для подготовки к защите лабораторных работ</w:t>
      </w:r>
    </w:p>
    <w:p w:rsidR="00D45E09" w:rsidRDefault="00D45E09" w:rsidP="00D45E09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D45E09" w:rsidRPr="00286729" w:rsidRDefault="00D45E09" w:rsidP="00D45E09">
      <w:pPr>
        <w:pStyle w:val="afe"/>
        <w:numPr>
          <w:ilvl w:val="0"/>
          <w:numId w:val="43"/>
        </w:numPr>
        <w:spacing w:before="100" w:beforeAutospacing="1" w:after="100" w:afterAutospacing="1"/>
        <w:jc w:val="both"/>
        <w:outlineLvl w:val="5"/>
        <w:rPr>
          <w:bCs/>
          <w:sz w:val="24"/>
          <w:szCs w:val="24"/>
        </w:rPr>
      </w:pPr>
      <w:r w:rsidRPr="00286729">
        <w:rPr>
          <w:bCs/>
          <w:sz w:val="24"/>
          <w:szCs w:val="24"/>
        </w:rPr>
        <w:t>Переведите двоичное число 1010101 в десятичный вид</w:t>
      </w:r>
    </w:p>
    <w:p w:rsidR="00D45E09" w:rsidRPr="00286729" w:rsidRDefault="00D45E09" w:rsidP="00D45E09">
      <w:pPr>
        <w:pStyle w:val="afe"/>
        <w:numPr>
          <w:ilvl w:val="0"/>
          <w:numId w:val="43"/>
        </w:numPr>
        <w:spacing w:before="100" w:beforeAutospacing="1" w:after="100" w:afterAutospacing="1"/>
        <w:jc w:val="both"/>
        <w:outlineLvl w:val="5"/>
        <w:rPr>
          <w:bCs/>
          <w:sz w:val="24"/>
          <w:szCs w:val="24"/>
        </w:rPr>
      </w:pPr>
      <w:r w:rsidRPr="00286729">
        <w:rPr>
          <w:bCs/>
          <w:sz w:val="24"/>
          <w:szCs w:val="24"/>
        </w:rPr>
        <w:t xml:space="preserve">Переведите </w:t>
      </w:r>
      <w:r>
        <w:rPr>
          <w:bCs/>
          <w:sz w:val="24"/>
          <w:szCs w:val="24"/>
        </w:rPr>
        <w:t>восьмеричное</w:t>
      </w:r>
      <w:r w:rsidRPr="00286729">
        <w:rPr>
          <w:bCs/>
          <w:sz w:val="24"/>
          <w:szCs w:val="24"/>
        </w:rPr>
        <w:t xml:space="preserve"> число </w:t>
      </w:r>
      <w:r>
        <w:rPr>
          <w:bCs/>
          <w:sz w:val="24"/>
          <w:szCs w:val="24"/>
        </w:rPr>
        <w:t>123</w:t>
      </w:r>
      <w:r w:rsidRPr="00286729">
        <w:rPr>
          <w:bCs/>
          <w:sz w:val="24"/>
          <w:szCs w:val="24"/>
        </w:rPr>
        <w:t xml:space="preserve"> в десятичный вид</w:t>
      </w:r>
    </w:p>
    <w:p w:rsidR="00D45E09" w:rsidRDefault="00D45E09" w:rsidP="00D45E09">
      <w:pPr>
        <w:pStyle w:val="afe"/>
        <w:numPr>
          <w:ilvl w:val="0"/>
          <w:numId w:val="43"/>
        </w:numPr>
        <w:spacing w:before="100" w:beforeAutospacing="1" w:after="100" w:afterAutospacing="1"/>
        <w:jc w:val="both"/>
        <w:outlineLvl w:val="5"/>
        <w:rPr>
          <w:bCs/>
          <w:sz w:val="24"/>
          <w:szCs w:val="24"/>
        </w:rPr>
      </w:pPr>
      <w:r w:rsidRPr="00286729">
        <w:rPr>
          <w:bCs/>
          <w:sz w:val="24"/>
          <w:szCs w:val="24"/>
        </w:rPr>
        <w:t xml:space="preserve">Переведите </w:t>
      </w:r>
      <w:r>
        <w:rPr>
          <w:bCs/>
          <w:sz w:val="24"/>
          <w:szCs w:val="24"/>
        </w:rPr>
        <w:t xml:space="preserve">шестнадцатеричное </w:t>
      </w:r>
      <w:r w:rsidRPr="00286729">
        <w:rPr>
          <w:bCs/>
          <w:sz w:val="24"/>
          <w:szCs w:val="24"/>
        </w:rPr>
        <w:t>число 1</w:t>
      </w:r>
      <w:r>
        <w:rPr>
          <w:bCs/>
          <w:sz w:val="24"/>
          <w:szCs w:val="24"/>
          <w:lang w:val="en-US"/>
        </w:rPr>
        <w:t>A</w:t>
      </w:r>
      <w:r w:rsidRPr="00286729">
        <w:rPr>
          <w:bCs/>
          <w:sz w:val="24"/>
          <w:szCs w:val="24"/>
        </w:rPr>
        <w:t>1 в десятичный вид</w:t>
      </w:r>
    </w:p>
    <w:p w:rsidR="00D45E09" w:rsidRPr="00F60030" w:rsidRDefault="00D45E09" w:rsidP="00D45E09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 w:rsidRPr="00D81711">
        <w:rPr>
          <w:bCs/>
          <w:sz w:val="24"/>
          <w:szCs w:val="24"/>
        </w:rPr>
        <w:t>Как называется периферийное устройство, позволяющее компьютеру взаимодейс</w:t>
      </w:r>
      <w:r w:rsidRPr="00D81711">
        <w:rPr>
          <w:bCs/>
          <w:sz w:val="24"/>
          <w:szCs w:val="24"/>
        </w:rPr>
        <w:t>т</w:t>
      </w:r>
      <w:r w:rsidRPr="00D81711">
        <w:rPr>
          <w:bCs/>
          <w:sz w:val="24"/>
          <w:szCs w:val="24"/>
        </w:rPr>
        <w:t>вовать с другими устройствами сети?</w:t>
      </w:r>
    </w:p>
    <w:p w:rsidR="00D45E09" w:rsidRDefault="00D45E09" w:rsidP="00D45E09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Назначение материнской платы.</w:t>
      </w:r>
    </w:p>
    <w:p w:rsidR="00D45E09" w:rsidRDefault="00D45E09" w:rsidP="00D45E09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Процессоры ЭВМ. Поколения процессоров.</w:t>
      </w:r>
    </w:p>
    <w:p w:rsidR="00D45E09" w:rsidRDefault="00D45E09" w:rsidP="00D45E09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Основное назначение микропроцессоров</w:t>
      </w:r>
    </w:p>
    <w:p w:rsidR="00D45E09" w:rsidRDefault="00D45E09" w:rsidP="00D45E09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Основное назначение микроконтроллеров</w:t>
      </w:r>
    </w:p>
    <w:p w:rsidR="00D45E09" w:rsidRDefault="00D45E09" w:rsidP="00D45E09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Сходства и различия микропроцессоров и микроконтроллеров</w:t>
      </w:r>
    </w:p>
    <w:p w:rsidR="00787FB4" w:rsidRPr="00D81711" w:rsidRDefault="00787FB4" w:rsidP="00787FB4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 w:rsidRPr="00D81711">
        <w:rPr>
          <w:bCs/>
          <w:sz w:val="24"/>
          <w:szCs w:val="24"/>
        </w:rPr>
        <w:t>Какому значению пропускной способности в мегабайтах в секунду соответствует пропускная способность 25 Мбит/</w:t>
      </w:r>
      <w:proofErr w:type="spellStart"/>
      <w:r w:rsidRPr="00D81711">
        <w:rPr>
          <w:bCs/>
          <w:sz w:val="24"/>
          <w:szCs w:val="24"/>
        </w:rPr>
        <w:t>c</w:t>
      </w:r>
      <w:proofErr w:type="spellEnd"/>
      <w:r w:rsidRPr="00D81711">
        <w:rPr>
          <w:bCs/>
          <w:sz w:val="24"/>
          <w:szCs w:val="24"/>
        </w:rPr>
        <w:t>?</w:t>
      </w:r>
    </w:p>
    <w:p w:rsidR="00787FB4" w:rsidRPr="00D81711" w:rsidRDefault="00787FB4" w:rsidP="00787FB4">
      <w:pPr>
        <w:pStyle w:val="afe"/>
        <w:numPr>
          <w:ilvl w:val="0"/>
          <w:numId w:val="43"/>
        </w:numPr>
        <w:tabs>
          <w:tab w:val="left" w:pos="8310"/>
        </w:tabs>
        <w:rPr>
          <w:sz w:val="24"/>
          <w:szCs w:val="24"/>
        </w:rPr>
      </w:pPr>
      <w:r w:rsidRPr="00D81711">
        <w:rPr>
          <w:bCs/>
          <w:sz w:val="24"/>
          <w:szCs w:val="24"/>
        </w:rPr>
        <w:t>Какое назначение службы DNS?</w:t>
      </w:r>
    </w:p>
    <w:p w:rsidR="00D45E09" w:rsidRDefault="00D45E09" w:rsidP="006F0AF6">
      <w:pPr>
        <w:rPr>
          <w:bCs/>
        </w:rPr>
      </w:pPr>
    </w:p>
    <w:p w:rsidR="00D45E09" w:rsidRDefault="00D45E09" w:rsidP="006F0AF6">
      <w:pPr>
        <w:rPr>
          <w:bCs/>
        </w:rPr>
      </w:pPr>
    </w:p>
    <w:p w:rsidR="000B775E" w:rsidRPr="000A35EE" w:rsidRDefault="000B775E" w:rsidP="000B775E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A35EE">
        <w:rPr>
          <w:b/>
          <w:i/>
          <w:sz w:val="24"/>
          <w:szCs w:val="24"/>
        </w:rPr>
        <w:t>7.1.</w:t>
      </w:r>
      <w:r w:rsidR="00787FB4">
        <w:rPr>
          <w:b/>
          <w:i/>
          <w:sz w:val="24"/>
          <w:szCs w:val="24"/>
        </w:rPr>
        <w:t>3</w:t>
      </w:r>
      <w:r w:rsidRPr="000A35EE">
        <w:rPr>
          <w:b/>
          <w:i/>
          <w:sz w:val="24"/>
          <w:szCs w:val="24"/>
        </w:rPr>
        <w:t>.Вопросы  для письменного тестирования:</w:t>
      </w:r>
    </w:p>
    <w:p w:rsidR="00787FB4" w:rsidRPr="0035681A" w:rsidRDefault="00787FB4" w:rsidP="00787FB4">
      <w:pPr>
        <w:spacing w:before="100" w:beforeAutospacing="1" w:after="100" w:afterAutospacing="1"/>
        <w:jc w:val="both"/>
        <w:outlineLvl w:val="5"/>
        <w:rPr>
          <w:bCs/>
        </w:rPr>
      </w:pPr>
      <w:r w:rsidRPr="0035681A">
        <w:rPr>
          <w:bCs/>
        </w:rPr>
        <w:t>1. Какой основной показатель используется при оценке эффективности ЭВМ, работающей в режиме реального времени?</w:t>
      </w:r>
    </w:p>
    <w:p w:rsidR="00787FB4" w:rsidRPr="0035681A" w:rsidRDefault="00787FB4" w:rsidP="00787FB4">
      <w:pPr>
        <w:pStyle w:val="afe"/>
        <w:numPr>
          <w:ilvl w:val="0"/>
          <w:numId w:val="49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выполнение задания за время, не превышающее максимально допустимого для данного задания</w:t>
      </w:r>
    </w:p>
    <w:p w:rsidR="00787FB4" w:rsidRPr="0035681A" w:rsidRDefault="00787FB4" w:rsidP="00787FB4">
      <w:pPr>
        <w:pStyle w:val="afe"/>
        <w:numPr>
          <w:ilvl w:val="0"/>
          <w:numId w:val="49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пропускная способность ЭВМ</w:t>
      </w:r>
    </w:p>
    <w:p w:rsidR="00787FB4" w:rsidRPr="0035681A" w:rsidRDefault="00787FB4" w:rsidP="00787FB4">
      <w:pPr>
        <w:pStyle w:val="afe"/>
        <w:numPr>
          <w:ilvl w:val="0"/>
          <w:numId w:val="49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получение для каждого пользователя приемлемого времени ответа на запросы</w:t>
      </w:r>
    </w:p>
    <w:p w:rsidR="00787FB4" w:rsidRPr="0035681A" w:rsidRDefault="00787FB4" w:rsidP="00787FB4">
      <w:pPr>
        <w:spacing w:before="100" w:beforeAutospacing="1" w:after="100" w:afterAutospacing="1"/>
        <w:jc w:val="both"/>
        <w:outlineLvl w:val="5"/>
        <w:rPr>
          <w:bCs/>
        </w:rPr>
      </w:pPr>
      <w:r w:rsidRPr="0035681A">
        <w:rPr>
          <w:bCs/>
        </w:rPr>
        <w:t xml:space="preserve">2. Каким образом виртуальный адрес преобразуется </w:t>
      </w:r>
      <w:proofErr w:type="gramStart"/>
      <w:r w:rsidRPr="0035681A">
        <w:rPr>
          <w:bCs/>
        </w:rPr>
        <w:t>в</w:t>
      </w:r>
      <w:proofErr w:type="gramEnd"/>
      <w:r w:rsidRPr="0035681A">
        <w:rPr>
          <w:bCs/>
        </w:rPr>
        <w:t xml:space="preserve"> физический?</w:t>
      </w:r>
    </w:p>
    <w:p w:rsidR="00787FB4" w:rsidRPr="0035681A" w:rsidRDefault="00787FB4" w:rsidP="00787FB4">
      <w:pPr>
        <w:pStyle w:val="afe"/>
        <w:numPr>
          <w:ilvl w:val="0"/>
          <w:numId w:val="48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lastRenderedPageBreak/>
        <w:t>виртуальный адрес преобразуется как единое целое с помощью таблицы преобр</w:t>
      </w:r>
      <w:r w:rsidRPr="0035681A">
        <w:rPr>
          <w:sz w:val="24"/>
          <w:szCs w:val="24"/>
        </w:rPr>
        <w:t>а</w:t>
      </w:r>
      <w:r w:rsidRPr="0035681A">
        <w:rPr>
          <w:sz w:val="24"/>
          <w:szCs w:val="24"/>
        </w:rPr>
        <w:t>зования, уникальной для каждой выполняемой программы</w:t>
      </w:r>
    </w:p>
    <w:p w:rsidR="00787FB4" w:rsidRPr="0035681A" w:rsidRDefault="00787FB4" w:rsidP="00787FB4">
      <w:pPr>
        <w:pStyle w:val="afe"/>
        <w:numPr>
          <w:ilvl w:val="0"/>
          <w:numId w:val="48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смещение, составляющее часть виртуального адреса, заменяется смещением в ф</w:t>
      </w:r>
      <w:r w:rsidRPr="0035681A">
        <w:rPr>
          <w:sz w:val="24"/>
          <w:szCs w:val="24"/>
        </w:rPr>
        <w:t>и</w:t>
      </w:r>
      <w:r w:rsidRPr="0035681A">
        <w:rPr>
          <w:sz w:val="24"/>
          <w:szCs w:val="24"/>
        </w:rPr>
        <w:t>зической странице</w:t>
      </w:r>
    </w:p>
    <w:p w:rsidR="00787FB4" w:rsidRPr="0035681A" w:rsidRDefault="00787FB4" w:rsidP="00787FB4">
      <w:pPr>
        <w:pStyle w:val="afe"/>
        <w:numPr>
          <w:ilvl w:val="0"/>
          <w:numId w:val="48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номер виртуальной страницы заменяется номером физической. Смещение в стр</w:t>
      </w:r>
      <w:r w:rsidRPr="0035681A">
        <w:rPr>
          <w:sz w:val="24"/>
          <w:szCs w:val="24"/>
        </w:rPr>
        <w:t>а</w:t>
      </w:r>
      <w:r w:rsidRPr="0035681A">
        <w:rPr>
          <w:sz w:val="24"/>
          <w:szCs w:val="24"/>
        </w:rPr>
        <w:t>нице не меняется</w:t>
      </w:r>
    </w:p>
    <w:p w:rsidR="00787FB4" w:rsidRPr="0035681A" w:rsidRDefault="00787FB4" w:rsidP="00787FB4">
      <w:pPr>
        <w:spacing w:before="100" w:beforeAutospacing="1" w:after="100" w:afterAutospacing="1"/>
        <w:jc w:val="both"/>
        <w:outlineLvl w:val="5"/>
        <w:rPr>
          <w:bCs/>
        </w:rPr>
      </w:pPr>
      <w:r w:rsidRPr="0035681A">
        <w:rPr>
          <w:bCs/>
        </w:rPr>
        <w:t>3. Какой принцип логической организации памяти используется в персональной ЭВМ?</w:t>
      </w:r>
    </w:p>
    <w:p w:rsidR="00787FB4" w:rsidRPr="0035681A" w:rsidRDefault="00787FB4" w:rsidP="00787FB4">
      <w:pPr>
        <w:pStyle w:val="afe"/>
        <w:numPr>
          <w:ilvl w:val="0"/>
          <w:numId w:val="47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сегментный</w:t>
      </w:r>
    </w:p>
    <w:p w:rsidR="00787FB4" w:rsidRPr="0035681A" w:rsidRDefault="00787FB4" w:rsidP="00787FB4">
      <w:pPr>
        <w:pStyle w:val="afe"/>
        <w:numPr>
          <w:ilvl w:val="0"/>
          <w:numId w:val="47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линейный</w:t>
      </w:r>
    </w:p>
    <w:p w:rsidR="00787FB4" w:rsidRPr="0035681A" w:rsidRDefault="00787FB4" w:rsidP="00787FB4">
      <w:pPr>
        <w:pStyle w:val="afe"/>
        <w:numPr>
          <w:ilvl w:val="0"/>
          <w:numId w:val="47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страничный</w:t>
      </w:r>
    </w:p>
    <w:p w:rsidR="00787FB4" w:rsidRPr="0035681A" w:rsidRDefault="00787FB4" w:rsidP="00787FB4">
      <w:pPr>
        <w:pStyle w:val="afe"/>
        <w:numPr>
          <w:ilvl w:val="0"/>
          <w:numId w:val="47"/>
        </w:numPr>
        <w:tabs>
          <w:tab w:val="left" w:pos="355"/>
        </w:tabs>
        <w:jc w:val="both"/>
        <w:rPr>
          <w:sz w:val="24"/>
          <w:szCs w:val="24"/>
        </w:rPr>
      </w:pPr>
      <w:r w:rsidRPr="0035681A">
        <w:rPr>
          <w:sz w:val="24"/>
          <w:szCs w:val="24"/>
        </w:rPr>
        <w:t>сегментно-страничный</w:t>
      </w:r>
    </w:p>
    <w:p w:rsidR="000B775E" w:rsidRPr="001C35A1" w:rsidRDefault="000B775E" w:rsidP="000B775E">
      <w:pPr>
        <w:tabs>
          <w:tab w:val="right" w:leader="underscore" w:pos="2565"/>
        </w:tabs>
        <w:rPr>
          <w:bCs/>
        </w:rPr>
      </w:pPr>
    </w:p>
    <w:p w:rsidR="00A80CED" w:rsidRPr="00F23FE7" w:rsidRDefault="00A80CED" w:rsidP="00A80CED">
      <w:pPr>
        <w:rPr>
          <w:i/>
          <w:sz w:val="20"/>
        </w:rPr>
      </w:pPr>
    </w:p>
    <w:p w:rsidR="00F61293" w:rsidRPr="000A35EE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A35EE">
        <w:rPr>
          <w:b/>
          <w:sz w:val="24"/>
          <w:szCs w:val="24"/>
        </w:rPr>
        <w:t>7</w:t>
      </w:r>
      <w:r w:rsidR="00F61293" w:rsidRPr="000A35EE">
        <w:rPr>
          <w:b/>
          <w:sz w:val="24"/>
          <w:szCs w:val="24"/>
        </w:rPr>
        <w:t>.2</w:t>
      </w:r>
      <w:proofErr w:type="gramStart"/>
      <w:r w:rsidR="00F61293" w:rsidRPr="000A35EE">
        <w:rPr>
          <w:b/>
          <w:sz w:val="24"/>
          <w:szCs w:val="24"/>
        </w:rPr>
        <w:t xml:space="preserve"> </w:t>
      </w:r>
      <w:r w:rsidR="00C47AD0" w:rsidRPr="000A35EE">
        <w:rPr>
          <w:b/>
          <w:sz w:val="24"/>
          <w:szCs w:val="24"/>
        </w:rPr>
        <w:t>Д</w:t>
      </w:r>
      <w:proofErr w:type="gramEnd"/>
      <w:r w:rsidR="00C47AD0" w:rsidRPr="000A35EE">
        <w:rPr>
          <w:b/>
          <w:sz w:val="24"/>
          <w:szCs w:val="24"/>
        </w:rPr>
        <w:t>ля промежуточной аттестации</w:t>
      </w:r>
      <w:r w:rsidRPr="000A35EE">
        <w:rPr>
          <w:b/>
          <w:sz w:val="24"/>
          <w:szCs w:val="24"/>
        </w:rPr>
        <w:t>:</w:t>
      </w:r>
    </w:p>
    <w:p w:rsidR="0061767D" w:rsidRPr="000A35EE" w:rsidRDefault="0061767D" w:rsidP="00F61293">
      <w:pPr>
        <w:jc w:val="both"/>
        <w:rPr>
          <w:b/>
          <w:i/>
          <w:sz w:val="20"/>
          <w:szCs w:val="20"/>
        </w:rPr>
      </w:pPr>
    </w:p>
    <w:p w:rsidR="00163A69" w:rsidRPr="000A35EE" w:rsidRDefault="00163A69" w:rsidP="00163A69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0A35EE">
        <w:rPr>
          <w:b/>
          <w:i/>
          <w:sz w:val="24"/>
          <w:szCs w:val="24"/>
        </w:rPr>
        <w:t>7.2.1 Перечень вопросов к зачету:</w:t>
      </w:r>
    </w:p>
    <w:p w:rsidR="00787FB4" w:rsidRPr="0035681A" w:rsidRDefault="00787FB4" w:rsidP="00787FB4">
      <w:pPr>
        <w:jc w:val="both"/>
        <w:outlineLvl w:val="5"/>
      </w:pPr>
      <w:r w:rsidRPr="0035681A">
        <w:rPr>
          <w:bCs/>
        </w:rPr>
        <w:t xml:space="preserve">1. </w:t>
      </w:r>
      <w:r>
        <w:rPr>
          <w:bCs/>
        </w:rPr>
        <w:t>П</w:t>
      </w:r>
      <w:r w:rsidRPr="0035681A">
        <w:rPr>
          <w:bCs/>
        </w:rPr>
        <w:t>оказател</w:t>
      </w:r>
      <w:r>
        <w:rPr>
          <w:bCs/>
        </w:rPr>
        <w:t>и,</w:t>
      </w:r>
      <w:r w:rsidRPr="0035681A">
        <w:rPr>
          <w:bCs/>
        </w:rPr>
        <w:t xml:space="preserve"> используе</w:t>
      </w:r>
      <w:r>
        <w:rPr>
          <w:bCs/>
        </w:rPr>
        <w:t>мые</w:t>
      </w:r>
      <w:r w:rsidRPr="0035681A">
        <w:rPr>
          <w:bCs/>
        </w:rPr>
        <w:t xml:space="preserve"> при оценке эффективности ЭВМ</w:t>
      </w:r>
      <w:r>
        <w:rPr>
          <w:bCs/>
        </w:rPr>
        <w:t>.</w:t>
      </w:r>
    </w:p>
    <w:p w:rsidR="00787FB4" w:rsidRPr="0035681A" w:rsidRDefault="00787FB4" w:rsidP="00787FB4">
      <w:pPr>
        <w:jc w:val="both"/>
        <w:outlineLvl w:val="5"/>
        <w:rPr>
          <w:bCs/>
        </w:rPr>
      </w:pPr>
      <w:r w:rsidRPr="0035681A">
        <w:rPr>
          <w:bCs/>
        </w:rPr>
        <w:t xml:space="preserve">2. </w:t>
      </w:r>
      <w:r>
        <w:rPr>
          <w:bCs/>
        </w:rPr>
        <w:t xml:space="preserve">Способы преобразования </w:t>
      </w:r>
      <w:r w:rsidRPr="0035681A">
        <w:rPr>
          <w:bCs/>
        </w:rPr>
        <w:t>виртуальн</w:t>
      </w:r>
      <w:r>
        <w:rPr>
          <w:bCs/>
        </w:rPr>
        <w:t>ого</w:t>
      </w:r>
      <w:r w:rsidRPr="0035681A">
        <w:rPr>
          <w:bCs/>
        </w:rPr>
        <w:t xml:space="preserve"> адрес преобразуется </w:t>
      </w:r>
      <w:proofErr w:type="gramStart"/>
      <w:r w:rsidRPr="0035681A">
        <w:rPr>
          <w:bCs/>
        </w:rPr>
        <w:t>в</w:t>
      </w:r>
      <w:proofErr w:type="gramEnd"/>
      <w:r w:rsidRPr="0035681A">
        <w:rPr>
          <w:bCs/>
        </w:rPr>
        <w:t xml:space="preserve"> физический</w:t>
      </w:r>
    </w:p>
    <w:p w:rsidR="00787FB4" w:rsidRPr="0035681A" w:rsidRDefault="00787FB4" w:rsidP="00787FB4">
      <w:pPr>
        <w:jc w:val="both"/>
        <w:outlineLvl w:val="5"/>
        <w:rPr>
          <w:bCs/>
        </w:rPr>
      </w:pPr>
      <w:r w:rsidRPr="0035681A">
        <w:rPr>
          <w:bCs/>
        </w:rPr>
        <w:t xml:space="preserve">3. </w:t>
      </w:r>
      <w:r>
        <w:rPr>
          <w:bCs/>
        </w:rPr>
        <w:t>П</w:t>
      </w:r>
      <w:r w:rsidRPr="0035681A">
        <w:rPr>
          <w:bCs/>
        </w:rPr>
        <w:t>ринцип</w:t>
      </w:r>
      <w:r>
        <w:rPr>
          <w:bCs/>
        </w:rPr>
        <w:t>ы</w:t>
      </w:r>
      <w:r w:rsidRPr="0035681A">
        <w:rPr>
          <w:bCs/>
        </w:rPr>
        <w:t xml:space="preserve"> логической организации памяти персональн</w:t>
      </w:r>
      <w:r>
        <w:rPr>
          <w:bCs/>
        </w:rPr>
        <w:t>ых</w:t>
      </w:r>
      <w:r w:rsidRPr="0035681A">
        <w:rPr>
          <w:bCs/>
        </w:rPr>
        <w:t xml:space="preserve"> ЭВМ</w:t>
      </w:r>
    </w:p>
    <w:p w:rsidR="00787FB4" w:rsidRPr="0035681A" w:rsidRDefault="00787FB4" w:rsidP="00787FB4">
      <w:pPr>
        <w:jc w:val="both"/>
        <w:outlineLvl w:val="5"/>
      </w:pPr>
      <w:r>
        <w:rPr>
          <w:bCs/>
        </w:rPr>
        <w:t>4</w:t>
      </w:r>
      <w:r w:rsidRPr="0035681A">
        <w:rPr>
          <w:bCs/>
        </w:rPr>
        <w:t xml:space="preserve">. </w:t>
      </w:r>
      <w:r>
        <w:rPr>
          <w:bCs/>
        </w:rPr>
        <w:t>Использование системы прерываний в ЭВМ</w:t>
      </w:r>
    </w:p>
    <w:p w:rsidR="00787FB4" w:rsidRPr="0035681A" w:rsidRDefault="00787FB4" w:rsidP="00787FB4">
      <w:pPr>
        <w:jc w:val="both"/>
        <w:outlineLvl w:val="5"/>
        <w:rPr>
          <w:bCs/>
        </w:rPr>
      </w:pPr>
      <w:r>
        <w:rPr>
          <w:bCs/>
        </w:rPr>
        <w:t>5</w:t>
      </w:r>
      <w:r w:rsidRPr="0035681A">
        <w:rPr>
          <w:bCs/>
        </w:rPr>
        <w:t xml:space="preserve">. </w:t>
      </w:r>
      <w:r>
        <w:rPr>
          <w:bCs/>
        </w:rPr>
        <w:t xml:space="preserve">Адресация ячеек </w:t>
      </w:r>
      <w:r w:rsidRPr="0035681A">
        <w:rPr>
          <w:bCs/>
        </w:rPr>
        <w:t>памяти в современных ЭВМ</w:t>
      </w:r>
    </w:p>
    <w:p w:rsidR="00787FB4" w:rsidRPr="0035681A" w:rsidRDefault="00787FB4" w:rsidP="00787FB4">
      <w:pPr>
        <w:jc w:val="both"/>
        <w:outlineLvl w:val="5"/>
        <w:rPr>
          <w:bCs/>
        </w:rPr>
      </w:pPr>
      <w:r>
        <w:rPr>
          <w:bCs/>
        </w:rPr>
        <w:t>6</w:t>
      </w:r>
      <w:r w:rsidRPr="0035681A">
        <w:rPr>
          <w:bCs/>
        </w:rPr>
        <w:t xml:space="preserve">. </w:t>
      </w:r>
      <w:r>
        <w:rPr>
          <w:bCs/>
        </w:rPr>
        <w:t>Проверка наличия прерываний в современных ЭВМ</w:t>
      </w:r>
    </w:p>
    <w:p w:rsidR="00163A69" w:rsidRPr="00163A69" w:rsidRDefault="00163A69" w:rsidP="00CB3E92">
      <w:pPr>
        <w:tabs>
          <w:tab w:val="left" w:pos="426"/>
          <w:tab w:val="left" w:pos="2581"/>
        </w:tabs>
        <w:ind w:left="709"/>
        <w:jc w:val="both"/>
        <w:rPr>
          <w:i/>
          <w:sz w:val="20"/>
          <w:szCs w:val="20"/>
        </w:rPr>
      </w:pPr>
    </w:p>
    <w:p w:rsidR="00261308" w:rsidRDefault="00163A69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 w:rsidR="009E013D">
        <w:rPr>
          <w:b/>
        </w:rPr>
        <w:lastRenderedPageBreak/>
        <w:t>8</w:t>
      </w:r>
      <w:r w:rsidR="00167189" w:rsidRPr="00F20B64">
        <w:rPr>
          <w:b/>
        </w:rPr>
        <w:t>.</w:t>
      </w:r>
      <w:r w:rsidR="003F5C2A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ТЕХНИЧЕСКОЕОБЕСПЕЧЕНИЕДИСЦИПЛИНЫ</w:t>
      </w:r>
    </w:p>
    <w:p w:rsidR="00425BF2" w:rsidRPr="00425BF2" w:rsidRDefault="00425BF2" w:rsidP="003F64A7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F64A7" w:rsidRPr="00425BF2" w:rsidTr="001F73AB">
        <w:tc>
          <w:tcPr>
            <w:tcW w:w="709" w:type="dxa"/>
          </w:tcPr>
          <w:p w:rsidR="003F64A7" w:rsidRDefault="003F64A7" w:rsidP="000B775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F64A7" w:rsidRPr="0089565F" w:rsidRDefault="003F64A7" w:rsidP="00D45E09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Аудитория №1123-1125:</w:t>
            </w:r>
          </w:p>
          <w:p w:rsidR="003F64A7" w:rsidRPr="0089565F" w:rsidRDefault="003F64A7" w:rsidP="00D45E09">
            <w:pPr>
              <w:contextualSpacing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3F64A7" w:rsidRPr="0089565F" w:rsidRDefault="003F64A7" w:rsidP="00D45E09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89565F">
              <w:rPr>
                <w:sz w:val="22"/>
                <w:szCs w:val="22"/>
              </w:rPr>
              <w:t>д</w:t>
            </w:r>
            <w:r w:rsidRPr="0089565F">
              <w:rPr>
                <w:sz w:val="22"/>
                <w:szCs w:val="22"/>
              </w:rPr>
              <w:t>готовки курсовых и выпускных квалифик</w:t>
            </w:r>
            <w:r w:rsidRPr="0089565F">
              <w:rPr>
                <w:sz w:val="22"/>
                <w:szCs w:val="22"/>
              </w:rPr>
              <w:t>а</w:t>
            </w:r>
            <w:r w:rsidRPr="0089565F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3F64A7" w:rsidRPr="0089565F" w:rsidRDefault="003F64A7" w:rsidP="00D45E09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3F64A7" w:rsidRPr="0089565F" w:rsidRDefault="003F64A7" w:rsidP="00D45E09">
            <w:pPr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Комплект учебной мебели, доска меловая, 19 персональных компьютеров с подкл</w:t>
            </w:r>
            <w:r w:rsidRPr="0089565F">
              <w:rPr>
                <w:sz w:val="22"/>
                <w:szCs w:val="22"/>
              </w:rPr>
              <w:t>ю</w:t>
            </w:r>
            <w:r w:rsidRPr="0089565F">
              <w:rPr>
                <w:sz w:val="22"/>
                <w:szCs w:val="22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F64A7" w:rsidRPr="00425BF2" w:rsidTr="00D45E09">
        <w:tc>
          <w:tcPr>
            <w:tcW w:w="709" w:type="dxa"/>
          </w:tcPr>
          <w:p w:rsidR="003F64A7" w:rsidRDefault="003F64A7" w:rsidP="000B775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64A7" w:rsidRPr="00812F68" w:rsidRDefault="003F64A7" w:rsidP="00D45E09">
            <w:pPr>
              <w:contextualSpacing/>
              <w:jc w:val="both"/>
            </w:pPr>
            <w:r w:rsidRPr="00812F68">
              <w:t>Аудитория №1343:</w:t>
            </w:r>
          </w:p>
          <w:p w:rsidR="003F64A7" w:rsidRPr="00812F68" w:rsidRDefault="003F64A7" w:rsidP="00D45E09">
            <w:pPr>
              <w:contextualSpacing/>
              <w:jc w:val="both"/>
            </w:pPr>
            <w:r w:rsidRPr="00812F68">
              <w:t xml:space="preserve"> 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3F64A7" w:rsidRPr="007C6E6F" w:rsidRDefault="003F64A7" w:rsidP="00D45E09">
            <w:pPr>
              <w:jc w:val="both"/>
            </w:pPr>
            <w:r w:rsidRPr="00812F68">
              <w:t>- помещение для самостоятельной раб</w:t>
            </w:r>
            <w:r w:rsidRPr="00812F68">
              <w:t>о</w:t>
            </w:r>
            <w:r w:rsidRPr="00812F68">
              <w:t>ты, в том числе, научно- исследовател</w:t>
            </w:r>
            <w:r w:rsidRPr="00812F68">
              <w:t>ь</w:t>
            </w:r>
            <w:r w:rsidRPr="00812F68">
              <w:t>ской, подготовки курсовых и выпус</w:t>
            </w:r>
            <w:r w:rsidRPr="00812F68">
              <w:t>к</w:t>
            </w:r>
            <w:r w:rsidRPr="00812F68">
              <w:t>ных квалификационных работ (в св</w:t>
            </w:r>
            <w:r w:rsidRPr="00812F68">
              <w:t>о</w:t>
            </w:r>
            <w:r w:rsidRPr="00812F68">
              <w:t xml:space="preserve">бодное </w:t>
            </w:r>
            <w:r>
              <w:t>от учебных занятий</w:t>
            </w:r>
            <w:r w:rsidRPr="00812F68">
              <w:t xml:space="preserve"> </w:t>
            </w:r>
            <w:r>
              <w:t>и профила</w:t>
            </w:r>
            <w:r>
              <w:t>к</w:t>
            </w:r>
            <w:r>
              <w:t>тических работ время)</w:t>
            </w:r>
          </w:p>
          <w:p w:rsidR="003F64A7" w:rsidRPr="00DE470B" w:rsidRDefault="003F64A7" w:rsidP="00D45E09">
            <w:pPr>
              <w:jc w:val="both"/>
            </w:pPr>
            <w:r w:rsidRPr="00DE470B">
              <w:t>(</w:t>
            </w:r>
            <w:r w:rsidRPr="00812F68">
              <w:t>119071, г. Москва, ул. Малая Калу</w:t>
            </w:r>
            <w:r w:rsidRPr="00812F68">
              <w:t>ж</w:t>
            </w:r>
            <w:r w:rsidRPr="00812F68">
              <w:t>ская, д.1, стр.2</w:t>
            </w:r>
            <w:r w:rsidRPr="00DE470B">
              <w:t>)</w:t>
            </w:r>
          </w:p>
        </w:tc>
        <w:tc>
          <w:tcPr>
            <w:tcW w:w="4359" w:type="dxa"/>
          </w:tcPr>
          <w:p w:rsidR="003F64A7" w:rsidRPr="00812F68" w:rsidRDefault="003F64A7" w:rsidP="00D45E09">
            <w:pPr>
              <w:jc w:val="both"/>
            </w:pPr>
            <w:r w:rsidRPr="00812F68">
              <w:t>Комплект учебной мебели, доска мел</w:t>
            </w:r>
            <w:r w:rsidRPr="00812F68">
              <w:t>о</w:t>
            </w:r>
            <w:r w:rsidRPr="00812F68">
              <w:t xml:space="preserve">вая,  </w:t>
            </w:r>
            <w:r w:rsidRPr="00812F68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информации: 19</w:t>
            </w:r>
            <w:r w:rsidRPr="00812F68">
              <w:t>персональных компь</w:t>
            </w:r>
            <w:r w:rsidRPr="00812F68">
              <w:t>ю</w:t>
            </w:r>
            <w:r w:rsidRPr="00812F68">
              <w:t>теров с подключением к сети «Инте</w:t>
            </w:r>
            <w:r w:rsidRPr="00812F68">
              <w:t>р</w:t>
            </w:r>
            <w:r w:rsidRPr="00812F68">
              <w:t>нет» и обеспечением доступа к эле</w:t>
            </w:r>
            <w:r w:rsidRPr="00812F68">
              <w:t>к</w:t>
            </w:r>
            <w:r w:rsidRPr="00812F68">
              <w:t>тронным библиотекам и в электронную информационно-образовательную ср</w:t>
            </w:r>
            <w:r w:rsidRPr="00812F68">
              <w:t>е</w:t>
            </w:r>
            <w:r w:rsidRPr="00812F68">
              <w:t>ду организации</w:t>
            </w:r>
            <w:r>
              <w:t>.</w:t>
            </w:r>
          </w:p>
        </w:tc>
      </w:tr>
      <w:tr w:rsidR="003F64A7" w:rsidRPr="00425BF2" w:rsidTr="00D45E09">
        <w:tc>
          <w:tcPr>
            <w:tcW w:w="709" w:type="dxa"/>
          </w:tcPr>
          <w:p w:rsidR="003F64A7" w:rsidRDefault="003F64A7" w:rsidP="000B775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3F64A7" w:rsidRPr="0089565F" w:rsidRDefault="003F64A7" w:rsidP="00D45E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Библиотека,</w:t>
            </w:r>
          </w:p>
          <w:p w:rsidR="003F64A7" w:rsidRPr="0089565F" w:rsidRDefault="003F64A7" w:rsidP="00D45E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3F64A7" w:rsidRPr="0089565F" w:rsidRDefault="003F64A7" w:rsidP="000A3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65F">
              <w:rPr>
                <w:sz w:val="22"/>
                <w:szCs w:val="22"/>
              </w:rPr>
              <w:t>(119071, г. Москва, ул. Малая Калужская, д.1, стр.</w:t>
            </w:r>
            <w:r w:rsidR="000A35EE">
              <w:rPr>
                <w:sz w:val="22"/>
                <w:szCs w:val="22"/>
              </w:rPr>
              <w:t>3</w:t>
            </w:r>
            <w:r w:rsidRPr="0089565F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3F64A7" w:rsidRPr="0089565F" w:rsidRDefault="003F64A7" w:rsidP="00D45E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565F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3F64A7" w:rsidRPr="0089565F" w:rsidRDefault="003F64A7" w:rsidP="000A35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565F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0A35EE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8956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9565F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89565F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89565F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89565F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A70174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1E5106" w:rsidRPr="001E5106" w:rsidRDefault="001E5106" w:rsidP="00604DF7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0"/>
        <w:gridCol w:w="1820"/>
        <w:gridCol w:w="3126"/>
        <w:gridCol w:w="1559"/>
        <w:gridCol w:w="2450"/>
        <w:gridCol w:w="669"/>
        <w:gridCol w:w="3084"/>
        <w:gridCol w:w="34"/>
        <w:gridCol w:w="1983"/>
      </w:tblGrid>
      <w:tr w:rsidR="0048104B" w:rsidTr="006653A2">
        <w:trPr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ind w:right="-109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8104B" w:rsidTr="006653A2"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и технические средства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http://znanium.com/bookread2.php?book=653093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Гагарина Л. Г. и др.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Введение в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инфокоммуник</w:t>
            </w:r>
            <w:r>
              <w:rPr>
                <w:bCs/>
                <w:sz w:val="22"/>
                <w:szCs w:val="22"/>
                <w:shd w:val="clear" w:color="auto" w:fill="FFFFFF"/>
              </w:rPr>
              <w:t>а</w:t>
            </w:r>
            <w:r>
              <w:rPr>
                <w:bCs/>
                <w:sz w:val="22"/>
                <w:szCs w:val="22"/>
                <w:shd w:val="clear" w:color="auto" w:fill="FFFFFF"/>
              </w:rPr>
              <w:t>ционные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М.: ИД ФОРУМ, НИЦ ИНФРА-М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http://znanium.com/bookread2.php?book=951605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Гузик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В.Ф.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Реконфигурируемые вычисл</w:t>
            </w:r>
            <w:r>
              <w:rPr>
                <w:bCs/>
                <w:sz w:val="22"/>
                <w:szCs w:val="22"/>
                <w:shd w:val="clear" w:color="auto" w:fill="FFFFFF"/>
              </w:rPr>
              <w:t>и</w:t>
            </w:r>
            <w:r>
              <w:rPr>
                <w:bCs/>
                <w:sz w:val="22"/>
                <w:szCs w:val="22"/>
                <w:shd w:val="clear" w:color="auto" w:fill="FFFFFF"/>
              </w:rPr>
              <w:t>тельные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Ростов-на-Дону: Изд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тельство ЮФУ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http://znanium.com/bookread2.php?book=989900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6653A2"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Душкин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А.В., </w:t>
            </w:r>
          </w:p>
          <w:p w:rsidR="0048104B" w:rsidRDefault="004810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Ланкин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О.В.,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Чекризов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Вычислительная 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Воронеж: Вороне</w:t>
            </w:r>
            <w:r>
              <w:rPr>
                <w:sz w:val="22"/>
                <w:szCs w:val="22"/>
                <w:shd w:val="clear" w:color="auto" w:fill="FFFFFF"/>
              </w:rPr>
              <w:t>ж</w:t>
            </w:r>
            <w:r>
              <w:rPr>
                <w:sz w:val="22"/>
                <w:szCs w:val="22"/>
                <w:shd w:val="clear" w:color="auto" w:fill="FFFFFF"/>
              </w:rPr>
              <w:t>ский институт ФСИН России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http://znanium.com/bookread2.php?book=924589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Царев Р.Ю., Прокопенко А.В., Князьков А.Н.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Программные и аппаратные средства информатики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Краснояр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 СФУ,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http://znanium.com/bookread2.php?book=550017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Назаров, С.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локал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сетей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NT/2000/.NET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Финансы и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стика</w:t>
            </w: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Финансы и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</w:p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http://znanium.com/bookread2.php?book=369385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  <w:p w:rsidR="002C37D9" w:rsidRDefault="002C37D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2C37D9" w:rsidRDefault="002C37D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2C37D9" w:rsidRDefault="002C37D9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48104B" w:rsidTr="006653A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Жуков, В. 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Беспроводные локальные сети стандартов IEEE 802.11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a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b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Красноярск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гос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аэрокосмич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ун-т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ind w:left="-116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http://znanium.com/bookread2.php?book=463047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8104B" w:rsidTr="0048104B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104B" w:rsidRDefault="0048104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8104B" w:rsidTr="006653A2"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ind w:right="-117"/>
              <w:rPr>
                <w:i/>
                <w:spacing w:val="-2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pacing w:val="-20"/>
              </w:rPr>
              <w:t>Стрельников</w:t>
            </w:r>
            <w:proofErr w:type="spellEnd"/>
            <w:r>
              <w:rPr>
                <w:color w:val="000000"/>
                <w:spacing w:val="-20"/>
              </w:rPr>
              <w:t xml:space="preserve"> Б.А., Кузьмич И.В., Степанова О.П.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Системное программное обеспечение. Управление процессами в вычислительных системах.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ind w:right="-109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Методические</w:t>
            </w:r>
          </w:p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М.: РИО МГУДТ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104B" w:rsidRDefault="0048104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04B" w:rsidRDefault="0048104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  <w:r w:rsidR="00374344">
              <w:rPr>
                <w:sz w:val="20"/>
                <w:szCs w:val="20"/>
                <w:lang w:eastAsia="ar-SA"/>
              </w:rPr>
              <w:t xml:space="preserve"> (на кафедре)</w:t>
            </w:r>
          </w:p>
        </w:tc>
      </w:tr>
    </w:tbl>
    <w:p w:rsidR="006653A2" w:rsidRDefault="006653A2">
      <w:bookmarkStart w:id="0" w:name="_GoBack"/>
      <w:bookmarkEnd w:id="0"/>
      <w:r>
        <w:br w:type="page"/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"/>
        <w:gridCol w:w="1820"/>
        <w:gridCol w:w="3126"/>
        <w:gridCol w:w="1559"/>
        <w:gridCol w:w="2450"/>
        <w:gridCol w:w="669"/>
        <w:gridCol w:w="3084"/>
        <w:gridCol w:w="2017"/>
      </w:tblGrid>
      <w:tr w:rsidR="006653A2" w:rsidTr="006653A2">
        <w:tc>
          <w:tcPr>
            <w:tcW w:w="410" w:type="dxa"/>
            <w:shd w:val="clear" w:color="auto" w:fill="FFFFFF"/>
            <w:hideMark/>
          </w:tcPr>
          <w:p w:rsidR="006653A2" w:rsidRPr="00B97190" w:rsidRDefault="006653A2" w:rsidP="001000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97190"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shd w:val="clear" w:color="auto" w:fill="FFFFFF"/>
            <w:hideMark/>
          </w:tcPr>
          <w:p w:rsidR="006653A2" w:rsidRPr="00B97190" w:rsidRDefault="006653A2" w:rsidP="00100084">
            <w:pPr>
              <w:suppressAutoHyphens/>
              <w:spacing w:line="100" w:lineRule="atLeast"/>
              <w:ind w:right="-117"/>
              <w:rPr>
                <w:color w:val="000000"/>
                <w:spacing w:val="-20"/>
              </w:rPr>
            </w:pPr>
            <w:r w:rsidRPr="00B97190">
              <w:rPr>
                <w:color w:val="000000"/>
                <w:spacing w:val="-20"/>
              </w:rPr>
              <w:t>Гольдин В.В.</w:t>
            </w:r>
          </w:p>
        </w:tc>
        <w:tc>
          <w:tcPr>
            <w:tcW w:w="3126" w:type="dxa"/>
            <w:shd w:val="clear" w:color="auto" w:fill="FFFFFF"/>
            <w:hideMark/>
          </w:tcPr>
          <w:p w:rsidR="006653A2" w:rsidRPr="00B97190" w:rsidRDefault="006653A2" w:rsidP="00100084">
            <w:p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B97190">
              <w:rPr>
                <w:color w:val="000000"/>
                <w:sz w:val="22"/>
                <w:szCs w:val="22"/>
              </w:rPr>
              <w:t>Автоматизированное управление. Методы и средства [Электронный ресурс]</w:t>
            </w:r>
          </w:p>
        </w:tc>
        <w:tc>
          <w:tcPr>
            <w:tcW w:w="1559" w:type="dxa"/>
            <w:shd w:val="clear" w:color="auto" w:fill="FFFFFF"/>
            <w:hideMark/>
          </w:tcPr>
          <w:p w:rsidR="006653A2" w:rsidRPr="000466A0" w:rsidRDefault="006653A2" w:rsidP="00100084">
            <w:pPr>
              <w:suppressAutoHyphens/>
              <w:spacing w:line="100" w:lineRule="atLeast"/>
              <w:ind w:right="-109"/>
              <w:jc w:val="center"/>
              <w:rPr>
                <w:sz w:val="22"/>
                <w:szCs w:val="22"/>
                <w:lang w:eastAsia="ar-SA"/>
              </w:rPr>
            </w:pPr>
            <w:r w:rsidRPr="000466A0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shd w:val="clear" w:color="auto" w:fill="FFFFFF"/>
            <w:hideMark/>
          </w:tcPr>
          <w:p w:rsidR="006653A2" w:rsidRPr="00B97190" w:rsidRDefault="006653A2" w:rsidP="0010008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B97190">
              <w:rPr>
                <w:color w:val="000000"/>
              </w:rPr>
              <w:t>М.: ГОУВПО "МГТУ им. А.Н.Косыгина"</w:t>
            </w:r>
          </w:p>
        </w:tc>
        <w:tc>
          <w:tcPr>
            <w:tcW w:w="669" w:type="dxa"/>
            <w:shd w:val="clear" w:color="auto" w:fill="FFFFFF"/>
            <w:hideMark/>
          </w:tcPr>
          <w:p w:rsidR="006653A2" w:rsidRPr="00193A29" w:rsidRDefault="006653A2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4" w:type="dxa"/>
            <w:shd w:val="clear" w:color="auto" w:fill="FFFFFF"/>
          </w:tcPr>
          <w:p w:rsidR="006653A2" w:rsidRPr="00B97190" w:rsidRDefault="006653A2" w:rsidP="001000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http://znanium.com/bookread2.php?book=459253</w:t>
            </w:r>
          </w:p>
        </w:tc>
        <w:tc>
          <w:tcPr>
            <w:tcW w:w="2017" w:type="dxa"/>
            <w:shd w:val="clear" w:color="auto" w:fill="FFFFFF"/>
            <w:hideMark/>
          </w:tcPr>
          <w:p w:rsidR="006653A2" w:rsidRPr="00B97190" w:rsidRDefault="006653A2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190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spellStart"/>
      <w:r w:rsidRPr="00440DEC">
        <w:rPr>
          <w:rFonts w:eastAsia="Arial Unicode MS"/>
          <w:b/>
          <w:i/>
          <w:lang w:val="en-US" w:eastAsia="ar-SA"/>
        </w:rPr>
        <w:t>WebofScience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proofErr w:type="spellStart"/>
      <w:r w:rsidRPr="00440DEC">
        <w:rPr>
          <w:rFonts w:eastAsia="Arial Unicode MS"/>
          <w:b/>
          <w:i/>
          <w:lang w:val="en-US" w:eastAsia="ar-SA"/>
        </w:rPr>
        <w:t>Scopus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hyperlink r:id="rId1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5E6259" w:rsidRDefault="000353A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193A3D" w:rsidRPr="005E6259">
        <w:rPr>
          <w:i/>
          <w:iCs/>
          <w:lang w:eastAsia="ar-SA"/>
        </w:rPr>
        <w:t>Интернет-портале</w:t>
      </w:r>
      <w:proofErr w:type="spellEnd"/>
      <w:r w:rsidR="00193A3D" w:rsidRPr="005E6259">
        <w:rPr>
          <w:i/>
          <w:iCs/>
          <w:lang w:eastAsia="ar-SA"/>
        </w:rPr>
        <w:t xml:space="preserve">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0353A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inion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0353A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0353A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0353A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374344" w:rsidRDefault="00374344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</w:t>
      </w:r>
      <w:proofErr w:type="gramStart"/>
      <w:r w:rsidR="004B51DF" w:rsidRPr="00DE0AF5">
        <w:t>е</w:t>
      </w:r>
      <w:r w:rsidR="001213AE" w:rsidRPr="00DE0AF5">
        <w:rPr>
          <w:b/>
          <w:i/>
        </w:rPr>
        <w:t>(</w:t>
      </w:r>
      <w:proofErr w:type="gramEnd"/>
      <w:r w:rsidR="001213AE" w:rsidRPr="00DE0AF5">
        <w:rPr>
          <w:b/>
          <w:i/>
        </w:rPr>
        <w:t xml:space="preserve"> ежегодно  обновляется)</w:t>
      </w:r>
    </w:p>
    <w:p w:rsidR="00B37B2C" w:rsidRPr="005D10F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B37B2C" w:rsidRPr="005D10F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B37B2C" w:rsidRPr="005D10F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B37B2C" w:rsidRPr="007C7B89" w:rsidRDefault="00B37B2C" w:rsidP="00B37B2C">
      <w:pPr>
        <w:pStyle w:val="afe"/>
        <w:numPr>
          <w:ilvl w:val="0"/>
          <w:numId w:val="41"/>
        </w:numPr>
        <w:spacing w:before="60"/>
        <w:rPr>
          <w:sz w:val="24"/>
          <w:szCs w:val="24"/>
          <w:lang w:val="en-US"/>
        </w:rPr>
      </w:pPr>
      <w:proofErr w:type="spellStart"/>
      <w:r w:rsidRPr="005D10F9">
        <w:rPr>
          <w:sz w:val="24"/>
          <w:szCs w:val="24"/>
          <w:lang w:val="en-US"/>
        </w:rPr>
        <w:t>Kaspersky</w:t>
      </w:r>
      <w:proofErr w:type="spellEnd"/>
      <w:r w:rsidRPr="005D10F9">
        <w:rPr>
          <w:sz w:val="24"/>
          <w:szCs w:val="24"/>
          <w:lang w:val="en-US"/>
        </w:rPr>
        <w:t xml:space="preserve"> Endpoint Security </w:t>
      </w:r>
      <w:r w:rsidRPr="005D10F9">
        <w:rPr>
          <w:sz w:val="24"/>
          <w:szCs w:val="24"/>
        </w:rPr>
        <w:t>для</w:t>
      </w:r>
      <w:r w:rsidRPr="005D10F9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1213AE" w:rsidRPr="000A35EE" w:rsidRDefault="001213AE" w:rsidP="00116D98">
      <w:pPr>
        <w:spacing w:after="200" w:line="276" w:lineRule="auto"/>
        <w:rPr>
          <w:lang w:val="en-US"/>
        </w:rPr>
      </w:pPr>
    </w:p>
    <w:p w:rsidR="00AE1307" w:rsidRDefault="00AE1307" w:rsidP="00AE1307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AE1307" w:rsidRDefault="00AE1307" w:rsidP="00AE1307">
      <w:pPr>
        <w:pStyle w:val="af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AE1307" w:rsidRDefault="00AE1307" w:rsidP="00AE1307">
      <w:pPr>
        <w:pStyle w:val="afe"/>
        <w:numPr>
          <w:ilvl w:val="0"/>
          <w:numId w:val="42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AE1307" w:rsidRPr="00AE1307" w:rsidRDefault="00AE1307" w:rsidP="00116D98">
      <w:pPr>
        <w:spacing w:after="200" w:line="276" w:lineRule="auto"/>
      </w:pPr>
    </w:p>
    <w:sectPr w:rsidR="00AE1307" w:rsidRPr="00AE1307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73" w:rsidRDefault="005A6773">
      <w:r>
        <w:separator/>
      </w:r>
    </w:p>
  </w:endnote>
  <w:endnote w:type="continuationSeparator" w:id="0">
    <w:p w:rsidR="005A6773" w:rsidRDefault="005A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37" w:rsidRDefault="000353AD">
    <w:pPr>
      <w:pStyle w:val="af9"/>
      <w:jc w:val="right"/>
    </w:pPr>
    <w:r>
      <w:rPr>
        <w:noProof/>
      </w:rPr>
      <w:fldChar w:fldCharType="begin"/>
    </w:r>
    <w:r w:rsidR="00E70137">
      <w:rPr>
        <w:noProof/>
      </w:rPr>
      <w:instrText>PAGE   \* MERGEFORMAT</w:instrText>
    </w:r>
    <w:r>
      <w:rPr>
        <w:noProof/>
      </w:rPr>
      <w:fldChar w:fldCharType="separate"/>
    </w:r>
    <w:r w:rsidR="00D4299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37" w:rsidRPr="000D3988" w:rsidRDefault="00E70137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73" w:rsidRDefault="005A6773">
      <w:r>
        <w:separator/>
      </w:r>
    </w:p>
  </w:footnote>
  <w:footnote w:type="continuationSeparator" w:id="0">
    <w:p w:rsidR="005A6773" w:rsidRDefault="005A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062FD"/>
    <w:multiLevelType w:val="hybridMultilevel"/>
    <w:tmpl w:val="8C229F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7C612A"/>
    <w:multiLevelType w:val="hybridMultilevel"/>
    <w:tmpl w:val="40903F50"/>
    <w:lvl w:ilvl="0" w:tplc="F0A8EC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B322DA"/>
    <w:multiLevelType w:val="hybridMultilevel"/>
    <w:tmpl w:val="68703234"/>
    <w:lvl w:ilvl="0" w:tplc="21E2288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12930"/>
    <w:multiLevelType w:val="hybridMultilevel"/>
    <w:tmpl w:val="BB94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2A0A4962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A6785"/>
    <w:multiLevelType w:val="hybridMultilevel"/>
    <w:tmpl w:val="B4547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B18E5"/>
    <w:multiLevelType w:val="hybridMultilevel"/>
    <w:tmpl w:val="9C82A1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84150"/>
    <w:multiLevelType w:val="hybridMultilevel"/>
    <w:tmpl w:val="B21C8A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F5D36"/>
    <w:multiLevelType w:val="hybridMultilevel"/>
    <w:tmpl w:val="477A8B54"/>
    <w:lvl w:ilvl="0" w:tplc="F0A8EC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48F7"/>
    <w:multiLevelType w:val="hybridMultilevel"/>
    <w:tmpl w:val="482E6E7A"/>
    <w:lvl w:ilvl="0" w:tplc="48A4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76479"/>
    <w:multiLevelType w:val="hybridMultilevel"/>
    <w:tmpl w:val="1628819E"/>
    <w:lvl w:ilvl="0" w:tplc="8BACCF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55D84"/>
    <w:multiLevelType w:val="hybridMultilevel"/>
    <w:tmpl w:val="D762685E"/>
    <w:lvl w:ilvl="0" w:tplc="C6E01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0341F61"/>
    <w:multiLevelType w:val="hybridMultilevel"/>
    <w:tmpl w:val="912A7A4C"/>
    <w:lvl w:ilvl="0" w:tplc="D674C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719AD"/>
    <w:multiLevelType w:val="hybridMultilevel"/>
    <w:tmpl w:val="2A8A351E"/>
    <w:lvl w:ilvl="0" w:tplc="ED1022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E31A9"/>
    <w:multiLevelType w:val="hybridMultilevel"/>
    <w:tmpl w:val="9BFE0A76"/>
    <w:lvl w:ilvl="0" w:tplc="FC1E9B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939D9"/>
    <w:multiLevelType w:val="hybridMultilevel"/>
    <w:tmpl w:val="0DE67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97445"/>
    <w:multiLevelType w:val="hybridMultilevel"/>
    <w:tmpl w:val="AF10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D24"/>
    <w:multiLevelType w:val="hybridMultilevel"/>
    <w:tmpl w:val="80CCB1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A58EB"/>
    <w:multiLevelType w:val="hybridMultilevel"/>
    <w:tmpl w:val="D47A0696"/>
    <w:lvl w:ilvl="0" w:tplc="F83839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85487B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5"/>
  </w:num>
  <w:num w:numId="4">
    <w:abstractNumId w:val="45"/>
  </w:num>
  <w:num w:numId="5">
    <w:abstractNumId w:val="27"/>
  </w:num>
  <w:num w:numId="6">
    <w:abstractNumId w:val="33"/>
  </w:num>
  <w:num w:numId="7">
    <w:abstractNumId w:val="13"/>
  </w:num>
  <w:num w:numId="8">
    <w:abstractNumId w:val="15"/>
  </w:num>
  <w:num w:numId="9">
    <w:abstractNumId w:val="42"/>
  </w:num>
  <w:num w:numId="10">
    <w:abstractNumId w:val="10"/>
  </w:num>
  <w:num w:numId="11">
    <w:abstractNumId w:val="18"/>
  </w:num>
  <w:num w:numId="12">
    <w:abstractNumId w:val="30"/>
  </w:num>
  <w:num w:numId="13">
    <w:abstractNumId w:val="39"/>
  </w:num>
  <w:num w:numId="14">
    <w:abstractNumId w:val="23"/>
  </w:num>
  <w:num w:numId="15">
    <w:abstractNumId w:val="24"/>
  </w:num>
  <w:num w:numId="16">
    <w:abstractNumId w:val="12"/>
  </w:num>
  <w:num w:numId="17">
    <w:abstractNumId w:val="41"/>
  </w:num>
  <w:num w:numId="18">
    <w:abstractNumId w:val="4"/>
  </w:num>
  <w:num w:numId="19">
    <w:abstractNumId w:val="11"/>
  </w:num>
  <w:num w:numId="20">
    <w:abstractNumId w:val="43"/>
  </w:num>
  <w:num w:numId="21">
    <w:abstractNumId w:val="9"/>
  </w:num>
  <w:num w:numId="22">
    <w:abstractNumId w:val="44"/>
  </w:num>
  <w:num w:numId="23">
    <w:abstractNumId w:val="1"/>
  </w:num>
  <w:num w:numId="24">
    <w:abstractNumId w:val="0"/>
  </w:num>
  <w:num w:numId="25">
    <w:abstractNumId w:val="2"/>
  </w:num>
  <w:num w:numId="26">
    <w:abstractNumId w:val="34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8"/>
  </w:num>
  <w:num w:numId="31">
    <w:abstractNumId w:val="40"/>
  </w:num>
  <w:num w:numId="32">
    <w:abstractNumId w:val="32"/>
  </w:num>
  <w:num w:numId="33">
    <w:abstractNumId w:val="29"/>
  </w:num>
  <w:num w:numId="34">
    <w:abstractNumId w:val="7"/>
  </w:num>
  <w:num w:numId="35">
    <w:abstractNumId w:val="21"/>
  </w:num>
  <w:num w:numId="36">
    <w:abstractNumId w:val="6"/>
  </w:num>
  <w:num w:numId="37">
    <w:abstractNumId w:val="19"/>
  </w:num>
  <w:num w:numId="38">
    <w:abstractNumId w:val="36"/>
  </w:num>
  <w:num w:numId="39">
    <w:abstractNumId w:val="3"/>
  </w:num>
  <w:num w:numId="40">
    <w:abstractNumId w:val="14"/>
  </w:num>
  <w:num w:numId="41">
    <w:abstractNumId w:val="31"/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35"/>
  </w:num>
  <w:num w:numId="46">
    <w:abstractNumId w:val="20"/>
  </w:num>
  <w:num w:numId="47">
    <w:abstractNumId w:val="16"/>
  </w:num>
  <w:num w:numId="48">
    <w:abstractNumId w:val="37"/>
  </w:num>
  <w:num w:numId="49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70CB"/>
    <w:rsid w:val="000203A6"/>
    <w:rsid w:val="00030B9C"/>
    <w:rsid w:val="00031748"/>
    <w:rsid w:val="00035288"/>
    <w:rsid w:val="000353AD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925"/>
    <w:rsid w:val="00087D04"/>
    <w:rsid w:val="00094DB0"/>
    <w:rsid w:val="000958D5"/>
    <w:rsid w:val="000A0256"/>
    <w:rsid w:val="000A1499"/>
    <w:rsid w:val="000A35EE"/>
    <w:rsid w:val="000A41A1"/>
    <w:rsid w:val="000A6C2D"/>
    <w:rsid w:val="000B324C"/>
    <w:rsid w:val="000B775E"/>
    <w:rsid w:val="000C0376"/>
    <w:rsid w:val="000C1A99"/>
    <w:rsid w:val="000C4D33"/>
    <w:rsid w:val="000C6376"/>
    <w:rsid w:val="000D1DBB"/>
    <w:rsid w:val="000D5A65"/>
    <w:rsid w:val="000E0E1B"/>
    <w:rsid w:val="000E17A1"/>
    <w:rsid w:val="000E1F34"/>
    <w:rsid w:val="000E286E"/>
    <w:rsid w:val="000E4C76"/>
    <w:rsid w:val="000E5264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3A69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5889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69C0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549"/>
    <w:rsid w:val="0025783A"/>
    <w:rsid w:val="00261308"/>
    <w:rsid w:val="00262CF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7D9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43CB"/>
    <w:rsid w:val="003356B1"/>
    <w:rsid w:val="00336356"/>
    <w:rsid w:val="0033765C"/>
    <w:rsid w:val="00354199"/>
    <w:rsid w:val="00354E8D"/>
    <w:rsid w:val="00356EF5"/>
    <w:rsid w:val="003571A7"/>
    <w:rsid w:val="0036186D"/>
    <w:rsid w:val="0036544A"/>
    <w:rsid w:val="00367D57"/>
    <w:rsid w:val="00374344"/>
    <w:rsid w:val="00374BC5"/>
    <w:rsid w:val="00382837"/>
    <w:rsid w:val="0038443B"/>
    <w:rsid w:val="0038465D"/>
    <w:rsid w:val="0038554E"/>
    <w:rsid w:val="00385679"/>
    <w:rsid w:val="0039008B"/>
    <w:rsid w:val="00393B56"/>
    <w:rsid w:val="003942CC"/>
    <w:rsid w:val="00395C45"/>
    <w:rsid w:val="003A172B"/>
    <w:rsid w:val="003A2B88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C2A"/>
    <w:rsid w:val="003F5DB2"/>
    <w:rsid w:val="003F64A7"/>
    <w:rsid w:val="003F6B43"/>
    <w:rsid w:val="003F6E6F"/>
    <w:rsid w:val="003F739B"/>
    <w:rsid w:val="00402E26"/>
    <w:rsid w:val="0040307D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3138"/>
    <w:rsid w:val="00460BEF"/>
    <w:rsid w:val="0046244F"/>
    <w:rsid w:val="004627ED"/>
    <w:rsid w:val="00463048"/>
    <w:rsid w:val="00466F77"/>
    <w:rsid w:val="00470E29"/>
    <w:rsid w:val="00475FF9"/>
    <w:rsid w:val="0048104B"/>
    <w:rsid w:val="0048376C"/>
    <w:rsid w:val="00485F4E"/>
    <w:rsid w:val="004860CA"/>
    <w:rsid w:val="00486C76"/>
    <w:rsid w:val="004874DB"/>
    <w:rsid w:val="00487B71"/>
    <w:rsid w:val="00490A3A"/>
    <w:rsid w:val="004960B3"/>
    <w:rsid w:val="004A15B8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16FC"/>
    <w:rsid w:val="005152E6"/>
    <w:rsid w:val="0051731D"/>
    <w:rsid w:val="00520432"/>
    <w:rsid w:val="005218A2"/>
    <w:rsid w:val="00522FD0"/>
    <w:rsid w:val="005278CE"/>
    <w:rsid w:val="00530DD9"/>
    <w:rsid w:val="00533BCB"/>
    <w:rsid w:val="00535F79"/>
    <w:rsid w:val="0054064F"/>
    <w:rsid w:val="00541597"/>
    <w:rsid w:val="00542ACF"/>
    <w:rsid w:val="005438EB"/>
    <w:rsid w:val="00544AEA"/>
    <w:rsid w:val="00545F77"/>
    <w:rsid w:val="005460DA"/>
    <w:rsid w:val="00547FA3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773"/>
    <w:rsid w:val="005A6E26"/>
    <w:rsid w:val="005B1D60"/>
    <w:rsid w:val="005B2DEE"/>
    <w:rsid w:val="005B476B"/>
    <w:rsid w:val="005B5B36"/>
    <w:rsid w:val="005B614A"/>
    <w:rsid w:val="005C268A"/>
    <w:rsid w:val="005C3F66"/>
    <w:rsid w:val="005C4FC3"/>
    <w:rsid w:val="005C5267"/>
    <w:rsid w:val="005C62E2"/>
    <w:rsid w:val="005C6E77"/>
    <w:rsid w:val="005D751D"/>
    <w:rsid w:val="005E20C9"/>
    <w:rsid w:val="005E3B35"/>
    <w:rsid w:val="005E59A0"/>
    <w:rsid w:val="005E6259"/>
    <w:rsid w:val="005F0A4E"/>
    <w:rsid w:val="005F2D78"/>
    <w:rsid w:val="005F5F41"/>
    <w:rsid w:val="005F721C"/>
    <w:rsid w:val="005F7CA4"/>
    <w:rsid w:val="00603D21"/>
    <w:rsid w:val="00604DF7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1F87"/>
    <w:rsid w:val="0064291D"/>
    <w:rsid w:val="00647CE5"/>
    <w:rsid w:val="006540AF"/>
    <w:rsid w:val="006563AB"/>
    <w:rsid w:val="00657AC3"/>
    <w:rsid w:val="00664BDE"/>
    <w:rsid w:val="006653A2"/>
    <w:rsid w:val="00666DEA"/>
    <w:rsid w:val="0067088B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0AF6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1631"/>
    <w:rsid w:val="00744D1D"/>
    <w:rsid w:val="00745E1B"/>
    <w:rsid w:val="00753C0B"/>
    <w:rsid w:val="00766CD6"/>
    <w:rsid w:val="007707C8"/>
    <w:rsid w:val="00777532"/>
    <w:rsid w:val="007813EC"/>
    <w:rsid w:val="0078187E"/>
    <w:rsid w:val="00783F37"/>
    <w:rsid w:val="00785880"/>
    <w:rsid w:val="007858CF"/>
    <w:rsid w:val="007877F7"/>
    <w:rsid w:val="00787FB4"/>
    <w:rsid w:val="007920D8"/>
    <w:rsid w:val="00792A81"/>
    <w:rsid w:val="00794052"/>
    <w:rsid w:val="00794C3C"/>
    <w:rsid w:val="00797534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E7EB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66BE0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0E4F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441"/>
    <w:rsid w:val="00904C73"/>
    <w:rsid w:val="009077F1"/>
    <w:rsid w:val="0091126D"/>
    <w:rsid w:val="0091171A"/>
    <w:rsid w:val="00914EF8"/>
    <w:rsid w:val="0091625F"/>
    <w:rsid w:val="0093017C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254E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A75FA"/>
    <w:rsid w:val="009C0782"/>
    <w:rsid w:val="009C3654"/>
    <w:rsid w:val="009D178E"/>
    <w:rsid w:val="009D60D3"/>
    <w:rsid w:val="009D75FA"/>
    <w:rsid w:val="009D773E"/>
    <w:rsid w:val="009E013D"/>
    <w:rsid w:val="009F19CB"/>
    <w:rsid w:val="009F312A"/>
    <w:rsid w:val="009F366B"/>
    <w:rsid w:val="00A049AF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46B44"/>
    <w:rsid w:val="00A5540C"/>
    <w:rsid w:val="00A60E81"/>
    <w:rsid w:val="00A647F6"/>
    <w:rsid w:val="00A65109"/>
    <w:rsid w:val="00A651DE"/>
    <w:rsid w:val="00A70174"/>
    <w:rsid w:val="00A75070"/>
    <w:rsid w:val="00A7669C"/>
    <w:rsid w:val="00A8052B"/>
    <w:rsid w:val="00A80CED"/>
    <w:rsid w:val="00A85630"/>
    <w:rsid w:val="00A912B0"/>
    <w:rsid w:val="00A93904"/>
    <w:rsid w:val="00A97B16"/>
    <w:rsid w:val="00AA0688"/>
    <w:rsid w:val="00AA0F92"/>
    <w:rsid w:val="00AA5BE6"/>
    <w:rsid w:val="00AB0E0F"/>
    <w:rsid w:val="00AB3315"/>
    <w:rsid w:val="00AB4588"/>
    <w:rsid w:val="00AB4E12"/>
    <w:rsid w:val="00AC00FC"/>
    <w:rsid w:val="00AC64B7"/>
    <w:rsid w:val="00AC7362"/>
    <w:rsid w:val="00AD2575"/>
    <w:rsid w:val="00AD50C5"/>
    <w:rsid w:val="00AD5561"/>
    <w:rsid w:val="00AD74E7"/>
    <w:rsid w:val="00AE1307"/>
    <w:rsid w:val="00AF0067"/>
    <w:rsid w:val="00AF151F"/>
    <w:rsid w:val="00AF156A"/>
    <w:rsid w:val="00AF1650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37B2C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A7612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2471"/>
    <w:rsid w:val="00BF42DB"/>
    <w:rsid w:val="00BF55DD"/>
    <w:rsid w:val="00BF688B"/>
    <w:rsid w:val="00C00739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0E1"/>
    <w:rsid w:val="00C2595A"/>
    <w:rsid w:val="00C272D6"/>
    <w:rsid w:val="00C27903"/>
    <w:rsid w:val="00C31418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13E2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7DA"/>
    <w:rsid w:val="00C92E10"/>
    <w:rsid w:val="00C9326F"/>
    <w:rsid w:val="00C958D3"/>
    <w:rsid w:val="00CA622E"/>
    <w:rsid w:val="00CA6BF2"/>
    <w:rsid w:val="00CB3E92"/>
    <w:rsid w:val="00CB3F4B"/>
    <w:rsid w:val="00CB452F"/>
    <w:rsid w:val="00CB5E25"/>
    <w:rsid w:val="00CB6961"/>
    <w:rsid w:val="00CC1AE8"/>
    <w:rsid w:val="00CC1BAD"/>
    <w:rsid w:val="00CC451E"/>
    <w:rsid w:val="00CC454C"/>
    <w:rsid w:val="00CD0894"/>
    <w:rsid w:val="00CD1CC7"/>
    <w:rsid w:val="00CD3FA7"/>
    <w:rsid w:val="00CD59C6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19B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299E"/>
    <w:rsid w:val="00D439C4"/>
    <w:rsid w:val="00D45E09"/>
    <w:rsid w:val="00D46A43"/>
    <w:rsid w:val="00D474FB"/>
    <w:rsid w:val="00D51874"/>
    <w:rsid w:val="00D54CF9"/>
    <w:rsid w:val="00D60E14"/>
    <w:rsid w:val="00D61948"/>
    <w:rsid w:val="00D62170"/>
    <w:rsid w:val="00D65286"/>
    <w:rsid w:val="00D70528"/>
    <w:rsid w:val="00D730FE"/>
    <w:rsid w:val="00D73653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0802"/>
    <w:rsid w:val="00DA1B4C"/>
    <w:rsid w:val="00DA1DF8"/>
    <w:rsid w:val="00DA289B"/>
    <w:rsid w:val="00DA4D48"/>
    <w:rsid w:val="00DA69A7"/>
    <w:rsid w:val="00DA799F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37E0A"/>
    <w:rsid w:val="00E41B35"/>
    <w:rsid w:val="00E45F27"/>
    <w:rsid w:val="00E47D85"/>
    <w:rsid w:val="00E5025A"/>
    <w:rsid w:val="00E548F4"/>
    <w:rsid w:val="00E5706F"/>
    <w:rsid w:val="00E6124E"/>
    <w:rsid w:val="00E63122"/>
    <w:rsid w:val="00E649F8"/>
    <w:rsid w:val="00E64C6D"/>
    <w:rsid w:val="00E70137"/>
    <w:rsid w:val="00E7144A"/>
    <w:rsid w:val="00E7207D"/>
    <w:rsid w:val="00E76AC1"/>
    <w:rsid w:val="00E76CCD"/>
    <w:rsid w:val="00E84A48"/>
    <w:rsid w:val="00E86A94"/>
    <w:rsid w:val="00E9155B"/>
    <w:rsid w:val="00E94CC0"/>
    <w:rsid w:val="00EA064E"/>
    <w:rsid w:val="00EA39BD"/>
    <w:rsid w:val="00EA4482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7E89"/>
    <w:rsid w:val="00F22EEA"/>
    <w:rsid w:val="00F23FE7"/>
    <w:rsid w:val="00F26135"/>
    <w:rsid w:val="00F348D1"/>
    <w:rsid w:val="00F34E10"/>
    <w:rsid w:val="00F35212"/>
    <w:rsid w:val="00F369E0"/>
    <w:rsid w:val="00F464F6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4A25"/>
    <w:rsid w:val="00FC72AD"/>
    <w:rsid w:val="00FD014D"/>
    <w:rsid w:val="00FD3EC4"/>
    <w:rsid w:val="00FD5150"/>
    <w:rsid w:val="00FD7C01"/>
    <w:rsid w:val="00FE29B8"/>
    <w:rsid w:val="00FE3EBB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7EB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395C4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395C4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3">
    <w:name w:val="Font Style13"/>
    <w:rsid w:val="00530D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199D-B443-4581-B6BE-F6EA2F9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16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22411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Marina</cp:lastModifiedBy>
  <cp:revision>18</cp:revision>
  <cp:lastPrinted>2018-06-19T09:24:00Z</cp:lastPrinted>
  <dcterms:created xsi:type="dcterms:W3CDTF">2018-11-27T11:45:00Z</dcterms:created>
  <dcterms:modified xsi:type="dcterms:W3CDTF">2019-04-07T13:03:00Z</dcterms:modified>
</cp:coreProperties>
</file>