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ED" w:rsidRPr="00DC111D" w:rsidRDefault="00A54AF7" w:rsidP="00456CED">
      <w:pPr>
        <w:jc w:val="center"/>
      </w:pPr>
      <w:r>
        <w:rPr>
          <w:noProof/>
        </w:rPr>
        <w:pict>
          <v:rect id="Rectangle 341" o:spid="_x0000_s1026" style="position:absolute;left:0;text-align:left;margin-left:532.2pt;margin-top:-18pt;width:218.45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" filled="f" stroked="f">
            <v:textbox inset="0,0,0,0">
              <w:txbxContent>
                <w:p w:rsidR="00E45614" w:rsidRDefault="00E45614" w:rsidP="00456CED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346" o:spid="_x0000_s1032" style="position:absolute;left:0;text-align:left;margin-left:746.35pt;margin-top:161.8pt;width:.95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GoeQHC3AwAAwAoAAA4AAAAAAAAAAAAAAAAALgIAAGRycy9l&#10;Mm9Eb2MueG1sUEsBAi0AFAAGAAgAAAAhALSZBJ3gAAAADQEAAA8AAAAAAAAAAAAAAAAAEQYAAGRy&#10;cy9kb3ducmV2LnhtbFBLBQYAAAAABAAEAPMAAAAe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345" o:spid="_x0000_s1031" style="position:absolute;left:0;text-align:left;margin-left:428.6pt;margin-top:452pt;width:.7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A+M2TYpwMAAMEKAAAOAAAAAAAAAAAAAAAAAC4CAABkcnMvZTJvRG9jLnhtbFBLAQItABQA&#10;BgAIAAAAIQC+3bX53wAAAAsBAAAPAAAAAAAAAAAAAAAAAAEGAABkcnMvZG93bnJldi54bWxQSwUG&#10;AAAAAAQABADzAAAADQ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344" o:spid="_x0000_s1030" style="position:absolute;left:0;text-align:left;margin-left:731.7pt;margin-top:452pt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343" o:spid="_x0000_s1029" style="position:absolute;left:0;text-align:left;margin-left:429.05pt;margin-top:452pt;width: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342" o:spid="_x0000_s1028" style="position:absolute;left:0;text-align:left;margin-left:732.2pt;margin-top:452pt;width:.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g6MY3aYDAAC/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340" o:spid="_x0000_s1027" style="position:absolute;left:0;text-align:left;margin-left:719.95pt;margin-top:480.1pt;width:29.25pt;height:1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" filled="f" stroked="f">
            <v:textbox inset="0,0,0,0">
              <w:txbxContent>
                <w:p w:rsidR="00E45614" w:rsidRDefault="00E45614" w:rsidP="00456CED"/>
              </w:txbxContent>
            </v:textbox>
          </v:rect>
        </w:pict>
      </w:r>
      <w:r w:rsidR="00456CED">
        <w:t>МИНОБРНАУКИ РОССИИ</w:t>
      </w:r>
    </w:p>
    <w:p w:rsidR="00456CED" w:rsidRPr="00DC111D" w:rsidRDefault="00456CED" w:rsidP="00456CED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456CED" w:rsidRPr="00DC111D" w:rsidRDefault="00456CED" w:rsidP="00456CED">
      <w:pPr>
        <w:jc w:val="center"/>
      </w:pPr>
      <w:r w:rsidRPr="00DC111D">
        <w:t>высшего  образования</w:t>
      </w:r>
    </w:p>
    <w:p w:rsidR="00456CED" w:rsidRDefault="00456CED" w:rsidP="00456CED">
      <w:pPr>
        <w:jc w:val="center"/>
      </w:pPr>
      <w:r w:rsidRPr="00DC111D">
        <w:t>«Российский государственный университет им. А.Н. Косыгина»</w:t>
      </w:r>
    </w:p>
    <w:p w:rsidR="00456CED" w:rsidRPr="00DC111D" w:rsidRDefault="00456CED" w:rsidP="00456CED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456CED" w:rsidRDefault="00456CED" w:rsidP="00456CE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456CED" w:rsidRPr="00B72CDC" w:rsidTr="00E45614">
        <w:tc>
          <w:tcPr>
            <w:tcW w:w="5002" w:type="dxa"/>
          </w:tcPr>
          <w:p w:rsidR="00456CED" w:rsidRDefault="00456CED" w:rsidP="00E45614"/>
        </w:tc>
        <w:tc>
          <w:tcPr>
            <w:tcW w:w="4568" w:type="dxa"/>
          </w:tcPr>
          <w:p w:rsidR="00456CED" w:rsidRDefault="00456CED" w:rsidP="00E45614">
            <w:pPr>
              <w:rPr>
                <w:lang w:val="en-US"/>
              </w:rPr>
            </w:pPr>
            <w:r>
              <w:t>УТВЕРЖДАЮ</w:t>
            </w:r>
          </w:p>
        </w:tc>
      </w:tr>
      <w:tr w:rsidR="00456CED" w:rsidRPr="00B72CDC" w:rsidTr="00E45614">
        <w:trPr>
          <w:trHeight w:val="429"/>
        </w:trPr>
        <w:tc>
          <w:tcPr>
            <w:tcW w:w="5002" w:type="dxa"/>
          </w:tcPr>
          <w:p w:rsidR="00456CED" w:rsidRDefault="00456CED" w:rsidP="00E45614"/>
        </w:tc>
        <w:tc>
          <w:tcPr>
            <w:tcW w:w="4568" w:type="dxa"/>
          </w:tcPr>
          <w:p w:rsidR="00456CED" w:rsidRDefault="00456CED" w:rsidP="00E45614">
            <w:r>
              <w:t xml:space="preserve">Проректор </w:t>
            </w:r>
          </w:p>
          <w:p w:rsidR="00456CED" w:rsidRDefault="00456CED" w:rsidP="00E45614">
            <w:r>
              <w:t xml:space="preserve">по учебно-методической работе </w:t>
            </w:r>
          </w:p>
          <w:p w:rsidR="00456CED" w:rsidRDefault="00456CED" w:rsidP="00E45614">
            <w:r>
              <w:t xml:space="preserve">___________________ </w:t>
            </w:r>
            <w:proofErr w:type="spellStart"/>
            <w:r>
              <w:t>Дембицкий</w:t>
            </w:r>
            <w:proofErr w:type="spellEnd"/>
            <w:r>
              <w:t xml:space="preserve"> С.Г.</w:t>
            </w:r>
          </w:p>
        </w:tc>
      </w:tr>
      <w:tr w:rsidR="00456CED" w:rsidRPr="00B72CDC" w:rsidTr="00E45614">
        <w:trPr>
          <w:trHeight w:val="404"/>
        </w:trPr>
        <w:tc>
          <w:tcPr>
            <w:tcW w:w="5002" w:type="dxa"/>
          </w:tcPr>
          <w:p w:rsidR="00456CED" w:rsidRDefault="00456CED" w:rsidP="00E45614"/>
        </w:tc>
        <w:tc>
          <w:tcPr>
            <w:tcW w:w="4568" w:type="dxa"/>
          </w:tcPr>
          <w:p w:rsidR="00456CED" w:rsidRDefault="00456CED" w:rsidP="00E45614">
            <w:r>
              <w:t>« 28 » июня 2018 г.</w:t>
            </w:r>
          </w:p>
        </w:tc>
      </w:tr>
    </w:tbl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Pr="0015599E" w:rsidRDefault="00456CED" w:rsidP="00456CED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456CED" w:rsidRDefault="00456CED" w:rsidP="00456CED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Интерфейсы</w:t>
      </w:r>
    </w:p>
    <w:p w:rsidR="00456CED" w:rsidRDefault="00456CED" w:rsidP="00456CE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56CED" w:rsidRDefault="00456CED" w:rsidP="00456CE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 xml:space="preserve">Уровень освоения основной </w:t>
      </w:r>
    </w:p>
    <w:p w:rsidR="00456CED" w:rsidRPr="002A28F1" w:rsidRDefault="00456CED" w:rsidP="00456CED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</w:t>
      </w:r>
      <w:r w:rsidRPr="0070025B">
        <w:rPr>
          <w:bCs/>
          <w:i/>
          <w:sz w:val="22"/>
          <w:szCs w:val="22"/>
        </w:rPr>
        <w:t xml:space="preserve"> </w:t>
      </w:r>
      <w:proofErr w:type="gramStart"/>
      <w:r w:rsidRPr="002A28F1">
        <w:rPr>
          <w:bCs/>
          <w:sz w:val="22"/>
          <w:szCs w:val="22"/>
        </w:rPr>
        <w:t>академический</w:t>
      </w:r>
      <w:proofErr w:type="gramEnd"/>
      <w:r w:rsidRPr="002A28F1">
        <w:rPr>
          <w:bCs/>
          <w:sz w:val="22"/>
          <w:szCs w:val="22"/>
        </w:rPr>
        <w:t xml:space="preserve">   </w:t>
      </w:r>
      <w:proofErr w:type="spellStart"/>
      <w:r w:rsidRPr="002A28F1">
        <w:rPr>
          <w:bCs/>
          <w:sz w:val="22"/>
          <w:szCs w:val="22"/>
        </w:rPr>
        <w:t>бакалавриат</w:t>
      </w:r>
      <w:proofErr w:type="spellEnd"/>
      <w:r w:rsidRPr="002A28F1">
        <w:rPr>
          <w:bCs/>
          <w:sz w:val="22"/>
          <w:szCs w:val="22"/>
        </w:rPr>
        <w:t xml:space="preserve"> </w:t>
      </w:r>
    </w:p>
    <w:p w:rsidR="00456CED" w:rsidRPr="002A28F1" w:rsidRDefault="00456CED" w:rsidP="00456CED">
      <w:pPr>
        <w:tabs>
          <w:tab w:val="right" w:leader="underscore" w:pos="8505"/>
        </w:tabs>
        <w:rPr>
          <w:bCs/>
          <w:sz w:val="22"/>
          <w:szCs w:val="22"/>
        </w:rPr>
      </w:pPr>
    </w:p>
    <w:p w:rsidR="00456CED" w:rsidRPr="0070025B" w:rsidRDefault="00456CED" w:rsidP="00456CED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70025B">
        <w:rPr>
          <w:bCs/>
          <w:sz w:val="22"/>
          <w:szCs w:val="22"/>
          <w:u w:val="single"/>
        </w:rPr>
        <w:t xml:space="preserve">15.03.04 </w:t>
      </w:r>
      <w:r w:rsidRPr="0070025B">
        <w:rPr>
          <w:u w:val="single"/>
        </w:rPr>
        <w:t>Автоматизация технологических процессов и производств</w:t>
      </w:r>
      <w:r w:rsidRPr="0070025B">
        <w:rPr>
          <w:bCs/>
          <w:sz w:val="22"/>
          <w:szCs w:val="22"/>
          <w:u w:val="single"/>
        </w:rPr>
        <w:t xml:space="preserve"> </w:t>
      </w: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Pr="003D66F1" w:rsidRDefault="00456CED" w:rsidP="00456CED">
      <w:pPr>
        <w:tabs>
          <w:tab w:val="right" w:leader="underscore" w:pos="8505"/>
        </w:tabs>
        <w:ind w:left="2694" w:hanging="2694"/>
        <w:rPr>
          <w:sz w:val="20"/>
          <w:szCs w:val="20"/>
          <w:u w:val="single"/>
        </w:rPr>
      </w:pPr>
      <w:r>
        <w:rPr>
          <w:b/>
          <w:bCs/>
        </w:rPr>
        <w:t>Профиль</w:t>
      </w:r>
      <w:r w:rsidRPr="003D66F1">
        <w:rPr>
          <w:b/>
          <w:bCs/>
        </w:rPr>
        <w:t xml:space="preserve">                          </w:t>
      </w:r>
      <w:r w:rsidRPr="003D66F1">
        <w:rPr>
          <w:bCs/>
        </w:rPr>
        <w:t xml:space="preserve">  </w:t>
      </w:r>
      <w:r>
        <w:rPr>
          <w:bCs/>
          <w:sz w:val="20"/>
          <w:szCs w:val="20"/>
          <w:u w:val="single"/>
        </w:rPr>
        <w:t xml:space="preserve"> </w:t>
      </w:r>
      <w:r w:rsidRPr="00534AE3">
        <w:rPr>
          <w:u w:val="single"/>
        </w:rPr>
        <w:t>Компьютерные технологии в системах автоматического управления производственными процессами</w:t>
      </w:r>
      <w:r w:rsidRPr="003D66F1">
        <w:rPr>
          <w:bCs/>
          <w:sz w:val="20"/>
          <w:szCs w:val="20"/>
          <w:u w:val="single"/>
        </w:rPr>
        <w:t xml:space="preserve"> </w:t>
      </w: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Pr="00534AE3" w:rsidRDefault="00456CED" w:rsidP="00456CED">
      <w:pPr>
        <w:tabs>
          <w:tab w:val="right" w:leader="underscore" w:pos="8505"/>
        </w:tabs>
        <w:rPr>
          <w:bCs/>
          <w:i/>
          <w:sz w:val="18"/>
          <w:szCs w:val="18"/>
          <w:u w:val="single"/>
        </w:rPr>
      </w:pPr>
      <w:r>
        <w:rPr>
          <w:b/>
          <w:bCs/>
        </w:rPr>
        <w:t xml:space="preserve">Формы обучения                  </w:t>
      </w:r>
      <w:proofErr w:type="gramStart"/>
      <w:r w:rsidRPr="00534AE3">
        <w:rPr>
          <w:bCs/>
          <w:u w:val="single"/>
        </w:rPr>
        <w:t>очная</w:t>
      </w:r>
      <w:proofErr w:type="gramEnd"/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 </w:t>
      </w:r>
      <w:r w:rsidRPr="007F3858">
        <w:rPr>
          <w:bCs/>
          <w:u w:val="single"/>
        </w:rPr>
        <w:t xml:space="preserve">4 </w:t>
      </w:r>
      <w:r>
        <w:rPr>
          <w:bCs/>
          <w:u w:val="single"/>
        </w:rPr>
        <w:t xml:space="preserve">года  </w:t>
      </w:r>
      <w:r>
        <w:rPr>
          <w:b/>
          <w:bCs/>
        </w:rPr>
        <w:t xml:space="preserve">     </w:t>
      </w: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Институт         </w:t>
      </w:r>
      <w:proofErr w:type="spellStart"/>
      <w:r w:rsidRPr="003D66F1">
        <w:rPr>
          <w:bCs/>
          <w:u w:val="single"/>
        </w:rPr>
        <w:t>Мехатроники</w:t>
      </w:r>
      <w:proofErr w:type="spellEnd"/>
      <w:r w:rsidRPr="003D66F1">
        <w:rPr>
          <w:bCs/>
          <w:u w:val="single"/>
        </w:rPr>
        <w:t xml:space="preserve"> и информационных технологий</w:t>
      </w:r>
    </w:p>
    <w:p w:rsidR="00456CED" w:rsidRDefault="00456CED" w:rsidP="00456CED">
      <w:pPr>
        <w:tabs>
          <w:tab w:val="right" w:leader="underscore" w:pos="8505"/>
        </w:tabs>
        <w:rPr>
          <w:bCs/>
          <w:u w:val="single"/>
        </w:rPr>
      </w:pPr>
    </w:p>
    <w:p w:rsidR="00456CED" w:rsidRPr="003D66F1" w:rsidRDefault="00456CED" w:rsidP="00456CED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  </w:t>
      </w:r>
      <w:r>
        <w:rPr>
          <w:bCs/>
          <w:u w:val="single"/>
        </w:rPr>
        <w:t>автоматики и промышленной электроники</w:t>
      </w: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456CED" w:rsidRPr="0064291D" w:rsidRDefault="00456CED" w:rsidP="00456CE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456CED" w:rsidRPr="0064291D" w:rsidRDefault="00456CED" w:rsidP="00456CED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456CED" w:rsidRPr="0064291D" w:rsidRDefault="00456CED" w:rsidP="00456CE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jc w:val="center"/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jc w:val="center"/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456CED" w:rsidRDefault="00456CED" w:rsidP="00456CE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56CED" w:rsidRDefault="00456CED" w:rsidP="00456CED">
      <w:pPr>
        <w:tabs>
          <w:tab w:val="right" w:leader="underscore" w:pos="8505"/>
        </w:tabs>
        <w:jc w:val="center"/>
        <w:rPr>
          <w:b/>
          <w:bCs/>
        </w:rPr>
      </w:pPr>
    </w:p>
    <w:p w:rsidR="00456CED" w:rsidRDefault="00456CED" w:rsidP="00456CED">
      <w:pPr>
        <w:tabs>
          <w:tab w:val="right" w:leader="underscore" w:pos="8505"/>
        </w:tabs>
      </w:pPr>
      <w:r w:rsidRPr="00B72CDC">
        <w:t>При разработке рабочей прогр</w:t>
      </w:r>
      <w:r>
        <w:t xml:space="preserve">аммы учебной дисциплины </w:t>
      </w:r>
      <w:r w:rsidRPr="00B72CDC">
        <w:t xml:space="preserve"> в основу</w:t>
      </w:r>
      <w:r>
        <w:t xml:space="preserve"> </w:t>
      </w:r>
      <w:r w:rsidRPr="00B72CDC">
        <w:t xml:space="preserve">положены: </w:t>
      </w:r>
    </w:p>
    <w:p w:rsidR="00456CED" w:rsidRPr="00E76CCD" w:rsidRDefault="00456CED" w:rsidP="00456CE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456CED" w:rsidRPr="008205E8" w:rsidRDefault="00456CED" w:rsidP="00456CED">
      <w:pPr>
        <w:numPr>
          <w:ilvl w:val="0"/>
          <w:numId w:val="17"/>
        </w:numPr>
        <w:jc w:val="both"/>
      </w:pPr>
      <w:r w:rsidRPr="008205E8">
        <w:t xml:space="preserve">ФГОС ВО по направлению подготовки 15.03.04 “Автоматизация технологических процессов и производств”, </w:t>
      </w:r>
      <w:proofErr w:type="gramStart"/>
      <w:r w:rsidRPr="008205E8">
        <w:t>утвержденный</w:t>
      </w:r>
      <w:proofErr w:type="gramEnd"/>
      <w:r w:rsidRPr="008205E8">
        <w:t xml:space="preserve"> Министерством образования и науки РФ «  12  »  марта 2015г., № 200</w:t>
      </w:r>
    </w:p>
    <w:p w:rsidR="00456CED" w:rsidRPr="008205E8" w:rsidRDefault="00456CED" w:rsidP="00456CED">
      <w:pPr>
        <w:ind w:left="720"/>
        <w:jc w:val="both"/>
      </w:pPr>
    </w:p>
    <w:p w:rsidR="00456CED" w:rsidRPr="008205E8" w:rsidRDefault="00456CED" w:rsidP="00456CED">
      <w:pPr>
        <w:numPr>
          <w:ilvl w:val="0"/>
          <w:numId w:val="17"/>
        </w:numPr>
        <w:jc w:val="both"/>
      </w:pPr>
      <w:r w:rsidRPr="008205E8">
        <w:t>Основная профессиональная образовательная программа (далее – ОПОП) по направлению подготовки 15.03.04 автоматизация технологических процессов и производств</w:t>
      </w:r>
    </w:p>
    <w:p w:rsidR="00456CED" w:rsidRPr="008205E8" w:rsidRDefault="00456CED" w:rsidP="00456CED">
      <w:pPr>
        <w:ind w:left="720"/>
        <w:jc w:val="both"/>
      </w:pPr>
      <w:r w:rsidRPr="008205E8">
        <w:t>для  профиля Компьютерные технологии в системах автоматического управления производственными процессами,</w:t>
      </w:r>
      <w:r w:rsidRPr="008205E8">
        <w:rPr>
          <w:i/>
        </w:rPr>
        <w:t xml:space="preserve"> </w:t>
      </w:r>
      <w:r w:rsidRPr="008205E8">
        <w:t xml:space="preserve">утвержденная </w:t>
      </w:r>
      <w:r>
        <w:t>Ученым советом университета 28.06.2018г.</w:t>
      </w:r>
      <w:proofErr w:type="gramStart"/>
      <w:r>
        <w:t xml:space="preserve"> ,</w:t>
      </w:r>
      <w:proofErr w:type="gramEnd"/>
      <w:r>
        <w:t xml:space="preserve"> протокол № 8</w:t>
      </w:r>
    </w:p>
    <w:p w:rsidR="00456CED" w:rsidRPr="008205E8" w:rsidRDefault="00456CED" w:rsidP="00456CED">
      <w:pPr>
        <w:ind w:left="5040"/>
        <w:jc w:val="both"/>
        <w:rPr>
          <w:i/>
        </w:rPr>
      </w:pPr>
    </w:p>
    <w:p w:rsidR="00456CED" w:rsidRPr="008205E8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tabs>
          <w:tab w:val="right" w:leader="underscore" w:pos="8505"/>
        </w:tabs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Pr="00B72CDC" w:rsidRDefault="00456CED" w:rsidP="00456CED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456CED" w:rsidRDefault="00456CED" w:rsidP="00456CE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590"/>
        <w:gridCol w:w="590"/>
        <w:gridCol w:w="590"/>
        <w:gridCol w:w="4342"/>
      </w:tblGrid>
      <w:tr w:rsidR="00456CED" w:rsidTr="00E4561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CED" w:rsidRDefault="00456CED" w:rsidP="00E45614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CED" w:rsidRDefault="00456CED" w:rsidP="00E4561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56CED" w:rsidRDefault="00456CED" w:rsidP="00E4561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CED" w:rsidRDefault="00456CED" w:rsidP="00E4561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6CED" w:rsidRDefault="00456CED" w:rsidP="00E45614">
            <w:pPr>
              <w:jc w:val="center"/>
            </w:pPr>
            <w:r>
              <w:t>Рыжкова Е.А.</w:t>
            </w:r>
          </w:p>
        </w:tc>
      </w:tr>
    </w:tbl>
    <w:p w:rsidR="00456CED" w:rsidRDefault="00456CED" w:rsidP="00456CED">
      <w:pPr>
        <w:ind w:firstLine="709"/>
        <w:jc w:val="both"/>
      </w:pPr>
    </w:p>
    <w:p w:rsidR="00456CED" w:rsidRDefault="00456CED" w:rsidP="00456CED">
      <w:pPr>
        <w:ind w:firstLine="709"/>
        <w:jc w:val="both"/>
      </w:pPr>
    </w:p>
    <w:p w:rsidR="00456CED" w:rsidRPr="00B72CDC" w:rsidRDefault="00456CED" w:rsidP="00456CED">
      <w:pPr>
        <w:ind w:firstLine="709"/>
        <w:jc w:val="both"/>
      </w:pPr>
    </w:p>
    <w:p w:rsidR="00456CED" w:rsidRPr="00B72CDC" w:rsidRDefault="00456CED" w:rsidP="00456CED">
      <w:pPr>
        <w:ind w:firstLine="709"/>
        <w:jc w:val="both"/>
      </w:pPr>
    </w:p>
    <w:p w:rsidR="00456CED" w:rsidRDefault="00456CED" w:rsidP="00456CED">
      <w:pPr>
        <w:ind w:firstLine="709"/>
        <w:jc w:val="both"/>
      </w:pPr>
    </w:p>
    <w:p w:rsidR="00456CED" w:rsidRDefault="00456CED" w:rsidP="00456CED">
      <w:pPr>
        <w:ind w:firstLine="709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 </w:t>
      </w:r>
      <w:r>
        <w:rPr>
          <w:u w:val="single"/>
        </w:rPr>
        <w:t>Автоматики и промышленной электроники</w:t>
      </w:r>
    </w:p>
    <w:p w:rsidR="00456CED" w:rsidRDefault="00456CED" w:rsidP="00456CED">
      <w:pPr>
        <w:ind w:firstLine="709"/>
        <w:rPr>
          <w:u w:val="single"/>
        </w:rPr>
      </w:pPr>
    </w:p>
    <w:p w:rsidR="00456CED" w:rsidRPr="00E56671" w:rsidRDefault="00456CED" w:rsidP="00456CED">
      <w:pPr>
        <w:ind w:firstLine="709"/>
        <w:jc w:val="both"/>
        <w:rPr>
          <w:i/>
          <w:sz w:val="20"/>
          <w:szCs w:val="20"/>
        </w:rPr>
      </w:pPr>
      <w:r>
        <w:rPr>
          <w:u w:val="single"/>
        </w:rPr>
        <w:t>« 06 »   июня    2018г.,  протокол № 12</w:t>
      </w:r>
    </w:p>
    <w:p w:rsidR="00456CED" w:rsidRDefault="00456CED" w:rsidP="00456CED">
      <w:pPr>
        <w:ind w:firstLine="709"/>
        <w:jc w:val="both"/>
      </w:pPr>
    </w:p>
    <w:p w:rsidR="00456CED" w:rsidRPr="00B72CDC" w:rsidRDefault="00456CED" w:rsidP="00456CED">
      <w:pPr>
        <w:ind w:firstLine="709"/>
        <w:jc w:val="both"/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ind w:firstLine="709"/>
        <w:jc w:val="both"/>
        <w:rPr>
          <w:b/>
        </w:rPr>
      </w:pPr>
    </w:p>
    <w:p w:rsidR="00456CED" w:rsidRDefault="00456CED" w:rsidP="00456CED">
      <w:pPr>
        <w:jc w:val="both"/>
        <w:rPr>
          <w:b/>
        </w:rPr>
      </w:pPr>
    </w:p>
    <w:p w:rsidR="00456CED" w:rsidRDefault="00456CED" w:rsidP="00456CED">
      <w:pPr>
        <w:jc w:val="both"/>
        <w:rPr>
          <w:b/>
        </w:rPr>
      </w:pPr>
      <w:r>
        <w:rPr>
          <w:b/>
        </w:rPr>
        <w:t xml:space="preserve">Руководитель ОПОП  </w:t>
      </w:r>
      <w:r w:rsidRPr="009508C5">
        <w:t>____________________________________ (С.В</w:t>
      </w:r>
      <w:r w:rsidRPr="00332132">
        <w:t xml:space="preserve">. </w:t>
      </w:r>
      <w:proofErr w:type="spellStart"/>
      <w:r>
        <w:t>Захаркина</w:t>
      </w:r>
      <w:proofErr w:type="spellEnd"/>
      <w:r>
        <w:t>)</w:t>
      </w:r>
    </w:p>
    <w:p w:rsidR="00456CED" w:rsidRDefault="00456CED" w:rsidP="00456CED">
      <w:pPr>
        <w:jc w:val="both"/>
        <w:rPr>
          <w:b/>
        </w:rPr>
      </w:pPr>
    </w:p>
    <w:p w:rsidR="00456CED" w:rsidRPr="002819E9" w:rsidRDefault="00456CED" w:rsidP="00456CED">
      <w:pPr>
        <w:jc w:val="both"/>
      </w:pPr>
      <w:r w:rsidRPr="002819E9">
        <w:rPr>
          <w:b/>
        </w:rPr>
        <w:t>Заведующий кафедрой</w:t>
      </w:r>
      <w:r w:rsidRPr="002819E9">
        <w:t xml:space="preserve"> </w:t>
      </w:r>
      <w:r w:rsidRPr="002819E9">
        <w:rPr>
          <w:u w:val="single"/>
        </w:rPr>
        <w:tab/>
      </w:r>
      <w:r w:rsidRPr="002819E9">
        <w:rPr>
          <w:u w:val="single"/>
        </w:rPr>
        <w:tab/>
      </w:r>
      <w:r w:rsidRPr="002819E9">
        <w:rPr>
          <w:u w:val="single"/>
        </w:rPr>
        <w:tab/>
      </w:r>
      <w:r w:rsidRPr="002819E9">
        <w:rPr>
          <w:u w:val="single"/>
        </w:rPr>
        <w:tab/>
      </w:r>
      <w:r w:rsidRPr="002819E9">
        <w:rPr>
          <w:u w:val="single"/>
        </w:rPr>
        <w:tab/>
        <w:t xml:space="preserve">       </w:t>
      </w:r>
      <w:r>
        <w:rPr>
          <w:u w:val="single"/>
        </w:rPr>
        <w:t>__</w:t>
      </w:r>
      <w:r w:rsidRPr="002819E9">
        <w:rPr>
          <w:u w:val="single"/>
        </w:rPr>
        <w:t xml:space="preserve"> </w:t>
      </w:r>
      <w:r>
        <w:rPr>
          <w:u w:val="single"/>
        </w:rPr>
        <w:t>___</w:t>
      </w:r>
      <w:r>
        <w:t xml:space="preserve"> (Е.А. Рыжкова)</w:t>
      </w:r>
    </w:p>
    <w:p w:rsidR="00456CED" w:rsidRPr="002819E9" w:rsidRDefault="00456CED" w:rsidP="00456CED">
      <w:pPr>
        <w:jc w:val="both"/>
      </w:pPr>
    </w:p>
    <w:p w:rsidR="00456CED" w:rsidRDefault="00456CED" w:rsidP="00456CED">
      <w:pPr>
        <w:jc w:val="both"/>
      </w:pPr>
      <w:r>
        <w:rPr>
          <w:b/>
        </w:rPr>
        <w:t>Директор</w:t>
      </w:r>
      <w:r w:rsidRPr="002819E9">
        <w:rPr>
          <w:b/>
        </w:rPr>
        <w:t xml:space="preserve"> института</w:t>
      </w:r>
      <w:r w:rsidRPr="002819E9">
        <w:t xml:space="preserve"> </w:t>
      </w:r>
      <w:r>
        <w:rPr>
          <w:b/>
        </w:rPr>
        <w:t xml:space="preserve"> </w:t>
      </w:r>
      <w:r w:rsidRPr="002819E9">
        <w:t xml:space="preserve">  ___________________________</w:t>
      </w:r>
      <w:r>
        <w:t>______</w:t>
      </w:r>
      <w:r w:rsidRPr="002819E9">
        <w:t xml:space="preserve"> </w:t>
      </w:r>
      <w:r>
        <w:t xml:space="preserve">  </w:t>
      </w:r>
      <w:r w:rsidRPr="002819E9">
        <w:t xml:space="preserve"> (</w:t>
      </w:r>
      <w:r>
        <w:t>А.Н. Зайцев</w:t>
      </w:r>
      <w:r w:rsidRPr="002819E9">
        <w:t>)</w:t>
      </w:r>
    </w:p>
    <w:p w:rsidR="00456CED" w:rsidRDefault="00456CED" w:rsidP="00456CED">
      <w:pPr>
        <w:jc w:val="both"/>
      </w:pPr>
    </w:p>
    <w:p w:rsidR="00456CED" w:rsidRPr="00974D34" w:rsidRDefault="00456CED" w:rsidP="00456CED">
      <w:pPr>
        <w:ind w:left="3540"/>
        <w:jc w:val="both"/>
      </w:pPr>
      <w:r>
        <w:t xml:space="preserve">       « 21 »   июня    2018г.</w:t>
      </w:r>
    </w:p>
    <w:p w:rsidR="00456CED" w:rsidRDefault="00456CED" w:rsidP="00456CED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56CED" w:rsidRDefault="00456CED" w:rsidP="00456CE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34AE3" w:rsidRPr="001A65E2" w:rsidRDefault="00534AE3" w:rsidP="00534AE3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</w:t>
      </w:r>
      <w:r w:rsidR="00BC0AE1">
        <w:rPr>
          <w:b/>
          <w:bCs/>
        </w:rPr>
        <w:t>ЕСТО УЧЕБНОЙ ДИСЦИПЛИНЫ</w:t>
      </w:r>
      <w:r w:rsidRPr="001A65E2">
        <w:rPr>
          <w:b/>
          <w:bCs/>
        </w:rPr>
        <w:t xml:space="preserve"> В СТРУКТУРЕ ОПОП</w:t>
      </w:r>
    </w:p>
    <w:p w:rsidR="00534AE3" w:rsidRPr="00E94CC0" w:rsidRDefault="00534AE3" w:rsidP="00534AE3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534AE3" w:rsidRPr="00F20B64" w:rsidRDefault="00534AE3" w:rsidP="00534AE3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534AE3" w:rsidRDefault="00DB165C" w:rsidP="00534AE3">
      <w:pPr>
        <w:jc w:val="both"/>
        <w:rPr>
          <w:i/>
          <w:sz w:val="20"/>
          <w:szCs w:val="20"/>
        </w:rPr>
      </w:pPr>
      <w:r w:rsidRPr="002C33CE">
        <w:t xml:space="preserve">Дисциплина </w:t>
      </w:r>
      <w:r>
        <w:t>«</w:t>
      </w:r>
      <w:r>
        <w:rPr>
          <w:bCs/>
          <w:u w:val="single"/>
        </w:rPr>
        <w:t xml:space="preserve">Интерфейсы» </w:t>
      </w:r>
      <w:r w:rsidRPr="002C33CE">
        <w:t xml:space="preserve">включена в </w:t>
      </w:r>
      <w:r>
        <w:t>вариативную</w:t>
      </w:r>
      <w:r w:rsidRPr="002C33CE">
        <w:t xml:space="preserve"> часть Блока 1  ФГОС </w:t>
      </w:r>
      <w:proofErr w:type="gramStart"/>
      <w:r w:rsidRPr="002C33CE">
        <w:t>ВО</w:t>
      </w:r>
      <w:proofErr w:type="gramEnd"/>
      <w:r w:rsidRPr="002C33CE">
        <w:t xml:space="preserve">, семестр </w:t>
      </w:r>
      <w:r>
        <w:t>7</w:t>
      </w:r>
    </w:p>
    <w:p w:rsidR="004C1D1C" w:rsidRDefault="004C1D1C" w:rsidP="00534AE3">
      <w:pPr>
        <w:jc w:val="both"/>
        <w:rPr>
          <w:i/>
          <w:sz w:val="20"/>
          <w:szCs w:val="20"/>
        </w:rPr>
      </w:pPr>
    </w:p>
    <w:p w:rsidR="004C1D1C" w:rsidRDefault="004C1D1C" w:rsidP="00534AE3">
      <w:pPr>
        <w:jc w:val="both"/>
        <w:rPr>
          <w:i/>
          <w:sz w:val="20"/>
          <w:szCs w:val="20"/>
        </w:rPr>
      </w:pPr>
    </w:p>
    <w:p w:rsidR="00534AE3" w:rsidRPr="0085716F" w:rsidRDefault="00534AE3" w:rsidP="00534AE3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534AE3" w:rsidRPr="008A77FF" w:rsidRDefault="00534AE3" w:rsidP="00534AE3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534AE3" w:rsidRPr="00E86A94" w:rsidTr="00151B21">
        <w:tc>
          <w:tcPr>
            <w:tcW w:w="1540" w:type="dxa"/>
            <w:shd w:val="clear" w:color="auto" w:fill="auto"/>
          </w:tcPr>
          <w:p w:rsidR="00534AE3" w:rsidRPr="00F766BF" w:rsidRDefault="00534AE3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4AE3" w:rsidRPr="00F766BF" w:rsidRDefault="00534AE3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34AE3" w:rsidRPr="00F766BF" w:rsidRDefault="00534AE3" w:rsidP="00151B21">
            <w:pPr>
              <w:contextualSpacing/>
              <w:jc w:val="center"/>
              <w:rPr>
                <w:rFonts w:eastAsia="Calibri"/>
                <w:b/>
              </w:rPr>
            </w:pPr>
          </w:p>
          <w:p w:rsidR="00534AE3" w:rsidRPr="00F766BF" w:rsidRDefault="00534AE3" w:rsidP="00151B21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34AE3" w:rsidRPr="00F766BF" w:rsidRDefault="00534AE3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4AE3" w:rsidRPr="00724953" w:rsidTr="00151B21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AC3AE2" w:rsidRDefault="00AC3AE2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ОПК3</w:t>
            </w:r>
          </w:p>
        </w:tc>
        <w:tc>
          <w:tcPr>
            <w:tcW w:w="8099" w:type="dxa"/>
            <w:shd w:val="clear" w:color="auto" w:fill="auto"/>
          </w:tcPr>
          <w:p w:rsidR="00534AE3" w:rsidRPr="00E86A94" w:rsidRDefault="00AC3AE2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534AE3" w:rsidRPr="00724953" w:rsidTr="00151B21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AC3AE2" w:rsidRDefault="00AC3AE2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ПК19</w:t>
            </w:r>
          </w:p>
        </w:tc>
        <w:tc>
          <w:tcPr>
            <w:tcW w:w="8099" w:type="dxa"/>
            <w:shd w:val="clear" w:color="auto" w:fill="auto"/>
          </w:tcPr>
          <w:p w:rsidR="00534AE3" w:rsidRPr="00E86A94" w:rsidRDefault="00AC3AE2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 xml:space="preserve"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</w:t>
            </w:r>
            <w:r>
              <w:t xml:space="preserve"> </w:t>
            </w:r>
            <w:r w:rsidRPr="00D847FE">
              <w:t>процессами, жизненным циклом продукц</w:t>
            </w:r>
            <w:proofErr w:type="gramStart"/>
            <w:r w:rsidRPr="00D847FE">
              <w:t>ии и ее</w:t>
            </w:r>
            <w:proofErr w:type="gramEnd"/>
            <w:r w:rsidRPr="00D847FE"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534AE3" w:rsidRPr="00724953" w:rsidTr="00151B21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AC3AE2" w:rsidRDefault="00AC3AE2" w:rsidP="00DB165C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DB165C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99" w:type="dxa"/>
            <w:shd w:val="clear" w:color="auto" w:fill="auto"/>
          </w:tcPr>
          <w:p w:rsidR="00534AE3" w:rsidRPr="00DB165C" w:rsidRDefault="00DB165C" w:rsidP="00AC3AE2">
            <w:pPr>
              <w:rPr>
                <w:rFonts w:eastAsia="Calibri"/>
                <w:highlight w:val="yellow"/>
                <w:lang w:eastAsia="en-US"/>
              </w:rPr>
            </w:pPr>
            <w:r w:rsidRPr="00DB165C">
              <w:rPr>
                <w:rFonts w:eastAsia="Calibri"/>
                <w:lang w:eastAsia="en-US"/>
              </w:rPr>
      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</w:tbl>
    <w:p w:rsidR="00534AE3" w:rsidRDefault="00534AE3" w:rsidP="00534AE3">
      <w:pPr>
        <w:jc w:val="both"/>
        <w:rPr>
          <w:b/>
          <w:bCs/>
        </w:rPr>
      </w:pPr>
    </w:p>
    <w:p w:rsidR="00AC3AE2" w:rsidRDefault="00AC3AE2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DB165C" w:rsidRDefault="00DB165C" w:rsidP="00534AE3">
      <w:pPr>
        <w:jc w:val="both"/>
        <w:rPr>
          <w:b/>
          <w:bCs/>
        </w:rPr>
      </w:pPr>
    </w:p>
    <w:p w:rsidR="00DB165C" w:rsidRDefault="00DB165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534AE3" w:rsidRDefault="00534AE3" w:rsidP="00534AE3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534AE3" w:rsidRDefault="00534AE3" w:rsidP="00534AE3">
      <w:pPr>
        <w:jc w:val="both"/>
        <w:rPr>
          <w:b/>
          <w:bCs/>
        </w:rPr>
      </w:pPr>
    </w:p>
    <w:p w:rsidR="00534AE3" w:rsidRPr="00F20B64" w:rsidRDefault="00534AE3" w:rsidP="00534AE3">
      <w:pPr>
        <w:jc w:val="both"/>
        <w:rPr>
          <w:b/>
          <w:bCs/>
        </w:rPr>
      </w:pPr>
      <w:r>
        <w:rPr>
          <w:b/>
          <w:bCs/>
        </w:rPr>
        <w:t>3.1 Стру</w:t>
      </w:r>
      <w:r w:rsidR="00BC0AE1">
        <w:rPr>
          <w:b/>
          <w:bCs/>
        </w:rPr>
        <w:t>ктура учебной дисциплины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534AE3" w:rsidRPr="00FC72AD" w:rsidRDefault="00534AE3" w:rsidP="00534AE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534AE3" w:rsidRPr="007026B2" w:rsidTr="00151B21">
        <w:trPr>
          <w:jc w:val="center"/>
        </w:trPr>
        <w:tc>
          <w:tcPr>
            <w:tcW w:w="4486" w:type="dxa"/>
            <w:gridSpan w:val="2"/>
            <w:vMerge w:val="restart"/>
          </w:tcPr>
          <w:p w:rsidR="00534AE3" w:rsidRPr="00E94CC0" w:rsidRDefault="00534AE3" w:rsidP="00151B2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534AE3" w:rsidRPr="00E94CC0" w:rsidRDefault="00534AE3" w:rsidP="00151B2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  <w:vMerge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34AE3" w:rsidRPr="00EA51E1" w:rsidRDefault="00534AE3" w:rsidP="00EA51E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3D1426">
              <w:rPr>
                <w:b/>
                <w:bCs/>
                <w:sz w:val="20"/>
                <w:szCs w:val="20"/>
              </w:rPr>
              <w:t xml:space="preserve"> </w:t>
            </w:r>
            <w:r w:rsidR="00EA51E1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534AE3" w:rsidRPr="007026B2" w:rsidRDefault="00534AE3" w:rsidP="00151B2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B165C" w:rsidRPr="007026B2" w:rsidTr="00151B21">
        <w:trPr>
          <w:jc w:val="center"/>
        </w:trPr>
        <w:tc>
          <w:tcPr>
            <w:tcW w:w="4486" w:type="dxa"/>
            <w:gridSpan w:val="2"/>
          </w:tcPr>
          <w:p w:rsidR="00DB165C" w:rsidRPr="00E94CC0" w:rsidRDefault="00DB165C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DB165C" w:rsidRPr="005F721C" w:rsidRDefault="006F05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6F05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B165C" w:rsidRPr="007026B2" w:rsidTr="00151B21">
        <w:trPr>
          <w:jc w:val="center"/>
        </w:trPr>
        <w:tc>
          <w:tcPr>
            <w:tcW w:w="4486" w:type="dxa"/>
            <w:gridSpan w:val="2"/>
          </w:tcPr>
          <w:p w:rsidR="00DB165C" w:rsidRPr="00E94CC0" w:rsidRDefault="00DB165C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DB165C" w:rsidRPr="007026B2" w:rsidTr="00151B21">
        <w:trPr>
          <w:jc w:val="center"/>
        </w:trPr>
        <w:tc>
          <w:tcPr>
            <w:tcW w:w="4486" w:type="dxa"/>
            <w:gridSpan w:val="2"/>
          </w:tcPr>
          <w:p w:rsidR="00DB165C" w:rsidRPr="00E94CC0" w:rsidRDefault="00DB165C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DB165C" w:rsidRPr="00E94CC0" w:rsidRDefault="00DB165C" w:rsidP="000C45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DB165C" w:rsidRPr="00E94CC0" w:rsidRDefault="00DB165C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B165C" w:rsidRPr="00E94CC0" w:rsidRDefault="00DB165C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B165C" w:rsidRPr="00E94CC0" w:rsidRDefault="00DB165C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DB165C" w:rsidRPr="00E94CC0" w:rsidRDefault="00DB165C" w:rsidP="00DB165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B165C" w:rsidRPr="007026B2" w:rsidTr="00151B21">
        <w:trPr>
          <w:jc w:val="center"/>
        </w:trPr>
        <w:tc>
          <w:tcPr>
            <w:tcW w:w="1793" w:type="dxa"/>
            <w:vMerge w:val="restart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DB165C" w:rsidRPr="005F721C" w:rsidRDefault="00DB165C" w:rsidP="000C45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DB165C" w:rsidRPr="007026B2" w:rsidTr="00151B21">
        <w:trPr>
          <w:jc w:val="center"/>
        </w:trPr>
        <w:tc>
          <w:tcPr>
            <w:tcW w:w="1793" w:type="dxa"/>
            <w:vMerge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165C" w:rsidRPr="007026B2" w:rsidTr="00151B21">
        <w:trPr>
          <w:jc w:val="center"/>
        </w:trPr>
        <w:tc>
          <w:tcPr>
            <w:tcW w:w="1793" w:type="dxa"/>
            <w:vMerge/>
          </w:tcPr>
          <w:p w:rsidR="00DB165C" w:rsidRPr="00E94CC0" w:rsidRDefault="00DB165C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165C" w:rsidRPr="007026B2" w:rsidTr="00151B21">
        <w:trPr>
          <w:jc w:val="center"/>
        </w:trPr>
        <w:tc>
          <w:tcPr>
            <w:tcW w:w="1793" w:type="dxa"/>
            <w:vMerge/>
          </w:tcPr>
          <w:p w:rsidR="00DB165C" w:rsidRPr="00E94CC0" w:rsidRDefault="00DB165C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DB165C" w:rsidRPr="007026B2" w:rsidTr="00151B21">
        <w:trPr>
          <w:jc w:val="center"/>
        </w:trPr>
        <w:tc>
          <w:tcPr>
            <w:tcW w:w="1793" w:type="dxa"/>
            <w:vMerge/>
          </w:tcPr>
          <w:p w:rsidR="00DB165C" w:rsidRPr="00E94CC0" w:rsidRDefault="00DB165C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165C" w:rsidRPr="007026B2" w:rsidTr="00151B21">
        <w:trPr>
          <w:jc w:val="center"/>
        </w:trPr>
        <w:tc>
          <w:tcPr>
            <w:tcW w:w="4486" w:type="dxa"/>
            <w:gridSpan w:val="2"/>
          </w:tcPr>
          <w:p w:rsidR="00DB165C" w:rsidRPr="00E94CC0" w:rsidRDefault="00DB165C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B165C" w:rsidRPr="005F721C" w:rsidRDefault="00DB165C" w:rsidP="000C45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DB165C" w:rsidRPr="007026B2" w:rsidTr="00151B21">
        <w:trPr>
          <w:jc w:val="center"/>
        </w:trPr>
        <w:tc>
          <w:tcPr>
            <w:tcW w:w="4486" w:type="dxa"/>
            <w:gridSpan w:val="2"/>
          </w:tcPr>
          <w:p w:rsidR="00DB165C" w:rsidRPr="00E94CC0" w:rsidRDefault="00DB165C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B165C" w:rsidRPr="005F721C" w:rsidRDefault="00DB165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B165C" w:rsidRPr="005F721C" w:rsidRDefault="00DB165C" w:rsidP="00DB165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9518" w:type="dxa"/>
            <w:gridSpan w:val="7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534AE3" w:rsidRPr="005F721C" w:rsidRDefault="000C459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4C1D1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</w:tcPr>
          <w:p w:rsidR="00534AE3" w:rsidRPr="005F721C" w:rsidRDefault="00534AE3" w:rsidP="00151B2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</w:tcPr>
          <w:p w:rsidR="00534AE3" w:rsidRPr="005F721C" w:rsidRDefault="00534AE3" w:rsidP="00151B2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  <w:sectPr w:rsidR="00534AE3" w:rsidSect="00534AE3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</w:t>
      </w:r>
      <w:r w:rsidR="00BC0AE1">
        <w:rPr>
          <w:b/>
          <w:bCs/>
        </w:rPr>
        <w:t>ЕЛОВ УЧЕБНОЙ ДИСЦИПЛИНЫ</w:t>
      </w:r>
    </w:p>
    <w:p w:rsidR="00534AE3" w:rsidRPr="00AD74E7" w:rsidRDefault="00534AE3" w:rsidP="00534AE3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567"/>
        <w:gridCol w:w="2977"/>
      </w:tblGrid>
      <w:tr w:rsidR="00DA786E" w:rsidRPr="00DE0B31" w:rsidTr="00E45614">
        <w:tc>
          <w:tcPr>
            <w:tcW w:w="1560" w:type="dxa"/>
            <w:vMerge w:val="restart"/>
          </w:tcPr>
          <w:p w:rsidR="00DA786E" w:rsidRPr="00C71554" w:rsidRDefault="00DA786E" w:rsidP="00E45614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3827" w:type="dxa"/>
            <w:gridSpan w:val="2"/>
            <w:vAlign w:val="center"/>
          </w:tcPr>
          <w:p w:rsidR="00DA786E" w:rsidRPr="00DE0B31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A786E" w:rsidRPr="00DE0B31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DA786E" w:rsidRPr="00DE0B31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A786E" w:rsidRPr="00DE0B31" w:rsidRDefault="00DA786E" w:rsidP="00E4561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A786E" w:rsidRPr="005A14B4" w:rsidRDefault="00DA786E" w:rsidP="00E4561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DA786E" w:rsidRPr="00DE0B31" w:rsidRDefault="00DA786E" w:rsidP="00E45614">
            <w:pPr>
              <w:ind w:hanging="15"/>
              <w:jc w:val="center"/>
              <w:rPr>
                <w:sz w:val="20"/>
                <w:szCs w:val="20"/>
              </w:rPr>
            </w:pPr>
          </w:p>
          <w:p w:rsidR="00DA786E" w:rsidRPr="00A36EAA" w:rsidRDefault="00DA786E" w:rsidP="00E45614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DA786E" w:rsidRPr="00A36EAA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DA786E" w:rsidRPr="00A36EAA" w:rsidRDefault="00DA786E" w:rsidP="00E45614">
            <w:pPr>
              <w:jc w:val="center"/>
              <w:rPr>
                <w:b/>
                <w:sz w:val="20"/>
                <w:szCs w:val="20"/>
              </w:rPr>
            </w:pPr>
          </w:p>
          <w:p w:rsidR="00DA786E" w:rsidRPr="00DE0B31" w:rsidRDefault="00DA786E" w:rsidP="00E45614">
            <w:pPr>
              <w:jc w:val="center"/>
              <w:rPr>
                <w:sz w:val="20"/>
                <w:szCs w:val="20"/>
              </w:rPr>
            </w:pPr>
          </w:p>
          <w:p w:rsidR="00DA786E" w:rsidRPr="00DE0B31" w:rsidRDefault="00DA786E" w:rsidP="00E45614">
            <w:pPr>
              <w:jc w:val="both"/>
              <w:rPr>
                <w:sz w:val="20"/>
                <w:szCs w:val="20"/>
              </w:rPr>
            </w:pPr>
          </w:p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</w:tr>
      <w:tr w:rsidR="00DA786E" w:rsidRPr="00DE0B31" w:rsidTr="00E45614">
        <w:trPr>
          <w:cantSplit/>
          <w:trHeight w:val="1134"/>
        </w:trPr>
        <w:tc>
          <w:tcPr>
            <w:tcW w:w="1560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A786E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DA786E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A786E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A786E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A786E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A786E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DA786E" w:rsidRPr="003343CB" w:rsidRDefault="00DA786E" w:rsidP="00E4561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DA786E" w:rsidRPr="003343CB" w:rsidRDefault="00DA786E" w:rsidP="00E45614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</w:tr>
      <w:tr w:rsidR="00DA786E" w:rsidRPr="00DE0B31" w:rsidTr="00E45614">
        <w:tc>
          <w:tcPr>
            <w:tcW w:w="12191" w:type="dxa"/>
            <w:gridSpan w:val="8"/>
          </w:tcPr>
          <w:p w:rsidR="00DA786E" w:rsidRPr="00DE0B31" w:rsidRDefault="00DA786E" w:rsidP="00E4561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977" w:type="dxa"/>
            <w:vMerge w:val="restart"/>
          </w:tcPr>
          <w:p w:rsidR="00DA786E" w:rsidRPr="00F766BF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Pr="00E45614" w:rsidRDefault="00E45614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Собеседование (</w:t>
            </w: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ЗЛР3</w:t>
            </w: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ЗЛР5</w:t>
            </w: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E45614" w:rsidRPr="00E45614" w:rsidRDefault="00E45614" w:rsidP="00E456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Собеседование (</w:t>
            </w:r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BF0B8E" w:rsidRDefault="00BF0B8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Default="00DA786E" w:rsidP="00E45614">
            <w:pPr>
              <w:jc w:val="both"/>
              <w:rPr>
                <w:b/>
                <w:sz w:val="20"/>
                <w:szCs w:val="20"/>
              </w:rPr>
            </w:pPr>
          </w:p>
          <w:p w:rsidR="00DA786E" w:rsidRPr="00F766BF" w:rsidRDefault="00DA786E" w:rsidP="00E4561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DA786E" w:rsidRPr="007C7B63" w:rsidRDefault="00DA786E" w:rsidP="00E45614">
            <w:pPr>
              <w:jc w:val="both"/>
              <w:rPr>
                <w:i/>
                <w:highlight w:val="yellow"/>
              </w:rPr>
            </w:pP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A786E" w:rsidRPr="00DE0B31" w:rsidTr="00E45614">
        <w:trPr>
          <w:trHeight w:val="323"/>
        </w:trPr>
        <w:tc>
          <w:tcPr>
            <w:tcW w:w="1560" w:type="dxa"/>
          </w:tcPr>
          <w:p w:rsidR="00DA786E" w:rsidRPr="00222782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Виды интерфейсов</w:t>
            </w:r>
            <w:r w:rsidRPr="00222782">
              <w:t>.</w:t>
            </w:r>
          </w:p>
          <w:p w:rsidR="00DA786E" w:rsidRDefault="00DA786E" w:rsidP="00E45614">
            <w:pPr>
              <w:jc w:val="both"/>
              <w:rPr>
                <w:i/>
              </w:rPr>
            </w:pPr>
          </w:p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DA786E" w:rsidRDefault="00DA786E" w:rsidP="00E45614">
            <w:pPr>
              <w:tabs>
                <w:tab w:val="right" w:leader="underscore" w:pos="9639"/>
              </w:tabs>
            </w:pPr>
            <w:r>
              <w:t xml:space="preserve">Л1-3.Виды интерфейсов. Интерфейс </w:t>
            </w:r>
            <w:r>
              <w:rPr>
                <w:lang w:val="en-US"/>
              </w:rPr>
              <w:t>RS</w:t>
            </w:r>
            <w:r>
              <w:t xml:space="preserve">-232; Интерфейсы последовательной передачи данных </w:t>
            </w:r>
          </w:p>
          <w:p w:rsidR="00DA786E" w:rsidRPr="005E1301" w:rsidRDefault="00DA786E" w:rsidP="00E45614">
            <w:r>
              <w:t xml:space="preserve">Л4-5. Стандарты </w:t>
            </w:r>
            <w:r>
              <w:rPr>
                <w:lang w:val="en-US"/>
              </w:rPr>
              <w:t>EIA</w:t>
            </w:r>
            <w:r w:rsidRPr="005E1301">
              <w:t xml:space="preserve"> </w:t>
            </w:r>
            <w:r>
              <w:rPr>
                <w:lang w:val="en-US"/>
              </w:rPr>
              <w:t>RS</w:t>
            </w:r>
            <w:r w:rsidRPr="005E1301">
              <w:t xml:space="preserve">422 </w:t>
            </w:r>
            <w:r>
              <w:rPr>
                <w:lang w:val="en-US"/>
              </w:rPr>
              <w:t>A</w:t>
            </w:r>
            <w:r w:rsidRPr="005E1301">
              <w:t xml:space="preserve"> / </w:t>
            </w:r>
            <w:r>
              <w:rPr>
                <w:lang w:val="en-US"/>
              </w:rPr>
              <w:t>RS</w:t>
            </w:r>
            <w:r w:rsidRPr="005E1301">
              <w:t>4</w:t>
            </w:r>
            <w:r>
              <w:t xml:space="preserve">23А; </w:t>
            </w:r>
          </w:p>
          <w:p w:rsidR="00DA786E" w:rsidRPr="00470E29" w:rsidRDefault="00DA786E" w:rsidP="00E45614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t xml:space="preserve">Интерфейс </w:t>
            </w:r>
            <w:r>
              <w:rPr>
                <w:lang w:val="en-US"/>
              </w:rPr>
              <w:t>RS</w:t>
            </w:r>
            <w:r>
              <w:t>-485; Принципы параллельной передачи данных</w:t>
            </w:r>
            <w:r w:rsidRPr="00470E29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DA786E" w:rsidRDefault="00DA786E" w:rsidP="00E45614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  <w:p w:rsidR="00DA786E" w:rsidRPr="00DB165C" w:rsidRDefault="00DA786E" w:rsidP="00E45614"/>
          <w:p w:rsidR="00DA786E" w:rsidRPr="00DB165C" w:rsidRDefault="00DA786E" w:rsidP="00E45614"/>
          <w:p w:rsidR="00DA786E" w:rsidRPr="00DB165C" w:rsidRDefault="00DA786E" w:rsidP="00E45614"/>
          <w:p w:rsidR="00DA786E" w:rsidRDefault="00DA786E" w:rsidP="00E45614"/>
          <w:p w:rsidR="00DA786E" w:rsidRPr="00DB165C" w:rsidRDefault="00DA786E" w:rsidP="00E45614">
            <w:r>
              <w:t>4</w:t>
            </w:r>
          </w:p>
        </w:tc>
        <w:tc>
          <w:tcPr>
            <w:tcW w:w="2835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A786E" w:rsidRPr="00677799" w:rsidRDefault="00DA786E" w:rsidP="00BF0B8E">
            <w:pPr>
              <w:pStyle w:val="1"/>
              <w:jc w:val="left"/>
            </w:pPr>
            <w:r>
              <w:rPr>
                <w:bCs/>
              </w:rPr>
              <w:t xml:space="preserve">ЛР №1 </w:t>
            </w:r>
            <w:r w:rsidR="00BF0B8E" w:rsidRPr="00D0293A">
              <w:rPr>
                <w:szCs w:val="24"/>
              </w:rPr>
              <w:t xml:space="preserve">Установка связи ПК с </w:t>
            </w:r>
            <w:r w:rsidR="00BF0B8E" w:rsidRPr="00D0293A">
              <w:rPr>
                <w:szCs w:val="24"/>
                <w:lang w:val="en-US"/>
              </w:rPr>
              <w:t>Owen</w:t>
            </w:r>
            <w:r w:rsidR="00BF0B8E" w:rsidRPr="00D0293A">
              <w:rPr>
                <w:szCs w:val="24"/>
              </w:rPr>
              <w:t xml:space="preserve"> ПЛК 150-A-L </w:t>
            </w:r>
            <w:r w:rsidR="00BF0B8E" w:rsidRPr="00D0293A">
              <w:rPr>
                <w:szCs w:val="24"/>
              </w:rPr>
              <w:br/>
              <w:t xml:space="preserve">через COM-порт и </w:t>
            </w:r>
            <w:r w:rsidR="00BF0B8E" w:rsidRPr="00D0293A">
              <w:rPr>
                <w:szCs w:val="24"/>
                <w:lang w:val="en-US"/>
              </w:rPr>
              <w:t>Ethernet</w:t>
            </w:r>
            <w:r>
              <w:rPr>
                <w:bCs/>
              </w:rPr>
              <w:t>.</w:t>
            </w:r>
          </w:p>
          <w:p w:rsidR="00DA786E" w:rsidRPr="00677799" w:rsidRDefault="00DA786E" w:rsidP="00E45614"/>
          <w:p w:rsidR="00DA786E" w:rsidRPr="00DE0B31" w:rsidRDefault="00DA786E" w:rsidP="00BF0B8E">
            <w:pPr>
              <w:pStyle w:val="1"/>
              <w:jc w:val="left"/>
              <w:rPr>
                <w:i/>
              </w:rPr>
            </w:pPr>
            <w:r>
              <w:rPr>
                <w:bCs/>
              </w:rPr>
              <w:t xml:space="preserve">ЛР №2 </w:t>
            </w:r>
            <w:r w:rsidR="00BF0B8E" w:rsidRPr="00D0293A">
              <w:rPr>
                <w:szCs w:val="24"/>
              </w:rPr>
              <w:t>Подача сигналов на диодный ряд</w:t>
            </w:r>
          </w:p>
        </w:tc>
        <w:tc>
          <w:tcPr>
            <w:tcW w:w="567" w:type="dxa"/>
          </w:tcPr>
          <w:p w:rsidR="00DA786E" w:rsidRDefault="00E63528" w:rsidP="00E45614">
            <w:pPr>
              <w:jc w:val="both"/>
            </w:pPr>
            <w:r>
              <w:t>6</w:t>
            </w:r>
          </w:p>
          <w:p w:rsidR="00DA786E" w:rsidRPr="00903A9D" w:rsidRDefault="00DA786E" w:rsidP="00E45614"/>
          <w:p w:rsidR="00DA786E" w:rsidRPr="00903A9D" w:rsidRDefault="00DA786E" w:rsidP="00E45614"/>
          <w:p w:rsidR="00BF0B8E" w:rsidRDefault="00BF0B8E" w:rsidP="00E45614"/>
          <w:p w:rsidR="00BF0B8E" w:rsidRDefault="00BF0B8E" w:rsidP="00E45614"/>
          <w:p w:rsidR="00BF0B8E" w:rsidRDefault="00BF0B8E" w:rsidP="00E45614"/>
          <w:p w:rsidR="00DA786E" w:rsidRPr="00903A9D" w:rsidRDefault="00E63528" w:rsidP="00E45614">
            <w:r>
              <w:t>6</w:t>
            </w:r>
          </w:p>
        </w:tc>
        <w:tc>
          <w:tcPr>
            <w:tcW w:w="567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</w:tr>
      <w:tr w:rsidR="00DA786E" w:rsidRPr="00DE0B31" w:rsidTr="00E45614">
        <w:trPr>
          <w:trHeight w:val="331"/>
        </w:trPr>
        <w:tc>
          <w:tcPr>
            <w:tcW w:w="1560" w:type="dxa"/>
          </w:tcPr>
          <w:p w:rsidR="00DA786E" w:rsidRPr="00222782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Протоколы обмена</w:t>
            </w:r>
          </w:p>
          <w:p w:rsidR="00DA786E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DA786E" w:rsidRPr="00222782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Л6-8.</w:t>
            </w:r>
            <w:r w:rsidRPr="00222782">
              <w:t xml:space="preserve"> </w:t>
            </w:r>
            <w:r>
              <w:t>Протоколы обмена</w:t>
            </w:r>
          </w:p>
          <w:p w:rsidR="00DA786E" w:rsidRPr="00DE0B31" w:rsidRDefault="00DA786E" w:rsidP="00E45614">
            <w:pPr>
              <w:jc w:val="both"/>
              <w:rPr>
                <w:i/>
              </w:rPr>
            </w:pPr>
            <w:r w:rsidRPr="007E16FD">
              <w:t xml:space="preserve"> </w:t>
            </w:r>
            <w:r w:rsidRPr="00222782">
              <w:t>Классификация команд микропроцессоров: передачи данных, логической и</w:t>
            </w:r>
            <w:r w:rsidRPr="007E16FD">
              <w:t xml:space="preserve"> </w:t>
            </w:r>
            <w:r w:rsidRPr="00222782">
              <w:t>арифметической     обработки, ввода-вывода,</w:t>
            </w:r>
            <w:r w:rsidRPr="007E16FD">
              <w:t xml:space="preserve"> </w:t>
            </w:r>
            <w:r w:rsidRPr="00222782">
              <w:t>передачи управления, управления</w:t>
            </w:r>
            <w:r w:rsidRPr="007E16FD">
              <w:t xml:space="preserve"> </w:t>
            </w:r>
            <w:r w:rsidRPr="00222782">
              <w:t>микропроцессором.</w:t>
            </w:r>
            <w:r w:rsidRPr="007E16FD">
              <w:t xml:space="preserve"> </w:t>
            </w:r>
          </w:p>
        </w:tc>
        <w:tc>
          <w:tcPr>
            <w:tcW w:w="567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35" w:type="dxa"/>
          </w:tcPr>
          <w:p w:rsidR="00DA786E" w:rsidRPr="003D27F4" w:rsidRDefault="00DA786E" w:rsidP="00E4561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BF0B8E" w:rsidRPr="00BF0B8E" w:rsidRDefault="00DA786E" w:rsidP="00BF0B8E">
            <w:r>
              <w:rPr>
                <w:bCs/>
              </w:rPr>
              <w:t xml:space="preserve">ЛР №3 </w:t>
            </w:r>
            <w:r>
              <w:t xml:space="preserve">  </w:t>
            </w:r>
            <w:r w:rsidR="00BF0B8E" w:rsidRPr="00BF0B8E">
              <w:t>Изучение работы таймера контроллера ПЛК-150</w:t>
            </w:r>
          </w:p>
          <w:p w:rsidR="00BF0B8E" w:rsidRPr="00BF0B8E" w:rsidRDefault="00DA786E" w:rsidP="00BF0B8E">
            <w:r>
              <w:rPr>
                <w:bCs/>
              </w:rPr>
              <w:t>ЛР №</w:t>
            </w:r>
            <w:r w:rsidR="00E63528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>
              <w:t xml:space="preserve">  </w:t>
            </w:r>
            <w:r w:rsidR="00BF0B8E" w:rsidRPr="00BF0B8E">
              <w:t xml:space="preserve">Подключение </w:t>
            </w:r>
            <w:proofErr w:type="spellStart"/>
            <w:r w:rsidR="00BF0B8E" w:rsidRPr="00BF0B8E">
              <w:t>термосопротивления</w:t>
            </w:r>
            <w:proofErr w:type="spellEnd"/>
            <w:r w:rsidR="00BF0B8E" w:rsidRPr="00BF0B8E">
              <w:t xml:space="preserve"> и вольтметра к ПЛК. </w:t>
            </w:r>
            <w:r w:rsidR="00BF0B8E" w:rsidRPr="00BF0B8E">
              <w:br/>
              <w:t>Подача сигнала на вольтметр</w:t>
            </w:r>
          </w:p>
          <w:p w:rsidR="00BF0B8E" w:rsidRPr="00D0293A" w:rsidRDefault="00DA786E" w:rsidP="00BF0B8E">
            <w:pPr>
              <w:rPr>
                <w:b/>
              </w:rPr>
            </w:pPr>
            <w:r>
              <w:rPr>
                <w:bCs/>
              </w:rPr>
              <w:t>ЛР №</w:t>
            </w:r>
            <w:r w:rsidR="00E63528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>
              <w:t xml:space="preserve">  </w:t>
            </w:r>
            <w:r w:rsidR="00BF0B8E" w:rsidRPr="00BF0B8E">
              <w:t xml:space="preserve">Организация связи </w:t>
            </w:r>
            <w:r w:rsidR="00BF0B8E" w:rsidRPr="00BF0B8E">
              <w:lastRenderedPageBreak/>
              <w:t xml:space="preserve">ПЛК – компьютер посредством  </w:t>
            </w:r>
            <w:r w:rsidR="00BF0B8E" w:rsidRPr="00BF0B8E">
              <w:rPr>
                <w:lang w:val="en-US"/>
              </w:rPr>
              <w:t>SCADA</w:t>
            </w:r>
            <w:r w:rsidR="00BF0B8E" w:rsidRPr="00BF0B8E">
              <w:t xml:space="preserve">-системы </w:t>
            </w:r>
            <w:r w:rsidR="00BF0B8E" w:rsidRPr="00BF0B8E">
              <w:rPr>
                <w:lang w:val="en-US"/>
              </w:rPr>
              <w:t>TRACE</w:t>
            </w:r>
            <w:r w:rsidR="00BF0B8E" w:rsidRPr="00BF0B8E">
              <w:t xml:space="preserve"> </w:t>
            </w:r>
            <w:r w:rsidR="00BF0B8E" w:rsidRPr="00BF0B8E">
              <w:rPr>
                <w:lang w:val="en-US"/>
              </w:rPr>
              <w:t>MODE</w:t>
            </w:r>
            <w:r w:rsidR="00BF0B8E" w:rsidRPr="00D0293A">
              <w:rPr>
                <w:b/>
              </w:rPr>
              <w:t xml:space="preserve"> </w:t>
            </w:r>
            <w:proofErr w:type="spellStart"/>
            <w:r w:rsidR="00BF0B8E" w:rsidRPr="00BF0B8E">
              <w:rPr>
                <w:lang w:val="en-US"/>
              </w:rPr>
              <w:t>ver</w:t>
            </w:r>
            <w:proofErr w:type="spellEnd"/>
            <w:r w:rsidR="00BF0B8E" w:rsidRPr="00BF0B8E">
              <w:t>6.5.</w:t>
            </w:r>
          </w:p>
          <w:p w:rsidR="00DA786E" w:rsidRPr="00DE0B31" w:rsidRDefault="00DA786E" w:rsidP="00BF0B8E">
            <w:pPr>
              <w:rPr>
                <w:i/>
              </w:rPr>
            </w:pPr>
          </w:p>
        </w:tc>
        <w:tc>
          <w:tcPr>
            <w:tcW w:w="567" w:type="dxa"/>
          </w:tcPr>
          <w:p w:rsidR="00DA786E" w:rsidRDefault="00E63528" w:rsidP="00E4561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  <w:p w:rsidR="00DA786E" w:rsidRDefault="00DA786E" w:rsidP="00E45614"/>
          <w:p w:rsidR="00BF0B8E" w:rsidRDefault="00BF0B8E" w:rsidP="00E45614"/>
          <w:p w:rsidR="00BF0B8E" w:rsidRDefault="00BF0B8E" w:rsidP="00E45614"/>
          <w:p w:rsidR="00BF0B8E" w:rsidRDefault="00BF0B8E" w:rsidP="00E45614"/>
          <w:p w:rsidR="00DA786E" w:rsidRDefault="00E63528" w:rsidP="00E45614">
            <w:r>
              <w:t>6</w:t>
            </w:r>
          </w:p>
          <w:p w:rsidR="00DA786E" w:rsidRPr="00DB165C" w:rsidRDefault="00DA786E" w:rsidP="00E45614"/>
          <w:p w:rsidR="00E63528" w:rsidRDefault="00E63528" w:rsidP="00E45614"/>
          <w:p w:rsidR="00E63528" w:rsidRDefault="00E63528" w:rsidP="00E45614"/>
          <w:p w:rsidR="00E63528" w:rsidRDefault="00E63528" w:rsidP="00E45614"/>
          <w:p w:rsidR="00E63528" w:rsidRDefault="00E63528" w:rsidP="00E45614"/>
          <w:p w:rsidR="00DA786E" w:rsidRPr="00DB165C" w:rsidRDefault="00E63528" w:rsidP="00E45614">
            <w:r>
              <w:t>6</w:t>
            </w:r>
          </w:p>
          <w:p w:rsidR="00DA786E" w:rsidRPr="00DB165C" w:rsidRDefault="00DA786E" w:rsidP="00E45614"/>
          <w:p w:rsidR="00DA786E" w:rsidRPr="00DB165C" w:rsidRDefault="00DA786E" w:rsidP="00E45614"/>
          <w:p w:rsidR="00DA786E" w:rsidRPr="00DB165C" w:rsidRDefault="00DA786E" w:rsidP="00E45614"/>
          <w:p w:rsidR="00DA786E" w:rsidRDefault="00DA786E" w:rsidP="00E45614"/>
          <w:p w:rsidR="00DA786E" w:rsidRDefault="00DA786E" w:rsidP="00E45614"/>
          <w:p w:rsidR="00DA786E" w:rsidRPr="00DB165C" w:rsidRDefault="00DA786E" w:rsidP="00E45614"/>
        </w:tc>
        <w:tc>
          <w:tcPr>
            <w:tcW w:w="567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</w:tr>
      <w:tr w:rsidR="00DA786E" w:rsidRPr="00DE0B31" w:rsidTr="00E45614">
        <w:trPr>
          <w:trHeight w:val="327"/>
        </w:trPr>
        <w:tc>
          <w:tcPr>
            <w:tcW w:w="4820" w:type="dxa"/>
            <w:gridSpan w:val="2"/>
          </w:tcPr>
          <w:p w:rsidR="00DA786E" w:rsidRPr="002C5C75" w:rsidRDefault="00DA786E" w:rsidP="00E45614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835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</w:tcPr>
          <w:p w:rsidR="00DA786E" w:rsidRDefault="00DA786E" w:rsidP="00E45614">
            <w:pPr>
              <w:jc w:val="both"/>
              <w:rPr>
                <w:i/>
              </w:rPr>
            </w:pPr>
          </w:p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</w:tr>
      <w:tr w:rsidR="00DA786E" w:rsidRPr="00DE0B31" w:rsidTr="00E45614">
        <w:trPr>
          <w:trHeight w:val="287"/>
        </w:trPr>
        <w:tc>
          <w:tcPr>
            <w:tcW w:w="11624" w:type="dxa"/>
            <w:gridSpan w:val="7"/>
          </w:tcPr>
          <w:p w:rsidR="00DA786E" w:rsidRPr="00DE0B31" w:rsidRDefault="00DA786E" w:rsidP="00E45614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DA786E" w:rsidRPr="00DE0B31" w:rsidRDefault="00DA786E" w:rsidP="00E45614">
            <w:pPr>
              <w:jc w:val="both"/>
              <w:rPr>
                <w:i/>
              </w:rPr>
            </w:pPr>
            <w:r>
              <w:t>45</w:t>
            </w:r>
          </w:p>
        </w:tc>
        <w:tc>
          <w:tcPr>
            <w:tcW w:w="2977" w:type="dxa"/>
            <w:vMerge/>
          </w:tcPr>
          <w:p w:rsidR="00DA786E" w:rsidRPr="00DE0B31" w:rsidRDefault="00DA786E" w:rsidP="00E45614">
            <w:pPr>
              <w:jc w:val="both"/>
              <w:rPr>
                <w:i/>
              </w:rPr>
            </w:pPr>
          </w:p>
        </w:tc>
      </w:tr>
    </w:tbl>
    <w:p w:rsidR="00DA786E" w:rsidRDefault="00DA786E" w:rsidP="00534AE3">
      <w:pPr>
        <w:tabs>
          <w:tab w:val="right" w:leader="underscore" w:pos="9639"/>
        </w:tabs>
        <w:jc w:val="both"/>
        <w:rPr>
          <w:b/>
          <w:bCs/>
        </w:rPr>
      </w:pPr>
    </w:p>
    <w:p w:rsidR="00DA786E" w:rsidRDefault="00DA786E" w:rsidP="00534AE3">
      <w:pPr>
        <w:tabs>
          <w:tab w:val="right" w:leader="underscore" w:pos="9639"/>
        </w:tabs>
        <w:jc w:val="both"/>
        <w:rPr>
          <w:b/>
          <w:bCs/>
        </w:rPr>
      </w:pPr>
    </w:p>
    <w:p w:rsidR="00534AE3" w:rsidRDefault="00534AE3" w:rsidP="00534AE3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534AE3" w:rsidRPr="00064DC3" w:rsidRDefault="00534AE3" w:rsidP="00534AE3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534AE3" w:rsidRPr="00C340CB" w:rsidTr="00151B21">
        <w:trPr>
          <w:trHeight w:val="912"/>
          <w:jc w:val="center"/>
        </w:trPr>
        <w:tc>
          <w:tcPr>
            <w:tcW w:w="913" w:type="dxa"/>
            <w:vAlign w:val="center"/>
          </w:tcPr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34AE3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34AE3" w:rsidRPr="00C340CB" w:rsidTr="00151B21">
        <w:trPr>
          <w:jc w:val="center"/>
        </w:trPr>
        <w:tc>
          <w:tcPr>
            <w:tcW w:w="913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34AE3" w:rsidRPr="00C340CB" w:rsidTr="00151B21">
        <w:trPr>
          <w:jc w:val="center"/>
        </w:trPr>
        <w:tc>
          <w:tcPr>
            <w:tcW w:w="14819" w:type="dxa"/>
            <w:gridSpan w:val="4"/>
            <w:vAlign w:val="center"/>
          </w:tcPr>
          <w:p w:rsidR="00534AE3" w:rsidRPr="001723C4" w:rsidRDefault="00534AE3" w:rsidP="00903A9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03A9D">
              <w:rPr>
                <w:b/>
                <w:bCs/>
                <w:sz w:val="20"/>
                <w:szCs w:val="20"/>
              </w:rPr>
              <w:t>6</w:t>
            </w:r>
            <w:r w:rsidRPr="001723C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A786E" w:rsidRPr="00C340CB" w:rsidTr="00151B21">
        <w:trPr>
          <w:jc w:val="center"/>
        </w:trPr>
        <w:tc>
          <w:tcPr>
            <w:tcW w:w="913" w:type="dxa"/>
            <w:vAlign w:val="center"/>
          </w:tcPr>
          <w:p w:rsidR="00DA786E" w:rsidRPr="000F2367" w:rsidRDefault="00DA786E" w:rsidP="00151B2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DA786E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Виды интерфейсов</w:t>
            </w:r>
            <w:r w:rsidRPr="00222782">
              <w:t>.</w:t>
            </w:r>
          </w:p>
          <w:p w:rsidR="00DA786E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A786E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A786E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A786E" w:rsidRPr="00892A3D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DA786E" w:rsidRDefault="00DA786E" w:rsidP="00E45614">
            <w:pPr>
              <w:tabs>
                <w:tab w:val="right" w:leader="underscore" w:pos="9639"/>
              </w:tabs>
            </w:pPr>
            <w:r>
              <w:t>Оформление отчетов и подготовка к защите  ЛР1-2</w:t>
            </w:r>
          </w:p>
          <w:p w:rsidR="00DA786E" w:rsidRPr="00682D3E" w:rsidRDefault="00DA786E" w:rsidP="00E45614">
            <w:pPr>
              <w:tabs>
                <w:tab w:val="right" w:leader="underscore" w:pos="9639"/>
              </w:tabs>
              <w:rPr>
                <w:bCs/>
              </w:rPr>
            </w:pPr>
            <w:r>
              <w:t>Работа с литературой и конспектом лекций</w:t>
            </w:r>
          </w:p>
        </w:tc>
        <w:tc>
          <w:tcPr>
            <w:tcW w:w="944" w:type="dxa"/>
            <w:vAlign w:val="center"/>
          </w:tcPr>
          <w:p w:rsidR="00DA786E" w:rsidRPr="00C340CB" w:rsidRDefault="00DA786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DA786E" w:rsidRPr="00C340CB" w:rsidTr="00151B21">
        <w:trPr>
          <w:jc w:val="center"/>
        </w:trPr>
        <w:tc>
          <w:tcPr>
            <w:tcW w:w="913" w:type="dxa"/>
            <w:vAlign w:val="center"/>
          </w:tcPr>
          <w:p w:rsidR="00DA786E" w:rsidRPr="000F2367" w:rsidRDefault="00DA786E" w:rsidP="00151B2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DA786E" w:rsidRPr="00222782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Протоколы обмена</w:t>
            </w:r>
          </w:p>
          <w:p w:rsidR="00DA786E" w:rsidRPr="00892A3D" w:rsidRDefault="00DA786E" w:rsidP="00E4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DA786E" w:rsidRDefault="00DA786E" w:rsidP="00E45614">
            <w:pPr>
              <w:tabs>
                <w:tab w:val="right" w:leader="underscore" w:pos="9639"/>
              </w:tabs>
            </w:pPr>
            <w:r>
              <w:t>Оформление отчетов и подготовка к защите  ЛР3-</w:t>
            </w:r>
            <w:r w:rsidR="00E63528">
              <w:t>5</w:t>
            </w:r>
          </w:p>
          <w:p w:rsidR="00DA786E" w:rsidRDefault="00DA786E" w:rsidP="00E45614">
            <w:pPr>
              <w:tabs>
                <w:tab w:val="right" w:leader="underscore" w:pos="9639"/>
              </w:tabs>
            </w:pPr>
            <w:r>
              <w:t>Работа с литературой и конспектом лекций</w:t>
            </w:r>
          </w:p>
        </w:tc>
        <w:tc>
          <w:tcPr>
            <w:tcW w:w="944" w:type="dxa"/>
            <w:vAlign w:val="center"/>
          </w:tcPr>
          <w:p w:rsidR="00DA786E" w:rsidRPr="00C340CB" w:rsidRDefault="00DA786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:rsidR="00FF020E" w:rsidRPr="00F119A5" w:rsidRDefault="00FF020E" w:rsidP="00DA786E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</w:t>
            </w:r>
            <w:r w:rsidR="00DA786E">
              <w:t>2</w:t>
            </w: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ПрАт</w:t>
            </w:r>
            <w:proofErr w:type="spellEnd"/>
            <w:r>
              <w:rPr>
                <w:bCs/>
              </w:rPr>
              <w:t xml:space="preserve"> (зачет)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DA786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786E">
              <w:rPr>
                <w:b/>
                <w:bCs/>
              </w:rPr>
              <w:t>3</w:t>
            </w:r>
          </w:p>
        </w:tc>
      </w:tr>
      <w:tr w:rsidR="00534AE3" w:rsidRPr="00C340CB" w:rsidTr="00151B21">
        <w:trPr>
          <w:jc w:val="center"/>
        </w:trPr>
        <w:tc>
          <w:tcPr>
            <w:tcW w:w="13875" w:type="dxa"/>
            <w:gridSpan w:val="3"/>
            <w:vAlign w:val="center"/>
          </w:tcPr>
          <w:p w:rsidR="00534AE3" w:rsidRPr="0021306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34AE3" w:rsidRPr="00213064" w:rsidRDefault="00DA786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534AE3" w:rsidRPr="00C340CB" w:rsidTr="00151B21">
        <w:trPr>
          <w:jc w:val="center"/>
        </w:trPr>
        <w:tc>
          <w:tcPr>
            <w:tcW w:w="13875" w:type="dxa"/>
            <w:gridSpan w:val="3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534AE3" w:rsidRPr="00C340CB" w:rsidRDefault="00DA786E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:rsidR="00534AE3" w:rsidRDefault="00534AE3" w:rsidP="00534AE3">
      <w:pPr>
        <w:jc w:val="both"/>
        <w:rPr>
          <w:i/>
        </w:rPr>
      </w:pPr>
    </w:p>
    <w:p w:rsidR="00534AE3" w:rsidRDefault="00534AE3" w:rsidP="00534AE3">
      <w:pPr>
        <w:rPr>
          <w:b/>
        </w:rPr>
      </w:pPr>
      <w:r>
        <w:rPr>
          <w:b/>
        </w:rPr>
        <w:t xml:space="preserve">                </w:t>
      </w:r>
    </w:p>
    <w:p w:rsidR="00534AE3" w:rsidRDefault="00534AE3" w:rsidP="00534AE3">
      <w:pPr>
        <w:rPr>
          <w:b/>
        </w:rPr>
        <w:sectPr w:rsidR="00534AE3" w:rsidSect="00151B2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rPr>
          <w:b/>
        </w:rPr>
      </w:pPr>
    </w:p>
    <w:p w:rsidR="00534AE3" w:rsidRPr="00F766BF" w:rsidRDefault="00534AE3" w:rsidP="00534AE3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534AE3" w:rsidRPr="00F766BF" w:rsidRDefault="00534AE3" w:rsidP="00534AE3">
      <w:pPr>
        <w:jc w:val="right"/>
        <w:rPr>
          <w:b/>
          <w:bCs/>
        </w:rPr>
      </w:pPr>
    </w:p>
    <w:p w:rsidR="00534AE3" w:rsidRPr="00F766BF" w:rsidRDefault="00534AE3" w:rsidP="00534AE3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</w:t>
      </w:r>
      <w:r w:rsidR="00BC0AE1">
        <w:rPr>
          <w:b/>
        </w:rPr>
        <w:t>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534AE3" w:rsidRPr="00F766BF" w:rsidRDefault="00534AE3" w:rsidP="00534AE3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534AE3" w:rsidRPr="00F766BF" w:rsidTr="00151B21">
        <w:tc>
          <w:tcPr>
            <w:tcW w:w="887" w:type="pct"/>
            <w:vAlign w:val="center"/>
          </w:tcPr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34AE3" w:rsidRPr="00F766BF" w:rsidRDefault="00534AE3" w:rsidP="00151B2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</w:tcPr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ОПК3</w:t>
            </w:r>
          </w:p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8A47AE" w:rsidRDefault="00FF020E" w:rsidP="00151B21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FF020E" w:rsidRPr="00514C98" w:rsidRDefault="00FF020E" w:rsidP="00151B21">
            <w:pPr>
              <w:jc w:val="both"/>
              <w:rPr>
                <w:color w:val="000000"/>
              </w:rPr>
            </w:pPr>
            <w:r w:rsidRPr="00514C98">
              <w:t xml:space="preserve">Знать: назвать современные </w:t>
            </w:r>
            <w:r w:rsidRPr="00514C98">
              <w:rPr>
                <w:color w:val="000000"/>
              </w:rPr>
              <w:t xml:space="preserve">тенденции развития микропроцессорной техники и микроконтроллеров в частности; </w:t>
            </w:r>
            <w:r w:rsidRPr="00514C98">
              <w:t xml:space="preserve">назвать </w:t>
            </w:r>
            <w:r w:rsidRPr="00514C98">
              <w:rPr>
                <w:color w:val="000000"/>
              </w:rPr>
              <w:t>системы команд, особенности организации системы прерываний микропроцессорных систем;</w:t>
            </w:r>
          </w:p>
          <w:p w:rsidR="00FF020E" w:rsidRPr="00514C98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514C98" w:rsidRDefault="00FF020E" w:rsidP="00151B21">
            <w:pPr>
              <w:jc w:val="both"/>
            </w:pPr>
            <w:r w:rsidRPr="00514C98">
              <w:t>Уметь: объяснить необходимость использования современного программного обеспечения в процессе автоматизации технологического оборудования;</w:t>
            </w:r>
          </w:p>
          <w:p w:rsidR="00FF020E" w:rsidRPr="00514C98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8A47AE" w:rsidRDefault="00FF020E" w:rsidP="00151B21">
            <w:pPr>
              <w:rPr>
                <w:bCs/>
                <w:color w:val="000000"/>
              </w:rPr>
            </w:pPr>
            <w:r w:rsidRPr="00514C98">
              <w:t xml:space="preserve">Владеть: </w:t>
            </w:r>
            <w:r w:rsidRPr="00514C98">
              <w:rPr>
                <w:color w:val="000000"/>
              </w:rPr>
              <w:t>применять микроконтроллеры в контрольно-измерительной</w:t>
            </w:r>
            <w:r w:rsidRPr="00F50571">
              <w:rPr>
                <w:color w:val="000000"/>
              </w:rPr>
              <w:t xml:space="preserve"> технике</w:t>
            </w:r>
          </w:p>
          <w:p w:rsidR="00FF020E" w:rsidRPr="00FB1598" w:rsidRDefault="00FF020E" w:rsidP="00151B2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3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B1598" w:rsidRDefault="00FF020E" w:rsidP="00151B21">
            <w:pPr>
              <w:rPr>
                <w:b/>
              </w:rPr>
            </w:pPr>
            <w:r w:rsidRPr="00FB1598">
              <w:rPr>
                <w:b/>
              </w:rPr>
              <w:t xml:space="preserve">Повышенный </w:t>
            </w:r>
          </w:p>
          <w:p w:rsidR="00FF020E" w:rsidRPr="00514C98" w:rsidRDefault="00FF020E" w:rsidP="00151B21">
            <w:pPr>
              <w:jc w:val="both"/>
            </w:pPr>
            <w:r w:rsidRPr="00514C98">
              <w:t>Знать: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микропроцессоров;</w:t>
            </w:r>
          </w:p>
          <w:p w:rsidR="00FF020E" w:rsidRPr="00514C98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514C98" w:rsidRDefault="00FF020E" w:rsidP="00151B21">
            <w:pPr>
              <w:jc w:val="both"/>
              <w:rPr>
                <w:color w:val="000000"/>
              </w:rPr>
            </w:pPr>
            <w:r w:rsidRPr="00514C98">
              <w:t>Уметь:</w:t>
            </w:r>
            <w:r w:rsidRPr="00514C98">
              <w:rPr>
                <w:color w:val="000000"/>
              </w:rPr>
              <w:t xml:space="preserve"> применять на практике программный обмен с устройствами ввода-вывода, а также датчиками измерения технологических параметров;</w:t>
            </w:r>
          </w:p>
          <w:p w:rsidR="00FF020E" w:rsidRPr="00514C98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FB1598" w:rsidRDefault="00FF020E" w:rsidP="00151B21">
            <w:pPr>
              <w:rPr>
                <w:b/>
              </w:rPr>
            </w:pPr>
            <w:r w:rsidRPr="00514C98">
              <w:t>Владеть: организовать современные методы отладки программного</w:t>
            </w:r>
            <w:r>
              <w:t xml:space="preserve"> обеспечения, используемого в управляющих микропроцессорах и микроконтроллерах.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 xml:space="preserve"> оценка 4</w:t>
            </w:r>
          </w:p>
        </w:tc>
      </w:tr>
      <w:tr w:rsidR="00FF020E" w:rsidRPr="00F766BF" w:rsidTr="00151B2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F020E" w:rsidRPr="00514C98" w:rsidRDefault="00FF020E" w:rsidP="00151B21">
            <w:r w:rsidRPr="00514C98">
              <w:t xml:space="preserve">Знать </w:t>
            </w:r>
            <w:r w:rsidR="00F65D82" w:rsidRPr="00514C98">
              <w:t xml:space="preserve">современный уровень развития программного обеспечения в области проектировании технологического оборудования на базе микропроцессорной техники </w:t>
            </w:r>
          </w:p>
          <w:p w:rsidR="00FF020E" w:rsidRPr="00514C98" w:rsidRDefault="00FF020E" w:rsidP="00151B21">
            <w:r w:rsidRPr="00514C98">
              <w:t xml:space="preserve">Уметь </w:t>
            </w:r>
            <w:r w:rsidR="00F65D82" w:rsidRPr="00514C98">
              <w:t>писать программы</w:t>
            </w:r>
            <w:r w:rsidR="00E25C06" w:rsidRPr="00514C98">
              <w:t>, реализующие микропроцессорное управление</w:t>
            </w:r>
            <w:r w:rsidR="00F65D82" w:rsidRPr="00514C98">
              <w:t xml:space="preserve"> технологическим оборудованием </w:t>
            </w:r>
          </w:p>
          <w:p w:rsidR="00FF020E" w:rsidRPr="00F766BF" w:rsidRDefault="00FF020E" w:rsidP="00E25C06">
            <w:r w:rsidRPr="00514C98">
              <w:t>Владеть</w:t>
            </w:r>
            <w:r w:rsidR="00E25C06">
              <w:t xml:space="preserve"> приемами микропроцессорного управления технологическим оборудованием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5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</w:tcPr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ПК19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8A47AE" w:rsidRDefault="00FF020E" w:rsidP="00151B21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FF020E" w:rsidRPr="00514C98" w:rsidRDefault="00FF020E" w:rsidP="00151B21">
            <w:pPr>
              <w:jc w:val="both"/>
            </w:pPr>
            <w:r w:rsidRPr="00514C98">
              <w:t>Знать: перечислить элементы</w:t>
            </w:r>
            <w:r w:rsidRPr="00514C98">
              <w:rPr>
                <w:color w:val="000000"/>
              </w:rPr>
              <w:t>, необходимые для связи двух устройств с использованием известных интерфейсов;</w:t>
            </w:r>
          </w:p>
          <w:p w:rsidR="00FF020E" w:rsidRPr="00514C98" w:rsidRDefault="00FF020E" w:rsidP="00151B21">
            <w:pPr>
              <w:jc w:val="both"/>
              <w:rPr>
                <w:sz w:val="16"/>
                <w:szCs w:val="16"/>
              </w:rPr>
            </w:pPr>
          </w:p>
          <w:p w:rsidR="00FF020E" w:rsidRPr="00514C98" w:rsidRDefault="00FF020E" w:rsidP="00151B21">
            <w:pPr>
              <w:jc w:val="both"/>
            </w:pPr>
            <w:r w:rsidRPr="00514C98">
              <w:t xml:space="preserve">Уметь: объяснять и выполнять элементарные операции </w:t>
            </w:r>
            <w:r w:rsidRPr="00514C98">
              <w:rPr>
                <w:color w:val="000000"/>
              </w:rPr>
              <w:t>для связи двух устройств с использованием известных интерфейсов;</w:t>
            </w:r>
          </w:p>
          <w:p w:rsidR="00FF020E" w:rsidRPr="00514C98" w:rsidRDefault="00FF020E" w:rsidP="00151B21">
            <w:pPr>
              <w:jc w:val="both"/>
            </w:pPr>
          </w:p>
          <w:p w:rsidR="00FF020E" w:rsidRPr="00FB1598" w:rsidRDefault="00FF020E" w:rsidP="00151B21">
            <w:pPr>
              <w:rPr>
                <w:b/>
              </w:rPr>
            </w:pPr>
            <w:r w:rsidRPr="00514C98">
              <w:lastRenderedPageBreak/>
              <w:t>Владеть:</w:t>
            </w:r>
            <w:r w:rsidRPr="00FB42A8">
              <w:rPr>
                <w:b/>
              </w:rPr>
              <w:t xml:space="preserve"> </w:t>
            </w:r>
            <w:r>
              <w:rPr>
                <w:color w:val="000000"/>
              </w:rPr>
              <w:t>применять</w:t>
            </w:r>
            <w:r w:rsidRPr="00F50571">
              <w:rPr>
                <w:color w:val="000000"/>
              </w:rPr>
              <w:t xml:space="preserve"> </w:t>
            </w:r>
            <w:r>
              <w:t xml:space="preserve">типовые информационные технологии при проектировании связи </w:t>
            </w:r>
            <w:r>
              <w:rPr>
                <w:color w:val="000000"/>
              </w:rPr>
              <w:t>для связи двух устройств с использованием известных интерфейсов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B1598" w:rsidRDefault="00FF020E" w:rsidP="00151B21">
            <w:r w:rsidRPr="00FB1598">
              <w:rPr>
                <w:b/>
              </w:rPr>
              <w:t xml:space="preserve">Повышенный </w:t>
            </w:r>
          </w:p>
          <w:p w:rsidR="00FF020E" w:rsidRPr="00514C98" w:rsidRDefault="00FF020E" w:rsidP="00151B21">
            <w:pPr>
              <w:jc w:val="both"/>
            </w:pPr>
            <w:r w:rsidRPr="00514C98">
              <w:t>Знать: Перечислить</w:t>
            </w:r>
            <w:r w:rsidRPr="00514C98">
              <w:rPr>
                <w:i/>
              </w:rPr>
              <w:t xml:space="preserve"> </w:t>
            </w:r>
            <w:r w:rsidRPr="00514C98">
              <w:t>основные понятия необходимые для организации связи нескольких устройств с помощью известных интерфейсов;</w:t>
            </w:r>
          </w:p>
          <w:p w:rsidR="00FF020E" w:rsidRPr="00514C98" w:rsidRDefault="00FF020E" w:rsidP="00151B21">
            <w:pPr>
              <w:jc w:val="both"/>
            </w:pPr>
            <w:r w:rsidRPr="00514C98">
              <w:t xml:space="preserve">Уметь: </w:t>
            </w:r>
            <w:r w:rsidRPr="00514C98">
              <w:rPr>
                <w:color w:val="000000"/>
              </w:rPr>
              <w:t>применять</w:t>
            </w:r>
            <w:r w:rsidR="00E25C06" w:rsidRPr="00514C98">
              <w:rPr>
                <w:color w:val="000000"/>
              </w:rPr>
              <w:t xml:space="preserve"> холя бы один</w:t>
            </w:r>
            <w:r w:rsidRPr="00514C98">
              <w:rPr>
                <w:color w:val="000000"/>
              </w:rPr>
              <w:t xml:space="preserve"> интерфейс для связи нескольких устройств на базе микроконтроллеров при разработк</w:t>
            </w:r>
            <w:r w:rsidR="00E25C06" w:rsidRPr="00514C98">
              <w:rPr>
                <w:color w:val="000000"/>
              </w:rPr>
              <w:t>е</w:t>
            </w:r>
            <w:r w:rsidRPr="00514C98">
              <w:rPr>
                <w:color w:val="000000"/>
              </w:rPr>
              <w:t xml:space="preserve"> систем управления</w:t>
            </w:r>
            <w:r w:rsidRPr="00514C98">
              <w:t xml:space="preserve"> технологическим оборудованием текстильной отрасли;</w:t>
            </w:r>
          </w:p>
          <w:p w:rsidR="00FF020E" w:rsidRPr="00514C98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FB1598" w:rsidRDefault="00FF020E" w:rsidP="00E25C06">
            <w:pPr>
              <w:rPr>
                <w:b/>
              </w:rPr>
            </w:pPr>
            <w:r w:rsidRPr="00514C98">
              <w:t xml:space="preserve">Владеть: </w:t>
            </w:r>
            <w:r w:rsidR="00E25C06" w:rsidRPr="00514C98">
              <w:t>реализовать</w:t>
            </w:r>
            <w:r w:rsidR="00E25C06">
              <w:t xml:space="preserve"> хотя бы один из</w:t>
            </w:r>
            <w:r>
              <w:t xml:space="preserve"> современны</w:t>
            </w:r>
            <w:r w:rsidR="00E25C06">
              <w:t>х</w:t>
            </w:r>
            <w:r>
              <w:t xml:space="preserve"> метод</w:t>
            </w:r>
            <w:r w:rsidR="00E25C06">
              <w:t>ов</w:t>
            </w:r>
            <w:r>
              <w:t xml:space="preserve"> отладки микропроцессорных систем для управления современным технологическим оборудованием с применением </w:t>
            </w:r>
            <w:r w:rsidRPr="000E2A21">
              <w:rPr>
                <w:sz w:val="22"/>
                <w:szCs w:val="22"/>
              </w:rPr>
              <w:t>средств тестирования и отладки программ обмена данными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4</w:t>
            </w:r>
          </w:p>
        </w:tc>
      </w:tr>
      <w:tr w:rsidR="00FF020E" w:rsidRPr="00F766BF" w:rsidTr="00151B21">
        <w:trPr>
          <w:trHeight w:val="276"/>
        </w:trPr>
        <w:tc>
          <w:tcPr>
            <w:tcW w:w="887" w:type="pct"/>
            <w:vMerge/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vAlign w:val="center"/>
          </w:tcPr>
          <w:p w:rsidR="00FF020E" w:rsidRPr="00F766BF" w:rsidRDefault="00FF020E" w:rsidP="00151B2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5C06" w:rsidRPr="00514C98" w:rsidRDefault="00E25C06" w:rsidP="00E25C06">
            <w:pPr>
              <w:jc w:val="both"/>
            </w:pPr>
            <w:r w:rsidRPr="00514C98">
              <w:t>Знать: Перечислить</w:t>
            </w:r>
            <w:r w:rsidRPr="00514C98">
              <w:rPr>
                <w:i/>
              </w:rPr>
              <w:t xml:space="preserve"> </w:t>
            </w:r>
            <w:r w:rsidRPr="00514C98">
              <w:t>понятия необходимые для организации связи нескольких устройств с помощью известных интерфейсов;</w:t>
            </w:r>
          </w:p>
          <w:p w:rsidR="00E25C06" w:rsidRPr="00514C98" w:rsidRDefault="00E25C06" w:rsidP="00E25C06">
            <w:pPr>
              <w:jc w:val="both"/>
            </w:pPr>
            <w:r w:rsidRPr="00514C98">
              <w:t xml:space="preserve">Уметь: </w:t>
            </w:r>
            <w:r w:rsidRPr="00514C98">
              <w:rPr>
                <w:color w:val="000000"/>
              </w:rPr>
              <w:t xml:space="preserve">применять современные интерфейсы для связи нескольких устройств на базе микроконтроллеров </w:t>
            </w:r>
            <w:proofErr w:type="gramStart"/>
            <w:r w:rsidRPr="00514C98">
              <w:rPr>
                <w:color w:val="000000"/>
              </w:rPr>
              <w:t>при</w:t>
            </w:r>
            <w:proofErr w:type="gramEnd"/>
            <w:r w:rsidRPr="00514C98">
              <w:rPr>
                <w:color w:val="000000"/>
              </w:rPr>
              <w:t xml:space="preserve"> </w:t>
            </w:r>
            <w:proofErr w:type="gramStart"/>
            <w:r w:rsidRPr="00514C98">
              <w:rPr>
                <w:color w:val="000000"/>
              </w:rPr>
              <w:t>разработки</w:t>
            </w:r>
            <w:proofErr w:type="gramEnd"/>
            <w:r w:rsidRPr="00514C98">
              <w:rPr>
                <w:color w:val="000000"/>
              </w:rPr>
              <w:t xml:space="preserve"> систем управления</w:t>
            </w:r>
            <w:r w:rsidRPr="00514C98">
              <w:t xml:space="preserve"> технологическим оборудованием текстильной отрасли;</w:t>
            </w:r>
          </w:p>
          <w:p w:rsidR="00E25C06" w:rsidRPr="00514C98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FF020E" w:rsidRPr="00F766BF" w:rsidRDefault="00E25C06" w:rsidP="00E25C06">
            <w:r w:rsidRPr="00514C98">
              <w:t>Владеть: реализовать</w:t>
            </w:r>
            <w:r>
              <w:t xml:space="preserve"> современные методы отладки микропроцессорных систем для управления современным технологическим оборудованием с применением </w:t>
            </w:r>
            <w:r w:rsidRPr="000E2A21">
              <w:rPr>
                <w:sz w:val="22"/>
                <w:szCs w:val="22"/>
              </w:rPr>
              <w:t>средств тестирования и отладки программ обмена данными</w:t>
            </w:r>
          </w:p>
        </w:tc>
        <w:tc>
          <w:tcPr>
            <w:tcW w:w="910" w:type="pct"/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5</w:t>
            </w:r>
          </w:p>
        </w:tc>
      </w:tr>
      <w:tr w:rsidR="00F65D82" w:rsidRPr="00F766BF" w:rsidTr="00151B21">
        <w:trPr>
          <w:trHeight w:val="276"/>
        </w:trPr>
        <w:tc>
          <w:tcPr>
            <w:tcW w:w="887" w:type="pct"/>
            <w:vMerge w:val="restart"/>
          </w:tcPr>
          <w:p w:rsidR="00F65D82" w:rsidRPr="00AC3AE2" w:rsidRDefault="00F65D82" w:rsidP="00DB165C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DB165C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03" w:type="pct"/>
            <w:vAlign w:val="center"/>
          </w:tcPr>
          <w:p w:rsidR="00F65D82" w:rsidRPr="00FB1598" w:rsidRDefault="00F65D82" w:rsidP="00151B21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F65D82" w:rsidRPr="00514C98" w:rsidRDefault="00F65D82" w:rsidP="00151B21">
            <w:pPr>
              <w:jc w:val="both"/>
            </w:pPr>
            <w:r w:rsidRPr="00514C98">
              <w:t>Знать: Назвать п</w:t>
            </w:r>
            <w:r w:rsidRPr="00514C98">
              <w:rPr>
                <w:color w:val="000000"/>
              </w:rPr>
              <w:t>рограммное обеспечение, используемое для связи между устройствами</w:t>
            </w:r>
            <w:r w:rsidRPr="00514C98">
              <w:t xml:space="preserve">; </w:t>
            </w:r>
          </w:p>
          <w:p w:rsidR="00F65D82" w:rsidRPr="00514C98" w:rsidRDefault="00F65D82" w:rsidP="00151B21">
            <w:pPr>
              <w:jc w:val="both"/>
              <w:rPr>
                <w:sz w:val="8"/>
                <w:szCs w:val="8"/>
              </w:rPr>
            </w:pPr>
          </w:p>
          <w:p w:rsidR="00F65D82" w:rsidRPr="00514C98" w:rsidRDefault="00F65D82" w:rsidP="00151B21">
            <w:pPr>
              <w:jc w:val="both"/>
            </w:pPr>
            <w:r w:rsidRPr="00514C98">
              <w:t>Уметь: объяснить необходимость использования современных протоколов обмена при построении систем автоматизации технологического оборудования;</w:t>
            </w:r>
          </w:p>
          <w:p w:rsidR="00F65D82" w:rsidRPr="00514C98" w:rsidRDefault="00F65D82" w:rsidP="00151B21">
            <w:pPr>
              <w:jc w:val="both"/>
              <w:rPr>
                <w:sz w:val="8"/>
                <w:szCs w:val="8"/>
              </w:rPr>
            </w:pPr>
          </w:p>
          <w:p w:rsidR="00F65D82" w:rsidRPr="00FB1598" w:rsidRDefault="00F65D82" w:rsidP="00151B21">
            <w:pPr>
              <w:rPr>
                <w:b/>
              </w:rPr>
            </w:pPr>
            <w:r w:rsidRPr="00514C98">
              <w:t xml:space="preserve">Владеть: </w:t>
            </w:r>
            <w:r w:rsidRPr="00514C98">
              <w:rPr>
                <w:color w:val="000000"/>
              </w:rPr>
              <w:t>осуществлять</w:t>
            </w:r>
            <w:r w:rsidRPr="005A3B14">
              <w:rPr>
                <w:color w:val="000000"/>
              </w:rPr>
              <w:t xml:space="preserve"> программный обмен с внешними устройствами</w:t>
            </w:r>
          </w:p>
        </w:tc>
        <w:tc>
          <w:tcPr>
            <w:tcW w:w="910" w:type="pct"/>
            <w:vAlign w:val="center"/>
          </w:tcPr>
          <w:p w:rsidR="00F65D82" w:rsidRPr="00F766BF" w:rsidRDefault="00F65D82" w:rsidP="00151B21">
            <w:pPr>
              <w:jc w:val="center"/>
            </w:pPr>
            <w:r w:rsidRPr="00F766BF">
              <w:t>оценка 3</w:t>
            </w:r>
          </w:p>
        </w:tc>
      </w:tr>
      <w:tr w:rsidR="00F65D82" w:rsidRPr="00F766BF" w:rsidTr="00151B21">
        <w:trPr>
          <w:trHeight w:val="276"/>
        </w:trPr>
        <w:tc>
          <w:tcPr>
            <w:tcW w:w="887" w:type="pct"/>
            <w:vMerge/>
          </w:tcPr>
          <w:p w:rsidR="00F65D82" w:rsidRPr="00AC3AE2" w:rsidRDefault="00F65D82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F65D82" w:rsidRPr="00B00E0A" w:rsidRDefault="00F65D82" w:rsidP="00151B21">
            <w:pPr>
              <w:rPr>
                <w:b/>
              </w:rPr>
            </w:pPr>
            <w:r w:rsidRPr="00B00E0A">
              <w:rPr>
                <w:b/>
              </w:rPr>
              <w:t>Повышенный уровень</w:t>
            </w:r>
          </w:p>
          <w:p w:rsidR="00F65D82" w:rsidRPr="00514C98" w:rsidRDefault="00F65D82" w:rsidP="00151B21">
            <w:pPr>
              <w:jc w:val="both"/>
            </w:pPr>
            <w:r w:rsidRPr="00514C98">
              <w:t>Знать: перечислить и назвать</w:t>
            </w:r>
            <w:r w:rsidR="00E25C06" w:rsidRPr="00514C98">
              <w:t xml:space="preserve"> основные</w:t>
            </w:r>
            <w:r w:rsidRPr="00514C98">
              <w:t xml:space="preserve"> типовые алгоритмы обмена данными, </w:t>
            </w:r>
            <w:r w:rsidR="00514C98" w:rsidRPr="00514C98">
              <w:t>алгоритмы и протоколы обм</w:t>
            </w:r>
            <w:r w:rsidRPr="00514C98">
              <w:t>ена;</w:t>
            </w:r>
          </w:p>
          <w:p w:rsidR="00F65D82" w:rsidRPr="00514C98" w:rsidRDefault="00F65D82" w:rsidP="00151B21">
            <w:pPr>
              <w:jc w:val="both"/>
              <w:rPr>
                <w:sz w:val="8"/>
                <w:szCs w:val="8"/>
              </w:rPr>
            </w:pPr>
          </w:p>
          <w:p w:rsidR="00F65D82" w:rsidRPr="00514C98" w:rsidRDefault="00F65D82" w:rsidP="00151B21">
            <w:pPr>
              <w:jc w:val="both"/>
              <w:rPr>
                <w:sz w:val="8"/>
                <w:szCs w:val="8"/>
              </w:rPr>
            </w:pPr>
            <w:r w:rsidRPr="00514C98">
              <w:t>Уметь:</w:t>
            </w:r>
            <w:r w:rsidRPr="00514C98">
              <w:rPr>
                <w:color w:val="000000"/>
              </w:rPr>
              <w:t xml:space="preserve"> </w:t>
            </w:r>
            <w:r w:rsidR="00F7551C" w:rsidRPr="00514C98">
              <w:rPr>
                <w:color w:val="000000"/>
              </w:rPr>
              <w:t xml:space="preserve">применять на практике программный обмен с устройствами ввода-вывода, а также датчиками измерения технологических параметров; </w:t>
            </w:r>
          </w:p>
          <w:p w:rsidR="00F65D82" w:rsidRPr="00FB1598" w:rsidRDefault="00F65D82" w:rsidP="00151B21">
            <w:pPr>
              <w:rPr>
                <w:b/>
              </w:rPr>
            </w:pPr>
            <w:r w:rsidRPr="00514C98">
              <w:t>Владеть: Использовать современные способы программирования</w:t>
            </w:r>
            <w:r>
              <w:t xml:space="preserve"> микропроцессоров и микроконтроллеров при работе с устройствами связи с объектом</w:t>
            </w:r>
          </w:p>
        </w:tc>
        <w:tc>
          <w:tcPr>
            <w:tcW w:w="910" w:type="pct"/>
            <w:vAlign w:val="center"/>
          </w:tcPr>
          <w:p w:rsidR="00F65D82" w:rsidRPr="00F766BF" w:rsidRDefault="00F65D82" w:rsidP="00151B21">
            <w:pPr>
              <w:jc w:val="center"/>
            </w:pPr>
            <w:r w:rsidRPr="00F766BF">
              <w:t>оценка 4</w:t>
            </w:r>
          </w:p>
        </w:tc>
      </w:tr>
      <w:tr w:rsidR="00FF020E" w:rsidRPr="00F766BF" w:rsidTr="00151B21">
        <w:trPr>
          <w:trHeight w:val="276"/>
        </w:trPr>
        <w:tc>
          <w:tcPr>
            <w:tcW w:w="887" w:type="pct"/>
            <w:vMerge/>
          </w:tcPr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FF020E" w:rsidRPr="00F766BF" w:rsidRDefault="00FF020E" w:rsidP="00151B2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5C06" w:rsidRPr="00514C98" w:rsidRDefault="00E25C06" w:rsidP="00E25C06">
            <w:pPr>
              <w:jc w:val="both"/>
            </w:pPr>
            <w:r w:rsidRPr="00514C98">
              <w:lastRenderedPageBreak/>
              <w:t xml:space="preserve">Знать: перечислить и назвать типовые алгоритмы обмена данными, алгоритмы и протоколы </w:t>
            </w:r>
            <w:proofErr w:type="spellStart"/>
            <w:r w:rsidRPr="00514C98">
              <w:t>объена</w:t>
            </w:r>
            <w:proofErr w:type="spellEnd"/>
            <w:r w:rsidRPr="00514C98">
              <w:t>;</w:t>
            </w:r>
          </w:p>
          <w:p w:rsidR="00E25C06" w:rsidRPr="00514C98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E25C06" w:rsidRPr="00514C98" w:rsidRDefault="00E25C06" w:rsidP="00E25C06">
            <w:pPr>
              <w:jc w:val="both"/>
              <w:rPr>
                <w:color w:val="000000"/>
              </w:rPr>
            </w:pPr>
            <w:r w:rsidRPr="00514C98">
              <w:t>Уметь:</w:t>
            </w:r>
            <w:r w:rsidRPr="00514C98">
              <w:rPr>
                <w:color w:val="000000"/>
              </w:rPr>
              <w:t xml:space="preserve"> </w:t>
            </w:r>
            <w:r w:rsidR="00F7551C" w:rsidRPr="00514C98">
              <w:rPr>
                <w:color w:val="000000"/>
              </w:rPr>
              <w:t>применять на практике микропроцессорные программы управления технологическими объектами, в том числе, реализовать обмен данными с устройствами ввода-вывода, а также датчиками измерения технологических параметров</w:t>
            </w:r>
          </w:p>
          <w:p w:rsidR="00E25C06" w:rsidRPr="00514C98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FF020E" w:rsidRPr="00F766BF" w:rsidRDefault="00E25C06" w:rsidP="00F7551C">
            <w:r w:rsidRPr="00514C98">
              <w:t>Владеть: Использовать современные способы программирования</w:t>
            </w:r>
            <w:r>
              <w:t xml:space="preserve"> микропроцессоров и микроконтроллеров при работе с</w:t>
            </w:r>
            <w:r w:rsidR="00F7551C">
              <w:t xml:space="preserve"> технологическим оборудованием, включая</w:t>
            </w:r>
            <w:r>
              <w:t xml:space="preserve"> устройства связи с объектом</w:t>
            </w:r>
          </w:p>
        </w:tc>
        <w:tc>
          <w:tcPr>
            <w:tcW w:w="910" w:type="pct"/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534AE3" w:rsidRPr="00FB1598" w:rsidTr="00151B21">
        <w:trPr>
          <w:trHeight w:val="276"/>
        </w:trPr>
        <w:tc>
          <w:tcPr>
            <w:tcW w:w="4090" w:type="pct"/>
            <w:gridSpan w:val="2"/>
            <w:vAlign w:val="center"/>
          </w:tcPr>
          <w:p w:rsidR="00534AE3" w:rsidRPr="00F766BF" w:rsidRDefault="00534AE3" w:rsidP="00151B21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34AE3" w:rsidRPr="00F766BF" w:rsidRDefault="00534AE3" w:rsidP="00151B21">
            <w:pPr>
              <w:jc w:val="center"/>
            </w:pPr>
          </w:p>
        </w:tc>
      </w:tr>
    </w:tbl>
    <w:p w:rsidR="00AE4E5A" w:rsidRPr="00D554E5" w:rsidRDefault="00534AE3" w:rsidP="00AE4E5A">
      <w:pPr>
        <w:rPr>
          <w:b/>
          <w:bCs/>
        </w:rPr>
      </w:pPr>
      <w:r>
        <w:rPr>
          <w:i/>
          <w:sz w:val="22"/>
          <w:szCs w:val="22"/>
        </w:rPr>
        <w:tab/>
      </w:r>
      <w:r w:rsidR="00AE4E5A"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AE4E5A" w:rsidRDefault="00AE4E5A" w:rsidP="00AE4E5A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3119"/>
        <w:gridCol w:w="1559"/>
      </w:tblGrid>
      <w:tr w:rsidR="00AE4E5A" w:rsidRPr="00012054" w:rsidTr="00E45614">
        <w:tc>
          <w:tcPr>
            <w:tcW w:w="2268" w:type="dxa"/>
          </w:tcPr>
          <w:p w:rsidR="00AE4E5A" w:rsidRPr="00012054" w:rsidRDefault="00AE4E5A" w:rsidP="00E45614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AE4E5A" w:rsidRPr="00012054" w:rsidRDefault="00AE4E5A" w:rsidP="00E45614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AE4E5A" w:rsidRPr="00012054" w:rsidRDefault="00AE4E5A" w:rsidP="00E45614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E4E5A" w:rsidRPr="00012054" w:rsidRDefault="00AE4E5A" w:rsidP="00E45614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AE4E5A" w:rsidRPr="00012054" w:rsidTr="00E45614">
        <w:tc>
          <w:tcPr>
            <w:tcW w:w="2268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AE4E5A" w:rsidRPr="00012054" w:rsidRDefault="00AE4E5A" w:rsidP="00E4561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E4E5A" w:rsidRPr="00012054" w:rsidRDefault="00AE4E5A" w:rsidP="00E45614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AE4E5A" w:rsidRPr="00012054" w:rsidTr="00E45614">
        <w:tc>
          <w:tcPr>
            <w:tcW w:w="2268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E4E5A" w:rsidRPr="00012054" w:rsidRDefault="00AE4E5A" w:rsidP="00E45614">
            <w:pPr>
              <w:rPr>
                <w:i/>
                <w:sz w:val="20"/>
                <w:szCs w:val="20"/>
              </w:rPr>
            </w:pPr>
          </w:p>
        </w:tc>
      </w:tr>
      <w:tr w:rsidR="00AE4E5A" w:rsidRPr="00012054" w:rsidTr="00E45614">
        <w:tc>
          <w:tcPr>
            <w:tcW w:w="2268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sz w:val="20"/>
                <w:szCs w:val="20"/>
              </w:rPr>
              <w:t>опорн</w:t>
            </w:r>
            <w:proofErr w:type="gramStart"/>
            <w:r w:rsidRPr="00012054">
              <w:rPr>
                <w:sz w:val="20"/>
                <w:szCs w:val="20"/>
              </w:rPr>
              <w:t>о</w:t>
            </w:r>
            <w:proofErr w:type="spellEnd"/>
            <w:r w:rsidRPr="00012054">
              <w:rPr>
                <w:sz w:val="20"/>
                <w:szCs w:val="20"/>
              </w:rPr>
              <w:t>-</w:t>
            </w:r>
            <w:proofErr w:type="gramEnd"/>
            <w:r w:rsidRPr="00012054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410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AE4E5A" w:rsidRPr="00012054" w:rsidRDefault="00AE4E5A" w:rsidP="00E45614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AE4E5A" w:rsidRPr="00012054" w:rsidRDefault="00AE4E5A" w:rsidP="00E45614">
            <w:pPr>
              <w:rPr>
                <w:i/>
                <w:sz w:val="20"/>
                <w:szCs w:val="20"/>
              </w:rPr>
            </w:pPr>
          </w:p>
        </w:tc>
      </w:tr>
    </w:tbl>
    <w:p w:rsidR="00AE4E5A" w:rsidRDefault="00AE4E5A" w:rsidP="00AE4E5A">
      <w:pPr>
        <w:ind w:firstLine="709"/>
        <w:jc w:val="both"/>
        <w:rPr>
          <w:b/>
          <w:sz w:val="20"/>
          <w:szCs w:val="20"/>
        </w:rPr>
      </w:pPr>
    </w:p>
    <w:p w:rsidR="00534AE3" w:rsidRDefault="00534AE3" w:rsidP="00534AE3">
      <w:pPr>
        <w:suppressAutoHyphens/>
        <w:jc w:val="both"/>
        <w:rPr>
          <w:b/>
        </w:rPr>
      </w:pPr>
    </w:p>
    <w:p w:rsidR="00534AE3" w:rsidRDefault="00534AE3" w:rsidP="00534AE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34AE3" w:rsidRPr="00BC0AE1" w:rsidRDefault="00534AE3" w:rsidP="00534AE3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534AE3" w:rsidRPr="00C17581" w:rsidRDefault="00534AE3" w:rsidP="00534AE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534AE3" w:rsidRPr="00075195" w:rsidRDefault="00534AE3" w:rsidP="00534AE3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FF020E">
        <w:rPr>
          <w:b/>
        </w:rPr>
        <w:t>6</w:t>
      </w:r>
    </w:p>
    <w:p w:rsidR="00534AE3" w:rsidRPr="004C1041" w:rsidRDefault="00534AE3" w:rsidP="00534AE3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BF0B8E" w:rsidRDefault="00BF0B8E" w:rsidP="00FF020E">
      <w:pPr>
        <w:ind w:firstLine="709"/>
        <w:jc w:val="both"/>
        <w:rPr>
          <w:b/>
        </w:rPr>
      </w:pPr>
      <w:r w:rsidRPr="00BF0B8E">
        <w:t xml:space="preserve">7.1.1. </w:t>
      </w:r>
      <w:r>
        <w:t>Вопросы для собеседования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Какие средства необходимы для реализации режима реального времени? программируемой структуры? обеспечения децентрализованной обработки?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Какие основные преимущества открытых систем?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Как влияют на основные характеристики систем требования электрической? конструктивной? информационной совместимости?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Какие виды электрических сигналов используются в интерфейсах? Как они влияют на быстродействие, надежность, аппаратные затраты?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 xml:space="preserve">Как обеспечивается </w:t>
      </w:r>
      <w:proofErr w:type="spellStart"/>
      <w:r w:rsidRPr="00277DE1">
        <w:rPr>
          <w:rFonts w:ascii="Times New Roman" w:hAnsi="Times New Roman" w:cs="Times New Roman"/>
          <w:color w:val="000000"/>
        </w:rPr>
        <w:t>масштабируемость</w:t>
      </w:r>
      <w:proofErr w:type="spellEnd"/>
      <w:r w:rsidRPr="00277DE1">
        <w:rPr>
          <w:rFonts w:ascii="Times New Roman" w:hAnsi="Times New Roman" w:cs="Times New Roman"/>
          <w:color w:val="000000"/>
        </w:rPr>
        <w:t xml:space="preserve"> шин данных и адреса? Для каких целей?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Как влияет организация шин адреса на характеристики системы? Раздельное адресное пространство? Общее адресное пространство? Как определить эти особенности по составу линий?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Когда целесообразно использовать логическую и географическую адресации? В чем их особенности?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Какие особенности в организации шин адреса и данных при гарвардской организации?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lastRenderedPageBreak/>
        <w:t>Сравнить аппаратные затраты на реализацию унитарного и позиционного способов кодирования шины команд.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В каких интерфейсах используется унитарное кодирование шины команд</w:t>
      </w:r>
      <w:proofErr w:type="gramStart"/>
      <w:r w:rsidRPr="00277DE1">
        <w:rPr>
          <w:rFonts w:ascii="Times New Roman" w:hAnsi="Times New Roman" w:cs="Times New Roman"/>
          <w:color w:val="000000"/>
        </w:rPr>
        <w:t xml:space="preserve"> ?</w:t>
      </w:r>
      <w:proofErr w:type="gramEnd"/>
      <w:r w:rsidRPr="00277DE1">
        <w:rPr>
          <w:rFonts w:ascii="Times New Roman" w:hAnsi="Times New Roman" w:cs="Times New Roman"/>
          <w:color w:val="000000"/>
        </w:rPr>
        <w:t xml:space="preserve"> позиционное?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Особенности организации интерфейсов с совмещенными шинами и раздельными. Как это влияет на аппаратные затраты?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Синхронные и асинхронные магистрали. Отличительные признаки. Примеры интерфейсов.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В каких случаях целесообразно использование синхронного обмена? Асинхронного?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Привести примеры реализации синхронного и асинхронного обменов.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>В каких случаях целесообразно использование шин передачи управления?</w:t>
      </w:r>
    </w:p>
    <w:p w:rsidR="00BF0B8E" w:rsidRPr="00277DE1" w:rsidRDefault="00BF0B8E" w:rsidP="00BF0B8E">
      <w:pPr>
        <w:pStyle w:val="a5"/>
        <w:numPr>
          <w:ilvl w:val="0"/>
          <w:numId w:val="32"/>
        </w:numPr>
        <w:spacing w:line="275" w:lineRule="atLeast"/>
        <w:rPr>
          <w:rFonts w:ascii="Times New Roman" w:hAnsi="Times New Roman" w:cs="Times New Roman"/>
          <w:color w:val="000000"/>
        </w:rPr>
      </w:pPr>
      <w:r w:rsidRPr="00277DE1">
        <w:rPr>
          <w:rFonts w:ascii="Times New Roman" w:hAnsi="Times New Roman" w:cs="Times New Roman"/>
          <w:color w:val="000000"/>
        </w:rPr>
        <w:t xml:space="preserve">На </w:t>
      </w:r>
      <w:proofErr w:type="gramStart"/>
      <w:r w:rsidRPr="00277DE1">
        <w:rPr>
          <w:rFonts w:ascii="Times New Roman" w:hAnsi="Times New Roman" w:cs="Times New Roman"/>
          <w:color w:val="000000"/>
        </w:rPr>
        <w:t>основании</w:t>
      </w:r>
      <w:proofErr w:type="gramEnd"/>
      <w:r w:rsidRPr="00277DE1">
        <w:rPr>
          <w:rFonts w:ascii="Times New Roman" w:hAnsi="Times New Roman" w:cs="Times New Roman"/>
          <w:color w:val="000000"/>
        </w:rPr>
        <w:t xml:space="preserve"> каких характеристик производится сравнение возможностей шин передачи управления?</w:t>
      </w:r>
    </w:p>
    <w:p w:rsidR="00FF020E" w:rsidRPr="00BF0B8E" w:rsidRDefault="00BF0B8E" w:rsidP="00FF020E">
      <w:pPr>
        <w:ind w:firstLine="709"/>
        <w:jc w:val="both"/>
        <w:rPr>
          <w:u w:val="single"/>
        </w:rPr>
      </w:pPr>
      <w:r w:rsidRPr="00BF0B8E">
        <w:t xml:space="preserve">7.1.2. </w:t>
      </w:r>
      <w:r w:rsidR="00896F57" w:rsidRPr="00BF0B8E">
        <w:t>Вопросы к защитам лабораторных работ</w:t>
      </w:r>
      <w:r w:rsidR="00FF020E" w:rsidRPr="00BF0B8E">
        <w:t>:</w:t>
      </w:r>
      <w:r w:rsidR="00FF020E" w:rsidRPr="00BF0B8E">
        <w:rPr>
          <w:u w:val="single"/>
        </w:rPr>
        <w:t xml:space="preserve"> </w:t>
      </w:r>
    </w:p>
    <w:p w:rsidR="00E63528" w:rsidRPr="00D0293A" w:rsidRDefault="00E63528" w:rsidP="00E63528">
      <w:r>
        <w:t>1. Как у</w:t>
      </w:r>
      <w:r w:rsidRPr="00D0293A">
        <w:t xml:space="preserve">становить связь между компьютером и ПЛК через </w:t>
      </w:r>
      <w:r w:rsidRPr="00D0293A">
        <w:rPr>
          <w:lang w:val="en-US"/>
        </w:rPr>
        <w:t>COM</w:t>
      </w:r>
      <w:r w:rsidRPr="00D0293A">
        <w:t xml:space="preserve"> порт</w:t>
      </w:r>
      <w:r>
        <w:t>?</w:t>
      </w:r>
    </w:p>
    <w:p w:rsidR="00E63528" w:rsidRDefault="00E63528" w:rsidP="00E63528">
      <w:r>
        <w:t>2. Как у</w:t>
      </w:r>
      <w:r w:rsidRPr="00D0293A">
        <w:t xml:space="preserve">становить связь между компьютером и ПЛК через </w:t>
      </w:r>
      <w:r w:rsidRPr="00D0293A">
        <w:rPr>
          <w:lang w:val="en-US"/>
        </w:rPr>
        <w:t>Ethernet</w:t>
      </w:r>
      <w:r>
        <w:t>?</w:t>
      </w:r>
    </w:p>
    <w:p w:rsidR="00E63528" w:rsidRPr="00D0293A" w:rsidRDefault="00E63528" w:rsidP="00E63528">
      <w:r>
        <w:t xml:space="preserve">3. </w:t>
      </w:r>
      <w:r w:rsidRPr="00D0293A">
        <w:t xml:space="preserve">Напишите программу для подачи сигнала: </w:t>
      </w:r>
    </w:p>
    <w:p w:rsidR="00E63528" w:rsidRPr="00D0293A" w:rsidRDefault="00E63528" w:rsidP="00E63528">
      <w:pPr>
        <w:ind w:left="565" w:firstLine="851"/>
      </w:pPr>
      <w:r w:rsidRPr="00D0293A">
        <w:t>а) на два дискретных выхода;</w:t>
      </w:r>
    </w:p>
    <w:p w:rsidR="00E63528" w:rsidRPr="00D0293A" w:rsidRDefault="00E63528" w:rsidP="00E63528">
      <w:pPr>
        <w:ind w:left="565" w:firstLine="851"/>
      </w:pPr>
      <w:r w:rsidRPr="00D0293A">
        <w:t>б) на все дискретные выходы.</w:t>
      </w:r>
    </w:p>
    <w:p w:rsidR="00E63528" w:rsidRPr="00D0293A" w:rsidRDefault="00E63528" w:rsidP="00E63528"/>
    <w:p w:rsidR="000B57B5" w:rsidRPr="00277DE1" w:rsidRDefault="000B57B5" w:rsidP="00DA786E">
      <w:pPr>
        <w:ind w:firstLine="709"/>
        <w:jc w:val="both"/>
        <w:rPr>
          <w:b/>
        </w:rPr>
      </w:pPr>
    </w:p>
    <w:p w:rsidR="000B57B5" w:rsidRDefault="000B57B5" w:rsidP="00DA786E">
      <w:pPr>
        <w:ind w:firstLine="709"/>
        <w:jc w:val="both"/>
        <w:rPr>
          <w:b/>
        </w:rPr>
      </w:pPr>
    </w:p>
    <w:p w:rsidR="00DA786E" w:rsidRDefault="00277DE1" w:rsidP="00DA786E">
      <w:pPr>
        <w:ind w:firstLine="709"/>
        <w:jc w:val="both"/>
        <w:rPr>
          <w:b/>
        </w:rPr>
      </w:pPr>
      <w:r>
        <w:rPr>
          <w:b/>
        </w:rPr>
        <w:t xml:space="preserve">7.2. </w:t>
      </w:r>
      <w:r w:rsidR="00DA786E">
        <w:rPr>
          <w:b/>
        </w:rPr>
        <w:t>Д</w:t>
      </w:r>
      <w:r w:rsidR="00DA786E" w:rsidRPr="00075195">
        <w:rPr>
          <w:b/>
        </w:rPr>
        <w:t>ля промежуточной аттестации:</w:t>
      </w:r>
      <w:r w:rsidR="00DA786E">
        <w:rPr>
          <w:b/>
        </w:rPr>
        <w:t xml:space="preserve"> </w:t>
      </w:r>
    </w:p>
    <w:p w:rsidR="00277DE1" w:rsidRDefault="00277DE1" w:rsidP="00DA786E">
      <w:pPr>
        <w:ind w:firstLine="709"/>
        <w:jc w:val="both"/>
        <w:rPr>
          <w:b/>
        </w:rPr>
      </w:pPr>
      <w:r>
        <w:rPr>
          <w:b/>
        </w:rPr>
        <w:t>Вопросы для зачета</w:t>
      </w:r>
    </w:p>
    <w:p w:rsidR="00277DE1" w:rsidRDefault="00277DE1" w:rsidP="00DA786E">
      <w:pPr>
        <w:ind w:firstLine="709"/>
        <w:jc w:val="both"/>
        <w:rPr>
          <w:b/>
        </w:rPr>
      </w:pPr>
    </w:p>
    <w:p w:rsidR="00DA786E" w:rsidRPr="003B4B7D" w:rsidRDefault="00DA786E" w:rsidP="00DA786E">
      <w:pPr>
        <w:jc w:val="both"/>
        <w:rPr>
          <w:i/>
        </w:rPr>
      </w:pPr>
      <w:r>
        <w:rPr>
          <w:i/>
        </w:rPr>
        <w:t>Вариант 1</w:t>
      </w:r>
    </w:p>
    <w:tbl>
      <w:tblPr>
        <w:tblW w:w="14852" w:type="dxa"/>
        <w:tblInd w:w="-32" w:type="dxa"/>
        <w:tblLayout w:type="fixed"/>
        <w:tblLook w:val="0000"/>
      </w:tblPr>
      <w:tblGrid>
        <w:gridCol w:w="1260"/>
        <w:gridCol w:w="13592"/>
      </w:tblGrid>
      <w:tr w:rsidR="00DA786E" w:rsidRPr="009A0490" w:rsidTr="00E45614">
        <w:trPr>
          <w:trHeight w:val="804"/>
        </w:trPr>
        <w:tc>
          <w:tcPr>
            <w:tcW w:w="12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86E" w:rsidRPr="005E12FE" w:rsidRDefault="00DA786E" w:rsidP="00E45614">
            <w:pPr>
              <w:jc w:val="center"/>
            </w:pPr>
            <w:r w:rsidRPr="005E12FE">
              <w:t>1</w:t>
            </w:r>
          </w:p>
        </w:tc>
        <w:tc>
          <w:tcPr>
            <w:tcW w:w="13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6E" w:rsidRPr="009A0490" w:rsidRDefault="00DA786E" w:rsidP="00E45614">
            <w:r>
              <w:t xml:space="preserve">Особенности интерфейса </w:t>
            </w:r>
            <w:r>
              <w:rPr>
                <w:lang w:val="en-US"/>
              </w:rPr>
              <w:t>RS</w:t>
            </w:r>
            <w:r w:rsidRPr="00277DE1">
              <w:t>-232</w:t>
            </w:r>
          </w:p>
        </w:tc>
      </w:tr>
      <w:tr w:rsidR="00DA786E" w:rsidRPr="00192309" w:rsidTr="00E45614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86E" w:rsidRPr="005E12FE" w:rsidRDefault="00DA786E" w:rsidP="00E45614">
            <w:pPr>
              <w:jc w:val="center"/>
            </w:pPr>
            <w:r>
              <w:t>2</w:t>
            </w:r>
          </w:p>
        </w:tc>
        <w:tc>
          <w:tcPr>
            <w:tcW w:w="1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6E" w:rsidRPr="00192309" w:rsidRDefault="00DA786E" w:rsidP="00E45614">
            <w:r>
              <w:rPr>
                <w:sz w:val="22"/>
                <w:szCs w:val="22"/>
              </w:rPr>
              <w:t xml:space="preserve">Алгоритм передачи информации по </w:t>
            </w:r>
            <w:r>
              <w:rPr>
                <w:lang w:val="en-US"/>
              </w:rPr>
              <w:t>RS</w:t>
            </w:r>
            <w:r w:rsidRPr="008708DC">
              <w:t>-</w:t>
            </w:r>
            <w:r>
              <w:t>485</w:t>
            </w:r>
          </w:p>
        </w:tc>
      </w:tr>
      <w:tr w:rsidR="00DA786E" w:rsidRPr="00ED668B" w:rsidTr="00E45614">
        <w:trPr>
          <w:trHeight w:val="685"/>
        </w:trPr>
        <w:tc>
          <w:tcPr>
            <w:tcW w:w="148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86E" w:rsidRPr="00ED668B" w:rsidRDefault="00DA786E" w:rsidP="00E45614">
            <w:pPr>
              <w:rPr>
                <w:i/>
              </w:rPr>
            </w:pPr>
            <w:r w:rsidRPr="00ED668B">
              <w:rPr>
                <w:i/>
              </w:rPr>
              <w:t>Вариант 2</w:t>
            </w:r>
          </w:p>
        </w:tc>
      </w:tr>
      <w:tr w:rsidR="00DA786E" w:rsidRPr="009A0490" w:rsidTr="00E45614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86E" w:rsidRPr="005E12FE" w:rsidRDefault="00DA786E" w:rsidP="00E45614">
            <w:pPr>
              <w:jc w:val="center"/>
            </w:pPr>
            <w:r w:rsidRPr="005E12FE">
              <w:t>1</w:t>
            </w:r>
          </w:p>
        </w:tc>
        <w:tc>
          <w:tcPr>
            <w:tcW w:w="1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6E" w:rsidRPr="009A0490" w:rsidRDefault="00DA786E" w:rsidP="00E45614">
            <w:r>
              <w:t>Особенности интерфейса</w:t>
            </w:r>
            <w:r w:rsidRPr="00277DE1">
              <w:t xml:space="preserve"> </w:t>
            </w:r>
            <w:r>
              <w:rPr>
                <w:lang w:val="en-US"/>
              </w:rPr>
              <w:t>RS-</w:t>
            </w:r>
            <w:r>
              <w:t xml:space="preserve">485 </w:t>
            </w:r>
          </w:p>
        </w:tc>
      </w:tr>
      <w:tr w:rsidR="00DA786E" w:rsidRPr="00192309" w:rsidTr="00E45614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86E" w:rsidRPr="005E12FE" w:rsidRDefault="00DA786E" w:rsidP="00E45614">
            <w:pPr>
              <w:jc w:val="center"/>
            </w:pPr>
            <w:r>
              <w:t>2</w:t>
            </w:r>
          </w:p>
        </w:tc>
        <w:tc>
          <w:tcPr>
            <w:tcW w:w="1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6E" w:rsidRPr="00192309" w:rsidRDefault="00DA786E" w:rsidP="00E45614">
            <w:r>
              <w:rPr>
                <w:sz w:val="22"/>
                <w:szCs w:val="22"/>
              </w:rPr>
              <w:t xml:space="preserve">Алгоритм передачи информации по </w:t>
            </w:r>
            <w:r>
              <w:rPr>
                <w:lang w:val="en-US"/>
              </w:rPr>
              <w:t>RS</w:t>
            </w:r>
            <w:r w:rsidRPr="008708DC">
              <w:t>-232</w:t>
            </w:r>
            <w:r>
              <w:t>.</w:t>
            </w:r>
          </w:p>
        </w:tc>
      </w:tr>
      <w:tr w:rsidR="00DA786E" w:rsidRPr="00ED668B" w:rsidTr="00E45614">
        <w:trPr>
          <w:trHeight w:val="685"/>
        </w:trPr>
        <w:tc>
          <w:tcPr>
            <w:tcW w:w="1485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86E" w:rsidRPr="00ED668B" w:rsidRDefault="00DA786E" w:rsidP="00E45614">
            <w:pPr>
              <w:rPr>
                <w:i/>
              </w:rPr>
            </w:pPr>
            <w:r w:rsidRPr="00ED668B">
              <w:rPr>
                <w:i/>
              </w:rPr>
              <w:t>Вариант 3</w:t>
            </w:r>
          </w:p>
        </w:tc>
      </w:tr>
      <w:tr w:rsidR="00DA786E" w:rsidRPr="009A0490" w:rsidTr="00E45614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86E" w:rsidRPr="005E12FE" w:rsidRDefault="00DA786E" w:rsidP="00E45614">
            <w:pPr>
              <w:jc w:val="center"/>
            </w:pPr>
            <w:r w:rsidRPr="005E12FE">
              <w:t>1</w:t>
            </w:r>
          </w:p>
        </w:tc>
        <w:tc>
          <w:tcPr>
            <w:tcW w:w="1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6E" w:rsidRPr="00B15864" w:rsidRDefault="00DA786E" w:rsidP="00E45614">
            <w:pPr>
              <w:rPr>
                <w:lang w:val="en-US"/>
              </w:rPr>
            </w:pPr>
            <w:r>
              <w:t>Особенности работы</w:t>
            </w:r>
            <w:r>
              <w:rPr>
                <w:lang w:val="en-US"/>
              </w:rPr>
              <w:t xml:space="preserve"> Ethernet</w:t>
            </w:r>
          </w:p>
          <w:p w:rsidR="00DA786E" w:rsidRPr="009A0490" w:rsidRDefault="00DA786E" w:rsidP="00E45614"/>
        </w:tc>
      </w:tr>
      <w:tr w:rsidR="00DA786E" w:rsidRPr="00192309" w:rsidTr="00E45614">
        <w:trPr>
          <w:trHeight w:val="6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86E" w:rsidRPr="005E12FE" w:rsidRDefault="00DA786E" w:rsidP="00E45614">
            <w:pPr>
              <w:jc w:val="center"/>
            </w:pPr>
            <w:r>
              <w:t>2</w:t>
            </w:r>
          </w:p>
        </w:tc>
        <w:tc>
          <w:tcPr>
            <w:tcW w:w="13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6E" w:rsidRPr="00192309" w:rsidRDefault="00DA786E" w:rsidP="00E45614">
            <w:r>
              <w:t>Отличие последовательного и параллельного интерфейсов</w:t>
            </w:r>
          </w:p>
        </w:tc>
      </w:tr>
    </w:tbl>
    <w:p w:rsidR="00DA786E" w:rsidRDefault="00DA786E" w:rsidP="00DA786E">
      <w:pPr>
        <w:jc w:val="both"/>
      </w:pPr>
    </w:p>
    <w:p w:rsidR="00534AE3" w:rsidRDefault="00534AE3" w:rsidP="00534AE3">
      <w:pPr>
        <w:pStyle w:val="afe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534AE3" w:rsidRDefault="00534AE3" w:rsidP="00534AE3">
      <w:pPr>
        <w:autoSpaceDE w:val="0"/>
        <w:autoSpaceDN w:val="0"/>
        <w:adjustRightInd w:val="0"/>
        <w:jc w:val="both"/>
        <w:rPr>
          <w:b/>
        </w:rPr>
      </w:pPr>
    </w:p>
    <w:p w:rsidR="00534AE3" w:rsidRDefault="00534AE3" w:rsidP="00534A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</w:p>
    <w:p w:rsidR="00534AE3" w:rsidRPr="00425BF2" w:rsidRDefault="00534AE3" w:rsidP="00534AE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534AE3" w:rsidRPr="00425BF2" w:rsidTr="00151B21">
        <w:tc>
          <w:tcPr>
            <w:tcW w:w="709" w:type="dxa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534AE3" w:rsidRPr="00425BF2" w:rsidTr="00151B21">
        <w:tc>
          <w:tcPr>
            <w:tcW w:w="9462" w:type="dxa"/>
            <w:gridSpan w:val="3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4AE3" w:rsidRPr="00425BF2" w:rsidTr="00151B21">
        <w:tc>
          <w:tcPr>
            <w:tcW w:w="709" w:type="dxa"/>
          </w:tcPr>
          <w:p w:rsidR="00534AE3" w:rsidRPr="00425BF2" w:rsidRDefault="00CF4FC7" w:rsidP="00151B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F4FC7" w:rsidRPr="00834606" w:rsidRDefault="00CF4FC7" w:rsidP="00CF4FC7">
            <w:pPr>
              <w:contextualSpacing/>
              <w:jc w:val="both"/>
            </w:pPr>
            <w:r w:rsidRPr="00834606">
              <w:t>Аудитория №1805:</w:t>
            </w:r>
          </w:p>
          <w:p w:rsidR="00CF4FC7" w:rsidRPr="00834606" w:rsidRDefault="00CF4FC7" w:rsidP="00CF4FC7">
            <w:pPr>
              <w:contextualSpacing/>
              <w:jc w:val="both"/>
            </w:pPr>
            <w:r w:rsidRPr="00834606">
              <w:t>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534AE3" w:rsidRDefault="00CF4FC7" w:rsidP="00CF4FC7">
            <w:pPr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514C98" w:rsidRDefault="00514C98" w:rsidP="00514C98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r w:rsidR="00E0714E">
              <w:t xml:space="preserve"> 119071</w:t>
            </w:r>
          </w:p>
          <w:p w:rsidR="00514C98" w:rsidRPr="00CF4FC7" w:rsidRDefault="00514C98" w:rsidP="00514C98">
            <w:pPr>
              <w:jc w:val="both"/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CF4FC7" w:rsidRDefault="00CF4FC7" w:rsidP="00CF4FC7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CF4FC7" w:rsidRDefault="00CF4FC7" w:rsidP="00CF4FC7">
            <w:pPr>
              <w:jc w:val="both"/>
            </w:pPr>
          </w:p>
          <w:p w:rsidR="00534AE3" w:rsidRPr="00425BF2" w:rsidRDefault="00534AE3" w:rsidP="00533E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F4FC7" w:rsidRPr="00425BF2" w:rsidTr="00151B21">
        <w:tc>
          <w:tcPr>
            <w:tcW w:w="709" w:type="dxa"/>
          </w:tcPr>
          <w:p w:rsidR="00CF4FC7" w:rsidRDefault="00CF4FC7" w:rsidP="00151B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F4FC7" w:rsidRDefault="00CF4FC7" w:rsidP="00CF4FC7">
            <w:pPr>
              <w:contextualSpacing/>
              <w:jc w:val="both"/>
            </w:pPr>
            <w:r w:rsidRPr="00834606">
              <w:t>Аудитория №180</w:t>
            </w:r>
            <w:r>
              <w:t>6</w:t>
            </w:r>
            <w:r w:rsidRPr="00834606">
              <w:t xml:space="preserve">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514C98" w:rsidRDefault="00514C98" w:rsidP="00CF4FC7">
            <w:pPr>
              <w:contextualSpacing/>
              <w:jc w:val="both"/>
            </w:pPr>
          </w:p>
          <w:p w:rsidR="00514C98" w:rsidRDefault="00514C98" w:rsidP="00CF4FC7">
            <w:pPr>
              <w:contextualSpacing/>
              <w:jc w:val="both"/>
            </w:pPr>
          </w:p>
          <w:p w:rsidR="00514C98" w:rsidRDefault="00514C98" w:rsidP="00CF4FC7">
            <w:pPr>
              <w:contextualSpacing/>
              <w:jc w:val="both"/>
            </w:pPr>
          </w:p>
          <w:p w:rsidR="00514C98" w:rsidRDefault="00514C98" w:rsidP="00CF4FC7">
            <w:pPr>
              <w:contextualSpacing/>
              <w:jc w:val="both"/>
            </w:pPr>
          </w:p>
          <w:p w:rsidR="00514C98" w:rsidRDefault="00514C98" w:rsidP="00CF4FC7">
            <w:pPr>
              <w:contextualSpacing/>
              <w:jc w:val="both"/>
            </w:pPr>
          </w:p>
          <w:p w:rsidR="00514C98" w:rsidRDefault="00514C98" w:rsidP="00514C98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r w:rsidR="00E0714E">
              <w:t>119071</w:t>
            </w:r>
          </w:p>
          <w:p w:rsidR="00514C98" w:rsidRPr="00834606" w:rsidRDefault="00514C98" w:rsidP="00514C98">
            <w:pPr>
              <w:contextualSpacing/>
              <w:jc w:val="both"/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CF4FC7" w:rsidRPr="00834606" w:rsidRDefault="00CF4FC7" w:rsidP="00CF4FC7">
            <w:pPr>
              <w:jc w:val="both"/>
            </w:pPr>
            <w:r w:rsidRPr="00834606">
              <w:t xml:space="preserve">Комплект учебной мебели, доска меловая,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>
              <w:t>3</w:t>
            </w:r>
            <w:r w:rsidRPr="00834606">
              <w:t xml:space="preserve"> персональны</w:t>
            </w:r>
            <w:r>
              <w:t>х</w:t>
            </w:r>
            <w:r w:rsidRPr="00834606">
              <w:t xml:space="preserve"> компьютер</w:t>
            </w:r>
            <w:r>
              <w:t>а</w:t>
            </w:r>
            <w:r w:rsidRPr="00834606">
              <w:rPr>
                <w:color w:val="FF0000"/>
              </w:rPr>
              <w:t xml:space="preserve"> </w:t>
            </w:r>
            <w:r w:rsidRPr="00834606">
              <w:t xml:space="preserve">с подключением к сети «Интернет» и обеспечением доступа к электронным библиотекам и в электронную информационно-образовательную среду организации. Специализированное </w:t>
            </w:r>
            <w:proofErr w:type="gramStart"/>
            <w:r w:rsidRPr="00834606">
              <w:t>оборудование</w:t>
            </w:r>
            <w:proofErr w:type="gramEnd"/>
            <w:r>
              <w:t xml:space="preserve"> обеспечивающее имитацию и моделирование технологических процессов и объектов, а также средства автоматизации и управления.</w:t>
            </w:r>
          </w:p>
        </w:tc>
      </w:tr>
    </w:tbl>
    <w:p w:rsidR="00534AE3" w:rsidRDefault="00534AE3" w:rsidP="00534AE3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34AE3" w:rsidSect="00151B2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534AE3" w:rsidRPr="001E5106" w:rsidRDefault="00534AE3" w:rsidP="00534AE3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3D1426" w:rsidRPr="001E5106" w:rsidTr="00E4561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603D21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D1426" w:rsidRPr="001E5106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D1426" w:rsidRPr="001E5106" w:rsidTr="00E4561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1426" w:rsidRPr="001E5106" w:rsidRDefault="003D1426" w:rsidP="00E4561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1E5106" w:rsidRDefault="003D1426" w:rsidP="00E4561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D1426" w:rsidRPr="001E5106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hd w:val="clear" w:color="auto" w:fill="FFFFFF"/>
              <w:ind w:left="20" w:hanging="20"/>
            </w:pPr>
            <w:proofErr w:type="spellStart"/>
            <w:r w:rsidRPr="009C6BC7">
              <w:rPr>
                <w:color w:val="000000"/>
                <w:sz w:val="22"/>
                <w:szCs w:val="22"/>
              </w:rPr>
              <w:t>Гилмор</w:t>
            </w:r>
            <w:proofErr w:type="spellEnd"/>
            <w:r w:rsidRPr="009C6BC7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</w:rPr>
              <w:t xml:space="preserve">Введение в микропроцессорную технику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</w:rPr>
              <w:t xml:space="preserve"> М.</w:t>
            </w:r>
            <w:proofErr w:type="gramStart"/>
            <w:r w:rsidRPr="009C6BC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C6BC7">
              <w:rPr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C6BC7">
              <w:rPr>
                <w:color w:val="000000"/>
                <w:sz w:val="22"/>
                <w:szCs w:val="22"/>
              </w:rPr>
              <w:t>, 1984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2</w:t>
            </w:r>
          </w:p>
        </w:tc>
      </w:tr>
      <w:tr w:rsidR="003D1426" w:rsidRPr="00EC510A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 xml:space="preserve"> Э. М. </w:t>
            </w:r>
            <w:proofErr w:type="spellStart"/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>Ромаш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>Автоматизация технологического оборудования легкой промышленности на базе микропроцессорной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>.  М.</w:t>
            </w:r>
            <w:proofErr w:type="gramStart"/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9C6BC7">
              <w:rPr>
                <w:color w:val="000000"/>
                <w:sz w:val="22"/>
                <w:szCs w:val="22"/>
                <w:shd w:val="clear" w:color="auto" w:fill="FFFFFF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1</w:t>
            </w:r>
          </w:p>
        </w:tc>
      </w:tr>
      <w:tr w:rsidR="003D1426" w:rsidRPr="001E5106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C6BC7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F51DB7">
            <w:pPr>
              <w:shd w:val="clear" w:color="auto" w:fill="FFFFFF"/>
              <w:ind w:left="20"/>
            </w:pPr>
            <w:r w:rsidRPr="009C6BC7">
              <w:rPr>
                <w:color w:val="000000"/>
                <w:sz w:val="22"/>
                <w:szCs w:val="22"/>
              </w:rPr>
              <w:t xml:space="preserve"> А. А. </w:t>
            </w:r>
            <w:proofErr w:type="spellStart"/>
            <w:r w:rsidRPr="009C6BC7">
              <w:rPr>
                <w:color w:val="000000"/>
                <w:sz w:val="22"/>
                <w:szCs w:val="22"/>
              </w:rPr>
              <w:t>Мячев</w:t>
            </w:r>
            <w:proofErr w:type="spellEnd"/>
            <w:r w:rsidRPr="009C6BC7">
              <w:rPr>
                <w:color w:val="000000"/>
                <w:sz w:val="22"/>
                <w:szCs w:val="22"/>
              </w:rPr>
              <w:t xml:space="preserve">, В. Н. Степанов, В. К. </w:t>
            </w:r>
            <w:proofErr w:type="spellStart"/>
            <w:r w:rsidRPr="009C6BC7">
              <w:rPr>
                <w:color w:val="000000"/>
                <w:sz w:val="22"/>
                <w:szCs w:val="22"/>
              </w:rPr>
              <w:t>Щебро</w:t>
            </w:r>
            <w:proofErr w:type="spellEnd"/>
            <w:r w:rsidRPr="009C6BC7">
              <w:rPr>
                <w:color w:val="000000"/>
                <w:sz w:val="22"/>
                <w:szCs w:val="22"/>
              </w:rPr>
              <w:t xml:space="preserve">. -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</w:rPr>
              <w:t>Интерфейсы систем обработки данных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DB7" w:rsidRPr="00F51DB7" w:rsidRDefault="003D1426" w:rsidP="00F51DB7">
            <w:pPr>
              <w:jc w:val="both"/>
              <w:rPr>
                <w:lang w:val="en-US"/>
              </w:rPr>
            </w:pPr>
            <w:r w:rsidRPr="009C6BC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Default="003D1426" w:rsidP="00E45614">
            <w:pPr>
              <w:suppressAutoHyphens/>
              <w:spacing w:line="100" w:lineRule="atLeast"/>
              <w:rPr>
                <w:color w:val="000000"/>
                <w:lang w:val="en-US"/>
              </w:rPr>
            </w:pPr>
            <w:r w:rsidRPr="009C6BC7">
              <w:rPr>
                <w:color w:val="000000"/>
                <w:sz w:val="22"/>
                <w:szCs w:val="22"/>
              </w:rPr>
              <w:t>Радио и связь</w:t>
            </w:r>
          </w:p>
          <w:p w:rsidR="00F51DB7" w:rsidRPr="00F51DB7" w:rsidRDefault="00F51DB7" w:rsidP="00E45614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6BC7">
              <w:rPr>
                <w:color w:val="000000"/>
                <w:sz w:val="22"/>
                <w:szCs w:val="22"/>
              </w:rPr>
              <w:t>, 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9</w:t>
            </w:r>
          </w:p>
        </w:tc>
      </w:tr>
      <w:tr w:rsidR="00E0714E" w:rsidRPr="001E5106" w:rsidTr="00DA66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714E" w:rsidRPr="009C6BC7" w:rsidRDefault="00E0714E" w:rsidP="00E45614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714E" w:rsidRPr="00527F61" w:rsidRDefault="00E0714E" w:rsidP="00B9505A">
            <w:pPr>
              <w:jc w:val="both"/>
            </w:pPr>
            <w:r w:rsidRPr="00CE1E74">
              <w:rPr>
                <w:sz w:val="22"/>
                <w:szCs w:val="22"/>
              </w:rPr>
              <w:t xml:space="preserve">Игнатьев В.В., </w:t>
            </w:r>
            <w:proofErr w:type="spellStart"/>
            <w:r w:rsidRPr="00CE1E74">
              <w:rPr>
                <w:sz w:val="22"/>
                <w:szCs w:val="22"/>
              </w:rPr>
              <w:t>Коберси</w:t>
            </w:r>
            <w:proofErr w:type="spellEnd"/>
            <w:r w:rsidRPr="00CE1E74">
              <w:rPr>
                <w:sz w:val="22"/>
                <w:szCs w:val="22"/>
              </w:rPr>
              <w:t xml:space="preserve"> И.С., Спиридонов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714E" w:rsidRPr="00CE1E74" w:rsidRDefault="00E0714E" w:rsidP="00B9505A">
            <w:pPr>
              <w:jc w:val="both"/>
            </w:pPr>
            <w:r w:rsidRPr="00CE1E74">
              <w:rPr>
                <w:bCs/>
                <w:sz w:val="22"/>
                <w:szCs w:val="22"/>
              </w:rPr>
              <w:t>Программируемые контроллеры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714E" w:rsidRPr="00527F61" w:rsidRDefault="00E0714E" w:rsidP="00B9505A">
            <w:pPr>
              <w:jc w:val="both"/>
            </w:pPr>
            <w:r w:rsidRPr="00CE1E7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714E" w:rsidRPr="00527F61" w:rsidRDefault="00E0714E" w:rsidP="00B9505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CE1E74">
              <w:rPr>
                <w:sz w:val="22"/>
                <w:szCs w:val="22"/>
              </w:rPr>
              <w:t>Ростов-на-Дону</w:t>
            </w:r>
            <w:proofErr w:type="gramStart"/>
            <w:r w:rsidRPr="00CE1E74">
              <w:rPr>
                <w:sz w:val="22"/>
                <w:szCs w:val="22"/>
              </w:rPr>
              <w:t>:И</w:t>
            </w:r>
            <w:proofErr w:type="gramEnd"/>
            <w:r w:rsidRPr="00CE1E74">
              <w:rPr>
                <w:sz w:val="22"/>
                <w:szCs w:val="22"/>
              </w:rPr>
              <w:t>здательство</w:t>
            </w:r>
            <w:proofErr w:type="spellEnd"/>
            <w:r w:rsidRPr="00CE1E74">
              <w:rPr>
                <w:sz w:val="22"/>
                <w:szCs w:val="22"/>
              </w:rPr>
              <w:t xml:space="preserve"> ЮФУ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714E" w:rsidRPr="00527F61" w:rsidRDefault="00E0714E" w:rsidP="00B95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714E" w:rsidRPr="00527F61" w:rsidRDefault="00E0714E" w:rsidP="00B9505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CE1E74">
              <w:rPr>
                <w:sz w:val="22"/>
                <w:szCs w:val="22"/>
              </w:rPr>
              <w:t>http://znanium.com/catalog/product/989934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14E" w:rsidRPr="002D7067" w:rsidRDefault="00E0714E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D1426" w:rsidRPr="001E5106" w:rsidTr="00E4561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1426" w:rsidRPr="001E5106" w:rsidRDefault="003D1426" w:rsidP="00E4561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3D1426" w:rsidP="00E4561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D1426" w:rsidRPr="001E5106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hd w:val="clear" w:color="auto" w:fill="FFFFFF"/>
              <w:rPr>
                <w:color w:val="000000"/>
              </w:rPr>
            </w:pPr>
            <w:r w:rsidRPr="009C6B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BC7">
              <w:rPr>
                <w:color w:val="000000"/>
                <w:sz w:val="22"/>
                <w:szCs w:val="22"/>
              </w:rPr>
              <w:t>Блэк</w:t>
            </w:r>
            <w:proofErr w:type="spellEnd"/>
            <w:r w:rsidRPr="009C6BC7">
              <w:rPr>
                <w:color w:val="000000"/>
                <w:sz w:val="22"/>
                <w:szCs w:val="22"/>
              </w:rPr>
              <w:t xml:space="preserve">. Ю. </w:t>
            </w:r>
          </w:p>
          <w:p w:rsidR="003D1426" w:rsidRPr="009C6BC7" w:rsidRDefault="003D1426" w:rsidP="00E45614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</w:rPr>
              <w:t>Сети ЭВМ: протоколы, стандарты, интерфейсы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9C6BC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C6BC7">
              <w:rPr>
                <w:color w:val="000000"/>
                <w:sz w:val="22"/>
                <w:szCs w:val="22"/>
              </w:rPr>
              <w:t xml:space="preserve"> Мир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rPr>
                <w:lang w:eastAsia="ar-SA"/>
              </w:rPr>
            </w:pPr>
          </w:p>
          <w:p w:rsidR="003D1426" w:rsidRPr="009C6BC7" w:rsidRDefault="003D1426" w:rsidP="00E45614">
            <w:pPr>
              <w:rPr>
                <w:lang w:eastAsia="ar-SA"/>
              </w:rPr>
            </w:pPr>
            <w:r w:rsidRPr="009C6BC7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2</w:t>
            </w:r>
          </w:p>
        </w:tc>
      </w:tr>
      <w:tr w:rsidR="003D1426" w:rsidRPr="001E5106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sz w:val="22"/>
                <w:szCs w:val="22"/>
              </w:rPr>
              <w:t>Под редакцией Козлова А.Б.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1426" w:rsidRPr="009C6BC7" w:rsidRDefault="003D1426" w:rsidP="00E45614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9C6BC7">
              <w:rPr>
                <w:rFonts w:ascii="Times New Roman" w:hAnsi="Times New Roman"/>
                <w:sz w:val="22"/>
                <w:szCs w:val="22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C6BC7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3D1426" w:rsidP="002D70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D7067" w:rsidRPr="002D7067" w:rsidRDefault="002D7067" w:rsidP="002D70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504</w:t>
            </w:r>
          </w:p>
        </w:tc>
      </w:tr>
      <w:tr w:rsidR="003D1426" w:rsidRPr="001E5106" w:rsidTr="00E456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9C6BC7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jc w:val="both"/>
            </w:pPr>
            <w:r w:rsidRPr="009C6BC7">
              <w:rPr>
                <w:sz w:val="22"/>
                <w:szCs w:val="22"/>
              </w:rPr>
              <w:t>Козлов А.Б., Румянцев Ю.Д., Ермаков А.А.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1426" w:rsidRPr="009C6BC7" w:rsidRDefault="003D1426" w:rsidP="00E45614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9C6BC7">
              <w:rPr>
                <w:rFonts w:ascii="Times New Roman" w:hAnsi="Times New Roman"/>
                <w:sz w:val="22"/>
                <w:szCs w:val="22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C6BC7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9C6BC7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C6BC7">
              <w:rPr>
                <w:i/>
                <w:iCs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1426" w:rsidRPr="009C6BC7" w:rsidRDefault="003D1426" w:rsidP="00E4561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D7067" w:rsidRPr="002D7067" w:rsidRDefault="002D7067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На кафедре 1</w:t>
            </w:r>
          </w:p>
        </w:tc>
      </w:tr>
      <w:tr w:rsidR="003D1426" w:rsidRPr="001E5106" w:rsidTr="00E4561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1426" w:rsidRPr="002D7067" w:rsidRDefault="003D1426" w:rsidP="00E45614">
            <w:pPr>
              <w:suppressAutoHyphens/>
              <w:spacing w:line="276" w:lineRule="auto"/>
              <w:rPr>
                <w:lang w:eastAsia="en-US"/>
              </w:rPr>
            </w:pPr>
            <w:r w:rsidRPr="002D7067">
              <w:rPr>
                <w:b/>
                <w:bCs/>
                <w:lang w:eastAsia="en-US"/>
              </w:rPr>
              <w:t>9.3 Методические материалы</w:t>
            </w:r>
            <w:r w:rsidRPr="002D7067">
              <w:rPr>
                <w:b/>
                <w:lang w:eastAsia="en-US"/>
              </w:rPr>
              <w:t xml:space="preserve">  (указания, рекомендации  п</w:t>
            </w:r>
            <w:r w:rsidR="00BC0AE1">
              <w:rPr>
                <w:b/>
                <w:lang w:eastAsia="en-US"/>
              </w:rPr>
              <w:t>о освоению дисциплины</w:t>
            </w:r>
            <w:r w:rsidRPr="002D7067">
              <w:rPr>
                <w:b/>
                <w:lang w:eastAsia="en-US"/>
              </w:rPr>
              <w:t xml:space="preserve">  авторов РГУ им. А. Н. Косыгина)</w:t>
            </w:r>
          </w:p>
        </w:tc>
      </w:tr>
      <w:tr w:rsidR="003D1426" w:rsidRPr="001E5106" w:rsidTr="00E45614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1E5106" w:rsidRDefault="003D1426" w:rsidP="00E4561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B72CDC" w:rsidRDefault="003D1426" w:rsidP="00E45614">
            <w:pPr>
              <w:jc w:val="both"/>
            </w:pPr>
            <w:r>
              <w:t xml:space="preserve">Рыжкова Е.А., </w:t>
            </w:r>
            <w:r>
              <w:lastRenderedPageBreak/>
              <w:t>Ермаков А.А..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B72CDC" w:rsidRDefault="003D1426" w:rsidP="00E45614">
            <w:pPr>
              <w:jc w:val="both"/>
            </w:pPr>
            <w:r>
              <w:lastRenderedPageBreak/>
              <w:t xml:space="preserve">Основы </w:t>
            </w:r>
            <w:r>
              <w:lastRenderedPageBreak/>
              <w:t xml:space="preserve">микропроцессорной техники, основы </w:t>
            </w:r>
            <w:proofErr w:type="spellStart"/>
            <w:r>
              <w:t>программитрования</w:t>
            </w:r>
            <w:proofErr w:type="spellEnd"/>
            <w:r>
              <w:t>, интерфейсы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D7067">
              <w:rPr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</w:p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D7067">
              <w:rPr>
                <w:sz w:val="20"/>
                <w:szCs w:val="20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2D7067" w:rsidRDefault="003D1426" w:rsidP="00E4561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7067">
              <w:rPr>
                <w:sz w:val="20"/>
                <w:szCs w:val="20"/>
                <w:lang w:eastAsia="ar-SA"/>
              </w:rPr>
              <w:t xml:space="preserve"> М.:МГУДТ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1426" w:rsidRPr="002D7067" w:rsidRDefault="003D1426" w:rsidP="00E4561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D706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426" w:rsidRPr="002D7067" w:rsidRDefault="00F51DB7" w:rsidP="00E4561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426" w:rsidRPr="002D7067" w:rsidRDefault="002D7067" w:rsidP="00E456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7067">
              <w:rPr>
                <w:lang w:eastAsia="ar-SA"/>
              </w:rPr>
              <w:t>5</w:t>
            </w:r>
          </w:p>
        </w:tc>
      </w:tr>
    </w:tbl>
    <w:p w:rsidR="00534AE3" w:rsidRDefault="00534AE3" w:rsidP="00534AE3">
      <w:pPr>
        <w:tabs>
          <w:tab w:val="right" w:leader="underscore" w:pos="8505"/>
        </w:tabs>
        <w:jc w:val="both"/>
        <w:rPr>
          <w:b/>
        </w:rPr>
      </w:pPr>
    </w:p>
    <w:p w:rsidR="00534AE3" w:rsidRPr="00DD6EF9" w:rsidRDefault="00534AE3" w:rsidP="00534AE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34AE3" w:rsidRDefault="00534AE3" w:rsidP="00534AE3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proofErr w:type="gramStart"/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534AE3" w:rsidRPr="00440DEC" w:rsidRDefault="00534AE3" w:rsidP="00534AE3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34AE3" w:rsidRPr="00603D21" w:rsidRDefault="00534AE3" w:rsidP="00534AE3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34AE3" w:rsidRPr="006D1692" w:rsidRDefault="00534AE3" w:rsidP="00534AE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534AE3" w:rsidRPr="005E6259" w:rsidRDefault="00A54AF7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r w:rsidR="00534AE3" w:rsidRPr="00440DEC">
          <w:rPr>
            <w:i/>
            <w:iCs/>
            <w:u w:val="single"/>
            <w:lang w:val="en-US" w:eastAsia="ar-SA"/>
          </w:rPr>
          <w:t>www</w:t>
        </w:r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connect</w:t>
        </w:r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_</w:t>
        </w:r>
        <w:r w:rsidR="00534AE3" w:rsidRPr="00440DEC">
          <w:rPr>
            <w:i/>
            <w:iCs/>
            <w:u w:val="single"/>
            <w:lang w:val="en-US" w:eastAsia="ar-SA"/>
          </w:rPr>
          <w:t>main</w:t>
        </w:r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statistics</w:t>
        </w:r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databases</w:t>
        </w:r>
        <w:r w:rsidR="00534AE3" w:rsidRPr="00440DEC">
          <w:rPr>
            <w:i/>
            <w:iCs/>
            <w:u w:val="single"/>
            <w:lang w:eastAsia="ar-SA"/>
          </w:rPr>
          <w:t>/</w:t>
        </w:r>
      </w:hyperlink>
      <w:r w:rsidR="00534AE3" w:rsidRPr="005E6259">
        <w:rPr>
          <w:i/>
          <w:iCs/>
          <w:lang w:val="en-US" w:eastAsia="ar-SA"/>
        </w:rPr>
        <w:t> </w:t>
      </w:r>
      <w:r w:rsidR="00534AE3" w:rsidRPr="005E6259">
        <w:rPr>
          <w:i/>
          <w:iCs/>
          <w:lang w:eastAsia="ar-SA"/>
        </w:rPr>
        <w:t xml:space="preserve">- </w:t>
      </w:r>
      <w:r w:rsidR="00534AE3" w:rsidRPr="005E6259">
        <w:rPr>
          <w:i/>
          <w:iCs/>
          <w:lang w:val="en-US" w:eastAsia="ar-SA"/>
        </w:rPr>
        <w:t> </w:t>
      </w:r>
      <w:r w:rsidR="00534AE3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534AE3" w:rsidRPr="005E6259">
        <w:rPr>
          <w:i/>
          <w:iCs/>
          <w:lang w:eastAsia="ar-SA"/>
        </w:rPr>
        <w:t>Интернет-портале</w:t>
      </w:r>
      <w:proofErr w:type="spellEnd"/>
      <w:r w:rsidR="00534AE3" w:rsidRPr="005E6259">
        <w:rPr>
          <w:i/>
          <w:iCs/>
          <w:lang w:eastAsia="ar-SA"/>
        </w:rPr>
        <w:t xml:space="preserve"> Росстата;</w:t>
      </w:r>
    </w:p>
    <w:p w:rsidR="00534AE3" w:rsidRPr="00440DEC" w:rsidRDefault="00A54AF7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r w:rsidR="00534AE3" w:rsidRPr="00440DEC">
          <w:rPr>
            <w:i/>
            <w:iCs/>
            <w:u w:val="single"/>
            <w:lang w:val="en-US" w:eastAsia="ar-SA"/>
          </w:rPr>
          <w:t>www</w:t>
        </w:r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com</w:t>
        </w:r>
        <w:r w:rsidR="00534AE3" w:rsidRPr="00440DEC">
          <w:rPr>
            <w:i/>
            <w:iCs/>
            <w:u w:val="single"/>
            <w:lang w:eastAsia="ar-SA"/>
          </w:rPr>
          <w:t>/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 xml:space="preserve">- реферативная база данных </w:t>
      </w:r>
      <w:r w:rsidR="00534AE3" w:rsidRPr="00440DEC">
        <w:rPr>
          <w:i/>
          <w:iCs/>
          <w:lang w:val="en-US" w:eastAsia="ar-SA"/>
        </w:rPr>
        <w:t>Scopus</w:t>
      </w:r>
      <w:r w:rsidR="00534AE3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34AE3" w:rsidRPr="00440DEC" w:rsidRDefault="00A54AF7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asp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 xml:space="preserve">- </w:t>
      </w:r>
      <w:r w:rsidR="00534AE3" w:rsidRPr="00440DEC">
        <w:rPr>
          <w:i/>
          <w:iCs/>
          <w:lang w:val="en-US" w:eastAsia="ar-SA"/>
        </w:rPr>
        <w:t>  </w:t>
      </w:r>
      <w:r w:rsidR="00534AE3" w:rsidRPr="00440DEC">
        <w:rPr>
          <w:i/>
          <w:iCs/>
          <w:lang w:eastAsia="ar-SA"/>
        </w:rPr>
        <w:t>крупнейший российский информационный портал</w:t>
      </w:r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534AE3" w:rsidRPr="00440DEC" w:rsidRDefault="00A54AF7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org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534AE3" w:rsidRPr="00440DEC" w:rsidRDefault="00534AE3" w:rsidP="00534AE3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534AE3" w:rsidRPr="00440DEC" w:rsidRDefault="00534AE3" w:rsidP="00534AE3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534AE3" w:rsidRDefault="00534AE3" w:rsidP="00534AE3">
      <w:pPr>
        <w:tabs>
          <w:tab w:val="right" w:leader="underscore" w:pos="8505"/>
        </w:tabs>
        <w:jc w:val="both"/>
        <w:rPr>
          <w:highlight w:val="yellow"/>
        </w:rPr>
      </w:pPr>
    </w:p>
    <w:p w:rsidR="00534AE3" w:rsidRPr="00DE0AF5" w:rsidRDefault="00534AE3" w:rsidP="00534AE3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CF4FC7" w:rsidRPr="00CF4FC7" w:rsidRDefault="00534AE3" w:rsidP="00CF4FC7">
      <w:pPr>
        <w:jc w:val="both"/>
      </w:pPr>
      <w:r w:rsidRPr="00DE0AF5">
        <w:rPr>
          <w:i/>
        </w:rPr>
        <w:lastRenderedPageBreak/>
        <w:tab/>
      </w:r>
      <w:r w:rsidR="00CF4FC7" w:rsidRPr="00CF4FC7">
        <w:rPr>
          <w:lang w:val="en-US"/>
        </w:rPr>
        <w:t>Microsoft</w:t>
      </w:r>
      <w:r w:rsidR="00CF4FC7" w:rsidRPr="00CF4FC7">
        <w:t xml:space="preserve">® </w:t>
      </w:r>
      <w:r w:rsidR="00CF4FC7" w:rsidRPr="00CF4FC7">
        <w:rPr>
          <w:lang w:val="en-US"/>
        </w:rPr>
        <w:t>Windows</w:t>
      </w:r>
      <w:r w:rsidR="00CF4FC7" w:rsidRPr="00CF4FC7">
        <w:t xml:space="preserve">® </w:t>
      </w:r>
      <w:r w:rsidR="00CF4FC7" w:rsidRPr="00CF4FC7">
        <w:rPr>
          <w:lang w:val="en-US"/>
        </w:rPr>
        <w:t>XP</w:t>
      </w:r>
      <w:r w:rsidR="00CF4FC7" w:rsidRPr="00CF4FC7">
        <w:t xml:space="preserve"> </w:t>
      </w:r>
      <w:r w:rsidR="00CF4FC7" w:rsidRPr="00CF4FC7">
        <w:rPr>
          <w:lang w:val="en-US"/>
        </w:rPr>
        <w:t>Professional</w:t>
      </w:r>
      <w:r w:rsidR="00CF4FC7" w:rsidRPr="00CF4FC7">
        <w:t xml:space="preserve"> </w:t>
      </w:r>
      <w:r w:rsidR="00CF4FC7" w:rsidRPr="00CF4FC7">
        <w:rPr>
          <w:lang w:val="en-US"/>
        </w:rPr>
        <w:t>Russian</w:t>
      </w:r>
      <w:r w:rsidR="00CF4FC7" w:rsidRPr="00CF4FC7">
        <w:t xml:space="preserve"> </w:t>
      </w:r>
      <w:r w:rsidR="00CF4FC7" w:rsidRPr="00CF4FC7">
        <w:rPr>
          <w:lang w:val="en-US"/>
        </w:rPr>
        <w:t>Upgrade</w:t>
      </w:r>
      <w:r w:rsidR="00CF4FC7" w:rsidRPr="00CF4FC7">
        <w:t>/</w:t>
      </w:r>
      <w:r w:rsidR="00CF4FC7" w:rsidRPr="00CF4FC7">
        <w:rPr>
          <w:lang w:val="en-US"/>
        </w:rPr>
        <w:t>Software</w:t>
      </w:r>
      <w:r w:rsidR="00CF4FC7" w:rsidRPr="00CF4FC7">
        <w:t xml:space="preserve"> </w:t>
      </w:r>
      <w:r w:rsidR="00CF4FC7" w:rsidRPr="00CF4FC7">
        <w:rPr>
          <w:lang w:val="en-US"/>
        </w:rPr>
        <w:t>Assurance</w:t>
      </w:r>
      <w:r w:rsidR="00CF4FC7" w:rsidRPr="00CF4FC7">
        <w:t xml:space="preserve"> </w:t>
      </w:r>
      <w:r w:rsidR="00CF4FC7" w:rsidRPr="00CF4FC7">
        <w:rPr>
          <w:lang w:val="en-US"/>
        </w:rPr>
        <w:t>Pack</w:t>
      </w:r>
      <w:r w:rsidR="00CF4FC7" w:rsidRPr="00CF4FC7">
        <w:t xml:space="preserve"> </w:t>
      </w:r>
      <w:r w:rsidR="00CF4FC7" w:rsidRPr="00CF4FC7">
        <w:rPr>
          <w:lang w:val="en-US"/>
        </w:rPr>
        <w:t>Academic</w:t>
      </w:r>
      <w:r w:rsidR="00CF4FC7" w:rsidRPr="00CF4FC7">
        <w:t xml:space="preserve"> </w:t>
      </w:r>
      <w:r w:rsidR="00CF4FC7" w:rsidRPr="00CF4FC7">
        <w:rPr>
          <w:lang w:val="en-US"/>
        </w:rPr>
        <w:t>OPEN</w:t>
      </w:r>
      <w:r w:rsidR="00CF4FC7" w:rsidRPr="00CF4FC7">
        <w:t xml:space="preserve"> </w:t>
      </w:r>
      <w:r w:rsidR="00CF4FC7" w:rsidRPr="00CF4FC7">
        <w:rPr>
          <w:lang w:val="en-US"/>
        </w:rPr>
        <w:t>No</w:t>
      </w:r>
      <w:r w:rsidR="00CF4FC7" w:rsidRPr="00CF4FC7">
        <w:t xml:space="preserve"> </w:t>
      </w:r>
      <w:r w:rsidR="00CF4FC7" w:rsidRPr="00CF4FC7">
        <w:rPr>
          <w:lang w:val="en-US"/>
        </w:rPr>
        <w:t>Level</w:t>
      </w:r>
      <w:r w:rsidR="00CF4FC7" w:rsidRPr="00CF4FC7">
        <w:t xml:space="preserve">, артикул Е85-00638; № </w:t>
      </w:r>
      <w:proofErr w:type="gramStart"/>
      <w:r w:rsidR="00CF4FC7" w:rsidRPr="00CF4FC7">
        <w:t>лицензия  18582213</w:t>
      </w:r>
      <w:proofErr w:type="gramEnd"/>
      <w:r w:rsidR="00CF4FC7" w:rsidRPr="00CF4FC7">
        <w:t xml:space="preserve"> от 30.12.2004 (бессрочная корпоративная академическая лицензия); </w:t>
      </w:r>
    </w:p>
    <w:p w:rsidR="00CF4FC7" w:rsidRPr="00CF4FC7" w:rsidRDefault="00CF4FC7" w:rsidP="00CF4FC7">
      <w:pPr>
        <w:jc w:val="both"/>
        <w:rPr>
          <w:lang w:val="en-US"/>
        </w:rPr>
      </w:pPr>
      <w:r w:rsidRPr="00CF4FC7">
        <w:rPr>
          <w:lang w:val="en-US"/>
        </w:rPr>
        <w:t xml:space="preserve">Microsoft® Office Professional Win 32 Russian License/Software Assurance Pack Academic OPEN No Level, </w:t>
      </w:r>
      <w:r w:rsidRPr="00CF4FC7">
        <w:t>артикул</w:t>
      </w:r>
      <w:r w:rsidRPr="00CF4FC7">
        <w:rPr>
          <w:lang w:val="en-US"/>
        </w:rPr>
        <w:t xml:space="preserve"> 269-05620; </w:t>
      </w:r>
      <w:proofErr w:type="gramStart"/>
      <w:r w:rsidRPr="00CF4FC7">
        <w:t>лицензия</w:t>
      </w:r>
      <w:r w:rsidRPr="00CF4FC7">
        <w:rPr>
          <w:lang w:val="en-US"/>
        </w:rPr>
        <w:t xml:space="preserve">  №</w:t>
      </w:r>
      <w:proofErr w:type="gramEnd"/>
      <w:r w:rsidRPr="00CF4FC7">
        <w:rPr>
          <w:lang w:val="en-US"/>
        </w:rPr>
        <w:t xml:space="preserve">18582213 </w:t>
      </w:r>
      <w:r w:rsidRPr="00CF4FC7">
        <w:t>от</w:t>
      </w:r>
      <w:r w:rsidRPr="00CF4FC7">
        <w:rPr>
          <w:lang w:val="en-US"/>
        </w:rPr>
        <w:t xml:space="preserve"> 30.12.2004 (</w:t>
      </w:r>
      <w:r w:rsidRPr="00CF4FC7">
        <w:t>бессрочная</w:t>
      </w:r>
      <w:r w:rsidRPr="00CF4FC7">
        <w:rPr>
          <w:lang w:val="en-US"/>
        </w:rPr>
        <w:t xml:space="preserve"> </w:t>
      </w:r>
      <w:r w:rsidRPr="00CF4FC7">
        <w:t>корпоративная</w:t>
      </w:r>
      <w:r w:rsidRPr="00CF4FC7">
        <w:rPr>
          <w:lang w:val="en-US"/>
        </w:rPr>
        <w:t xml:space="preserve"> </w:t>
      </w:r>
      <w:r w:rsidRPr="00CF4FC7">
        <w:t>академическая</w:t>
      </w:r>
      <w:r w:rsidRPr="00CF4FC7">
        <w:rPr>
          <w:lang w:val="en-US"/>
        </w:rPr>
        <w:t xml:space="preserve"> </w:t>
      </w:r>
      <w:r w:rsidRPr="00CF4FC7">
        <w:t>лицензия</w:t>
      </w:r>
      <w:r w:rsidRPr="00CF4FC7">
        <w:rPr>
          <w:lang w:val="en-US"/>
        </w:rPr>
        <w:t>);</w:t>
      </w:r>
    </w:p>
    <w:p w:rsidR="00534AE3" w:rsidRPr="00CF4FC7" w:rsidRDefault="00CF4FC7" w:rsidP="00CF4FC7">
      <w:pPr>
        <w:ind w:left="34"/>
        <w:rPr>
          <w:b/>
          <w:lang w:val="en-US"/>
        </w:rPr>
      </w:pPr>
      <w:r w:rsidRPr="00CF4FC7">
        <w:rPr>
          <w:lang w:val="en-US"/>
        </w:rPr>
        <w:t xml:space="preserve"> </w:t>
      </w:r>
      <w:proofErr w:type="spellStart"/>
      <w:r w:rsidRPr="00CF4FC7">
        <w:rPr>
          <w:lang w:val="en-US"/>
        </w:rPr>
        <w:t>Kaspersky</w:t>
      </w:r>
      <w:proofErr w:type="spellEnd"/>
      <w:r w:rsidRPr="00CF4FC7">
        <w:rPr>
          <w:lang w:val="en-US"/>
        </w:rPr>
        <w:t xml:space="preserve"> Endpoint </w:t>
      </w:r>
      <w:proofErr w:type="spellStart"/>
      <w:r w:rsidRPr="00CF4FC7">
        <w:rPr>
          <w:lang w:val="en-US"/>
        </w:rPr>
        <w:t>Secunty</w:t>
      </w:r>
      <w:proofErr w:type="spellEnd"/>
      <w:r w:rsidRPr="00CF4FC7">
        <w:rPr>
          <w:lang w:val="en-US"/>
        </w:rPr>
        <w:t xml:space="preserve"> </w:t>
      </w:r>
      <w:proofErr w:type="spellStart"/>
      <w:r w:rsidRPr="00CF4FC7">
        <w:rPr>
          <w:lang w:val="en-US"/>
        </w:rPr>
        <w:t>для</w:t>
      </w:r>
      <w:proofErr w:type="spellEnd"/>
      <w:r w:rsidRPr="00CF4FC7">
        <w:rPr>
          <w:lang w:val="en-US"/>
        </w:rPr>
        <w:t xml:space="preserve"> </w:t>
      </w:r>
      <w:proofErr w:type="spellStart"/>
      <w:r w:rsidRPr="00CF4FC7">
        <w:rPr>
          <w:lang w:val="en-US"/>
        </w:rPr>
        <w:t>бизнеса</w:t>
      </w:r>
      <w:proofErr w:type="spellEnd"/>
      <w:r w:rsidRPr="00CF4FC7">
        <w:rPr>
          <w:lang w:val="en-US"/>
        </w:rPr>
        <w:t xml:space="preserve"> - </w:t>
      </w:r>
      <w:proofErr w:type="spellStart"/>
      <w:r w:rsidRPr="00CF4FC7">
        <w:rPr>
          <w:lang w:val="en-US"/>
        </w:rPr>
        <w:t>Стандартный</w:t>
      </w:r>
      <w:proofErr w:type="spellEnd"/>
      <w:r w:rsidRPr="00CF4FC7">
        <w:rPr>
          <w:lang w:val="en-US"/>
        </w:rPr>
        <w:t xml:space="preserve"> Russian Edition, 250-499 Node 1 year Educational Renewal License; </w:t>
      </w:r>
      <w:proofErr w:type="spellStart"/>
      <w:r w:rsidRPr="00CF4FC7">
        <w:rPr>
          <w:lang w:val="en-US"/>
        </w:rPr>
        <w:t>лицензи</w:t>
      </w:r>
      <w:proofErr w:type="spellEnd"/>
      <w:r w:rsidRPr="00CF4FC7">
        <w:t>я</w:t>
      </w:r>
      <w:r w:rsidRPr="00CF4FC7">
        <w:rPr>
          <w:lang w:val="en-US"/>
        </w:rPr>
        <w:t xml:space="preserve"> №17EO-171228-092222-983-1666 </w:t>
      </w:r>
      <w:proofErr w:type="spellStart"/>
      <w:r w:rsidRPr="00CF4FC7">
        <w:rPr>
          <w:lang w:val="en-US"/>
        </w:rPr>
        <w:t>от</w:t>
      </w:r>
      <w:proofErr w:type="spellEnd"/>
      <w:r w:rsidRPr="00CF4FC7">
        <w:rPr>
          <w:lang w:val="en-US"/>
        </w:rPr>
        <w:t xml:space="preserve">  28.12.2017.</w:t>
      </w:r>
    </w:p>
    <w:p w:rsidR="00534AE3" w:rsidRPr="00CF4FC7" w:rsidRDefault="00CF4FC7" w:rsidP="00534AE3">
      <w:pPr>
        <w:ind w:left="34"/>
        <w:rPr>
          <w:i/>
          <w:color w:val="000000"/>
          <w:lang w:bidi="ru-RU"/>
        </w:rPr>
      </w:pPr>
      <w:r w:rsidRPr="00CF4FC7">
        <w:rPr>
          <w:lang w:val="en-US"/>
        </w:rPr>
        <w:t>Adobe</w:t>
      </w:r>
      <w:r w:rsidRPr="00CF4FC7">
        <w:t xml:space="preserve"> </w:t>
      </w:r>
      <w:r w:rsidRPr="00CF4FC7">
        <w:rPr>
          <w:lang w:val="en-US"/>
        </w:rPr>
        <w:t>Acrobat</w:t>
      </w:r>
      <w:r w:rsidRPr="00CF4FC7">
        <w:t xml:space="preserve"> </w:t>
      </w:r>
      <w:r w:rsidRPr="00CF4FC7">
        <w:rPr>
          <w:lang w:val="en-US"/>
        </w:rPr>
        <w:t>Reader</w:t>
      </w:r>
      <w:r w:rsidRPr="00CF4FC7">
        <w:t xml:space="preserve"> (свободно распространяемое).</w:t>
      </w:r>
    </w:p>
    <w:p w:rsidR="00534AE3" w:rsidRPr="00CF4FC7" w:rsidRDefault="00534AE3" w:rsidP="00534AE3">
      <w:pPr>
        <w:widowControl w:val="0"/>
        <w:ind w:left="720"/>
        <w:jc w:val="both"/>
        <w:rPr>
          <w:i/>
          <w:color w:val="000000"/>
          <w:lang w:bidi="ru-RU"/>
        </w:rPr>
      </w:pPr>
    </w:p>
    <w:p w:rsidR="00534AE3" w:rsidRDefault="00534AE3" w:rsidP="00534AE3">
      <w:pPr>
        <w:spacing w:after="200" w:line="276" w:lineRule="auto"/>
      </w:pPr>
      <w:r w:rsidRPr="00CF4FC7">
        <w:rPr>
          <w:rFonts w:eastAsia="Calibri"/>
          <w:i/>
          <w:iCs/>
          <w:spacing w:val="-6"/>
          <w:lang w:eastAsia="en-US"/>
        </w:rPr>
        <w:t xml:space="preserve">       </w:t>
      </w:r>
      <w:r w:rsidRPr="00DE0AF5">
        <w:rPr>
          <w:rFonts w:eastAsia="Calibri"/>
          <w:i/>
          <w:iCs/>
          <w:spacing w:val="-6"/>
          <w:lang w:eastAsia="en-US"/>
        </w:rPr>
        <w:t>.</w:t>
      </w:r>
    </w:p>
    <w:p w:rsidR="00F10EB6" w:rsidRDefault="00F10EB6"/>
    <w:sectPr w:rsidR="00F10EB6" w:rsidSect="00151B21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13" w:rsidRDefault="005D4F13" w:rsidP="003D6F51">
      <w:r>
        <w:separator/>
      </w:r>
    </w:p>
  </w:endnote>
  <w:endnote w:type="continuationSeparator" w:id="0">
    <w:p w:rsidR="005D4F13" w:rsidRDefault="005D4F13" w:rsidP="003D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14" w:rsidRDefault="00A54AF7">
    <w:pPr>
      <w:pStyle w:val="af9"/>
      <w:jc w:val="right"/>
    </w:pPr>
    <w:r>
      <w:rPr>
        <w:noProof/>
      </w:rPr>
      <w:fldChar w:fldCharType="begin"/>
    </w:r>
    <w:r w:rsidR="00E45614">
      <w:rPr>
        <w:noProof/>
      </w:rPr>
      <w:instrText>PAGE   \* MERGEFORMAT</w:instrText>
    </w:r>
    <w:r>
      <w:rPr>
        <w:noProof/>
      </w:rPr>
      <w:fldChar w:fldCharType="separate"/>
    </w:r>
    <w:r w:rsidR="00E0714E">
      <w:rPr>
        <w:noProof/>
      </w:rPr>
      <w:t>14</w:t>
    </w:r>
    <w:r>
      <w:rPr>
        <w:noProof/>
      </w:rPr>
      <w:fldChar w:fldCharType="end"/>
    </w:r>
  </w:p>
  <w:p w:rsidR="00E45614" w:rsidRDefault="00E4561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14" w:rsidRPr="000D3988" w:rsidRDefault="00E45614" w:rsidP="00151B21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13" w:rsidRDefault="005D4F13" w:rsidP="003D6F51">
      <w:r>
        <w:separator/>
      </w:r>
    </w:p>
  </w:footnote>
  <w:footnote w:type="continuationSeparator" w:id="0">
    <w:p w:rsidR="005D4F13" w:rsidRDefault="005D4F13" w:rsidP="003D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05A4D"/>
    <w:multiLevelType w:val="multilevel"/>
    <w:tmpl w:val="11D0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1"/>
  </w:num>
  <w:num w:numId="5">
    <w:abstractNumId w:val="20"/>
  </w:num>
  <w:num w:numId="6">
    <w:abstractNumId w:val="23"/>
  </w:num>
  <w:num w:numId="7">
    <w:abstractNumId w:val="10"/>
  </w:num>
  <w:num w:numId="8">
    <w:abstractNumId w:val="11"/>
  </w:num>
  <w:num w:numId="9">
    <w:abstractNumId w:val="28"/>
  </w:num>
  <w:num w:numId="10">
    <w:abstractNumId w:val="7"/>
  </w:num>
  <w:num w:numId="11">
    <w:abstractNumId w:val="12"/>
  </w:num>
  <w:num w:numId="12">
    <w:abstractNumId w:val="22"/>
  </w:num>
  <w:num w:numId="13">
    <w:abstractNumId w:val="26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8"/>
  </w:num>
  <w:num w:numId="20">
    <w:abstractNumId w:val="29"/>
  </w:num>
  <w:num w:numId="21">
    <w:abstractNumId w:val="6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9"/>
  </w:num>
  <w:num w:numId="28">
    <w:abstractNumId w:val="13"/>
  </w:num>
  <w:num w:numId="29">
    <w:abstractNumId w:val="21"/>
  </w:num>
  <w:num w:numId="30">
    <w:abstractNumId w:val="16"/>
  </w:num>
  <w:num w:numId="31">
    <w:abstractNumId w:val="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E3"/>
    <w:rsid w:val="00041A48"/>
    <w:rsid w:val="0004742C"/>
    <w:rsid w:val="000B57B5"/>
    <w:rsid w:val="000C459C"/>
    <w:rsid w:val="00123C77"/>
    <w:rsid w:val="0012493D"/>
    <w:rsid w:val="00144967"/>
    <w:rsid w:val="00151B21"/>
    <w:rsid w:val="00162084"/>
    <w:rsid w:val="00167330"/>
    <w:rsid w:val="00173EC8"/>
    <w:rsid w:val="001C20B2"/>
    <w:rsid w:val="00266CED"/>
    <w:rsid w:val="00277DE1"/>
    <w:rsid w:val="002A28F1"/>
    <w:rsid w:val="002C62C5"/>
    <w:rsid w:val="002D7067"/>
    <w:rsid w:val="002F28C7"/>
    <w:rsid w:val="0030139C"/>
    <w:rsid w:val="00330A2B"/>
    <w:rsid w:val="00343766"/>
    <w:rsid w:val="00366739"/>
    <w:rsid w:val="003D1426"/>
    <w:rsid w:val="003D6F51"/>
    <w:rsid w:val="00450933"/>
    <w:rsid w:val="00451AED"/>
    <w:rsid w:val="00456CED"/>
    <w:rsid w:val="004A3E8B"/>
    <w:rsid w:val="004C1D1C"/>
    <w:rsid w:val="004E45AD"/>
    <w:rsid w:val="00514C98"/>
    <w:rsid w:val="00533EBE"/>
    <w:rsid w:val="00534AE3"/>
    <w:rsid w:val="005A19C7"/>
    <w:rsid w:val="005D4F13"/>
    <w:rsid w:val="005E5976"/>
    <w:rsid w:val="00623B9A"/>
    <w:rsid w:val="0067115A"/>
    <w:rsid w:val="006F055C"/>
    <w:rsid w:val="007D6381"/>
    <w:rsid w:val="008205E8"/>
    <w:rsid w:val="0084178A"/>
    <w:rsid w:val="00896F57"/>
    <w:rsid w:val="00903A9D"/>
    <w:rsid w:val="00913893"/>
    <w:rsid w:val="009A790C"/>
    <w:rsid w:val="009F2F19"/>
    <w:rsid w:val="00A47066"/>
    <w:rsid w:val="00A54AF7"/>
    <w:rsid w:val="00A65BAB"/>
    <w:rsid w:val="00AA0805"/>
    <w:rsid w:val="00AC3AE2"/>
    <w:rsid w:val="00AE4E5A"/>
    <w:rsid w:val="00BA5884"/>
    <w:rsid w:val="00BC0AE1"/>
    <w:rsid w:val="00BF0B8E"/>
    <w:rsid w:val="00BF56D7"/>
    <w:rsid w:val="00C13325"/>
    <w:rsid w:val="00C87A78"/>
    <w:rsid w:val="00CB6A84"/>
    <w:rsid w:val="00CF0A4A"/>
    <w:rsid w:val="00CF4FC7"/>
    <w:rsid w:val="00DA786E"/>
    <w:rsid w:val="00DB165C"/>
    <w:rsid w:val="00E05F1E"/>
    <w:rsid w:val="00E0714E"/>
    <w:rsid w:val="00E25C06"/>
    <w:rsid w:val="00E45614"/>
    <w:rsid w:val="00E63528"/>
    <w:rsid w:val="00E86CFC"/>
    <w:rsid w:val="00EA51E1"/>
    <w:rsid w:val="00F10EB6"/>
    <w:rsid w:val="00F229CD"/>
    <w:rsid w:val="00F24DDC"/>
    <w:rsid w:val="00F51DB7"/>
    <w:rsid w:val="00F65D82"/>
    <w:rsid w:val="00F7551C"/>
    <w:rsid w:val="00FA3850"/>
    <w:rsid w:val="00FE7365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34AE3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534A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53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3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534AE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34AE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34A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34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34A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534A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534AE3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534A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534AE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53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534AE3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534AE3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534AE3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534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534AE3"/>
    <w:rPr>
      <w:rFonts w:cs="Times New Roman"/>
      <w:vertAlign w:val="superscript"/>
    </w:rPr>
  </w:style>
  <w:style w:type="character" w:styleId="af1">
    <w:name w:val="Strong"/>
    <w:qFormat/>
    <w:rsid w:val="00534AE3"/>
    <w:rPr>
      <w:rFonts w:cs="Times New Roman"/>
      <w:b/>
      <w:bCs/>
    </w:rPr>
  </w:style>
  <w:style w:type="character" w:styleId="af2">
    <w:name w:val="Emphasis"/>
    <w:qFormat/>
    <w:rsid w:val="00534AE3"/>
    <w:rPr>
      <w:rFonts w:cs="Times New Roman"/>
      <w:i/>
      <w:iCs/>
    </w:rPr>
  </w:style>
  <w:style w:type="paragraph" w:customStyle="1" w:styleId="Style20">
    <w:name w:val="Style20"/>
    <w:basedOn w:val="a1"/>
    <w:rsid w:val="00534AE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534AE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34AE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534AE3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534AE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534AE3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534AE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534A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34AE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534A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534AE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534A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534AE3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534AE3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34AE3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534A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534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534AE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534AE3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534AE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534AE3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534AE3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534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34AE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534AE3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534AE3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34AE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534AE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534AE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34AE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534AE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534AE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534A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534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534AE3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34AE3"/>
    <w:rPr>
      <w:rFonts w:cs="Times New Roman"/>
    </w:rPr>
  </w:style>
  <w:style w:type="paragraph" w:customStyle="1" w:styleId="stext">
    <w:name w:val="stext"/>
    <w:basedOn w:val="a1"/>
    <w:rsid w:val="00534AE3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534A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534AE3"/>
    <w:pPr>
      <w:spacing w:before="100" w:beforeAutospacing="1" w:after="100" w:afterAutospacing="1"/>
    </w:pPr>
  </w:style>
  <w:style w:type="character" w:customStyle="1" w:styleId="27">
    <w:name w:val="Основной текст (2)"/>
    <w:rsid w:val="00534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34AE3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534A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53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3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534AE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34AE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34A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34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34A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534A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534AE3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534A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534AE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53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534AE3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534AE3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534AE3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534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534AE3"/>
    <w:rPr>
      <w:rFonts w:cs="Times New Roman"/>
      <w:vertAlign w:val="superscript"/>
    </w:rPr>
  </w:style>
  <w:style w:type="character" w:styleId="af1">
    <w:name w:val="Strong"/>
    <w:qFormat/>
    <w:rsid w:val="00534AE3"/>
    <w:rPr>
      <w:rFonts w:cs="Times New Roman"/>
      <w:b/>
      <w:bCs/>
    </w:rPr>
  </w:style>
  <w:style w:type="character" w:styleId="af2">
    <w:name w:val="Emphasis"/>
    <w:qFormat/>
    <w:rsid w:val="00534AE3"/>
    <w:rPr>
      <w:rFonts w:cs="Times New Roman"/>
      <w:i/>
      <w:iCs/>
    </w:rPr>
  </w:style>
  <w:style w:type="paragraph" w:customStyle="1" w:styleId="Style20">
    <w:name w:val="Style20"/>
    <w:basedOn w:val="a1"/>
    <w:rsid w:val="00534AE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534AE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34AE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534AE3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534AE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534AE3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534AE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534A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34AE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534A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534AE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534A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534AE3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534AE3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34AE3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534A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534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534AE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534AE3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534AE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534AE3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534AE3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534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34AE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534AE3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534AE3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34AE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534AE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534AE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34AE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534AE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534AE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534A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534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534AE3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34AE3"/>
    <w:rPr>
      <w:rFonts w:cs="Times New Roman"/>
    </w:rPr>
  </w:style>
  <w:style w:type="paragraph" w:customStyle="1" w:styleId="stext">
    <w:name w:val="stext"/>
    <w:basedOn w:val="a1"/>
    <w:rsid w:val="00534AE3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534A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534AE3"/>
    <w:pPr>
      <w:spacing w:before="100" w:beforeAutospacing="1" w:after="100" w:afterAutospacing="1"/>
    </w:pPr>
  </w:style>
  <w:style w:type="character" w:customStyle="1" w:styleId="27">
    <w:name w:val="Основной текст (2)"/>
    <w:rsid w:val="00534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65E1-8762-4EEF-BECE-8BEB8BA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3</cp:revision>
  <dcterms:created xsi:type="dcterms:W3CDTF">2019-06-23T16:40:00Z</dcterms:created>
  <dcterms:modified xsi:type="dcterms:W3CDTF">2019-06-25T19:10:00Z</dcterms:modified>
</cp:coreProperties>
</file>