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A" w:rsidRPr="00DC111D" w:rsidRDefault="002A4134" w:rsidP="00A427DA">
      <w:pPr>
        <w:jc w:val="center"/>
      </w:pPr>
      <w:r>
        <w:rPr>
          <w:noProof/>
        </w:rPr>
        <w:pict>
          <v:rect id="Rectangle 628" o:spid="_x0000_s1035" style="position:absolute;left:0;text-align:left;margin-left:532.2pt;margin-top:-18pt;width:218.4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" filled="f" stroked="f">
            <v:textbox inset="0,0,0,0">
              <w:txbxContent>
                <w:p w:rsidR="00A427DA" w:rsidRDefault="00A427DA" w:rsidP="00A427DA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633" o:spid="_x0000_s1040" style="position:absolute;left:0;text-align:left;margin-left:746.35pt;margin-top:161.8pt;width:.95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632" o:spid="_x0000_s1039" style="position:absolute;left:0;text-align:left;margin-left:428.6pt;margin-top:452pt;width:.7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PFOwHOpAwAAwQ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631" o:spid="_x0000_s1038" style="position:absolute;left:0;text-align:left;margin-left:731.7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630" o:spid="_x0000_s1037" style="position:absolute;left:0;text-align:left;margin-left:429.05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629" o:spid="_x0000_s1036" style="position:absolute;left:0;text-align:left;margin-left:732.2pt;margin-top:452pt;width:.7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VQbIvaYDAAC/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627" o:spid="_x0000_s1034" style="position:absolute;left:0;text-align:left;margin-left:719.95pt;margin-top:480.1pt;width:29.25pt;height:1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I5sQIAAKs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" filled="f" stroked="f">
            <v:textbox inset="0,0,0,0">
              <w:txbxContent>
                <w:p w:rsidR="00A427DA" w:rsidRDefault="00A427DA" w:rsidP="00A427DA"/>
              </w:txbxContent>
            </v:textbox>
          </v:rect>
        </w:pict>
      </w:r>
      <w:r w:rsidR="00A427DA">
        <w:t>МИНОБРНАУКИ РОССИИ</w:t>
      </w:r>
    </w:p>
    <w:p w:rsidR="00A427DA" w:rsidRPr="00DC111D" w:rsidRDefault="00A427DA" w:rsidP="00A427DA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A427DA" w:rsidRPr="00DC111D" w:rsidRDefault="00A427DA" w:rsidP="00A427DA">
      <w:pPr>
        <w:jc w:val="center"/>
      </w:pPr>
      <w:r w:rsidRPr="00DC111D">
        <w:t>высшего  образования</w:t>
      </w:r>
    </w:p>
    <w:p w:rsidR="00A427DA" w:rsidRDefault="00A427DA" w:rsidP="00A427DA">
      <w:pPr>
        <w:jc w:val="center"/>
      </w:pPr>
      <w:r w:rsidRPr="00DC111D">
        <w:t>«Российский государственный университет им. А.Н. Косыгина»</w:t>
      </w:r>
    </w:p>
    <w:p w:rsidR="00A427DA" w:rsidRPr="00B72CDC" w:rsidRDefault="00A427DA" w:rsidP="00A427DA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A427DA" w:rsidRDefault="00A427DA" w:rsidP="00A427DA">
      <w:pPr>
        <w:jc w:val="center"/>
        <w:rPr>
          <w:sz w:val="28"/>
          <w:szCs w:val="28"/>
        </w:rPr>
      </w:pPr>
    </w:p>
    <w:p w:rsidR="00A427DA" w:rsidRDefault="00A427DA" w:rsidP="00A427D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A427DA" w:rsidRPr="00B72CDC" w:rsidTr="007A18F9">
        <w:tc>
          <w:tcPr>
            <w:tcW w:w="5003" w:type="dxa"/>
            <w:vAlign w:val="center"/>
          </w:tcPr>
          <w:p w:rsidR="00A427DA" w:rsidRPr="00B72CDC" w:rsidRDefault="00A427DA" w:rsidP="007A18F9"/>
        </w:tc>
        <w:tc>
          <w:tcPr>
            <w:tcW w:w="4568" w:type="dxa"/>
            <w:vAlign w:val="center"/>
          </w:tcPr>
          <w:p w:rsidR="00A427DA" w:rsidRPr="0028428A" w:rsidRDefault="00A427DA" w:rsidP="007A18F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A427DA" w:rsidRPr="00B72CDC" w:rsidTr="007A18F9">
        <w:trPr>
          <w:trHeight w:val="429"/>
        </w:trPr>
        <w:tc>
          <w:tcPr>
            <w:tcW w:w="5003" w:type="dxa"/>
            <w:vAlign w:val="center"/>
          </w:tcPr>
          <w:p w:rsidR="00A427DA" w:rsidRPr="00B72CDC" w:rsidRDefault="00A427DA" w:rsidP="007A18F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A427DA" w:rsidRDefault="00A427DA" w:rsidP="007A18F9">
            <w:r>
              <w:t xml:space="preserve">Проректор </w:t>
            </w:r>
          </w:p>
          <w:p w:rsidR="00A427DA" w:rsidRPr="00B72CDC" w:rsidRDefault="00A427DA" w:rsidP="007A18F9">
            <w:r>
              <w:t>по учебно-методической</w:t>
            </w:r>
            <w:r w:rsidRPr="00B72CDC">
              <w:t xml:space="preserve"> работе </w:t>
            </w:r>
          </w:p>
          <w:p w:rsidR="00A427DA" w:rsidRPr="00B72CDC" w:rsidRDefault="00A427DA" w:rsidP="007A18F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A427DA" w:rsidRPr="00B72CDC" w:rsidTr="007A18F9">
        <w:trPr>
          <w:trHeight w:val="404"/>
        </w:trPr>
        <w:tc>
          <w:tcPr>
            <w:tcW w:w="5003" w:type="dxa"/>
            <w:vAlign w:val="center"/>
          </w:tcPr>
          <w:p w:rsidR="00A427DA" w:rsidRPr="00B72CDC" w:rsidRDefault="00A427DA" w:rsidP="007A18F9"/>
        </w:tc>
        <w:tc>
          <w:tcPr>
            <w:tcW w:w="4568" w:type="dxa"/>
            <w:vAlign w:val="center"/>
          </w:tcPr>
          <w:p w:rsidR="00A427DA" w:rsidRPr="00B72CDC" w:rsidRDefault="00A427DA" w:rsidP="007A18F9">
            <w:r>
              <w:t>«28» июня 2018 г.</w:t>
            </w:r>
          </w:p>
        </w:tc>
      </w:tr>
    </w:tbl>
    <w:p w:rsidR="00A427DA" w:rsidRDefault="00A427DA" w:rsidP="00A427DA">
      <w:pPr>
        <w:tabs>
          <w:tab w:val="right" w:leader="underscore" w:pos="8505"/>
        </w:tabs>
        <w:rPr>
          <w:b/>
          <w:bCs/>
        </w:rPr>
      </w:pPr>
    </w:p>
    <w:p w:rsidR="00A427DA" w:rsidRDefault="00A427DA" w:rsidP="00A427DA">
      <w:pPr>
        <w:tabs>
          <w:tab w:val="right" w:leader="underscore" w:pos="8505"/>
        </w:tabs>
        <w:rPr>
          <w:b/>
          <w:bCs/>
        </w:rPr>
      </w:pPr>
    </w:p>
    <w:p w:rsidR="00A427DA" w:rsidRPr="0015599E" w:rsidRDefault="00A427DA" w:rsidP="00A427DA">
      <w:pPr>
        <w:pBdr>
          <w:bottom w:val="single" w:sz="12" w:space="1" w:color="auto"/>
        </w:pBd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</w:t>
      </w:r>
      <w:r>
        <w:rPr>
          <w:b/>
          <w:bCs/>
          <w:sz w:val="28"/>
          <w:szCs w:val="28"/>
        </w:rPr>
        <w:t>ММА УЧЕБНОЙ ДИСЦИПЛИНЫ</w:t>
      </w:r>
    </w:p>
    <w:p w:rsidR="00A427DA" w:rsidRDefault="00A427DA" w:rsidP="00A427D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A427DA" w:rsidRDefault="00A427DA" w:rsidP="00A427DA">
      <w:pPr>
        <w:tabs>
          <w:tab w:val="right" w:leader="underscore" w:pos="8505"/>
        </w:tabs>
        <w:ind w:firstLine="567"/>
        <w:jc w:val="center"/>
        <w:outlineLvl w:val="0"/>
      </w:pPr>
      <w:r>
        <w:rPr>
          <w:b/>
          <w:bCs/>
        </w:rPr>
        <w:t>СОЦИОЛОГИЯ</w:t>
      </w:r>
    </w:p>
    <w:p w:rsidR="00A427DA" w:rsidRDefault="00A427DA" w:rsidP="00A427DA">
      <w:pPr>
        <w:tabs>
          <w:tab w:val="right" w:leader="underscore" w:pos="8505"/>
        </w:tabs>
      </w:pPr>
    </w:p>
    <w:p w:rsidR="00A427DA" w:rsidRDefault="00A427DA" w:rsidP="00A427DA">
      <w:pPr>
        <w:tabs>
          <w:tab w:val="right" w:leader="underscore" w:pos="8505"/>
        </w:tabs>
        <w:spacing w:line="240" w:lineRule="atLeast"/>
      </w:pPr>
    </w:p>
    <w:tbl>
      <w:tblPr>
        <w:tblW w:w="4982" w:type="pct"/>
        <w:jc w:val="center"/>
        <w:tblLook w:val="01E0" w:firstRow="1" w:lastRow="1" w:firstColumn="1" w:lastColumn="1" w:noHBand="0" w:noVBand="0"/>
      </w:tblPr>
      <w:tblGrid>
        <w:gridCol w:w="2376"/>
        <w:gridCol w:w="639"/>
        <w:gridCol w:w="1345"/>
        <w:gridCol w:w="5177"/>
      </w:tblGrid>
      <w:tr w:rsidR="00A427DA" w:rsidRPr="00C03AB0" w:rsidTr="007A18F9">
        <w:trPr>
          <w:jc w:val="center"/>
        </w:trPr>
        <w:tc>
          <w:tcPr>
            <w:tcW w:w="2286" w:type="pct"/>
            <w:gridSpan w:val="3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освоения </w:t>
            </w:r>
            <w:r w:rsidRPr="00C94697">
              <w:rPr>
                <w:bCs/>
              </w:rPr>
              <w:t>основной профессиональной образовательной программы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академический </w:t>
            </w:r>
            <w:proofErr w:type="spellStart"/>
            <w:r w:rsidRPr="002256FE">
              <w:rPr>
                <w:b/>
                <w:bCs/>
              </w:rPr>
              <w:t>бакалавриат</w:t>
            </w:r>
            <w:proofErr w:type="spellEnd"/>
          </w:p>
        </w:tc>
      </w:tr>
      <w:tr w:rsidR="00A427DA" w:rsidRPr="00C03AB0" w:rsidTr="007A18F9">
        <w:trPr>
          <w:jc w:val="center"/>
        </w:trPr>
        <w:tc>
          <w:tcPr>
            <w:tcW w:w="1246" w:type="pct"/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1040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2714" w:type="pct"/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2286" w:type="pct"/>
            <w:gridSpan w:val="3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Направление </w:t>
            </w:r>
            <w:r w:rsidRPr="00C94697">
              <w:rPr>
                <w:bCs/>
              </w:rPr>
              <w:t xml:space="preserve">подготовки 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Default="00A427DA" w:rsidP="00A427DA">
            <w:pPr>
              <w:spacing w:line="240" w:lineRule="atLeast"/>
              <w:jc w:val="both"/>
            </w:pPr>
            <w:r w:rsidRPr="00B446B3">
              <w:rPr>
                <w:b/>
              </w:rPr>
              <w:t>15.03.04 Автоматизация технологических процессов и производств</w:t>
            </w:r>
            <w:r>
              <w:t xml:space="preserve"> </w:t>
            </w:r>
          </w:p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Профиль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B446B3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r w:rsidRPr="00B446B3">
              <w:rPr>
                <w:b/>
              </w:rPr>
              <w:t>Компьютерные технологии в системах автоматического управления производственными процессами</w:t>
            </w: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>Форма обучения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r w:rsidRPr="002256FE">
              <w:rPr>
                <w:b/>
                <w:bCs/>
              </w:rPr>
              <w:t>Очная</w:t>
            </w: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>Нормативный срок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r w:rsidRPr="002256FE">
              <w:rPr>
                <w:b/>
                <w:bCs/>
              </w:rPr>
              <w:t>4 года</w:t>
            </w: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>освоения ОПОП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 xml:space="preserve">Институт 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Мехатроники</w:t>
            </w:r>
            <w:proofErr w:type="spellEnd"/>
            <w:r>
              <w:rPr>
                <w:b/>
                <w:bCs/>
              </w:rPr>
              <w:t xml:space="preserve"> и информационных технологий</w:t>
            </w: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A427DA" w:rsidRPr="00C03AB0" w:rsidTr="007A18F9">
        <w:trPr>
          <w:jc w:val="center"/>
        </w:trPr>
        <w:tc>
          <w:tcPr>
            <w:tcW w:w="1581" w:type="pct"/>
            <w:gridSpan w:val="2"/>
            <w:vAlign w:val="center"/>
          </w:tcPr>
          <w:p w:rsidR="00A427DA" w:rsidRPr="00C94697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Cs/>
              </w:rPr>
            </w:pPr>
            <w:r w:rsidRPr="00C94697">
              <w:rPr>
                <w:bCs/>
              </w:rPr>
              <w:t>Кафедра</w:t>
            </w:r>
          </w:p>
        </w:tc>
        <w:tc>
          <w:tcPr>
            <w:tcW w:w="3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A427DA">
            <w:pPr>
              <w:tabs>
                <w:tab w:val="right" w:leader="underscore" w:pos="8505"/>
              </w:tabs>
              <w:spacing w:line="240" w:lineRule="atLeast"/>
              <w:rPr>
                <w:b/>
                <w:bCs/>
              </w:rPr>
            </w:pPr>
            <w:r w:rsidRPr="002256FE">
              <w:rPr>
                <w:b/>
                <w:bCs/>
              </w:rPr>
              <w:t>Философии</w:t>
            </w:r>
          </w:p>
        </w:tc>
      </w:tr>
    </w:tbl>
    <w:p w:rsidR="00A427DA" w:rsidRPr="002256FE" w:rsidRDefault="00A427DA" w:rsidP="00A427DA">
      <w:pPr>
        <w:spacing w:line="240" w:lineRule="atLeast"/>
        <w:jc w:val="center"/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70"/>
        <w:gridCol w:w="2531"/>
        <w:gridCol w:w="693"/>
        <w:gridCol w:w="1864"/>
        <w:gridCol w:w="413"/>
      </w:tblGrid>
      <w:tr w:rsidR="00A427DA" w:rsidRPr="00C03AB0" w:rsidTr="007A18F9">
        <w:trPr>
          <w:trHeight w:val="791"/>
          <w:jc w:val="center"/>
        </w:trPr>
        <w:tc>
          <w:tcPr>
            <w:tcW w:w="2126" w:type="pct"/>
            <w:vAlign w:val="center"/>
          </w:tcPr>
          <w:p w:rsidR="00A427DA" w:rsidRPr="00C94697" w:rsidRDefault="00A427DA" w:rsidP="007A18F9">
            <w:pPr>
              <w:tabs>
                <w:tab w:val="right" w:leader="underscore" w:pos="8505"/>
              </w:tabs>
              <w:rPr>
                <w:bCs/>
              </w:rPr>
            </w:pPr>
            <w:r w:rsidRPr="00C94697">
              <w:rPr>
                <w:bCs/>
              </w:rPr>
              <w:t xml:space="preserve">Начальник </w:t>
            </w:r>
            <w:proofErr w:type="gramStart"/>
            <w:r w:rsidRPr="00C94697">
              <w:rPr>
                <w:bCs/>
              </w:rPr>
              <w:t>учебно-методического</w:t>
            </w:r>
            <w:proofErr w:type="gramEnd"/>
            <w:r w:rsidRPr="00C94697">
              <w:rPr>
                <w:bCs/>
              </w:rPr>
              <w:t xml:space="preserve"> </w:t>
            </w:r>
          </w:p>
          <w:p w:rsidR="00A427DA" w:rsidRPr="002256FE" w:rsidRDefault="00A427DA" w:rsidP="007A18F9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C94697">
              <w:rPr>
                <w:bCs/>
              </w:rPr>
              <w:t>Управления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right"/>
              <w:rPr>
                <w:b/>
                <w:bCs/>
              </w:rPr>
            </w:pPr>
            <w:r w:rsidRPr="002256FE">
              <w:rPr>
                <w:b/>
                <w:bCs/>
              </w:rPr>
              <w:t>(</w:t>
            </w:r>
          </w:p>
        </w:tc>
        <w:tc>
          <w:tcPr>
            <w:tcW w:w="974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2256FE">
              <w:rPr>
                <w:bCs/>
              </w:rPr>
              <w:t>Е.Б. Никитаева</w:t>
            </w:r>
          </w:p>
        </w:tc>
        <w:tc>
          <w:tcPr>
            <w:tcW w:w="216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2256FE">
              <w:rPr>
                <w:b/>
                <w:bCs/>
              </w:rPr>
              <w:t>)</w:t>
            </w:r>
          </w:p>
        </w:tc>
      </w:tr>
      <w:tr w:rsidR="00A427DA" w:rsidRPr="00C03AB0" w:rsidTr="007A18F9">
        <w:trPr>
          <w:trHeight w:val="397"/>
          <w:jc w:val="center"/>
        </w:trPr>
        <w:tc>
          <w:tcPr>
            <w:tcW w:w="2126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color w:val="00206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right"/>
              <w:rPr>
                <w:b/>
                <w:bCs/>
                <w:i/>
              </w:rPr>
            </w:pPr>
          </w:p>
        </w:tc>
        <w:tc>
          <w:tcPr>
            <w:tcW w:w="974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  <w:tc>
          <w:tcPr>
            <w:tcW w:w="216" w:type="pct"/>
            <w:vAlign w:val="center"/>
          </w:tcPr>
          <w:p w:rsidR="00A427DA" w:rsidRPr="002256FE" w:rsidRDefault="00A427DA" w:rsidP="007A18F9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</w:p>
        </w:tc>
      </w:tr>
    </w:tbl>
    <w:p w:rsidR="00A427DA" w:rsidRPr="00E0327F" w:rsidRDefault="00A427DA" w:rsidP="00A427DA">
      <w:pPr>
        <w:jc w:val="center"/>
        <w:rPr>
          <w:b/>
          <w:bCs/>
        </w:rPr>
      </w:pPr>
    </w:p>
    <w:p w:rsidR="00A427DA" w:rsidRPr="00E0327F" w:rsidRDefault="00A427DA" w:rsidP="00A427DA">
      <w:pPr>
        <w:tabs>
          <w:tab w:val="right" w:leader="underscore" w:pos="8505"/>
        </w:tabs>
        <w:jc w:val="center"/>
        <w:rPr>
          <w:b/>
          <w:bCs/>
        </w:rPr>
      </w:pPr>
      <w:r w:rsidRPr="00E0327F">
        <w:rPr>
          <w:b/>
          <w:bCs/>
        </w:rPr>
        <w:t>Москва, 2018</w:t>
      </w:r>
    </w:p>
    <w:p w:rsidR="00A427DA" w:rsidRPr="00E0327F" w:rsidRDefault="00A427DA" w:rsidP="00A427DA">
      <w:pPr>
        <w:tabs>
          <w:tab w:val="right" w:leader="underscore" w:pos="8505"/>
        </w:tabs>
        <w:jc w:val="center"/>
        <w:rPr>
          <w:b/>
          <w:bCs/>
        </w:rPr>
      </w:pPr>
    </w:p>
    <w:p w:rsidR="00A427DA" w:rsidRPr="002819E9" w:rsidRDefault="00A427DA" w:rsidP="00A427DA">
      <w:pPr>
        <w:jc w:val="both"/>
      </w:pPr>
      <w:r>
        <w:t xml:space="preserve">           </w:t>
      </w:r>
      <w:r w:rsidRPr="002819E9">
        <w:t>При разработке рабочей программы учебной дисциплины в основу положены:</w:t>
      </w:r>
    </w:p>
    <w:p w:rsidR="00A427DA" w:rsidRPr="002819E9" w:rsidRDefault="00A427DA" w:rsidP="00A427DA">
      <w:pPr>
        <w:jc w:val="both"/>
      </w:pPr>
    </w:p>
    <w:p w:rsidR="00A427DA" w:rsidRPr="002819E9" w:rsidRDefault="00A427DA" w:rsidP="00A427DA">
      <w:pPr>
        <w:numPr>
          <w:ilvl w:val="0"/>
          <w:numId w:val="17"/>
        </w:numPr>
        <w:jc w:val="both"/>
      </w:pPr>
      <w:r w:rsidRPr="002819E9">
        <w:t xml:space="preserve">ФГОС ВО по направлению подготовки </w:t>
      </w:r>
      <w:r w:rsidRPr="00823BCA">
        <w:t xml:space="preserve">15.03.04 “Автоматизация технологических процессов и производств”, </w:t>
      </w:r>
      <w:proofErr w:type="gramStart"/>
      <w:r w:rsidRPr="002819E9">
        <w:t>утвержденный</w:t>
      </w:r>
      <w:proofErr w:type="gramEnd"/>
      <w:r w:rsidRPr="002819E9">
        <w:t xml:space="preserve"> Министерством образования и науки РФ « </w:t>
      </w:r>
      <w:r w:rsidRPr="00823BCA">
        <w:t xml:space="preserve"> 12 </w:t>
      </w:r>
      <w:r w:rsidRPr="002819E9">
        <w:t xml:space="preserve"> »</w:t>
      </w:r>
      <w:r w:rsidRPr="00823BCA">
        <w:t xml:space="preserve">  марта </w:t>
      </w:r>
      <w:r w:rsidRPr="002819E9">
        <w:t>20</w:t>
      </w:r>
      <w:r>
        <w:t>15</w:t>
      </w:r>
      <w:r w:rsidRPr="002819E9">
        <w:t>г., №</w:t>
      </w:r>
      <w:r>
        <w:t xml:space="preserve"> 200</w:t>
      </w:r>
    </w:p>
    <w:p w:rsidR="00A427DA" w:rsidRPr="002819E9" w:rsidRDefault="00A427DA" w:rsidP="00A427DA">
      <w:pPr>
        <w:jc w:val="both"/>
      </w:pPr>
    </w:p>
    <w:p w:rsidR="00A427DA" w:rsidRDefault="00A427DA" w:rsidP="00A427DA">
      <w:pPr>
        <w:numPr>
          <w:ilvl w:val="0"/>
          <w:numId w:val="17"/>
        </w:numPr>
        <w:jc w:val="both"/>
      </w:pPr>
      <w:r>
        <w:t xml:space="preserve">Основная профессиональная образовательная программа (далее – ОПОП) по направлению подготовки для профиля «Компьютерные технологии в системах автоматического управления производственными процессами»,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Ученым советом университета 28.06.2018г.</w:t>
      </w:r>
      <w:proofErr w:type="gramStart"/>
      <w:r>
        <w:t xml:space="preserve"> ,</w:t>
      </w:r>
      <w:proofErr w:type="gramEnd"/>
      <w:r>
        <w:t xml:space="preserve"> протокол № 8</w:t>
      </w:r>
    </w:p>
    <w:p w:rsidR="00A427DA" w:rsidRPr="002819E9" w:rsidRDefault="00A427DA" w:rsidP="00A427DA">
      <w:pPr>
        <w:tabs>
          <w:tab w:val="left" w:pos="1890"/>
        </w:tabs>
        <w:jc w:val="both"/>
      </w:pPr>
    </w:p>
    <w:p w:rsidR="00A427DA" w:rsidRDefault="00A427DA" w:rsidP="00A427DA">
      <w:pPr>
        <w:tabs>
          <w:tab w:val="right" w:leader="underscore" w:pos="8505"/>
        </w:tabs>
        <w:rPr>
          <w:b/>
        </w:rPr>
      </w:pPr>
    </w:p>
    <w:p w:rsidR="00A427DA" w:rsidRDefault="00A427DA" w:rsidP="00A427DA">
      <w:pPr>
        <w:tabs>
          <w:tab w:val="right" w:leader="underscore" w:pos="8505"/>
        </w:tabs>
        <w:rPr>
          <w:b/>
        </w:rPr>
      </w:pPr>
    </w:p>
    <w:p w:rsidR="00A427DA" w:rsidRDefault="00A427DA" w:rsidP="00A427DA">
      <w:pPr>
        <w:tabs>
          <w:tab w:val="right" w:leader="underscore" w:pos="8505"/>
        </w:tabs>
        <w:rPr>
          <w:b/>
        </w:rPr>
      </w:pPr>
    </w:p>
    <w:p w:rsidR="00A427DA" w:rsidRPr="00B72CDC" w:rsidRDefault="00A427DA" w:rsidP="00A427DA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A427DA" w:rsidRDefault="00A427DA" w:rsidP="00A427DA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07"/>
        <w:gridCol w:w="407"/>
        <w:gridCol w:w="407"/>
        <w:gridCol w:w="3395"/>
      </w:tblGrid>
      <w:tr w:rsidR="00A427DA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Pr="00A44AC5" w:rsidRDefault="00A427DA" w:rsidP="007A18F9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DA" w:rsidRDefault="00A427DA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A427DA" w:rsidRDefault="00A427DA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DA" w:rsidRDefault="00A427DA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7DA" w:rsidRDefault="00A427DA" w:rsidP="007A18F9">
            <w:pPr>
              <w:jc w:val="center"/>
            </w:pPr>
            <w:r>
              <w:t xml:space="preserve">Е.К. </w:t>
            </w:r>
            <w:proofErr w:type="spellStart"/>
            <w:r>
              <w:t>Бормашева</w:t>
            </w:r>
            <w:proofErr w:type="spellEnd"/>
          </w:p>
        </w:tc>
      </w:tr>
    </w:tbl>
    <w:p w:rsidR="00A427DA" w:rsidRDefault="00A427DA" w:rsidP="00A427DA">
      <w:pPr>
        <w:ind w:firstLine="709"/>
        <w:jc w:val="both"/>
      </w:pPr>
    </w:p>
    <w:p w:rsidR="00A427DA" w:rsidRDefault="00A427DA" w:rsidP="00A427DA">
      <w:pPr>
        <w:ind w:firstLine="709"/>
        <w:jc w:val="both"/>
      </w:pPr>
    </w:p>
    <w:p w:rsidR="00A427DA" w:rsidRDefault="00A427DA" w:rsidP="00A427DA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 на заседании кафедры Философии                                                                2018</w:t>
      </w:r>
      <w:r w:rsidRPr="00B72CDC">
        <w:t>г.</w:t>
      </w:r>
      <w:r>
        <w:t xml:space="preserve">,  протокол № </w:t>
      </w: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(С.В. </w:t>
      </w:r>
      <w:proofErr w:type="spellStart"/>
      <w:r>
        <w:rPr>
          <w:b/>
        </w:rPr>
        <w:t>Захаркина</w:t>
      </w:r>
      <w:proofErr w:type="spellEnd"/>
      <w:r>
        <w:rPr>
          <w:b/>
        </w:rPr>
        <w:t>)</w:t>
      </w:r>
    </w:p>
    <w:p w:rsidR="00A427DA" w:rsidRPr="005A5B67" w:rsidRDefault="00A427DA" w:rsidP="00A427DA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                  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Л.Е. Яковлева)</w:t>
      </w:r>
    </w:p>
    <w:p w:rsidR="00A427DA" w:rsidRDefault="00A427DA" w:rsidP="00A427DA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</w:t>
      </w:r>
    </w:p>
    <w:p w:rsidR="00A427DA" w:rsidRPr="003D4CA4" w:rsidRDefault="00A427DA" w:rsidP="00A427DA">
      <w:pPr>
        <w:ind w:firstLine="709"/>
        <w:jc w:val="both"/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Pr="00063073" w:rsidRDefault="00A427DA" w:rsidP="00A427DA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(</w:t>
      </w:r>
      <w:r w:rsidRPr="005C2C91">
        <w:rPr>
          <w:b/>
        </w:rPr>
        <w:t>А.Н. Зайцев</w:t>
      </w:r>
      <w:r>
        <w:t xml:space="preserve">)   </w:t>
      </w:r>
    </w:p>
    <w:p w:rsidR="00A427DA" w:rsidRPr="00A21BFA" w:rsidRDefault="00A427DA" w:rsidP="00A427DA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</w:p>
    <w:p w:rsidR="00A427DA" w:rsidRDefault="00A427DA" w:rsidP="00A427DA">
      <w:pPr>
        <w:ind w:firstLine="709"/>
        <w:jc w:val="both"/>
      </w:pPr>
      <w:r>
        <w:t xml:space="preserve">                                                                                             </w:t>
      </w:r>
    </w:p>
    <w:p w:rsidR="00A427DA" w:rsidRDefault="00A427DA" w:rsidP="00A427DA">
      <w:pPr>
        <w:ind w:firstLine="709"/>
        <w:jc w:val="both"/>
        <w:rPr>
          <w:b/>
        </w:rPr>
      </w:pPr>
      <w:r>
        <w:t xml:space="preserve">                                                                                       21 июня 2018 г. </w:t>
      </w: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ind w:firstLine="709"/>
        <w:jc w:val="both"/>
        <w:rPr>
          <w:b/>
        </w:rPr>
      </w:pPr>
    </w:p>
    <w:p w:rsidR="00A427DA" w:rsidRDefault="00A427DA" w:rsidP="00A427DA">
      <w:pPr>
        <w:jc w:val="center"/>
        <w:rPr>
          <w:b/>
        </w:rPr>
        <w:sectPr w:rsidR="00A427DA" w:rsidSect="00D1741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0CD" w:rsidRDefault="00C270CD" w:rsidP="00C270CD">
      <w:pPr>
        <w:ind w:firstLine="709"/>
        <w:jc w:val="both"/>
        <w:rPr>
          <w:b/>
        </w:rPr>
      </w:pPr>
    </w:p>
    <w:p w:rsidR="00F5573A" w:rsidRPr="001A65E2" w:rsidRDefault="00F5573A" w:rsidP="00F5573A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F5573A" w:rsidRDefault="00F5573A" w:rsidP="00F5573A">
      <w:pPr>
        <w:tabs>
          <w:tab w:val="left" w:pos="0"/>
          <w:tab w:val="left" w:pos="993"/>
        </w:tabs>
        <w:jc w:val="both"/>
        <w:rPr>
          <w:u w:val="single"/>
        </w:rPr>
      </w:pPr>
      <w:r w:rsidRPr="00AD5561">
        <w:rPr>
          <w:b/>
          <w:bCs/>
          <w:sz w:val="20"/>
          <w:szCs w:val="20"/>
        </w:rPr>
        <w:t xml:space="preserve"> </w:t>
      </w:r>
      <w:r>
        <w:t xml:space="preserve">Дисциплина      </w:t>
      </w:r>
      <w:r w:rsidRPr="00E84E14">
        <w:rPr>
          <w:b/>
          <w:u w:val="single"/>
        </w:rPr>
        <w:t>Социол</w:t>
      </w:r>
      <w:r>
        <w:rPr>
          <w:b/>
          <w:u w:val="single"/>
        </w:rPr>
        <w:t>о</w:t>
      </w:r>
      <w:r w:rsidRPr="00E84E14">
        <w:rPr>
          <w:b/>
          <w:u w:val="single"/>
        </w:rPr>
        <w:t xml:space="preserve">гия </w:t>
      </w:r>
    </w:p>
    <w:p w:rsidR="00F5573A" w:rsidRPr="007A5C2A" w:rsidRDefault="00F5573A" w:rsidP="00F5573A">
      <w:pPr>
        <w:jc w:val="both"/>
      </w:pPr>
      <w:r w:rsidRPr="007A5C2A">
        <w:t xml:space="preserve">Включена в базовую часть Блока </w:t>
      </w:r>
      <w:r w:rsidRPr="007A5C2A">
        <w:rPr>
          <w:lang w:val="en-US"/>
        </w:rPr>
        <w:t>I</w:t>
      </w:r>
    </w:p>
    <w:p w:rsidR="00F5573A" w:rsidRPr="007A5C2A" w:rsidRDefault="00F5573A" w:rsidP="00F5573A">
      <w:pPr>
        <w:jc w:val="both"/>
      </w:pPr>
    </w:p>
    <w:p w:rsidR="00F5573A" w:rsidRPr="007A5C2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85716F" w:rsidRDefault="00F5573A" w:rsidP="00F5573A">
      <w:pPr>
        <w:jc w:val="both"/>
        <w:rPr>
          <w:b/>
        </w:rPr>
      </w:pPr>
      <w:r>
        <w:rPr>
          <w:i/>
          <w:sz w:val="20"/>
          <w:szCs w:val="20"/>
        </w:rPr>
        <w:t xml:space="preserve"> </w:t>
      </w: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ДИСЦИПЛИНЫ</w:t>
      </w:r>
    </w:p>
    <w:p w:rsidR="00F5573A" w:rsidRPr="008A77FF" w:rsidRDefault="00F5573A" w:rsidP="00F5573A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5573A" w:rsidRPr="00E86A94" w:rsidTr="007E0ABA">
        <w:tc>
          <w:tcPr>
            <w:tcW w:w="1540" w:type="dxa"/>
            <w:shd w:val="clear" w:color="auto" w:fill="auto"/>
          </w:tcPr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573A" w:rsidRPr="00F766BF" w:rsidRDefault="00F5573A" w:rsidP="007E0ABA">
            <w:pPr>
              <w:contextualSpacing/>
              <w:jc w:val="center"/>
              <w:rPr>
                <w:rFonts w:eastAsia="Calibri"/>
                <w:b/>
              </w:rPr>
            </w:pPr>
          </w:p>
          <w:p w:rsidR="00F5573A" w:rsidRPr="00F766BF" w:rsidRDefault="00F5573A" w:rsidP="007E0ABA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F5573A" w:rsidRPr="00F766BF" w:rsidRDefault="00F5573A" w:rsidP="007E0ABA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4B56BF" w:rsidRPr="00724953" w:rsidTr="007E0ABA">
        <w:trPr>
          <w:trHeight w:val="253"/>
        </w:trPr>
        <w:tc>
          <w:tcPr>
            <w:tcW w:w="1540" w:type="dxa"/>
            <w:shd w:val="clear" w:color="auto" w:fill="auto"/>
          </w:tcPr>
          <w:p w:rsidR="004B56BF" w:rsidRPr="00E86A94" w:rsidRDefault="004B56BF" w:rsidP="004B56B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4B56BF" w:rsidRPr="00D5107F" w:rsidRDefault="004B56BF" w:rsidP="004B56BF">
            <w:pPr>
              <w:rPr>
                <w:rFonts w:eastAsia="Calibri"/>
                <w:highlight w:val="yellow"/>
                <w:lang w:eastAsia="en-US"/>
              </w:rPr>
            </w:pPr>
            <w:r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4B56BF" w:rsidRPr="00724953" w:rsidTr="007E0ABA">
        <w:trPr>
          <w:trHeight w:val="253"/>
        </w:trPr>
        <w:tc>
          <w:tcPr>
            <w:tcW w:w="1540" w:type="dxa"/>
            <w:shd w:val="clear" w:color="auto" w:fill="auto"/>
          </w:tcPr>
          <w:p w:rsidR="004B56BF" w:rsidRPr="00E86A94" w:rsidRDefault="004B56BF" w:rsidP="004B56B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</w:tcPr>
          <w:p w:rsidR="004B56BF" w:rsidRPr="004B4E94" w:rsidRDefault="004B56BF" w:rsidP="004B56BF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Способность работать в команде, толерантно воспринимая социальные, этнические, конфессиональные и культурные различия </w:t>
            </w:r>
          </w:p>
        </w:tc>
      </w:tr>
    </w:tbl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 СТРУКТУРА УЧЕБНОЙ ДИСЦИПЛИНЫ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 xml:space="preserve">3.1 Структура учебной дисциплины </w:t>
      </w:r>
      <w:r w:rsidR="000B02D8">
        <w:rPr>
          <w:b/>
          <w:bCs/>
        </w:rPr>
        <w:t xml:space="preserve">для обучающихся очной </w:t>
      </w:r>
      <w:r w:rsidRPr="00EA626E">
        <w:rPr>
          <w:b/>
          <w:bCs/>
        </w:rPr>
        <w:t>формы обучения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ind w:right="474" w:firstLine="709"/>
        <w:jc w:val="right"/>
        <w:rPr>
          <w:b/>
          <w:bCs/>
          <w:sz w:val="20"/>
          <w:szCs w:val="20"/>
        </w:rPr>
      </w:pPr>
      <w:r w:rsidRPr="00EA626E">
        <w:rPr>
          <w:b/>
          <w:bCs/>
          <w:sz w:val="20"/>
          <w:szCs w:val="20"/>
        </w:rPr>
        <w:t>Таблица 2.1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3245"/>
        <w:gridCol w:w="996"/>
        <w:gridCol w:w="996"/>
        <w:gridCol w:w="996"/>
        <w:gridCol w:w="996"/>
        <w:gridCol w:w="1066"/>
      </w:tblGrid>
      <w:tr w:rsidR="00F5573A" w:rsidRPr="00EA626E" w:rsidTr="007E0ABA">
        <w:trPr>
          <w:jc w:val="center"/>
        </w:trPr>
        <w:tc>
          <w:tcPr>
            <w:tcW w:w="4161" w:type="dxa"/>
            <w:gridSpan w:val="2"/>
            <w:vMerge w:val="restart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F5573A" w:rsidRPr="00EA626E" w:rsidRDefault="00F5573A" w:rsidP="007E0ABA">
            <w:pPr>
              <w:pStyle w:val="Default"/>
              <w:ind w:hanging="194"/>
              <w:jc w:val="center"/>
              <w:rPr>
                <w:b/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225" w:type="dxa"/>
            <w:gridSpan w:val="4"/>
            <w:tcBorders>
              <w:lef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</w:tcPr>
          <w:p w:rsidR="00F5573A" w:rsidRPr="00EA626E" w:rsidRDefault="00F5573A" w:rsidP="007E0ABA">
            <w:pPr>
              <w:pStyle w:val="Default"/>
              <w:spacing w:line="204" w:lineRule="auto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132" w:type="dxa"/>
            <w:vMerge/>
            <w:tcBorders>
              <w:bottom w:val="single" w:sz="8" w:space="0" w:color="auto"/>
            </w:tcBorders>
          </w:tcPr>
          <w:p w:rsidR="00F5573A" w:rsidRPr="00EA626E" w:rsidRDefault="00F5573A" w:rsidP="007E0AB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(в зачетных единицах)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0B02D8" w:rsidP="007E0ABA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Аудиторные </w:t>
            </w:r>
            <w:r w:rsidR="00F5573A" w:rsidRPr="00EA626E">
              <w:rPr>
                <w:b/>
                <w:bCs/>
                <w:sz w:val="22"/>
                <w:szCs w:val="22"/>
              </w:rPr>
              <w:t>занятия (всего)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 w:val="restart"/>
            <w:textDirection w:val="btLr"/>
          </w:tcPr>
          <w:p w:rsidR="00F5573A" w:rsidRPr="00EA626E" w:rsidRDefault="00F5573A" w:rsidP="007E0ABA">
            <w:pPr>
              <w:pStyle w:val="Default"/>
              <w:ind w:right="113"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trHeight w:val="461"/>
          <w:jc w:val="center"/>
        </w:trPr>
        <w:tc>
          <w:tcPr>
            <w:tcW w:w="676" w:type="dxa"/>
            <w:vMerge/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EA626E">
              <w:rPr>
                <w:bCs/>
                <w:sz w:val="22"/>
                <w:szCs w:val="22"/>
              </w:rPr>
              <w:t xml:space="preserve">студента  </w:t>
            </w:r>
          </w:p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семестре</w:t>
            </w:r>
            <w:proofErr w:type="gramStart"/>
            <w:r w:rsidRPr="00EA626E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A626E">
              <w:rPr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A626E">
              <w:rPr>
                <w:bCs/>
                <w:sz w:val="22"/>
                <w:szCs w:val="22"/>
              </w:rPr>
              <w:t xml:space="preserve"> студента  в период промежуточной аттестации</w:t>
            </w:r>
            <w:proofErr w:type="gramStart"/>
            <w:r w:rsidRPr="00EA626E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A626E">
              <w:rPr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nil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Зачет (</w:t>
            </w:r>
            <w:proofErr w:type="spellStart"/>
            <w:r w:rsidRPr="00EA626E">
              <w:rPr>
                <w:bCs/>
                <w:sz w:val="22"/>
                <w:szCs w:val="22"/>
              </w:rPr>
              <w:t>зач</w:t>
            </w:r>
            <w:proofErr w:type="spellEnd"/>
            <w:r w:rsidRPr="00EA626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B02D8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Дифференцированный зачет</w:t>
            </w:r>
          </w:p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( </w:t>
            </w:r>
            <w:proofErr w:type="spellStart"/>
            <w:r w:rsidRPr="00EA626E">
              <w:rPr>
                <w:bCs/>
                <w:sz w:val="22"/>
                <w:szCs w:val="22"/>
              </w:rPr>
              <w:t>диф</w:t>
            </w:r>
            <w:proofErr w:type="gramStart"/>
            <w:r w:rsidRPr="00EA626E">
              <w:rPr>
                <w:bCs/>
                <w:sz w:val="22"/>
                <w:szCs w:val="22"/>
              </w:rPr>
              <w:t>.з</w:t>
            </w:r>
            <w:proofErr w:type="gramEnd"/>
            <w:r w:rsidRPr="00EA626E">
              <w:rPr>
                <w:bCs/>
                <w:sz w:val="22"/>
                <w:szCs w:val="22"/>
              </w:rPr>
              <w:t>ач</w:t>
            </w:r>
            <w:proofErr w:type="spellEnd"/>
            <w:r w:rsidRPr="00EA626E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0B02D8" w:rsidRDefault="00F5573A" w:rsidP="000B02D8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7E0ABA">
        <w:trPr>
          <w:jc w:val="center"/>
        </w:trPr>
        <w:tc>
          <w:tcPr>
            <w:tcW w:w="676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:rsidR="00F5573A" w:rsidRPr="00EA626E" w:rsidRDefault="00F5573A" w:rsidP="007E0AB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57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7E0AB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423EAA" w:rsidRDefault="00F5573A" w:rsidP="00F5573A">
      <w:pPr>
        <w:pStyle w:val="Default"/>
        <w:jc w:val="both"/>
        <w:rPr>
          <w:bCs/>
        </w:rPr>
        <w:sectPr w:rsidR="00F5573A" w:rsidRPr="00423EAA" w:rsidSect="007E0AB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423EAA">
        <w:rPr>
          <w:bCs/>
        </w:rPr>
        <w:t xml:space="preserve">. </w:t>
      </w: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F5573A" w:rsidRPr="00AD74E7" w:rsidRDefault="00F5573A" w:rsidP="00F5573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F5573A" w:rsidRPr="00DE0B31" w:rsidTr="007E0ABA">
        <w:tc>
          <w:tcPr>
            <w:tcW w:w="1560" w:type="dxa"/>
            <w:vMerge w:val="restart"/>
          </w:tcPr>
          <w:p w:rsidR="00F5573A" w:rsidRPr="00C71554" w:rsidRDefault="00F5573A" w:rsidP="000B02D8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F5573A" w:rsidRPr="00DE0B31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5573A" w:rsidRPr="00DE0B31" w:rsidRDefault="00F5573A" w:rsidP="007E0AB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573A" w:rsidRPr="005A14B4" w:rsidRDefault="00F5573A" w:rsidP="007E0ABA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5573A" w:rsidRPr="00DE0B31" w:rsidRDefault="00F5573A" w:rsidP="007E0ABA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5573A" w:rsidRPr="00A36EAA" w:rsidRDefault="00F5573A" w:rsidP="007E0ABA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F5573A" w:rsidRPr="00A36EAA" w:rsidRDefault="00F5573A" w:rsidP="007E0ABA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F5573A" w:rsidRPr="00A36EAA" w:rsidRDefault="00F5573A" w:rsidP="007E0ABA">
            <w:pPr>
              <w:jc w:val="center"/>
              <w:rPr>
                <w:b/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center"/>
              <w:rPr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both"/>
              <w:rPr>
                <w:sz w:val="20"/>
                <w:szCs w:val="20"/>
              </w:rPr>
            </w:pP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rPr>
          <w:cantSplit/>
          <w:trHeight w:val="1134"/>
        </w:trPr>
        <w:tc>
          <w:tcPr>
            <w:tcW w:w="1560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Pr="003343CB" w:rsidRDefault="00F5573A" w:rsidP="007E0AB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573A" w:rsidRPr="003343CB" w:rsidRDefault="00F5573A" w:rsidP="007E0AB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c>
          <w:tcPr>
            <w:tcW w:w="11907" w:type="dxa"/>
            <w:gridSpan w:val="8"/>
          </w:tcPr>
          <w:p w:rsidR="00F5573A" w:rsidRPr="007510E4" w:rsidRDefault="00F5573A" w:rsidP="007E0A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</w:tcPr>
          <w:p w:rsidR="00F5573A" w:rsidRPr="000E0B09" w:rsidRDefault="00F5573A" w:rsidP="007E0ABA">
            <w:pPr>
              <w:jc w:val="both"/>
              <w:rPr>
                <w:highlight w:val="yellow"/>
              </w:rPr>
            </w:pPr>
            <w:r w:rsidRPr="000E0B09">
              <w:rPr>
                <w:sz w:val="20"/>
                <w:szCs w:val="20"/>
              </w:rPr>
              <w:t xml:space="preserve"> </w:t>
            </w:r>
          </w:p>
        </w:tc>
      </w:tr>
      <w:tr w:rsidR="00F5573A" w:rsidRPr="00DE0B31" w:rsidTr="007E0ABA">
        <w:trPr>
          <w:trHeight w:val="323"/>
        </w:trPr>
        <w:tc>
          <w:tcPr>
            <w:tcW w:w="1560" w:type="dxa"/>
          </w:tcPr>
          <w:p w:rsidR="00F5573A" w:rsidRPr="007510E4" w:rsidRDefault="00F5573A" w:rsidP="007E0ABA">
            <w:pPr>
              <w:jc w:val="both"/>
              <w:rPr>
                <w:b/>
                <w:lang w:val="en-US"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</w:p>
        </w:tc>
        <w:tc>
          <w:tcPr>
            <w:tcW w:w="425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  <w:r w:rsidRPr="002256FE">
              <w:rPr>
                <w:bCs/>
              </w:rPr>
              <w:t>.</w:t>
            </w:r>
          </w:p>
        </w:tc>
        <w:tc>
          <w:tcPr>
            <w:tcW w:w="425" w:type="dxa"/>
            <w:vAlign w:val="center"/>
          </w:tcPr>
          <w:p w:rsidR="00F5573A" w:rsidRPr="002256FE" w:rsidRDefault="00F5573A" w:rsidP="007E0ABA">
            <w:r w:rsidRPr="002256FE">
              <w:t>2</w:t>
            </w:r>
          </w:p>
        </w:tc>
        <w:tc>
          <w:tcPr>
            <w:tcW w:w="2410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73A" w:rsidRPr="001A2FD7" w:rsidRDefault="00F5573A" w:rsidP="007E0ABA">
            <w:pPr>
              <w:jc w:val="both"/>
            </w:pPr>
          </w:p>
        </w:tc>
        <w:tc>
          <w:tcPr>
            <w:tcW w:w="567" w:type="dxa"/>
          </w:tcPr>
          <w:p w:rsidR="00F5573A" w:rsidRPr="00F81F21" w:rsidRDefault="00F5573A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F5573A" w:rsidRPr="00F766BF" w:rsidRDefault="00F5573A" w:rsidP="007E0AB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73A" w:rsidRPr="00F766BF" w:rsidRDefault="00F5573A" w:rsidP="007E0ABA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</w:t>
            </w:r>
            <w:r>
              <w:rPr>
                <w:i/>
                <w:sz w:val="20"/>
                <w:szCs w:val="20"/>
              </w:rPr>
              <w:t>ние письменное</w:t>
            </w:r>
            <w:r w:rsidRPr="00F766BF">
              <w:rPr>
                <w:i/>
                <w:sz w:val="20"/>
                <w:szCs w:val="20"/>
              </w:rPr>
              <w:t xml:space="preserve">, </w:t>
            </w:r>
            <w:r w:rsidR="000B02D8">
              <w:rPr>
                <w:i/>
                <w:sz w:val="20"/>
                <w:szCs w:val="20"/>
              </w:rPr>
              <w:t>эссе,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самостоятельной работы </w:t>
            </w:r>
          </w:p>
        </w:tc>
      </w:tr>
      <w:tr w:rsidR="00F5573A" w:rsidRPr="00DE0B31" w:rsidTr="007E0ABA">
        <w:trPr>
          <w:trHeight w:val="331"/>
        </w:trPr>
        <w:tc>
          <w:tcPr>
            <w:tcW w:w="1560" w:type="dxa"/>
          </w:tcPr>
          <w:p w:rsidR="00F5573A" w:rsidRDefault="00F5573A" w:rsidP="007E0ABA">
            <w:pPr>
              <w:jc w:val="both"/>
              <w:rPr>
                <w:i/>
              </w:rPr>
            </w:pP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425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F5573A" w:rsidRPr="002256FE" w:rsidRDefault="00F5573A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425" w:type="dxa"/>
            <w:vAlign w:val="center"/>
          </w:tcPr>
          <w:p w:rsidR="00F5573A" w:rsidRPr="002256FE" w:rsidRDefault="00F5573A" w:rsidP="007E0ABA">
            <w:r>
              <w:t>4</w:t>
            </w:r>
          </w:p>
        </w:tc>
        <w:tc>
          <w:tcPr>
            <w:tcW w:w="2410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5573A" w:rsidRPr="00F81F21" w:rsidRDefault="00F5573A" w:rsidP="007E0ABA">
            <w:pPr>
              <w:jc w:val="both"/>
            </w:pPr>
            <w:r>
              <w:t>8</w:t>
            </w:r>
          </w:p>
        </w:tc>
        <w:tc>
          <w:tcPr>
            <w:tcW w:w="2977" w:type="dxa"/>
            <w:vMerge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rPr>
          <w:trHeight w:val="535"/>
        </w:trPr>
        <w:tc>
          <w:tcPr>
            <w:tcW w:w="1560" w:type="dxa"/>
          </w:tcPr>
          <w:p w:rsidR="000B02D8" w:rsidRPr="007510E4" w:rsidRDefault="000B02D8" w:rsidP="007E0AB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c>
          <w:tcPr>
            <w:tcW w:w="1560" w:type="dxa"/>
          </w:tcPr>
          <w:p w:rsidR="000B02D8" w:rsidRDefault="000B02D8" w:rsidP="007E0ABA">
            <w:pPr>
              <w:jc w:val="both"/>
              <w:rPr>
                <w:i/>
              </w:rPr>
            </w:pPr>
          </w:p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группы и общности  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Социальные группы и  общности 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c>
          <w:tcPr>
            <w:tcW w:w="1560" w:type="dxa"/>
          </w:tcPr>
          <w:p w:rsidR="000B02D8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c>
          <w:tcPr>
            <w:tcW w:w="1560" w:type="dxa"/>
          </w:tcPr>
          <w:p w:rsidR="000B02D8" w:rsidRDefault="000B02D8" w:rsidP="007E0ABA">
            <w:pPr>
              <w:jc w:val="both"/>
              <w:rPr>
                <w:i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институты и  организации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институты и организации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c>
          <w:tcPr>
            <w:tcW w:w="1560" w:type="dxa"/>
          </w:tcPr>
          <w:p w:rsidR="000B02D8" w:rsidRPr="007510E4" w:rsidRDefault="000B02D8" w:rsidP="007E0ABA">
            <w:pPr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Личность и социальный контроль  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 Личность и социальный контроль 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0B02D8" w:rsidRPr="00DE0B31" w:rsidTr="007E0ABA">
        <w:tc>
          <w:tcPr>
            <w:tcW w:w="1560" w:type="dxa"/>
          </w:tcPr>
          <w:p w:rsidR="000B02D8" w:rsidRPr="007510E4" w:rsidRDefault="000B02D8" w:rsidP="007E0ABA">
            <w:pPr>
              <w:jc w:val="both"/>
            </w:pPr>
            <w:r w:rsidRPr="007510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B02D8" w:rsidRPr="002256FE" w:rsidRDefault="000B02D8" w:rsidP="007E0AB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0B02D8" w:rsidRPr="002256FE" w:rsidRDefault="000B02D8" w:rsidP="007E0ABA">
            <w:r w:rsidRPr="002256FE">
              <w:t>2</w:t>
            </w:r>
          </w:p>
        </w:tc>
        <w:tc>
          <w:tcPr>
            <w:tcW w:w="2410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B02D8" w:rsidRPr="00F81F21" w:rsidRDefault="000B02D8" w:rsidP="007E0ABA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0B02D8" w:rsidRPr="00DE0B31" w:rsidRDefault="000B02D8" w:rsidP="007E0ABA">
            <w:pPr>
              <w:jc w:val="both"/>
              <w:rPr>
                <w:i/>
              </w:rPr>
            </w:pPr>
          </w:p>
        </w:tc>
      </w:tr>
      <w:tr w:rsidR="00F5573A" w:rsidRPr="00DE0B31" w:rsidTr="007E0ABA">
        <w:trPr>
          <w:trHeight w:val="327"/>
        </w:trPr>
        <w:tc>
          <w:tcPr>
            <w:tcW w:w="4820" w:type="dxa"/>
            <w:gridSpan w:val="2"/>
          </w:tcPr>
          <w:p w:rsidR="00F5573A" w:rsidRPr="002C5C75" w:rsidRDefault="00F5573A" w:rsidP="007E0ABA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7E0A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73A" w:rsidRPr="00E32871" w:rsidRDefault="00F5573A" w:rsidP="007E0ABA">
            <w:pPr>
              <w:jc w:val="both"/>
              <w:rPr>
                <w:lang w:val="en-US"/>
              </w:rPr>
            </w:pPr>
            <w:r w:rsidRPr="00E32871">
              <w:rPr>
                <w:lang w:val="en-US"/>
              </w:rPr>
              <w:t>36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5573A" w:rsidRPr="00F766BF" w:rsidRDefault="00F5573A" w:rsidP="007E0ABA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5573A" w:rsidRPr="00DE0B31" w:rsidRDefault="00F5573A" w:rsidP="007E0ABA">
            <w:pPr>
              <w:jc w:val="both"/>
              <w:rPr>
                <w:i/>
              </w:rPr>
            </w:pPr>
            <w:r w:rsidRPr="000E0B09">
              <w:rPr>
                <w:sz w:val="20"/>
                <w:szCs w:val="20"/>
              </w:rPr>
              <w:t>зачет</w:t>
            </w:r>
          </w:p>
        </w:tc>
      </w:tr>
      <w:tr w:rsidR="00F5573A" w:rsidRPr="00DE0B31" w:rsidTr="007E0ABA">
        <w:trPr>
          <w:trHeight w:val="287"/>
        </w:trPr>
        <w:tc>
          <w:tcPr>
            <w:tcW w:w="11340" w:type="dxa"/>
            <w:gridSpan w:val="7"/>
          </w:tcPr>
          <w:p w:rsidR="00F5573A" w:rsidRPr="00DE0B31" w:rsidRDefault="00F5573A" w:rsidP="007E0ABA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5573A" w:rsidRPr="007510E4" w:rsidRDefault="00F5573A" w:rsidP="007E0ABA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77" w:type="dxa"/>
          </w:tcPr>
          <w:p w:rsidR="00F5573A" w:rsidRPr="00DE0B31" w:rsidRDefault="00F5573A" w:rsidP="007E0ABA">
            <w:pPr>
              <w:jc w:val="both"/>
              <w:rPr>
                <w:i/>
              </w:rPr>
            </w:pPr>
          </w:p>
        </w:tc>
      </w:tr>
    </w:tbl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F5573A" w:rsidRPr="00064DC3" w:rsidRDefault="00F5573A" w:rsidP="00F5573A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F5573A" w:rsidRPr="00C340CB" w:rsidTr="007E0ABA">
        <w:trPr>
          <w:trHeight w:val="912"/>
          <w:jc w:val="center"/>
        </w:trPr>
        <w:tc>
          <w:tcPr>
            <w:tcW w:w="913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5573A" w:rsidRPr="00BA50B7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5573A" w:rsidRPr="00C340CB" w:rsidTr="007E0ABA">
        <w:trPr>
          <w:jc w:val="center"/>
        </w:trPr>
        <w:tc>
          <w:tcPr>
            <w:tcW w:w="14819" w:type="dxa"/>
            <w:gridSpan w:val="4"/>
            <w:vAlign w:val="center"/>
          </w:tcPr>
          <w:p w:rsidR="00F5573A" w:rsidRPr="001723C4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№4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Pr="000F2367" w:rsidRDefault="00F5573A" w:rsidP="007E0AB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590402" w:rsidRDefault="00F5573A" w:rsidP="007E0ABA">
            <w:pPr>
              <w:jc w:val="both"/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</w:t>
            </w:r>
            <w:r w:rsidRPr="002256FE">
              <w:rPr>
                <w:bCs/>
              </w:rPr>
              <w:t xml:space="preserve"> </w:t>
            </w:r>
            <w:r>
              <w:rPr>
                <w:bCs/>
              </w:rPr>
              <w:t xml:space="preserve">Социология как наука 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Тема 2. </w:t>
            </w:r>
            <w:r w:rsidRPr="002256FE">
              <w:rPr>
                <w:bCs/>
              </w:rPr>
              <w:t xml:space="preserve"> </w:t>
            </w:r>
            <w:r>
              <w:rPr>
                <w:bCs/>
              </w:rPr>
              <w:t>История становления и развития социологии</w:t>
            </w:r>
          </w:p>
        </w:tc>
        <w:tc>
          <w:tcPr>
            <w:tcW w:w="10335" w:type="dxa"/>
          </w:tcPr>
          <w:p w:rsidR="00F5573A" w:rsidRPr="00600766" w:rsidRDefault="00F5573A" w:rsidP="000B02D8">
            <w:pPr>
              <w:tabs>
                <w:tab w:val="num" w:pos="0"/>
                <w:tab w:val="left" w:pos="1080"/>
              </w:tabs>
              <w:jc w:val="both"/>
            </w:pPr>
            <w:r>
              <w:t>П</w:t>
            </w:r>
            <w:r w:rsidRPr="00600766">
              <w:t xml:space="preserve">одготовка к семинарским занятиям 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F5573A" w:rsidRPr="00DF59E1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  <w:p w:rsidR="00F5573A" w:rsidRPr="005D5F3F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5D5F3F">
              <w:rPr>
                <w:bCs/>
              </w:rPr>
              <w:t>Тема1</w:t>
            </w:r>
            <w:r>
              <w:rPr>
                <w:bCs/>
              </w:rPr>
              <w:t>.  Общество как социокультурная система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5D5F3F">
              <w:rPr>
                <w:bCs/>
              </w:rPr>
              <w:t>Тема 2</w:t>
            </w:r>
            <w:r>
              <w:rPr>
                <w:bCs/>
              </w:rPr>
              <w:t xml:space="preserve">. Социальные группы и общности  </w:t>
            </w:r>
          </w:p>
        </w:tc>
        <w:tc>
          <w:tcPr>
            <w:tcW w:w="10335" w:type="dxa"/>
          </w:tcPr>
          <w:p w:rsidR="00F5573A" w:rsidRPr="00600766" w:rsidRDefault="008B3DC7" w:rsidP="00780C8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Подготовка к семинарским занятиям. </w:t>
            </w:r>
            <w:r w:rsidR="00780C8B" w:rsidRPr="00600766">
              <w:rPr>
                <w:color w:val="333333"/>
              </w:rPr>
              <w:t>Подготовка инфо</w:t>
            </w:r>
            <w:r w:rsidR="00780C8B">
              <w:rPr>
                <w:color w:val="333333"/>
              </w:rPr>
              <w:t>рмационного сообщения, доклада.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5573A" w:rsidRPr="00DF59E1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III</w:t>
            </w:r>
          </w:p>
          <w:p w:rsidR="00F5573A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1.Социальные институты и  организации</w:t>
            </w:r>
          </w:p>
          <w:p w:rsidR="00F5573A" w:rsidRPr="00C340CB" w:rsidRDefault="00F5573A" w:rsidP="007E0AB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Тема 2. Личность и социальный контроль  </w:t>
            </w:r>
          </w:p>
        </w:tc>
        <w:tc>
          <w:tcPr>
            <w:tcW w:w="10335" w:type="dxa"/>
            <w:vAlign w:val="center"/>
          </w:tcPr>
          <w:p w:rsidR="00F5573A" w:rsidRPr="00600766" w:rsidRDefault="00780C8B" w:rsidP="000B02D8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</w:t>
            </w:r>
            <w:r w:rsidRPr="00600766">
              <w:t>одготовка к семинарским занятиям</w:t>
            </w:r>
            <w:r>
              <w:t>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5573A" w:rsidRPr="00DC6B2B" w:rsidRDefault="00F5573A" w:rsidP="007E0ABA">
            <w:pPr>
              <w:tabs>
                <w:tab w:val="right" w:leader="underscore" w:pos="9639"/>
              </w:tabs>
              <w:rPr>
                <w:b/>
              </w:rPr>
            </w:pPr>
            <w:r w:rsidRPr="007510E4">
              <w:rPr>
                <w:b/>
              </w:rPr>
              <w:t xml:space="preserve">Раздел </w:t>
            </w:r>
            <w:r w:rsidRPr="007510E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  <w:p w:rsidR="00F5573A" w:rsidRPr="00DC6B2B" w:rsidRDefault="00F5573A" w:rsidP="007E0ABA">
            <w:pPr>
              <w:tabs>
                <w:tab w:val="right" w:leader="underscore" w:pos="9639"/>
              </w:tabs>
              <w:rPr>
                <w:bCs/>
              </w:rPr>
            </w:pPr>
            <w:r w:rsidRPr="00DC6B2B">
              <w:rPr>
                <w:bCs/>
              </w:rPr>
              <w:t xml:space="preserve">Тема 1. Методология методы социологического </w:t>
            </w:r>
            <w:r w:rsidRPr="00DC6B2B">
              <w:rPr>
                <w:bCs/>
              </w:rPr>
              <w:lastRenderedPageBreak/>
              <w:t>исследования</w:t>
            </w:r>
          </w:p>
        </w:tc>
        <w:tc>
          <w:tcPr>
            <w:tcW w:w="10335" w:type="dxa"/>
            <w:vAlign w:val="center"/>
          </w:tcPr>
          <w:p w:rsidR="00F5573A" w:rsidRPr="00600766" w:rsidRDefault="00F5573A" w:rsidP="001714B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 xml:space="preserve">Подготовка к семинарским занятиям. 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5573A" w:rsidRPr="00C340CB" w:rsidTr="007E0ABA">
        <w:trPr>
          <w:jc w:val="center"/>
        </w:trPr>
        <w:tc>
          <w:tcPr>
            <w:tcW w:w="913" w:type="dxa"/>
            <w:vAlign w:val="center"/>
          </w:tcPr>
          <w:p w:rsidR="00F5573A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7E0AB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</w:tbl>
    <w:p w:rsidR="00F5573A" w:rsidRDefault="00F5573A" w:rsidP="00F5573A">
      <w:pPr>
        <w:jc w:val="both"/>
        <w:rPr>
          <w:i/>
        </w:rPr>
      </w:pPr>
    </w:p>
    <w:p w:rsidR="00F5573A" w:rsidRDefault="00F5573A" w:rsidP="00F5573A">
      <w:pPr>
        <w:rPr>
          <w:b/>
        </w:rPr>
      </w:pPr>
      <w:r>
        <w:rPr>
          <w:b/>
        </w:rPr>
        <w:t xml:space="preserve">                </w:t>
      </w:r>
    </w:p>
    <w:p w:rsidR="00F5573A" w:rsidRDefault="00F5573A" w:rsidP="00F5573A">
      <w:pPr>
        <w:rPr>
          <w:b/>
        </w:rPr>
        <w:sectPr w:rsidR="00F5573A" w:rsidSect="007E0ABA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5573A" w:rsidRPr="00F766BF" w:rsidRDefault="00F5573A" w:rsidP="00F5573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F5573A" w:rsidRPr="00F766BF" w:rsidRDefault="00F5573A" w:rsidP="00F5573A">
      <w:pPr>
        <w:jc w:val="right"/>
        <w:rPr>
          <w:b/>
          <w:bCs/>
        </w:rPr>
      </w:pPr>
    </w:p>
    <w:p w:rsidR="00F5573A" w:rsidRPr="00F766BF" w:rsidRDefault="00F5573A" w:rsidP="00F5573A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</w:t>
      </w:r>
      <w:r>
        <w:rPr>
          <w:b/>
        </w:rPr>
        <w:t xml:space="preserve">вязь </w:t>
      </w:r>
      <w:r w:rsidRPr="00F766BF">
        <w:rPr>
          <w:b/>
        </w:rPr>
        <w:t xml:space="preserve">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5573A" w:rsidRPr="00F766BF" w:rsidRDefault="00F5573A" w:rsidP="00F5573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955"/>
        <w:gridCol w:w="1701"/>
      </w:tblGrid>
      <w:tr w:rsidR="00F5573A" w:rsidRPr="00F766BF" w:rsidTr="004B56BF">
        <w:tc>
          <w:tcPr>
            <w:tcW w:w="909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в рамках изучаемой дисциплины</w:t>
            </w:r>
          </w:p>
        </w:tc>
        <w:tc>
          <w:tcPr>
            <w:tcW w:w="909" w:type="pct"/>
            <w:vAlign w:val="center"/>
          </w:tcPr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5573A" w:rsidRPr="00F766BF" w:rsidRDefault="00F5573A" w:rsidP="007E0AB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4B56BF" w:rsidRPr="00F766BF" w:rsidTr="004B56BF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4B56BF" w:rsidRPr="000F5097" w:rsidRDefault="004B56BF" w:rsidP="004B56BF">
            <w:pPr>
              <w:jc w:val="center"/>
              <w:rPr>
                <w:b/>
              </w:rPr>
            </w:pPr>
            <w:r w:rsidRPr="000F5097">
              <w:rPr>
                <w:b/>
              </w:rPr>
              <w:t>ОК-1</w:t>
            </w:r>
          </w:p>
          <w:p w:rsidR="004B56BF" w:rsidRPr="00F766BF" w:rsidRDefault="004B56BF" w:rsidP="004B56BF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4B56BF" w:rsidRDefault="004B56BF" w:rsidP="004B56BF">
            <w:r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  <w:p w:rsidR="004B56BF" w:rsidRPr="00F766BF" w:rsidRDefault="004B56BF" w:rsidP="004B56B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B56BF" w:rsidRPr="002422B1" w:rsidRDefault="004B56BF" w:rsidP="004B56BF">
            <w:pPr>
              <w:ind w:left="-56" w:right="-144"/>
            </w:pPr>
            <w:r w:rsidRPr="002422B1">
              <w:rPr>
                <w:b/>
              </w:rPr>
              <w:t xml:space="preserve">Знает  </w:t>
            </w:r>
            <w:r w:rsidRPr="002422B1">
              <w:t xml:space="preserve">      содержание философии как осмысление мира человеком и средство развития  мышления,  </w:t>
            </w:r>
          </w:p>
          <w:p w:rsidR="004B56BF" w:rsidRPr="002422B1" w:rsidRDefault="004B56BF" w:rsidP="004B56BF">
            <w:pPr>
              <w:ind w:left="-56" w:right="-144"/>
            </w:pPr>
            <w:r w:rsidRPr="002422B1">
              <w:t xml:space="preserve"> </w:t>
            </w:r>
            <w:r w:rsidRPr="00BD3CAD">
              <w:rPr>
                <w:b/>
              </w:rPr>
              <w:t xml:space="preserve">Умеет   </w:t>
            </w:r>
            <w:r w:rsidRPr="002422B1">
              <w:t xml:space="preserve">  раскрыть содержание персональных  философских систем разных эпох и сравнить их позиции по заданным критериям;</w:t>
            </w:r>
          </w:p>
          <w:p w:rsidR="004B56BF" w:rsidRPr="002422B1" w:rsidRDefault="004B56BF" w:rsidP="004B56BF">
            <w:pPr>
              <w:ind w:left="-56" w:right="-144"/>
              <w:rPr>
                <w:b/>
                <w:i/>
                <w:u w:val="single"/>
              </w:rPr>
            </w:pPr>
            <w:r w:rsidRPr="002422B1">
              <w:rPr>
                <w:b/>
              </w:rPr>
              <w:t xml:space="preserve">Владеет </w:t>
            </w:r>
            <w:r w:rsidRPr="002422B1">
              <w:t xml:space="preserve">  способностью выявить потребности  и интересы </w:t>
            </w:r>
            <w:proofErr w:type="gramStart"/>
            <w:r w:rsidRPr="002422B1">
              <w:t>человека</w:t>
            </w:r>
            <w:proofErr w:type="gramEnd"/>
            <w:r w:rsidRPr="002422B1">
              <w:t xml:space="preserve"> и их соотношение с деятельностью.</w:t>
            </w:r>
            <w:r w:rsidRPr="002422B1">
              <w:rPr>
                <w:b/>
                <w:i/>
                <w:u w:val="single"/>
              </w:rPr>
              <w:t xml:space="preserve"> </w:t>
            </w:r>
          </w:p>
          <w:p w:rsidR="004B56BF" w:rsidRPr="007D76EE" w:rsidRDefault="004B56BF" w:rsidP="004B56BF"/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t>оценка 3</w:t>
            </w:r>
          </w:p>
        </w:tc>
      </w:tr>
      <w:tr w:rsidR="004B56BF" w:rsidRPr="00F766BF" w:rsidTr="004B56BF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4B56BF" w:rsidRPr="00F766BF" w:rsidRDefault="004B56BF" w:rsidP="004B56BF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4B56BF" w:rsidRDefault="004B56BF" w:rsidP="004B56BF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B56BF" w:rsidRPr="002422B1" w:rsidRDefault="004B56BF" w:rsidP="004B56BF">
            <w:pPr>
              <w:ind w:left="-56" w:right="-144"/>
            </w:pPr>
            <w:r w:rsidRPr="002422B1">
              <w:rPr>
                <w:b/>
              </w:rPr>
              <w:t>Знает</w:t>
            </w:r>
            <w:r w:rsidRPr="002422B1">
              <w:t xml:space="preserve"> разделы философского знания, их фундаментальные принципы </w:t>
            </w:r>
          </w:p>
          <w:p w:rsidR="004B56BF" w:rsidRPr="002422B1" w:rsidRDefault="004B56BF" w:rsidP="004B56BF">
            <w:pPr>
              <w:ind w:left="-56" w:right="-144"/>
            </w:pPr>
            <w:r w:rsidRPr="002422B1">
              <w:rPr>
                <w:b/>
              </w:rPr>
              <w:t>Умеет</w:t>
            </w:r>
            <w:r w:rsidRPr="002422B1">
              <w:t xml:space="preserve"> различать доминирующие духовные ценности в древнем мире, в средние века, в новом и новейшем времени, приоритетные ценности русской духовности; </w:t>
            </w:r>
          </w:p>
          <w:p w:rsidR="004B56BF" w:rsidRPr="002422B1" w:rsidRDefault="004B56BF" w:rsidP="004B56BF">
            <w:pPr>
              <w:ind w:left="-56" w:right="-144"/>
              <w:rPr>
                <w:b/>
                <w:u w:val="single"/>
              </w:rPr>
            </w:pPr>
            <w:r w:rsidRPr="002422B1">
              <w:rPr>
                <w:b/>
              </w:rPr>
              <w:t>Умеет</w:t>
            </w:r>
            <w:r w:rsidRPr="002422B1">
              <w:t xml:space="preserve"> соотнести надындивидуальные и ли</w:t>
            </w:r>
            <w:r>
              <w:t xml:space="preserve">чностные ценности, выстраивать </w:t>
            </w:r>
            <w:r w:rsidRPr="002422B1">
              <w:t xml:space="preserve">иерархию ценностей, выбрать высшие: познавательные, </w:t>
            </w:r>
          </w:p>
          <w:p w:rsidR="004B56BF" w:rsidRPr="002422B1" w:rsidRDefault="004B56BF" w:rsidP="004B56BF">
            <w:pPr>
              <w:ind w:left="-56" w:right="-144"/>
            </w:pPr>
            <w:r w:rsidRPr="002422B1">
              <w:t xml:space="preserve">нравственные, эстетические; </w:t>
            </w:r>
          </w:p>
          <w:p w:rsidR="004B56BF" w:rsidRPr="00F766BF" w:rsidRDefault="004B56BF" w:rsidP="004B56BF">
            <w:pPr>
              <w:rPr>
                <w:b/>
              </w:rPr>
            </w:pPr>
            <w:r w:rsidRPr="002422B1">
              <w:rPr>
                <w:b/>
              </w:rPr>
              <w:t>Владеет</w:t>
            </w:r>
            <w:r>
              <w:t xml:space="preserve"> </w:t>
            </w:r>
            <w:r w:rsidRPr="002422B1">
              <w:t>пониманием высших духовных ценностей и м</w:t>
            </w:r>
            <w:r>
              <w:t>ожет определить приоритетные д</w:t>
            </w:r>
            <w:r w:rsidRPr="002422B1">
              <w:t>ля совершенствования   человека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t>оценка 4</w:t>
            </w:r>
          </w:p>
        </w:tc>
      </w:tr>
      <w:tr w:rsidR="004B56BF" w:rsidRPr="00F766BF" w:rsidTr="004B56BF">
        <w:trPr>
          <w:trHeight w:val="276"/>
        </w:trPr>
        <w:tc>
          <w:tcPr>
            <w:tcW w:w="909" w:type="pct"/>
            <w:vMerge/>
            <w:vAlign w:val="center"/>
          </w:tcPr>
          <w:p w:rsidR="004B56BF" w:rsidRPr="00F766BF" w:rsidRDefault="004B56BF" w:rsidP="004B56BF">
            <w:pPr>
              <w:jc w:val="center"/>
            </w:pPr>
          </w:p>
        </w:tc>
        <w:tc>
          <w:tcPr>
            <w:tcW w:w="3182" w:type="pct"/>
            <w:vAlign w:val="center"/>
          </w:tcPr>
          <w:p w:rsidR="004B56BF" w:rsidRPr="00F766BF" w:rsidRDefault="004B56BF" w:rsidP="004B56B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B56BF" w:rsidRDefault="004B56BF" w:rsidP="004B56BF">
            <w:r>
              <w:t>Знает основные философские проблемы и подходы к их решению в области онтологии, гносеологии, социальной философии</w:t>
            </w:r>
          </w:p>
          <w:p w:rsidR="004B56BF" w:rsidRDefault="004B56BF" w:rsidP="004B56BF">
            <w:r>
              <w:t>Умеет сравнивать, анализировать, сопоставлять различные философские позиции</w:t>
            </w:r>
          </w:p>
          <w:p w:rsidR="004B56BF" w:rsidRDefault="004B56BF" w:rsidP="004B56BF">
            <w:r>
              <w:t>Владеет способами оценки философских позиций, имеет навык выработки самостоятельных суждений</w:t>
            </w:r>
          </w:p>
          <w:p w:rsidR="004B56BF" w:rsidRPr="00394D93" w:rsidRDefault="004B56BF" w:rsidP="004B56BF"/>
        </w:tc>
        <w:tc>
          <w:tcPr>
            <w:tcW w:w="909" w:type="pct"/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t>оценка 5</w:t>
            </w:r>
          </w:p>
        </w:tc>
      </w:tr>
      <w:tr w:rsidR="004B56BF" w:rsidRPr="00F766BF" w:rsidTr="004B56BF">
        <w:trPr>
          <w:trHeight w:val="276"/>
        </w:trPr>
        <w:tc>
          <w:tcPr>
            <w:tcW w:w="909" w:type="pct"/>
            <w:vAlign w:val="center"/>
          </w:tcPr>
          <w:p w:rsidR="004B56BF" w:rsidRPr="000F5097" w:rsidRDefault="004B56BF" w:rsidP="004B56BF">
            <w:pPr>
              <w:jc w:val="center"/>
              <w:rPr>
                <w:b/>
              </w:rPr>
            </w:pPr>
            <w:r w:rsidRPr="000F5097">
              <w:rPr>
                <w:b/>
              </w:rPr>
              <w:t>ОК-4</w:t>
            </w:r>
          </w:p>
        </w:tc>
        <w:tc>
          <w:tcPr>
            <w:tcW w:w="3182" w:type="pct"/>
            <w:vAlign w:val="center"/>
          </w:tcPr>
          <w:p w:rsidR="004B56BF" w:rsidRDefault="004B56BF" w:rsidP="004B56BF">
            <w:pPr>
              <w:rPr>
                <w:rFonts w:eastAsia="Calibri"/>
                <w:lang w:eastAsia="en-US"/>
              </w:rPr>
            </w:pPr>
            <w:r w:rsidRPr="004B4E94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пособность работать в команде</w:t>
            </w:r>
            <w:r w:rsidRPr="004B4E94">
              <w:rPr>
                <w:rFonts w:eastAsia="Calibri"/>
                <w:sz w:val="22"/>
                <w:szCs w:val="22"/>
                <w:lang w:eastAsia="en-US"/>
              </w:rPr>
              <w:t>, тол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ерантно воспринимая социальные, этнические, конфессиональные и культурные различия</w:t>
            </w:r>
          </w:p>
          <w:p w:rsidR="004B56BF" w:rsidRPr="00F766BF" w:rsidRDefault="004B56BF" w:rsidP="004B56B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B56BF" w:rsidRPr="00F766BF" w:rsidRDefault="004B56BF" w:rsidP="004B56BF">
            <w:r w:rsidRPr="00F766BF">
              <w:t>Зна</w:t>
            </w:r>
            <w:r>
              <w:t>ть основные социологические, культурологические  понятия</w:t>
            </w:r>
          </w:p>
          <w:p w:rsidR="004B56BF" w:rsidRPr="00F766BF" w:rsidRDefault="004B56BF" w:rsidP="004B56BF">
            <w:r w:rsidRPr="00F766BF">
              <w:t>Уме</w:t>
            </w:r>
            <w:r>
              <w:t>ть различать основные этнические, религиозные традиции</w:t>
            </w:r>
          </w:p>
          <w:p w:rsidR="004B56BF" w:rsidRPr="007D76EE" w:rsidRDefault="004B56BF" w:rsidP="004B56BF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 xml:space="preserve">основами социокультурных знаний, проявляя </w:t>
            </w:r>
            <w:r>
              <w:lastRenderedPageBreak/>
              <w:t>тактичности в общении</w:t>
            </w:r>
          </w:p>
        </w:tc>
        <w:tc>
          <w:tcPr>
            <w:tcW w:w="909" w:type="pct"/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4B56BF" w:rsidRPr="00F766BF" w:rsidTr="004B56BF">
        <w:trPr>
          <w:trHeight w:val="276"/>
        </w:trPr>
        <w:tc>
          <w:tcPr>
            <w:tcW w:w="909" w:type="pct"/>
            <w:vAlign w:val="center"/>
          </w:tcPr>
          <w:p w:rsidR="004B56BF" w:rsidRDefault="004B56BF" w:rsidP="004B56BF">
            <w:pPr>
              <w:jc w:val="center"/>
            </w:pPr>
          </w:p>
        </w:tc>
        <w:tc>
          <w:tcPr>
            <w:tcW w:w="3182" w:type="pct"/>
            <w:vAlign w:val="center"/>
          </w:tcPr>
          <w:p w:rsidR="004B56BF" w:rsidRPr="00F766BF" w:rsidRDefault="004B56BF" w:rsidP="004B56BF">
            <w:r w:rsidRPr="00F766BF">
              <w:rPr>
                <w:b/>
              </w:rPr>
              <w:t xml:space="preserve">Повышенный </w:t>
            </w:r>
          </w:p>
          <w:p w:rsidR="004B56BF" w:rsidRPr="00F766BF" w:rsidRDefault="004B56BF" w:rsidP="004B56BF">
            <w:r w:rsidRPr="00F766BF">
              <w:t>Зна</w:t>
            </w:r>
            <w:r>
              <w:t>ть подробно основные этнические, религиозные традиции</w:t>
            </w:r>
          </w:p>
          <w:p w:rsidR="004B56BF" w:rsidRDefault="004B56BF" w:rsidP="004B56BF">
            <w:r w:rsidRPr="00F766BF">
              <w:t>Уме</w:t>
            </w:r>
            <w:r>
              <w:t>ть различать особенности поведения коллег</w:t>
            </w:r>
          </w:p>
          <w:p w:rsidR="004B56BF" w:rsidRPr="004B4E94" w:rsidRDefault="004B56BF" w:rsidP="004B56BF">
            <w:pPr>
              <w:rPr>
                <w:rFonts w:eastAsia="Calibri"/>
                <w:lang w:eastAsia="en-US"/>
              </w:rPr>
            </w:pPr>
            <w:r w:rsidRPr="00F766BF">
              <w:t>Владе</w:t>
            </w:r>
            <w:r>
              <w:t xml:space="preserve">ть правилами поведения в </w:t>
            </w:r>
            <w:proofErr w:type="spellStart"/>
            <w:r>
              <w:t>мультикультурном</w:t>
            </w:r>
            <w:proofErr w:type="spellEnd"/>
            <w:r>
              <w:t xml:space="preserve"> коллективе</w:t>
            </w:r>
            <w:r w:rsidRPr="00F766BF">
              <w:t xml:space="preserve"> </w:t>
            </w:r>
          </w:p>
        </w:tc>
        <w:tc>
          <w:tcPr>
            <w:tcW w:w="909" w:type="pct"/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t>оценка 4</w:t>
            </w:r>
          </w:p>
        </w:tc>
      </w:tr>
      <w:tr w:rsidR="004B56BF" w:rsidRPr="00F766BF" w:rsidTr="004B56BF">
        <w:trPr>
          <w:trHeight w:val="276"/>
        </w:trPr>
        <w:tc>
          <w:tcPr>
            <w:tcW w:w="909" w:type="pct"/>
            <w:vAlign w:val="center"/>
          </w:tcPr>
          <w:p w:rsidR="004B56BF" w:rsidRDefault="004B56BF" w:rsidP="004B56BF">
            <w:pPr>
              <w:jc w:val="center"/>
            </w:pPr>
          </w:p>
        </w:tc>
        <w:tc>
          <w:tcPr>
            <w:tcW w:w="3182" w:type="pct"/>
            <w:vAlign w:val="center"/>
          </w:tcPr>
          <w:p w:rsidR="004B56BF" w:rsidRPr="00F766BF" w:rsidRDefault="004B56BF" w:rsidP="004B56B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B56BF" w:rsidRPr="00F766BF" w:rsidRDefault="004B56BF" w:rsidP="004B56BF">
            <w:r w:rsidRPr="00F766BF">
              <w:t>Зна</w:t>
            </w:r>
            <w:r>
              <w:t>ть на основании источников этнические и религиозные традиции</w:t>
            </w:r>
          </w:p>
          <w:p w:rsidR="004B56BF" w:rsidRPr="00F766BF" w:rsidRDefault="004B56BF" w:rsidP="004B56BF">
            <w:r w:rsidRPr="00F766BF">
              <w:t>Уме</w:t>
            </w:r>
            <w:r>
              <w:t xml:space="preserve">ть безошибочно сравнивать этнические и религиозные традиции </w:t>
            </w:r>
          </w:p>
          <w:p w:rsidR="004B56BF" w:rsidRDefault="004B56BF" w:rsidP="004B56BF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методами социологического исследования этнических и религиозных традиций</w:t>
            </w:r>
          </w:p>
          <w:p w:rsidR="004B56BF" w:rsidRPr="007D76EE" w:rsidRDefault="004B56BF" w:rsidP="004B56BF">
            <w:pPr>
              <w:rPr>
                <w:rFonts w:eastAsia="Calibri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4B56BF" w:rsidRPr="00F766BF" w:rsidRDefault="004B56BF" w:rsidP="004B56BF">
            <w:pPr>
              <w:jc w:val="center"/>
            </w:pPr>
            <w:r w:rsidRPr="00F766BF">
              <w:t>оценка 5</w:t>
            </w:r>
          </w:p>
        </w:tc>
      </w:tr>
      <w:tr w:rsidR="004B56BF" w:rsidRPr="00FB1598" w:rsidTr="004B56BF">
        <w:trPr>
          <w:trHeight w:val="276"/>
        </w:trPr>
        <w:tc>
          <w:tcPr>
            <w:tcW w:w="4091" w:type="pct"/>
            <w:gridSpan w:val="2"/>
            <w:vAlign w:val="center"/>
          </w:tcPr>
          <w:p w:rsidR="004B56BF" w:rsidRPr="00F766BF" w:rsidRDefault="004B56BF" w:rsidP="004B56BF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4B56BF" w:rsidRPr="004B4E94" w:rsidRDefault="004B56BF" w:rsidP="004B56BF">
            <w:pPr>
              <w:rPr>
                <w:rFonts w:eastAsia="Calibri"/>
                <w:lang w:eastAsia="en-US"/>
              </w:rPr>
            </w:pPr>
          </w:p>
        </w:tc>
      </w:tr>
    </w:tbl>
    <w:p w:rsidR="00F5573A" w:rsidRDefault="00F5573A" w:rsidP="00F5573A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F5573A" w:rsidRDefault="00F5573A" w:rsidP="00F5573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5573A" w:rsidRPr="000A41A1" w:rsidRDefault="00F5573A" w:rsidP="00F5573A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5573A" w:rsidRPr="00167189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F5573A" w:rsidRPr="007026B2" w:rsidTr="007E0ABA">
        <w:tc>
          <w:tcPr>
            <w:tcW w:w="2376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5573A" w:rsidRPr="00354199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5573A" w:rsidRPr="00354E8D" w:rsidRDefault="00F5573A" w:rsidP="007E0ABA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5573A" w:rsidRPr="00393B56" w:rsidRDefault="00F5573A" w:rsidP="007E0ABA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73A" w:rsidRPr="00393B56" w:rsidRDefault="00F5573A" w:rsidP="007E0ABA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5573A" w:rsidRPr="00354199" w:rsidRDefault="00F5573A" w:rsidP="007E0ABA">
            <w:pPr>
              <w:rPr>
                <w:i/>
                <w:sz w:val="20"/>
                <w:szCs w:val="20"/>
              </w:rPr>
            </w:pPr>
          </w:p>
        </w:tc>
      </w:tr>
      <w:tr w:rsidR="00F5573A" w:rsidRPr="007026B2" w:rsidTr="007E0ABA">
        <w:tc>
          <w:tcPr>
            <w:tcW w:w="2376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5573A" w:rsidRPr="00393B56" w:rsidRDefault="00F5573A" w:rsidP="007E0ABA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5573A" w:rsidRPr="00354199" w:rsidRDefault="00F5573A" w:rsidP="007E0ABA">
            <w:pPr>
              <w:rPr>
                <w:i/>
                <w:sz w:val="20"/>
                <w:szCs w:val="20"/>
              </w:rPr>
            </w:pPr>
          </w:p>
        </w:tc>
      </w:tr>
    </w:tbl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5573A" w:rsidRPr="001714B1" w:rsidRDefault="00F5573A" w:rsidP="00F5573A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5573A" w:rsidRPr="00075195" w:rsidRDefault="00F5573A" w:rsidP="00F5573A">
      <w:pPr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4</w:t>
      </w:r>
    </w:p>
    <w:p w:rsidR="00F5573A" w:rsidRPr="004323BD" w:rsidRDefault="00F5573A" w:rsidP="00F5573A">
      <w:pPr>
        <w:rPr>
          <w:b/>
        </w:rPr>
      </w:pPr>
      <w:r w:rsidRPr="004323BD">
        <w:rPr>
          <w:b/>
        </w:rPr>
        <w:t xml:space="preserve">7.1 Для текущей аттестации: </w:t>
      </w:r>
    </w:p>
    <w:p w:rsidR="00F5573A" w:rsidRPr="001556ED" w:rsidRDefault="00F5573A" w:rsidP="00F5573A">
      <w:pPr>
        <w:rPr>
          <w:i/>
          <w:sz w:val="20"/>
          <w:szCs w:val="20"/>
        </w:rPr>
      </w:pPr>
      <w:r w:rsidRPr="00BC33CE">
        <w:rPr>
          <w:i/>
        </w:rPr>
        <w:t xml:space="preserve">       </w:t>
      </w:r>
    </w:p>
    <w:p w:rsidR="00F5573A" w:rsidRPr="0019326A" w:rsidRDefault="00F5573A" w:rsidP="00F5573A">
      <w:pPr>
        <w:pStyle w:val="afe"/>
        <w:tabs>
          <w:tab w:val="left" w:pos="8310"/>
        </w:tabs>
        <w:ind w:left="0"/>
        <w:rPr>
          <w:i/>
          <w:szCs w:val="28"/>
        </w:rPr>
      </w:pPr>
      <w:r w:rsidRPr="0019326A">
        <w:rPr>
          <w:b/>
          <w:kern w:val="28"/>
          <w:szCs w:val="28"/>
        </w:rPr>
        <w:t xml:space="preserve">Задания  (тесты) для контроля знаний студентов 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</w:t>
      </w:r>
      <w:r w:rsidRPr="00EB2B57">
        <w:rPr>
          <w:i/>
        </w:rPr>
        <w:t xml:space="preserve"> </w:t>
      </w:r>
      <w:r w:rsidRPr="00CD60A2">
        <w:rPr>
          <w:b/>
        </w:rPr>
        <w:t>Задание 1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Основоположником позитивизма в социологии является…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 xml:space="preserve"> 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М. Вебер</w:t>
      </w:r>
      <w:r>
        <w:tab/>
      </w:r>
      <w:r w:rsidRPr="007B55B7">
        <w:t>2/ К. Маркс</w:t>
      </w:r>
      <w:r>
        <w:tab/>
        <w:t xml:space="preserve">3/ Г. </w:t>
      </w:r>
      <w:proofErr w:type="spellStart"/>
      <w:r>
        <w:t>Лебон</w:t>
      </w:r>
      <w:proofErr w:type="spellEnd"/>
      <w:r>
        <w:tab/>
      </w:r>
      <w:r w:rsidRPr="007B55B7">
        <w:t>4/ О. Конт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 xml:space="preserve"> Задание 2 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Понятия социальной статики и динамики ввел….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Г. Спенсер        2/ О. Конт</w:t>
      </w:r>
      <w:r>
        <w:tab/>
      </w:r>
      <w:r w:rsidRPr="007B55B7">
        <w:t>3/ Э. Дюркгейм     4/ Я. Морено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3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Изучением толпы и массы занимались…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О. Конт</w:t>
      </w:r>
      <w:r>
        <w:tab/>
      </w:r>
      <w:r w:rsidRPr="007B55B7">
        <w:t xml:space="preserve">2 / Г. </w:t>
      </w:r>
      <w:proofErr w:type="spellStart"/>
      <w:r w:rsidRPr="007B55B7">
        <w:t>Лебон</w:t>
      </w:r>
      <w:proofErr w:type="spellEnd"/>
      <w:r>
        <w:tab/>
      </w:r>
      <w:r w:rsidRPr="007B55B7">
        <w:t>3/ Ч. Кули</w:t>
      </w:r>
      <w:r>
        <w:tab/>
      </w:r>
      <w:r w:rsidRPr="007B55B7">
        <w:t xml:space="preserve">4/  </w:t>
      </w:r>
      <w:proofErr w:type="spellStart"/>
      <w:r w:rsidRPr="007B55B7">
        <w:t>Е.де</w:t>
      </w:r>
      <w:proofErr w:type="spellEnd"/>
      <w:r>
        <w:t xml:space="preserve"> </w:t>
      </w:r>
      <w:proofErr w:type="spellStart"/>
      <w:r w:rsidRPr="007B55B7">
        <w:t>Роберти</w:t>
      </w:r>
      <w:proofErr w:type="spellEnd"/>
    </w:p>
    <w:p w:rsidR="00F5573A" w:rsidRDefault="00F5573A" w:rsidP="00F5573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5573A" w:rsidRPr="00577B03" w:rsidRDefault="001714B1" w:rsidP="00F5573A">
      <w:pPr>
        <w:pStyle w:val="1"/>
        <w:ind w:left="720" w:hanging="72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Темы эссе.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 xml:space="preserve">Социология как </w:t>
      </w:r>
      <w:r>
        <w:t>специфическая отрасль научного знания</w:t>
      </w:r>
      <w:r w:rsidRPr="007B55B7">
        <w:t>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социологии с другими общественными науками.</w:t>
      </w:r>
    </w:p>
    <w:p w:rsidR="00F5573A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теоретического и эмпирического знания в социологии</w:t>
      </w:r>
    </w:p>
    <w:p w:rsidR="00F5573A" w:rsidRDefault="00F5573A" w:rsidP="00F5573A">
      <w:pPr>
        <w:jc w:val="both"/>
      </w:pPr>
    </w:p>
    <w:p w:rsidR="00F5573A" w:rsidRPr="00577B03" w:rsidRDefault="00F5573A" w:rsidP="00F5573A">
      <w:pPr>
        <w:pStyle w:val="1"/>
        <w:ind w:left="720" w:hanging="720"/>
        <w:jc w:val="left"/>
        <w:rPr>
          <w:b/>
          <w:sz w:val="28"/>
          <w:szCs w:val="28"/>
        </w:rPr>
      </w:pPr>
      <w:r w:rsidRPr="00577B03">
        <w:rPr>
          <w:b/>
          <w:sz w:val="28"/>
          <w:szCs w:val="28"/>
        </w:rPr>
        <w:t xml:space="preserve">Методические указания к самостоятельной работе по учебной дисциплине </w:t>
      </w:r>
    </w:p>
    <w:p w:rsidR="00F5573A" w:rsidRPr="00FC316B" w:rsidRDefault="00F5573A" w:rsidP="00F5573A">
      <w:pPr>
        <w:jc w:val="both"/>
        <w:rPr>
          <w:b/>
          <w:i/>
        </w:rPr>
      </w:pPr>
      <w:r w:rsidRPr="00FC316B">
        <w:rPr>
          <w:b/>
          <w:i/>
        </w:rPr>
        <w:t>Вопросы для подготовки к семинарским занятиям:</w:t>
      </w:r>
    </w:p>
    <w:p w:rsidR="00F5573A" w:rsidRPr="002256FE" w:rsidRDefault="00F5573A" w:rsidP="00F5573A">
      <w:pPr>
        <w:numPr>
          <w:ilvl w:val="0"/>
          <w:numId w:val="29"/>
        </w:numPr>
      </w:pPr>
      <w:r w:rsidRPr="002256FE">
        <w:t xml:space="preserve">Что изучает </w:t>
      </w:r>
      <w:r>
        <w:t>социология</w:t>
      </w:r>
      <w:r w:rsidRPr="002256FE">
        <w:t xml:space="preserve">? 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Какова структура социологического знания?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Кто является основателем</w:t>
      </w:r>
      <w:r w:rsidRPr="002256FE">
        <w:t xml:space="preserve"> </w:t>
      </w:r>
      <w:r>
        <w:t>социологии как самостоятельной науки об обществе?</w:t>
      </w:r>
    </w:p>
    <w:p w:rsidR="00BB02D3" w:rsidRPr="007D6E40" w:rsidRDefault="00BB02D3" w:rsidP="00BB02D3">
      <w:pPr>
        <w:pStyle w:val="1"/>
        <w:jc w:val="left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к Разделу </w:t>
      </w:r>
      <w:r w:rsidR="00780C8B">
        <w:rPr>
          <w:b/>
          <w:i/>
          <w:szCs w:val="24"/>
          <w:u w:val="single"/>
          <w:lang w:val="en-US"/>
        </w:rPr>
        <w:t>II</w:t>
      </w:r>
    </w:p>
    <w:p w:rsidR="00BB02D3" w:rsidRPr="00D12C22" w:rsidRDefault="00BB02D3" w:rsidP="00BB02D3">
      <w:pPr>
        <w:jc w:val="both"/>
        <w:rPr>
          <w:b/>
        </w:rPr>
      </w:pPr>
      <w:r w:rsidRPr="00D12C22">
        <w:rPr>
          <w:b/>
        </w:rPr>
        <w:t>Темы для сообщений и докладов:</w:t>
      </w:r>
    </w:p>
    <w:p w:rsidR="00BB02D3" w:rsidRPr="00D12C22" w:rsidRDefault="00BB02D3" w:rsidP="00BB02D3">
      <w:r w:rsidRPr="00D12C22">
        <w:t>1. Неорганизованные группы.</w:t>
      </w:r>
    </w:p>
    <w:p w:rsidR="00BB02D3" w:rsidRPr="00D12C22" w:rsidRDefault="00BB02D3" w:rsidP="00BB02D3">
      <w:r w:rsidRPr="00D12C22">
        <w:t>2. Формирование и развитие социального движения.</w:t>
      </w:r>
    </w:p>
    <w:p w:rsidR="00BB02D3" w:rsidRPr="00D12C22" w:rsidRDefault="00BB02D3" w:rsidP="00BB02D3">
      <w:r w:rsidRPr="00D12C22">
        <w:t>3. Взаимодействия в социальной группе: типы, виды, характер.</w:t>
      </w:r>
    </w:p>
    <w:p w:rsidR="00BB02D3" w:rsidRPr="00D12C22" w:rsidRDefault="00BB02D3" w:rsidP="00BB02D3">
      <w:r w:rsidRPr="00D12C22">
        <w:t>4. Квазигруппы: виды, определяющие черты.</w:t>
      </w:r>
    </w:p>
    <w:p w:rsidR="00BB02D3" w:rsidRPr="00D12C22" w:rsidRDefault="00BB02D3" w:rsidP="00BB02D3">
      <w:pPr>
        <w:jc w:val="both"/>
      </w:pPr>
    </w:p>
    <w:p w:rsidR="00BB02D3" w:rsidRPr="00D12C22" w:rsidRDefault="00BB02D3" w:rsidP="00BB02D3">
      <w:pPr>
        <w:jc w:val="both"/>
      </w:pPr>
      <w:r w:rsidRPr="00D12C22">
        <w:t>Основные требования:</w:t>
      </w:r>
    </w:p>
    <w:p w:rsidR="00BB02D3" w:rsidRPr="00D12C22" w:rsidRDefault="00BB02D3" w:rsidP="00BB02D3">
      <w:pPr>
        <w:jc w:val="both"/>
      </w:pPr>
      <w:r w:rsidRPr="00D12C22">
        <w:t>- определить понятие «социальная группа»;</w:t>
      </w:r>
    </w:p>
    <w:p w:rsidR="00BB02D3" w:rsidRPr="00D12C22" w:rsidRDefault="00BB02D3" w:rsidP="00BB02D3">
      <w:pPr>
        <w:jc w:val="both"/>
      </w:pPr>
      <w:r w:rsidRPr="00D12C22">
        <w:t xml:space="preserve"> - назвать факторы, влияющие на формирование социальных групп;</w:t>
      </w:r>
    </w:p>
    <w:p w:rsidR="00BB02D3" w:rsidRPr="00D12C22" w:rsidRDefault="00BB02D3" w:rsidP="00BB02D3">
      <w:pPr>
        <w:jc w:val="both"/>
      </w:pPr>
      <w:r w:rsidRPr="00D12C22">
        <w:t xml:space="preserve"> - назвать виды социальных групп (большие и малые, первичные и вторичные, </w:t>
      </w:r>
      <w:proofErr w:type="spellStart"/>
      <w:r w:rsidRPr="00D12C22">
        <w:t>Референтные</w:t>
      </w:r>
      <w:proofErr w:type="spellEnd"/>
      <w:r w:rsidRPr="00D12C22">
        <w:t xml:space="preserve">, </w:t>
      </w:r>
      <w:proofErr w:type="spellStart"/>
      <w:r w:rsidRPr="00D12C22">
        <w:t>аутгруппы</w:t>
      </w:r>
      <w:proofErr w:type="spellEnd"/>
      <w:r w:rsidRPr="00D12C22">
        <w:t xml:space="preserve">, </w:t>
      </w:r>
      <w:proofErr w:type="spellStart"/>
      <w:r w:rsidRPr="00D12C22">
        <w:t>ингруппы</w:t>
      </w:r>
      <w:proofErr w:type="spellEnd"/>
      <w:r w:rsidRPr="00D12C22">
        <w:t xml:space="preserve"> и т. д.);</w:t>
      </w:r>
    </w:p>
    <w:p w:rsidR="00BB02D3" w:rsidRPr="00D12C22" w:rsidRDefault="00BB02D3" w:rsidP="00BB02D3">
      <w:pPr>
        <w:jc w:val="both"/>
      </w:pPr>
      <w:r w:rsidRPr="00D12C22">
        <w:t xml:space="preserve"> - определить функции</w:t>
      </w:r>
      <w:r>
        <w:t xml:space="preserve"> лидерства в социальных группах.</w:t>
      </w:r>
    </w:p>
    <w:p w:rsidR="00BB02D3" w:rsidRPr="00B502B9" w:rsidRDefault="00BB02D3" w:rsidP="00BB02D3">
      <w:pPr>
        <w:pStyle w:val="afe"/>
        <w:tabs>
          <w:tab w:val="left" w:pos="8310"/>
        </w:tabs>
        <w:ind w:left="0"/>
        <w:rPr>
          <w:sz w:val="20"/>
        </w:rPr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547E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8C547E">
        <w:rPr>
          <w:b/>
          <w:sz w:val="24"/>
          <w:szCs w:val="24"/>
        </w:rPr>
        <w:t xml:space="preserve"> Для промежуточной аттестации: </w:t>
      </w:r>
    </w:p>
    <w:p w:rsidR="00F5573A" w:rsidRPr="00577B03" w:rsidRDefault="00F5573A" w:rsidP="00F5573A">
      <w:pPr>
        <w:jc w:val="both"/>
        <w:rPr>
          <w:b/>
          <w:i/>
          <w:sz w:val="28"/>
          <w:szCs w:val="28"/>
        </w:rPr>
      </w:pPr>
      <w:r w:rsidRPr="008C547E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</w:rPr>
        <w:t xml:space="preserve">  </w:t>
      </w:r>
      <w:r w:rsidRPr="00577B03">
        <w:rPr>
          <w:b/>
          <w:i/>
          <w:sz w:val="28"/>
          <w:szCs w:val="28"/>
        </w:rPr>
        <w:t>7.2.1 Перечень вопросов к зачету:</w:t>
      </w:r>
    </w:p>
    <w:p w:rsidR="00F5573A" w:rsidRPr="002256FE" w:rsidRDefault="00F5573A" w:rsidP="00F5573A"/>
    <w:p w:rsidR="00F5573A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256FE">
        <w:t>1</w:t>
      </w:r>
      <w:r w:rsidRPr="007B55B7">
        <w:t xml:space="preserve"> Предмет и объект социологии. Социология и другие науки об обществе. Функции  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   </w:t>
      </w:r>
      <w:r w:rsidRPr="007B55B7">
        <w:t>социологии.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2. Предпосылки возникновения и развития социологии как науки.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3. Социальные законы, их специфика и виды.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</w:p>
    <w:p w:rsidR="00F5573A" w:rsidRPr="002256FE" w:rsidRDefault="00F5573A" w:rsidP="00F5573A">
      <w:pPr>
        <w:rPr>
          <w:b/>
        </w:rPr>
      </w:pPr>
    </w:p>
    <w:p w:rsidR="00F5573A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F5573A" w:rsidRPr="00425BF2" w:rsidRDefault="00F5573A" w:rsidP="00F5573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F5573A" w:rsidRPr="00425BF2" w:rsidTr="007E0ABA">
        <w:tc>
          <w:tcPr>
            <w:tcW w:w="709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F5573A" w:rsidRPr="00425BF2" w:rsidTr="007E0ABA">
        <w:tc>
          <w:tcPr>
            <w:tcW w:w="9462" w:type="dxa"/>
            <w:gridSpan w:val="3"/>
          </w:tcPr>
          <w:p w:rsidR="00F5573A" w:rsidRPr="00425BF2" w:rsidRDefault="00F5573A" w:rsidP="007E0A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73A" w:rsidRPr="00425BF2" w:rsidTr="007E0ABA">
        <w:tc>
          <w:tcPr>
            <w:tcW w:w="709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учебные аудитории № 1330, 1339, 1428, 1430 для проведения занятий лекционного типа, семинарского типа, текущего контроля и промежуточной аттестации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7E0ABA">
            <w:pPr>
              <w:numPr>
                <w:ilvl w:val="0"/>
                <w:numId w:val="26"/>
              </w:numPr>
              <w:ind w:left="0"/>
              <w:jc w:val="both"/>
              <w:rPr>
                <w:color w:val="FF0000"/>
              </w:rPr>
            </w:pPr>
            <w:r w:rsidRPr="00EA626E">
              <w:t xml:space="preserve">Комплект </w:t>
            </w:r>
            <w:r>
              <w:t xml:space="preserve">учебной мебели, доска меловая, </w:t>
            </w:r>
            <w:r>
              <w:rPr>
                <w:color w:val="000000"/>
                <w:shd w:val="clear" w:color="auto" w:fill="FFFFFF"/>
              </w:rPr>
              <w:t xml:space="preserve">технические средства </w:t>
            </w:r>
            <w:r w:rsidRPr="00EA626E">
              <w:rPr>
                <w:color w:val="000000"/>
                <w:shd w:val="clear" w:color="auto" w:fill="FFFFFF"/>
              </w:rPr>
              <w:t xml:space="preserve">обучения, служащие для представления учебной информации: проектор. </w:t>
            </w:r>
            <w:r w:rsidRPr="00EA626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ноутбук, проектор, проекционный экран.</w:t>
            </w:r>
          </w:p>
        </w:tc>
      </w:tr>
      <w:tr w:rsidR="00F5573A" w:rsidRPr="00425BF2" w:rsidTr="007E0ABA">
        <w:tc>
          <w:tcPr>
            <w:tcW w:w="709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 xml:space="preserve">Самостоятельная работа, подготовка </w:t>
            </w:r>
            <w:r w:rsidRPr="00EA626E">
              <w:lastRenderedPageBreak/>
              <w:t>курсовых и выпускных квалификационных работ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 1336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7E0ABA">
            <w:r w:rsidRPr="00EA626E">
              <w:lastRenderedPageBreak/>
              <w:t xml:space="preserve">Оборудована комплектом учебной </w:t>
            </w:r>
            <w:r w:rsidRPr="00EA626E">
              <w:lastRenderedPageBreak/>
              <w:t xml:space="preserve">мебели, мультимедийным комплектом из 12 компьютеров, подключенных к сети Интернет, доступом к учебному и учебно-методическому материалу. Зона доступа </w:t>
            </w:r>
            <w:r w:rsidRPr="00EA626E">
              <w:rPr>
                <w:lang w:val="en-US"/>
              </w:rPr>
              <w:t>Wi</w:t>
            </w:r>
            <w:r w:rsidRPr="00EA626E">
              <w:t>-</w:t>
            </w:r>
            <w:r w:rsidRPr="00EA626E">
              <w:rPr>
                <w:lang w:val="en-US"/>
              </w:rPr>
              <w:t>Fi</w:t>
            </w:r>
            <w:r w:rsidRPr="00EA626E">
              <w:t>. Обеспечен доступ в электронную информационно-образовательную среду Университета.</w:t>
            </w:r>
          </w:p>
        </w:tc>
      </w:tr>
      <w:tr w:rsidR="00F5573A" w:rsidRPr="00425BF2" w:rsidTr="007E0ABA">
        <w:tc>
          <w:tcPr>
            <w:tcW w:w="709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7E0ABA">
            <w:r w:rsidRPr="00EA626E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7E0ABA">
        <w:tc>
          <w:tcPr>
            <w:tcW w:w="709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7E0ABA">
            <w:r w:rsidRPr="00EA626E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7E0ABA">
        <w:tc>
          <w:tcPr>
            <w:tcW w:w="709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EA626E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7E0ABA">
            <w:pPr>
              <w:autoSpaceDE w:val="0"/>
              <w:autoSpaceDN w:val="0"/>
              <w:adjustRightInd w:val="0"/>
              <w:jc w:val="both"/>
            </w:pPr>
            <w:r w:rsidRPr="00EA626E"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7E0ABA">
            <w:r w:rsidRPr="00EA626E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573A" w:rsidSect="007E0ABA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F5573A" w:rsidRDefault="00F5573A" w:rsidP="00F5573A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F5573A" w:rsidRPr="001E5106" w:rsidRDefault="00F5573A" w:rsidP="00F557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F5573A" w:rsidRPr="001E5106" w:rsidTr="007E0AB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603D21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7E0ABA">
        <w:trPr>
          <w:trHeight w:val="433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989">
              <w:rPr>
                <w:lang w:eastAsia="ar-SA"/>
              </w:rPr>
              <w:t>Добреньков</w:t>
            </w:r>
            <w:proofErr w:type="spellEnd"/>
            <w:r w:rsidRPr="007E6989">
              <w:rPr>
                <w:lang w:eastAsia="ar-SA"/>
              </w:rPr>
              <w:t xml:space="preserve"> В.И., 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50799A" w:rsidRDefault="002A4134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0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50799A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</w:t>
              </w:r>
              <w:bookmarkStart w:id="0" w:name="_GoBack"/>
              <w:bookmarkEnd w:id="0"/>
              <w:r w:rsidR="00F5573A" w:rsidRPr="0018703B">
                <w:rPr>
                  <w:rStyle w:val="af3"/>
                  <w:lang w:val="en-US" w:eastAsia="ar-SA"/>
                </w:rPr>
                <w:t>anium</w:t>
              </w:r>
              <w:proofErr w:type="spellEnd"/>
              <w:r w:rsidR="00F5573A" w:rsidRPr="0050799A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50799A">
                <w:rPr>
                  <w:rStyle w:val="af3"/>
                  <w:lang w:eastAsia="ar-SA"/>
                </w:rPr>
                <w:t>/923502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7E6989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Ельникова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НИЦ ИНФРА-М</w:t>
            </w:r>
            <w:r w:rsidRPr="007E6989">
              <w:rPr>
                <w:lang w:eastAsia="ar-SA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336AB2" w:rsidRDefault="002A4134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1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336AB2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336AB2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336AB2">
                <w:rPr>
                  <w:rStyle w:val="af3"/>
                  <w:lang w:eastAsia="ar-SA"/>
                </w:rPr>
                <w:t>/990364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ред. Осипова Г.В., Москвичева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Социология: Основы общей теории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Норма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2A4134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2" w:history="1">
              <w:r w:rsidR="00F5573A" w:rsidRPr="0018703B">
                <w:rPr>
                  <w:rStyle w:val="af3"/>
                  <w:lang w:eastAsia="ar-SA"/>
                </w:rPr>
                <w:t>http://znanium.com/catalog/product/501622</w:t>
              </w:r>
            </w:hyperlink>
          </w:p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7E6989">
              <w:rPr>
                <w:lang w:eastAsia="ar-SA"/>
              </w:rPr>
              <w:t xml:space="preserve">            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Проспект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Default="00F5573A" w:rsidP="007E0A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312</w:t>
            </w: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5573A" w:rsidRPr="001E5106" w:rsidTr="007E0ABA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7E0ABA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5573A" w:rsidRPr="00F14431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4AC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Волков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Альфа-М: НИЦ ИНФРА</w:t>
            </w:r>
            <w:r w:rsidRPr="00EF4AC7">
              <w:rPr>
                <w:color w:val="000000"/>
                <w:lang w:eastAsia="ar-SA"/>
              </w:rPr>
              <w:t xml:space="preserve">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F14431" w:rsidRDefault="002A4134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3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18703B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18703B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18703B">
                <w:rPr>
                  <w:rStyle w:val="af3"/>
                  <w:lang w:eastAsia="ar-SA"/>
                </w:rPr>
                <w:t xml:space="preserve">/474234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F14431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Под ред. Волкова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4852AB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Методология и методы социологических исследований в 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018</w:t>
            </w:r>
          </w:p>
          <w:p w:rsidR="00F5573A" w:rsidRPr="00EF4AC7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5573A" w:rsidRPr="00EF4AC7" w:rsidRDefault="00F5573A" w:rsidP="007E0A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Часть1: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/3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5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55-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65-4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57-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9</w:t>
            </w:r>
            <w:r>
              <w:rPr>
                <w:lang w:val="en-US" w:eastAsia="ar-SA"/>
              </w:rPr>
              <w:t>D</w:t>
            </w:r>
            <w:r w:rsidRPr="000A5DF8">
              <w:rPr>
                <w:lang w:eastAsia="ar-SA"/>
              </w:rPr>
              <w:t>037</w:t>
            </w:r>
            <w:r>
              <w:rPr>
                <w:lang w:val="en-US" w:eastAsia="ar-SA"/>
              </w:rPr>
              <w:t>CF</w:t>
            </w:r>
            <w:r w:rsidRPr="000A5DF8">
              <w:rPr>
                <w:lang w:eastAsia="ar-SA"/>
              </w:rPr>
              <w:t>60341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9</w:t>
            </w:r>
          </w:p>
          <w:p w:rsidR="00F5573A" w:rsidRPr="000A5DF8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Часть 2: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/8</w:t>
            </w:r>
            <w:r>
              <w:rPr>
                <w:lang w:val="en-US" w:eastAsia="ar-SA"/>
              </w:rPr>
              <w:t>C</w:t>
            </w:r>
            <w:r w:rsidRPr="000A5DF8">
              <w:rPr>
                <w:lang w:eastAsia="ar-SA"/>
              </w:rPr>
              <w:t>29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874-</w:t>
            </w:r>
            <w:r>
              <w:rPr>
                <w:lang w:val="en-US" w:eastAsia="ar-SA"/>
              </w:rPr>
              <w:t>FFB</w:t>
            </w:r>
            <w:r w:rsidRPr="000A5DF8">
              <w:rPr>
                <w:lang w:eastAsia="ar-SA"/>
              </w:rPr>
              <w:t>5-4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5-</w:t>
            </w:r>
            <w:r>
              <w:rPr>
                <w:lang w:val="en-US" w:eastAsia="ar-SA"/>
              </w:rPr>
              <w:t>ACCA</w:t>
            </w:r>
            <w:r w:rsidRPr="000A5DF8">
              <w:rPr>
                <w:lang w:eastAsia="ar-SA"/>
              </w:rPr>
              <w:t>-673965566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EF4AC7" w:rsidRDefault="00F5573A" w:rsidP="007E0A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5573A" w:rsidRPr="00EF4AC7" w:rsidRDefault="00F5573A" w:rsidP="007E0A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1E5106" w:rsidTr="007E0AB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</w:t>
            </w:r>
            <w:r w:rsidR="00BB02D3">
              <w:rPr>
                <w:b/>
                <w:lang w:eastAsia="en-US"/>
              </w:rPr>
              <w:t xml:space="preserve"> по освоению дисциплины </w:t>
            </w:r>
            <w:r>
              <w:rPr>
                <w:b/>
                <w:lang w:eastAsia="en-US"/>
              </w:rPr>
              <w:t xml:space="preserve"> авторов</w:t>
            </w:r>
            <w:r w:rsidRPr="001E5106">
              <w:rPr>
                <w:b/>
                <w:lang w:eastAsia="en-US"/>
              </w:rPr>
              <w:t xml:space="preserve">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5573A" w:rsidRPr="001E5106" w:rsidTr="007E0AB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Казьмина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Натуралистические концепции в социологии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867AF3" w:rsidRDefault="002A4134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4" w:history="1">
              <w:r w:rsidR="00F5573A" w:rsidRPr="0018703B">
                <w:rPr>
                  <w:rStyle w:val="af3"/>
                  <w:lang w:eastAsia="ar-SA"/>
                </w:rPr>
                <w:t>http://znanium.com/catalog/product/961741</w:t>
              </w:r>
            </w:hyperlink>
            <w:r w:rsidR="00F5573A">
              <w:rPr>
                <w:lang w:eastAsia="ar-SA"/>
              </w:rPr>
              <w:t>; локальная сеть университета</w:t>
            </w:r>
          </w:p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1E5106" w:rsidTr="007E0AB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7E0A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Тощенко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Ж.Т., Цветкова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03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3049-3</w:t>
            </w:r>
            <w:r>
              <w:rPr>
                <w:lang w:val="en-US" w:eastAsia="ar-SA"/>
              </w:rPr>
              <w:t>A</w:t>
            </w:r>
            <w:r w:rsidRPr="00867AF3">
              <w:rPr>
                <w:lang w:eastAsia="ar-SA"/>
              </w:rPr>
              <w:t>81-47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8-</w:t>
            </w:r>
            <w:r>
              <w:rPr>
                <w:lang w:val="en-US" w:eastAsia="ar-SA"/>
              </w:rPr>
              <w:t>B</w:t>
            </w:r>
            <w:r w:rsidRPr="00867AF3">
              <w:rPr>
                <w:lang w:eastAsia="ar-SA"/>
              </w:rPr>
              <w:t>7</w:t>
            </w:r>
            <w:r>
              <w:rPr>
                <w:lang w:val="en-US" w:eastAsia="ar-SA"/>
              </w:rPr>
              <w:t>EC</w:t>
            </w:r>
            <w:r w:rsidRPr="00867AF3">
              <w:rPr>
                <w:lang w:eastAsia="ar-SA"/>
              </w:rPr>
              <w:t>-82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0406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F5573A" w:rsidRPr="00867AF3" w:rsidRDefault="00F5573A" w:rsidP="007E0A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</w:rPr>
      </w:pPr>
    </w:p>
    <w:p w:rsidR="00F5573A" w:rsidRPr="00DD6EF9" w:rsidRDefault="00F5573A" w:rsidP="00F5573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F5573A" w:rsidRDefault="00F5573A" w:rsidP="00F5573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eastAsia="ar-SA"/>
        </w:rPr>
        <w:t xml:space="preserve">ЭБС </w:t>
      </w:r>
      <w:proofErr w:type="spellStart"/>
      <w:r w:rsidRPr="00EF4AC7">
        <w:rPr>
          <w:rFonts w:eastAsia="Arial Unicode MS"/>
          <w:lang w:val="en-US" w:eastAsia="ar-SA"/>
        </w:rPr>
        <w:t>Znanium</w:t>
      </w:r>
      <w:proofErr w:type="spellEnd"/>
      <w:r w:rsidRPr="00EF4AC7">
        <w:rPr>
          <w:rFonts w:eastAsia="Arial Unicode MS"/>
          <w:lang w:eastAsia="ar-SA"/>
        </w:rPr>
        <w:t>.</w:t>
      </w:r>
      <w:r w:rsidRPr="00EF4AC7">
        <w:rPr>
          <w:rFonts w:eastAsia="Arial Unicode MS"/>
          <w:lang w:val="en-US" w:eastAsia="ar-SA"/>
        </w:rPr>
        <w:t>com</w:t>
      </w:r>
      <w:r w:rsidRPr="00EF4AC7">
        <w:rPr>
          <w:rFonts w:eastAsia="Arial Unicode MS"/>
          <w:lang w:eastAsia="ar-SA"/>
        </w:rPr>
        <w:t xml:space="preserve">» научно-издательского центра «Инфра-М» </w:t>
      </w:r>
      <w:hyperlink r:id="rId15" w:history="1">
        <w:r w:rsidRPr="00EF4AC7">
          <w:rPr>
            <w:rFonts w:eastAsia="Arial Unicode MS"/>
            <w:lang w:val="en-US" w:eastAsia="ar-SA"/>
          </w:rPr>
          <w:t>http</w:t>
        </w:r>
        <w:r w:rsidRPr="00EF4AC7">
          <w:rPr>
            <w:rFonts w:eastAsia="Arial Unicode MS"/>
            <w:lang w:eastAsia="ar-SA"/>
          </w:rPr>
          <w:t>://</w:t>
        </w:r>
        <w:proofErr w:type="spellStart"/>
        <w:r w:rsidRPr="00EF4AC7">
          <w:rPr>
            <w:rFonts w:eastAsia="Arial Unicode MS"/>
            <w:lang w:val="en-US" w:eastAsia="ar-SA"/>
          </w:rPr>
          <w:t>znanium</w:t>
        </w:r>
        <w:proofErr w:type="spellEnd"/>
        <w:r w:rsidRPr="00EF4AC7">
          <w:rPr>
            <w:rFonts w:eastAsia="Arial Unicode MS"/>
            <w:lang w:eastAsia="ar-SA"/>
          </w:rPr>
          <w:t>.</w:t>
        </w:r>
        <w:r w:rsidRPr="00EF4AC7">
          <w:rPr>
            <w:rFonts w:eastAsia="Arial Unicode MS"/>
            <w:lang w:val="en-US" w:eastAsia="ar-SA"/>
          </w:rPr>
          <w:t>com</w:t>
        </w:r>
        <w:r w:rsidRPr="00EF4AC7">
          <w:rPr>
            <w:rFonts w:eastAsia="Arial Unicode MS"/>
            <w:lang w:eastAsia="ar-SA"/>
          </w:rPr>
          <w:t>/</w:t>
        </w:r>
      </w:hyperlink>
    </w:p>
    <w:p w:rsidR="00F5573A" w:rsidRPr="00EF4AC7" w:rsidRDefault="00F5573A" w:rsidP="00F5573A">
      <w:pPr>
        <w:suppressAutoHyphens/>
        <w:spacing w:line="100" w:lineRule="atLeast"/>
        <w:ind w:left="720"/>
        <w:rPr>
          <w:lang w:eastAsia="ar-SA"/>
        </w:rPr>
      </w:pPr>
      <w:r w:rsidRPr="00EF4AC7">
        <w:rPr>
          <w:lang w:eastAsia="ar-SA"/>
        </w:rPr>
        <w:t>Электронные издания «РГУ им. А.Н. Косыгина» на платформе ЭБС «</w:t>
      </w:r>
      <w:proofErr w:type="spellStart"/>
      <w:r w:rsidRPr="00EF4AC7">
        <w:rPr>
          <w:lang w:val="en-US" w:eastAsia="ar-SA"/>
        </w:rPr>
        <w:t>Znanium</w:t>
      </w:r>
      <w:proofErr w:type="spellEnd"/>
      <w:r w:rsidRPr="00EF4AC7">
        <w:rPr>
          <w:lang w:eastAsia="ar-SA"/>
        </w:rPr>
        <w:t>.</w:t>
      </w:r>
      <w:r w:rsidRPr="00EF4AC7">
        <w:rPr>
          <w:lang w:val="en-US" w:eastAsia="ar-SA"/>
        </w:rPr>
        <w:t>com</w:t>
      </w:r>
      <w:r w:rsidRPr="00EF4AC7">
        <w:rPr>
          <w:lang w:eastAsia="ar-SA"/>
        </w:rPr>
        <w:t xml:space="preserve">» </w:t>
      </w:r>
      <w:hyperlink r:id="rId16" w:history="1">
        <w:r w:rsidRPr="00EF4AC7">
          <w:rPr>
            <w:lang w:val="en-US" w:eastAsia="ar-SA"/>
          </w:rPr>
          <w:t>http</w:t>
        </w:r>
        <w:r w:rsidRPr="00EF4AC7">
          <w:rPr>
            <w:lang w:eastAsia="ar-SA"/>
          </w:rPr>
          <w:t>://</w:t>
        </w:r>
        <w:proofErr w:type="spellStart"/>
        <w:r w:rsidRPr="00EF4AC7">
          <w:rPr>
            <w:lang w:val="en-US" w:eastAsia="ar-SA"/>
          </w:rPr>
          <w:t>znanium</w:t>
        </w:r>
        <w:proofErr w:type="spellEnd"/>
        <w:r w:rsidRPr="00EF4AC7">
          <w:rPr>
            <w:lang w:eastAsia="ar-SA"/>
          </w:rPr>
          <w:t>.</w:t>
        </w:r>
        <w:r w:rsidRPr="00EF4AC7">
          <w:rPr>
            <w:lang w:val="en-US" w:eastAsia="ar-SA"/>
          </w:rPr>
          <w:t>com</w:t>
        </w:r>
        <w:r w:rsidRPr="00EF4AC7">
          <w:rPr>
            <w:lang w:eastAsia="ar-SA"/>
          </w:rPr>
          <w:t>/</w:t>
        </w:r>
      </w:hyperlink>
      <w:r w:rsidRPr="00EF4AC7">
        <w:rPr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eastAsia="ar-SA"/>
        </w:rPr>
        <w:t xml:space="preserve">ООО «ИВИС» </w:t>
      </w:r>
      <w:hyperlink r:id="rId17" w:history="1">
        <w:r w:rsidRPr="00EF4AC7">
          <w:rPr>
            <w:rFonts w:eastAsia="Arial Unicode MS"/>
            <w:lang w:eastAsia="ar-SA"/>
          </w:rPr>
          <w:t>https://dlib.eastview.com</w:t>
        </w:r>
      </w:hyperlink>
      <w:r w:rsidRPr="00EF4AC7">
        <w:rPr>
          <w:rFonts w:eastAsia="Arial Unicode MS"/>
          <w:lang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val="en-US" w:eastAsia="ar-SA"/>
        </w:rPr>
      </w:pPr>
      <w:r w:rsidRPr="00EF4AC7">
        <w:rPr>
          <w:rFonts w:eastAsia="Arial Unicode MS"/>
          <w:lang w:val="en-US" w:eastAsia="ar-SA"/>
        </w:rPr>
        <w:t xml:space="preserve">Web of Science </w:t>
      </w:r>
      <w:hyperlink r:id="rId18" w:history="1">
        <w:r w:rsidRPr="00EF4AC7">
          <w:rPr>
            <w:rFonts w:eastAsia="Arial Unicode MS"/>
            <w:bCs/>
            <w:lang w:val="en-US" w:eastAsia="ar-SA"/>
          </w:rPr>
          <w:t>http://webofknowledge.com/</w:t>
        </w:r>
      </w:hyperlink>
      <w:r w:rsidRPr="00EF4AC7">
        <w:rPr>
          <w:rFonts w:eastAsia="Arial Unicode MS"/>
          <w:bCs/>
          <w:lang w:val="en-US" w:eastAsia="ar-SA"/>
        </w:rPr>
        <w:t xml:space="preserve"> </w:t>
      </w:r>
      <w:r w:rsidRPr="00EF4AC7">
        <w:rPr>
          <w:rFonts w:eastAsia="Arial Unicode MS"/>
          <w:lang w:val="en-US"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EF4AC7">
        <w:rPr>
          <w:rFonts w:eastAsia="Arial Unicode MS"/>
          <w:lang w:val="en-US" w:eastAsia="ar-SA"/>
        </w:rPr>
        <w:t>Scopus</w:t>
      </w:r>
      <w:r w:rsidRPr="00EF4AC7">
        <w:rPr>
          <w:rFonts w:eastAsia="Arial Unicode MS"/>
          <w:lang w:eastAsia="ar-SA"/>
        </w:rPr>
        <w:t xml:space="preserve"> </w:t>
      </w:r>
      <w:hyperlink r:id="rId19" w:history="1">
        <w:r w:rsidRPr="00EF4AC7">
          <w:rPr>
            <w:rFonts w:eastAsia="Arial Unicode MS"/>
            <w:lang w:val="en-US" w:eastAsia="ar-SA"/>
          </w:rPr>
          <w:t>https</w:t>
        </w:r>
        <w:r w:rsidRPr="00EF4AC7">
          <w:rPr>
            <w:rFonts w:eastAsia="Arial Unicode MS"/>
            <w:lang w:eastAsia="ar-SA"/>
          </w:rPr>
          <w:t>://</w:t>
        </w:r>
        <w:r w:rsidRPr="00EF4AC7">
          <w:rPr>
            <w:rFonts w:eastAsia="Arial Unicode MS"/>
            <w:lang w:val="en-US" w:eastAsia="ar-SA"/>
          </w:rPr>
          <w:t>www</w:t>
        </w:r>
        <w:r w:rsidRPr="00EF4AC7">
          <w:rPr>
            <w:rFonts w:eastAsia="Arial Unicode MS"/>
            <w:lang w:eastAsia="ar-SA"/>
          </w:rPr>
          <w:t>.</w:t>
        </w:r>
        <w:proofErr w:type="spellStart"/>
        <w:r w:rsidRPr="00EF4AC7">
          <w:rPr>
            <w:rFonts w:eastAsia="Arial Unicode MS"/>
            <w:lang w:val="en-US" w:eastAsia="ar-SA"/>
          </w:rPr>
          <w:t>scopus</w:t>
        </w:r>
        <w:proofErr w:type="spellEnd"/>
        <w:r w:rsidRPr="00EF4AC7">
          <w:rPr>
            <w:rFonts w:eastAsia="Arial Unicode MS"/>
            <w:lang w:eastAsia="ar-SA"/>
          </w:rPr>
          <w:t>.</w:t>
        </w:r>
        <w:r w:rsidRPr="00EF4AC7">
          <w:rPr>
            <w:rFonts w:eastAsia="Arial Unicode MS"/>
            <w:lang w:val="en-US" w:eastAsia="ar-SA"/>
          </w:rPr>
          <w:t>com</w:t>
        </w:r>
      </w:hyperlink>
      <w:r w:rsidRPr="00EF4AC7">
        <w:rPr>
          <w:rFonts w:eastAsia="Arial Unicode MS"/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val="en-US" w:eastAsia="ar-SA"/>
        </w:rPr>
      </w:pPr>
      <w:r w:rsidRPr="00EF4AC7">
        <w:rPr>
          <w:rFonts w:eastAsia="Arial Unicode MS"/>
          <w:bCs/>
          <w:lang w:val="en-US" w:eastAsia="ar-SA"/>
        </w:rPr>
        <w:t>«</w:t>
      </w:r>
      <w:r w:rsidRPr="00EF4AC7">
        <w:rPr>
          <w:rFonts w:eastAsia="Arial Unicode MS"/>
          <w:bCs/>
          <w:lang w:val="sv-SE" w:eastAsia="ar-SA"/>
        </w:rPr>
        <w:t>SpringerNature</w:t>
      </w:r>
      <w:r w:rsidRPr="00EF4AC7">
        <w:rPr>
          <w:rFonts w:eastAsia="Arial Unicode MS"/>
          <w:bCs/>
          <w:lang w:val="en-US" w:eastAsia="ar-SA"/>
        </w:rPr>
        <w:t>»</w:t>
      </w:r>
      <w:r w:rsidRPr="00EF4AC7">
        <w:rPr>
          <w:rFonts w:eastAsia="Arial Unicode MS"/>
          <w:lang w:val="en-US" w:eastAsia="ar-SA"/>
        </w:rPr>
        <w:t xml:space="preserve">  </w:t>
      </w:r>
      <w:hyperlink r:id="rId20" w:history="1">
        <w:r w:rsidRPr="00EF4AC7">
          <w:rPr>
            <w:rFonts w:eastAsia="Arial Unicode MS"/>
            <w:bCs/>
            <w:iCs/>
            <w:lang w:val="sv-SE" w:eastAsia="ar-SA"/>
          </w:rPr>
          <w:t>http</w:t>
        </w:r>
        <w:r w:rsidRPr="00EF4AC7">
          <w:rPr>
            <w:rFonts w:eastAsia="Arial Unicode MS"/>
            <w:bCs/>
            <w:iCs/>
            <w:lang w:val="en-US" w:eastAsia="ar-SA"/>
          </w:rPr>
          <w:t>://</w:t>
        </w:r>
        <w:r w:rsidRPr="00EF4AC7">
          <w:rPr>
            <w:rFonts w:eastAsia="Arial Unicode MS"/>
            <w:bCs/>
            <w:iCs/>
            <w:lang w:val="sv-SE" w:eastAsia="ar-SA"/>
          </w:rPr>
          <w:t>www</w:t>
        </w:r>
        <w:r w:rsidRPr="00EF4AC7">
          <w:rPr>
            <w:rFonts w:eastAsia="Arial Unicode MS"/>
            <w:bCs/>
            <w:iCs/>
            <w:lang w:val="en-US" w:eastAsia="ar-SA"/>
          </w:rPr>
          <w:t>.</w:t>
        </w:r>
        <w:r w:rsidRPr="00EF4AC7">
          <w:rPr>
            <w:rFonts w:eastAsia="Arial Unicode MS"/>
            <w:bCs/>
            <w:iCs/>
            <w:lang w:val="sv-SE" w:eastAsia="ar-SA"/>
          </w:rPr>
          <w:t>springernature</w:t>
        </w:r>
        <w:r w:rsidRPr="00EF4AC7">
          <w:rPr>
            <w:rFonts w:eastAsia="Arial Unicode MS"/>
            <w:bCs/>
            <w:iCs/>
            <w:lang w:val="en-US" w:eastAsia="ar-SA"/>
          </w:rPr>
          <w:t>.</w:t>
        </w:r>
        <w:r w:rsidRPr="00EF4AC7">
          <w:rPr>
            <w:rFonts w:eastAsia="Arial Unicode MS"/>
            <w:bCs/>
            <w:iCs/>
            <w:lang w:val="sv-SE" w:eastAsia="ar-SA"/>
          </w:rPr>
          <w:t>com</w:t>
        </w:r>
        <w:r w:rsidRPr="00EF4AC7">
          <w:rPr>
            <w:rFonts w:eastAsia="Arial Unicode MS"/>
            <w:bCs/>
            <w:iCs/>
            <w:lang w:val="en-US" w:eastAsia="ar-SA"/>
          </w:rPr>
          <w:t>/</w:t>
        </w:r>
        <w:r w:rsidRPr="00EF4AC7">
          <w:rPr>
            <w:rFonts w:eastAsia="Arial Unicode MS"/>
            <w:bCs/>
            <w:iCs/>
            <w:lang w:val="sv-SE" w:eastAsia="ar-SA"/>
          </w:rPr>
          <w:t>gp</w:t>
        </w:r>
        <w:r w:rsidRPr="00EF4AC7">
          <w:rPr>
            <w:rFonts w:eastAsia="Arial Unicode MS"/>
            <w:bCs/>
            <w:iCs/>
            <w:lang w:val="en-US" w:eastAsia="ar-SA"/>
          </w:rPr>
          <w:t>/</w:t>
        </w:r>
        <w:r w:rsidRPr="00EF4AC7">
          <w:rPr>
            <w:rFonts w:eastAsia="Arial Unicode MS"/>
            <w:bCs/>
            <w:iCs/>
            <w:lang w:val="sv-SE" w:eastAsia="ar-SA"/>
          </w:rPr>
          <w:t>librarians</w:t>
        </w:r>
      </w:hyperlink>
      <w:r w:rsidRPr="00EF4AC7">
        <w:rPr>
          <w:rFonts w:eastAsia="Arial Unicode MS"/>
          <w:lang w:val="en-US"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EF4AC7">
        <w:rPr>
          <w:rFonts w:eastAsia="Arial Unicode MS"/>
          <w:lang w:eastAsia="ar-SA"/>
        </w:rPr>
        <w:t>Научная электронная библиотека е</w:t>
      </w:r>
      <w:r w:rsidRPr="00EF4AC7">
        <w:rPr>
          <w:rFonts w:eastAsia="Arial Unicode MS"/>
          <w:lang w:val="en-US" w:eastAsia="ar-SA"/>
        </w:rPr>
        <w:t>LIBRARY</w:t>
      </w:r>
      <w:r w:rsidRPr="00EF4AC7">
        <w:rPr>
          <w:rFonts w:eastAsia="Arial Unicode MS"/>
          <w:lang w:eastAsia="ar-SA"/>
        </w:rPr>
        <w:t>.</w:t>
      </w:r>
      <w:r w:rsidRPr="00EF4AC7">
        <w:rPr>
          <w:rFonts w:eastAsia="Arial Unicode MS"/>
          <w:lang w:val="en-US" w:eastAsia="ar-SA"/>
        </w:rPr>
        <w:t>RU</w:t>
      </w:r>
      <w:r w:rsidRPr="00EF4AC7">
        <w:rPr>
          <w:rFonts w:eastAsia="Arial Unicode MS"/>
          <w:lang w:eastAsia="ar-SA"/>
        </w:rPr>
        <w:t xml:space="preserve"> </w:t>
      </w:r>
      <w:hyperlink r:id="rId21" w:history="1">
        <w:r w:rsidRPr="00EF4AC7">
          <w:rPr>
            <w:rFonts w:eastAsia="Arial Unicode MS"/>
            <w:lang w:eastAsia="ar-SA"/>
          </w:rPr>
          <w:t>https://elibrary.ru</w:t>
        </w:r>
      </w:hyperlink>
      <w:r w:rsidRPr="00EF4AC7">
        <w:rPr>
          <w:rFonts w:eastAsia="Arial Unicode MS"/>
          <w:lang w:eastAsia="ar-SA"/>
        </w:rPr>
        <w:t xml:space="preserve"> 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EF4AC7">
        <w:rPr>
          <w:rFonts w:eastAsia="Arial Unicode MS"/>
          <w:lang w:eastAsia="ar-SA"/>
        </w:rPr>
        <w:t xml:space="preserve">ООО «Национальная электронная библиотека» (НЭБ) </w:t>
      </w:r>
      <w:hyperlink r:id="rId22" w:history="1">
        <w:r w:rsidRPr="00EF4AC7">
          <w:rPr>
            <w:rFonts w:eastAsia="Arial Unicode MS"/>
            <w:bCs/>
            <w:lang w:eastAsia="ar-SA"/>
          </w:rPr>
          <w:t>http://нэб.рф/</w:t>
        </w:r>
      </w:hyperlink>
      <w:r w:rsidRPr="00EF4AC7">
        <w:rPr>
          <w:rFonts w:eastAsia="Arial Unicode MS"/>
          <w:lang w:eastAsia="ar-SA"/>
        </w:rPr>
        <w:t xml:space="preserve"> </w:t>
      </w:r>
    </w:p>
    <w:p w:rsidR="00F5573A" w:rsidRPr="00EF4AC7" w:rsidRDefault="00F5573A" w:rsidP="00F5573A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EF4AC7">
        <w:rPr>
          <w:bCs/>
          <w:lang w:eastAsia="ar-SA"/>
        </w:rPr>
        <w:t>«НЭИКОН»</w:t>
      </w:r>
      <w:r w:rsidRPr="00F5573A">
        <w:rPr>
          <w:lang w:eastAsia="ar-SA"/>
        </w:rPr>
        <w:t xml:space="preserve"> </w:t>
      </w:r>
      <w:r w:rsidRPr="00EF4AC7">
        <w:rPr>
          <w:lang w:val="en-US" w:eastAsia="ar-SA"/>
        </w:rPr>
        <w:t>http</w:t>
      </w:r>
      <w:r w:rsidRPr="00F5573A">
        <w:rPr>
          <w:lang w:eastAsia="ar-SA"/>
        </w:rPr>
        <w:t>://</w:t>
      </w:r>
      <w:r w:rsidRPr="00EF4AC7">
        <w:rPr>
          <w:lang w:val="en-US" w:eastAsia="ar-SA"/>
        </w:rPr>
        <w:t>www</w:t>
      </w:r>
      <w:r w:rsidRPr="00F5573A">
        <w:rPr>
          <w:lang w:eastAsia="ar-SA"/>
        </w:rPr>
        <w:t>.</w:t>
      </w:r>
      <w:proofErr w:type="spellStart"/>
      <w:r w:rsidRPr="00EF4AC7">
        <w:rPr>
          <w:lang w:val="en-US" w:eastAsia="ar-SA"/>
        </w:rPr>
        <w:t>neicon</w:t>
      </w:r>
      <w:proofErr w:type="spellEnd"/>
      <w:r w:rsidRPr="00F5573A">
        <w:rPr>
          <w:lang w:eastAsia="ar-SA"/>
        </w:rPr>
        <w:t>.</w:t>
      </w:r>
      <w:proofErr w:type="spellStart"/>
      <w:r w:rsidRPr="00EF4AC7">
        <w:rPr>
          <w:lang w:val="en-US" w:eastAsia="ar-SA"/>
        </w:rPr>
        <w:t>ru</w:t>
      </w:r>
      <w:proofErr w:type="spellEnd"/>
      <w:r w:rsidRPr="00F5573A">
        <w:rPr>
          <w:lang w:eastAsia="ar-SA"/>
        </w:rPr>
        <w:t>/</w:t>
      </w:r>
      <w:r w:rsidRPr="00EF4AC7">
        <w:rPr>
          <w:lang w:eastAsia="ar-SA"/>
        </w:rPr>
        <w:t xml:space="preserve"> </w:t>
      </w:r>
    </w:p>
    <w:p w:rsidR="00F5573A" w:rsidRPr="00944C16" w:rsidRDefault="00F5573A" w:rsidP="00F5573A">
      <w:pPr>
        <w:numPr>
          <w:ilvl w:val="0"/>
          <w:numId w:val="23"/>
        </w:numPr>
        <w:suppressAutoHyphens/>
        <w:spacing w:line="100" w:lineRule="atLeast"/>
        <w:jc w:val="both"/>
        <w:rPr>
          <w:i/>
          <w:lang w:eastAsia="ar-SA"/>
        </w:rPr>
      </w:pPr>
      <w:r w:rsidRPr="00944C16">
        <w:rPr>
          <w:b/>
          <w:bCs/>
          <w:i/>
          <w:lang w:eastAsia="ar-SA"/>
        </w:rPr>
        <w:t>«</w:t>
      </w:r>
      <w:proofErr w:type="spellStart"/>
      <w:r w:rsidRPr="00944C16">
        <w:rPr>
          <w:b/>
          <w:bCs/>
          <w:i/>
          <w:lang w:val="en-US" w:eastAsia="ar-SA"/>
        </w:rPr>
        <w:t>Polpred</w:t>
      </w:r>
      <w:proofErr w:type="spellEnd"/>
      <w:r w:rsidRPr="00944C16">
        <w:rPr>
          <w:b/>
          <w:bCs/>
          <w:i/>
          <w:lang w:eastAsia="ar-SA"/>
        </w:rPr>
        <w:t>.</w:t>
      </w:r>
      <w:r w:rsidRPr="00944C16">
        <w:rPr>
          <w:b/>
          <w:bCs/>
          <w:i/>
          <w:lang w:val="en-US" w:eastAsia="ar-SA"/>
        </w:rPr>
        <w:t>com</w:t>
      </w:r>
      <w:r w:rsidRPr="00944C16">
        <w:rPr>
          <w:b/>
          <w:bCs/>
          <w:i/>
          <w:lang w:eastAsia="ar-SA"/>
        </w:rPr>
        <w:t xml:space="preserve"> Обзор СМИ» </w:t>
      </w:r>
      <w:hyperlink r:id="rId23" w:history="1">
        <w:r w:rsidRPr="00944C16">
          <w:rPr>
            <w:b/>
            <w:bCs/>
            <w:i/>
            <w:lang w:val="en-US" w:eastAsia="ar-SA"/>
          </w:rPr>
          <w:t>http</w:t>
        </w:r>
        <w:r w:rsidRPr="00944C16">
          <w:rPr>
            <w:b/>
            <w:bCs/>
            <w:i/>
            <w:lang w:eastAsia="ar-SA"/>
          </w:rPr>
          <w:t>://</w:t>
        </w:r>
        <w:r w:rsidRPr="00944C16">
          <w:rPr>
            <w:b/>
            <w:bCs/>
            <w:i/>
            <w:lang w:val="en-US" w:eastAsia="ar-SA"/>
          </w:rPr>
          <w:t>www</w:t>
        </w:r>
        <w:r w:rsidRPr="00944C16">
          <w:rPr>
            <w:b/>
            <w:bCs/>
            <w:i/>
            <w:lang w:eastAsia="ar-SA"/>
          </w:rPr>
          <w:t>.</w:t>
        </w:r>
        <w:proofErr w:type="spellStart"/>
        <w:r w:rsidRPr="00944C16">
          <w:rPr>
            <w:b/>
            <w:bCs/>
            <w:i/>
            <w:lang w:val="en-US" w:eastAsia="ar-SA"/>
          </w:rPr>
          <w:t>polpred</w:t>
        </w:r>
        <w:proofErr w:type="spellEnd"/>
        <w:r w:rsidRPr="00944C16">
          <w:rPr>
            <w:b/>
            <w:bCs/>
            <w:i/>
            <w:lang w:eastAsia="ar-SA"/>
          </w:rPr>
          <w:t>.</w:t>
        </w:r>
        <w:r w:rsidRPr="00944C16">
          <w:rPr>
            <w:b/>
            <w:bCs/>
            <w:i/>
            <w:lang w:val="en-US" w:eastAsia="ar-SA"/>
          </w:rPr>
          <w:t>com</w:t>
        </w:r>
      </w:hyperlink>
      <w:r w:rsidRPr="00944C16">
        <w:rPr>
          <w:b/>
          <w:bCs/>
          <w:i/>
          <w:lang w:eastAsia="ar-SA"/>
        </w:rPr>
        <w:t xml:space="preserve"> </w:t>
      </w:r>
    </w:p>
    <w:p w:rsidR="00F5573A" w:rsidRPr="006D1692" w:rsidRDefault="00F5573A" w:rsidP="00F5573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F5573A" w:rsidRPr="00944C16" w:rsidRDefault="002A4134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r w:rsidR="00F5573A" w:rsidRPr="00944C16">
          <w:rPr>
            <w:iCs/>
            <w:u w:val="single"/>
            <w:lang w:val="en-US" w:eastAsia="ar-SA"/>
          </w:rPr>
          <w:t>www</w:t>
        </w:r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gks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wps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wcm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connect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rosstat</w:t>
        </w:r>
        <w:proofErr w:type="spellEnd"/>
        <w:r w:rsidR="00F5573A" w:rsidRPr="00944C16">
          <w:rPr>
            <w:iCs/>
            <w:u w:val="single"/>
            <w:lang w:eastAsia="ar-SA"/>
          </w:rPr>
          <w:t>_</w:t>
        </w:r>
        <w:r w:rsidR="00F5573A" w:rsidRPr="00944C16">
          <w:rPr>
            <w:iCs/>
            <w:u w:val="single"/>
            <w:lang w:val="en-US" w:eastAsia="ar-SA"/>
          </w:rPr>
          <w:t>main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rosstat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statistics</w:t>
        </w:r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databases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Pr="00944C16" w:rsidRDefault="002A4134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r w:rsidR="00F5573A" w:rsidRPr="00944C16">
          <w:rPr>
            <w:iCs/>
            <w:u w:val="single"/>
            <w:lang w:val="en-US" w:eastAsia="ar-SA"/>
          </w:rPr>
          <w:t>inion</w:t>
        </w:r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r w:rsidR="00F5573A" w:rsidRPr="00944C16">
          <w:rPr>
            <w:iCs/>
            <w:u w:val="single"/>
            <w:lang w:val="en-US" w:eastAsia="ar-SA"/>
          </w:rPr>
          <w:t>resources</w:t>
        </w:r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bazy</w:t>
        </w:r>
        <w:proofErr w:type="spellEnd"/>
        <w:r w:rsidR="00F5573A" w:rsidRPr="00944C16">
          <w:rPr>
            <w:iCs/>
            <w:u w:val="single"/>
            <w:lang w:eastAsia="ar-SA"/>
          </w:rPr>
          <w:t>-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dannykh</w:t>
        </w:r>
        <w:proofErr w:type="spellEnd"/>
        <w:r w:rsidR="00F5573A" w:rsidRPr="00944C16">
          <w:rPr>
            <w:iCs/>
            <w:u w:val="single"/>
            <w:lang w:eastAsia="ar-SA"/>
          </w:rPr>
          <w:t>-</w:t>
        </w:r>
        <w:r w:rsidR="00F5573A" w:rsidRPr="00944C16">
          <w:rPr>
            <w:iCs/>
            <w:u w:val="single"/>
            <w:lang w:val="en-US" w:eastAsia="ar-SA"/>
          </w:rPr>
          <w:t>inion</w:t>
        </w:r>
        <w:r w:rsidR="00F5573A" w:rsidRPr="00944C16">
          <w:rPr>
            <w:iCs/>
            <w:u w:val="single"/>
            <w:lang w:eastAsia="ar-SA"/>
          </w:rPr>
          <w:t>-</w:t>
        </w:r>
        <w:r w:rsidR="00F5573A" w:rsidRPr="00944C16">
          <w:rPr>
            <w:iCs/>
            <w:u w:val="single"/>
            <w:lang w:val="en-US" w:eastAsia="ar-SA"/>
          </w:rPr>
          <w:t>ran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Pr="00944C16" w:rsidRDefault="002A4134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r w:rsidR="00F5573A" w:rsidRPr="00944C16">
          <w:rPr>
            <w:iCs/>
            <w:u w:val="single"/>
            <w:lang w:val="en-US" w:eastAsia="ar-SA"/>
          </w:rPr>
          <w:t>www</w:t>
        </w:r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scopus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r w:rsidR="00F5573A" w:rsidRPr="00944C16">
          <w:rPr>
            <w:iCs/>
            <w:u w:val="single"/>
            <w:lang w:val="en-US" w:eastAsia="ar-SA"/>
          </w:rPr>
          <w:t>com</w:t>
        </w:r>
        <w:r w:rsidR="00F5573A" w:rsidRPr="00944C16">
          <w:rPr>
            <w:iCs/>
            <w:u w:val="single"/>
            <w:lang w:eastAsia="ar-SA"/>
          </w:rPr>
          <w:t>/</w:t>
        </w:r>
      </w:hyperlink>
      <w:r w:rsidR="00F5573A" w:rsidRPr="00944C16">
        <w:rPr>
          <w:iCs/>
          <w:lang w:val="en-US" w:eastAsia="ar-SA"/>
        </w:rPr>
        <w:t> </w:t>
      </w:r>
      <w:r w:rsidR="00F5573A" w:rsidRPr="00944C16">
        <w:rPr>
          <w:iCs/>
          <w:lang w:eastAsia="ar-SA"/>
        </w:rPr>
        <w:t xml:space="preserve">- реферативная база данных </w:t>
      </w:r>
      <w:r w:rsidR="00F5573A" w:rsidRPr="00944C16">
        <w:rPr>
          <w:iCs/>
          <w:lang w:val="en-US" w:eastAsia="ar-SA"/>
        </w:rPr>
        <w:t>Scopus</w:t>
      </w:r>
      <w:r w:rsidR="00F5573A" w:rsidRPr="00944C16">
        <w:rPr>
          <w:iCs/>
          <w:lang w:eastAsia="ar-SA"/>
        </w:rPr>
        <w:t xml:space="preserve"> </w:t>
      </w:r>
    </w:p>
    <w:p w:rsidR="00F5573A" w:rsidRPr="00944C16" w:rsidRDefault="002A4134" w:rsidP="00F5573A">
      <w:pPr>
        <w:numPr>
          <w:ilvl w:val="0"/>
          <w:numId w:val="24"/>
        </w:numPr>
        <w:shd w:val="clear" w:color="auto" w:fill="FFFFFF"/>
        <w:suppressAutoHyphens/>
        <w:spacing w:line="100" w:lineRule="atLeast"/>
      </w:pPr>
      <w:hyperlink r:id="rId27" w:history="1">
        <w:r w:rsidR="00F5573A" w:rsidRPr="00944C16">
          <w:rPr>
            <w:iCs/>
            <w:u w:val="single"/>
            <w:lang w:val="en-US" w:eastAsia="ar-SA"/>
          </w:rPr>
          <w:t>http</w:t>
        </w:r>
        <w:r w:rsidR="00F5573A" w:rsidRPr="00944C16">
          <w:rPr>
            <w:iCs/>
            <w:u w:val="single"/>
            <w:lang w:eastAsia="ar-SA"/>
          </w:rPr>
          <w:t>://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elibrary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ru</w:t>
        </w:r>
        <w:proofErr w:type="spellEnd"/>
        <w:r w:rsidR="00F5573A" w:rsidRPr="00944C16">
          <w:rPr>
            <w:iCs/>
            <w:u w:val="single"/>
            <w:lang w:eastAsia="ar-SA"/>
          </w:rPr>
          <w:t>/</w:t>
        </w:r>
        <w:proofErr w:type="spellStart"/>
        <w:r w:rsidR="00F5573A" w:rsidRPr="00944C16">
          <w:rPr>
            <w:iCs/>
            <w:u w:val="single"/>
            <w:lang w:val="en-US" w:eastAsia="ar-SA"/>
          </w:rPr>
          <w:t>defaultx</w:t>
        </w:r>
        <w:proofErr w:type="spellEnd"/>
        <w:r w:rsidR="00F5573A" w:rsidRPr="00944C16">
          <w:rPr>
            <w:iCs/>
            <w:u w:val="single"/>
            <w:lang w:eastAsia="ar-SA"/>
          </w:rPr>
          <w:t>.</w:t>
        </w:r>
        <w:r w:rsidR="00F5573A" w:rsidRPr="00944C16">
          <w:rPr>
            <w:iCs/>
            <w:u w:val="single"/>
            <w:lang w:val="en-US" w:eastAsia="ar-SA"/>
          </w:rPr>
          <w:t>asp</w:t>
        </w:r>
      </w:hyperlink>
      <w:r w:rsidR="00F5573A" w:rsidRPr="00944C16">
        <w:rPr>
          <w:iCs/>
          <w:lang w:val="en-US" w:eastAsia="ar-SA"/>
        </w:rPr>
        <w:t> </w:t>
      </w:r>
    </w:p>
    <w:p w:rsidR="00F5573A" w:rsidRDefault="00F5573A" w:rsidP="00F5573A">
      <w:pPr>
        <w:shd w:val="clear" w:color="auto" w:fill="FFFFFF"/>
        <w:suppressAutoHyphens/>
        <w:spacing w:line="100" w:lineRule="atLeast"/>
        <w:ind w:left="720"/>
        <w:rPr>
          <w:highlight w:val="yellow"/>
        </w:rPr>
      </w:pPr>
    </w:p>
    <w:p w:rsidR="00F5573A" w:rsidRPr="00DE0AF5" w:rsidRDefault="00F5573A" w:rsidP="00F5573A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F5573A" w:rsidRPr="00F5573A" w:rsidRDefault="00F5573A" w:rsidP="00F5573A">
      <w:pPr>
        <w:ind w:left="34"/>
        <w:rPr>
          <w:i/>
          <w:color w:val="000000"/>
          <w:lang w:bidi="ru-RU"/>
        </w:rPr>
      </w:pPr>
      <w:r w:rsidRPr="00DE0AF5">
        <w:rPr>
          <w:i/>
        </w:rPr>
        <w:tab/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Microsoft</w:t>
      </w:r>
      <w:r w:rsidRPr="00EA626E">
        <w:rPr>
          <w:sz w:val="24"/>
          <w:szCs w:val="24"/>
        </w:rPr>
        <w:t xml:space="preserve">® </w:t>
      </w:r>
      <w:r w:rsidRPr="00EA626E">
        <w:rPr>
          <w:sz w:val="24"/>
          <w:szCs w:val="24"/>
          <w:lang w:val="en-US"/>
        </w:rPr>
        <w:t>Windows</w:t>
      </w:r>
      <w:r w:rsidRPr="00EA626E">
        <w:rPr>
          <w:sz w:val="24"/>
          <w:szCs w:val="24"/>
        </w:rPr>
        <w:t xml:space="preserve">® </w:t>
      </w:r>
      <w:r w:rsidRPr="00EA626E">
        <w:rPr>
          <w:sz w:val="24"/>
          <w:szCs w:val="24"/>
          <w:lang w:val="en-US"/>
        </w:rPr>
        <w:t>XP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Professional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Russian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Upgrade</w:t>
      </w:r>
      <w:r w:rsidRPr="00EA626E">
        <w:rPr>
          <w:sz w:val="24"/>
          <w:szCs w:val="24"/>
        </w:rPr>
        <w:t>/</w:t>
      </w:r>
      <w:r w:rsidRPr="00EA626E">
        <w:rPr>
          <w:sz w:val="24"/>
          <w:szCs w:val="24"/>
          <w:lang w:val="en-US"/>
        </w:rPr>
        <w:t>Software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Assurance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Pack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Academic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OPEN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No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Level</w:t>
      </w:r>
      <w:r w:rsidRPr="00EA626E">
        <w:rPr>
          <w:sz w:val="24"/>
          <w:szCs w:val="24"/>
        </w:rPr>
        <w:t xml:space="preserve">, артикул Е85-00638; № </w:t>
      </w:r>
      <w:proofErr w:type="gramStart"/>
      <w:r w:rsidRPr="00EA626E">
        <w:rPr>
          <w:sz w:val="24"/>
          <w:szCs w:val="24"/>
        </w:rPr>
        <w:t>лицензия  18582213</w:t>
      </w:r>
      <w:proofErr w:type="gramEnd"/>
      <w:r w:rsidRPr="00EA626E">
        <w:rPr>
          <w:sz w:val="24"/>
          <w:szCs w:val="24"/>
        </w:rPr>
        <w:t xml:space="preserve"> от 30.12.2004 (бессрочная корпоративная академическая лицензия).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Microsoft® Office Professional Win 32 Russian License/Software Assurance Pack Academic OPEN No Level, </w:t>
      </w:r>
      <w:r w:rsidRPr="00EA626E">
        <w:rPr>
          <w:sz w:val="24"/>
          <w:szCs w:val="24"/>
        </w:rPr>
        <w:t>артикул</w:t>
      </w:r>
      <w:r w:rsidRPr="00EA626E">
        <w:rPr>
          <w:sz w:val="24"/>
          <w:szCs w:val="24"/>
          <w:lang w:val="en-US"/>
        </w:rPr>
        <w:t xml:space="preserve"> 269-05620; </w:t>
      </w:r>
      <w:proofErr w:type="gramStart"/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 №</w:t>
      </w:r>
      <w:proofErr w:type="gramEnd"/>
      <w:r w:rsidRPr="00EA626E">
        <w:rPr>
          <w:sz w:val="24"/>
          <w:szCs w:val="24"/>
          <w:lang w:val="en-US"/>
        </w:rPr>
        <w:t xml:space="preserve">18582213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30.12.2004.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 Windows Professional 7 Russian Upgrade Academic Open No Level, </w:t>
      </w:r>
      <w:r w:rsidRPr="00EA626E">
        <w:rPr>
          <w:sz w:val="24"/>
          <w:szCs w:val="24"/>
        </w:rPr>
        <w:t>артикул</w:t>
      </w:r>
      <w:r w:rsidRPr="00EA626E">
        <w:rPr>
          <w:sz w:val="24"/>
          <w:szCs w:val="24"/>
          <w:lang w:val="en-US"/>
        </w:rPr>
        <w:t xml:space="preserve"> FQC-02306, </w:t>
      </w:r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№ 46255382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11.12.2009, (</w:t>
      </w:r>
      <w:r w:rsidRPr="00EA626E">
        <w:rPr>
          <w:sz w:val="24"/>
          <w:szCs w:val="24"/>
        </w:rPr>
        <w:t>копия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лицензии</w:t>
      </w:r>
      <w:r w:rsidRPr="00EA626E">
        <w:rPr>
          <w:sz w:val="24"/>
          <w:szCs w:val="24"/>
          <w:lang w:val="en-US"/>
        </w:rPr>
        <w:t xml:space="preserve">); 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EA626E">
        <w:rPr>
          <w:sz w:val="24"/>
          <w:szCs w:val="24"/>
          <w:lang w:val="en-US"/>
        </w:rPr>
        <w:t xml:space="preserve">Microsoft Office Professional Plus 2010 Russian Academic Open No Level, </w:t>
      </w:r>
      <w:r w:rsidRPr="00EA626E">
        <w:rPr>
          <w:sz w:val="24"/>
          <w:szCs w:val="24"/>
        </w:rPr>
        <w:t>лицензия</w:t>
      </w:r>
      <w:r w:rsidRPr="00EA626E">
        <w:rPr>
          <w:sz w:val="24"/>
          <w:szCs w:val="24"/>
          <w:lang w:val="en-US"/>
        </w:rPr>
        <w:t xml:space="preserve"> 47122150 </w:t>
      </w:r>
      <w:r w:rsidRPr="00EA626E">
        <w:rPr>
          <w:sz w:val="24"/>
          <w:szCs w:val="24"/>
        </w:rPr>
        <w:t>от</w:t>
      </w:r>
      <w:r w:rsidRPr="00EA626E">
        <w:rPr>
          <w:sz w:val="24"/>
          <w:szCs w:val="24"/>
          <w:lang w:val="en-US"/>
        </w:rPr>
        <w:t xml:space="preserve"> 30.06.2010, </w:t>
      </w:r>
      <w:r w:rsidRPr="00EA626E">
        <w:rPr>
          <w:sz w:val="24"/>
          <w:szCs w:val="24"/>
        </w:rPr>
        <w:t>справка</w:t>
      </w:r>
      <w:r w:rsidRPr="00EA626E">
        <w:rPr>
          <w:sz w:val="24"/>
          <w:szCs w:val="24"/>
          <w:lang w:val="en-US"/>
        </w:rPr>
        <w:t xml:space="preserve"> Microsoft «</w:t>
      </w:r>
      <w:r w:rsidRPr="00EA626E">
        <w:rPr>
          <w:sz w:val="24"/>
          <w:szCs w:val="24"/>
        </w:rPr>
        <w:t>Условия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использования</w:t>
      </w:r>
      <w:r w:rsidRPr="00EA626E">
        <w:rPr>
          <w:sz w:val="24"/>
          <w:szCs w:val="24"/>
          <w:lang w:val="en-US"/>
        </w:rPr>
        <w:t xml:space="preserve"> </w:t>
      </w:r>
      <w:r w:rsidRPr="00EA626E">
        <w:rPr>
          <w:sz w:val="24"/>
          <w:szCs w:val="24"/>
        </w:rPr>
        <w:t>лицензии</w:t>
      </w:r>
      <w:r w:rsidRPr="00EA626E">
        <w:rPr>
          <w:sz w:val="24"/>
          <w:szCs w:val="24"/>
          <w:lang w:val="en-US"/>
        </w:rPr>
        <w:t>»;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Google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Chrome</w:t>
      </w:r>
      <w:r w:rsidRPr="00EA626E">
        <w:rPr>
          <w:sz w:val="24"/>
          <w:szCs w:val="24"/>
        </w:rPr>
        <w:t xml:space="preserve"> (свободно распространяемое); 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Adobe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Reader</w:t>
      </w:r>
      <w:r w:rsidRPr="00EA626E">
        <w:rPr>
          <w:sz w:val="24"/>
          <w:szCs w:val="24"/>
        </w:rPr>
        <w:t xml:space="preserve"> (свободно распространяемое);</w:t>
      </w:r>
    </w:p>
    <w:p w:rsidR="00F5573A" w:rsidRPr="00EA626E" w:rsidRDefault="00F5573A" w:rsidP="00F5573A">
      <w:pPr>
        <w:pStyle w:val="afe"/>
        <w:numPr>
          <w:ilvl w:val="0"/>
          <w:numId w:val="30"/>
        </w:numPr>
        <w:ind w:left="0" w:firstLine="0"/>
        <w:contextualSpacing w:val="0"/>
        <w:jc w:val="both"/>
        <w:rPr>
          <w:sz w:val="24"/>
          <w:szCs w:val="24"/>
        </w:rPr>
      </w:pPr>
      <w:r w:rsidRPr="00EA626E">
        <w:rPr>
          <w:sz w:val="24"/>
          <w:szCs w:val="24"/>
          <w:lang w:val="en-US"/>
        </w:rPr>
        <w:t>Kaspersky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Endpoint</w:t>
      </w:r>
      <w:r w:rsidRPr="00EA626E">
        <w:rPr>
          <w:sz w:val="24"/>
          <w:szCs w:val="24"/>
        </w:rPr>
        <w:t xml:space="preserve"> </w:t>
      </w:r>
      <w:proofErr w:type="spellStart"/>
      <w:r w:rsidRPr="00EA626E">
        <w:rPr>
          <w:sz w:val="24"/>
          <w:szCs w:val="24"/>
          <w:lang w:val="en-US"/>
        </w:rPr>
        <w:t>Secunty</w:t>
      </w:r>
      <w:proofErr w:type="spellEnd"/>
      <w:r w:rsidRPr="00EA626E">
        <w:rPr>
          <w:sz w:val="24"/>
          <w:szCs w:val="24"/>
        </w:rPr>
        <w:t xml:space="preserve"> для бизнеса - Стандартный </w:t>
      </w:r>
      <w:r w:rsidRPr="00EA626E">
        <w:rPr>
          <w:sz w:val="24"/>
          <w:szCs w:val="24"/>
          <w:lang w:val="en-US"/>
        </w:rPr>
        <w:t>Russian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Edition</w:t>
      </w:r>
      <w:r w:rsidRPr="00EA626E">
        <w:rPr>
          <w:sz w:val="24"/>
          <w:szCs w:val="24"/>
        </w:rPr>
        <w:t xml:space="preserve">, 250-499 </w:t>
      </w:r>
      <w:r w:rsidRPr="00EA626E">
        <w:rPr>
          <w:sz w:val="24"/>
          <w:szCs w:val="24"/>
          <w:lang w:val="en-US"/>
        </w:rPr>
        <w:t>Node</w:t>
      </w:r>
      <w:r w:rsidRPr="00EA626E">
        <w:rPr>
          <w:sz w:val="24"/>
          <w:szCs w:val="24"/>
        </w:rPr>
        <w:t xml:space="preserve"> 1 </w:t>
      </w:r>
      <w:r w:rsidRPr="00EA626E">
        <w:rPr>
          <w:sz w:val="24"/>
          <w:szCs w:val="24"/>
          <w:lang w:val="en-US"/>
        </w:rPr>
        <w:t>year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Educational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Renewal</w:t>
      </w:r>
      <w:r w:rsidRPr="00EA626E">
        <w:rPr>
          <w:sz w:val="24"/>
          <w:szCs w:val="24"/>
        </w:rPr>
        <w:t xml:space="preserve"> </w:t>
      </w:r>
      <w:r w:rsidRPr="00EA626E">
        <w:rPr>
          <w:sz w:val="24"/>
          <w:szCs w:val="24"/>
          <w:lang w:val="en-US"/>
        </w:rPr>
        <w:t>License</w:t>
      </w:r>
      <w:r w:rsidRPr="00EA626E">
        <w:rPr>
          <w:sz w:val="24"/>
          <w:szCs w:val="24"/>
        </w:rPr>
        <w:t>; № лицензии 17</w:t>
      </w:r>
      <w:r w:rsidRPr="00EA626E">
        <w:rPr>
          <w:sz w:val="24"/>
          <w:szCs w:val="24"/>
          <w:lang w:val="en-US"/>
        </w:rPr>
        <w:t>EO</w:t>
      </w:r>
      <w:r w:rsidRPr="00EA626E">
        <w:rPr>
          <w:sz w:val="24"/>
          <w:szCs w:val="24"/>
        </w:rPr>
        <w:t>-171228-092222-983-1666 от 28.12.2017, (копия лицензии).</w:t>
      </w:r>
    </w:p>
    <w:p w:rsidR="00F5573A" w:rsidRDefault="00F5573A" w:rsidP="00F5573A">
      <w:pPr>
        <w:spacing w:after="200" w:line="276" w:lineRule="auto"/>
      </w:pPr>
      <w:r w:rsidRPr="00EA626E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F5573A" w:rsidRPr="006C76D0" w:rsidRDefault="00F5573A" w:rsidP="00F5573A">
      <w:pPr>
        <w:ind w:left="34"/>
        <w:rPr>
          <w:i/>
          <w:color w:val="000000"/>
          <w:lang w:val="en-US" w:bidi="ru-RU"/>
        </w:rPr>
      </w:pPr>
    </w:p>
    <w:p w:rsidR="00F5573A" w:rsidRDefault="00F5573A" w:rsidP="00F5573A">
      <w:pPr>
        <w:spacing w:after="200" w:line="276" w:lineRule="auto"/>
      </w:pPr>
      <w:r w:rsidRPr="006C76D0">
        <w:rPr>
          <w:rFonts w:eastAsia="Calibri"/>
          <w:i/>
          <w:iCs/>
          <w:spacing w:val="-6"/>
          <w:lang w:val="en-US" w:eastAsia="en-US"/>
        </w:rPr>
        <w:t xml:space="preserve">       </w:t>
      </w:r>
      <w:r w:rsidRPr="00DE0AF5">
        <w:rPr>
          <w:rFonts w:eastAsia="Calibri"/>
          <w:i/>
          <w:iCs/>
          <w:spacing w:val="-6"/>
          <w:lang w:eastAsia="en-US"/>
        </w:rPr>
        <w:t>.</w:t>
      </w:r>
    </w:p>
    <w:p w:rsidR="00D52547" w:rsidRDefault="00D52547"/>
    <w:sectPr w:rsidR="00D52547" w:rsidSect="007E0ABA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134">
      <w:r>
        <w:separator/>
      </w:r>
    </w:p>
  </w:endnote>
  <w:endnote w:type="continuationSeparator" w:id="0">
    <w:p w:rsidR="00000000" w:rsidRDefault="002A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2" w:rsidRDefault="0090578F" w:rsidP="00D1741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A16F2" w:rsidRDefault="002A4134" w:rsidP="00D17410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2" w:rsidRDefault="0090578F" w:rsidP="00D1741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A4134">
      <w:rPr>
        <w:rStyle w:val="afb"/>
        <w:noProof/>
      </w:rPr>
      <w:t>13</w:t>
    </w:r>
    <w:r>
      <w:rPr>
        <w:rStyle w:val="afb"/>
      </w:rPr>
      <w:fldChar w:fldCharType="end"/>
    </w:r>
  </w:p>
  <w:p w:rsidR="00AA16F2" w:rsidRDefault="002A4134" w:rsidP="00D1741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4134">
      <w:r>
        <w:separator/>
      </w:r>
    </w:p>
  </w:footnote>
  <w:footnote w:type="continuationSeparator" w:id="0">
    <w:p w:rsidR="00000000" w:rsidRDefault="002A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E4BB9"/>
    <w:multiLevelType w:val="hybridMultilevel"/>
    <w:tmpl w:val="CFD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6A5448D"/>
    <w:multiLevelType w:val="hybridMultilevel"/>
    <w:tmpl w:val="6C1CD3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E3194"/>
    <w:multiLevelType w:val="hybridMultilevel"/>
    <w:tmpl w:val="737E4834"/>
    <w:lvl w:ilvl="0" w:tplc="7BEA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5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3A"/>
    <w:rsid w:val="00055A46"/>
    <w:rsid w:val="000B02D8"/>
    <w:rsid w:val="001714B1"/>
    <w:rsid w:val="001F6683"/>
    <w:rsid w:val="002A4134"/>
    <w:rsid w:val="003B2933"/>
    <w:rsid w:val="003C316C"/>
    <w:rsid w:val="003C3409"/>
    <w:rsid w:val="00473F9E"/>
    <w:rsid w:val="004B56BF"/>
    <w:rsid w:val="004D14BD"/>
    <w:rsid w:val="005D13AC"/>
    <w:rsid w:val="00692A87"/>
    <w:rsid w:val="00707F0F"/>
    <w:rsid w:val="00744917"/>
    <w:rsid w:val="00780C8B"/>
    <w:rsid w:val="007E0ABA"/>
    <w:rsid w:val="00827775"/>
    <w:rsid w:val="00881F62"/>
    <w:rsid w:val="008B3DC7"/>
    <w:rsid w:val="0090578F"/>
    <w:rsid w:val="00A1561F"/>
    <w:rsid w:val="00A427DA"/>
    <w:rsid w:val="00BB02D3"/>
    <w:rsid w:val="00BF2D05"/>
    <w:rsid w:val="00BF7499"/>
    <w:rsid w:val="00C270CD"/>
    <w:rsid w:val="00C84318"/>
    <w:rsid w:val="00D52547"/>
    <w:rsid w:val="00D879A4"/>
    <w:rsid w:val="00E12D2B"/>
    <w:rsid w:val="00EF6E67"/>
    <w:rsid w:val="00F5573A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5573A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5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5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5573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57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55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55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57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55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573A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557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5573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55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5573A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573A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5573A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5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5573A"/>
    <w:rPr>
      <w:rFonts w:cs="Times New Roman"/>
      <w:vertAlign w:val="superscript"/>
    </w:rPr>
  </w:style>
  <w:style w:type="character" w:styleId="af1">
    <w:name w:val="Strong"/>
    <w:qFormat/>
    <w:rsid w:val="00F5573A"/>
    <w:rPr>
      <w:rFonts w:cs="Times New Roman"/>
      <w:b/>
      <w:bCs/>
    </w:rPr>
  </w:style>
  <w:style w:type="character" w:styleId="af2">
    <w:name w:val="Emphasis"/>
    <w:qFormat/>
    <w:rsid w:val="00F5573A"/>
    <w:rPr>
      <w:rFonts w:cs="Times New Roman"/>
      <w:i/>
      <w:iCs/>
    </w:rPr>
  </w:style>
  <w:style w:type="paragraph" w:customStyle="1" w:styleId="Style20">
    <w:name w:val="Style20"/>
    <w:basedOn w:val="a1"/>
    <w:rsid w:val="00F5573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5573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5573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5573A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5573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5573A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5573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55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557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55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5573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5573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5573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5573A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5573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55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5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5573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5573A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5573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5573A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5573A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5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5573A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5573A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5573A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55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5573A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5573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5573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5573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5573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557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55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5573A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73A"/>
    <w:rPr>
      <w:rFonts w:cs="Times New Roman"/>
    </w:rPr>
  </w:style>
  <w:style w:type="paragraph" w:customStyle="1" w:styleId="stext">
    <w:name w:val="stext"/>
    <w:basedOn w:val="a1"/>
    <w:rsid w:val="00F5573A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557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5573A"/>
    <w:pPr>
      <w:spacing w:before="100" w:beforeAutospacing="1" w:after="100" w:afterAutospacing="1"/>
    </w:pPr>
  </w:style>
  <w:style w:type="character" w:customStyle="1" w:styleId="27">
    <w:name w:val="Основной текст (2)"/>
    <w:rsid w:val="00F5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rsid w:val="00F5573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74234%20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01622" TargetMode="Externa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90364" TargetMode="Externa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catalog/product/923502" TargetMode="Externa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961741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Димон</cp:lastModifiedBy>
  <cp:revision>13</cp:revision>
  <dcterms:created xsi:type="dcterms:W3CDTF">2018-12-22T16:33:00Z</dcterms:created>
  <dcterms:modified xsi:type="dcterms:W3CDTF">2019-04-09T20:50:00Z</dcterms:modified>
</cp:coreProperties>
</file>