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BE20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113C52A3" w14:textId="77777777" w:rsidR="00B0735B" w:rsidRPr="00DC111D" w:rsidRDefault="00B0735B" w:rsidP="00B073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A271DB" wp14:editId="2FF6BAF2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69ADC" w14:textId="77777777" w:rsidR="00B0735B" w:rsidRDefault="00B0735B" w:rsidP="00B0735B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71DB" id="Rectangle 10" o:spid="_x0000_s1026" style="position:absolute;left:0;text-align:left;margin-left:532.2pt;margin-top:-18pt;width:218.4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" filled="f" stroked="f">
                <v:textbox inset="0,0,0,0">
                  <w:txbxContent>
                    <w:p w14:paraId="78969ADC" w14:textId="77777777" w:rsidR="00B0735B" w:rsidRDefault="00B0735B" w:rsidP="00B0735B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EAE55" wp14:editId="5C22B33E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0A68" id="Freeform 15" o:spid="_x0000_s1026" style="position:absolute;margin-left:746.35pt;margin-top:161.8pt;width:.95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KrUvC1FAwAAqgkAAA4AAAAAAAAAAAAAAAAALgIAAGRycy9l&#10;Mm9Eb2MueG1sUEsBAi0AFAAGAAgAAAAhALSZBJ3gAAAADQEAAA8AAAAAAAAAAAAAAAAAnwUAAGRy&#10;cy9kb3ducmV2LnhtbFBLBQYAAAAABAAEAPMAAACsBg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32C7D" wp14:editId="3E0E7E8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6627" id="Freeform 14" o:spid="_x0000_s1026" style="position:absolute;margin-left:428.6pt;margin-top:452pt;width:.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Eg5a6k3AwAAqwkAAA4AAAAAAAAAAAAAAAAALgIAAGRycy9lMm9Eb2MueG1sUEsBAi0A&#10;FAAGAAgAAAAhAL7dtfnfAAAACwEAAA8AAAAAAAAAAAAAAAAAkQUAAGRycy9kb3ducmV2LnhtbFBL&#10;BQYAAAAABAAEAPMAAACdBg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87641" wp14:editId="3E7D6F75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0095" id="Freeform 13" o:spid="_x0000_s1026" style="position:absolute;margin-left:731.7pt;margin-top:452pt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CvGiaYOgMAAK8JAAAOAAAAAAAAAAAAAAAAAC4CAABkcnMvZTJvRG9jLnhtbFBL&#10;AQItABQABgAIAAAAIQBZhvRk4AAAAA0BAAAPAAAAAAAAAAAAAAAAAJQFAABkcnMvZG93bnJldi54&#10;bWxQSwUGAAAAAAQABADzAAAAoQY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9BF28" wp14:editId="759751B2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D33B" id="Freeform 12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yG05dzYDAAClCQAADgAAAAAAAAAAAAAAAAAuAgAAZHJzL2Uyb0RvYy54bWxQSwECLQAU&#10;AAYACAAAACEAaPGc5t8AAAALAQAADwAAAAAAAAAAAAAAAACQBQAAZHJzL2Rvd25yZXYueG1sUEsF&#10;BgAAAAAEAAQA8wAAAJwG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16B8" wp14:editId="554270D3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786B" id="Freeform 11" o:spid="_x0000_s1026" style="position:absolute;margin-left:732.2pt;margin-top:452pt;width:.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EF42A4" wp14:editId="25DC6E50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E837" w14:textId="77777777" w:rsidR="00B0735B" w:rsidRDefault="00B0735B" w:rsidP="00B073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42A4" id="Rectangle 9" o:spid="_x0000_s1027" style="position:absolute;left:0;text-align:left;margin-left:719.95pt;margin-top:480.1pt;width:29.25pt;height:1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" filled="f" stroked="f">
                <v:textbox inset="0,0,0,0">
                  <w:txbxContent>
                    <w:p w14:paraId="44BFE837" w14:textId="77777777" w:rsidR="00B0735B" w:rsidRDefault="00B0735B" w:rsidP="00B0735B"/>
                  </w:txbxContent>
                </v:textbox>
              </v:rect>
            </w:pict>
          </mc:Fallback>
        </mc:AlternateContent>
      </w:r>
      <w:r>
        <w:t>МИНОБРНАУКИ РОССИИ</w:t>
      </w:r>
    </w:p>
    <w:p w14:paraId="523AE3B9" w14:textId="77777777" w:rsidR="00B0735B" w:rsidRPr="00DC111D" w:rsidRDefault="00B0735B" w:rsidP="00B0735B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383F0600" w14:textId="77777777" w:rsidR="00B0735B" w:rsidRPr="00DC111D" w:rsidRDefault="00B0735B" w:rsidP="00B0735B">
      <w:pPr>
        <w:jc w:val="center"/>
      </w:pPr>
      <w:proofErr w:type="gramStart"/>
      <w:r w:rsidRPr="00DC111D">
        <w:t>высшего  образования</w:t>
      </w:r>
      <w:proofErr w:type="gramEnd"/>
    </w:p>
    <w:p w14:paraId="64D60703" w14:textId="77777777" w:rsidR="00B0735B" w:rsidRDefault="00B0735B" w:rsidP="00B0735B">
      <w:pPr>
        <w:jc w:val="center"/>
      </w:pPr>
      <w:r w:rsidRPr="00DC111D">
        <w:t xml:space="preserve">«Российский государственный университет им. </w:t>
      </w:r>
      <w:proofErr w:type="gramStart"/>
      <w:r w:rsidRPr="00DC111D">
        <w:t>А.Н.</w:t>
      </w:r>
      <w:proofErr w:type="gramEnd"/>
      <w:r w:rsidRPr="00DC111D">
        <w:t xml:space="preserve"> Косыгина»</w:t>
      </w:r>
    </w:p>
    <w:p w14:paraId="01D7F634" w14:textId="77777777" w:rsidR="00B0735B" w:rsidRPr="00DC111D" w:rsidRDefault="00B0735B" w:rsidP="00B0735B">
      <w:pPr>
        <w:jc w:val="center"/>
      </w:pPr>
      <w:r>
        <w:t>(Технологии. Дизайн. Искусство.)</w:t>
      </w:r>
    </w:p>
    <w:p w14:paraId="550CE2E2" w14:textId="77777777" w:rsidR="00B0735B" w:rsidRDefault="00B0735B" w:rsidP="00B0735B">
      <w:pPr>
        <w:jc w:val="center"/>
        <w:rPr>
          <w:sz w:val="28"/>
          <w:szCs w:val="28"/>
        </w:rPr>
      </w:pPr>
    </w:p>
    <w:p w14:paraId="6A68E89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__</w:t>
      </w:r>
      <w:r>
        <w:rPr>
          <w:b/>
          <w:bCs/>
          <w:u w:val="single"/>
        </w:rPr>
        <w:t xml:space="preserve">институт химической технологии и промышленной экологии   </w:t>
      </w:r>
    </w:p>
    <w:p w14:paraId="55AF0C2B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3772B360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</w:t>
      </w:r>
      <w:r>
        <w:rPr>
          <w:b/>
          <w:bCs/>
          <w:u w:val="single"/>
        </w:rPr>
        <w:t>Неорганической и аналитической химии</w:t>
      </w:r>
      <w:r>
        <w:rPr>
          <w:b/>
          <w:bCs/>
        </w:rPr>
        <w:t>__________</w:t>
      </w:r>
    </w:p>
    <w:p w14:paraId="465836FA" w14:textId="77777777" w:rsidR="00B0735B" w:rsidRDefault="00B0735B" w:rsidP="00B0735B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4141EB23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8E68126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5DF543B4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2533335F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B72CDC">
        <w:rPr>
          <w:b/>
          <w:bCs/>
        </w:rPr>
        <w:t>РАБОЧАЯ ПРОГРАММА</w:t>
      </w:r>
      <w:r w:rsidRPr="00B72CDC">
        <w:rPr>
          <w:b/>
          <w:bCs/>
          <w:sz w:val="16"/>
          <w:szCs w:val="16"/>
        </w:rPr>
        <w:t xml:space="preserve"> </w:t>
      </w:r>
      <w:r w:rsidRPr="00B72CDC">
        <w:rPr>
          <w:b/>
          <w:bCs/>
        </w:rPr>
        <w:t xml:space="preserve">УЧЕБНОЙ ДИСЦИПЛИНЫ </w:t>
      </w:r>
    </w:p>
    <w:p w14:paraId="38469B54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07C1BADD" w14:textId="77777777" w:rsidR="00B0735B" w:rsidRPr="0095173E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Аналитическая химия </w:t>
      </w:r>
    </w:p>
    <w:p w14:paraId="2E2A5F7E" w14:textId="77777777" w:rsidR="00B0735B" w:rsidRDefault="00B0735B" w:rsidP="00B0735B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2A9E28E3" w14:textId="77777777" w:rsidR="00B0735B" w:rsidRDefault="00B0735B" w:rsidP="00B0735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Уровень освоения основной</w:t>
      </w:r>
      <w:r w:rsidRPr="00186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10934437" w14:textId="77777777" w:rsidR="00B0735B" w:rsidRPr="00D2230A" w:rsidRDefault="00B0735B" w:rsidP="00B0735B">
      <w:pPr>
        <w:tabs>
          <w:tab w:val="right" w:leader="underscore" w:pos="8505"/>
        </w:tabs>
        <w:outlineLvl w:val="0"/>
        <w:rPr>
          <w:b/>
          <w:bCs/>
          <w:i/>
          <w:sz w:val="22"/>
          <w:szCs w:val="22"/>
          <w:u w:val="single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  <w:u w:val="single"/>
        </w:rPr>
        <w:t xml:space="preserve"> </w:t>
      </w:r>
      <w:r w:rsidRPr="00D2230A">
        <w:rPr>
          <w:b/>
          <w:bCs/>
          <w:sz w:val="22"/>
          <w:szCs w:val="22"/>
          <w:u w:val="single"/>
        </w:rPr>
        <w:t>бакалавриат</w:t>
      </w:r>
    </w:p>
    <w:p w14:paraId="7CACAAD9" w14:textId="77777777" w:rsidR="00B0735B" w:rsidRPr="00287697" w:rsidRDefault="00B0735B" w:rsidP="00B0735B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072341DE" w14:textId="77777777" w:rsidR="00B0735B" w:rsidRDefault="00B0735B" w:rsidP="00B0735B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</w:t>
      </w:r>
      <w:proofErr w:type="gramStart"/>
      <w:r>
        <w:rPr>
          <w:b/>
          <w:bCs/>
          <w:sz w:val="22"/>
          <w:szCs w:val="22"/>
        </w:rPr>
        <w:t xml:space="preserve">подготовки  </w:t>
      </w:r>
      <w:r w:rsidRPr="00287697">
        <w:rPr>
          <w:b/>
          <w:bCs/>
          <w:sz w:val="22"/>
          <w:szCs w:val="22"/>
        </w:rPr>
        <w:t>_</w:t>
      </w:r>
      <w:proofErr w:type="gramEnd"/>
      <w:r w:rsidRPr="00287697">
        <w:rPr>
          <w:b/>
          <w:bCs/>
          <w:sz w:val="22"/>
          <w:szCs w:val="22"/>
        </w:rPr>
        <w:t>_____</w:t>
      </w:r>
      <w:r w:rsidRPr="005253F5">
        <w:rPr>
          <w:b/>
          <w:bCs/>
          <w:u w:val="single"/>
        </w:rPr>
        <w:t>18.03.01 - "Химическая технология"</w:t>
      </w:r>
    </w:p>
    <w:p w14:paraId="6EA29F03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6FBB2D39" w14:textId="3E694B99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Профиль </w:t>
      </w:r>
      <w:r w:rsidR="00177DCC">
        <w:rPr>
          <w:u w:val="single"/>
        </w:rPr>
        <w:t>Нанотехнологии полимерных материалов</w:t>
      </w:r>
    </w:p>
    <w:p w14:paraId="7AC2DCB7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209A3FCF" w14:textId="77777777" w:rsidR="00B0735B" w:rsidRDefault="00B0735B" w:rsidP="00B0735B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588EAE4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</w:t>
      </w:r>
      <w:r>
        <w:rPr>
          <w:b/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14:paraId="74BFED7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02051598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181A2058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  __</w:t>
      </w:r>
      <w:r>
        <w:rPr>
          <w:b/>
          <w:bCs/>
          <w:u w:val="single"/>
        </w:rPr>
        <w:t>4 года</w:t>
      </w:r>
      <w:r>
        <w:rPr>
          <w:b/>
          <w:bCs/>
        </w:rPr>
        <w:t xml:space="preserve">______________________________________       </w:t>
      </w:r>
    </w:p>
    <w:p w14:paraId="3D57855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26FAF15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04095E5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40848515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42C5FCEA" w14:textId="525DD367" w:rsidR="008F17EC" w:rsidRPr="003211DC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1DC">
              <w:rPr>
                <w:rFonts w:ascii="Times New Roman" w:hAnsi="Times New Roman"/>
              </w:rPr>
              <w:lastRenderedPageBreak/>
              <w:t xml:space="preserve">Рабочая программа учебной дисциплины/учебного модуля </w:t>
            </w:r>
            <w:r w:rsidR="00CD2ED1" w:rsidRPr="003211DC">
              <w:rPr>
                <w:rFonts w:ascii="Times New Roman" w:hAnsi="Times New Roman"/>
              </w:rPr>
              <w:t>«</w:t>
            </w:r>
            <w:r w:rsidR="005B67D1" w:rsidRPr="003211DC">
              <w:rPr>
                <w:rFonts w:ascii="Times New Roman" w:hAnsi="Times New Roman"/>
              </w:rPr>
              <w:t>Аналитическая</w:t>
            </w:r>
            <w:r w:rsidR="00CD2ED1" w:rsidRPr="003211DC">
              <w:rPr>
                <w:rFonts w:ascii="Times New Roman" w:hAnsi="Times New Roman"/>
              </w:rPr>
              <w:t xml:space="preserve"> химия»</w:t>
            </w:r>
            <w:r w:rsidRPr="003211DC">
              <w:rPr>
                <w:rFonts w:ascii="Times New Roman" w:hAnsi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№ </w:t>
            </w:r>
            <w:r w:rsidR="003211DC">
              <w:rPr>
                <w:rFonts w:ascii="Times New Roman" w:hAnsi="Times New Roman"/>
              </w:rPr>
              <w:t>9</w:t>
            </w:r>
            <w:r w:rsidRPr="003211DC">
              <w:rPr>
                <w:rFonts w:ascii="Times New Roman" w:hAnsi="Times New Roman"/>
              </w:rPr>
              <w:t xml:space="preserve"> от </w:t>
            </w:r>
            <w:r w:rsidR="003211DC">
              <w:rPr>
                <w:rFonts w:ascii="Times New Roman" w:hAnsi="Times New Roman"/>
              </w:rPr>
              <w:t>23</w:t>
            </w:r>
            <w:r w:rsidRPr="003211DC">
              <w:rPr>
                <w:rFonts w:ascii="Times New Roman" w:hAnsi="Times New Roman"/>
              </w:rPr>
              <w:t>.0</w:t>
            </w:r>
            <w:r w:rsidR="003211DC">
              <w:rPr>
                <w:rFonts w:ascii="Times New Roman" w:hAnsi="Times New Roman"/>
              </w:rPr>
              <w:t>6</w:t>
            </w:r>
            <w:r w:rsidRPr="003211DC">
              <w:rPr>
                <w:rFonts w:ascii="Times New Roman" w:hAnsi="Times New Roman"/>
              </w:rPr>
              <w:t>.</w:t>
            </w:r>
            <w:r w:rsidR="003F5DC5" w:rsidRPr="003211DC">
              <w:rPr>
                <w:rFonts w:ascii="Times New Roman" w:hAnsi="Times New Roman"/>
              </w:rPr>
              <w:t>202</w:t>
            </w:r>
            <w:r w:rsidR="003211DC">
              <w:rPr>
                <w:rFonts w:ascii="Times New Roman" w:hAnsi="Times New Roman"/>
              </w:rPr>
              <w:t>1</w:t>
            </w:r>
            <w:r w:rsidRPr="003211DC">
              <w:rPr>
                <w:rFonts w:ascii="Times New Roman" w:hAnsi="Times New Roman"/>
              </w:rPr>
              <w:t xml:space="preserve"> г.</w:t>
            </w:r>
          </w:p>
        </w:tc>
      </w:tr>
      <w:tr w:rsidR="008F17EC" w:rsidRPr="007F2F69" w14:paraId="0ABDA97B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6F25BEF" w14:textId="77777777" w:rsidR="008F17EC" w:rsidRPr="003211DC" w:rsidRDefault="008F17EC" w:rsidP="008F17EC">
            <w:pPr>
              <w:rPr>
                <w:rFonts w:ascii="Times New Roman" w:hAnsi="Times New Roman"/>
              </w:rPr>
            </w:pPr>
            <w:r w:rsidRPr="003211DC">
              <w:rPr>
                <w:rFonts w:ascii="Times New Roman" w:hAnsi="Times New Roman"/>
              </w:rPr>
              <w:t>Разработчик(и) рабочей программы учебной дисциплины/учебного модуля:</w:t>
            </w:r>
          </w:p>
        </w:tc>
      </w:tr>
      <w:tr w:rsidR="008F17EC" w:rsidRPr="007F2F69" w14:paraId="1D7690C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291B9C5E" w14:textId="77777777" w:rsidR="008F17EC" w:rsidRPr="007F2F69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  <w:hideMark/>
          </w:tcPr>
          <w:p w14:paraId="234A7CF8" w14:textId="4C463750" w:rsidR="008F17EC" w:rsidRPr="007F2F69" w:rsidRDefault="008F17EC" w:rsidP="008F17EC">
            <w:pPr>
              <w:rPr>
                <w:rFonts w:ascii="Times New Roman" w:hAnsi="Times New Roman"/>
              </w:rPr>
            </w:pPr>
            <w:r w:rsidRPr="007F2F69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BA9001F" w14:textId="56B6DC7D" w:rsidR="008F17EC" w:rsidRPr="007F2F69" w:rsidRDefault="008F17EC" w:rsidP="008F17E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F2F69">
              <w:rPr>
                <w:rFonts w:ascii="Times New Roman" w:hAnsi="Times New Roman"/>
              </w:rPr>
              <w:t>О.В.</w:t>
            </w:r>
            <w:proofErr w:type="gramEnd"/>
            <w:r w:rsidRPr="007F2F69">
              <w:rPr>
                <w:rFonts w:ascii="Times New Roman" w:hAnsi="Times New Roman"/>
              </w:rPr>
              <w:t xml:space="preserve"> Ковальчукова</w:t>
            </w:r>
          </w:p>
        </w:tc>
      </w:tr>
      <w:tr w:rsidR="008F17EC" w:rsidRPr="007F2F69" w14:paraId="5B08644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89D3BAB" w14:textId="77777777" w:rsidR="008F17EC" w:rsidRPr="007F2F69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</w:tcPr>
          <w:p w14:paraId="7307085A" w14:textId="007C8DAB" w:rsidR="008F17EC" w:rsidRPr="007F2F69" w:rsidRDefault="008F17EC" w:rsidP="008F17E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6FD860D9" w14:textId="358312FF" w:rsidR="008F17EC" w:rsidRPr="007F2F69" w:rsidRDefault="008F17EC" w:rsidP="008F17EC">
            <w:pPr>
              <w:jc w:val="both"/>
              <w:rPr>
                <w:rFonts w:ascii="Times New Roman" w:hAnsi="Times New Roman"/>
              </w:rPr>
            </w:pPr>
          </w:p>
        </w:tc>
      </w:tr>
      <w:tr w:rsidR="008F17EC" w:rsidRPr="007F2F69" w14:paraId="2BFC84A4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6BFC1D4F" w14:textId="07BEF372" w:rsidR="008F17EC" w:rsidRPr="007F2F69" w:rsidRDefault="008F17EC" w:rsidP="008F17EC">
            <w:pPr>
              <w:spacing w:line="268" w:lineRule="auto"/>
              <w:rPr>
                <w:rFonts w:ascii="Times New Roman" w:hAnsi="Times New Roman"/>
                <w:vertAlign w:val="superscript"/>
              </w:rPr>
            </w:pPr>
            <w:r w:rsidRPr="007F2F69">
              <w:rPr>
                <w:rFonts w:ascii="Times New Roman" w:hAnsi="Times New Roman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41FD42E8" w14:textId="10A5594C" w:rsidR="008F17EC" w:rsidRPr="007F2F69" w:rsidRDefault="008F17EC" w:rsidP="008F17EC">
            <w:pPr>
              <w:spacing w:line="268" w:lineRule="auto"/>
              <w:rPr>
                <w:rFonts w:ascii="Times New Roman" w:hAnsi="Times New Roman"/>
              </w:rPr>
            </w:pPr>
            <w:proofErr w:type="gramStart"/>
            <w:r w:rsidRPr="007F2F69">
              <w:rPr>
                <w:rFonts w:ascii="Times New Roman" w:hAnsi="Times New Roman"/>
              </w:rPr>
              <w:t>О.В.</w:t>
            </w:r>
            <w:proofErr w:type="gramEnd"/>
            <w:r w:rsidRPr="007F2F69">
              <w:rPr>
                <w:rFonts w:ascii="Times New Roman" w:hAnsi="Times New Roman"/>
              </w:rPr>
              <w:t xml:space="preserve"> Ковальчукова</w:t>
            </w:r>
          </w:p>
        </w:tc>
      </w:tr>
    </w:tbl>
    <w:p w14:paraId="6C773FC3" w14:textId="77777777" w:rsidR="00C8568F" w:rsidRPr="007F2F69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5D61513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0F34FD8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21B66BD2" w14:textId="438E162F" w:rsidR="00186BFC" w:rsidRDefault="00186BFC" w:rsidP="00186BFC">
      <w:pPr>
        <w:ind w:firstLine="709"/>
        <w:jc w:val="both"/>
        <w:rPr>
          <w:b/>
        </w:rPr>
      </w:pPr>
    </w:p>
    <w:p w14:paraId="3CF5E4A3" w14:textId="405119B5" w:rsidR="003F5DC5" w:rsidRDefault="003F5DC5" w:rsidP="00186BFC">
      <w:pPr>
        <w:ind w:firstLine="709"/>
        <w:jc w:val="both"/>
        <w:rPr>
          <w:b/>
        </w:rPr>
      </w:pPr>
    </w:p>
    <w:p w14:paraId="0253FC17" w14:textId="6AFAAED5" w:rsidR="003F5DC5" w:rsidRDefault="003F5DC5" w:rsidP="00186BFC">
      <w:pPr>
        <w:ind w:firstLine="709"/>
        <w:jc w:val="both"/>
        <w:rPr>
          <w:b/>
        </w:rPr>
      </w:pPr>
    </w:p>
    <w:p w14:paraId="2E120F3A" w14:textId="77777777" w:rsidR="003F5DC5" w:rsidRDefault="003F5DC5" w:rsidP="00186BFC">
      <w:pPr>
        <w:ind w:firstLine="709"/>
        <w:jc w:val="both"/>
        <w:rPr>
          <w:b/>
        </w:rPr>
      </w:pPr>
    </w:p>
    <w:p w14:paraId="1B03B16C" w14:textId="77777777" w:rsidR="003A5286" w:rsidRDefault="003A5286" w:rsidP="008A77FF">
      <w:pPr>
        <w:jc w:val="both"/>
        <w:rPr>
          <w:b/>
        </w:rPr>
      </w:pPr>
    </w:p>
    <w:p w14:paraId="77BA4895" w14:textId="4A572230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07F7FDA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2F27C033" w14:textId="0D355CA9" w:rsidR="00FC5F67" w:rsidRPr="007F2F69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>Учебная дисциплина/учебный модуль «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 xml:space="preserve">имия» изучается в </w:t>
      </w:r>
      <w:r w:rsidR="005B67D1" w:rsidRPr="007F2F69">
        <w:rPr>
          <w:rFonts w:eastAsia="MS Mincho"/>
          <w:iCs/>
        </w:rPr>
        <w:t>третьем</w:t>
      </w:r>
      <w:r w:rsidRPr="007F2F69">
        <w:rPr>
          <w:rFonts w:eastAsia="MS Mincho"/>
          <w:iCs/>
        </w:rPr>
        <w:t xml:space="preserve"> семестре.</w:t>
      </w:r>
    </w:p>
    <w:p w14:paraId="0B357FF2" w14:textId="77777777" w:rsidR="00FC5F67" w:rsidRPr="007F2F69" w:rsidRDefault="00FC5F67" w:rsidP="00727A82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iCs/>
        </w:rPr>
      </w:pPr>
      <w:r w:rsidRPr="007F2F69">
        <w:rPr>
          <w:rFonts w:eastAsia="MS Mincho"/>
          <w:iCs/>
        </w:rPr>
        <w:t xml:space="preserve">Курсовая работа/Курсовой проект – не предусмотрен(а) </w:t>
      </w:r>
    </w:p>
    <w:p w14:paraId="1A78B65C" w14:textId="24ED591F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23F89DE6" w14:textId="04B3A6B0" w:rsidR="00FC5F67" w:rsidRPr="00FC5F67" w:rsidRDefault="00993F9C" w:rsidP="00FC5F67">
      <w:pPr>
        <w:ind w:firstLine="709"/>
        <w:rPr>
          <w:rFonts w:eastAsia="MS Mincho"/>
        </w:rPr>
      </w:pPr>
      <w:r>
        <w:rPr>
          <w:rFonts w:eastAsia="MS Mincho"/>
        </w:rPr>
        <w:t xml:space="preserve">зачет, </w:t>
      </w:r>
    </w:p>
    <w:p w14:paraId="7E09097E" w14:textId="77777777" w:rsidR="00FC5F67" w:rsidRDefault="00FC5F67" w:rsidP="003A5286">
      <w:pPr>
        <w:jc w:val="both"/>
      </w:pPr>
    </w:p>
    <w:p w14:paraId="74312D7B" w14:textId="122230A4" w:rsidR="008D6934" w:rsidRPr="007F2F69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F2F69">
        <w:rPr>
          <w:rFonts w:cs="Arial"/>
          <w:bCs/>
          <w:iCs/>
          <w:sz w:val="26"/>
          <w:szCs w:val="28"/>
        </w:rPr>
        <w:t>Место учебной дисциплины/учебного модуля в структуре ОПОП</w:t>
      </w:r>
    </w:p>
    <w:p w14:paraId="1DAAC497" w14:textId="6F60ECCC" w:rsidR="008D6934" w:rsidRPr="007F2F69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 xml:space="preserve">Учебная дисциплина/учебный модуль 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>имия относится к обязательной части программы.</w:t>
      </w:r>
    </w:p>
    <w:p w14:paraId="5D84A790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1F6B9EB9" w14:textId="3A549070" w:rsidR="003A5286" w:rsidRDefault="003A5286" w:rsidP="00FD3EC4">
      <w:pPr>
        <w:jc w:val="both"/>
        <w:rPr>
          <w:i/>
        </w:rPr>
      </w:pPr>
    </w:p>
    <w:p w14:paraId="7C715D3F" w14:textId="4677507C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lastRenderedPageBreak/>
        <w:t>ЦЕЛИ И ПЛАНИРУЕМЫЕ РЕЗУЛЬТАТЫ ОБУЧЕНИЯ ПО ДИСЦИПЛИНЕ (МОДУЛЮ)</w:t>
      </w:r>
    </w:p>
    <w:p w14:paraId="5935E616" w14:textId="03C8CC30" w:rsidR="008D6934" w:rsidRPr="007F2F69" w:rsidRDefault="008D6934" w:rsidP="00FD3EC4">
      <w:pPr>
        <w:jc w:val="both"/>
        <w:rPr>
          <w:iCs/>
        </w:rPr>
      </w:pPr>
    </w:p>
    <w:p w14:paraId="7495F317" w14:textId="14689530" w:rsidR="009178E1" w:rsidRPr="007F2F69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Целями освоения дисциплины «</w:t>
      </w:r>
      <w:r w:rsidR="00FC1C05">
        <w:rPr>
          <w:iCs/>
        </w:rPr>
        <w:t>Аналитическая</w:t>
      </w:r>
      <w:r w:rsidR="00CD2ED1" w:rsidRPr="007F2F69">
        <w:rPr>
          <w:iCs/>
        </w:rPr>
        <w:t xml:space="preserve"> х</w:t>
      </w:r>
      <w:r w:rsidRPr="007F2F69">
        <w:rPr>
          <w:iCs/>
        </w:rPr>
        <w:t>имия» является:</w:t>
      </w:r>
    </w:p>
    <w:p w14:paraId="379BA0AF" w14:textId="2D39A8FA" w:rsidR="009178E1" w:rsidRPr="007F2F6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изучение основных закономерности протекания химических реакций и процессов в окружающем мире;</w:t>
      </w:r>
    </w:p>
    <w:p w14:paraId="68701FA1" w14:textId="77777777" w:rsidR="009178E1" w:rsidRPr="007F2F6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7A5D53" w14:textId="2A85C571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15AF9F7" w14:textId="71AA2A21" w:rsidR="00D47F57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3211DC">
        <w:rPr>
          <w:rFonts w:eastAsia="MS Mincho"/>
          <w:iCs/>
          <w:color w:val="333333"/>
        </w:rPr>
        <w:t>учебной 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7A345723" w14:textId="26F61E45" w:rsidR="00D47F57" w:rsidRPr="009178E1" w:rsidRDefault="00D47F57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«</w:t>
      </w:r>
      <w:r w:rsidR="002714D5">
        <w:rPr>
          <w:rFonts w:cs="Arial"/>
          <w:bCs/>
          <w:i/>
          <w:iCs/>
          <w:sz w:val="26"/>
          <w:szCs w:val="28"/>
        </w:rPr>
        <w:t>Аналитическая химия</w:t>
      </w:r>
      <w:r>
        <w:rPr>
          <w:rFonts w:cs="Arial"/>
          <w:bCs/>
          <w:i/>
          <w:iCs/>
          <w:sz w:val="26"/>
          <w:szCs w:val="28"/>
        </w:rPr>
        <w:t>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672594C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FFD4D2" w14:textId="748408AE" w:rsidR="00D47F57" w:rsidRPr="009178E1" w:rsidRDefault="00D47F57" w:rsidP="009178E1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9466EA" w14:textId="77777777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93CE4B1" w14:textId="04963DCF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1E314B" w14:textId="77777777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155DFAA" w14:textId="510A9C99" w:rsidR="00D47F57" w:rsidRPr="003211DC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3211DC">
              <w:rPr>
                <w:b/>
                <w:sz w:val="22"/>
                <w:szCs w:val="22"/>
                <w:lang w:eastAsia="en-US"/>
              </w:rPr>
              <w:t xml:space="preserve">по дисциплине/модулю </w:t>
            </w:r>
          </w:p>
        </w:tc>
      </w:tr>
      <w:tr w:rsidR="009178E1" w:rsidRPr="009178E1" w14:paraId="6FA28196" w14:textId="77777777" w:rsidTr="00AA64F2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39E658" w14:textId="307012DD" w:rsidR="00E95538" w:rsidRDefault="005D6B92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ОПК </w:t>
            </w:r>
            <w:r w:rsidR="00FC1C05">
              <w:rPr>
                <w:iCs/>
                <w:sz w:val="22"/>
                <w:szCs w:val="22"/>
                <w:lang w:eastAsia="en-US"/>
              </w:rPr>
              <w:t>2</w:t>
            </w:r>
          </w:p>
          <w:p w14:paraId="1A976412" w14:textId="4C023D27" w:rsidR="009178E1" w:rsidRPr="00D47F57" w:rsidRDefault="00FC1C05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FC1C05">
              <w:rPr>
                <w:iCs/>
                <w:sz w:val="22"/>
                <w:szCs w:val="22"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B4E4E5" w14:textId="1272C658" w:rsidR="005D6B92" w:rsidRDefault="005D6B92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5D6B92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</w:t>
            </w:r>
            <w:r w:rsidR="00FC1C05"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2</w:t>
            </w:r>
            <w:r w:rsidRPr="005D6B92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.1</w:t>
            </w:r>
          </w:p>
          <w:p w14:paraId="40A7AFE0" w14:textId="73895B21" w:rsidR="009178E1" w:rsidRDefault="00FC1C05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  <w:p w14:paraId="7AC2D9E3" w14:textId="777A010A" w:rsidR="00FC1C05" w:rsidRPr="00D47F57" w:rsidRDefault="00FC1C05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6E1" w14:textId="4C6ECB56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1A6863C7" w14:textId="1BA69CCD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И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спольз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5EF04B81" w14:textId="0DB0BCD1" w:rsidR="009178E1" w:rsidRPr="00D47F57" w:rsidRDefault="00A1542F" w:rsidP="0051637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Владеет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4111D6C" w14:textId="77777777" w:rsidR="009178E1" w:rsidRPr="00D47F57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FC1C05" w:rsidRPr="009178E1" w14:paraId="0F1C464B" w14:textId="77777777" w:rsidTr="00AA64F2">
        <w:trPr>
          <w:trHeight w:val="701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800BA" w14:textId="77777777" w:rsidR="00FC1C05" w:rsidRDefault="00FC1C05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86EEE" w14:textId="77777777" w:rsidR="00FC1C05" w:rsidRDefault="00FC1C05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ИД ОПК 2.4</w:t>
            </w:r>
          </w:p>
          <w:p w14:paraId="4FE6A37C" w14:textId="7ABF453D" w:rsidR="00FC1C05" w:rsidRDefault="00FC1C05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Выбор оптимальных методов исследования в области химических технологий, составление плана исследований с использованием выбранного метода</w:t>
            </w:r>
          </w:p>
          <w:p w14:paraId="4F50CBD7" w14:textId="16D02E06" w:rsidR="00FC1C05" w:rsidRPr="00FC1C05" w:rsidRDefault="00FC1C05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E521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4C850CF0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74E26E2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9A8E313" w14:textId="77777777" w:rsidR="00FC1C05" w:rsidRPr="00D47F57" w:rsidRDefault="00FC1C05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</w:p>
        </w:tc>
      </w:tr>
      <w:tr w:rsidR="00FC1C05" w:rsidRPr="009178E1" w14:paraId="4D0171F5" w14:textId="77777777" w:rsidTr="00AA64F2">
        <w:trPr>
          <w:trHeight w:val="701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E5EE9" w14:textId="77777777" w:rsidR="00FC1C05" w:rsidRDefault="00FC1C05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FA7AF" w14:textId="77777777" w:rsidR="00FC1C05" w:rsidRDefault="00B67E5A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ИД ОПК 2.5</w:t>
            </w:r>
          </w:p>
          <w:p w14:paraId="68A14C6B" w14:textId="786779A1" w:rsidR="00B67E5A" w:rsidRDefault="00B67E5A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Анализ физико-химических свойств неорганических и органических веществ с использованием различных методов анализа</w:t>
            </w:r>
          </w:p>
          <w:p w14:paraId="45EBDA39" w14:textId="34B22101" w:rsidR="00B67E5A" w:rsidRPr="00B67E5A" w:rsidRDefault="00B67E5A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C696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DB435BE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357E9E47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041FA4C9" w14:textId="77777777" w:rsidR="00FC1C05" w:rsidRPr="00D47F57" w:rsidRDefault="00FC1C05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</w:p>
        </w:tc>
      </w:tr>
      <w:tr w:rsidR="009178E1" w:rsidRPr="009178E1" w14:paraId="7FA2E800" w14:textId="77777777" w:rsidTr="00A1542F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2FEF" w14:textId="77777777" w:rsidR="009178E1" w:rsidRPr="00D47F57" w:rsidRDefault="009178E1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512B9C52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118CDFC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</w:tr>
      <w:tr w:rsidR="005A5DD9" w:rsidRPr="00F366D3" w14:paraId="15D8C4F0" w14:textId="77777777" w:rsidTr="00D47F57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216" w14:textId="68010C40" w:rsidR="00E95538" w:rsidRPr="00D47F57" w:rsidRDefault="00E95538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1B94" w14:textId="70A61B2B" w:rsidR="005D6B92" w:rsidRPr="00D249EB" w:rsidRDefault="005D6B92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5D6B92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</w:t>
            </w:r>
            <w:r w:rsidR="00D249EB"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2.6</w:t>
            </w:r>
          </w:p>
          <w:p w14:paraId="521F2756" w14:textId="1903EDAA" w:rsidR="005A5DD9" w:rsidRDefault="00D249EB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Calibri" w:hAnsiTheme="minorHAnsi"/>
                <w:iCs/>
                <w:color w:val="000000"/>
                <w:lang w:eastAsia="en-US"/>
              </w:rPr>
              <w:t xml:space="preserve">Применение современных </w:t>
            </w:r>
            <w:r>
              <w:rPr>
                <w:rFonts w:asciiTheme="minorHAnsi" w:eastAsia="Calibri" w:hAnsiTheme="minorHAnsi"/>
                <w:iCs/>
                <w:color w:val="000000"/>
                <w:lang w:eastAsia="en-US"/>
              </w:rPr>
              <w:lastRenderedPageBreak/>
              <w:t>химических, физико-химических и др. методов в профессиональной деятельности в области химических технологий</w:t>
            </w:r>
          </w:p>
          <w:p w14:paraId="50D611C9" w14:textId="46C1616F" w:rsidR="00D249EB" w:rsidRPr="00D249EB" w:rsidRDefault="00D249EB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iCs/>
                <w:color w:val="00000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B60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>Применяет основные химические понятия и законы общей химии, для описания химических процессов</w:t>
            </w:r>
          </w:p>
          <w:p w14:paraId="1CBA2C17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D3A3C82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33671D38" w14:textId="77777777" w:rsidR="005A5DD9" w:rsidRPr="00D47F57" w:rsidRDefault="005A5DD9" w:rsidP="005A5DD9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A07F8A9" w14:textId="3EDB3D84" w:rsidR="008D6934" w:rsidRDefault="008D6934" w:rsidP="00FD3EC4">
      <w:pPr>
        <w:jc w:val="both"/>
        <w:rPr>
          <w:i/>
        </w:rPr>
      </w:pPr>
    </w:p>
    <w:p w14:paraId="7BD3CDC9" w14:textId="078A9A40" w:rsidR="008D6934" w:rsidRDefault="008D6934" w:rsidP="00FD3EC4">
      <w:pPr>
        <w:jc w:val="both"/>
        <w:rPr>
          <w:i/>
        </w:rPr>
      </w:pPr>
    </w:p>
    <w:p w14:paraId="0BAAF9AC" w14:textId="29E3FC44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3939042A" w14:textId="78782A1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5B61A070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7F2F69" w14:paraId="78B0BAB1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D914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CA" w14:textId="0EFA8CA8" w:rsidR="00F366D3" w:rsidRPr="007F2F69" w:rsidRDefault="002714D5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4F5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7F2F69">
              <w:rPr>
                <w:rFonts w:eastAsia="MS Mincho"/>
                <w:b/>
                <w:iCs/>
              </w:rPr>
              <w:t>з.е</w:t>
            </w:r>
            <w:proofErr w:type="spellEnd"/>
            <w:r w:rsidRPr="007F2F69">
              <w:rPr>
                <w:rFonts w:eastAsia="MS Mincho"/>
                <w:b/>
                <w:i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D46" w14:textId="25D1AAA1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  <w:sz w:val="22"/>
                <w:szCs w:val="22"/>
              </w:rPr>
              <w:t>1</w:t>
            </w:r>
            <w:r w:rsidR="002714D5">
              <w:rPr>
                <w:rFonts w:eastAsia="MS Mincho"/>
                <w:i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AA0E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  <w:tr w:rsidR="00F366D3" w:rsidRPr="007F2F69" w14:paraId="6F17C69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0FD0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D9C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BB6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7F2F69">
              <w:rPr>
                <w:rFonts w:eastAsia="MS Mincho"/>
                <w:b/>
                <w:iCs/>
              </w:rPr>
              <w:t>з.е</w:t>
            </w:r>
            <w:proofErr w:type="spellEnd"/>
            <w:r w:rsidRPr="007F2F69">
              <w:rPr>
                <w:rFonts w:eastAsia="MS Mincho"/>
                <w:b/>
                <w:i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07C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07D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  <w:tr w:rsidR="00F366D3" w:rsidRPr="007F2F69" w14:paraId="7A6B1E7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B797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E28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993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7F2F69">
              <w:rPr>
                <w:rFonts w:eastAsia="MS Mincho"/>
                <w:b/>
                <w:iCs/>
              </w:rPr>
              <w:t>з.е</w:t>
            </w:r>
            <w:proofErr w:type="spellEnd"/>
            <w:r w:rsidRPr="007F2F69">
              <w:rPr>
                <w:rFonts w:eastAsia="MS Mincho"/>
                <w:b/>
                <w:i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C76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AF77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</w:tbl>
    <w:p w14:paraId="7D7CADE6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EB1A0FB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3B8945A7" w14:textId="77777777" w:rsidR="004737DD" w:rsidRDefault="004737DD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B010427" w14:textId="12C570E9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  <w:r w:rsidRPr="005B67D1">
        <w:rPr>
          <w:b/>
          <w:bCs/>
        </w:rPr>
        <w:t>СОДЕРЖАНИЕ РАЗДЕЛОВ УЧЕБНОЙ ДИСЦИПЛИНЫ (МОДУЛЯ)</w:t>
      </w:r>
    </w:p>
    <w:p w14:paraId="21094182" w14:textId="1C41FB8D" w:rsidR="005B67D1" w:rsidRPr="005B67D1" w:rsidRDefault="005B67D1" w:rsidP="005B67D1">
      <w:pPr>
        <w:tabs>
          <w:tab w:val="right" w:leader="underscore" w:pos="9639"/>
        </w:tabs>
        <w:jc w:val="right"/>
        <w:rPr>
          <w:b/>
          <w:bCs/>
        </w:rPr>
      </w:pPr>
    </w:p>
    <w:tbl>
      <w:tblPr>
        <w:tblW w:w="94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305"/>
        <w:gridCol w:w="1661"/>
        <w:gridCol w:w="1486"/>
      </w:tblGrid>
      <w:tr w:rsidR="005B67D1" w:rsidRPr="005B67D1" w14:paraId="3B6A088E" w14:textId="77777777" w:rsidTr="00680578">
        <w:trPr>
          <w:trHeight w:val="393"/>
        </w:trPr>
        <w:tc>
          <w:tcPr>
            <w:tcW w:w="2981" w:type="dxa"/>
            <w:vMerge w:val="restart"/>
          </w:tcPr>
          <w:p w14:paraId="7B22DD15" w14:textId="77777777" w:rsidR="005B67D1" w:rsidRPr="005B67D1" w:rsidRDefault="005B67D1" w:rsidP="005B67D1">
            <w:pPr>
              <w:ind w:left="8"/>
            </w:pPr>
          </w:p>
          <w:p w14:paraId="03886C10" w14:textId="77777777" w:rsidR="005B67D1" w:rsidRPr="005B67D1" w:rsidRDefault="005B67D1" w:rsidP="005B67D1">
            <w:pPr>
              <w:ind w:left="8"/>
            </w:pPr>
            <w:r w:rsidRPr="005B67D1">
              <w:lastRenderedPageBreak/>
              <w:t>Наименование раздела учебной дисциплины</w:t>
            </w:r>
          </w:p>
          <w:p w14:paraId="23A657FD" w14:textId="77777777" w:rsidR="005B67D1" w:rsidRPr="005B67D1" w:rsidRDefault="005B67D1" w:rsidP="005B67D1">
            <w:pPr>
              <w:ind w:left="8"/>
            </w:pPr>
          </w:p>
          <w:p w14:paraId="3F8A44E6" w14:textId="77777777" w:rsidR="005B67D1" w:rsidRPr="005B67D1" w:rsidRDefault="005B67D1" w:rsidP="005B67D1">
            <w:pPr>
              <w:ind w:left="8"/>
            </w:pPr>
          </w:p>
        </w:tc>
        <w:tc>
          <w:tcPr>
            <w:tcW w:w="4966" w:type="dxa"/>
            <w:gridSpan w:val="2"/>
          </w:tcPr>
          <w:p w14:paraId="36820A0A" w14:textId="77777777" w:rsidR="005B67D1" w:rsidRPr="005B67D1" w:rsidRDefault="005B67D1" w:rsidP="005B67D1"/>
          <w:p w14:paraId="35C7FD59" w14:textId="77777777" w:rsidR="005B67D1" w:rsidRPr="005B67D1" w:rsidRDefault="005B67D1" w:rsidP="005B67D1">
            <w:r w:rsidRPr="005B67D1">
              <w:lastRenderedPageBreak/>
              <w:t>Наименование лабораторных работ</w:t>
            </w:r>
          </w:p>
        </w:tc>
        <w:tc>
          <w:tcPr>
            <w:tcW w:w="1486" w:type="dxa"/>
            <w:vMerge w:val="restart"/>
          </w:tcPr>
          <w:p w14:paraId="544EFF65" w14:textId="77777777" w:rsidR="005B67D1" w:rsidRPr="005B67D1" w:rsidRDefault="005B67D1" w:rsidP="005B67D1"/>
          <w:p w14:paraId="75A8AB24" w14:textId="77777777" w:rsidR="005B67D1" w:rsidRPr="005B67D1" w:rsidRDefault="005B67D1" w:rsidP="005B67D1">
            <w:r w:rsidRPr="005B67D1">
              <w:lastRenderedPageBreak/>
              <w:t>Оценочные средства</w:t>
            </w:r>
          </w:p>
          <w:p w14:paraId="62BA8208" w14:textId="77777777" w:rsidR="005B67D1" w:rsidRPr="005B67D1" w:rsidRDefault="005B67D1" w:rsidP="005B67D1"/>
          <w:p w14:paraId="281B53C9" w14:textId="77777777" w:rsidR="005B67D1" w:rsidRPr="005B67D1" w:rsidRDefault="005B67D1" w:rsidP="005B67D1"/>
        </w:tc>
      </w:tr>
      <w:tr w:rsidR="005B67D1" w:rsidRPr="005B67D1" w14:paraId="287C95C7" w14:textId="77777777" w:rsidTr="00680578">
        <w:trPr>
          <w:trHeight w:val="812"/>
        </w:trPr>
        <w:tc>
          <w:tcPr>
            <w:tcW w:w="2981" w:type="dxa"/>
            <w:vMerge/>
          </w:tcPr>
          <w:p w14:paraId="6DD714D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6F46589C" w14:textId="77777777" w:rsidR="005B67D1" w:rsidRPr="005B67D1" w:rsidRDefault="005B67D1" w:rsidP="005B67D1"/>
          <w:p w14:paraId="78C24BFC" w14:textId="77777777" w:rsidR="005B67D1" w:rsidRPr="005B67D1" w:rsidRDefault="005B67D1" w:rsidP="005B67D1">
            <w:r w:rsidRPr="005B67D1">
              <w:t>№ и тема работы</w:t>
            </w:r>
          </w:p>
          <w:p w14:paraId="50E9F15D" w14:textId="77777777" w:rsidR="005B67D1" w:rsidRPr="005B67D1" w:rsidRDefault="005B67D1" w:rsidP="005B67D1"/>
        </w:tc>
        <w:tc>
          <w:tcPr>
            <w:tcW w:w="1661" w:type="dxa"/>
          </w:tcPr>
          <w:p w14:paraId="39DD6F80" w14:textId="77777777" w:rsidR="005B67D1" w:rsidRPr="005B67D1" w:rsidRDefault="005B67D1" w:rsidP="005B67D1">
            <w:r w:rsidRPr="005B67D1">
              <w:t>Трудоемкость</w:t>
            </w:r>
          </w:p>
          <w:p w14:paraId="7F0B5EDB" w14:textId="77777777" w:rsidR="005B67D1" w:rsidRPr="005B67D1" w:rsidRDefault="005B67D1" w:rsidP="005B67D1">
            <w:r w:rsidRPr="005B67D1">
              <w:t>час</w:t>
            </w:r>
          </w:p>
          <w:p w14:paraId="72430432" w14:textId="77777777" w:rsidR="005B67D1" w:rsidRPr="005B67D1" w:rsidRDefault="005B67D1" w:rsidP="005B67D1"/>
        </w:tc>
        <w:tc>
          <w:tcPr>
            <w:tcW w:w="1486" w:type="dxa"/>
            <w:vMerge/>
          </w:tcPr>
          <w:p w14:paraId="1004F01F" w14:textId="77777777" w:rsidR="005B67D1" w:rsidRPr="005B67D1" w:rsidRDefault="005B67D1" w:rsidP="005B67D1"/>
        </w:tc>
      </w:tr>
      <w:tr w:rsidR="005B67D1" w:rsidRPr="005B67D1" w14:paraId="5EF8CBB5" w14:textId="77777777" w:rsidTr="00680578">
        <w:trPr>
          <w:trHeight w:val="3083"/>
        </w:trPr>
        <w:tc>
          <w:tcPr>
            <w:tcW w:w="2981" w:type="dxa"/>
          </w:tcPr>
          <w:p w14:paraId="4E8AB5D4" w14:textId="77777777" w:rsidR="005B67D1" w:rsidRPr="005B67D1" w:rsidRDefault="005B67D1" w:rsidP="005B67D1">
            <w:pPr>
              <w:ind w:left="8"/>
            </w:pPr>
            <w:r w:rsidRPr="005B67D1">
              <w:t>Предмет аналитической химии. Титриметрический анализ. Общие принципы и сущность метода. Теоретические и экспериментальные рН-кривые титрования. Метод нейтрализации</w:t>
            </w:r>
          </w:p>
          <w:p w14:paraId="3A6E6B3F" w14:textId="77777777" w:rsidR="005B67D1" w:rsidRPr="005B67D1" w:rsidRDefault="005B67D1" w:rsidP="005B67D1">
            <w:pPr>
              <w:ind w:left="8"/>
            </w:pPr>
          </w:p>
          <w:p w14:paraId="39151293" w14:textId="77777777" w:rsidR="005B67D1" w:rsidRPr="005B67D1" w:rsidRDefault="005B67D1" w:rsidP="005B67D1">
            <w:pPr>
              <w:ind w:left="8"/>
            </w:pPr>
          </w:p>
          <w:p w14:paraId="78765E33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7008D1B2" w14:textId="77777777" w:rsidR="005B67D1" w:rsidRPr="005B67D1" w:rsidRDefault="005B67D1" w:rsidP="005B67D1">
            <w:r w:rsidRPr="005B67D1">
              <w:t xml:space="preserve">1.Приготовление 0.1н раствора соляной кислоты </w:t>
            </w:r>
          </w:p>
          <w:p w14:paraId="1D618D95" w14:textId="77777777" w:rsidR="005B67D1" w:rsidRPr="005B67D1" w:rsidRDefault="005B67D1" w:rsidP="005B67D1">
            <w:r w:rsidRPr="005B67D1">
              <w:t xml:space="preserve">и его стандартизация. </w:t>
            </w:r>
          </w:p>
          <w:p w14:paraId="4281409B" w14:textId="77777777" w:rsidR="005B67D1" w:rsidRPr="005B67D1" w:rsidRDefault="005B67D1" w:rsidP="005B67D1">
            <w:r w:rsidRPr="005B67D1">
              <w:t xml:space="preserve"> Определение массы карбоната натрия.</w:t>
            </w:r>
          </w:p>
          <w:p w14:paraId="73984BFA" w14:textId="77777777" w:rsidR="005B67D1" w:rsidRPr="005B67D1" w:rsidRDefault="005B67D1" w:rsidP="005B67D1">
            <w:r w:rsidRPr="005B67D1">
              <w:t xml:space="preserve">2.Приготовление раствора КОН и </w:t>
            </w:r>
          </w:p>
          <w:p w14:paraId="34A7B593" w14:textId="77777777" w:rsidR="005B67D1" w:rsidRPr="005B67D1" w:rsidRDefault="005B67D1" w:rsidP="005B67D1">
            <w:r w:rsidRPr="005B67D1">
              <w:t>его стандартизация по соляной кислоте.</w:t>
            </w:r>
          </w:p>
          <w:p w14:paraId="20ED96B4" w14:textId="77777777" w:rsidR="005B67D1" w:rsidRPr="005B67D1" w:rsidRDefault="005B67D1" w:rsidP="005B67D1">
            <w:r w:rsidRPr="005B67D1">
              <w:t>Определение массы уксусной кислоты.</w:t>
            </w:r>
          </w:p>
        </w:tc>
        <w:tc>
          <w:tcPr>
            <w:tcW w:w="1661" w:type="dxa"/>
          </w:tcPr>
          <w:p w14:paraId="55BB4A1C" w14:textId="6E55A246" w:rsidR="005B67D1" w:rsidRPr="005B67D1" w:rsidRDefault="002714D5" w:rsidP="005B67D1">
            <w:r>
              <w:t>12</w:t>
            </w:r>
          </w:p>
          <w:p w14:paraId="0D170265" w14:textId="77777777" w:rsidR="005B67D1" w:rsidRPr="005B67D1" w:rsidRDefault="005B67D1" w:rsidP="005B67D1"/>
          <w:p w14:paraId="46C39796" w14:textId="77777777" w:rsidR="005B67D1" w:rsidRPr="005B67D1" w:rsidRDefault="005B67D1" w:rsidP="005B67D1"/>
          <w:p w14:paraId="589B267D" w14:textId="77777777" w:rsidR="005B67D1" w:rsidRPr="005B67D1" w:rsidRDefault="005B67D1" w:rsidP="005B67D1"/>
          <w:p w14:paraId="532070CF" w14:textId="77777777" w:rsidR="005B67D1" w:rsidRPr="005B67D1" w:rsidRDefault="005B67D1" w:rsidP="005B67D1"/>
          <w:p w14:paraId="1E94A884" w14:textId="77777777" w:rsidR="005B67D1" w:rsidRPr="005B67D1" w:rsidRDefault="005B67D1" w:rsidP="005B67D1"/>
          <w:p w14:paraId="48119855" w14:textId="77777777" w:rsidR="005B67D1" w:rsidRPr="005B67D1" w:rsidRDefault="005B67D1" w:rsidP="005B67D1"/>
          <w:p w14:paraId="660DE08D" w14:textId="058DDFF8" w:rsidR="005B67D1" w:rsidRPr="005B67D1" w:rsidRDefault="002714D5" w:rsidP="005B67D1">
            <w:r>
              <w:t>12</w:t>
            </w:r>
          </w:p>
          <w:p w14:paraId="3D6C5BBD" w14:textId="77777777" w:rsidR="005B67D1" w:rsidRPr="005B67D1" w:rsidRDefault="005B67D1" w:rsidP="005B67D1"/>
          <w:p w14:paraId="01082553" w14:textId="77777777" w:rsidR="005B67D1" w:rsidRPr="005B67D1" w:rsidRDefault="005B67D1" w:rsidP="005B67D1"/>
          <w:p w14:paraId="308C9574" w14:textId="77777777" w:rsidR="005B67D1" w:rsidRPr="005B67D1" w:rsidRDefault="005B67D1" w:rsidP="005B67D1"/>
        </w:tc>
        <w:tc>
          <w:tcPr>
            <w:tcW w:w="1486" w:type="dxa"/>
          </w:tcPr>
          <w:p w14:paraId="1C4E54BE" w14:textId="77777777" w:rsidR="005B67D1" w:rsidRPr="005B67D1" w:rsidRDefault="005B67D1" w:rsidP="005B67D1">
            <w:r w:rsidRPr="005B67D1">
              <w:t>Коллоквиум</w:t>
            </w:r>
          </w:p>
          <w:p w14:paraId="0415B496" w14:textId="77777777" w:rsidR="005B67D1" w:rsidRPr="005B67D1" w:rsidRDefault="005B67D1" w:rsidP="005B67D1">
            <w:r w:rsidRPr="005B67D1">
              <w:t>ИДЗ 1</w:t>
            </w:r>
          </w:p>
          <w:p w14:paraId="4FBD991F" w14:textId="77777777" w:rsidR="005B67D1" w:rsidRPr="005B67D1" w:rsidRDefault="005B67D1" w:rsidP="005B67D1"/>
          <w:p w14:paraId="37A82C6A" w14:textId="77777777" w:rsidR="005B67D1" w:rsidRPr="005B67D1" w:rsidRDefault="005B67D1" w:rsidP="005B67D1"/>
          <w:p w14:paraId="49BCC11D" w14:textId="77777777" w:rsidR="005B67D1" w:rsidRPr="005B67D1" w:rsidRDefault="005B67D1" w:rsidP="005B67D1"/>
          <w:p w14:paraId="694950DF" w14:textId="77777777" w:rsidR="005B67D1" w:rsidRPr="005B67D1" w:rsidRDefault="005B67D1" w:rsidP="005B67D1"/>
          <w:p w14:paraId="3CB064F6" w14:textId="77777777" w:rsidR="005B67D1" w:rsidRPr="005B67D1" w:rsidRDefault="005B67D1" w:rsidP="005B67D1"/>
          <w:p w14:paraId="561E0510" w14:textId="77777777" w:rsidR="005B67D1" w:rsidRPr="005B67D1" w:rsidRDefault="005B67D1" w:rsidP="005B67D1"/>
          <w:p w14:paraId="58B50C87" w14:textId="77777777" w:rsidR="005B67D1" w:rsidRPr="005B67D1" w:rsidRDefault="005B67D1" w:rsidP="005B67D1"/>
          <w:p w14:paraId="34AE8F74" w14:textId="77777777" w:rsidR="005B67D1" w:rsidRPr="005B67D1" w:rsidRDefault="005B67D1" w:rsidP="005B67D1"/>
          <w:p w14:paraId="27C22B03" w14:textId="77777777" w:rsidR="005B67D1" w:rsidRPr="005B67D1" w:rsidRDefault="005B67D1" w:rsidP="005B67D1"/>
        </w:tc>
      </w:tr>
      <w:tr w:rsidR="005B67D1" w:rsidRPr="005B67D1" w14:paraId="0CC4E983" w14:textId="77777777" w:rsidTr="00680578">
        <w:trPr>
          <w:trHeight w:val="4621"/>
        </w:trPr>
        <w:tc>
          <w:tcPr>
            <w:tcW w:w="2981" w:type="dxa"/>
          </w:tcPr>
          <w:p w14:paraId="09ABD2BF" w14:textId="77777777" w:rsidR="005B67D1" w:rsidRPr="005B67D1" w:rsidRDefault="005B67D1" w:rsidP="005B67D1">
            <w:pPr>
              <w:ind w:left="8"/>
            </w:pPr>
            <w:r w:rsidRPr="005B67D1">
              <w:lastRenderedPageBreak/>
              <w:t>Окислительно-восстановительные реакции в аналитической химии</w:t>
            </w:r>
          </w:p>
          <w:p w14:paraId="1FC0A3C2" w14:textId="77777777" w:rsidR="005B67D1" w:rsidRPr="005B67D1" w:rsidRDefault="005B67D1" w:rsidP="005B67D1">
            <w:pPr>
              <w:ind w:left="8"/>
            </w:pPr>
          </w:p>
          <w:p w14:paraId="3C57100F" w14:textId="77777777" w:rsidR="005B67D1" w:rsidRPr="005B67D1" w:rsidRDefault="005B67D1" w:rsidP="005B67D1">
            <w:pPr>
              <w:ind w:left="8"/>
            </w:pPr>
          </w:p>
          <w:p w14:paraId="730FED55" w14:textId="77777777" w:rsidR="005B67D1" w:rsidRPr="005B67D1" w:rsidRDefault="005B67D1" w:rsidP="005B67D1">
            <w:pPr>
              <w:ind w:left="8"/>
            </w:pPr>
          </w:p>
          <w:p w14:paraId="4510C692" w14:textId="77777777" w:rsidR="005B67D1" w:rsidRPr="005B67D1" w:rsidRDefault="005B67D1" w:rsidP="005B67D1">
            <w:pPr>
              <w:ind w:left="8"/>
            </w:pPr>
          </w:p>
          <w:p w14:paraId="2F9EB013" w14:textId="77777777" w:rsidR="005B67D1" w:rsidRPr="005B67D1" w:rsidRDefault="005B67D1" w:rsidP="005B67D1">
            <w:pPr>
              <w:ind w:left="8"/>
            </w:pPr>
          </w:p>
          <w:p w14:paraId="75D584FE" w14:textId="77777777" w:rsidR="005B67D1" w:rsidRPr="005B67D1" w:rsidRDefault="005B67D1" w:rsidP="005B67D1">
            <w:pPr>
              <w:ind w:left="8"/>
            </w:pPr>
          </w:p>
          <w:p w14:paraId="1B5BF80A" w14:textId="77777777" w:rsidR="005B67D1" w:rsidRPr="005B67D1" w:rsidRDefault="005B67D1" w:rsidP="005B67D1">
            <w:pPr>
              <w:ind w:left="8"/>
            </w:pPr>
          </w:p>
          <w:p w14:paraId="32476389" w14:textId="77777777" w:rsidR="005B67D1" w:rsidRPr="005B67D1" w:rsidRDefault="005B67D1" w:rsidP="005B67D1">
            <w:pPr>
              <w:ind w:left="8"/>
            </w:pPr>
          </w:p>
          <w:p w14:paraId="77C258AE" w14:textId="77777777" w:rsidR="005B67D1" w:rsidRPr="005B67D1" w:rsidRDefault="005B67D1" w:rsidP="005B67D1">
            <w:pPr>
              <w:ind w:left="8"/>
            </w:pPr>
          </w:p>
          <w:p w14:paraId="75D10A36" w14:textId="77777777" w:rsidR="005B67D1" w:rsidRPr="005B67D1" w:rsidRDefault="005B67D1" w:rsidP="005B67D1">
            <w:pPr>
              <w:ind w:left="8"/>
            </w:pPr>
          </w:p>
          <w:p w14:paraId="6F81B552" w14:textId="77777777" w:rsidR="005B67D1" w:rsidRPr="005B67D1" w:rsidRDefault="005B67D1" w:rsidP="005B67D1">
            <w:pPr>
              <w:ind w:left="8"/>
            </w:pPr>
          </w:p>
          <w:p w14:paraId="5E1606CB" w14:textId="77777777" w:rsidR="005B67D1" w:rsidRPr="005B67D1" w:rsidRDefault="005B67D1" w:rsidP="005B67D1">
            <w:pPr>
              <w:ind w:left="8"/>
            </w:pPr>
          </w:p>
          <w:p w14:paraId="0E0F8B44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055E6A4D" w14:textId="77777777" w:rsidR="005B67D1" w:rsidRPr="005B67D1" w:rsidRDefault="005B67D1" w:rsidP="005B67D1"/>
          <w:p w14:paraId="1220C11A" w14:textId="77777777" w:rsidR="005B67D1" w:rsidRPr="005B67D1" w:rsidRDefault="005B67D1" w:rsidP="005B67D1">
            <w:r w:rsidRPr="005B67D1">
              <w:t xml:space="preserve">3.Приготовление 0.05н раствора перманганата калия </w:t>
            </w:r>
          </w:p>
          <w:p w14:paraId="0D9CAD9B" w14:textId="77777777" w:rsidR="005B67D1" w:rsidRPr="005B67D1" w:rsidRDefault="005B67D1" w:rsidP="005B67D1">
            <w:r w:rsidRPr="005B67D1">
              <w:t>и 0.1н раствора тиосульфата натрия.</w:t>
            </w:r>
          </w:p>
          <w:p w14:paraId="4EBCDEC3" w14:textId="77777777" w:rsidR="005B67D1" w:rsidRPr="005B67D1" w:rsidRDefault="005B67D1" w:rsidP="005B67D1">
            <w:r w:rsidRPr="005B67D1">
              <w:t>Стандартизация раствора перманганата калия.</w:t>
            </w:r>
          </w:p>
          <w:p w14:paraId="3EBAB54F" w14:textId="77777777" w:rsidR="005B67D1" w:rsidRPr="005B67D1" w:rsidRDefault="005B67D1" w:rsidP="005B67D1">
            <w:proofErr w:type="spellStart"/>
            <w:r w:rsidRPr="005B67D1">
              <w:t>Перманганатометрическое</w:t>
            </w:r>
            <w:proofErr w:type="spellEnd"/>
            <w:r w:rsidRPr="005B67D1">
              <w:t xml:space="preserve"> определение массы </w:t>
            </w:r>
          </w:p>
          <w:p w14:paraId="1BCA62B4" w14:textId="77777777" w:rsidR="005B67D1" w:rsidRPr="005B67D1" w:rsidRDefault="005B67D1" w:rsidP="005B67D1">
            <w:r w:rsidRPr="005B67D1">
              <w:t>дихромата калия.</w:t>
            </w:r>
          </w:p>
          <w:p w14:paraId="3E396669" w14:textId="77777777" w:rsidR="005B67D1" w:rsidRPr="005B67D1" w:rsidRDefault="005B67D1" w:rsidP="005B67D1"/>
          <w:p w14:paraId="3B1AADE0" w14:textId="77777777" w:rsidR="005B67D1" w:rsidRPr="005B67D1" w:rsidRDefault="005B67D1" w:rsidP="005B67D1">
            <w:r w:rsidRPr="005B67D1">
              <w:t>4.Стандартизация раствора тиосульфата натрия.</w:t>
            </w:r>
          </w:p>
          <w:p w14:paraId="098D3B27" w14:textId="77777777" w:rsidR="005B67D1" w:rsidRPr="005B67D1" w:rsidRDefault="005B67D1" w:rsidP="005B67D1">
            <w:proofErr w:type="spellStart"/>
            <w:r w:rsidRPr="005B67D1">
              <w:t>Иодометрическое</w:t>
            </w:r>
            <w:proofErr w:type="spellEnd"/>
            <w:r w:rsidRPr="005B67D1">
              <w:t xml:space="preserve"> определение массы дихромата калия.</w:t>
            </w:r>
          </w:p>
          <w:p w14:paraId="0A22F34E" w14:textId="77777777" w:rsidR="005B67D1" w:rsidRPr="005B67D1" w:rsidRDefault="005B67D1" w:rsidP="005B67D1"/>
        </w:tc>
        <w:tc>
          <w:tcPr>
            <w:tcW w:w="1661" w:type="dxa"/>
          </w:tcPr>
          <w:p w14:paraId="79DCAA49" w14:textId="77777777" w:rsidR="005B67D1" w:rsidRPr="005B67D1" w:rsidRDefault="005B67D1" w:rsidP="005B67D1"/>
          <w:p w14:paraId="217DA024" w14:textId="7CBECC5B" w:rsidR="005B67D1" w:rsidRPr="005B67D1" w:rsidRDefault="002714D5" w:rsidP="005B67D1">
            <w:r>
              <w:t>12</w:t>
            </w:r>
          </w:p>
          <w:p w14:paraId="6B755506" w14:textId="77777777" w:rsidR="005B67D1" w:rsidRPr="005B67D1" w:rsidRDefault="005B67D1" w:rsidP="005B67D1"/>
          <w:p w14:paraId="0F4BC01E" w14:textId="77777777" w:rsidR="005B67D1" w:rsidRPr="005B67D1" w:rsidRDefault="005B67D1" w:rsidP="005B67D1"/>
          <w:p w14:paraId="6815F8F7" w14:textId="77777777" w:rsidR="005B67D1" w:rsidRPr="005B67D1" w:rsidRDefault="005B67D1" w:rsidP="005B67D1"/>
          <w:p w14:paraId="2DFD132B" w14:textId="77777777" w:rsidR="005B67D1" w:rsidRPr="005B67D1" w:rsidRDefault="005B67D1" w:rsidP="005B67D1"/>
          <w:p w14:paraId="60D520A0" w14:textId="77777777" w:rsidR="005B67D1" w:rsidRPr="005B67D1" w:rsidRDefault="005B67D1" w:rsidP="005B67D1"/>
          <w:p w14:paraId="6B518951" w14:textId="77777777" w:rsidR="005B67D1" w:rsidRPr="005B67D1" w:rsidRDefault="005B67D1" w:rsidP="005B67D1"/>
          <w:p w14:paraId="320DD78C" w14:textId="77777777" w:rsidR="005B67D1" w:rsidRPr="005B67D1" w:rsidRDefault="005B67D1" w:rsidP="005B67D1"/>
          <w:p w14:paraId="5812D7B8" w14:textId="77777777" w:rsidR="005B67D1" w:rsidRPr="005B67D1" w:rsidRDefault="005B67D1" w:rsidP="005B67D1"/>
          <w:p w14:paraId="65EAA115" w14:textId="77777777" w:rsidR="005B67D1" w:rsidRPr="005B67D1" w:rsidRDefault="005B67D1" w:rsidP="005B67D1"/>
          <w:p w14:paraId="75328A67" w14:textId="0B69F065" w:rsidR="005B67D1" w:rsidRPr="005B67D1" w:rsidRDefault="002714D5" w:rsidP="005B67D1">
            <w:r>
              <w:t>12</w:t>
            </w:r>
          </w:p>
          <w:p w14:paraId="2EF48136" w14:textId="77777777" w:rsidR="005B67D1" w:rsidRPr="005B67D1" w:rsidRDefault="005B67D1" w:rsidP="005B67D1"/>
          <w:p w14:paraId="750DCEC1" w14:textId="77777777" w:rsidR="005B67D1" w:rsidRPr="005B67D1" w:rsidRDefault="005B67D1" w:rsidP="005B67D1"/>
          <w:p w14:paraId="2DC1AFA9" w14:textId="77777777" w:rsidR="005B67D1" w:rsidRPr="005B67D1" w:rsidRDefault="005B67D1" w:rsidP="005B67D1"/>
          <w:p w14:paraId="7A7CAF72" w14:textId="77777777" w:rsidR="005B67D1" w:rsidRPr="005B67D1" w:rsidRDefault="005B67D1" w:rsidP="005B67D1"/>
          <w:p w14:paraId="1C63AC71" w14:textId="77777777" w:rsidR="005B67D1" w:rsidRPr="005B67D1" w:rsidRDefault="005B67D1" w:rsidP="005B67D1"/>
        </w:tc>
        <w:tc>
          <w:tcPr>
            <w:tcW w:w="1486" w:type="dxa"/>
          </w:tcPr>
          <w:p w14:paraId="36DB20A0" w14:textId="77777777" w:rsidR="005B67D1" w:rsidRPr="005B67D1" w:rsidRDefault="005B67D1" w:rsidP="005B67D1"/>
          <w:p w14:paraId="0F7F6F19" w14:textId="77777777" w:rsidR="005B67D1" w:rsidRPr="005B67D1" w:rsidRDefault="005B67D1" w:rsidP="005B67D1">
            <w:r w:rsidRPr="005B67D1">
              <w:t>Коллоквиум</w:t>
            </w:r>
          </w:p>
          <w:p w14:paraId="26D5C4CF" w14:textId="77777777" w:rsidR="005B67D1" w:rsidRPr="005B67D1" w:rsidRDefault="005B67D1" w:rsidP="005B67D1">
            <w:r w:rsidRPr="005B67D1">
              <w:t>ИДЗ 2</w:t>
            </w:r>
          </w:p>
          <w:p w14:paraId="71EC11E9" w14:textId="77777777" w:rsidR="005B67D1" w:rsidRPr="005B67D1" w:rsidRDefault="005B67D1" w:rsidP="005B67D1"/>
          <w:p w14:paraId="08781A40" w14:textId="77777777" w:rsidR="005B67D1" w:rsidRPr="005B67D1" w:rsidRDefault="005B67D1" w:rsidP="005B67D1"/>
          <w:p w14:paraId="0293AD72" w14:textId="77777777" w:rsidR="005B67D1" w:rsidRPr="005B67D1" w:rsidRDefault="005B67D1" w:rsidP="005B67D1"/>
          <w:p w14:paraId="7671979F" w14:textId="77777777" w:rsidR="005B67D1" w:rsidRPr="005B67D1" w:rsidRDefault="005B67D1" w:rsidP="005B67D1"/>
          <w:p w14:paraId="7ED2AB37" w14:textId="77777777" w:rsidR="005B67D1" w:rsidRPr="005B67D1" w:rsidRDefault="005B67D1" w:rsidP="005B67D1"/>
          <w:p w14:paraId="72FF68DE" w14:textId="77777777" w:rsidR="005B67D1" w:rsidRPr="005B67D1" w:rsidRDefault="005B67D1" w:rsidP="005B67D1"/>
          <w:p w14:paraId="4B6711A5" w14:textId="77777777" w:rsidR="005B67D1" w:rsidRPr="005B67D1" w:rsidRDefault="005B67D1" w:rsidP="005B67D1"/>
          <w:p w14:paraId="4C1CD0AA" w14:textId="77777777" w:rsidR="005B67D1" w:rsidRPr="005B67D1" w:rsidRDefault="005B67D1" w:rsidP="005B67D1"/>
          <w:p w14:paraId="087DEEEA" w14:textId="77777777" w:rsidR="005B67D1" w:rsidRPr="005B67D1" w:rsidRDefault="005B67D1" w:rsidP="005B67D1"/>
          <w:p w14:paraId="624342B9" w14:textId="77777777" w:rsidR="005B67D1" w:rsidRPr="005B67D1" w:rsidRDefault="005B67D1" w:rsidP="005B67D1"/>
          <w:p w14:paraId="4963AA7E" w14:textId="77777777" w:rsidR="005B67D1" w:rsidRPr="005B67D1" w:rsidRDefault="005B67D1" w:rsidP="005B67D1"/>
          <w:p w14:paraId="0F908436" w14:textId="77777777" w:rsidR="005B67D1" w:rsidRPr="005B67D1" w:rsidRDefault="005B67D1" w:rsidP="005B67D1"/>
          <w:p w14:paraId="362CB654" w14:textId="77777777" w:rsidR="005B67D1" w:rsidRPr="005B67D1" w:rsidRDefault="005B67D1" w:rsidP="005B67D1"/>
          <w:p w14:paraId="6C5B7C85" w14:textId="77777777" w:rsidR="005B67D1" w:rsidRPr="005B67D1" w:rsidRDefault="005B67D1" w:rsidP="005B67D1"/>
        </w:tc>
      </w:tr>
      <w:tr w:rsidR="005B67D1" w:rsidRPr="005B67D1" w14:paraId="5E73A63E" w14:textId="77777777" w:rsidTr="00680578">
        <w:trPr>
          <w:trHeight w:val="3220"/>
        </w:trPr>
        <w:tc>
          <w:tcPr>
            <w:tcW w:w="2981" w:type="dxa"/>
          </w:tcPr>
          <w:p w14:paraId="793F0F58" w14:textId="77777777" w:rsidR="005B67D1" w:rsidRPr="005B67D1" w:rsidRDefault="005B67D1" w:rsidP="005B67D1">
            <w:pPr>
              <w:ind w:left="8"/>
            </w:pPr>
            <w:r w:rsidRPr="005B67D1">
              <w:t xml:space="preserve">Общая характеристика методов </w:t>
            </w:r>
            <w:proofErr w:type="spellStart"/>
            <w:r w:rsidRPr="005B67D1">
              <w:t>комплексообразования</w:t>
            </w:r>
            <w:proofErr w:type="spellEnd"/>
            <w:r w:rsidRPr="005B67D1">
              <w:t>. Метрология. Статистическая обработка результата анализа Постановка и решение аналитической задачи Гетерогенные равновесия в растворах. Общие принципы гравиметрии.</w:t>
            </w:r>
          </w:p>
          <w:p w14:paraId="033C8B2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44B1EA52" w14:textId="77777777" w:rsidR="005B67D1" w:rsidRPr="005B67D1" w:rsidRDefault="005B67D1" w:rsidP="005B67D1">
            <w:r w:rsidRPr="005B67D1">
              <w:t>5.Приготовление и стандартизация раствора комплексона (III).</w:t>
            </w:r>
          </w:p>
          <w:p w14:paraId="78771F42" w14:textId="77777777" w:rsidR="005B67D1" w:rsidRPr="005B67D1" w:rsidRDefault="005B67D1" w:rsidP="005B67D1">
            <w:r w:rsidRPr="005B67D1">
              <w:t>Определение содержания кальция в растворе</w:t>
            </w:r>
          </w:p>
          <w:p w14:paraId="0CF72529" w14:textId="77777777" w:rsidR="005B67D1" w:rsidRPr="005B67D1" w:rsidRDefault="005B67D1" w:rsidP="005B67D1">
            <w:r w:rsidRPr="005B67D1">
              <w:t>6.Определение общей жесткости воды.</w:t>
            </w:r>
          </w:p>
          <w:p w14:paraId="005944E1" w14:textId="77777777" w:rsidR="005B67D1" w:rsidRPr="005B67D1" w:rsidRDefault="005B67D1" w:rsidP="005B67D1"/>
        </w:tc>
        <w:tc>
          <w:tcPr>
            <w:tcW w:w="1661" w:type="dxa"/>
          </w:tcPr>
          <w:p w14:paraId="7BB41AF1" w14:textId="0982547D" w:rsidR="005B67D1" w:rsidRPr="005B67D1" w:rsidRDefault="002714D5" w:rsidP="005B67D1">
            <w:r>
              <w:t>10</w:t>
            </w:r>
          </w:p>
          <w:p w14:paraId="477A7A06" w14:textId="77777777" w:rsidR="005B67D1" w:rsidRPr="005B67D1" w:rsidRDefault="005B67D1" w:rsidP="005B67D1"/>
          <w:p w14:paraId="40A824C0" w14:textId="77777777" w:rsidR="005B67D1" w:rsidRPr="005B67D1" w:rsidRDefault="005B67D1" w:rsidP="005B67D1"/>
          <w:p w14:paraId="0D96BB29" w14:textId="1CB9E746" w:rsidR="005B67D1" w:rsidRPr="005B67D1" w:rsidRDefault="002714D5" w:rsidP="005B67D1">
            <w:r>
              <w:t>10</w:t>
            </w:r>
          </w:p>
          <w:p w14:paraId="6A96CC77" w14:textId="77777777" w:rsidR="005B67D1" w:rsidRPr="005B67D1" w:rsidRDefault="005B67D1" w:rsidP="005B67D1"/>
        </w:tc>
        <w:tc>
          <w:tcPr>
            <w:tcW w:w="1486" w:type="dxa"/>
          </w:tcPr>
          <w:p w14:paraId="362ED064" w14:textId="77777777" w:rsidR="005B67D1" w:rsidRPr="005B67D1" w:rsidRDefault="005B67D1" w:rsidP="005B67D1">
            <w:r w:rsidRPr="005B67D1">
              <w:t>Коллоквиум</w:t>
            </w:r>
          </w:p>
          <w:p w14:paraId="3CFD5A07" w14:textId="77777777" w:rsidR="005B67D1" w:rsidRPr="005B67D1" w:rsidRDefault="005B67D1" w:rsidP="005B67D1">
            <w:r w:rsidRPr="005B67D1">
              <w:t>ИДЗ 3</w:t>
            </w:r>
          </w:p>
        </w:tc>
      </w:tr>
      <w:tr w:rsidR="005B67D1" w:rsidRPr="005B67D1" w14:paraId="3ECDA46B" w14:textId="77777777" w:rsidTr="00680578">
        <w:trPr>
          <w:trHeight w:val="964"/>
        </w:trPr>
        <w:tc>
          <w:tcPr>
            <w:tcW w:w="2981" w:type="dxa"/>
          </w:tcPr>
          <w:p w14:paraId="15BD815A" w14:textId="77777777" w:rsidR="005B67D1" w:rsidRPr="005B67D1" w:rsidRDefault="005B67D1" w:rsidP="005B67D1">
            <w:pPr>
              <w:ind w:left="8"/>
            </w:pPr>
          </w:p>
          <w:p w14:paraId="22181198" w14:textId="77777777" w:rsidR="005B67D1" w:rsidRPr="005B67D1" w:rsidRDefault="005B67D1" w:rsidP="005B67D1">
            <w:pPr>
              <w:ind w:left="8"/>
            </w:pPr>
            <w:r w:rsidRPr="005B67D1">
              <w:t>Всего часов</w:t>
            </w:r>
          </w:p>
        </w:tc>
        <w:tc>
          <w:tcPr>
            <w:tcW w:w="3305" w:type="dxa"/>
          </w:tcPr>
          <w:p w14:paraId="1067BB07" w14:textId="77777777" w:rsidR="005B67D1" w:rsidRPr="005B67D1" w:rsidRDefault="005B67D1" w:rsidP="005B67D1"/>
        </w:tc>
        <w:tc>
          <w:tcPr>
            <w:tcW w:w="1661" w:type="dxa"/>
          </w:tcPr>
          <w:p w14:paraId="767EC7F8" w14:textId="77777777" w:rsidR="005B67D1" w:rsidRPr="005B67D1" w:rsidRDefault="005B67D1" w:rsidP="005B67D1"/>
          <w:p w14:paraId="78CA596B" w14:textId="1F717CD9" w:rsidR="005B67D1" w:rsidRPr="005B67D1" w:rsidRDefault="002714D5" w:rsidP="005B67D1">
            <w:r>
              <w:t>68</w:t>
            </w:r>
          </w:p>
        </w:tc>
        <w:tc>
          <w:tcPr>
            <w:tcW w:w="1486" w:type="dxa"/>
          </w:tcPr>
          <w:p w14:paraId="05D56678" w14:textId="77777777" w:rsidR="005B67D1" w:rsidRPr="005B67D1" w:rsidRDefault="005B67D1" w:rsidP="005B67D1"/>
          <w:p w14:paraId="66C8C22A" w14:textId="77777777" w:rsidR="005B67D1" w:rsidRPr="005B67D1" w:rsidRDefault="005B67D1" w:rsidP="005B67D1">
            <w:r w:rsidRPr="005B67D1">
              <w:t xml:space="preserve"> зачет</w:t>
            </w:r>
          </w:p>
        </w:tc>
      </w:tr>
    </w:tbl>
    <w:p w14:paraId="2594F6BA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5EC9F637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t xml:space="preserve">     </w:t>
      </w:r>
    </w:p>
    <w:p w14:paraId="2092B1F9" w14:textId="27C1934B" w:rsidR="005B67D1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>САМОСТОЯТЕЛЬНАЯ РАБОТА ОБУЧАЮЩИХСЯ</w:t>
      </w:r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</w:t>
      </w:r>
    </w:p>
    <w:p w14:paraId="1C05E54C" w14:textId="2A5C0892" w:rsidR="005B67D1" w:rsidRPr="005B67D1" w:rsidRDefault="00003FA8" w:rsidP="005B67D1">
      <w:pPr>
        <w:ind w:firstLine="709"/>
        <w:jc w:val="right"/>
        <w:rPr>
          <w:b/>
          <w:bCs/>
        </w:rPr>
      </w:pPr>
      <w:r w:rsidRPr="00003FA8">
        <w:rPr>
          <w:b/>
          <w:bCs/>
          <w:sz w:val="22"/>
          <w:szCs w:val="22"/>
        </w:rPr>
        <w:t xml:space="preserve">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185"/>
        <w:gridCol w:w="3260"/>
        <w:gridCol w:w="1418"/>
      </w:tblGrid>
      <w:tr w:rsidR="005B67D1" w:rsidRPr="005B67D1" w14:paraId="4BB7B607" w14:textId="77777777" w:rsidTr="00680578">
        <w:trPr>
          <w:trHeight w:val="857"/>
        </w:trPr>
        <w:tc>
          <w:tcPr>
            <w:tcW w:w="635" w:type="dxa"/>
          </w:tcPr>
          <w:p w14:paraId="293A5460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№</w:t>
            </w:r>
          </w:p>
          <w:p w14:paraId="3DC3B074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п/п</w:t>
            </w:r>
          </w:p>
        </w:tc>
        <w:tc>
          <w:tcPr>
            <w:tcW w:w="4185" w:type="dxa"/>
          </w:tcPr>
          <w:p w14:paraId="17553A3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rPr>
                <w:lang w:eastAsia="en-US"/>
              </w:rPr>
            </w:pPr>
            <w:r w:rsidRPr="005B67D1">
              <w:rPr>
                <w:lang w:eastAsia="en-US"/>
              </w:rPr>
              <w:t>Наименование раздела учебной дисциплины</w:t>
            </w:r>
          </w:p>
        </w:tc>
        <w:tc>
          <w:tcPr>
            <w:tcW w:w="3260" w:type="dxa"/>
          </w:tcPr>
          <w:p w14:paraId="3BA7354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Виды СРС</w:t>
            </w:r>
          </w:p>
        </w:tc>
        <w:tc>
          <w:tcPr>
            <w:tcW w:w="1418" w:type="dxa"/>
          </w:tcPr>
          <w:p w14:paraId="18B3FB2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34" w:right="60"/>
              <w:rPr>
                <w:lang w:eastAsia="en-US"/>
              </w:rPr>
            </w:pPr>
            <w:r w:rsidRPr="005B67D1">
              <w:rPr>
                <w:lang w:eastAsia="en-US"/>
              </w:rPr>
              <w:t>Трудоемкость в часах</w:t>
            </w:r>
          </w:p>
        </w:tc>
      </w:tr>
      <w:tr w:rsidR="005B67D1" w:rsidRPr="005B67D1" w14:paraId="651CD6E7" w14:textId="77777777" w:rsidTr="007F2F69">
        <w:trPr>
          <w:trHeight w:val="50"/>
        </w:trPr>
        <w:tc>
          <w:tcPr>
            <w:tcW w:w="635" w:type="dxa"/>
          </w:tcPr>
          <w:p w14:paraId="61CF0BB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1</w:t>
            </w:r>
          </w:p>
          <w:p w14:paraId="5F01A89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DADE11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72A1956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3BECC2D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2</w:t>
            </w:r>
          </w:p>
          <w:p w14:paraId="04FC98A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97884D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4F8C63C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7DD7E7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3</w:t>
            </w:r>
          </w:p>
          <w:p w14:paraId="6748C67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DF3728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rPr>
                <w:lang w:eastAsia="en-US"/>
              </w:rPr>
            </w:pPr>
          </w:p>
        </w:tc>
        <w:tc>
          <w:tcPr>
            <w:tcW w:w="4185" w:type="dxa"/>
          </w:tcPr>
          <w:p w14:paraId="2F7DFCC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Теоретические основы </w:t>
            </w:r>
            <w:proofErr w:type="spellStart"/>
            <w:r w:rsidRPr="005B67D1">
              <w:rPr>
                <w:lang w:eastAsia="en-US"/>
              </w:rPr>
              <w:t>титриметрии</w:t>
            </w:r>
            <w:proofErr w:type="spellEnd"/>
            <w:r w:rsidRPr="005B67D1">
              <w:rPr>
                <w:lang w:eastAsia="en-US"/>
              </w:rPr>
              <w:t>. Растворы. Буферные растворы. Гидролиз</w:t>
            </w:r>
          </w:p>
          <w:p w14:paraId="0F569C9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8C1C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E1C048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Окислительно-восстановительные реакции в аналитической химии.</w:t>
            </w:r>
          </w:p>
          <w:p w14:paraId="63E77F5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</w:p>
          <w:p w14:paraId="430C4E6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Общая характеристика методов </w:t>
            </w:r>
            <w:proofErr w:type="spellStart"/>
            <w:r w:rsidRPr="005B67D1">
              <w:rPr>
                <w:lang w:eastAsia="en-US"/>
              </w:rPr>
              <w:t>комплексообразования</w:t>
            </w:r>
            <w:proofErr w:type="spellEnd"/>
            <w:r w:rsidRPr="005B67D1">
              <w:rPr>
                <w:lang w:eastAsia="en-US"/>
              </w:rPr>
              <w:t>. Метрология. Постановка и решение аналитической задачи Гетерогенные равновесия в растворах. Общие принципы гравиметрии.</w:t>
            </w:r>
          </w:p>
          <w:p w14:paraId="4A2952B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Подготовка к зачету</w:t>
            </w:r>
          </w:p>
          <w:p w14:paraId="2E56E2EA" w14:textId="1BE4806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>Итого в семестр</w:t>
            </w:r>
            <w:r w:rsidR="007F2F69">
              <w:rPr>
                <w:lang w:eastAsia="en-US"/>
              </w:rPr>
              <w:t>е</w:t>
            </w:r>
          </w:p>
        </w:tc>
        <w:tc>
          <w:tcPr>
            <w:tcW w:w="3260" w:type="dxa"/>
          </w:tcPr>
          <w:p w14:paraId="564BF9D5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 xml:space="preserve">Изучение теоретического материала. Выполнение ДЗ 1. Подготовка к Л.р.1-2 Подготовка к коллоквиуму </w:t>
            </w:r>
          </w:p>
          <w:p w14:paraId="3BBC3D8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F90C25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2. Подготовка к Л.р.3-4 Подготовка к коллоквиуму </w:t>
            </w:r>
          </w:p>
          <w:p w14:paraId="2F7BCE0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B9BE7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3. Подготовка к Л.р.5-6 Подготовка к коллоквиуму </w:t>
            </w:r>
          </w:p>
          <w:p w14:paraId="671162A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</w:tc>
        <w:tc>
          <w:tcPr>
            <w:tcW w:w="1418" w:type="dxa"/>
          </w:tcPr>
          <w:p w14:paraId="21027ABC" w14:textId="3DD41EED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772B3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109F4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05FA20C0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7C726EF" w14:textId="34F57859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5E2DA01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1762DF6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47215ED7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6403193" w14:textId="19A84289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47BABB9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61BAFB2C" w14:textId="60860CD8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67AA3D91" w14:textId="77777777" w:rsidR="007F2F69" w:rsidRDefault="007F2F69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D42C217" w14:textId="6ADECDA7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</w:tr>
    </w:tbl>
    <w:p w14:paraId="1E6D4100" w14:textId="77777777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8A05254" w14:textId="6AA4A709" w:rsidR="00DE634C" w:rsidRPr="00DE634C" w:rsidRDefault="007F2F69" w:rsidP="007F2F69">
      <w:pPr>
        <w:pStyle w:val="afe"/>
        <w:numPr>
          <w:ilvl w:val="0"/>
          <w:numId w:val="21"/>
        </w:numPr>
      </w:pPr>
      <w:bookmarkStart w:id="0" w:name="_Toc63855677"/>
      <w:r>
        <w:t>ТИПОВЫЕ КОНТРОЛЬНЫЕ ЗАДАНИЯ И ДРУГИЕ МАТЕРИАЛЫ, НЕОБХОДИМЫЕ ДЛЯ ОЦЕНКИ  ПЛАНИРУЕМЫХ РЕЗУЛЬТАТОВ ОБУЧЕНИЯ И УРОВНЯ СФОРМИРОВАННОСТИ КОМПЕТЕНЦИЙ</w:t>
      </w:r>
      <w:bookmarkEnd w:id="0"/>
    </w:p>
    <w:p w14:paraId="698360DE" w14:textId="77777777" w:rsidR="00DE634C" w:rsidRPr="00DE634C" w:rsidRDefault="00DE634C" w:rsidP="00DE634C"/>
    <w:p w14:paraId="60C4DB86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7F2F69">
        <w:rPr>
          <w:color w:val="000000"/>
          <w:spacing w:val="4"/>
        </w:rPr>
        <w:t>Каков механизм буферного действия?</w:t>
      </w:r>
      <w:r w:rsidRPr="007F2F69">
        <w:rPr>
          <w:color w:val="000000"/>
        </w:rPr>
        <w:t xml:space="preserve"> </w:t>
      </w:r>
      <w:r w:rsidRPr="007F2F69">
        <w:rPr>
          <w:color w:val="000000"/>
          <w:spacing w:val="5"/>
        </w:rPr>
        <w:t xml:space="preserve">Как рассчитывают рН буферных растворов и от каких </w:t>
      </w:r>
      <w:r w:rsidRPr="007F2F69">
        <w:rPr>
          <w:color w:val="000000"/>
          <w:spacing w:val="3"/>
        </w:rPr>
        <w:t>факторов зависит рН?</w:t>
      </w:r>
    </w:p>
    <w:p w14:paraId="7B268F0C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7F2F69">
        <w:rPr>
          <w:color w:val="000000"/>
        </w:rPr>
        <w:t xml:space="preserve">Из 5,3 г </w:t>
      </w:r>
      <w:r w:rsidRPr="007F2F69">
        <w:rPr>
          <w:color w:val="000000"/>
          <w:lang w:val="en-US"/>
        </w:rPr>
        <w:t>N</w:t>
      </w:r>
      <w:r w:rsidRPr="007F2F69">
        <w:rPr>
          <w:color w:val="000000"/>
        </w:rPr>
        <w:t>а</w:t>
      </w:r>
      <w:r w:rsidRPr="007F2F69">
        <w:rPr>
          <w:color w:val="000000"/>
          <w:vertAlign w:val="subscript"/>
        </w:rPr>
        <w:t>2</w:t>
      </w:r>
      <w:r w:rsidRPr="007F2F69">
        <w:rPr>
          <w:color w:val="000000"/>
        </w:rPr>
        <w:t>СОз приготовили 1 дм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раствора. Для этого </w:t>
      </w:r>
      <w:r w:rsidRPr="007F2F69">
        <w:rPr>
          <w:color w:val="000000"/>
          <w:spacing w:val="6"/>
        </w:rPr>
        <w:t>раствора вычислить молярную концентрацию, нормальность и титр.</w:t>
      </w:r>
    </w:p>
    <w:p w14:paraId="114ACABB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color w:val="000000"/>
        </w:rPr>
      </w:pPr>
      <w:r w:rsidRPr="007F2F69">
        <w:rPr>
          <w:color w:val="000000"/>
        </w:rPr>
        <w:t>Вычислить рН 0,1 моль/дм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раствора НС1, оттитрованного раствором </w:t>
      </w:r>
      <w:r w:rsidRPr="007F2F69">
        <w:rPr>
          <w:color w:val="000000"/>
          <w:lang w:val="en-US"/>
        </w:rPr>
        <w:t>NaOH</w:t>
      </w:r>
      <w:r w:rsidRPr="007F2F69">
        <w:rPr>
          <w:color w:val="000000"/>
        </w:rPr>
        <w:t xml:space="preserve"> такой же концентрации на (%): а) 80; б) 90; в) 99,9. Разбавлением раствора при титровании </w:t>
      </w:r>
      <w:r w:rsidRPr="007F2F69">
        <w:rPr>
          <w:color w:val="000000"/>
          <w:spacing w:val="7"/>
        </w:rPr>
        <w:t>пренебречь.</w:t>
      </w:r>
    </w:p>
    <w:p w14:paraId="045DE6A6" w14:textId="5326C4F6" w:rsidR="00DE634C" w:rsidRPr="007F2F69" w:rsidRDefault="00DE634C" w:rsidP="003934CF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i/>
        </w:rPr>
      </w:pPr>
      <w:r w:rsidRPr="007F2F69">
        <w:rPr>
          <w:color w:val="000000"/>
        </w:rPr>
        <w:t xml:space="preserve">Вычислить молярную концентрацию раствора </w:t>
      </w:r>
      <w:r w:rsidRPr="007F2F69">
        <w:rPr>
          <w:color w:val="000000"/>
          <w:lang w:val="en-US"/>
        </w:rPr>
        <w:t>HNO</w:t>
      </w:r>
      <w:r w:rsidRPr="007F2F69">
        <w:rPr>
          <w:color w:val="000000"/>
          <w:vertAlign w:val="subscript"/>
        </w:rPr>
        <w:t>3</w:t>
      </w:r>
      <w:r w:rsidRPr="007F2F69">
        <w:rPr>
          <w:color w:val="000000"/>
        </w:rPr>
        <w:t xml:space="preserve">, если на титрование 0,2500 г химически чистой </w:t>
      </w:r>
      <w:r w:rsidRPr="007F2F69">
        <w:rPr>
          <w:color w:val="000000"/>
          <w:lang w:val="en-US"/>
        </w:rPr>
        <w:t>Na</w:t>
      </w:r>
      <w:r w:rsidRPr="007F2F69">
        <w:rPr>
          <w:color w:val="000000"/>
          <w:vertAlign w:val="subscript"/>
        </w:rPr>
        <w:t>2</w:t>
      </w:r>
      <w:r w:rsidRPr="007F2F69">
        <w:rPr>
          <w:color w:val="000000"/>
          <w:lang w:val="en-US"/>
        </w:rPr>
        <w:t>CO</w:t>
      </w:r>
      <w:r w:rsidRPr="007F2F69">
        <w:rPr>
          <w:color w:val="000000"/>
          <w:vertAlign w:val="subscript"/>
        </w:rPr>
        <w:t>3</w:t>
      </w:r>
      <w:r w:rsidRPr="007F2F69">
        <w:rPr>
          <w:color w:val="000000"/>
        </w:rPr>
        <w:t xml:space="preserve"> израсходовали 20,50 см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этого раствора.</w:t>
      </w:r>
      <w:r w:rsidRPr="007F2F69">
        <w:rPr>
          <w:i/>
        </w:rPr>
        <w:t xml:space="preserve">      </w:t>
      </w:r>
    </w:p>
    <w:p w14:paraId="082ED229" w14:textId="77777777" w:rsidR="00DE634C" w:rsidRPr="007F2F69" w:rsidRDefault="00DE634C" w:rsidP="007F2F69">
      <w:pPr>
        <w:pStyle w:val="afe"/>
        <w:numPr>
          <w:ilvl w:val="0"/>
          <w:numId w:val="36"/>
        </w:numPr>
        <w:rPr>
          <w:sz w:val="24"/>
          <w:szCs w:val="24"/>
        </w:rPr>
      </w:pPr>
      <w:r w:rsidRPr="007F2F69">
        <w:rPr>
          <w:sz w:val="24"/>
          <w:szCs w:val="24"/>
        </w:rPr>
        <w:t>Для данного ионного уравнения рассчитать константу равновесия</w:t>
      </w:r>
    </w:p>
    <w:p w14:paraId="074134BB" w14:textId="77777777" w:rsidR="00DE634C" w:rsidRPr="007F2F69" w:rsidRDefault="00DE634C" w:rsidP="00DE634C">
      <w:pPr>
        <w:ind w:left="708"/>
        <w:jc w:val="center"/>
        <w:rPr>
          <w:color w:val="000000"/>
          <w:spacing w:val="6"/>
        </w:rPr>
      </w:pPr>
      <w:r w:rsidRPr="007F2F69">
        <w:rPr>
          <w:color w:val="000000"/>
          <w:spacing w:val="6"/>
          <w:lang w:val="en-US"/>
        </w:rPr>
        <w:t>Cr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  <w:lang w:val="en-US"/>
        </w:rPr>
        <w:t>O</w:t>
      </w:r>
      <w:r w:rsidRPr="007F2F69">
        <w:rPr>
          <w:color w:val="000000"/>
          <w:spacing w:val="6"/>
          <w:vertAlign w:val="subscript"/>
        </w:rPr>
        <w:t>7</w:t>
      </w:r>
      <w:r w:rsidRPr="007F2F69">
        <w:rPr>
          <w:color w:val="000000"/>
          <w:spacing w:val="6"/>
          <w:vertAlign w:val="superscript"/>
        </w:rPr>
        <w:t>2-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I</w:t>
      </w:r>
      <w:r w:rsidRPr="007F2F69">
        <w:rPr>
          <w:color w:val="000000"/>
          <w:spacing w:val="6"/>
          <w:vertAlign w:val="superscript"/>
        </w:rPr>
        <w:t>-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H</w:t>
      </w:r>
      <w:r w:rsidRPr="007F2F69">
        <w:rPr>
          <w:color w:val="000000"/>
          <w:spacing w:val="6"/>
          <w:vertAlign w:val="superscript"/>
        </w:rPr>
        <w:t>+</w:t>
      </w:r>
      <w:r w:rsidRPr="007F2F69">
        <w:rPr>
          <w:color w:val="000000"/>
          <w:spacing w:val="6"/>
        </w:rPr>
        <w:t xml:space="preserve"> = </w:t>
      </w:r>
      <w:r w:rsidRPr="007F2F69">
        <w:rPr>
          <w:color w:val="000000"/>
          <w:spacing w:val="6"/>
          <w:lang w:val="en-US"/>
        </w:rPr>
        <w:t>Cr</w:t>
      </w:r>
      <w:r w:rsidRPr="007F2F69">
        <w:rPr>
          <w:color w:val="000000"/>
          <w:spacing w:val="6"/>
          <w:vertAlign w:val="superscript"/>
        </w:rPr>
        <w:t>3+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I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H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  <w:lang w:val="en-US"/>
        </w:rPr>
        <w:t>O</w:t>
      </w:r>
    </w:p>
    <w:p w14:paraId="6B90A87F" w14:textId="48416EB6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tabs>
          <w:tab w:val="left" w:pos="782"/>
        </w:tabs>
        <w:spacing w:before="62"/>
        <w:ind w:right="403"/>
        <w:rPr>
          <w:sz w:val="24"/>
          <w:szCs w:val="24"/>
        </w:rPr>
      </w:pPr>
      <w:r w:rsidRPr="007F2F69">
        <w:rPr>
          <w:color w:val="000000"/>
          <w:spacing w:val="10"/>
          <w:sz w:val="24"/>
          <w:szCs w:val="24"/>
        </w:rPr>
        <w:t>Сколько нужно КМпО</w:t>
      </w:r>
      <w:r w:rsidRPr="007F2F69">
        <w:rPr>
          <w:color w:val="000000"/>
          <w:spacing w:val="10"/>
          <w:sz w:val="24"/>
          <w:szCs w:val="24"/>
          <w:vertAlign w:val="subscript"/>
        </w:rPr>
        <w:t>4</w:t>
      </w:r>
      <w:r w:rsidRPr="007F2F69">
        <w:rPr>
          <w:color w:val="000000"/>
          <w:spacing w:val="10"/>
          <w:sz w:val="24"/>
          <w:szCs w:val="24"/>
        </w:rPr>
        <w:t xml:space="preserve"> (содержащего 96,27% чистого ве</w:t>
      </w:r>
      <w:r w:rsidRPr="007F2F69">
        <w:rPr>
          <w:color w:val="000000"/>
          <w:spacing w:val="11"/>
          <w:sz w:val="24"/>
          <w:szCs w:val="24"/>
        </w:rPr>
        <w:t>щества), чтобы получить  12 дм</w:t>
      </w:r>
      <w:r w:rsidRPr="007F2F69">
        <w:rPr>
          <w:color w:val="000000"/>
          <w:spacing w:val="11"/>
          <w:sz w:val="24"/>
          <w:szCs w:val="24"/>
          <w:vertAlign w:val="superscript"/>
        </w:rPr>
        <w:t>3</w:t>
      </w:r>
      <w:r w:rsidRPr="007F2F69">
        <w:rPr>
          <w:color w:val="000000"/>
          <w:spacing w:val="11"/>
          <w:sz w:val="24"/>
          <w:szCs w:val="24"/>
        </w:rPr>
        <w:t xml:space="preserve"> раствора с  </w:t>
      </w:r>
      <w:proofErr w:type="spellStart"/>
      <w:r w:rsidRPr="007F2F69">
        <w:rPr>
          <w:color w:val="000000"/>
          <w:spacing w:val="11"/>
          <w:sz w:val="24"/>
          <w:szCs w:val="24"/>
        </w:rPr>
        <w:t>С</w:t>
      </w:r>
      <w:r w:rsidRPr="007F2F69">
        <w:rPr>
          <w:color w:val="000000"/>
          <w:spacing w:val="11"/>
          <w:sz w:val="24"/>
          <w:szCs w:val="24"/>
          <w:vertAlign w:val="subscript"/>
        </w:rPr>
        <w:t>н</w:t>
      </w:r>
      <w:proofErr w:type="spellEnd"/>
      <w:r w:rsidRPr="007F2F69">
        <w:rPr>
          <w:color w:val="000000"/>
          <w:spacing w:val="11"/>
          <w:sz w:val="24"/>
          <w:szCs w:val="24"/>
        </w:rPr>
        <w:t xml:space="preserve">  = 0,1</w:t>
      </w:r>
      <w:r w:rsidRPr="007F2F69">
        <w:rPr>
          <w:color w:val="000000"/>
          <w:spacing w:val="5"/>
          <w:sz w:val="24"/>
          <w:szCs w:val="24"/>
        </w:rPr>
        <w:t>моль/дм</w:t>
      </w:r>
      <w:r w:rsidRPr="007F2F69">
        <w:rPr>
          <w:color w:val="000000"/>
          <w:spacing w:val="5"/>
          <w:sz w:val="24"/>
          <w:szCs w:val="24"/>
          <w:vertAlign w:val="superscript"/>
        </w:rPr>
        <w:t>3</w:t>
      </w:r>
      <w:r w:rsidRPr="007F2F69">
        <w:rPr>
          <w:color w:val="000000"/>
          <w:spacing w:val="5"/>
          <w:sz w:val="24"/>
          <w:szCs w:val="24"/>
        </w:rPr>
        <w:t>?</w:t>
      </w:r>
    </w:p>
    <w:p w14:paraId="279D03AE" w14:textId="3844D766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tabs>
          <w:tab w:val="left" w:pos="893"/>
        </w:tabs>
        <w:rPr>
          <w:color w:val="000000"/>
          <w:spacing w:val="-16"/>
          <w:sz w:val="24"/>
          <w:szCs w:val="24"/>
        </w:rPr>
      </w:pPr>
      <w:r w:rsidRPr="007F2F69">
        <w:rPr>
          <w:color w:val="000000"/>
          <w:spacing w:val="3"/>
          <w:sz w:val="24"/>
          <w:szCs w:val="24"/>
        </w:rPr>
        <w:t xml:space="preserve">Для анализа стали на содержание хрома навеску 1,017 г </w:t>
      </w:r>
      <w:r w:rsidRPr="007F2F69">
        <w:rPr>
          <w:color w:val="000000"/>
          <w:spacing w:val="-3"/>
          <w:sz w:val="24"/>
          <w:szCs w:val="24"/>
        </w:rPr>
        <w:t xml:space="preserve">растворили и окислили. На восстановление получившейся хромовой </w:t>
      </w:r>
      <w:r w:rsidRPr="007F2F69">
        <w:rPr>
          <w:color w:val="000000"/>
          <w:spacing w:val="-2"/>
          <w:sz w:val="24"/>
          <w:szCs w:val="24"/>
        </w:rPr>
        <w:t>кислоты взяли 40,00 см</w:t>
      </w:r>
      <w:r w:rsidRPr="007F2F69">
        <w:rPr>
          <w:color w:val="000000"/>
          <w:spacing w:val="-2"/>
          <w:sz w:val="24"/>
          <w:szCs w:val="24"/>
          <w:vertAlign w:val="superscript"/>
        </w:rPr>
        <w:t>3</w:t>
      </w:r>
      <w:r w:rsidRPr="007F2F69">
        <w:rPr>
          <w:color w:val="000000"/>
          <w:spacing w:val="-2"/>
          <w:sz w:val="24"/>
          <w:szCs w:val="24"/>
        </w:rPr>
        <w:t xml:space="preserve"> раствора соли Мора. На титрование избыт</w:t>
      </w:r>
      <w:r w:rsidRPr="007F2F69">
        <w:rPr>
          <w:color w:val="000000"/>
          <w:spacing w:val="2"/>
          <w:sz w:val="24"/>
          <w:szCs w:val="24"/>
        </w:rPr>
        <w:t>ка восстановителя израсходовали 5,02 см</w:t>
      </w:r>
      <w:r w:rsidRPr="007F2F69">
        <w:rPr>
          <w:color w:val="000000"/>
          <w:spacing w:val="2"/>
          <w:sz w:val="24"/>
          <w:szCs w:val="24"/>
          <w:vertAlign w:val="superscript"/>
        </w:rPr>
        <w:t>3</w:t>
      </w:r>
      <w:r w:rsidRPr="007F2F69">
        <w:rPr>
          <w:color w:val="000000"/>
          <w:spacing w:val="2"/>
          <w:sz w:val="24"/>
          <w:szCs w:val="24"/>
        </w:rPr>
        <w:t xml:space="preserve"> раствора перманганата </w:t>
      </w:r>
      <w:r w:rsidRPr="007F2F69">
        <w:rPr>
          <w:color w:val="000000"/>
          <w:spacing w:val="1"/>
          <w:sz w:val="24"/>
          <w:szCs w:val="24"/>
        </w:rPr>
        <w:t>калия С(1/5 КМпО</w:t>
      </w:r>
      <w:r w:rsidRPr="007F2F69">
        <w:rPr>
          <w:color w:val="000000"/>
          <w:spacing w:val="1"/>
          <w:sz w:val="24"/>
          <w:szCs w:val="24"/>
          <w:vertAlign w:val="subscript"/>
        </w:rPr>
        <w:t>4</w:t>
      </w:r>
      <w:r w:rsidRPr="007F2F69">
        <w:rPr>
          <w:color w:val="000000"/>
          <w:spacing w:val="1"/>
          <w:sz w:val="24"/>
          <w:szCs w:val="24"/>
        </w:rPr>
        <w:t>) = 0,02394 моль/дм</w:t>
      </w:r>
      <w:r w:rsidRPr="007F2F69">
        <w:rPr>
          <w:color w:val="000000"/>
          <w:spacing w:val="1"/>
          <w:sz w:val="24"/>
          <w:szCs w:val="24"/>
          <w:vertAlign w:val="superscript"/>
        </w:rPr>
        <w:t>3</w:t>
      </w:r>
      <w:r w:rsidRPr="007F2F69">
        <w:rPr>
          <w:color w:val="000000"/>
          <w:spacing w:val="1"/>
          <w:sz w:val="24"/>
          <w:szCs w:val="24"/>
        </w:rPr>
        <w:t>. 10,00 см</w:t>
      </w:r>
      <w:r w:rsidRPr="007F2F69">
        <w:rPr>
          <w:color w:val="000000"/>
          <w:spacing w:val="1"/>
          <w:sz w:val="24"/>
          <w:szCs w:val="24"/>
          <w:vertAlign w:val="superscript"/>
        </w:rPr>
        <w:t>3</w:t>
      </w:r>
      <w:r w:rsidRPr="007F2F69">
        <w:rPr>
          <w:color w:val="000000"/>
          <w:spacing w:val="1"/>
          <w:sz w:val="24"/>
          <w:szCs w:val="24"/>
        </w:rPr>
        <w:t xml:space="preserve"> раствора соли </w:t>
      </w:r>
      <w:r w:rsidRPr="007F2F69">
        <w:rPr>
          <w:color w:val="000000"/>
          <w:sz w:val="24"/>
          <w:szCs w:val="24"/>
        </w:rPr>
        <w:t>Мора эквивалентны 9,63 см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КМпО</w:t>
      </w:r>
      <w:r w:rsidRPr="007F2F69">
        <w:rPr>
          <w:color w:val="000000"/>
          <w:sz w:val="24"/>
          <w:szCs w:val="24"/>
          <w:vertAlign w:val="subscript"/>
        </w:rPr>
        <w:t>4</w:t>
      </w:r>
      <w:r w:rsidRPr="007F2F69">
        <w:rPr>
          <w:color w:val="000000"/>
          <w:sz w:val="24"/>
          <w:szCs w:val="24"/>
        </w:rPr>
        <w:t>. Определить массо</w:t>
      </w:r>
      <w:r w:rsidRPr="007F2F69">
        <w:rPr>
          <w:color w:val="000000"/>
          <w:spacing w:val="-2"/>
          <w:sz w:val="24"/>
          <w:szCs w:val="24"/>
        </w:rPr>
        <w:t>вую долю хрома в образце.</w:t>
      </w:r>
    </w:p>
    <w:p w14:paraId="0BE366D1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color w:val="000000"/>
          <w:spacing w:val="12"/>
          <w:sz w:val="24"/>
          <w:szCs w:val="24"/>
        </w:rPr>
        <w:t xml:space="preserve">Почему в качестве </w:t>
      </w:r>
      <w:proofErr w:type="spellStart"/>
      <w:r w:rsidRPr="007F2F69">
        <w:rPr>
          <w:color w:val="000000"/>
          <w:spacing w:val="12"/>
          <w:sz w:val="24"/>
          <w:szCs w:val="24"/>
        </w:rPr>
        <w:t>титранта</w:t>
      </w:r>
      <w:proofErr w:type="spellEnd"/>
      <w:r w:rsidRPr="007F2F69">
        <w:rPr>
          <w:color w:val="000000"/>
          <w:spacing w:val="12"/>
          <w:sz w:val="24"/>
          <w:szCs w:val="24"/>
        </w:rPr>
        <w:t xml:space="preserve"> применяют </w:t>
      </w:r>
      <w:proofErr w:type="spellStart"/>
      <w:r w:rsidRPr="007F2F69">
        <w:rPr>
          <w:color w:val="000000"/>
          <w:spacing w:val="12"/>
          <w:sz w:val="24"/>
          <w:szCs w:val="24"/>
        </w:rPr>
        <w:t>двунатриевую</w:t>
      </w:r>
      <w:proofErr w:type="spellEnd"/>
      <w:r w:rsidRPr="007F2F69">
        <w:rPr>
          <w:color w:val="000000"/>
          <w:spacing w:val="12"/>
          <w:sz w:val="24"/>
          <w:szCs w:val="24"/>
        </w:rPr>
        <w:t xml:space="preserve"> </w:t>
      </w:r>
      <w:r w:rsidRPr="007F2F69">
        <w:rPr>
          <w:color w:val="000000"/>
          <w:sz w:val="24"/>
          <w:szCs w:val="24"/>
        </w:rPr>
        <w:t xml:space="preserve">соль </w:t>
      </w:r>
      <w:proofErr w:type="spellStart"/>
      <w:r w:rsidRPr="007F2F69">
        <w:rPr>
          <w:color w:val="000000"/>
          <w:sz w:val="24"/>
          <w:szCs w:val="24"/>
        </w:rPr>
        <w:t>этилендиаминтетраацетата</w:t>
      </w:r>
      <w:proofErr w:type="spellEnd"/>
      <w:r w:rsidRPr="007F2F69">
        <w:rPr>
          <w:color w:val="000000"/>
          <w:sz w:val="24"/>
          <w:szCs w:val="24"/>
        </w:rPr>
        <w:t xml:space="preserve"> (комплексон </w:t>
      </w:r>
      <w:r w:rsidRPr="007F2F69">
        <w:rPr>
          <w:color w:val="000000"/>
          <w:sz w:val="24"/>
          <w:szCs w:val="24"/>
          <w:lang w:val="en-US"/>
        </w:rPr>
        <w:t>III</w:t>
      </w:r>
      <w:r w:rsidRPr="007F2F69">
        <w:rPr>
          <w:color w:val="000000"/>
          <w:sz w:val="24"/>
          <w:szCs w:val="24"/>
        </w:rPr>
        <w:t>, ЭДТА), а не эти</w:t>
      </w:r>
      <w:r w:rsidRPr="007F2F69">
        <w:rPr>
          <w:color w:val="000000"/>
          <w:spacing w:val="9"/>
          <w:sz w:val="24"/>
          <w:szCs w:val="24"/>
        </w:rPr>
        <w:t xml:space="preserve">лендиаминтетрауксусную кислоту (ЭДТУ)? </w:t>
      </w:r>
    </w:p>
    <w:p w14:paraId="2DEC19D9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sz w:val="24"/>
          <w:szCs w:val="24"/>
        </w:rPr>
        <w:t xml:space="preserve">Найти условные константы устойчивости </w:t>
      </w:r>
      <w:proofErr w:type="spellStart"/>
      <w:r w:rsidRPr="007F2F69">
        <w:rPr>
          <w:sz w:val="24"/>
          <w:szCs w:val="24"/>
        </w:rPr>
        <w:t>ком</w:t>
      </w:r>
      <w:r w:rsidRPr="007F2F69">
        <w:rPr>
          <w:sz w:val="24"/>
          <w:szCs w:val="24"/>
        </w:rPr>
        <w:softHyphen/>
        <w:t>плексоната</w:t>
      </w:r>
      <w:proofErr w:type="spellEnd"/>
      <w:r w:rsidRPr="007F2F69">
        <w:rPr>
          <w:sz w:val="24"/>
          <w:szCs w:val="24"/>
        </w:rPr>
        <w:t xml:space="preserve"> кальция при рН = 4 и рН = 8. </w:t>
      </w:r>
    </w:p>
    <w:p w14:paraId="55A85CF7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color w:val="000000"/>
          <w:sz w:val="24"/>
          <w:szCs w:val="24"/>
        </w:rPr>
        <w:t xml:space="preserve">Рассчитать </w:t>
      </w:r>
      <w:proofErr w:type="spellStart"/>
      <w:r w:rsidRPr="007F2F69">
        <w:rPr>
          <w:color w:val="000000"/>
          <w:sz w:val="24"/>
          <w:szCs w:val="24"/>
          <w:lang w:val="en-US"/>
        </w:rPr>
        <w:t>pAg</w:t>
      </w:r>
      <w:proofErr w:type="spellEnd"/>
      <w:r w:rsidRPr="007F2F69">
        <w:rPr>
          <w:color w:val="000000"/>
          <w:sz w:val="24"/>
          <w:szCs w:val="24"/>
        </w:rPr>
        <w:t xml:space="preserve"> и </w:t>
      </w:r>
      <w:proofErr w:type="spellStart"/>
      <w:r w:rsidRPr="007F2F69">
        <w:rPr>
          <w:color w:val="000000"/>
          <w:sz w:val="24"/>
          <w:szCs w:val="24"/>
        </w:rPr>
        <w:t>рВг</w:t>
      </w:r>
      <w:proofErr w:type="spellEnd"/>
      <w:r w:rsidRPr="007F2F69">
        <w:rPr>
          <w:color w:val="000000"/>
          <w:sz w:val="24"/>
          <w:szCs w:val="24"/>
        </w:rPr>
        <w:t xml:space="preserve"> при добавлении к 25,0 см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0,015 моль/дм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бромида натрия 20,0 см</w:t>
      </w:r>
      <w:r w:rsidRPr="007F2F69">
        <w:rPr>
          <w:color w:val="000000"/>
          <w:sz w:val="24"/>
          <w:szCs w:val="24"/>
          <w:vertAlign w:val="superscript"/>
        </w:rPr>
        <w:t xml:space="preserve">3 </w:t>
      </w:r>
      <w:r w:rsidRPr="007F2F69">
        <w:rPr>
          <w:color w:val="000000"/>
          <w:sz w:val="24"/>
          <w:szCs w:val="24"/>
        </w:rPr>
        <w:t>0,010 моль/дм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</w:t>
      </w:r>
      <w:proofErr w:type="spellStart"/>
      <w:r w:rsidRPr="007F2F69">
        <w:rPr>
          <w:color w:val="000000"/>
          <w:sz w:val="24"/>
          <w:szCs w:val="24"/>
          <w:lang w:val="en-US"/>
        </w:rPr>
        <w:t>AgNO</w:t>
      </w:r>
      <w:proofErr w:type="spellEnd"/>
      <w:r w:rsidRPr="007F2F69">
        <w:rPr>
          <w:color w:val="000000"/>
          <w:sz w:val="24"/>
          <w:szCs w:val="24"/>
          <w:vertAlign w:val="subscript"/>
        </w:rPr>
        <w:t>3</w:t>
      </w:r>
      <w:r w:rsidRPr="007F2F69">
        <w:rPr>
          <w:color w:val="000000"/>
          <w:sz w:val="24"/>
          <w:szCs w:val="24"/>
        </w:rPr>
        <w:t>.</w:t>
      </w:r>
    </w:p>
    <w:p w14:paraId="3FC3FE7F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 процентное содержание    </w:t>
      </w:r>
      <w:r w:rsidRPr="007F2F69">
        <w:rPr>
          <w:sz w:val="24"/>
          <w:szCs w:val="24"/>
          <w:lang w:val="en-US"/>
        </w:rPr>
        <w:t>Ag</w:t>
      </w:r>
      <w:r w:rsidRPr="007F2F69">
        <w:rPr>
          <w:sz w:val="24"/>
          <w:szCs w:val="24"/>
        </w:rPr>
        <w:t xml:space="preserve">    в сплаве, если при анализе масса навески сплава составила 0,5000 г, а масса гравиметрической формы ( </w:t>
      </w:r>
      <w:proofErr w:type="spellStart"/>
      <w:r w:rsidRPr="007F2F69">
        <w:rPr>
          <w:sz w:val="24"/>
          <w:szCs w:val="24"/>
          <w:lang w:val="en-US"/>
        </w:rPr>
        <w:t>AgBr</w:t>
      </w:r>
      <w:proofErr w:type="spellEnd"/>
      <w:r w:rsidRPr="007F2F69">
        <w:rPr>
          <w:sz w:val="24"/>
          <w:szCs w:val="24"/>
        </w:rPr>
        <w:t xml:space="preserve">) – 0,4235 г. Чему равен аналитический множитель (гравиметрический фактор) в проведенных расчетах? </w:t>
      </w:r>
    </w:p>
    <w:p w14:paraId="5D07267A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руды, содержащей приблизительно 20,0 процентов 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</w:rPr>
        <w:t xml:space="preserve">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 xml:space="preserve">3 </w:t>
      </w:r>
      <w:r w:rsidRPr="007F2F69">
        <w:rPr>
          <w:sz w:val="24"/>
          <w:szCs w:val="24"/>
        </w:rPr>
        <w:t>?  Чему равен аналитический множитель?</w:t>
      </w:r>
    </w:p>
    <w:p w14:paraId="765BF613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с погрешностью 0,100 % скачок титрования 100,0 мл 0,1000 Н раствора  </w:t>
      </w:r>
      <w:proofErr w:type="spellStart"/>
      <w:r w:rsidRPr="007F2F69">
        <w:rPr>
          <w:sz w:val="24"/>
          <w:szCs w:val="24"/>
          <w:lang w:val="en-US"/>
        </w:rPr>
        <w:t>FeSO</w:t>
      </w:r>
      <w:proofErr w:type="spellEnd"/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0,1000 Н раствором перманганата  калия в сернокислой среде, если продуктом окисления </w:t>
      </w:r>
      <w:proofErr w:type="spellStart"/>
      <w:r w:rsidRPr="007F2F69">
        <w:rPr>
          <w:sz w:val="24"/>
          <w:szCs w:val="24"/>
        </w:rPr>
        <w:t>аналита</w:t>
      </w:r>
      <w:proofErr w:type="spellEnd"/>
      <w:r w:rsidRPr="007F2F69">
        <w:rPr>
          <w:sz w:val="24"/>
          <w:szCs w:val="24"/>
        </w:rPr>
        <w:t xml:space="preserve"> является 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>(</w:t>
      </w:r>
      <w:r w:rsidRPr="007F2F69">
        <w:rPr>
          <w:sz w:val="24"/>
          <w:szCs w:val="24"/>
          <w:lang w:val="en-US"/>
        </w:rPr>
        <w:t>SO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>)</w:t>
      </w:r>
      <w:r w:rsidRPr="007F2F69">
        <w:rPr>
          <w:sz w:val="24"/>
          <w:szCs w:val="24"/>
          <w:vertAlign w:val="subscript"/>
        </w:rPr>
        <w:t xml:space="preserve">3  </w:t>
      </w:r>
      <w:r w:rsidRPr="007F2F69">
        <w:rPr>
          <w:sz w:val="24"/>
          <w:szCs w:val="24"/>
        </w:rPr>
        <w:t xml:space="preserve">, а восстановленная форма </w:t>
      </w:r>
      <w:proofErr w:type="spellStart"/>
      <w:r w:rsidRPr="007F2F69">
        <w:rPr>
          <w:sz w:val="24"/>
          <w:szCs w:val="24"/>
        </w:rPr>
        <w:t>титранта</w:t>
      </w:r>
      <w:proofErr w:type="spellEnd"/>
      <w:r w:rsidRPr="007F2F69">
        <w:rPr>
          <w:sz w:val="24"/>
          <w:szCs w:val="24"/>
        </w:rPr>
        <w:t xml:space="preserve"> – сульфат марганца.</w:t>
      </w:r>
    </w:p>
    <w:p w14:paraId="40FC3C5A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Какую навеску   </w:t>
      </w:r>
      <w:r w:rsidRPr="007F2F69">
        <w:rPr>
          <w:sz w:val="24"/>
          <w:szCs w:val="24"/>
          <w:lang w:val="en-US"/>
        </w:rPr>
        <w:t>Na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CO</w:t>
      </w:r>
      <w:r w:rsidRPr="007F2F69">
        <w:rPr>
          <w:sz w:val="24"/>
          <w:szCs w:val="24"/>
          <w:vertAlign w:val="subscript"/>
        </w:rPr>
        <w:t xml:space="preserve">3 </w:t>
      </w:r>
      <w:r w:rsidRPr="007F2F69">
        <w:rPr>
          <w:sz w:val="24"/>
          <w:szCs w:val="24"/>
        </w:rPr>
        <w:t xml:space="preserve">(г) следует взять для определения точной нормальной концентрации ~ 0,1 Н раствора  </w:t>
      </w:r>
      <w:r w:rsidRPr="007F2F69">
        <w:rPr>
          <w:sz w:val="24"/>
          <w:szCs w:val="24"/>
          <w:lang w:val="en-US"/>
        </w:rPr>
        <w:t>HCl</w:t>
      </w:r>
      <w:r w:rsidRPr="007F2F69">
        <w:rPr>
          <w:sz w:val="24"/>
          <w:szCs w:val="24"/>
        </w:rPr>
        <w:t xml:space="preserve">  методом </w:t>
      </w:r>
      <w:proofErr w:type="spellStart"/>
      <w:r w:rsidRPr="007F2F69">
        <w:rPr>
          <w:sz w:val="24"/>
          <w:szCs w:val="24"/>
        </w:rPr>
        <w:t>пипетирования</w:t>
      </w:r>
      <w:proofErr w:type="spellEnd"/>
      <w:r w:rsidRPr="007F2F69">
        <w:rPr>
          <w:sz w:val="24"/>
          <w:szCs w:val="24"/>
        </w:rPr>
        <w:t xml:space="preserve">, если объем мерной колбы равен 100 мл, пипетки – 10,0 мл, бюретки – 25,0  мл?  </w:t>
      </w:r>
    </w:p>
    <w:p w14:paraId="27A40F81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lastRenderedPageBreak/>
        <w:t xml:space="preserve">Сколько г </w:t>
      </w:r>
      <w:proofErr w:type="spellStart"/>
      <w:r w:rsidRPr="007F2F69">
        <w:rPr>
          <w:sz w:val="24"/>
          <w:szCs w:val="24"/>
        </w:rPr>
        <w:t>пентагидрата</w:t>
      </w:r>
      <w:proofErr w:type="spellEnd"/>
      <w:r w:rsidRPr="007F2F69">
        <w:rPr>
          <w:sz w:val="24"/>
          <w:szCs w:val="24"/>
        </w:rPr>
        <w:t xml:space="preserve"> тиосульфата натрия необходимо растворить в 100,0 мл воды, чтобы его титр по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 xml:space="preserve">  был равен 0,005000 г/мл? </w:t>
      </w:r>
    </w:p>
    <w:p w14:paraId="74905CC5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 процентное содержание    </w:t>
      </w:r>
      <w:r w:rsidRPr="007F2F69">
        <w:rPr>
          <w:sz w:val="24"/>
          <w:szCs w:val="24"/>
          <w:lang w:val="en-US"/>
        </w:rPr>
        <w:t>Al</w:t>
      </w:r>
      <w:r w:rsidRPr="007F2F69">
        <w:rPr>
          <w:sz w:val="24"/>
          <w:szCs w:val="24"/>
        </w:rPr>
        <w:t xml:space="preserve">    в сплаве, если при анализе масса навески сплава составила 0,5000 г, а масса гравиметрической формы ( </w:t>
      </w:r>
      <w:r w:rsidRPr="007F2F69">
        <w:rPr>
          <w:sz w:val="24"/>
          <w:szCs w:val="24"/>
          <w:lang w:val="en-US"/>
        </w:rPr>
        <w:t>Al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3</w:t>
      </w:r>
      <w:r w:rsidRPr="007F2F69">
        <w:rPr>
          <w:sz w:val="24"/>
          <w:szCs w:val="24"/>
        </w:rPr>
        <w:t xml:space="preserve">) – 0,4235 г. Чему равен аналитический множитель (гравиметрический фактор) в проведенных расчетах? </w:t>
      </w:r>
    </w:p>
    <w:p w14:paraId="6143EFD2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руды, содержащей приблизительно 10,0 процентов  </w:t>
      </w:r>
      <w:r w:rsidRPr="007F2F69">
        <w:rPr>
          <w:sz w:val="24"/>
          <w:szCs w:val="24"/>
          <w:lang w:val="en-US"/>
        </w:rPr>
        <w:t>Ni</w:t>
      </w:r>
      <w:r w:rsidRPr="007F2F69">
        <w:rPr>
          <w:sz w:val="24"/>
          <w:szCs w:val="24"/>
        </w:rPr>
        <w:t xml:space="preserve"> 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proofErr w:type="spellStart"/>
      <w:r w:rsidRPr="007F2F69">
        <w:rPr>
          <w:sz w:val="24"/>
          <w:szCs w:val="24"/>
          <w:lang w:val="en-US"/>
        </w:rPr>
        <w:t>NiO</w:t>
      </w:r>
      <w:proofErr w:type="spellEnd"/>
      <w:r w:rsidRPr="007F2F69">
        <w:rPr>
          <w:sz w:val="24"/>
          <w:szCs w:val="24"/>
          <w:vertAlign w:val="subscript"/>
        </w:rPr>
        <w:t xml:space="preserve"> </w:t>
      </w:r>
      <w:r w:rsidRPr="007F2F69">
        <w:rPr>
          <w:sz w:val="24"/>
          <w:szCs w:val="24"/>
        </w:rPr>
        <w:t>?  Чему равен аналитический множитель?</w:t>
      </w:r>
    </w:p>
    <w:p w14:paraId="065427AE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с погрешностью 0,100 % скачок титрования 100,0 мл 0,1000 Н раствора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 xml:space="preserve">  0,1000 Н раствором перманганата  калия в сернокислой среде, если продуктом окисления </w:t>
      </w:r>
      <w:proofErr w:type="spellStart"/>
      <w:r w:rsidRPr="007F2F69">
        <w:rPr>
          <w:sz w:val="24"/>
          <w:szCs w:val="24"/>
        </w:rPr>
        <w:t>аналита</w:t>
      </w:r>
      <w:proofErr w:type="spellEnd"/>
      <w:r w:rsidRPr="007F2F69">
        <w:rPr>
          <w:sz w:val="24"/>
          <w:szCs w:val="24"/>
        </w:rPr>
        <w:t xml:space="preserve"> является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</w:rPr>
        <w:t xml:space="preserve"> + 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 xml:space="preserve">2  </w:t>
      </w:r>
      <w:r w:rsidRPr="007F2F69">
        <w:rPr>
          <w:sz w:val="24"/>
          <w:szCs w:val="24"/>
        </w:rPr>
        <w:t xml:space="preserve">, а восстановленная форма </w:t>
      </w:r>
      <w:proofErr w:type="spellStart"/>
      <w:r w:rsidRPr="007F2F69">
        <w:rPr>
          <w:sz w:val="24"/>
          <w:szCs w:val="24"/>
        </w:rPr>
        <w:t>титранта</w:t>
      </w:r>
      <w:proofErr w:type="spellEnd"/>
      <w:r w:rsidRPr="007F2F69">
        <w:rPr>
          <w:sz w:val="24"/>
          <w:szCs w:val="24"/>
        </w:rPr>
        <w:t xml:space="preserve"> – сульфат марганца.</w:t>
      </w:r>
    </w:p>
    <w:p w14:paraId="6582F043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Какую навеску   </w:t>
      </w:r>
      <w:r w:rsidRPr="007F2F69">
        <w:rPr>
          <w:sz w:val="24"/>
          <w:szCs w:val="24"/>
          <w:lang w:val="en-US"/>
        </w:rPr>
        <w:t>K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CO</w:t>
      </w:r>
      <w:r w:rsidRPr="007F2F69">
        <w:rPr>
          <w:sz w:val="24"/>
          <w:szCs w:val="24"/>
          <w:vertAlign w:val="subscript"/>
        </w:rPr>
        <w:t>3</w:t>
      </w:r>
      <w:r w:rsidRPr="007F2F69">
        <w:rPr>
          <w:sz w:val="24"/>
          <w:szCs w:val="24"/>
        </w:rPr>
        <w:t xml:space="preserve"> (г) следует взять для определения точной нормальной концентрации ~ 0,1 Н раствора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SO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методом </w:t>
      </w:r>
      <w:proofErr w:type="spellStart"/>
      <w:r w:rsidRPr="007F2F69">
        <w:rPr>
          <w:sz w:val="24"/>
          <w:szCs w:val="24"/>
        </w:rPr>
        <w:t>пипетирования</w:t>
      </w:r>
      <w:proofErr w:type="spellEnd"/>
      <w:r w:rsidRPr="007F2F69">
        <w:rPr>
          <w:sz w:val="24"/>
          <w:szCs w:val="24"/>
        </w:rPr>
        <w:t xml:space="preserve">, если объем мерной колбы равен 100 мл, пипетки – 10,0 мл, бюретки – 25,0  мл?  </w:t>
      </w:r>
    </w:p>
    <w:p w14:paraId="6B482110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</w:t>
      </w:r>
      <w:proofErr w:type="spellStart"/>
      <w:r w:rsidRPr="007F2F69">
        <w:rPr>
          <w:sz w:val="24"/>
          <w:szCs w:val="24"/>
        </w:rPr>
        <w:t>пентагидрата</w:t>
      </w:r>
      <w:proofErr w:type="spellEnd"/>
      <w:r w:rsidRPr="007F2F69">
        <w:rPr>
          <w:sz w:val="24"/>
          <w:szCs w:val="24"/>
        </w:rPr>
        <w:t xml:space="preserve"> тиосульфата натрия необходимо растворить в 200,0 мл воды, чтобы его титр по  </w:t>
      </w:r>
      <w:proofErr w:type="spellStart"/>
      <w:r w:rsidRPr="007F2F69">
        <w:rPr>
          <w:sz w:val="24"/>
          <w:szCs w:val="24"/>
          <w:lang w:val="en-US"/>
        </w:rPr>
        <w:t>KMnO</w:t>
      </w:r>
      <w:proofErr w:type="spellEnd"/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был равен 0,005000 г/мл? </w:t>
      </w:r>
    </w:p>
    <w:p w14:paraId="747587C1" w14:textId="77777777" w:rsidR="00DE634C" w:rsidRDefault="00DE634C" w:rsidP="005B67D1">
      <w:pPr>
        <w:rPr>
          <w:b/>
        </w:rPr>
      </w:pPr>
    </w:p>
    <w:p w14:paraId="1841088C" w14:textId="77777777" w:rsidR="00DE634C" w:rsidRPr="00B40AE3" w:rsidRDefault="00DE634C" w:rsidP="00DE634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DE634C" w:rsidRPr="00B40AE3" w14:paraId="64A7C318" w14:textId="77777777" w:rsidTr="00680578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F1A506" w14:textId="51CA521D" w:rsidR="00DE634C" w:rsidRPr="00B40AE3" w:rsidRDefault="00DE634C" w:rsidP="00680578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  <w:sz w:val="22"/>
                <w:szCs w:val="22"/>
              </w:rPr>
              <w:t xml:space="preserve">(контрольно-оценочного </w:t>
            </w:r>
            <w:r w:rsidRPr="00B40AE3">
              <w:rPr>
                <w:b/>
                <w:sz w:val="22"/>
                <w:szCs w:val="22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549990" w14:textId="77777777" w:rsidR="00DE634C" w:rsidRPr="00B40AE3" w:rsidRDefault="00DE634C" w:rsidP="00680578">
            <w:pPr>
              <w:widowControl w:val="0"/>
              <w:ind w:left="872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Критерии</w:t>
            </w:r>
            <w:proofErr w:type="spellEnd"/>
            <w:r w:rsidRPr="00B40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9426F8" w14:textId="53753049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sz w:val="22"/>
                <w:szCs w:val="22"/>
              </w:rPr>
              <w:t>Шкалы оценивания</w:t>
            </w:r>
          </w:p>
        </w:tc>
      </w:tr>
      <w:tr w:rsidR="00DE634C" w:rsidRPr="00B40AE3" w14:paraId="2B3F13CB" w14:textId="77777777" w:rsidTr="00680578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1B" w14:textId="77777777" w:rsidR="00DE634C" w:rsidRPr="00B40AE3" w:rsidRDefault="00DE634C" w:rsidP="00680578">
            <w:pPr>
              <w:rPr>
                <w:b/>
                <w:sz w:val="22"/>
                <w:szCs w:val="22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EE2D" w14:textId="77777777" w:rsidR="00DE634C" w:rsidRPr="00B40AE3" w:rsidRDefault="00DE634C" w:rsidP="0068057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E0520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748C2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634C" w:rsidRPr="00B40AE3" w14:paraId="1EEF6BA6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A01" w14:textId="77777777" w:rsidR="00DE634C" w:rsidRPr="00B40AE3" w:rsidRDefault="00DE634C" w:rsidP="00680578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83D" w14:textId="77777777" w:rsidR="00DE634C" w:rsidRPr="00B40AE3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7C3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83E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</w:tr>
      <w:tr w:rsidR="00DE634C" w:rsidRPr="004737DD" w14:paraId="651FCB54" w14:textId="77777777" w:rsidTr="00680578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326" w14:textId="77777777" w:rsidR="00DE634C" w:rsidRPr="004737DD" w:rsidRDefault="00DE634C" w:rsidP="00680578">
            <w:pPr>
              <w:widowControl w:val="0"/>
              <w:spacing w:before="56"/>
              <w:ind w:left="109"/>
              <w:rPr>
                <w:iCs/>
                <w:sz w:val="22"/>
                <w:szCs w:val="22"/>
                <w:lang w:val="en-US"/>
              </w:rPr>
            </w:pPr>
            <w:r w:rsidRPr="004737DD">
              <w:rPr>
                <w:iCs/>
                <w:sz w:val="22"/>
                <w:szCs w:val="22"/>
              </w:rPr>
              <w:t>Контрольная</w:t>
            </w:r>
            <w:r w:rsidRPr="004737D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C75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4737DD">
              <w:rPr>
                <w:iCs/>
                <w:sz w:val="22"/>
                <w:szCs w:val="22"/>
              </w:rPr>
              <w:t>показал полный объем знаний, умений</w:t>
            </w:r>
            <w:r w:rsidRPr="004737DD">
              <w:rPr>
                <w:iCs/>
                <w:spacing w:val="-25"/>
                <w:sz w:val="22"/>
                <w:szCs w:val="22"/>
              </w:rPr>
              <w:t xml:space="preserve"> </w:t>
            </w:r>
            <w:proofErr w:type="gramStart"/>
            <w:r w:rsidRPr="004737DD">
              <w:rPr>
                <w:iCs/>
                <w:sz w:val="22"/>
                <w:szCs w:val="22"/>
              </w:rPr>
              <w:t>в освоении</w:t>
            </w:r>
            <w:proofErr w:type="gramEnd"/>
            <w:r w:rsidRPr="004737DD">
              <w:rPr>
                <w:iCs/>
                <w:sz w:val="22"/>
                <w:szCs w:val="22"/>
              </w:rPr>
              <w:t xml:space="preserve"> пройденных тем и применение их на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4AB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9-12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12D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5</w:t>
            </w:r>
          </w:p>
        </w:tc>
      </w:tr>
      <w:tr w:rsidR="00DE634C" w:rsidRPr="004737DD" w14:paraId="3E970824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4995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9A78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полностью,</w:t>
            </w:r>
            <w:r w:rsidRPr="004737DD">
              <w:rPr>
                <w:iCs/>
                <w:spacing w:val="-15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но обоснований шагов решения недостаточно. Допущена одна ошибка или два-три</w:t>
            </w:r>
            <w:r w:rsidRPr="004737DD">
              <w:rPr>
                <w:iCs/>
                <w:spacing w:val="-8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00E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7-8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75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4</w:t>
            </w:r>
          </w:p>
        </w:tc>
      </w:tr>
      <w:tr w:rsidR="00DE634C" w:rsidRPr="004737DD" w14:paraId="15A60A8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981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E31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Допущены более одной</w:t>
            </w:r>
            <w:r w:rsidRPr="004737DD">
              <w:rPr>
                <w:iCs/>
                <w:spacing w:val="-22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ошибки или более двух-трех</w:t>
            </w:r>
            <w:r w:rsidRPr="004737DD">
              <w:rPr>
                <w:iCs/>
                <w:spacing w:val="-20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FF5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4-6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1E6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</w:tr>
      <w:tr w:rsidR="00DE634C" w:rsidRPr="004737DD" w14:paraId="2895E453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85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8C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не</w:t>
            </w:r>
            <w:r w:rsidRPr="004737DD">
              <w:rPr>
                <w:iCs/>
                <w:spacing w:val="-17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 xml:space="preserve">полностью. Допущены </w:t>
            </w:r>
            <w:r w:rsidRPr="004737DD">
              <w:rPr>
                <w:iCs/>
                <w:spacing w:val="-2"/>
                <w:sz w:val="22"/>
                <w:szCs w:val="22"/>
              </w:rPr>
              <w:t xml:space="preserve">грубые </w:t>
            </w:r>
            <w:r w:rsidRPr="004737DD">
              <w:rPr>
                <w:iCs/>
                <w:sz w:val="22"/>
                <w:szCs w:val="22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A72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1-3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86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2</w:t>
            </w:r>
          </w:p>
        </w:tc>
      </w:tr>
      <w:tr w:rsidR="00DE634C" w:rsidRPr="004737DD" w14:paraId="61BAA75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62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886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  <w:r w:rsidRPr="004737D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не</w:t>
            </w:r>
            <w:proofErr w:type="spellEnd"/>
            <w:r w:rsidRPr="004737D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37DD">
              <w:rPr>
                <w:iCs/>
                <w:spacing w:val="-1"/>
                <w:sz w:val="22"/>
                <w:szCs w:val="22"/>
                <w:lang w:val="en-US"/>
              </w:rPr>
              <w:t>выполнена</w:t>
            </w:r>
            <w:proofErr w:type="spellEnd"/>
            <w:r w:rsidRPr="004737DD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0CA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46" w14:textId="77777777" w:rsidR="00DE634C" w:rsidRPr="004737DD" w:rsidRDefault="00DE634C" w:rsidP="00680578">
            <w:pPr>
              <w:rPr>
                <w:rFonts w:eastAsia="MS Mincho"/>
                <w:iCs/>
                <w:sz w:val="22"/>
                <w:szCs w:val="22"/>
              </w:rPr>
            </w:pPr>
          </w:p>
        </w:tc>
      </w:tr>
    </w:tbl>
    <w:p w14:paraId="50B1CFFA" w14:textId="77777777" w:rsidR="00DE634C" w:rsidRPr="004737DD" w:rsidRDefault="00DE634C" w:rsidP="00DE634C">
      <w:pPr>
        <w:autoSpaceDE w:val="0"/>
        <w:autoSpaceDN w:val="0"/>
        <w:adjustRightInd w:val="0"/>
        <w:jc w:val="both"/>
        <w:rPr>
          <w:b/>
          <w:iCs/>
        </w:rPr>
      </w:pPr>
    </w:p>
    <w:p w14:paraId="64075E25" w14:textId="17C34A59" w:rsidR="00083C4D" w:rsidRPr="00083C4D" w:rsidRDefault="005B67D1" w:rsidP="00160137">
      <w:pPr>
        <w:rPr>
          <w:rFonts w:eastAsia="MS Mincho"/>
          <w:b/>
          <w:bCs/>
          <w:kern w:val="32"/>
        </w:rPr>
      </w:pPr>
      <w:r w:rsidRPr="004737DD">
        <w:rPr>
          <w:b/>
          <w:iCs/>
        </w:rPr>
        <w:lastRenderedPageBreak/>
        <w:t xml:space="preserve">  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РЕЗУЛЬТАТЫ ОБУЧЕНИЯ ПО </w:t>
      </w:r>
      <w:r w:rsidR="00083C4D"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="00083C4D" w:rsidRPr="00083C4D">
        <w:rPr>
          <w:b/>
          <w:bCs/>
          <w:color w:val="000000"/>
          <w:kern w:val="32"/>
        </w:rPr>
        <w:t xml:space="preserve">КРИТЕРИИ </w:t>
      </w:r>
      <w:r w:rsidR="00083C4D" w:rsidRPr="00083C4D">
        <w:rPr>
          <w:b/>
          <w:bCs/>
          <w:kern w:val="32"/>
        </w:rPr>
        <w:t xml:space="preserve">ОЦЕНКИ УРОВНЯ СФОРМИРОВАННОСТИ КОМПЕТЕНЦИЙ,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09B3A6DC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3211DC" w14:paraId="0B8A05C9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14EB3C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91482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58A7EA0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 xml:space="preserve">в </w:t>
            </w:r>
            <w:r w:rsidRPr="003211DC">
              <w:rPr>
                <w:rFonts w:eastAsia="MS Mincho"/>
                <w:b/>
                <w:sz w:val="21"/>
                <w:szCs w:val="21"/>
              </w:rPr>
              <w:t>100-балльной системе</w:t>
            </w:r>
          </w:p>
          <w:p w14:paraId="1D289446" w14:textId="77777777" w:rsidR="00083C4D" w:rsidRPr="003211DC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CF43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9C25B1E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02E660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0C724F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3211DC" w14:paraId="4C354A93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5A1" w14:textId="77777777" w:rsidR="00083C4D" w:rsidRPr="003211DC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18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821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87626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4D979AE" w14:textId="55301C4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1DD504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81B4E6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805A91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3211DC" w14:paraId="2D1EBB8D" w14:textId="77777777" w:rsidTr="005403E2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B41B" w14:textId="77777777" w:rsidR="00083C4D" w:rsidRPr="003211DC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4D53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0A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D77260" w14:textId="34A8A6D8" w:rsidR="00083C4D" w:rsidRPr="003211DC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4BB9F9" w14:textId="45F22603" w:rsidR="00083C4D" w:rsidRPr="003211DC" w:rsidRDefault="00083C4D" w:rsidP="00083C4D">
            <w:pPr>
              <w:rPr>
                <w:rFonts w:eastAsia="MS Mincho"/>
                <w:sz w:val="20"/>
                <w:szCs w:val="20"/>
              </w:rPr>
            </w:pPr>
            <w:r w:rsidRPr="003211DC">
              <w:rPr>
                <w:rFonts w:eastAsia="MS Mincho"/>
                <w:sz w:val="20"/>
                <w:szCs w:val="20"/>
              </w:rPr>
              <w:t>ОПК-</w:t>
            </w:r>
            <w:r w:rsidR="005403E2" w:rsidRPr="003211DC">
              <w:rPr>
                <w:rFonts w:eastAsia="MS Mincho"/>
                <w:sz w:val="20"/>
                <w:szCs w:val="20"/>
              </w:rPr>
              <w:t>2</w:t>
            </w:r>
          </w:p>
          <w:p w14:paraId="7147877A" w14:textId="77777777" w:rsidR="00083C4D" w:rsidRPr="003211DC" w:rsidRDefault="005403E2" w:rsidP="00083C4D">
            <w:pPr>
              <w:rPr>
                <w:rFonts w:eastAsia="MS Mincho"/>
                <w:sz w:val="20"/>
                <w:szCs w:val="20"/>
              </w:rPr>
            </w:pPr>
            <w:r w:rsidRPr="003211DC">
              <w:rPr>
                <w:rFonts w:eastAsia="MS Mincho"/>
                <w:sz w:val="20"/>
                <w:szCs w:val="20"/>
              </w:rPr>
              <w:t>ИД-ОПК-2.1</w:t>
            </w:r>
          </w:p>
          <w:p w14:paraId="27FF7057" w14:textId="77777777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ИД-ОПК-2.4</w:t>
            </w:r>
          </w:p>
          <w:p w14:paraId="6EA33984" w14:textId="77777777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ИД-ОПК-2.5</w:t>
            </w:r>
          </w:p>
          <w:p w14:paraId="4592E7D0" w14:textId="6707E352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ИД-ОПК-2.6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0AA37" w14:textId="45157A8B" w:rsidR="00083C4D" w:rsidRPr="003211DC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3211DC" w14:paraId="5C4003DF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33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0EE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012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(отлично)/</w:t>
            </w:r>
          </w:p>
          <w:p w14:paraId="683C3E4A" w14:textId="3A75803C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75F" w14:textId="16A56312" w:rsidR="00083C4D" w:rsidRPr="003211DC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ECF" w14:textId="640B0AAC" w:rsidR="00083C4D" w:rsidRPr="003211DC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2A8FD6FD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46CBCE0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A2F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3211DC" w14:paraId="42F214C2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7F4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B5F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2E5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(хорошо)/</w:t>
            </w:r>
          </w:p>
          <w:p w14:paraId="10207D0D" w14:textId="48C55E3B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5D5" w14:textId="61D6634F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073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604016C6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84E861F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допускает единичные негрубые ошибки;</w:t>
            </w:r>
          </w:p>
          <w:p w14:paraId="377C1E31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достаточно хорошо ориенти</w:t>
            </w:r>
            <w:r w:rsidRPr="003211DC">
              <w:rPr>
                <w:rFonts w:eastAsia="MS Mincho"/>
                <w:sz w:val="21"/>
                <w:szCs w:val="21"/>
              </w:rPr>
              <w:lastRenderedPageBreak/>
              <w:t>руется в учебной и профессиональной литературе;</w:t>
            </w:r>
          </w:p>
          <w:p w14:paraId="2F9F09DB" w14:textId="193FA14A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80D" w14:textId="77777777" w:rsidR="00083C4D" w:rsidRPr="003211DC" w:rsidRDefault="00083C4D" w:rsidP="00083C4D">
            <w:pPr>
              <w:tabs>
                <w:tab w:val="left" w:pos="313"/>
              </w:tabs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3211DC" w14:paraId="328E4709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C7F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2B2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74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(удовлетворительно)/</w:t>
            </w:r>
          </w:p>
          <w:p w14:paraId="71889E41" w14:textId="391B597E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1A6" w14:textId="78ACA942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4851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709A44BB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4BBD21" w14:textId="5EC8D289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 xml:space="preserve">с неточностями излагает </w:t>
            </w:r>
            <w:r w:rsidR="00FF1879" w:rsidRPr="003211DC">
              <w:rPr>
                <w:rFonts w:eastAsia="MS Mincho"/>
                <w:sz w:val="21"/>
                <w:szCs w:val="21"/>
              </w:rPr>
              <w:t xml:space="preserve">химический </w:t>
            </w:r>
            <w:proofErr w:type="spellStart"/>
            <w:r w:rsidR="00FF1879" w:rsidRPr="003211DC">
              <w:rPr>
                <w:rFonts w:eastAsia="MS Mincho"/>
                <w:sz w:val="21"/>
                <w:szCs w:val="21"/>
              </w:rPr>
              <w:t>метериал</w:t>
            </w:r>
            <w:proofErr w:type="spellEnd"/>
            <w:r w:rsidRPr="003211DC">
              <w:rPr>
                <w:rFonts w:eastAsia="MS Mincho"/>
                <w:sz w:val="21"/>
                <w:szCs w:val="21"/>
              </w:rPr>
              <w:t>;</w:t>
            </w:r>
          </w:p>
          <w:p w14:paraId="19A39D4B" w14:textId="11365C13" w:rsidR="00083C4D" w:rsidRPr="003211DC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211DC">
              <w:rPr>
                <w:color w:val="000000"/>
                <w:sz w:val="21"/>
                <w:szCs w:val="21"/>
              </w:rPr>
              <w:t>с</w:t>
            </w:r>
            <w:r w:rsidR="00083C4D" w:rsidRPr="003211DC">
              <w:rPr>
                <w:color w:val="000000"/>
                <w:sz w:val="21"/>
                <w:szCs w:val="21"/>
              </w:rPr>
              <w:t xml:space="preserve"> затруднениями </w:t>
            </w:r>
            <w:r w:rsidRPr="003211DC">
              <w:rPr>
                <w:color w:val="000000"/>
                <w:sz w:val="21"/>
                <w:szCs w:val="21"/>
              </w:rPr>
              <w:t>пишет химические реакции</w:t>
            </w:r>
            <w:r w:rsidR="00083C4D" w:rsidRPr="003211DC">
              <w:rPr>
                <w:color w:val="000000"/>
                <w:sz w:val="21"/>
                <w:szCs w:val="21"/>
              </w:rPr>
              <w:t xml:space="preserve">, </w:t>
            </w:r>
          </w:p>
          <w:p w14:paraId="34D5F4DA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F1F284A" w14:textId="77777777" w:rsidR="00083C4D" w:rsidRPr="003211DC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13C" w14:textId="77777777" w:rsidR="00083C4D" w:rsidRPr="003211DC" w:rsidRDefault="00083C4D" w:rsidP="00083C4D">
            <w:pPr>
              <w:tabs>
                <w:tab w:val="left" w:pos="308"/>
              </w:tabs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3211DC" w14:paraId="61BE2D2D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EC0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45B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F14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неудовлетворительно/</w:t>
            </w:r>
          </w:p>
          <w:p w14:paraId="2612D895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11C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353FB951" w14:textId="6D76ED5C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 w:rsidRPr="003211DC">
              <w:rPr>
                <w:rFonts w:eastAsia="MS Mincho"/>
                <w:sz w:val="21"/>
                <w:szCs w:val="21"/>
              </w:rPr>
              <w:t>а</w:t>
            </w:r>
            <w:r w:rsidRPr="003211DC">
              <w:rPr>
                <w:rFonts w:eastAsia="MS Mincho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8B53077" w14:textId="067CE5ED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EE7835C" w14:textId="3A54E9CE" w:rsidR="00083C4D" w:rsidRPr="003211DC" w:rsidRDefault="00083C4D" w:rsidP="00DC02B1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 xml:space="preserve">не способен </w:t>
            </w:r>
            <w:r w:rsidR="00FF1879" w:rsidRPr="003211DC">
              <w:rPr>
                <w:rFonts w:eastAsia="MS Mincho"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3211DC">
              <w:rPr>
                <w:rFonts w:eastAsia="MS Mincho"/>
                <w:sz w:val="21"/>
                <w:szCs w:val="21"/>
              </w:rPr>
              <w:t>;</w:t>
            </w:r>
          </w:p>
          <w:p w14:paraId="02A72835" w14:textId="77777777" w:rsidR="00083C4D" w:rsidRPr="003211DC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C07889" w14:textId="77777777" w:rsidR="00083C4D" w:rsidRPr="003211DC" w:rsidRDefault="00083C4D" w:rsidP="00A60E81">
      <w:pPr>
        <w:rPr>
          <w:b/>
        </w:rPr>
      </w:pPr>
    </w:p>
    <w:p w14:paraId="472DF5E5" w14:textId="08754B41" w:rsidR="00DA5ED4" w:rsidRPr="007F2F69" w:rsidRDefault="00DA5ED4" w:rsidP="007F2F69">
      <w:pPr>
        <w:pStyle w:val="afe"/>
        <w:numPr>
          <w:ilvl w:val="0"/>
          <w:numId w:val="21"/>
        </w:numPr>
        <w:rPr>
          <w:b/>
          <w:bCs/>
          <w:i/>
          <w:kern w:val="32"/>
          <w:szCs w:val="32"/>
        </w:rPr>
      </w:pPr>
      <w:r w:rsidRPr="007F2F69">
        <w:rPr>
          <w:b/>
          <w:bCs/>
          <w:kern w:val="32"/>
          <w:szCs w:val="32"/>
        </w:rPr>
        <w:t>ОБРАЗОВАТЕЛЬНЫЕ ТЕХНОЛОГИИ</w:t>
      </w:r>
    </w:p>
    <w:p w14:paraId="493F36F8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lastRenderedPageBreak/>
        <w:t>Реализация программы предусматривает использование в процессе обучения следующих образовательных технологий:</w:t>
      </w:r>
    </w:p>
    <w:p w14:paraId="192CADB3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проблемная лекция;</w:t>
      </w:r>
    </w:p>
    <w:p w14:paraId="2AED155D" w14:textId="69CE300D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проведение лабораторных работ;</w:t>
      </w:r>
    </w:p>
    <w:p w14:paraId="166394F7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дистанционные образовательные технологии;</w:t>
      </w:r>
    </w:p>
    <w:p w14:paraId="4B9AD90F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  <w:color w:val="000000"/>
        </w:rPr>
        <w:t>использование на лекционных занятиях видеоматериалов и наглядных пособий</w:t>
      </w:r>
      <w:r w:rsidRPr="003211DC">
        <w:rPr>
          <w:rFonts w:eastAsia="MS Mincho"/>
          <w:iCs/>
        </w:rPr>
        <w:t>;</w:t>
      </w:r>
    </w:p>
    <w:p w14:paraId="0E860452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самостоятельная работа в системе компьютерного тестирования;</w:t>
      </w:r>
    </w:p>
    <w:p w14:paraId="46607888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обучение в сотрудничестве (командная, групповая работа);</w:t>
      </w:r>
    </w:p>
    <w:p w14:paraId="6356EEA9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190EC747" w14:textId="2F0DA0D1" w:rsidR="00DA5ED4" w:rsidRPr="003211DC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 xml:space="preserve">Практическая подготовка в рамках учебной дисциплины реализуется при проведении </w:t>
      </w:r>
      <w:r w:rsidRPr="003211DC">
        <w:rPr>
          <w:rFonts w:eastAsia="Calibri"/>
          <w:w w:val="105"/>
        </w:rPr>
        <w:t xml:space="preserve"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6FFA843" w14:textId="4327291C" w:rsidR="00DA5ED4" w:rsidRPr="003211DC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>Проводятся</w:t>
      </w:r>
      <w:r w:rsidRPr="003211DC">
        <w:rPr>
          <w:rFonts w:eastAsia="Calibr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32A9B9B" w14:textId="77777777" w:rsid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78E6F864" w14:textId="53C68868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FD3FD4D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D47A06F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78950E6C" w14:textId="58A000B2"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09572BBD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16B78" w:rsidRPr="00171754" w14:paraId="4331A164" w14:textId="77777777" w:rsidTr="00D16B78">
        <w:tc>
          <w:tcPr>
            <w:tcW w:w="5103" w:type="dxa"/>
          </w:tcPr>
          <w:p w14:paraId="7035B7B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171754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171754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57D5E150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171754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171754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16B78" w:rsidRPr="00703752" w14:paraId="2FC76DB5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F4F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7CEAC91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 xml:space="preserve">119071, г. Москва, Малый Калужский </w:t>
            </w:r>
            <w:r w:rsidRPr="00703752">
              <w:rPr>
                <w:rFonts w:ascii="Times New Roman" w:hAnsi="Times New Roman"/>
              </w:rPr>
              <w:lastRenderedPageBreak/>
              <w:t>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B9B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703752">
              <w:rPr>
                <w:rFonts w:ascii="Times New Roman" w:hAnsi="Times New Roman"/>
              </w:rPr>
              <w:t>информации  аудитории</w:t>
            </w:r>
            <w:proofErr w:type="gramEnd"/>
            <w:r w:rsidRPr="00703752">
              <w:rPr>
                <w:rFonts w:ascii="Times New Roman" w:hAnsi="Times New Roman"/>
              </w:rPr>
              <w:t xml:space="preserve">: экран. Наборы демонстрационного оборудования и </w:t>
            </w:r>
            <w:r w:rsidRPr="00703752">
              <w:rPr>
                <w:rFonts w:ascii="Times New Roman" w:hAnsi="Times New Roman"/>
              </w:rPr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16B78" w:rsidRPr="00703752" w14:paraId="0DF09498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119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 xml:space="preserve">Аудитория №2311 </w:t>
            </w:r>
            <w:proofErr w:type="gramStart"/>
            <w:r w:rsidRPr="00703752">
              <w:rPr>
                <w:rFonts w:ascii="Times New Roman" w:hAnsi="Times New Roman"/>
              </w:rPr>
              <w:t>-  весовая</w:t>
            </w:r>
            <w:proofErr w:type="gramEnd"/>
            <w:r w:rsidRPr="00703752">
              <w:rPr>
                <w:rFonts w:ascii="Times New Roman" w:hAnsi="Times New Roman"/>
              </w:rPr>
              <w:t xml:space="preserve">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79732579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867" w14:textId="77777777" w:rsidR="00D16B78" w:rsidRPr="00703752" w:rsidRDefault="00D16B78" w:rsidP="00D16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 xml:space="preserve">; специализированное оборудование: весы на столах, </w:t>
            </w:r>
            <w:proofErr w:type="gramStart"/>
            <w:r w:rsidRPr="0070375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</w:t>
            </w:r>
            <w:proofErr w:type="spellStart"/>
            <w:proofErr w:type="gramEnd"/>
            <w:r w:rsidRPr="00703752">
              <w:rPr>
                <w:rFonts w:ascii="Times New Roman" w:hAnsi="Times New Roman"/>
              </w:rPr>
              <w:t>кодоскоп</w:t>
            </w:r>
            <w:proofErr w:type="spellEnd"/>
            <w:r w:rsidRPr="00703752">
              <w:rPr>
                <w:rFonts w:ascii="Times New Roman" w:hAnsi="Times New Roman"/>
              </w:rPr>
              <w:t xml:space="preserve">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</w:t>
            </w:r>
            <w:proofErr w:type="spellStart"/>
            <w:r w:rsidRPr="00703752">
              <w:rPr>
                <w:rFonts w:ascii="Times New Roman" w:hAnsi="Times New Roman"/>
              </w:rPr>
              <w:t>метроы</w:t>
            </w:r>
            <w:proofErr w:type="spellEnd"/>
            <w:r w:rsidRPr="00703752">
              <w:rPr>
                <w:rFonts w:ascii="Times New Roman" w:hAnsi="Times New Roman"/>
              </w:rPr>
              <w:t xml:space="preserve">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</w:t>
            </w:r>
            <w:proofErr w:type="spellStart"/>
            <w:r w:rsidRPr="00703752">
              <w:rPr>
                <w:rFonts w:ascii="Times New Roman" w:hAnsi="Times New Roman"/>
              </w:rPr>
              <w:t>ионометр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16B78" w:rsidRPr="00703752" w14:paraId="77DB850A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148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344C7B7C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633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6D0870C7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3B8BCF7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83C4D">
          <w:footerReference w:type="default" r:id="rId8"/>
          <w:footerReference w:type="first" r:id="rId9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DA3B5D0" w14:textId="25AD1DA9" w:rsidR="00171754" w:rsidRPr="00171754" w:rsidRDefault="007F2F69" w:rsidP="00171754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7</w:t>
      </w:r>
      <w:r w:rsidR="00171754" w:rsidRPr="00171754">
        <w:rPr>
          <w:b/>
          <w:bCs/>
          <w:spacing w:val="-2"/>
        </w:rPr>
        <w:t xml:space="preserve">. УЧЕБНО-МЕТОДИЧЕСКОЕ И ИНФОРМАЦИОННОЕ </w:t>
      </w:r>
      <w:r w:rsidR="00171754" w:rsidRPr="00171754">
        <w:rPr>
          <w:b/>
          <w:spacing w:val="-2"/>
        </w:rPr>
        <w:t xml:space="preserve">ОБЕСПЕЧЕНИЕ УЧЕБНОЙ ДИСЦИПЛИНЫ </w:t>
      </w:r>
    </w:p>
    <w:p w14:paraId="0C82F0B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165A4606" w14:textId="23932B8C" w:rsidR="00171754" w:rsidRPr="00171754" w:rsidRDefault="007F2F69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7</w:t>
      </w:r>
      <w:r w:rsidR="00D16B78">
        <w:rPr>
          <w:rFonts w:eastAsia="SimSun"/>
          <w:b/>
          <w:kern w:val="2"/>
          <w:lang w:eastAsia="hi-IN" w:bidi="hi-IN"/>
        </w:rPr>
        <w:t xml:space="preserve">.1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14:paraId="4CA0BDB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3D12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D962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470D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D4F0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B2F9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CE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869F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9085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4A7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49B4FA91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9A3E0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AEBE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Глинка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49212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8A01B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71229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A16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7167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C4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14:paraId="5A7FC80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FD69F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6E1A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Павлов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C857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9C58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ACF7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54D2E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2BD23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64C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14:paraId="2C38352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8EA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7F17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724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BF9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F4B9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77E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BEC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AAD333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553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6F6C05EA" w14:textId="77777777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13A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6F33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E264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F57B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422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421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B66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AE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14:paraId="5206019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BE3F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20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Павлов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4A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CDF1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7B0A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1BA9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C8F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4F3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B791384" w14:textId="23A60930" w:rsidR="00171754" w:rsidRPr="00171754" w:rsidRDefault="007F2F69" w:rsidP="00D16B7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7</w:t>
      </w:r>
      <w:r w:rsidR="00D16B78">
        <w:rPr>
          <w:rFonts w:eastAsia="SimSun"/>
          <w:b/>
          <w:kern w:val="2"/>
          <w:lang w:eastAsia="hi-IN" w:bidi="hi-IN"/>
        </w:rPr>
        <w:t xml:space="preserve">.2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14:paraId="50A731BB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E983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CAC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A08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E095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8F7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983A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F3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ED5313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FE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75926311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BB6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FE9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545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C656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BB5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1C45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DB5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E9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EB9CC7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F7E3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99AF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B865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CCA6E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EB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04BE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C80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4A8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14:paraId="1072B779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4F0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9BBC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6C6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5F47F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83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D1D1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2BB3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63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16B78" w:rsidRPr="00171754" w14:paraId="2B413956" w14:textId="77777777" w:rsidTr="00D16B78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412" w14:textId="3106E7DE" w:rsidR="00D16B78" w:rsidRPr="00171754" w:rsidRDefault="007F2F69" w:rsidP="00D16B78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7</w:t>
            </w:r>
            <w:r w:rsidR="00D16B78">
              <w:rPr>
                <w:rFonts w:eastAsia="SimSun" w:cs="Mangal"/>
                <w:kern w:val="2"/>
                <w:lang w:eastAsia="hi-IN" w:bidi="hi-IN"/>
              </w:rPr>
              <w:t xml:space="preserve">.3 Методические материалы авторов РГУ им. </w:t>
            </w:r>
            <w:proofErr w:type="spellStart"/>
            <w:r w:rsidR="00D16B78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171754" w:rsidRPr="00171754" w14:paraId="531C7563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7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D44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Богданов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Н.В.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CD27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1DE9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520C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6FE3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30C8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F4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14:paraId="1BA3F378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34B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299C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76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96A2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AC81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A02D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C346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04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14:paraId="01FFE9DA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1F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8EDA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Платова 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Т.Е.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CFB3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9CA0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99EF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3DA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1BFE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E5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51BAFFA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0DED7625" w14:textId="40C6EF0D" w:rsidR="00171754" w:rsidRPr="00171754" w:rsidRDefault="007F2F69" w:rsidP="00171754">
      <w:pPr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="00171754" w:rsidRPr="00171754">
        <w:rPr>
          <w:rFonts w:eastAsia="Arial Unicode MS"/>
          <w:b/>
        </w:rPr>
        <w:t>.4 Информационное обеспечение учебного процесса</w:t>
      </w:r>
    </w:p>
    <w:p w14:paraId="69DA2BD3" w14:textId="2DBFA55D" w:rsidR="00171754" w:rsidRPr="003211DC" w:rsidRDefault="007F2F69" w:rsidP="00171754">
      <w:pPr>
        <w:rPr>
          <w:rFonts w:eastAsia="Arial Unicode MS"/>
        </w:rPr>
      </w:pPr>
      <w:r>
        <w:rPr>
          <w:rFonts w:eastAsia="Arial Unicode MS"/>
        </w:rPr>
        <w:t>7</w:t>
      </w:r>
      <w:r w:rsidR="00171754" w:rsidRPr="00171754">
        <w:rPr>
          <w:rFonts w:eastAsia="Arial Unicode MS"/>
        </w:rPr>
        <w:t xml:space="preserve">.4.1. </w:t>
      </w:r>
      <w:r w:rsidR="00171754" w:rsidRPr="003211DC">
        <w:rPr>
          <w:rFonts w:eastAsia="Arial Unicode MS"/>
        </w:rPr>
        <w:t>Ресурсы электронной библиотеки</w:t>
      </w:r>
    </w:p>
    <w:p w14:paraId="71D03B4E" w14:textId="77777777" w:rsidR="00171754" w:rsidRPr="003211DC" w:rsidRDefault="00171754" w:rsidP="00171754">
      <w:pPr>
        <w:rPr>
          <w:rFonts w:eastAsia="Arial Unicode MS"/>
        </w:rPr>
      </w:pPr>
      <w:r w:rsidRPr="003211DC">
        <w:rPr>
          <w:rFonts w:eastAsia="Arial Unicode MS"/>
        </w:rPr>
        <w:t xml:space="preserve">Указываются </w:t>
      </w:r>
      <w:proofErr w:type="gramStart"/>
      <w:r w:rsidRPr="003211DC">
        <w:rPr>
          <w:rFonts w:eastAsia="Arial Unicode MS"/>
        </w:rPr>
        <w:t>используемые  ресурсы</w:t>
      </w:r>
      <w:proofErr w:type="gramEnd"/>
      <w:r w:rsidRPr="003211DC">
        <w:rPr>
          <w:rFonts w:eastAsia="Arial Unicode MS"/>
        </w:rPr>
        <w:t xml:space="preserve"> электронной библиотеки из числа ниже перечисленных.</w:t>
      </w:r>
    </w:p>
    <w:p w14:paraId="5C8010A0" w14:textId="77777777" w:rsidR="00171754" w:rsidRPr="003211DC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211DC">
        <w:rPr>
          <w:rFonts w:eastAsia="Arial Unicode MS"/>
          <w:b/>
          <w:lang w:eastAsia="ar-SA"/>
        </w:rPr>
        <w:t xml:space="preserve">ЭБС </w:t>
      </w:r>
      <w:proofErr w:type="spellStart"/>
      <w:r w:rsidRPr="003211DC">
        <w:rPr>
          <w:rFonts w:eastAsia="Arial Unicode MS"/>
          <w:b/>
          <w:lang w:val="en-US" w:eastAsia="ar-SA"/>
        </w:rPr>
        <w:t>Znanium</w:t>
      </w:r>
      <w:proofErr w:type="spellEnd"/>
      <w:r w:rsidRPr="003211DC">
        <w:rPr>
          <w:rFonts w:eastAsia="Arial Unicode MS"/>
          <w:b/>
          <w:lang w:eastAsia="ar-SA"/>
        </w:rPr>
        <w:t>.</w:t>
      </w:r>
      <w:r w:rsidRPr="003211DC">
        <w:rPr>
          <w:rFonts w:eastAsia="Arial Unicode MS"/>
          <w:b/>
          <w:lang w:val="en-US" w:eastAsia="ar-SA"/>
        </w:rPr>
        <w:t>com</w:t>
      </w:r>
      <w:r w:rsidRPr="003211D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3211DC">
          <w:rPr>
            <w:rFonts w:eastAsia="Arial Unicode MS"/>
            <w:b/>
            <w:lang w:val="en-US" w:eastAsia="ar-SA"/>
          </w:rPr>
          <w:t>http</w:t>
        </w:r>
        <w:r w:rsidRPr="003211DC">
          <w:rPr>
            <w:rFonts w:eastAsia="Arial Unicode MS"/>
            <w:b/>
            <w:lang w:eastAsia="ar-SA"/>
          </w:rPr>
          <w:t>://</w:t>
        </w:r>
        <w:proofErr w:type="spellStart"/>
        <w:r w:rsidRPr="003211DC">
          <w:rPr>
            <w:rFonts w:eastAsia="Arial Unicode MS"/>
            <w:b/>
            <w:lang w:val="en-US" w:eastAsia="ar-SA"/>
          </w:rPr>
          <w:t>znanium</w:t>
        </w:r>
        <w:proofErr w:type="spellEnd"/>
        <w:r w:rsidRPr="003211DC">
          <w:rPr>
            <w:rFonts w:eastAsia="Arial Unicode MS"/>
            <w:b/>
            <w:lang w:eastAsia="ar-SA"/>
          </w:rPr>
          <w:t>.</w:t>
        </w:r>
        <w:r w:rsidRPr="003211DC">
          <w:rPr>
            <w:rFonts w:eastAsia="Arial Unicode MS"/>
            <w:b/>
            <w:lang w:val="en-US" w:eastAsia="ar-SA"/>
          </w:rPr>
          <w:t>com</w:t>
        </w:r>
        <w:r w:rsidRPr="003211DC">
          <w:rPr>
            <w:rFonts w:eastAsia="Arial Unicode MS"/>
            <w:b/>
            <w:lang w:eastAsia="ar-SA"/>
          </w:rPr>
          <w:t>/</w:t>
        </w:r>
      </w:hyperlink>
      <w:r w:rsidRPr="003211DC">
        <w:rPr>
          <w:rFonts w:eastAsia="Arial Unicode MS"/>
          <w:b/>
          <w:lang w:eastAsia="ar-SA"/>
        </w:rPr>
        <w:t xml:space="preserve"> </w:t>
      </w:r>
      <w:r w:rsidRPr="003211D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80ABC8B" w14:textId="77777777" w:rsidR="00171754" w:rsidRPr="003211DC" w:rsidRDefault="00171754" w:rsidP="00171754">
      <w:pPr>
        <w:suppressAutoHyphens/>
        <w:spacing w:line="100" w:lineRule="atLeast"/>
        <w:ind w:left="720"/>
        <w:rPr>
          <w:b/>
          <w:lang w:eastAsia="ar-SA"/>
        </w:rPr>
      </w:pPr>
      <w:r w:rsidRPr="003211DC">
        <w:rPr>
          <w:b/>
          <w:lang w:eastAsia="ar-SA"/>
        </w:rPr>
        <w:t xml:space="preserve">Электронные издания «РГУ им. </w:t>
      </w:r>
      <w:proofErr w:type="gramStart"/>
      <w:r w:rsidRPr="003211DC">
        <w:rPr>
          <w:b/>
          <w:lang w:eastAsia="ar-SA"/>
        </w:rPr>
        <w:t>А.Н.</w:t>
      </w:r>
      <w:proofErr w:type="gramEnd"/>
      <w:r w:rsidRPr="003211DC">
        <w:rPr>
          <w:b/>
          <w:lang w:eastAsia="ar-SA"/>
        </w:rPr>
        <w:t xml:space="preserve"> Косыгина» на платформе ЭБС «</w:t>
      </w:r>
      <w:proofErr w:type="spellStart"/>
      <w:r w:rsidRPr="003211DC">
        <w:rPr>
          <w:b/>
          <w:lang w:val="en-US" w:eastAsia="ar-SA"/>
        </w:rPr>
        <w:t>Znanium</w:t>
      </w:r>
      <w:proofErr w:type="spellEnd"/>
      <w:r w:rsidRPr="003211DC">
        <w:rPr>
          <w:b/>
          <w:lang w:eastAsia="ar-SA"/>
        </w:rPr>
        <w:t>.</w:t>
      </w:r>
      <w:r w:rsidRPr="003211DC">
        <w:rPr>
          <w:b/>
          <w:lang w:val="en-US" w:eastAsia="ar-SA"/>
        </w:rPr>
        <w:t>com</w:t>
      </w:r>
      <w:r w:rsidRPr="003211DC">
        <w:rPr>
          <w:b/>
          <w:lang w:eastAsia="ar-SA"/>
        </w:rPr>
        <w:t xml:space="preserve">» </w:t>
      </w:r>
      <w:hyperlink r:id="rId11" w:history="1">
        <w:r w:rsidRPr="003211DC">
          <w:rPr>
            <w:b/>
            <w:lang w:val="en-US" w:eastAsia="ar-SA"/>
          </w:rPr>
          <w:t>http</w:t>
        </w:r>
        <w:r w:rsidRPr="003211DC">
          <w:rPr>
            <w:b/>
            <w:lang w:eastAsia="ar-SA"/>
          </w:rPr>
          <w:t>://</w:t>
        </w:r>
        <w:proofErr w:type="spellStart"/>
        <w:r w:rsidRPr="003211DC">
          <w:rPr>
            <w:b/>
            <w:lang w:val="en-US" w:eastAsia="ar-SA"/>
          </w:rPr>
          <w:t>znanium</w:t>
        </w:r>
        <w:proofErr w:type="spellEnd"/>
        <w:r w:rsidRPr="003211DC">
          <w:rPr>
            <w:b/>
            <w:lang w:eastAsia="ar-SA"/>
          </w:rPr>
          <w:t>.</w:t>
        </w:r>
        <w:r w:rsidRPr="003211DC">
          <w:rPr>
            <w:b/>
            <w:lang w:val="en-US" w:eastAsia="ar-SA"/>
          </w:rPr>
          <w:t>com</w:t>
        </w:r>
        <w:r w:rsidRPr="003211DC">
          <w:rPr>
            <w:b/>
            <w:lang w:eastAsia="ar-SA"/>
          </w:rPr>
          <w:t>/</w:t>
        </w:r>
      </w:hyperlink>
      <w:r w:rsidRPr="003211DC">
        <w:rPr>
          <w:b/>
          <w:lang w:eastAsia="ar-SA"/>
        </w:rPr>
        <w:t xml:space="preserve">  (э</w:t>
      </w:r>
      <w:r w:rsidRPr="003211D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EEFE1F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14:paraId="23BD50F2" w14:textId="34A05450" w:rsidR="00171754" w:rsidRDefault="00171754" w:rsidP="0017175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</w:t>
      </w:r>
      <w:proofErr w:type="gramStart"/>
      <w:r w:rsidRPr="00171754">
        <w:t xml:space="preserve">обеспечение  </w:t>
      </w:r>
      <w:r w:rsidRPr="003211DC">
        <w:rPr>
          <w:b/>
          <w:iCs/>
        </w:rPr>
        <w:t>устанавливается</w:t>
      </w:r>
      <w:proofErr w:type="gramEnd"/>
      <w:r w:rsidRPr="003211DC">
        <w:rPr>
          <w:b/>
          <w:iCs/>
        </w:rPr>
        <w:t xml:space="preserve"> централизовано</w:t>
      </w:r>
    </w:p>
    <w:p w14:paraId="05CF5416" w14:textId="7DD98D5B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1E10D332" w14:textId="0682F7D0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C127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1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1"/>
      <w:r w:rsidRPr="00327541">
        <w:rPr>
          <w:b/>
          <w:bCs/>
          <w:szCs w:val="26"/>
        </w:rPr>
        <w:t xml:space="preserve"> УЧЕБНОЙ ДИСЦИПЛИНЫ/МОДУЛЯ</w:t>
      </w:r>
    </w:p>
    <w:p w14:paraId="5AFCC262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DBA0611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93908E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877332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2754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27C4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118BE8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характер изменений/обновлений </w:t>
            </w:r>
          </w:p>
          <w:p w14:paraId="733106F0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E42637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номер протокола и дата заседания </w:t>
            </w:r>
          </w:p>
          <w:p w14:paraId="5D9ADDBA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lastRenderedPageBreak/>
              <w:t>кафедры</w:t>
            </w:r>
          </w:p>
        </w:tc>
      </w:tr>
      <w:tr w:rsidR="00327541" w:rsidRPr="00327541" w14:paraId="7C07091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C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2C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14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8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21A327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F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B5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8D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4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27AE1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CD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15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BC1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2DECB6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4F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C7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FF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3C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D24AE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0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DB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4D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C1D" w14:textId="77777777" w:rsidR="00327541" w:rsidRPr="00327541" w:rsidRDefault="00327541" w:rsidP="00327541">
            <w:pPr>
              <w:jc w:val="center"/>
            </w:pPr>
          </w:p>
        </w:tc>
      </w:tr>
    </w:tbl>
    <w:p w14:paraId="2091508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6969A773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CFA" w14:textId="77777777" w:rsidR="001F352C" w:rsidRDefault="001F352C">
      <w:r>
        <w:separator/>
      </w:r>
    </w:p>
  </w:endnote>
  <w:endnote w:type="continuationSeparator" w:id="0">
    <w:p w14:paraId="55F20791" w14:textId="77777777" w:rsidR="001F352C" w:rsidRDefault="001F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645C" w14:textId="77777777" w:rsidR="00F03438" w:rsidRDefault="00F0343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64C76">
      <w:rPr>
        <w:noProof/>
      </w:rPr>
      <w:t>2</w:t>
    </w:r>
    <w:r>
      <w:fldChar w:fldCharType="end"/>
    </w:r>
  </w:p>
  <w:p w14:paraId="663DEDAB" w14:textId="77777777" w:rsidR="00F03438" w:rsidRDefault="00F0343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57A" w14:textId="77777777" w:rsidR="00F03438" w:rsidRPr="000D3988" w:rsidRDefault="00F0343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F760" w14:textId="77777777" w:rsidR="001F352C" w:rsidRDefault="001F352C">
      <w:r>
        <w:separator/>
      </w:r>
    </w:p>
  </w:footnote>
  <w:footnote w:type="continuationSeparator" w:id="0">
    <w:p w14:paraId="1AD69484" w14:textId="77777777" w:rsidR="001F352C" w:rsidRDefault="001F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8" w15:restartNumberingAfterBreak="0">
    <w:nsid w:val="39B9285C"/>
    <w:multiLevelType w:val="hybridMultilevel"/>
    <w:tmpl w:val="B7A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38"/>
  </w:num>
  <w:num w:numId="4">
    <w:abstractNumId w:val="2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7"/>
  </w:num>
  <w:num w:numId="10">
    <w:abstractNumId w:val="24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</w:num>
  <w:num w:numId="15">
    <w:abstractNumId w:val="35"/>
  </w:num>
  <w:num w:numId="16">
    <w:abstractNumId w:val="10"/>
  </w:num>
  <w:num w:numId="17">
    <w:abstractNumId w:val="1"/>
  </w:num>
  <w:num w:numId="18">
    <w:abstractNumId w:val="37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2"/>
  </w:num>
  <w:num w:numId="24">
    <w:abstractNumId w:val="14"/>
  </w:num>
  <w:num w:numId="25">
    <w:abstractNumId w:val="6"/>
  </w:num>
  <w:num w:numId="26">
    <w:abstractNumId w:val="7"/>
  </w:num>
  <w:num w:numId="27">
    <w:abstractNumId w:val="1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18"/>
  </w:num>
  <w:num w:numId="37">
    <w:abstractNumId w:val="16"/>
  </w:num>
  <w:num w:numId="38">
    <w:abstractNumId w:val="25"/>
  </w:num>
  <w:num w:numId="39">
    <w:abstractNumId w:val="28"/>
  </w:num>
  <w:num w:numId="40">
    <w:abstractNumId w:val="36"/>
  </w:num>
  <w:num w:numId="41">
    <w:abstractNumId w:val="9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4F5A"/>
    <w:rsid w:val="000D754E"/>
    <w:rsid w:val="000E0E1B"/>
    <w:rsid w:val="000E17A1"/>
    <w:rsid w:val="000E1F34"/>
    <w:rsid w:val="000E286E"/>
    <w:rsid w:val="000F0FFC"/>
    <w:rsid w:val="000F11EB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081C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37"/>
    <w:rsid w:val="0016018D"/>
    <w:rsid w:val="00167189"/>
    <w:rsid w:val="00171754"/>
    <w:rsid w:val="00171E7D"/>
    <w:rsid w:val="001723C4"/>
    <w:rsid w:val="00177B9A"/>
    <w:rsid w:val="00177DCC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52C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B63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4D5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42C7"/>
    <w:rsid w:val="0030097F"/>
    <w:rsid w:val="00317B2E"/>
    <w:rsid w:val="0032101F"/>
    <w:rsid w:val="003211DC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5DC5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A21"/>
    <w:rsid w:val="00466F77"/>
    <w:rsid w:val="00470E29"/>
    <w:rsid w:val="004737DD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3E2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5DD9"/>
    <w:rsid w:val="005A64B7"/>
    <w:rsid w:val="005A6E26"/>
    <w:rsid w:val="005B1D60"/>
    <w:rsid w:val="005B2DEE"/>
    <w:rsid w:val="005B476B"/>
    <w:rsid w:val="005B5B36"/>
    <w:rsid w:val="005B614A"/>
    <w:rsid w:val="005B67D1"/>
    <w:rsid w:val="005C268A"/>
    <w:rsid w:val="005C5267"/>
    <w:rsid w:val="005C62E2"/>
    <w:rsid w:val="005C6E77"/>
    <w:rsid w:val="005D6B92"/>
    <w:rsid w:val="005D751D"/>
    <w:rsid w:val="005E1E6C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0906"/>
    <w:rsid w:val="007D2C3F"/>
    <w:rsid w:val="007D6E82"/>
    <w:rsid w:val="007E10EF"/>
    <w:rsid w:val="007E2263"/>
    <w:rsid w:val="007E477B"/>
    <w:rsid w:val="007E7BF8"/>
    <w:rsid w:val="007F0C02"/>
    <w:rsid w:val="007F2D9F"/>
    <w:rsid w:val="007F2F69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1DCA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68B"/>
    <w:rsid w:val="009A5968"/>
    <w:rsid w:val="009C3249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16081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156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0735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074"/>
    <w:rsid w:val="00B41F82"/>
    <w:rsid w:val="00B44117"/>
    <w:rsid w:val="00B46E6C"/>
    <w:rsid w:val="00B5784F"/>
    <w:rsid w:val="00B605CA"/>
    <w:rsid w:val="00B627A7"/>
    <w:rsid w:val="00B633E0"/>
    <w:rsid w:val="00B66EE6"/>
    <w:rsid w:val="00B67E5A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6B2B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249EB"/>
    <w:rsid w:val="00D3607E"/>
    <w:rsid w:val="00D3647E"/>
    <w:rsid w:val="00D370BA"/>
    <w:rsid w:val="00D439C4"/>
    <w:rsid w:val="00D46A43"/>
    <w:rsid w:val="00D474FB"/>
    <w:rsid w:val="00D47F57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56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E634C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5663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95538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568FE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1C05"/>
    <w:rsid w:val="00FC5F67"/>
    <w:rsid w:val="00FC72AD"/>
    <w:rsid w:val="00FD014D"/>
    <w:rsid w:val="00FD3EC4"/>
    <w:rsid w:val="00FD5150"/>
    <w:rsid w:val="00FD6C35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3888A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1"/>
    <w:link w:val="aff5"/>
    <w:semiHidden/>
    <w:unhideWhenUsed/>
    <w:rsid w:val="00D47F57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semiHidden/>
    <w:rsid w:val="00D47F57"/>
  </w:style>
  <w:style w:type="character" w:styleId="aff6">
    <w:name w:val="endnote reference"/>
    <w:basedOn w:val="a2"/>
    <w:semiHidden/>
    <w:unhideWhenUsed/>
    <w:rsid w:val="00D47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C692-58B3-45C6-8815-CBD4039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21173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2022-05-10T14:46:00Z</cp:lastPrinted>
  <dcterms:created xsi:type="dcterms:W3CDTF">2022-05-14T13:17:00Z</dcterms:created>
  <dcterms:modified xsi:type="dcterms:W3CDTF">2022-05-14T13:17:00Z</dcterms:modified>
</cp:coreProperties>
</file>