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2C" w:rsidRPr="008A102C" w:rsidRDefault="00333237" w:rsidP="008A102C">
      <w:pPr>
        <w:jc w:val="center"/>
      </w:pPr>
      <w:r>
        <w:rPr>
          <w:noProof/>
        </w:rPr>
        <w:pict>
          <v:rect id="_x0000_s1032" alt="" style="position:absolute;left:0;text-align:left;margin-left:532.2pt;margin-top:-18pt;width:218.45pt;height:1in;z-index:2;mso-wrap-style:square;mso-wrap-edited:f;mso-width-percent:0;mso-height-percent:0;mso-width-percent:0;mso-height-percent:0;v-text-anchor:top" filled="f" stroked="f">
            <v:textbox style="mso-next-textbox:#_x0000_s1032" inset="0,0,0,0">
              <w:txbxContent>
                <w:p w:rsidR="002D2E37" w:rsidRDefault="002D2E37" w:rsidP="008A102C">
                  <w:pPr>
                    <w:pStyle w:val="BodyText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alt="" style="position:absolute;left:0;text-align:left;margin-left:746.35pt;margin-top:161.8pt;width:.95pt;height:.7pt;z-index:7;mso-wrap-edited:f;mso-width-percent:0;mso-height-percent:0;mso-width-percent:0;mso-height-percent:0" coordsize="19,14" path="m19,9r-5,5l10,14r-5,l,9,5,r5,l14,r5,9xe" fillcolor="#131516" stroked="f">
            <v:path arrowok="t" o:connecttype="custom" o:connectlocs="2147483646,2147483646;2147483646,2147483646;2147483646,2147483646;2147483646,2147483646;0,2147483646;2147483646,0;2147483646,0;2147483646,0;2147483646,2147483646" o:connectangles="0,0,0,0,0,0,0,0,0"/>
          </v:shape>
        </w:pict>
      </w:r>
      <w:r>
        <w:rPr>
          <w:noProof/>
        </w:rPr>
        <w:pict>
          <v:shape id="_x0000_s1030" alt="" style="position:absolute;left:0;text-align:left;margin-left:428.6pt;margin-top:452pt;width:.7pt;height:.75pt;z-index:6;mso-wrap-edited:f;mso-width-percent:0;mso-height-percent:0;mso-width-percent:0;mso-height-percent:0" coordsize="14,15" path="m14,10r,5l9,15,,15,,10,,,9,r5,l14,10xe" fillcolor="#131516" stroked="f">
            <v:path arrowok="t" o:connecttype="custom" o:connectlocs="2147483646,2147483646;2147483646,2147483646;2147483646,2147483646;0,2147483646;0,2147483646;0,0;2147483646,0;2147483646,0;2147483646,2147483646" o:connectangles="0,0,0,0,0,0,0,0,0"/>
          </v:shape>
        </w:pict>
      </w:r>
      <w:r>
        <w:rPr>
          <w:noProof/>
        </w:rPr>
        <w:pict>
          <v:shape id="_x0000_s1029" alt="" style="position:absolute;left:0;text-align:left;margin-left:731.7pt;margin-top:452pt;width:.75pt;height:.75pt;z-index:5;mso-wrap-edited:f;mso-width-percent:0;mso-height-percent:0;mso-width-percent:0;mso-height-percent:0" coordsize="15,15" path="m15,10r,5l10,15r-5,l,10,5,r5,l15,r,10xe" fillcolor="#131516" stroked="f">
            <v:path arrowok="t" o:connecttype="custom" o:connectlocs="2147483646,2147483646;2147483646,2147483646;2147483646,2147483646;2147483646,2147483646;0,2147483646;2147483646,0;2147483646,0;2147483646,0;2147483646,2147483646" o:connectangles="0,0,0,0,0,0,0,0,0"/>
          </v:shape>
        </w:pict>
      </w:r>
      <w:r>
        <w:rPr>
          <w:noProof/>
        </w:rPr>
        <w:pict>
          <v:shape id="_x0000_s1028" alt="" style="position:absolute;left:0;text-align:left;margin-left:429.05pt;margin-top:452pt;width:.75pt;height:.75pt;z-index:4;mso-wrap-edited:f;mso-width-percent:0;mso-height-percent:0;mso-width-percent:0;mso-height-percent:0" coordsize="15,15" path="m15,5l10,15r-5,l,15,,5,,,5,r5,l15,5xe" fillcolor="#131516" stroked="f">
            <v:path arrowok="t" o:connecttype="custom" o:connectlocs="2147483646,2147483646;2147483646,2147483646;2147483646,2147483646;0,2147483646;0,2147483646;0,0;2147483646,0;2147483646,0;2147483646,2147483646" o:connectangles="0,0,0,0,0,0,0,0,0"/>
          </v:shape>
        </w:pict>
      </w:r>
      <w:r>
        <w:rPr>
          <w:noProof/>
        </w:rPr>
        <w:pict>
          <v:shape id="_x0000_s1027" alt="" style="position:absolute;left:0;text-align:left;margin-left:732.2pt;margin-top:452pt;width:.7pt;height:.75pt;z-index:3;mso-wrap-edited:f;mso-width-percent:0;mso-height-percent:0;mso-width-percent:0;mso-height-percent:0" coordsize="14,15" path="m14,5r,10l10,15,,15,,5,,,10,r4,l14,5xe" fillcolor="#131516" stroked="f">
            <v:path arrowok="t" o:connecttype="custom" o:connectlocs="2147483646,2147483646;2147483646,2147483646;2147483646,2147483646;0,2147483646;0,2147483646;0,0;2147483646,0;2147483646,0;2147483646,2147483646" o:connectangles="0,0,0,0,0,0,0,0,0"/>
          </v:shape>
        </w:pict>
      </w:r>
      <w:r>
        <w:rPr>
          <w:noProof/>
        </w:rPr>
        <w:pict>
          <v:rect id="_x0000_s1026" alt="" style="position:absolute;left:0;text-align:left;margin-left:719.95pt;margin-top:480.1pt;width:29.25pt;height:16.05pt;z-index:1;mso-wrap-style:square;mso-wrap-edited:f;mso-width-percent:0;mso-height-percent:0;mso-width-percent:0;mso-height-percent:0;v-text-anchor:top" filled="f" stroked="f">
            <v:textbox style="mso-next-textbox:#_x0000_s1026" inset="0,0,0,0">
              <w:txbxContent>
                <w:p w:rsidR="002D2E37" w:rsidRDefault="002D2E37" w:rsidP="008A102C"/>
              </w:txbxContent>
            </v:textbox>
          </v:rect>
        </w:pict>
      </w:r>
      <w:r w:rsidR="008A102C" w:rsidRPr="008A102C">
        <w:t xml:space="preserve">Министерство </w:t>
      </w:r>
      <w:r w:rsidR="00E827ED">
        <w:t xml:space="preserve">науки и высшего </w:t>
      </w:r>
      <w:r w:rsidR="008A102C" w:rsidRPr="008A102C">
        <w:t xml:space="preserve">образования </w:t>
      </w:r>
      <w:bookmarkStart w:id="0" w:name="_GoBack"/>
      <w:bookmarkEnd w:id="0"/>
      <w:r w:rsidR="008A102C" w:rsidRPr="008A102C">
        <w:t>РФ</w:t>
      </w:r>
    </w:p>
    <w:p w:rsidR="008A102C" w:rsidRPr="008A102C" w:rsidRDefault="008A102C" w:rsidP="008A102C">
      <w:pPr>
        <w:jc w:val="center"/>
      </w:pPr>
      <w:r w:rsidRPr="008A102C">
        <w:t xml:space="preserve">Федеральное государственное бюджетное образовательное учреждение </w:t>
      </w:r>
    </w:p>
    <w:p w:rsidR="008A102C" w:rsidRPr="008A102C" w:rsidRDefault="008A102C" w:rsidP="008A102C">
      <w:pPr>
        <w:jc w:val="center"/>
      </w:pPr>
      <w:r w:rsidRPr="008A102C">
        <w:t>высшего образования</w:t>
      </w:r>
    </w:p>
    <w:p w:rsidR="008A102C" w:rsidRPr="008A102C" w:rsidRDefault="008A102C" w:rsidP="008A102C">
      <w:pPr>
        <w:jc w:val="center"/>
      </w:pPr>
      <w:r w:rsidRPr="008A102C">
        <w:t>«Российский государственный университет им. А.Н. Косыгина»</w:t>
      </w:r>
    </w:p>
    <w:p w:rsidR="008A102C" w:rsidRPr="008A102C" w:rsidRDefault="008A102C" w:rsidP="008A102C">
      <w:pPr>
        <w:jc w:val="center"/>
      </w:pPr>
      <w:r w:rsidRPr="008A102C">
        <w:t>(Технологии. Дизайн. Искусство.)</w:t>
      </w:r>
    </w:p>
    <w:p w:rsidR="008A102C" w:rsidRPr="008A102C" w:rsidRDefault="008A102C" w:rsidP="008A102C">
      <w:pPr>
        <w:jc w:val="center"/>
        <w:rPr>
          <w:sz w:val="28"/>
          <w:szCs w:val="28"/>
        </w:rPr>
      </w:pPr>
    </w:p>
    <w:p w:rsidR="008A102C" w:rsidRPr="008A102C" w:rsidRDefault="008A102C" w:rsidP="008A102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8A102C" w:rsidRPr="008A102C" w:rsidTr="000F3800">
        <w:tc>
          <w:tcPr>
            <w:tcW w:w="5003" w:type="dxa"/>
            <w:vAlign w:val="center"/>
          </w:tcPr>
          <w:p w:rsidR="008A102C" w:rsidRPr="008A102C" w:rsidRDefault="008A102C" w:rsidP="008A102C"/>
        </w:tc>
        <w:tc>
          <w:tcPr>
            <w:tcW w:w="4568" w:type="dxa"/>
            <w:vAlign w:val="center"/>
          </w:tcPr>
          <w:p w:rsidR="008A102C" w:rsidRPr="008A102C" w:rsidRDefault="008A102C" w:rsidP="008A102C">
            <w:pPr>
              <w:rPr>
                <w:b/>
                <w:lang w:val="en-US"/>
              </w:rPr>
            </w:pPr>
            <w:r w:rsidRPr="008A102C">
              <w:rPr>
                <w:b/>
              </w:rPr>
              <w:t>УТВЕРЖДАЮ</w:t>
            </w:r>
          </w:p>
        </w:tc>
      </w:tr>
      <w:tr w:rsidR="008A102C" w:rsidRPr="008A102C" w:rsidTr="000F3800">
        <w:trPr>
          <w:trHeight w:val="429"/>
        </w:trPr>
        <w:tc>
          <w:tcPr>
            <w:tcW w:w="5003" w:type="dxa"/>
            <w:vAlign w:val="center"/>
          </w:tcPr>
          <w:p w:rsidR="008A102C" w:rsidRPr="008A102C" w:rsidRDefault="008A102C" w:rsidP="008A102C">
            <w:r w:rsidRPr="008A102C">
              <w:t xml:space="preserve">  </w:t>
            </w:r>
          </w:p>
        </w:tc>
        <w:tc>
          <w:tcPr>
            <w:tcW w:w="4568" w:type="dxa"/>
            <w:vAlign w:val="center"/>
          </w:tcPr>
          <w:p w:rsidR="008A102C" w:rsidRPr="008A102C" w:rsidRDefault="008A102C" w:rsidP="008A102C">
            <w:r w:rsidRPr="008A102C">
              <w:t xml:space="preserve">Проректор </w:t>
            </w:r>
          </w:p>
          <w:p w:rsidR="008A102C" w:rsidRPr="008A102C" w:rsidRDefault="008A102C" w:rsidP="008A102C">
            <w:r w:rsidRPr="008A102C">
              <w:t xml:space="preserve">по учебно-методической работе </w:t>
            </w:r>
          </w:p>
          <w:p w:rsidR="008A102C" w:rsidRPr="008A102C" w:rsidRDefault="008A102C" w:rsidP="008A102C">
            <w:r w:rsidRPr="008A102C">
              <w:t xml:space="preserve">_____________________ С. Г. Дембицкий </w:t>
            </w:r>
          </w:p>
        </w:tc>
      </w:tr>
      <w:tr w:rsidR="008A102C" w:rsidRPr="008A102C" w:rsidTr="000F3800">
        <w:trPr>
          <w:trHeight w:val="404"/>
        </w:trPr>
        <w:tc>
          <w:tcPr>
            <w:tcW w:w="5003" w:type="dxa"/>
            <w:vAlign w:val="center"/>
          </w:tcPr>
          <w:p w:rsidR="008A102C" w:rsidRPr="008A102C" w:rsidRDefault="008A102C" w:rsidP="008A102C"/>
        </w:tc>
        <w:tc>
          <w:tcPr>
            <w:tcW w:w="4568" w:type="dxa"/>
            <w:vAlign w:val="center"/>
          </w:tcPr>
          <w:p w:rsidR="008A102C" w:rsidRPr="008A102C" w:rsidRDefault="008A102C" w:rsidP="0045512C">
            <w:r w:rsidRPr="008A102C">
              <w:t>«__» __</w:t>
            </w:r>
            <w:r w:rsidR="0045512C">
              <w:t>________</w:t>
            </w:r>
            <w:r w:rsidR="00CA4637">
              <w:t xml:space="preserve"> 20.. </w:t>
            </w:r>
            <w:r w:rsidRPr="008A102C">
              <w:t>г.</w:t>
            </w:r>
          </w:p>
        </w:tc>
      </w:tr>
    </w:tbl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8A102C">
        <w:rPr>
          <w:b/>
          <w:bCs/>
        </w:rPr>
        <w:t>РАБОЧАЯ ПРОГРАММА</w:t>
      </w:r>
      <w:r w:rsidRPr="008A102C">
        <w:rPr>
          <w:b/>
          <w:bCs/>
          <w:sz w:val="16"/>
          <w:szCs w:val="16"/>
        </w:rPr>
        <w:t xml:space="preserve"> </w:t>
      </w:r>
      <w:r w:rsidRPr="008A102C">
        <w:rPr>
          <w:b/>
          <w:bCs/>
        </w:rPr>
        <w:t xml:space="preserve">УЧЕБНОЙ ДИСЦИПЛИНЫ (МОДУЛЯ) </w:t>
      </w:r>
    </w:p>
    <w:p w:rsidR="008A102C" w:rsidRPr="008A102C" w:rsidRDefault="008A102C" w:rsidP="008A102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8A102C" w:rsidRPr="008A102C" w:rsidRDefault="00CA4637" w:rsidP="008A102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ГИДРОГАЗОДИНАМИКА</w:t>
      </w:r>
    </w:p>
    <w:p w:rsidR="008A102C" w:rsidRPr="008A102C" w:rsidRDefault="008A102C" w:rsidP="008A102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8A102C" w:rsidRPr="008A102C" w:rsidTr="000F3800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A102C">
              <w:rPr>
                <w:b/>
                <w:bCs/>
                <w:sz w:val="22"/>
                <w:szCs w:val="22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A102C">
              <w:rPr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8A102C" w:rsidRPr="008A102C" w:rsidTr="000F3800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A102C">
              <w:rPr>
                <w:b/>
                <w:bCs/>
                <w:sz w:val="22"/>
                <w:szCs w:val="22"/>
              </w:rPr>
              <w:t>Направление(я) подготовки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A102C">
              <w:rPr>
                <w:color w:val="000000"/>
                <w:sz w:val="22"/>
                <w:szCs w:val="22"/>
              </w:rPr>
              <w:t>20.03.01 Техносферная безопасность</w:t>
            </w:r>
          </w:p>
        </w:tc>
      </w:tr>
      <w:tr w:rsidR="008A102C" w:rsidRPr="008A102C" w:rsidTr="000F3800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A102C">
              <w:rPr>
                <w:b/>
                <w:bCs/>
                <w:sz w:val="22"/>
                <w:szCs w:val="22"/>
              </w:rPr>
              <w:t>Профиль(и)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02C" w:rsidRPr="008A102C" w:rsidRDefault="008A102C" w:rsidP="008A102C">
            <w:pPr>
              <w:rPr>
                <w:color w:val="000000"/>
                <w:sz w:val="22"/>
                <w:szCs w:val="22"/>
              </w:rPr>
            </w:pPr>
            <w:r w:rsidRPr="008A102C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8A102C" w:rsidRPr="008A102C" w:rsidTr="000F3800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A102C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A102C">
              <w:rPr>
                <w:bCs/>
                <w:sz w:val="22"/>
                <w:szCs w:val="22"/>
              </w:rPr>
              <w:t>очная</w:t>
            </w:r>
          </w:p>
        </w:tc>
      </w:tr>
      <w:tr w:rsidR="008A102C" w:rsidRPr="008A102C" w:rsidTr="000F3800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A102C">
              <w:rPr>
                <w:b/>
                <w:bCs/>
                <w:sz w:val="22"/>
                <w:szCs w:val="22"/>
              </w:rPr>
              <w:t>Срок освоения ОПОП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A102C">
              <w:rPr>
                <w:bCs/>
                <w:sz w:val="22"/>
                <w:szCs w:val="22"/>
              </w:rPr>
              <w:t>4 года</w:t>
            </w:r>
          </w:p>
        </w:tc>
      </w:tr>
      <w:tr w:rsidR="008A102C" w:rsidRPr="008A102C" w:rsidTr="000F3800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8A102C">
              <w:rPr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A102C">
              <w:rPr>
                <w:bCs/>
                <w:sz w:val="22"/>
                <w:szCs w:val="22"/>
              </w:rPr>
              <w:t>4 года</w:t>
            </w:r>
          </w:p>
        </w:tc>
      </w:tr>
      <w:tr w:rsidR="008A102C" w:rsidRPr="008A102C" w:rsidTr="000F3800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8A102C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A102C">
              <w:rPr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8A102C" w:rsidRPr="008A102C" w:rsidTr="000F3800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8A102C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A102C">
              <w:rPr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:rsidR="008A102C" w:rsidRPr="008A102C" w:rsidRDefault="008A102C" w:rsidP="008A102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284"/>
        <w:gridCol w:w="1806"/>
        <w:gridCol w:w="462"/>
        <w:gridCol w:w="3367"/>
      </w:tblGrid>
      <w:tr w:rsidR="008A102C" w:rsidRPr="008A102C" w:rsidTr="000F3800">
        <w:tc>
          <w:tcPr>
            <w:tcW w:w="3652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8A102C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8A102C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A102C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8A102C" w:rsidRPr="008A102C" w:rsidTr="000F3800">
        <w:tc>
          <w:tcPr>
            <w:tcW w:w="3652" w:type="dxa"/>
            <w:shd w:val="clear" w:color="auto" w:fill="auto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center"/>
        <w:rPr>
          <w:b/>
          <w:bCs/>
          <w:sz w:val="22"/>
          <w:szCs w:val="22"/>
        </w:rPr>
      </w:pPr>
      <w:r w:rsidRPr="008A102C">
        <w:rPr>
          <w:b/>
          <w:bCs/>
          <w:sz w:val="22"/>
          <w:szCs w:val="22"/>
        </w:rPr>
        <w:t>Москва, 201</w:t>
      </w:r>
      <w:r w:rsidR="00253025">
        <w:rPr>
          <w:b/>
          <w:bCs/>
          <w:sz w:val="22"/>
          <w:szCs w:val="22"/>
        </w:rPr>
        <w:t>8</w:t>
      </w:r>
      <w:r w:rsidRPr="008A102C">
        <w:rPr>
          <w:b/>
          <w:bCs/>
          <w:sz w:val="22"/>
          <w:szCs w:val="22"/>
        </w:rPr>
        <w:t>г.</w:t>
      </w:r>
    </w:p>
    <w:p w:rsidR="00C72894" w:rsidRPr="00C72894" w:rsidRDefault="008A102C" w:rsidP="00C72894">
      <w:pPr>
        <w:tabs>
          <w:tab w:val="right" w:leader="underscore" w:pos="8505"/>
        </w:tabs>
        <w:rPr>
          <w:sz w:val="22"/>
          <w:szCs w:val="22"/>
        </w:rPr>
      </w:pPr>
      <w:r w:rsidRPr="008A102C">
        <w:rPr>
          <w:b/>
          <w:bCs/>
        </w:rPr>
        <w:br w:type="page"/>
      </w:r>
      <w:r w:rsidR="00C72894" w:rsidRPr="00C72894"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:rsidR="00C72894" w:rsidRPr="00C72894" w:rsidRDefault="00C72894" w:rsidP="00C72894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C72894" w:rsidRPr="00C72894" w:rsidTr="00BB380F">
        <w:tc>
          <w:tcPr>
            <w:tcW w:w="4786" w:type="dxa"/>
            <w:shd w:val="clear" w:color="auto" w:fill="auto"/>
          </w:tcPr>
          <w:p w:rsidR="00C72894" w:rsidRPr="00DF2AA6" w:rsidRDefault="00C72894" w:rsidP="00C72894">
            <w:pPr>
              <w:pStyle w:val="ListParagraph"/>
              <w:numPr>
                <w:ilvl w:val="0"/>
                <w:numId w:val="28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</w:rPr>
            </w:pPr>
            <w:r w:rsidRPr="00DF2AA6">
              <w:rPr>
                <w:sz w:val="22"/>
                <w:szCs w:val="22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72894" w:rsidRPr="00C72894" w:rsidRDefault="00C72894" w:rsidP="00BB380F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C72894">
              <w:rPr>
                <w:color w:val="000000"/>
                <w:sz w:val="22"/>
                <w:szCs w:val="22"/>
              </w:rPr>
              <w:t>20.03.01 Техносферная безопасность</w:t>
            </w:r>
          </w:p>
        </w:tc>
      </w:tr>
      <w:tr w:rsidR="00C72894" w:rsidRPr="00C72894" w:rsidTr="00BB380F">
        <w:tc>
          <w:tcPr>
            <w:tcW w:w="4786" w:type="dxa"/>
            <w:shd w:val="clear" w:color="auto" w:fill="auto"/>
          </w:tcPr>
          <w:p w:rsidR="00C72894" w:rsidRPr="00C72894" w:rsidRDefault="00C72894" w:rsidP="00BB380F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C72894" w:rsidRPr="00C72894" w:rsidRDefault="00C72894" w:rsidP="00BB380F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</w:p>
        </w:tc>
      </w:tr>
      <w:tr w:rsidR="00C72894" w:rsidRPr="00C72894" w:rsidTr="00BB380F">
        <w:tc>
          <w:tcPr>
            <w:tcW w:w="9605" w:type="dxa"/>
            <w:gridSpan w:val="2"/>
            <w:shd w:val="clear" w:color="auto" w:fill="auto"/>
            <w:vAlign w:val="bottom"/>
          </w:tcPr>
          <w:p w:rsidR="00C72894" w:rsidRPr="00C72894" w:rsidRDefault="00C72894" w:rsidP="00BB380F">
            <w:pPr>
              <w:rPr>
                <w:sz w:val="22"/>
                <w:szCs w:val="22"/>
              </w:rPr>
            </w:pPr>
            <w:r w:rsidRPr="00C72894">
              <w:rPr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C72894" w:rsidRPr="00C72894" w:rsidTr="00BB380F">
        <w:tc>
          <w:tcPr>
            <w:tcW w:w="4786" w:type="dxa"/>
            <w:shd w:val="clear" w:color="auto" w:fill="auto"/>
            <w:vAlign w:val="bottom"/>
          </w:tcPr>
          <w:p w:rsidR="00C72894" w:rsidRPr="00C72894" w:rsidRDefault="00C72894" w:rsidP="00BB380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2894" w:rsidRPr="00C72894" w:rsidRDefault="00C72894" w:rsidP="00BB380F">
            <w:pPr>
              <w:jc w:val="center"/>
              <w:rPr>
                <w:sz w:val="22"/>
                <w:szCs w:val="22"/>
              </w:rPr>
            </w:pPr>
            <w:r w:rsidRPr="00C72894">
              <w:rPr>
                <w:sz w:val="22"/>
                <w:szCs w:val="22"/>
              </w:rPr>
              <w:t>«21» марта  2016 г., № 246</w:t>
            </w:r>
          </w:p>
        </w:tc>
      </w:tr>
    </w:tbl>
    <w:p w:rsidR="00C72894" w:rsidRPr="00C72894" w:rsidRDefault="00C72894" w:rsidP="00C72894">
      <w:pPr>
        <w:jc w:val="both"/>
        <w:rPr>
          <w:sz w:val="22"/>
          <w:szCs w:val="22"/>
          <w:u w:val="single"/>
        </w:rPr>
      </w:pPr>
    </w:p>
    <w:p w:rsidR="00C72894" w:rsidRPr="00C72894" w:rsidRDefault="00C72894" w:rsidP="00C72894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C72894" w:rsidRPr="00C72894" w:rsidTr="00BB380F">
        <w:tc>
          <w:tcPr>
            <w:tcW w:w="9753" w:type="dxa"/>
            <w:gridSpan w:val="4"/>
            <w:shd w:val="clear" w:color="auto" w:fill="auto"/>
          </w:tcPr>
          <w:p w:rsidR="00C72894" w:rsidRPr="00DF2AA6" w:rsidRDefault="00C72894" w:rsidP="00C72894">
            <w:pPr>
              <w:pStyle w:val="ListParagraph"/>
              <w:numPr>
                <w:ilvl w:val="0"/>
                <w:numId w:val="28"/>
              </w:numPr>
              <w:ind w:left="0" w:firstLine="314"/>
              <w:rPr>
                <w:color w:val="000000"/>
                <w:sz w:val="22"/>
                <w:szCs w:val="22"/>
              </w:rPr>
            </w:pPr>
            <w:r w:rsidRPr="00DF2AA6">
              <w:rPr>
                <w:sz w:val="22"/>
                <w:szCs w:val="22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C72894" w:rsidRPr="00C72894" w:rsidTr="00BB380F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:rsidR="00C72894" w:rsidRPr="00C72894" w:rsidRDefault="00C72894" w:rsidP="00BB380F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  <w:bookmarkStart w:id="1" w:name="_Toc264543477"/>
            <w:bookmarkStart w:id="2" w:name="_Toc264543519"/>
            <w:r w:rsidRPr="00C72894">
              <w:rPr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894" w:rsidRPr="00C72894" w:rsidRDefault="00C72894" w:rsidP="00BB380F">
            <w:pPr>
              <w:jc w:val="center"/>
              <w:rPr>
                <w:color w:val="000000"/>
                <w:sz w:val="22"/>
                <w:szCs w:val="22"/>
              </w:rPr>
            </w:pPr>
            <w:r w:rsidRPr="00C72894">
              <w:rPr>
                <w:color w:val="000000"/>
                <w:sz w:val="22"/>
                <w:szCs w:val="22"/>
              </w:rPr>
              <w:t>20.03.01 – Техносферная безопасность</w:t>
            </w:r>
          </w:p>
        </w:tc>
      </w:tr>
      <w:tr w:rsidR="00C72894" w:rsidRPr="00C72894" w:rsidTr="00BB380F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:rsidR="00C72894" w:rsidRPr="00C72894" w:rsidRDefault="00C72894" w:rsidP="00BB380F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72894">
              <w:rPr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894" w:rsidRPr="00C72894" w:rsidRDefault="00C72894" w:rsidP="00BB380F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C72894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C72894" w:rsidRPr="00C72894" w:rsidTr="00BB380F">
        <w:tc>
          <w:tcPr>
            <w:tcW w:w="9753" w:type="dxa"/>
            <w:gridSpan w:val="4"/>
            <w:shd w:val="clear" w:color="auto" w:fill="auto"/>
            <w:vAlign w:val="bottom"/>
          </w:tcPr>
          <w:p w:rsidR="00C72894" w:rsidRPr="00C72894" w:rsidRDefault="00C72894" w:rsidP="00BB380F">
            <w:pPr>
              <w:rPr>
                <w:sz w:val="22"/>
                <w:szCs w:val="22"/>
              </w:rPr>
            </w:pPr>
            <w:r w:rsidRPr="00C72894">
              <w:rPr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C72894" w:rsidRPr="00C72894" w:rsidTr="00BB380F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:rsidR="00C72894" w:rsidRPr="00C72894" w:rsidRDefault="00C72894" w:rsidP="00BB380F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72894" w:rsidRPr="00C72894" w:rsidRDefault="00C72894" w:rsidP="00BB380F">
            <w:pPr>
              <w:rPr>
                <w:sz w:val="22"/>
                <w:szCs w:val="22"/>
              </w:rPr>
            </w:pPr>
            <w:r w:rsidRPr="00C72894">
              <w:rPr>
                <w:sz w:val="22"/>
                <w:szCs w:val="22"/>
              </w:rPr>
              <w:t xml:space="preserve">«         » августа 201 </w:t>
            </w:r>
            <w:r w:rsidR="00CA4637">
              <w:rPr>
                <w:sz w:val="22"/>
                <w:szCs w:val="22"/>
              </w:rPr>
              <w:t xml:space="preserve"> </w:t>
            </w:r>
            <w:r w:rsidRPr="00C72894">
              <w:rPr>
                <w:sz w:val="22"/>
                <w:szCs w:val="22"/>
              </w:rPr>
              <w:t xml:space="preserve">г., протокол № </w:t>
            </w:r>
          </w:p>
        </w:tc>
      </w:tr>
    </w:tbl>
    <w:p w:rsidR="00C72894" w:rsidRPr="00E41004" w:rsidRDefault="00C72894" w:rsidP="00C72894">
      <w:pPr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                                           </w:t>
      </w:r>
      <w:bookmarkEnd w:id="1"/>
      <w:bookmarkEnd w:id="2"/>
    </w:p>
    <w:p w:rsidR="00C72894" w:rsidRPr="00E41004" w:rsidRDefault="00C72894" w:rsidP="00C72894">
      <w:pPr>
        <w:ind w:firstLine="709"/>
        <w:jc w:val="both"/>
        <w:rPr>
          <w:b/>
          <w:sz w:val="22"/>
          <w:szCs w:val="22"/>
        </w:rPr>
      </w:pPr>
      <w:r w:rsidRPr="00E41004">
        <w:rPr>
          <w:b/>
          <w:sz w:val="22"/>
          <w:szCs w:val="22"/>
        </w:rPr>
        <w:t>Разработчик(и):</w:t>
      </w:r>
    </w:p>
    <w:p w:rsidR="00C72894" w:rsidRDefault="00C72894" w:rsidP="00C72894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50"/>
        <w:gridCol w:w="1759"/>
        <w:gridCol w:w="350"/>
        <w:gridCol w:w="3485"/>
      </w:tblGrid>
      <w:tr w:rsidR="00C72894" w:rsidTr="00BB380F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C72894" w:rsidRDefault="00C72894" w:rsidP="00BB380F">
            <w:pPr>
              <w:jc w:val="center"/>
              <w:rPr>
                <w:sz w:val="22"/>
                <w:szCs w:val="22"/>
              </w:rPr>
            </w:pPr>
            <w:bookmarkStart w:id="3" w:name="_Toc264543479"/>
            <w:bookmarkStart w:id="4" w:name="_Toc264543521"/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</w:tr>
      <w:tr w:rsidR="00C72894" w:rsidTr="00BB380F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72894" w:rsidTr="00BB380F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7707C3" w:rsidRDefault="00CA4637" w:rsidP="00C72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В.С. Салтыкова</w:t>
            </w:r>
          </w:p>
        </w:tc>
      </w:tr>
      <w:tr w:rsidR="00C72894" w:rsidTr="00BB380F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72894" w:rsidTr="00BB380F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</w:p>
        </w:tc>
      </w:tr>
      <w:tr w:rsidR="00C72894" w:rsidTr="00BB380F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A21BFA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A21BFA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A21BFA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A21BFA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A21BFA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72894" w:rsidRPr="00B72CDC" w:rsidRDefault="00C72894" w:rsidP="00C72894">
      <w:pPr>
        <w:ind w:firstLine="709"/>
        <w:jc w:val="both"/>
      </w:pPr>
    </w:p>
    <w:p w:rsidR="00C72894" w:rsidRPr="00B72CDC" w:rsidRDefault="00C72894" w:rsidP="00C72894">
      <w:pPr>
        <w:ind w:firstLine="709"/>
        <w:jc w:val="both"/>
      </w:pPr>
    </w:p>
    <w:p w:rsidR="00C72894" w:rsidRPr="00E41004" w:rsidRDefault="00C72894" w:rsidP="00C72894">
      <w:pPr>
        <w:ind w:hanging="142"/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3"/>
      <w:bookmarkEnd w:id="4"/>
    </w:p>
    <w:p w:rsidR="00C72894" w:rsidRPr="00E41004" w:rsidRDefault="00C72894" w:rsidP="00C72894">
      <w:pPr>
        <w:ind w:firstLine="709"/>
        <w:jc w:val="center"/>
        <w:rPr>
          <w:sz w:val="22"/>
          <w:szCs w:val="22"/>
          <w:u w:val="single"/>
        </w:rPr>
      </w:pPr>
      <w:r w:rsidRPr="00E41004">
        <w:rPr>
          <w:sz w:val="22"/>
          <w:szCs w:val="22"/>
          <w:u w:val="single"/>
        </w:rPr>
        <w:t>П</w:t>
      </w:r>
      <w:r>
        <w:rPr>
          <w:sz w:val="22"/>
          <w:szCs w:val="22"/>
          <w:u w:val="single"/>
        </w:rPr>
        <w:t>ромышленная экология и безопасность</w:t>
      </w:r>
    </w:p>
    <w:p w:rsidR="00C72894" w:rsidRPr="00E41004" w:rsidRDefault="00C72894" w:rsidP="00C72894">
      <w:pPr>
        <w:ind w:firstLine="709"/>
        <w:rPr>
          <w:sz w:val="22"/>
          <w:szCs w:val="22"/>
          <w:u w:val="single"/>
        </w:rPr>
      </w:pPr>
    </w:p>
    <w:p w:rsidR="00C72894" w:rsidRPr="00E41004" w:rsidRDefault="00C72894" w:rsidP="00C72894">
      <w:pPr>
        <w:ind w:firstLine="709"/>
        <w:jc w:val="both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     » 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="00CA4637">
        <w:rPr>
          <w:sz w:val="22"/>
          <w:szCs w:val="22"/>
        </w:rPr>
        <w:t xml:space="preserve"> </w:t>
      </w:r>
      <w:r w:rsidRPr="00E41004">
        <w:rPr>
          <w:sz w:val="22"/>
          <w:szCs w:val="22"/>
        </w:rPr>
        <w:t>г.</w:t>
      </w:r>
      <w:r>
        <w:rPr>
          <w:sz w:val="22"/>
          <w:szCs w:val="22"/>
        </w:rPr>
        <w:t>, протокол № .</w:t>
      </w:r>
    </w:p>
    <w:p w:rsidR="00C72894" w:rsidRPr="00E41004" w:rsidRDefault="00C72894" w:rsidP="00C72894">
      <w:pPr>
        <w:ind w:firstLine="709"/>
        <w:jc w:val="both"/>
        <w:rPr>
          <w:sz w:val="22"/>
          <w:szCs w:val="22"/>
        </w:rPr>
      </w:pPr>
    </w:p>
    <w:p w:rsidR="00C72894" w:rsidRPr="00E41004" w:rsidRDefault="00C72894" w:rsidP="00C72894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355"/>
        <w:gridCol w:w="1431"/>
        <w:gridCol w:w="299"/>
        <w:gridCol w:w="3053"/>
      </w:tblGrid>
      <w:tr w:rsidR="00C72894" w:rsidRPr="00E41004" w:rsidTr="00BB380F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 xml:space="preserve">Седляров </w:t>
            </w:r>
          </w:p>
        </w:tc>
      </w:tr>
      <w:tr w:rsidR="00C72894" w:rsidRPr="00E41004" w:rsidTr="00BB380F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72894" w:rsidRPr="00E41004" w:rsidTr="00BB380F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Седляров</w:t>
            </w:r>
          </w:p>
        </w:tc>
      </w:tr>
      <w:tr w:rsidR="00C72894" w:rsidRPr="00E41004" w:rsidTr="00BB380F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72894" w:rsidRPr="00E41004" w:rsidTr="00BB380F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2C5533" w:rsidRDefault="00C72894" w:rsidP="00BB380F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2C5533" w:rsidRDefault="00C72894" w:rsidP="00BB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2C5533" w:rsidRDefault="00C72894" w:rsidP="00BB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2C5533" w:rsidRDefault="00C72894" w:rsidP="00BB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2C5533" w:rsidRDefault="00C72894" w:rsidP="00BB380F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И. Н. Бычкова</w:t>
            </w:r>
          </w:p>
        </w:tc>
      </w:tr>
      <w:tr w:rsidR="00C72894" w:rsidRPr="00E41004" w:rsidTr="00BB380F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72894" w:rsidRPr="00E41004" w:rsidRDefault="00C72894" w:rsidP="00C72894">
      <w:pPr>
        <w:ind w:firstLine="709"/>
        <w:jc w:val="both"/>
        <w:rPr>
          <w:sz w:val="22"/>
          <w:szCs w:val="22"/>
        </w:rPr>
      </w:pPr>
    </w:p>
    <w:p w:rsidR="00C72894" w:rsidRPr="00E41004" w:rsidRDefault="00C72894" w:rsidP="00C72894">
      <w:pPr>
        <w:tabs>
          <w:tab w:val="left" w:pos="708"/>
        </w:tabs>
        <w:ind w:firstLine="709"/>
        <w:jc w:val="right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    »       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="00CA4637">
        <w:rPr>
          <w:sz w:val="22"/>
          <w:szCs w:val="22"/>
        </w:rPr>
        <w:t xml:space="preserve"> </w:t>
      </w:r>
      <w:r w:rsidRPr="00E41004">
        <w:rPr>
          <w:sz w:val="22"/>
          <w:szCs w:val="22"/>
        </w:rPr>
        <w:t>г.</w:t>
      </w:r>
    </w:p>
    <w:p w:rsidR="00C72894" w:rsidRDefault="00C72894" w:rsidP="00C72894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C72894" w:rsidRDefault="00C72894" w:rsidP="00C72894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FD3EC4" w:rsidRPr="001A65E2" w:rsidRDefault="0063610F" w:rsidP="00C72894">
      <w:pPr>
        <w:tabs>
          <w:tab w:val="right" w:leader="underscore" w:pos="8505"/>
        </w:tabs>
        <w:ind w:firstLine="709"/>
        <w:rPr>
          <w:b/>
          <w:bCs/>
        </w:rPr>
      </w:pPr>
      <w:r>
        <w:rPr>
          <w:b/>
          <w:bCs/>
        </w:rPr>
        <w:br w:type="page"/>
      </w:r>
      <w:r w:rsidR="008A77FF"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="008E6D0D">
        <w:rPr>
          <w:u w:val="single"/>
        </w:rPr>
        <w:t>«Гидрогазодинамика</w:t>
      </w:r>
      <w:r w:rsidR="0063610F" w:rsidRPr="0063610F">
        <w:rPr>
          <w:u w:val="single"/>
        </w:rPr>
        <w:t>»</w:t>
      </w:r>
    </w:p>
    <w:p w:rsidR="00FD3EC4" w:rsidRPr="001A65E2" w:rsidRDefault="00FD3EC4" w:rsidP="00FD3EC4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8E6D0D">
        <w:t>вариативную часть</w:t>
      </w:r>
      <w:r w:rsidR="0063610F">
        <w:t xml:space="preserve">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</w:t>
      </w:r>
      <w:r w:rsidR="0063610F" w:rsidRPr="0063610F">
        <w:t xml:space="preserve">семестр </w:t>
      </w:r>
      <w:r w:rsidR="008E6D0D">
        <w:t>4</w:t>
      </w:r>
      <w:r w:rsidR="0063610F" w:rsidRPr="0063610F">
        <w:t>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8A77FF" w:rsidRPr="00724953" w:rsidTr="00C7289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A77FF" w:rsidRPr="00C72894" w:rsidRDefault="00937B5E" w:rsidP="00C7289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AE583C" w:rsidRPr="00C728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099" w:type="dxa"/>
            <w:shd w:val="clear" w:color="auto" w:fill="auto"/>
          </w:tcPr>
          <w:p w:rsidR="008A77FF" w:rsidRPr="005307B9" w:rsidRDefault="00937B5E" w:rsidP="00C72894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307B9">
              <w:rPr>
                <w:rFonts w:eastAsia="Calibri"/>
                <w:sz w:val="22"/>
                <w:szCs w:val="22"/>
                <w:lang w:eastAsia="en-US"/>
              </w:rPr>
              <w:t xml:space="preserve">Способностью использовать законы и методы математических, естественных, гуманитарных и экономических наук для решения профессиональных задач. 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5307B9" w:rsidRDefault="005307B9" w:rsidP="0012709A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307B9">
              <w:rPr>
                <w:rFonts w:eastAsia="Calibri"/>
                <w:sz w:val="22"/>
                <w:szCs w:val="22"/>
                <w:lang w:eastAsia="en-US"/>
              </w:rPr>
              <w:t>ПК-23</w:t>
            </w:r>
          </w:p>
        </w:tc>
        <w:tc>
          <w:tcPr>
            <w:tcW w:w="8099" w:type="dxa"/>
            <w:shd w:val="clear" w:color="auto" w:fill="auto"/>
          </w:tcPr>
          <w:p w:rsidR="00C851F8" w:rsidRPr="005307B9" w:rsidRDefault="005307B9" w:rsidP="005307B9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307B9">
              <w:rPr>
                <w:rFonts w:eastAsia="Calibri"/>
                <w:sz w:val="22"/>
                <w:szCs w:val="22"/>
                <w:lang w:eastAsia="en-US"/>
              </w:rPr>
              <w:t>Способность применять на практике навыки проведения и описание исследований, в том числе эксперимента</w:t>
            </w:r>
            <w:r w:rsidRPr="005307B9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C851F8" w:rsidRPr="00724953" w:rsidTr="00AE583C">
        <w:trPr>
          <w:trHeight w:val="182"/>
        </w:trPr>
        <w:tc>
          <w:tcPr>
            <w:tcW w:w="1540" w:type="dxa"/>
            <w:shd w:val="clear" w:color="auto" w:fill="auto"/>
          </w:tcPr>
          <w:p w:rsidR="00C851F8" w:rsidRPr="00E86A94" w:rsidRDefault="00C851F8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C851F8" w:rsidRPr="00E86A94" w:rsidRDefault="00C851F8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3969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5307B9" w:rsidRPr="007026B2" w:rsidTr="00B95BB6">
        <w:trPr>
          <w:jc w:val="center"/>
        </w:trPr>
        <w:tc>
          <w:tcPr>
            <w:tcW w:w="4486" w:type="dxa"/>
            <w:gridSpan w:val="2"/>
            <w:vMerge/>
          </w:tcPr>
          <w:p w:rsidR="005307B9" w:rsidRPr="00E94CC0" w:rsidRDefault="005307B9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5307B9" w:rsidRPr="00E94CC0" w:rsidRDefault="002D2E37" w:rsidP="00B8027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</w:t>
            </w:r>
            <w:r w:rsidR="00B8027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3" w:type="dxa"/>
            <w:vMerge/>
          </w:tcPr>
          <w:p w:rsidR="005307B9" w:rsidRPr="007026B2" w:rsidRDefault="005307B9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8027F" w:rsidRPr="007026B2" w:rsidTr="00B95BB6">
        <w:trPr>
          <w:jc w:val="center"/>
        </w:trPr>
        <w:tc>
          <w:tcPr>
            <w:tcW w:w="4486" w:type="dxa"/>
            <w:gridSpan w:val="2"/>
          </w:tcPr>
          <w:p w:rsidR="00B8027F" w:rsidRPr="00E94CC0" w:rsidRDefault="00B8027F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969" w:type="dxa"/>
          </w:tcPr>
          <w:p w:rsidR="00B8027F" w:rsidRPr="005F721C" w:rsidRDefault="0009342B" w:rsidP="00B802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B8027F" w:rsidRPr="005F721C" w:rsidRDefault="0009342B" w:rsidP="00B95BB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8027F" w:rsidRPr="007026B2" w:rsidTr="00B95BB6">
        <w:trPr>
          <w:jc w:val="center"/>
        </w:trPr>
        <w:tc>
          <w:tcPr>
            <w:tcW w:w="4486" w:type="dxa"/>
            <w:gridSpan w:val="2"/>
          </w:tcPr>
          <w:p w:rsidR="00B8027F" w:rsidRPr="00E94CC0" w:rsidRDefault="00B8027F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969" w:type="dxa"/>
          </w:tcPr>
          <w:p w:rsidR="00B8027F" w:rsidRPr="005F721C" w:rsidRDefault="00B8027F" w:rsidP="00B802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C17A8E">
              <w:rPr>
                <w:b/>
                <w:bCs/>
                <w:sz w:val="20"/>
                <w:szCs w:val="20"/>
              </w:rPr>
              <w:t>1</w:t>
            </w:r>
            <w:r w:rsidR="0009342B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063" w:type="dxa"/>
          </w:tcPr>
          <w:p w:rsidR="00B8027F" w:rsidRPr="005F721C" w:rsidRDefault="00B8027F" w:rsidP="00B95BB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C17A8E">
              <w:rPr>
                <w:b/>
                <w:bCs/>
                <w:sz w:val="20"/>
                <w:szCs w:val="20"/>
              </w:rPr>
              <w:t>1</w:t>
            </w:r>
            <w:r w:rsidR="0009342B"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B8027F" w:rsidRPr="007026B2" w:rsidTr="00B95BB6">
        <w:trPr>
          <w:jc w:val="center"/>
        </w:trPr>
        <w:tc>
          <w:tcPr>
            <w:tcW w:w="4486" w:type="dxa"/>
            <w:gridSpan w:val="2"/>
          </w:tcPr>
          <w:p w:rsidR="00B8027F" w:rsidRPr="00E94CC0" w:rsidRDefault="00B8027F" w:rsidP="00AE583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969" w:type="dxa"/>
          </w:tcPr>
          <w:p w:rsidR="00B8027F" w:rsidRPr="00E94CC0" w:rsidRDefault="0009342B" w:rsidP="00B802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063" w:type="dxa"/>
          </w:tcPr>
          <w:p w:rsidR="00B8027F" w:rsidRPr="00E94CC0" w:rsidRDefault="0009342B" w:rsidP="00B95BB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B8027F" w:rsidRPr="007026B2" w:rsidTr="00B95BB6">
        <w:trPr>
          <w:jc w:val="center"/>
        </w:trPr>
        <w:tc>
          <w:tcPr>
            <w:tcW w:w="1793" w:type="dxa"/>
            <w:vMerge w:val="restart"/>
          </w:tcPr>
          <w:p w:rsidR="00B8027F" w:rsidRPr="00E94CC0" w:rsidRDefault="00B8027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8027F" w:rsidRPr="00E94CC0" w:rsidRDefault="00B8027F" w:rsidP="00C17A8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3969" w:type="dxa"/>
          </w:tcPr>
          <w:p w:rsidR="00B8027F" w:rsidRPr="005F721C" w:rsidRDefault="00B2768C" w:rsidP="00B95BB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63" w:type="dxa"/>
          </w:tcPr>
          <w:p w:rsidR="00B8027F" w:rsidRPr="00B8027F" w:rsidRDefault="0009342B" w:rsidP="00B8027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B8027F" w:rsidRPr="007026B2" w:rsidTr="00B95BB6">
        <w:trPr>
          <w:jc w:val="center"/>
        </w:trPr>
        <w:tc>
          <w:tcPr>
            <w:tcW w:w="1793" w:type="dxa"/>
            <w:vMerge/>
          </w:tcPr>
          <w:p w:rsidR="00B8027F" w:rsidRPr="00E94CC0" w:rsidRDefault="00B8027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027F" w:rsidRPr="00E94CC0" w:rsidRDefault="00B8027F" w:rsidP="00C17A8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</w:t>
            </w:r>
          </w:p>
        </w:tc>
        <w:tc>
          <w:tcPr>
            <w:tcW w:w="3969" w:type="dxa"/>
          </w:tcPr>
          <w:p w:rsidR="00B8027F" w:rsidRPr="005F721C" w:rsidRDefault="00B2768C" w:rsidP="00B95BB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63" w:type="dxa"/>
          </w:tcPr>
          <w:p w:rsidR="00B8027F" w:rsidRPr="00B8027F" w:rsidRDefault="00B8027F" w:rsidP="00B8027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B8027F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B8027F" w:rsidRPr="007026B2" w:rsidTr="00B95BB6">
        <w:trPr>
          <w:jc w:val="center"/>
        </w:trPr>
        <w:tc>
          <w:tcPr>
            <w:tcW w:w="1793" w:type="dxa"/>
            <w:vMerge/>
          </w:tcPr>
          <w:p w:rsidR="00B8027F" w:rsidRPr="00E94CC0" w:rsidRDefault="00B8027F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027F" w:rsidRPr="00E94CC0" w:rsidRDefault="00B8027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</w:tcPr>
          <w:p w:rsidR="00B8027F" w:rsidRPr="005F721C" w:rsidRDefault="00B8027F" w:rsidP="00B95BB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8027F" w:rsidRPr="00B8027F" w:rsidRDefault="00B8027F" w:rsidP="00B8027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027F" w:rsidRPr="007026B2" w:rsidTr="00B95BB6">
        <w:trPr>
          <w:jc w:val="center"/>
        </w:trPr>
        <w:tc>
          <w:tcPr>
            <w:tcW w:w="1793" w:type="dxa"/>
            <w:vMerge/>
          </w:tcPr>
          <w:p w:rsidR="00B8027F" w:rsidRPr="00E94CC0" w:rsidRDefault="00B8027F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027F" w:rsidRPr="00E94CC0" w:rsidRDefault="00B8027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969" w:type="dxa"/>
          </w:tcPr>
          <w:p w:rsidR="00B8027F" w:rsidRPr="005F721C" w:rsidRDefault="00B2768C" w:rsidP="00B95BB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63" w:type="dxa"/>
          </w:tcPr>
          <w:p w:rsidR="00B8027F" w:rsidRPr="00B8027F" w:rsidRDefault="00B8027F" w:rsidP="00B8027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B8027F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B8027F" w:rsidRPr="007026B2" w:rsidTr="00B95BB6">
        <w:trPr>
          <w:jc w:val="center"/>
        </w:trPr>
        <w:tc>
          <w:tcPr>
            <w:tcW w:w="1793" w:type="dxa"/>
            <w:vMerge/>
          </w:tcPr>
          <w:p w:rsidR="00B8027F" w:rsidRPr="00E94CC0" w:rsidRDefault="00B8027F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027F" w:rsidRPr="00E94CC0" w:rsidRDefault="00B8027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969" w:type="dxa"/>
          </w:tcPr>
          <w:p w:rsidR="00B8027F" w:rsidRPr="005F721C" w:rsidRDefault="00B8027F" w:rsidP="00B95BB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8027F" w:rsidRPr="00B8027F" w:rsidRDefault="00B8027F" w:rsidP="00B8027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027F" w:rsidRPr="007026B2" w:rsidTr="00B95BB6">
        <w:trPr>
          <w:jc w:val="center"/>
        </w:trPr>
        <w:tc>
          <w:tcPr>
            <w:tcW w:w="4486" w:type="dxa"/>
            <w:gridSpan w:val="2"/>
          </w:tcPr>
          <w:p w:rsidR="00B8027F" w:rsidRPr="00E94CC0" w:rsidRDefault="00B8027F" w:rsidP="00AE583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969" w:type="dxa"/>
          </w:tcPr>
          <w:p w:rsidR="00B8027F" w:rsidRPr="005F721C" w:rsidRDefault="00B8027F" w:rsidP="00B802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063" w:type="dxa"/>
          </w:tcPr>
          <w:p w:rsidR="00B8027F" w:rsidRPr="00B8027F" w:rsidRDefault="00B8027F" w:rsidP="00B8027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B8027F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B8027F" w:rsidRPr="007026B2" w:rsidTr="00B95BB6">
        <w:trPr>
          <w:jc w:val="center"/>
        </w:trPr>
        <w:tc>
          <w:tcPr>
            <w:tcW w:w="4486" w:type="dxa"/>
            <w:gridSpan w:val="2"/>
          </w:tcPr>
          <w:p w:rsidR="00B8027F" w:rsidRPr="00E94CC0" w:rsidRDefault="00B8027F" w:rsidP="00AE583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969" w:type="dxa"/>
          </w:tcPr>
          <w:p w:rsidR="00B8027F" w:rsidRPr="005F721C" w:rsidRDefault="0009342B" w:rsidP="00B802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63" w:type="dxa"/>
          </w:tcPr>
          <w:p w:rsidR="00B8027F" w:rsidRPr="00B8027F" w:rsidRDefault="0009342B" w:rsidP="00B8027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B8027F" w:rsidRPr="007026B2" w:rsidTr="00F05688">
        <w:trPr>
          <w:jc w:val="center"/>
        </w:trPr>
        <w:tc>
          <w:tcPr>
            <w:tcW w:w="9518" w:type="dxa"/>
            <w:gridSpan w:val="4"/>
          </w:tcPr>
          <w:p w:rsidR="00B8027F" w:rsidRPr="00C17A8E" w:rsidRDefault="00B8027F" w:rsidP="00C17A8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C17A8E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B8027F" w:rsidRPr="007026B2" w:rsidTr="00B95BB6">
        <w:trPr>
          <w:jc w:val="center"/>
        </w:trPr>
        <w:tc>
          <w:tcPr>
            <w:tcW w:w="1793" w:type="dxa"/>
          </w:tcPr>
          <w:p w:rsidR="00B8027F" w:rsidRPr="00E94CC0" w:rsidRDefault="00B8027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027F" w:rsidRPr="00E94CC0" w:rsidRDefault="00B8027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3969" w:type="dxa"/>
          </w:tcPr>
          <w:p w:rsidR="00B8027F" w:rsidRPr="005F721C" w:rsidRDefault="00B8027F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8027F" w:rsidRPr="005F721C" w:rsidRDefault="00B8027F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8027F" w:rsidRPr="007026B2" w:rsidTr="00B95BB6">
        <w:trPr>
          <w:jc w:val="center"/>
        </w:trPr>
        <w:tc>
          <w:tcPr>
            <w:tcW w:w="1793" w:type="dxa"/>
          </w:tcPr>
          <w:p w:rsidR="00B8027F" w:rsidRPr="005F721C" w:rsidRDefault="00B8027F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027F" w:rsidRPr="00E94CC0" w:rsidRDefault="00B8027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3969" w:type="dxa"/>
          </w:tcPr>
          <w:p w:rsidR="00B8027F" w:rsidRPr="005F721C" w:rsidRDefault="00B8027F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8027F" w:rsidRPr="005F721C" w:rsidRDefault="00B8027F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8027F" w:rsidRPr="007026B2" w:rsidTr="00B95BB6">
        <w:trPr>
          <w:jc w:val="center"/>
        </w:trPr>
        <w:tc>
          <w:tcPr>
            <w:tcW w:w="1793" w:type="dxa"/>
          </w:tcPr>
          <w:p w:rsidR="00B8027F" w:rsidRPr="005F721C" w:rsidRDefault="00B8027F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027F" w:rsidRPr="00E94CC0" w:rsidRDefault="00B8027F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969" w:type="dxa"/>
          </w:tcPr>
          <w:p w:rsidR="00B8027F" w:rsidRPr="005F721C" w:rsidRDefault="00B8027F" w:rsidP="00B8027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C17A8E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063" w:type="dxa"/>
          </w:tcPr>
          <w:p w:rsidR="00B8027F" w:rsidRPr="005F721C" w:rsidRDefault="0009342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B8027F" w:rsidRDefault="00B8027F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A36EAA" w:rsidRDefault="000A359B" w:rsidP="000965FE">
      <w:pPr>
        <w:tabs>
          <w:tab w:val="right" w:leader="underscore" w:pos="9639"/>
        </w:tabs>
        <w:ind w:right="2946"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A36EAA" w:rsidRPr="00AD74E7">
        <w:rPr>
          <w:b/>
          <w:bCs/>
          <w:sz w:val="20"/>
          <w:szCs w:val="20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3161"/>
        <w:gridCol w:w="621"/>
        <w:gridCol w:w="2064"/>
        <w:gridCol w:w="567"/>
        <w:gridCol w:w="2836"/>
        <w:gridCol w:w="567"/>
        <w:gridCol w:w="567"/>
        <w:gridCol w:w="2203"/>
      </w:tblGrid>
      <w:tr w:rsidR="008D3FDB" w:rsidRPr="00A954F8" w:rsidTr="005757CC">
        <w:tc>
          <w:tcPr>
            <w:tcW w:w="824" w:type="pct"/>
            <w:vMerge w:val="restart"/>
            <w:vAlign w:val="center"/>
          </w:tcPr>
          <w:p w:rsidR="008D3FDB" w:rsidRPr="00A954F8" w:rsidRDefault="008D3FDB" w:rsidP="005757CC">
            <w:pPr>
              <w:rPr>
                <w:rFonts w:ascii="Times" w:hAnsi="Times"/>
                <w:sz w:val="20"/>
                <w:szCs w:val="20"/>
              </w:rPr>
            </w:pPr>
            <w:r w:rsidRPr="00A954F8">
              <w:rPr>
                <w:rFonts w:ascii="Times" w:hAnsi="Times"/>
                <w:b/>
                <w:bCs/>
                <w:sz w:val="20"/>
                <w:szCs w:val="20"/>
              </w:rPr>
              <w:t>Наименование раздела учебной дисциплины (модуля)</w:t>
            </w:r>
          </w:p>
        </w:tc>
        <w:tc>
          <w:tcPr>
            <w:tcW w:w="1255" w:type="pct"/>
            <w:gridSpan w:val="2"/>
            <w:vAlign w:val="center"/>
          </w:tcPr>
          <w:p w:rsidR="008D3FDB" w:rsidRPr="00A954F8" w:rsidRDefault="008D3FDB" w:rsidP="005757CC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873" w:type="pct"/>
            <w:gridSpan w:val="2"/>
            <w:vAlign w:val="center"/>
          </w:tcPr>
          <w:p w:rsidR="008D3FDB" w:rsidRPr="00A954F8" w:rsidRDefault="008D3FDB" w:rsidP="005757CC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129" w:type="pct"/>
            <w:gridSpan w:val="2"/>
            <w:vAlign w:val="center"/>
          </w:tcPr>
          <w:p w:rsidR="008D3FDB" w:rsidRPr="00A954F8" w:rsidRDefault="008D3FDB" w:rsidP="005757CC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sz w:val="20"/>
                <w:szCs w:val="20"/>
                <w:vertAlign w:val="superscript"/>
              </w:rPr>
            </w:pPr>
            <w:r w:rsidRPr="00A954F8">
              <w:rPr>
                <w:rFonts w:ascii="Times" w:hAnsi="Times"/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188" w:type="pct"/>
            <w:vMerge w:val="restart"/>
            <w:textDirection w:val="btLr"/>
          </w:tcPr>
          <w:p w:rsidR="008D3FDB" w:rsidRPr="00A954F8" w:rsidRDefault="008D3FDB" w:rsidP="005757CC">
            <w:pPr>
              <w:ind w:left="113" w:right="113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A954F8">
              <w:rPr>
                <w:rFonts w:ascii="Times" w:hAnsi="Times"/>
                <w:b/>
                <w:sz w:val="20"/>
                <w:szCs w:val="20"/>
              </w:rPr>
              <w:t xml:space="preserve">Итого по учебному плану </w:t>
            </w:r>
          </w:p>
          <w:p w:rsidR="008D3FDB" w:rsidRPr="00A954F8" w:rsidRDefault="008D3FDB" w:rsidP="005757CC">
            <w:pPr>
              <w:ind w:right="113" w:hanging="15"/>
              <w:jc w:val="both"/>
              <w:rPr>
                <w:rFonts w:ascii="Times" w:hAnsi="Times"/>
                <w:sz w:val="20"/>
                <w:szCs w:val="20"/>
              </w:rPr>
            </w:pPr>
            <w:r w:rsidRPr="00A954F8">
              <w:rPr>
                <w:rFonts w:ascii="Times" w:hAnsi="Times"/>
                <w:sz w:val="20"/>
                <w:szCs w:val="20"/>
              </w:rPr>
              <w:t xml:space="preserve">  </w:t>
            </w:r>
          </w:p>
        </w:tc>
        <w:tc>
          <w:tcPr>
            <w:tcW w:w="731" w:type="pct"/>
            <w:vMerge w:val="restart"/>
            <w:vAlign w:val="center"/>
          </w:tcPr>
          <w:p w:rsidR="008D3FDB" w:rsidRPr="00A954F8" w:rsidRDefault="008D3FDB" w:rsidP="005757C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954F8">
              <w:rPr>
                <w:rFonts w:ascii="Times" w:hAnsi="Times"/>
                <w:b/>
                <w:sz w:val="20"/>
                <w:szCs w:val="20"/>
              </w:rPr>
              <w:t>Оценочные средства</w:t>
            </w:r>
          </w:p>
        </w:tc>
      </w:tr>
      <w:tr w:rsidR="008D3FDB" w:rsidRPr="00A954F8" w:rsidTr="005757CC">
        <w:trPr>
          <w:cantSplit/>
          <w:trHeight w:val="1134"/>
        </w:trPr>
        <w:tc>
          <w:tcPr>
            <w:tcW w:w="824" w:type="pct"/>
            <w:vMerge/>
            <w:vAlign w:val="center"/>
          </w:tcPr>
          <w:p w:rsidR="008D3FDB" w:rsidRPr="00A954F8" w:rsidRDefault="008D3FDB" w:rsidP="005757CC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8D3FDB" w:rsidRPr="00A954F8" w:rsidRDefault="008D3FDB" w:rsidP="005757CC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Тематика</w:t>
            </w:r>
          </w:p>
          <w:p w:rsidR="008D3FDB" w:rsidRPr="00A954F8" w:rsidRDefault="008D3FDB" w:rsidP="005757CC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206" w:type="pct"/>
            <w:textDirection w:val="btLr"/>
            <w:vAlign w:val="center"/>
          </w:tcPr>
          <w:p w:rsidR="008D3FDB" w:rsidRPr="00A954F8" w:rsidRDefault="008D3FDB" w:rsidP="005757CC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685" w:type="pct"/>
            <w:vAlign w:val="center"/>
          </w:tcPr>
          <w:p w:rsidR="008D3FDB" w:rsidRPr="00A954F8" w:rsidRDefault="008D3FDB" w:rsidP="005757CC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 xml:space="preserve">Тематика </w:t>
            </w:r>
          </w:p>
          <w:p w:rsidR="008D3FDB" w:rsidRPr="00A954F8" w:rsidRDefault="008D3FDB" w:rsidP="005757CC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практического</w:t>
            </w:r>
          </w:p>
          <w:p w:rsidR="008D3FDB" w:rsidRPr="00A954F8" w:rsidRDefault="008D3FDB" w:rsidP="005757CC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8" w:type="pct"/>
            <w:textDirection w:val="btLr"/>
            <w:vAlign w:val="center"/>
          </w:tcPr>
          <w:p w:rsidR="008D3FDB" w:rsidRPr="00A954F8" w:rsidRDefault="008D3FDB" w:rsidP="005757CC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941" w:type="pct"/>
            <w:vAlign w:val="center"/>
          </w:tcPr>
          <w:p w:rsidR="008D3FDB" w:rsidRPr="00A954F8" w:rsidRDefault="008D3FDB" w:rsidP="005757CC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188" w:type="pct"/>
            <w:textDirection w:val="btLr"/>
            <w:vAlign w:val="bottom"/>
          </w:tcPr>
          <w:p w:rsidR="008D3FDB" w:rsidRPr="00A954F8" w:rsidRDefault="008D3FDB" w:rsidP="005757CC">
            <w:pPr>
              <w:ind w:left="113" w:right="113"/>
              <w:rPr>
                <w:rFonts w:ascii="Times" w:hAnsi="Times"/>
                <w:i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88" w:type="pct"/>
            <w:vMerge/>
          </w:tcPr>
          <w:p w:rsidR="008D3FDB" w:rsidRPr="00A954F8" w:rsidRDefault="008D3FDB" w:rsidP="005757CC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8D3FDB" w:rsidRPr="00A954F8" w:rsidRDefault="008D3FDB" w:rsidP="005757CC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8D3FDB" w:rsidRPr="00A954F8" w:rsidTr="005757CC">
        <w:tc>
          <w:tcPr>
            <w:tcW w:w="5000" w:type="pct"/>
            <w:gridSpan w:val="9"/>
            <w:vAlign w:val="center"/>
          </w:tcPr>
          <w:p w:rsidR="008D3FDB" w:rsidRPr="00A954F8" w:rsidRDefault="008D3FDB" w:rsidP="005757CC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Семестр №</w:t>
            </w:r>
            <w:r w:rsidR="002C6407">
              <w:rPr>
                <w:rFonts w:ascii="Times" w:hAnsi="Times"/>
                <w:b/>
                <w:sz w:val="20"/>
                <w:szCs w:val="20"/>
              </w:rPr>
              <w:t>4</w:t>
            </w:r>
          </w:p>
        </w:tc>
      </w:tr>
      <w:tr w:rsidR="002C1E1D" w:rsidRPr="00A954F8" w:rsidTr="00B63971">
        <w:trPr>
          <w:trHeight w:val="3074"/>
        </w:trPr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2C1E1D" w:rsidRPr="00A954F8" w:rsidRDefault="002C1E1D" w:rsidP="005757CC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bCs/>
              </w:rPr>
              <w:t>Основы гидрогазодинамики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:rsidR="002C1E1D" w:rsidRDefault="002C1E1D" w:rsidP="008D3FDB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1. Историческое развитие науки. Основные определения. Связь дисциплины с другими курсами. Задачи курса.</w:t>
            </w:r>
          </w:p>
          <w:p w:rsidR="002C1E1D" w:rsidRPr="00A954F8" w:rsidRDefault="002C1E1D" w:rsidP="008D3FDB">
            <w:pPr>
              <w:tabs>
                <w:tab w:val="right" w:leader="underscore" w:pos="9639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bCs/>
              </w:rPr>
              <w:t>2. 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206" w:type="pct"/>
            <w:vAlign w:val="center"/>
          </w:tcPr>
          <w:p w:rsidR="002C1E1D" w:rsidRPr="00A954F8" w:rsidRDefault="0009342B" w:rsidP="005757CC">
            <w:pPr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685" w:type="pct"/>
          </w:tcPr>
          <w:p w:rsidR="002C1E1D" w:rsidRPr="00A954F8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2C1E1D" w:rsidRPr="00A954F8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2C1E1D" w:rsidRPr="00A954F8" w:rsidRDefault="002C1E1D" w:rsidP="005757CC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vAlign w:val="center"/>
          </w:tcPr>
          <w:p w:rsidR="002C1E1D" w:rsidRPr="00A954F8" w:rsidRDefault="002C1E1D" w:rsidP="005757C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8" w:type="pct"/>
            <w:vMerge w:val="restart"/>
          </w:tcPr>
          <w:p w:rsidR="002C1E1D" w:rsidRPr="00A954F8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731" w:type="pct"/>
            <w:vMerge w:val="restart"/>
          </w:tcPr>
          <w:p w:rsidR="002C1E1D" w:rsidRDefault="002C1E1D" w:rsidP="002C1E1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  <w:sz w:val="20"/>
                <w:szCs w:val="20"/>
              </w:rPr>
            </w:pPr>
            <w:r w:rsidRPr="00624564">
              <w:rPr>
                <w:b/>
                <w:szCs w:val="20"/>
              </w:rPr>
              <w:t>Текущий контроль успеваемости:</w:t>
            </w:r>
            <w:r w:rsidRPr="00624564">
              <w:rPr>
                <w:szCs w:val="20"/>
              </w:rPr>
              <w:t xml:space="preserve"> Контрольная работа</w:t>
            </w:r>
            <w:r>
              <w:rPr>
                <w:szCs w:val="20"/>
              </w:rPr>
              <w:t xml:space="preserve"> </w:t>
            </w:r>
            <w:r w:rsidRPr="00624564">
              <w:rPr>
                <w:szCs w:val="20"/>
              </w:rPr>
              <w:t>(КнР)</w:t>
            </w:r>
            <w:r>
              <w:rPr>
                <w:szCs w:val="20"/>
              </w:rPr>
              <w:t xml:space="preserve">, </w:t>
            </w:r>
            <w:r w:rsidRPr="00624564">
              <w:rPr>
                <w:szCs w:val="20"/>
              </w:rPr>
              <w:t xml:space="preserve">Защита лабораторных работ </w:t>
            </w:r>
            <w:r>
              <w:rPr>
                <w:szCs w:val="20"/>
              </w:rPr>
              <w:t xml:space="preserve"> </w:t>
            </w:r>
            <w:r w:rsidRPr="00624564">
              <w:rPr>
                <w:szCs w:val="20"/>
              </w:rPr>
              <w:t>(ЗЛР)</w:t>
            </w:r>
            <w:r>
              <w:rPr>
                <w:rFonts w:ascii="Times" w:hAnsi="Times"/>
                <w:i/>
                <w:sz w:val="20"/>
                <w:szCs w:val="20"/>
              </w:rPr>
              <w:t>,</w:t>
            </w:r>
          </w:p>
          <w:p w:rsidR="002C1E1D" w:rsidRPr="00624564" w:rsidRDefault="002C1E1D" w:rsidP="005757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Выполнение индивидуального домашнего задания</w:t>
            </w:r>
          </w:p>
          <w:p w:rsidR="002C1E1D" w:rsidRPr="00624564" w:rsidRDefault="002C1E1D" w:rsidP="005757CC">
            <w:pPr>
              <w:jc w:val="center"/>
              <w:rPr>
                <w:szCs w:val="20"/>
              </w:rPr>
            </w:pPr>
            <w:r w:rsidRPr="00624564">
              <w:rPr>
                <w:szCs w:val="20"/>
              </w:rPr>
              <w:t>(</w:t>
            </w:r>
            <w:r>
              <w:rPr>
                <w:szCs w:val="20"/>
              </w:rPr>
              <w:t>И</w:t>
            </w:r>
            <w:r w:rsidRPr="00624564">
              <w:rPr>
                <w:szCs w:val="20"/>
              </w:rPr>
              <w:t>ДЗ</w:t>
            </w:r>
            <w:r>
              <w:rPr>
                <w:szCs w:val="20"/>
              </w:rPr>
              <w:t>)</w:t>
            </w: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Pr="00A954F8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2C1E1D">
              <w:rPr>
                <w:b/>
                <w:szCs w:val="20"/>
              </w:rPr>
              <w:t>Промежуточная аттестация:</w:t>
            </w:r>
            <w:r>
              <w:rPr>
                <w:szCs w:val="20"/>
              </w:rPr>
              <w:t xml:space="preserve"> Экзамен</w:t>
            </w:r>
          </w:p>
        </w:tc>
      </w:tr>
      <w:tr w:rsidR="002C1E1D" w:rsidRPr="00A954F8" w:rsidTr="005757CC">
        <w:trPr>
          <w:trHeight w:val="3511"/>
        </w:trPr>
        <w:tc>
          <w:tcPr>
            <w:tcW w:w="824" w:type="pct"/>
            <w:vAlign w:val="center"/>
          </w:tcPr>
          <w:p w:rsidR="002C1E1D" w:rsidRDefault="002C1E1D" w:rsidP="00EA1CB0">
            <w:pPr>
              <w:tabs>
                <w:tab w:val="right" w:leader="underscore" w:pos="9639"/>
              </w:tabs>
              <w:rPr>
                <w:bCs/>
              </w:rPr>
            </w:pPr>
            <w:r w:rsidRPr="00784A2F">
              <w:rPr>
                <w:bCs/>
              </w:rPr>
              <w:t>Гидро</w:t>
            </w:r>
            <w:r>
              <w:rPr>
                <w:bCs/>
              </w:rPr>
              <w:t xml:space="preserve">статика  </w:t>
            </w:r>
          </w:p>
          <w:p w:rsidR="002C1E1D" w:rsidRDefault="002C1E1D" w:rsidP="00EA1CB0">
            <w:pPr>
              <w:tabs>
                <w:tab w:val="right" w:leader="underscore" w:pos="9639"/>
              </w:tabs>
              <w:rPr>
                <w:bCs/>
              </w:rPr>
            </w:pPr>
          </w:p>
          <w:p w:rsidR="002C1E1D" w:rsidRDefault="002C1E1D" w:rsidP="00EA1CB0">
            <w:pPr>
              <w:tabs>
                <w:tab w:val="right" w:leader="underscore" w:pos="9639"/>
              </w:tabs>
              <w:rPr>
                <w:bCs/>
              </w:rPr>
            </w:pPr>
          </w:p>
          <w:p w:rsidR="002C1E1D" w:rsidRDefault="002C1E1D" w:rsidP="00EA1CB0">
            <w:pPr>
              <w:tabs>
                <w:tab w:val="right" w:leader="underscore" w:pos="9639"/>
              </w:tabs>
              <w:rPr>
                <w:bCs/>
              </w:rPr>
            </w:pPr>
          </w:p>
          <w:p w:rsidR="002C1E1D" w:rsidRDefault="002C1E1D" w:rsidP="00EA1CB0">
            <w:pPr>
              <w:tabs>
                <w:tab w:val="right" w:leader="underscore" w:pos="9639"/>
              </w:tabs>
              <w:rPr>
                <w:bCs/>
              </w:rPr>
            </w:pPr>
          </w:p>
          <w:p w:rsidR="002C1E1D" w:rsidRDefault="002C1E1D" w:rsidP="00EA1CB0">
            <w:pPr>
              <w:tabs>
                <w:tab w:val="right" w:leader="underscore" w:pos="9639"/>
              </w:tabs>
              <w:rPr>
                <w:bCs/>
              </w:rPr>
            </w:pPr>
          </w:p>
          <w:p w:rsidR="002C1E1D" w:rsidRDefault="002C1E1D" w:rsidP="00EA1CB0">
            <w:pPr>
              <w:tabs>
                <w:tab w:val="right" w:leader="underscore" w:pos="9639"/>
              </w:tabs>
              <w:rPr>
                <w:bCs/>
              </w:rPr>
            </w:pPr>
          </w:p>
          <w:p w:rsidR="002C1E1D" w:rsidRDefault="002C1E1D" w:rsidP="00EA1CB0">
            <w:pPr>
              <w:tabs>
                <w:tab w:val="right" w:leader="underscore" w:pos="9639"/>
              </w:tabs>
              <w:rPr>
                <w:bCs/>
              </w:rPr>
            </w:pPr>
          </w:p>
          <w:p w:rsidR="002C1E1D" w:rsidRDefault="002C1E1D" w:rsidP="00EA1CB0">
            <w:pPr>
              <w:tabs>
                <w:tab w:val="right" w:leader="underscore" w:pos="9639"/>
              </w:tabs>
              <w:rPr>
                <w:bCs/>
              </w:rPr>
            </w:pPr>
          </w:p>
          <w:p w:rsidR="002C1E1D" w:rsidRDefault="002C1E1D" w:rsidP="00EA1CB0">
            <w:pPr>
              <w:tabs>
                <w:tab w:val="right" w:leader="underscore" w:pos="9639"/>
              </w:tabs>
              <w:rPr>
                <w:bCs/>
              </w:rPr>
            </w:pPr>
          </w:p>
          <w:p w:rsidR="002C1E1D" w:rsidRDefault="002C1E1D" w:rsidP="00EA1CB0">
            <w:pPr>
              <w:tabs>
                <w:tab w:val="right" w:leader="underscore" w:pos="9639"/>
              </w:tabs>
              <w:rPr>
                <w:bCs/>
              </w:rPr>
            </w:pPr>
          </w:p>
          <w:p w:rsidR="002C1E1D" w:rsidRPr="00A954F8" w:rsidRDefault="002C1E1D" w:rsidP="00EA1CB0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2C1E1D" w:rsidRDefault="002C1E1D" w:rsidP="008D3FDB">
            <w:r>
              <w:t>3. Гидростатическое давление, размерности, приборы для замера давлений. Система дифференциальных уравнений Эйлера для состояния покоя газа, жидкости</w:t>
            </w:r>
          </w:p>
          <w:p w:rsidR="002C1E1D" w:rsidRPr="00A954F8" w:rsidRDefault="002C1E1D" w:rsidP="008D3FDB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</w:rPr>
            </w:pPr>
            <w:r>
              <w:t xml:space="preserve">4. Основное уравнение гидростатики. Практическое применение уравнение гидростатики.  </w:t>
            </w:r>
          </w:p>
        </w:tc>
        <w:tc>
          <w:tcPr>
            <w:tcW w:w="206" w:type="pct"/>
            <w:vAlign w:val="center"/>
          </w:tcPr>
          <w:p w:rsidR="002C1E1D" w:rsidRPr="00A954F8" w:rsidRDefault="0009342B" w:rsidP="005757CC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685" w:type="pct"/>
          </w:tcPr>
          <w:p w:rsidR="002C1E1D" w:rsidRPr="00A954F8" w:rsidRDefault="002C1E1D" w:rsidP="00D51108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bCs/>
              </w:rPr>
              <w:t xml:space="preserve">1. Определение и </w:t>
            </w:r>
          </w:p>
          <w:p w:rsidR="002C1E1D" w:rsidRDefault="002C1E1D" w:rsidP="00D5110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расчет показателей свойств жидкостей и газов (таблицы номограммы)</w:t>
            </w:r>
          </w:p>
          <w:p w:rsidR="002C1E1D" w:rsidRDefault="002C1E1D" w:rsidP="00D5110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2. Расчет давления жидкостей и газов на дно и стенки резервуаров (емкостей)</w:t>
            </w:r>
          </w:p>
          <w:p w:rsidR="002C1E1D" w:rsidRPr="00A954F8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</w:tcPr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Pr="00A954F8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4</w:t>
            </w:r>
          </w:p>
        </w:tc>
        <w:tc>
          <w:tcPr>
            <w:tcW w:w="941" w:type="pct"/>
            <w:vAlign w:val="center"/>
          </w:tcPr>
          <w:p w:rsidR="002C1E1D" w:rsidRDefault="002C1E1D" w:rsidP="002C640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1.Определение плотности смесей жидкостей экспериментально и  методом расчета.</w:t>
            </w:r>
          </w:p>
          <w:p w:rsidR="002C1E1D" w:rsidRDefault="002C1E1D" w:rsidP="002C640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2. Определение насыпной плотности сыпучих материалов.</w:t>
            </w:r>
          </w:p>
          <w:p w:rsidR="002C1E1D" w:rsidRPr="00A954F8" w:rsidRDefault="002C1E1D" w:rsidP="005757CC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2C1E1D" w:rsidRDefault="002C1E1D" w:rsidP="005757C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  <w:p w:rsidR="002C1E1D" w:rsidRDefault="002C1E1D" w:rsidP="005757C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2C1E1D" w:rsidRDefault="002C1E1D" w:rsidP="002C6407">
            <w:pPr>
              <w:rPr>
                <w:rFonts w:ascii="Times" w:hAnsi="Times"/>
                <w:sz w:val="20"/>
                <w:szCs w:val="20"/>
              </w:rPr>
            </w:pPr>
          </w:p>
          <w:p w:rsidR="002C1E1D" w:rsidRPr="00A954F8" w:rsidRDefault="002C1E1D" w:rsidP="005757C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88" w:type="pct"/>
            <w:vMerge/>
          </w:tcPr>
          <w:p w:rsidR="002C1E1D" w:rsidRPr="00A954F8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2C1E1D" w:rsidRPr="00A954F8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2C1E1D" w:rsidRPr="00A954F8" w:rsidTr="0009342B">
        <w:trPr>
          <w:trHeight w:val="2029"/>
        </w:trPr>
        <w:tc>
          <w:tcPr>
            <w:tcW w:w="824" w:type="pct"/>
            <w:vAlign w:val="center"/>
          </w:tcPr>
          <w:p w:rsidR="002C1E1D" w:rsidRPr="00EA1CB0" w:rsidRDefault="002C1E1D" w:rsidP="00EA1CB0">
            <w:pPr>
              <w:pStyle w:val="Heading4"/>
              <w:rPr>
                <w:rStyle w:val="Emphasis"/>
                <w:b w:val="0"/>
                <w:i w:val="0"/>
                <w:sz w:val="24"/>
              </w:rPr>
            </w:pPr>
            <w:r w:rsidRPr="00EA1CB0">
              <w:rPr>
                <w:rStyle w:val="Emphasis"/>
                <w:b w:val="0"/>
                <w:i w:val="0"/>
                <w:sz w:val="24"/>
              </w:rPr>
              <w:lastRenderedPageBreak/>
              <w:t>Гидродинамика</w:t>
            </w:r>
          </w:p>
          <w:p w:rsidR="002C1E1D" w:rsidRPr="00EA1CB0" w:rsidRDefault="002C1E1D" w:rsidP="0009342B"/>
        </w:tc>
        <w:tc>
          <w:tcPr>
            <w:tcW w:w="1049" w:type="pct"/>
            <w:vAlign w:val="center"/>
          </w:tcPr>
          <w:p w:rsidR="002C1E1D" w:rsidRDefault="002C1E1D" w:rsidP="00D51108">
            <w:r>
              <w:t>5. Основные понятия</w:t>
            </w:r>
            <w:r w:rsidRPr="008C7343">
              <w:t xml:space="preserve">: </w:t>
            </w:r>
            <w:r>
              <w:t>скорость движения расход жидкости и газа, эквивалентный диаметр. Поток жидкости (газа)</w:t>
            </w:r>
            <w:r w:rsidRPr="008C7343">
              <w:t>:</w:t>
            </w:r>
            <w:r>
              <w:t xml:space="preserve">напорный, установившейся. Уравнение неразрывности потока. Режим движения потока. </w:t>
            </w:r>
          </w:p>
          <w:p w:rsidR="002C1E1D" w:rsidRDefault="002C1E1D" w:rsidP="00D51108">
            <w:r>
              <w:t>6. Система дифференциальных уравнений Эйлера для потока. Уравнение Бернулли для идеальной жидкости. Диаграмма Бернулли.</w:t>
            </w:r>
          </w:p>
          <w:p w:rsidR="002C1E1D" w:rsidRDefault="002C1E1D" w:rsidP="00D51108">
            <w:r>
              <w:t>7. Уравнение Бернулли для реальной жидкости. Уравнение энергетического баланса потока.</w:t>
            </w:r>
          </w:p>
          <w:p w:rsidR="002C1E1D" w:rsidRDefault="002C1E1D" w:rsidP="00D51108">
            <w:r>
              <w:t>8. Приборы для замера скорости и расхода потока. Элементы теории подобия. Сопло, диффузор.</w:t>
            </w:r>
          </w:p>
          <w:p w:rsidR="002C1E1D" w:rsidRDefault="002C1E1D" w:rsidP="00D51108">
            <w:r>
              <w:t>9. Истечение жидкостей (газов)через насадки и отверстия. Коэффициенты скорости, сжатия струи, расхода.</w:t>
            </w:r>
          </w:p>
          <w:p w:rsidR="002C1E1D" w:rsidRPr="005E51B6" w:rsidRDefault="002C1E1D" w:rsidP="00D51108">
            <w:r>
              <w:t xml:space="preserve">10. Траспортировка жидкости. Насосы и их классификация. </w:t>
            </w:r>
            <w:r w:rsidRPr="005E51B6">
              <w:t xml:space="preserve">Параметры работы насосов. Поршневые насосы: собственно поршневой, простого действия,  плунжерный простого действия, плунжерно-диафрагмовый, </w:t>
            </w:r>
            <w:r w:rsidRPr="005E51B6">
              <w:lastRenderedPageBreak/>
              <w:t>плунжерный двойного действия. Схемы и принцип действия.</w:t>
            </w:r>
          </w:p>
          <w:p w:rsidR="002C1E1D" w:rsidRPr="00F35B07" w:rsidRDefault="002C1E1D" w:rsidP="00D51108">
            <w:r>
              <w:t>11.</w:t>
            </w:r>
            <w:r w:rsidRPr="00F35B07">
              <w:t xml:space="preserve">Центробежные насосы. Одноступенчатый центробежный насос. Схема, принцип действия. Основное уравнение центробежных машин – уравнение Эйлера. Высота всасывания. Кавитация. Характеристика центробежного насоса. Законы пропорциональности. Насосы других типов (осевые, вихревые, ротационные, струйные, Монтежю). Подбор насосов. </w:t>
            </w:r>
          </w:p>
          <w:p w:rsidR="002C1E1D" w:rsidRDefault="002C1E1D" w:rsidP="00D51108">
            <w:pPr>
              <w:rPr>
                <w:sz w:val="28"/>
                <w:szCs w:val="28"/>
              </w:rPr>
            </w:pPr>
            <w:r>
              <w:t>12.</w:t>
            </w:r>
            <w:r w:rsidRPr="00F35B07">
              <w:t>Перемещение газов. Компрессоры и их классификация (вентиляторы, газодувки, турбокомпрессоры, вакуумные насосы). Вентиляторы осевые и центробежные. Схемы и принцип действия. Газодувки (центробежные, ротационные), схемы и принцип действия. Турбокомпрессоры</w:t>
            </w:r>
            <w:r>
              <w:rPr>
                <w:sz w:val="28"/>
                <w:szCs w:val="28"/>
              </w:rPr>
              <w:t xml:space="preserve"> (</w:t>
            </w:r>
            <w:r w:rsidRPr="00F35B07">
              <w:t>центробежные, поршневые), схемы и принцип действия. Вакуумные насосы (поршневые, ротационные, струйные). Диффузионные насо</w:t>
            </w:r>
            <w:r w:rsidRPr="00F35B07">
              <w:lastRenderedPageBreak/>
              <w:t>сы, схема, принцип действия. Подбор компрессоров.</w:t>
            </w:r>
          </w:p>
          <w:p w:rsidR="002C1E1D" w:rsidRDefault="002C1E1D" w:rsidP="00D51108">
            <w:r>
              <w:t>13-14. Классификация трубопроводов. Гидравлический расчет трубопровода</w:t>
            </w:r>
          </w:p>
          <w:p w:rsidR="002C1E1D" w:rsidRDefault="002C1E1D" w:rsidP="00D51108">
            <w:r>
              <w:t>15. Естественная тяга. Условия естественной тяги.</w:t>
            </w:r>
          </w:p>
          <w:p w:rsidR="002C1E1D" w:rsidRPr="00A954F8" w:rsidRDefault="002C1E1D" w:rsidP="005757CC">
            <w:pPr>
              <w:tabs>
                <w:tab w:val="right" w:leader="underscore" w:pos="9639"/>
              </w:tabs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C1E1D" w:rsidRPr="00A954F8" w:rsidRDefault="0009342B" w:rsidP="005757CC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685" w:type="pct"/>
          </w:tcPr>
          <w:p w:rsidR="002C1E1D" w:rsidRDefault="002C1E1D" w:rsidP="002C640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3.Расчет критерия Рейнольдса, определение характера движения жидкости и газа.</w:t>
            </w:r>
          </w:p>
          <w:p w:rsidR="002C1E1D" w:rsidRDefault="002C1E1D" w:rsidP="002C640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4. Определение гидропотерь в трубопроводе.</w:t>
            </w:r>
          </w:p>
          <w:p w:rsidR="002C1E1D" w:rsidRDefault="002C1E1D" w:rsidP="002C640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 5. Расчет полного напора в трубопроводе.</w:t>
            </w:r>
          </w:p>
          <w:p w:rsidR="002C1E1D" w:rsidRDefault="002C1E1D" w:rsidP="002C640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6. Подбор насосов с использованием каталога .</w:t>
            </w:r>
          </w:p>
          <w:p w:rsidR="002C1E1D" w:rsidRPr="00A954F8" w:rsidRDefault="002C1E1D" w:rsidP="002C640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bCs/>
              </w:rPr>
              <w:t xml:space="preserve">7. Определение теоретической скорости истечения жидкости, время опорожнения емкости.  </w:t>
            </w:r>
          </w:p>
        </w:tc>
        <w:tc>
          <w:tcPr>
            <w:tcW w:w="188" w:type="pct"/>
            <w:vAlign w:val="center"/>
          </w:tcPr>
          <w:p w:rsidR="002C1E1D" w:rsidRDefault="002C1E1D" w:rsidP="0009342B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1</w:t>
            </w:r>
            <w:r w:rsidR="0009342B">
              <w:rPr>
                <w:rFonts w:ascii="Times" w:hAnsi="Times"/>
                <w:i/>
                <w:sz w:val="20"/>
                <w:szCs w:val="20"/>
              </w:rPr>
              <w:t>0</w:t>
            </w:r>
          </w:p>
          <w:p w:rsidR="002C1E1D" w:rsidRPr="00A954F8" w:rsidRDefault="002C1E1D" w:rsidP="0009342B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2C1E1D" w:rsidRDefault="002C1E1D" w:rsidP="009D544A">
            <w:r>
              <w:t>3. Определение режима движения жидкости.</w:t>
            </w:r>
          </w:p>
          <w:p w:rsidR="002C1E1D" w:rsidRDefault="002C1E1D" w:rsidP="009D544A">
            <w:r>
              <w:t>4. Определение потерь напора в трубопроводе.</w:t>
            </w:r>
          </w:p>
          <w:p w:rsidR="002C1E1D" w:rsidRDefault="002C1E1D" w:rsidP="009D544A">
            <w:r>
              <w:t>5. Истечение жидкости через насадки при постоянном и переменном уровне.</w:t>
            </w:r>
          </w:p>
          <w:p w:rsidR="002C1E1D" w:rsidRDefault="002C1E1D" w:rsidP="009D544A">
            <w:r>
              <w:t>6. Изучение устройства и работы насосов.</w:t>
            </w:r>
          </w:p>
          <w:p w:rsidR="002C1E1D" w:rsidRDefault="002C1E1D" w:rsidP="009D544A">
            <w:r>
              <w:t>7. Изучение  устройства и работы компрессоров.</w:t>
            </w:r>
          </w:p>
          <w:p w:rsidR="002C1E1D" w:rsidRDefault="002C1E1D" w:rsidP="009D544A">
            <w:pPr>
              <w:tabs>
                <w:tab w:val="right" w:leader="underscore" w:pos="9639"/>
              </w:tabs>
            </w:pPr>
            <w:r>
              <w:t>8. Изучение работы струйного насоса.</w:t>
            </w: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Default="002C1E1D" w:rsidP="009D544A">
            <w:pPr>
              <w:tabs>
                <w:tab w:val="right" w:leader="underscore" w:pos="9639"/>
              </w:tabs>
            </w:pPr>
          </w:p>
          <w:p w:rsidR="002C1E1D" w:rsidRPr="00A954F8" w:rsidRDefault="002C1E1D" w:rsidP="009D544A">
            <w:pPr>
              <w:tabs>
                <w:tab w:val="right" w:leader="underscore" w:pos="9639"/>
              </w:tabs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4</w:t>
            </w: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4</w:t>
            </w: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4</w:t>
            </w: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4</w:t>
            </w: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4</w:t>
            </w: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4</w:t>
            </w: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  <w:p w:rsidR="002C1E1D" w:rsidRPr="00A954F8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 w:val="restart"/>
          </w:tcPr>
          <w:p w:rsidR="002C1E1D" w:rsidRPr="00A954F8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2C1E1D" w:rsidRPr="00624564" w:rsidRDefault="002C1E1D" w:rsidP="005757CC">
            <w:pPr>
              <w:jc w:val="center"/>
              <w:rPr>
                <w:sz w:val="20"/>
                <w:szCs w:val="20"/>
              </w:rPr>
            </w:pPr>
          </w:p>
        </w:tc>
      </w:tr>
      <w:tr w:rsidR="002C1E1D" w:rsidRPr="00A954F8" w:rsidTr="0009342B">
        <w:trPr>
          <w:trHeight w:val="4483"/>
        </w:trPr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2C1E1D" w:rsidRPr="008C7343" w:rsidRDefault="002C1E1D" w:rsidP="005757CC">
            <w:pPr>
              <w:rPr>
                <w:bCs/>
              </w:rPr>
            </w:pPr>
            <w:r w:rsidRPr="000758F7">
              <w:rPr>
                <w:bCs/>
              </w:rPr>
              <w:lastRenderedPageBreak/>
              <w:t>Гидродинамика зернистого слоя материала</w:t>
            </w:r>
          </w:p>
        </w:tc>
        <w:tc>
          <w:tcPr>
            <w:tcW w:w="1049" w:type="pct"/>
            <w:vAlign w:val="center"/>
          </w:tcPr>
          <w:p w:rsidR="002C1E1D" w:rsidRDefault="002C1E1D" w:rsidP="00D51108">
            <w:r>
              <w:t>16. Взаимодействие потока жидкости (газа) со слоем твердого зернистого материала.</w:t>
            </w:r>
          </w:p>
          <w:p w:rsidR="002C1E1D" w:rsidRDefault="002C1E1D" w:rsidP="00D51108">
            <w:r>
              <w:t>17.Диаграмма псевдоожижения. Скорость псевдоожижения и уноса.</w:t>
            </w:r>
          </w:p>
          <w:p w:rsidR="002C1E1D" w:rsidRDefault="002C1E1D" w:rsidP="00D51108">
            <w:r>
              <w:t>18. Расчет скоростей псевдоожижения и уноса с использованием критериальных уравнений. Практическое использование закономерностей</w:t>
            </w:r>
            <w:r w:rsidRPr="000758F7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Pr="000758F7">
              <w:rPr>
                <w:bCs/>
              </w:rPr>
              <w:t>идродин</w:t>
            </w:r>
            <w:r>
              <w:rPr>
                <w:bCs/>
              </w:rPr>
              <w:t>амики</w:t>
            </w:r>
            <w:r w:rsidRPr="000758F7">
              <w:rPr>
                <w:bCs/>
              </w:rPr>
              <w:t xml:space="preserve"> зернистого слоя материала</w:t>
            </w:r>
            <w:r>
              <w:rPr>
                <w:bCs/>
              </w:rPr>
              <w:t>.</w:t>
            </w:r>
          </w:p>
          <w:p w:rsidR="002C1E1D" w:rsidRDefault="002C1E1D" w:rsidP="005757CC"/>
        </w:tc>
        <w:tc>
          <w:tcPr>
            <w:tcW w:w="206" w:type="pct"/>
            <w:vAlign w:val="center"/>
          </w:tcPr>
          <w:p w:rsidR="002C1E1D" w:rsidRDefault="002C1E1D" w:rsidP="005757CC">
            <w:pPr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4</w:t>
            </w:r>
          </w:p>
        </w:tc>
        <w:tc>
          <w:tcPr>
            <w:tcW w:w="685" w:type="pct"/>
          </w:tcPr>
          <w:p w:rsidR="002C1E1D" w:rsidRDefault="002C1E1D" w:rsidP="005757CC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8. Расчет критических скоростей (</w:t>
            </w:r>
            <w:r>
              <w:t>скорость псевдоожижения и уноса).</w:t>
            </w:r>
          </w:p>
          <w:p w:rsidR="002C1E1D" w:rsidRDefault="002C1E1D" w:rsidP="00624564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bCs/>
              </w:rPr>
              <w:t xml:space="preserve">9.Расчет диаметра аппарата для  </w:t>
            </w:r>
          </w:p>
          <w:p w:rsidR="002C1E1D" w:rsidRDefault="002C1E1D" w:rsidP="005757CC">
            <w:pPr>
              <w:jc w:val="center"/>
              <w:rPr>
                <w:bCs/>
              </w:rPr>
            </w:pPr>
            <w:r>
              <w:rPr>
                <w:bCs/>
              </w:rPr>
              <w:t>проведения сушки зернистого материала в состоянии псевдоожиения.</w:t>
            </w:r>
          </w:p>
        </w:tc>
        <w:tc>
          <w:tcPr>
            <w:tcW w:w="188" w:type="pct"/>
            <w:vAlign w:val="center"/>
          </w:tcPr>
          <w:p w:rsidR="002C1E1D" w:rsidRDefault="0009342B" w:rsidP="0009342B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4</w:t>
            </w:r>
          </w:p>
        </w:tc>
        <w:tc>
          <w:tcPr>
            <w:tcW w:w="941" w:type="pct"/>
            <w:vAlign w:val="center"/>
          </w:tcPr>
          <w:p w:rsidR="002C1E1D" w:rsidRDefault="002C1E1D" w:rsidP="005757CC">
            <w:pPr>
              <w:tabs>
                <w:tab w:val="right" w:leader="underscore" w:pos="9639"/>
              </w:tabs>
            </w:pPr>
            <w:r>
              <w:t>9. Изучение гидродинамики зернистого слоя материала.</w:t>
            </w:r>
          </w:p>
        </w:tc>
        <w:tc>
          <w:tcPr>
            <w:tcW w:w="188" w:type="pct"/>
            <w:vAlign w:val="center"/>
          </w:tcPr>
          <w:p w:rsidR="002C1E1D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t>4</w:t>
            </w:r>
          </w:p>
        </w:tc>
        <w:tc>
          <w:tcPr>
            <w:tcW w:w="188" w:type="pct"/>
            <w:vMerge/>
            <w:tcBorders>
              <w:bottom w:val="nil"/>
            </w:tcBorders>
          </w:tcPr>
          <w:p w:rsidR="002C1E1D" w:rsidRPr="00A954F8" w:rsidRDefault="002C1E1D" w:rsidP="005757CC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bottom w:val="nil"/>
            </w:tcBorders>
          </w:tcPr>
          <w:p w:rsidR="002C1E1D" w:rsidRDefault="002C1E1D" w:rsidP="009D544A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0A359B" w:rsidRPr="00A954F8" w:rsidTr="000A359B">
        <w:trPr>
          <w:trHeight w:val="175"/>
        </w:trPr>
        <w:tc>
          <w:tcPr>
            <w:tcW w:w="824" w:type="pct"/>
            <w:vAlign w:val="center"/>
          </w:tcPr>
          <w:p w:rsidR="000A359B" w:rsidRPr="00A954F8" w:rsidRDefault="000A359B" w:rsidP="005757CC">
            <w:pPr>
              <w:tabs>
                <w:tab w:val="left" w:pos="195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49" w:type="pct"/>
          </w:tcPr>
          <w:p w:rsidR="000A359B" w:rsidRPr="000A359B" w:rsidRDefault="000A359B" w:rsidP="005757CC">
            <w:pPr>
              <w:jc w:val="right"/>
              <w:rPr>
                <w:szCs w:val="20"/>
              </w:rPr>
            </w:pPr>
            <w:r w:rsidRPr="000A359B">
              <w:rPr>
                <w:szCs w:val="20"/>
              </w:rPr>
              <w:t>Всего:</w:t>
            </w:r>
          </w:p>
        </w:tc>
        <w:tc>
          <w:tcPr>
            <w:tcW w:w="206" w:type="pct"/>
          </w:tcPr>
          <w:p w:rsidR="000A359B" w:rsidRPr="000A359B" w:rsidRDefault="0009342B" w:rsidP="005757C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</w:tc>
        <w:tc>
          <w:tcPr>
            <w:tcW w:w="685" w:type="pct"/>
          </w:tcPr>
          <w:p w:rsidR="000A359B" w:rsidRPr="000A359B" w:rsidRDefault="000A359B" w:rsidP="005757CC">
            <w:pPr>
              <w:jc w:val="both"/>
              <w:rPr>
                <w:i/>
                <w:szCs w:val="20"/>
              </w:rPr>
            </w:pPr>
            <w:r w:rsidRPr="000A359B">
              <w:rPr>
                <w:szCs w:val="20"/>
              </w:rPr>
              <w:t xml:space="preserve">  Всего:</w:t>
            </w:r>
          </w:p>
        </w:tc>
        <w:tc>
          <w:tcPr>
            <w:tcW w:w="188" w:type="pct"/>
          </w:tcPr>
          <w:p w:rsidR="000A359B" w:rsidRPr="000A359B" w:rsidRDefault="000A359B" w:rsidP="005757CC">
            <w:pPr>
              <w:jc w:val="both"/>
              <w:rPr>
                <w:i/>
                <w:szCs w:val="20"/>
              </w:rPr>
            </w:pPr>
            <w:r w:rsidRPr="000A359B">
              <w:rPr>
                <w:i/>
                <w:szCs w:val="20"/>
              </w:rPr>
              <w:t>18</w:t>
            </w:r>
          </w:p>
        </w:tc>
        <w:tc>
          <w:tcPr>
            <w:tcW w:w="941" w:type="pct"/>
          </w:tcPr>
          <w:p w:rsidR="000A359B" w:rsidRPr="000A359B" w:rsidRDefault="000A359B" w:rsidP="005757CC">
            <w:pPr>
              <w:jc w:val="both"/>
              <w:rPr>
                <w:i/>
                <w:szCs w:val="20"/>
              </w:rPr>
            </w:pPr>
            <w:r w:rsidRPr="000A359B">
              <w:rPr>
                <w:szCs w:val="20"/>
              </w:rPr>
              <w:t xml:space="preserve"> Всего:</w:t>
            </w:r>
          </w:p>
        </w:tc>
        <w:tc>
          <w:tcPr>
            <w:tcW w:w="188" w:type="pct"/>
          </w:tcPr>
          <w:p w:rsidR="000A359B" w:rsidRPr="000A359B" w:rsidRDefault="000A359B" w:rsidP="005757CC">
            <w:pPr>
              <w:jc w:val="both"/>
              <w:rPr>
                <w:b/>
                <w:szCs w:val="20"/>
              </w:rPr>
            </w:pPr>
            <w:r w:rsidRPr="000A359B">
              <w:rPr>
                <w:b/>
                <w:szCs w:val="20"/>
              </w:rPr>
              <w:t>36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</w:tcBorders>
          </w:tcPr>
          <w:p w:rsidR="000A359B" w:rsidRPr="000A359B" w:rsidRDefault="00C37B5F" w:rsidP="005757CC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72</w:t>
            </w:r>
            <w:r w:rsidR="000A359B" w:rsidRPr="000A359B">
              <w:rPr>
                <w:b/>
                <w:szCs w:val="20"/>
              </w:rPr>
              <w:t xml:space="preserve">                  экзамен</w:t>
            </w:r>
          </w:p>
        </w:tc>
      </w:tr>
      <w:tr w:rsidR="00157AD2" w:rsidRPr="00A954F8" w:rsidTr="005757CC">
        <w:trPr>
          <w:trHeight w:val="287"/>
        </w:trPr>
        <w:tc>
          <w:tcPr>
            <w:tcW w:w="4081" w:type="pct"/>
            <w:gridSpan w:val="7"/>
          </w:tcPr>
          <w:p w:rsidR="00157AD2" w:rsidRPr="000A359B" w:rsidRDefault="00157AD2" w:rsidP="005757CC">
            <w:pPr>
              <w:jc w:val="center"/>
              <w:rPr>
                <w:b/>
                <w:szCs w:val="20"/>
              </w:rPr>
            </w:pPr>
            <w:r w:rsidRPr="000A359B">
              <w:rPr>
                <w:b/>
                <w:szCs w:val="20"/>
              </w:rPr>
              <w:t>Общая трудоемкость в часах</w:t>
            </w:r>
          </w:p>
        </w:tc>
        <w:tc>
          <w:tcPr>
            <w:tcW w:w="188" w:type="pct"/>
          </w:tcPr>
          <w:p w:rsidR="00157AD2" w:rsidRPr="000A359B" w:rsidRDefault="00C37B5F" w:rsidP="005757CC">
            <w:pPr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72</w:t>
            </w:r>
          </w:p>
        </w:tc>
        <w:tc>
          <w:tcPr>
            <w:tcW w:w="731" w:type="pct"/>
          </w:tcPr>
          <w:p w:rsidR="00157AD2" w:rsidRPr="000A359B" w:rsidRDefault="00157AD2" w:rsidP="005757CC">
            <w:pPr>
              <w:jc w:val="both"/>
              <w:rPr>
                <w:b/>
                <w:szCs w:val="20"/>
              </w:rPr>
            </w:pPr>
          </w:p>
        </w:tc>
      </w:tr>
    </w:tbl>
    <w:p w:rsidR="00157AD2" w:rsidRDefault="00157AD2" w:rsidP="00470E29">
      <w:pPr>
        <w:rPr>
          <w:b/>
        </w:rPr>
      </w:pPr>
    </w:p>
    <w:p w:rsidR="00470E29" w:rsidRDefault="00B2768C" w:rsidP="00470E29">
      <w:pPr>
        <w:rPr>
          <w:b/>
          <w:vertAlign w:val="superscript"/>
        </w:rPr>
      </w:pPr>
      <w:r>
        <w:rPr>
          <w:b/>
        </w:rPr>
        <w:br w:type="page"/>
      </w:r>
      <w:r w:rsidR="00470E29">
        <w:rPr>
          <w:b/>
        </w:rPr>
        <w:lastRenderedPageBreak/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064DC3" w:rsidRDefault="00470E29" w:rsidP="00C72894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2D2E37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2D2E3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Pr="002D2E3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470E29" w:rsidRPr="002D2E3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2D2E3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2D2E3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2D2E37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470E29" w:rsidRPr="002D2E37" w:rsidTr="00470E29">
        <w:trPr>
          <w:jc w:val="center"/>
        </w:trPr>
        <w:tc>
          <w:tcPr>
            <w:tcW w:w="913" w:type="dxa"/>
            <w:vAlign w:val="center"/>
          </w:tcPr>
          <w:p w:rsidR="00470E29" w:rsidRPr="002D2E3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2D2E3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2D2E3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2D2E3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70E29" w:rsidRPr="002D2E37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2D2E37" w:rsidRDefault="00470E29" w:rsidP="00DD358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2A1FF3" w:rsidRPr="002D2E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A1FF3" w:rsidRPr="002D2E37" w:rsidTr="00BB380F">
        <w:trPr>
          <w:jc w:val="center"/>
        </w:trPr>
        <w:tc>
          <w:tcPr>
            <w:tcW w:w="913" w:type="dxa"/>
            <w:vAlign w:val="center"/>
          </w:tcPr>
          <w:p w:rsidR="002A1FF3" w:rsidRPr="002D2E37" w:rsidRDefault="002A1FF3" w:rsidP="00C72894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2A1FF3" w:rsidRPr="002D2E37" w:rsidRDefault="002A1FF3" w:rsidP="005757C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>Основы гидрогазодинамики</w:t>
            </w:r>
          </w:p>
        </w:tc>
        <w:tc>
          <w:tcPr>
            <w:tcW w:w="10335" w:type="dxa"/>
            <w:vAlign w:val="center"/>
          </w:tcPr>
          <w:p w:rsidR="002A1FF3" w:rsidRPr="002D2E37" w:rsidRDefault="002A1FF3" w:rsidP="005757C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>Работа с литературой и конспектом лекций.</w:t>
            </w:r>
          </w:p>
        </w:tc>
        <w:tc>
          <w:tcPr>
            <w:tcW w:w="944" w:type="dxa"/>
            <w:vAlign w:val="center"/>
          </w:tcPr>
          <w:p w:rsidR="002A1FF3" w:rsidRPr="002D2E37" w:rsidRDefault="005757CC" w:rsidP="00C7289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A1FF3" w:rsidRPr="002D2E37" w:rsidTr="00BB380F">
        <w:trPr>
          <w:jc w:val="center"/>
        </w:trPr>
        <w:tc>
          <w:tcPr>
            <w:tcW w:w="913" w:type="dxa"/>
            <w:vAlign w:val="center"/>
          </w:tcPr>
          <w:p w:rsidR="002A1FF3" w:rsidRPr="002D2E37" w:rsidRDefault="002A1FF3" w:rsidP="00C72894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2A1FF3" w:rsidRPr="002D2E37" w:rsidRDefault="002A1FF3" w:rsidP="005757C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 xml:space="preserve">Гидростатика  </w:t>
            </w:r>
          </w:p>
        </w:tc>
        <w:tc>
          <w:tcPr>
            <w:tcW w:w="10335" w:type="dxa"/>
            <w:vAlign w:val="center"/>
          </w:tcPr>
          <w:p w:rsidR="002A1FF3" w:rsidRPr="002D2E37" w:rsidRDefault="002A1FF3" w:rsidP="005757C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 xml:space="preserve">Работа с литературой и конспектом лекций. Оформление отчетов </w:t>
            </w:r>
            <w:r w:rsidR="00CD3E6C" w:rsidRPr="002D2E37">
              <w:rPr>
                <w:bCs/>
                <w:sz w:val="22"/>
                <w:szCs w:val="22"/>
              </w:rPr>
              <w:t>и п</w:t>
            </w:r>
            <w:r w:rsidRPr="002D2E37">
              <w:rPr>
                <w:bCs/>
                <w:sz w:val="22"/>
                <w:szCs w:val="22"/>
              </w:rPr>
              <w:t>одготовка к защите лабораторных работ</w:t>
            </w:r>
            <w:r w:rsidR="00CD3E6C" w:rsidRPr="002D2E37">
              <w:rPr>
                <w:bCs/>
                <w:sz w:val="22"/>
                <w:szCs w:val="22"/>
              </w:rPr>
              <w:t xml:space="preserve"> №1-2</w:t>
            </w:r>
            <w:r w:rsidRPr="002D2E37">
              <w:rPr>
                <w:bCs/>
                <w:sz w:val="22"/>
                <w:szCs w:val="22"/>
              </w:rPr>
              <w:t xml:space="preserve">. Подготовка к контрольной работе </w:t>
            </w:r>
          </w:p>
        </w:tc>
        <w:tc>
          <w:tcPr>
            <w:tcW w:w="944" w:type="dxa"/>
            <w:vAlign w:val="center"/>
          </w:tcPr>
          <w:p w:rsidR="002A1FF3" w:rsidRPr="002D2E37" w:rsidRDefault="002A1FF3" w:rsidP="00C7289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>1</w:t>
            </w:r>
            <w:r w:rsidR="005757CC" w:rsidRPr="002D2E3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1FF3" w:rsidRPr="002D2E37" w:rsidTr="00BB380F">
        <w:trPr>
          <w:jc w:val="center"/>
        </w:trPr>
        <w:tc>
          <w:tcPr>
            <w:tcW w:w="913" w:type="dxa"/>
            <w:vAlign w:val="center"/>
          </w:tcPr>
          <w:p w:rsidR="002A1FF3" w:rsidRPr="002D2E37" w:rsidRDefault="002A1FF3" w:rsidP="00C72894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2A1FF3" w:rsidRPr="002D2E37" w:rsidRDefault="002A1FF3" w:rsidP="005757C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>Гидродинамика</w:t>
            </w:r>
          </w:p>
        </w:tc>
        <w:tc>
          <w:tcPr>
            <w:tcW w:w="10335" w:type="dxa"/>
            <w:vAlign w:val="center"/>
          </w:tcPr>
          <w:p w:rsidR="002A1FF3" w:rsidRPr="002D2E37" w:rsidRDefault="002A1FF3" w:rsidP="005757C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>Работа с литературой и конспектом лекций. Оформлени</w:t>
            </w:r>
            <w:r w:rsidR="00CD3E6C" w:rsidRPr="002D2E37">
              <w:rPr>
                <w:bCs/>
                <w:sz w:val="22"/>
                <w:szCs w:val="22"/>
              </w:rPr>
              <w:t>е отчетов и подготовка к защите3-8</w:t>
            </w:r>
            <w:r w:rsidRPr="002D2E37">
              <w:rPr>
                <w:bCs/>
                <w:sz w:val="22"/>
                <w:szCs w:val="22"/>
              </w:rPr>
              <w:t xml:space="preserve"> лабораторных работ. Подготовка к контрольной работе. Подготовка к защите домашнего задания.</w:t>
            </w:r>
          </w:p>
        </w:tc>
        <w:tc>
          <w:tcPr>
            <w:tcW w:w="944" w:type="dxa"/>
            <w:vAlign w:val="center"/>
          </w:tcPr>
          <w:p w:rsidR="002A1FF3" w:rsidRPr="002D2E37" w:rsidRDefault="005757CC" w:rsidP="00C7289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2A1FF3" w:rsidRPr="002D2E37" w:rsidTr="00BB380F">
        <w:trPr>
          <w:jc w:val="center"/>
        </w:trPr>
        <w:tc>
          <w:tcPr>
            <w:tcW w:w="913" w:type="dxa"/>
            <w:vAlign w:val="center"/>
          </w:tcPr>
          <w:p w:rsidR="002A1FF3" w:rsidRPr="002D2E37" w:rsidRDefault="002A1FF3" w:rsidP="00C72894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2A1FF3" w:rsidRPr="002D2E37" w:rsidRDefault="002A1FF3" w:rsidP="005757C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>Гидродинамика зернистого слоя материала</w:t>
            </w:r>
          </w:p>
        </w:tc>
        <w:tc>
          <w:tcPr>
            <w:tcW w:w="10335" w:type="dxa"/>
            <w:vAlign w:val="center"/>
          </w:tcPr>
          <w:p w:rsidR="002A1FF3" w:rsidRPr="002D2E37" w:rsidRDefault="002A1FF3" w:rsidP="00CD3E6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>Работа с литературой и конспектом лекций. Оформление отчета  и подготовка к защите пи лабо</w:t>
            </w:r>
            <w:r w:rsidR="00CD3E6C" w:rsidRPr="002D2E37">
              <w:rPr>
                <w:bCs/>
                <w:sz w:val="22"/>
                <w:szCs w:val="22"/>
              </w:rPr>
              <w:t>раторной работы № 9</w:t>
            </w:r>
            <w:r w:rsidRPr="002D2E37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44" w:type="dxa"/>
            <w:vAlign w:val="center"/>
          </w:tcPr>
          <w:p w:rsidR="002A1FF3" w:rsidRPr="002D2E37" w:rsidRDefault="005757CC" w:rsidP="00C7289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A1FF3" w:rsidRPr="002D2E37" w:rsidTr="00470E29">
        <w:trPr>
          <w:jc w:val="center"/>
        </w:trPr>
        <w:tc>
          <w:tcPr>
            <w:tcW w:w="913" w:type="dxa"/>
            <w:vAlign w:val="center"/>
          </w:tcPr>
          <w:p w:rsidR="002A1FF3" w:rsidRPr="002D2E37" w:rsidRDefault="002A1FF3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2A1FF3" w:rsidRPr="002D2E37" w:rsidRDefault="002A1FF3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2D2E37">
              <w:rPr>
                <w:bCs/>
                <w:sz w:val="22"/>
                <w:szCs w:val="22"/>
              </w:rPr>
              <w:t>Разделы 1-</w:t>
            </w:r>
            <w:r w:rsidR="00CD3E6C" w:rsidRPr="002D2E3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335" w:type="dxa"/>
            <w:vAlign w:val="center"/>
          </w:tcPr>
          <w:p w:rsidR="002A1FF3" w:rsidRPr="002D2E37" w:rsidRDefault="002A1FF3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2D2E37">
              <w:rPr>
                <w:b/>
                <w:bCs/>
                <w:i/>
                <w:sz w:val="22"/>
                <w:szCs w:val="22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2A1FF3" w:rsidRPr="002D2E37" w:rsidRDefault="00C37B5F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A1FF3" w:rsidRPr="002D2E37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2A1FF3" w:rsidRPr="002D2E37" w:rsidRDefault="002A1FF3" w:rsidP="00296F6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2A1FF3" w:rsidRPr="002D2E37" w:rsidRDefault="00C37B5F" w:rsidP="00DD358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2A1FF3" w:rsidRPr="002D2E37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2A1FF3" w:rsidRPr="002D2E37" w:rsidRDefault="002A1FF3" w:rsidP="00296F6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E37">
              <w:rPr>
                <w:b/>
                <w:bCs/>
                <w:sz w:val="22"/>
                <w:szCs w:val="22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2A1FF3" w:rsidRPr="002D2E37" w:rsidRDefault="00C37B5F" w:rsidP="00DD358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036F09">
          <w:type w:val="nextColumn"/>
          <w:pgSz w:w="16838" w:h="11906" w:orient="landscape" w:code="9"/>
          <w:pgMar w:top="567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6A734C" w:rsidRPr="00296F62" w:rsidTr="0085716F">
        <w:tc>
          <w:tcPr>
            <w:tcW w:w="887" w:type="pct"/>
            <w:vAlign w:val="center"/>
          </w:tcPr>
          <w:p w:rsidR="006A734C" w:rsidRPr="00296F62" w:rsidRDefault="006A734C" w:rsidP="0012709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Код</w:t>
            </w:r>
          </w:p>
          <w:p w:rsidR="006A734C" w:rsidRPr="00296F62" w:rsidRDefault="006A734C" w:rsidP="0012709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296F62" w:rsidRDefault="00DB08E4" w:rsidP="000F3800">
            <w:pPr>
              <w:jc w:val="center"/>
              <w:rPr>
                <w:rFonts w:ascii="Times" w:hAnsi="Times"/>
                <w:sz w:val="22"/>
                <w:szCs w:val="22"/>
                <w:vertAlign w:val="superscript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 xml:space="preserve">Уровни </w:t>
            </w:r>
            <w:r w:rsidR="008A77FF" w:rsidRPr="00296F62">
              <w:rPr>
                <w:rFonts w:ascii="Times" w:hAnsi="Times"/>
                <w:sz w:val="22"/>
                <w:szCs w:val="22"/>
              </w:rPr>
              <w:t>сформированности</w:t>
            </w:r>
            <w:r w:rsidR="00F766BF" w:rsidRPr="00296F62">
              <w:rPr>
                <w:rFonts w:ascii="Times" w:hAnsi="Times"/>
                <w:sz w:val="22"/>
                <w:szCs w:val="22"/>
              </w:rPr>
              <w:t xml:space="preserve"> </w:t>
            </w:r>
            <w:r w:rsidR="005C268A" w:rsidRPr="00296F62">
              <w:rPr>
                <w:rFonts w:ascii="Times" w:hAnsi="Times"/>
                <w:sz w:val="22"/>
                <w:szCs w:val="22"/>
              </w:rPr>
              <w:t xml:space="preserve">заявленных компетенций </w:t>
            </w:r>
            <w:r w:rsidR="0085716F" w:rsidRPr="00296F62">
              <w:rPr>
                <w:rFonts w:ascii="Times" w:hAnsi="Times"/>
                <w:sz w:val="22"/>
                <w:szCs w:val="22"/>
              </w:rPr>
              <w:t xml:space="preserve">в рамках </w:t>
            </w:r>
            <w:r w:rsidR="005C268A" w:rsidRPr="00296F62">
              <w:rPr>
                <w:rFonts w:ascii="Times" w:hAnsi="Times"/>
                <w:sz w:val="22"/>
                <w:szCs w:val="22"/>
              </w:rPr>
              <w:t>изуч</w:t>
            </w:r>
            <w:r w:rsidR="0085716F" w:rsidRPr="00296F62">
              <w:rPr>
                <w:rFonts w:ascii="Times" w:hAnsi="Times"/>
                <w:sz w:val="22"/>
                <w:szCs w:val="22"/>
              </w:rPr>
              <w:t>аемой</w:t>
            </w:r>
            <w:r w:rsidR="005C268A" w:rsidRPr="00296F62">
              <w:rPr>
                <w:rFonts w:ascii="Times" w:hAnsi="Times"/>
                <w:sz w:val="22"/>
                <w:szCs w:val="22"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296F62" w:rsidRDefault="006A734C" w:rsidP="00D439C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Шкалы</w:t>
            </w:r>
          </w:p>
          <w:p w:rsidR="006A734C" w:rsidRPr="00296F62" w:rsidRDefault="006A734C" w:rsidP="00D439C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оценивания</w:t>
            </w:r>
          </w:p>
          <w:p w:rsidR="006A734C" w:rsidRPr="00296F62" w:rsidRDefault="006A734C" w:rsidP="00D439C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компетенций</w:t>
            </w:r>
          </w:p>
        </w:tc>
      </w:tr>
      <w:tr w:rsidR="006E33DB" w:rsidRPr="00296F62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6E33DB" w:rsidRPr="00296F62" w:rsidRDefault="00D27532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ПК-22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6E33DB" w:rsidRPr="005757CC" w:rsidRDefault="006E33DB" w:rsidP="00A34D0C">
            <w:pPr>
              <w:jc w:val="both"/>
              <w:rPr>
                <w:rFonts w:ascii="Times" w:hAnsi="Times"/>
                <w:b/>
                <w:szCs w:val="22"/>
              </w:rPr>
            </w:pPr>
            <w:r w:rsidRPr="005757CC">
              <w:rPr>
                <w:rFonts w:ascii="Times" w:hAnsi="Times"/>
                <w:b/>
                <w:szCs w:val="22"/>
              </w:rPr>
              <w:t xml:space="preserve">Пороговый </w:t>
            </w:r>
          </w:p>
          <w:p w:rsidR="005757CC" w:rsidRPr="005757CC" w:rsidRDefault="003B5D90" w:rsidP="00A34D0C">
            <w:pPr>
              <w:jc w:val="both"/>
              <w:rPr>
                <w:sz w:val="28"/>
                <w:szCs w:val="22"/>
              </w:rPr>
            </w:pPr>
            <w:r w:rsidRPr="005757CC">
              <w:rPr>
                <w:rFonts w:ascii="Times" w:hAnsi="Times"/>
                <w:szCs w:val="22"/>
              </w:rPr>
              <w:t xml:space="preserve">Знать: </w:t>
            </w:r>
            <w:r w:rsidR="005757CC" w:rsidRPr="005757CC">
              <w:rPr>
                <w:szCs w:val="22"/>
              </w:rPr>
              <w:t>основные понятия</w:t>
            </w:r>
            <w:r w:rsidR="00905E23" w:rsidRPr="00905E23">
              <w:rPr>
                <w:szCs w:val="22"/>
              </w:rPr>
              <w:t>:</w:t>
            </w:r>
            <w:r w:rsidR="005757CC" w:rsidRPr="005757CC">
              <w:rPr>
                <w:szCs w:val="22"/>
              </w:rPr>
              <w:t xml:space="preserve"> «жидкость»</w:t>
            </w:r>
            <w:r w:rsidR="00905E23">
              <w:rPr>
                <w:szCs w:val="22"/>
              </w:rPr>
              <w:t xml:space="preserve">, </w:t>
            </w:r>
            <w:r w:rsidR="005757CC" w:rsidRPr="005757CC">
              <w:rPr>
                <w:szCs w:val="22"/>
              </w:rPr>
              <w:t xml:space="preserve"> состояний равновесия</w:t>
            </w:r>
            <w:r w:rsidR="00905E23">
              <w:rPr>
                <w:szCs w:val="22"/>
              </w:rPr>
              <w:t xml:space="preserve"> и движения жидкости</w:t>
            </w:r>
            <w:r w:rsidR="005757CC">
              <w:rPr>
                <w:szCs w:val="22"/>
              </w:rPr>
              <w:t xml:space="preserve"> </w:t>
            </w:r>
            <w:r w:rsidR="00905E23">
              <w:rPr>
                <w:szCs w:val="22"/>
              </w:rPr>
              <w:t>(</w:t>
            </w:r>
            <w:r w:rsidR="005757CC">
              <w:rPr>
                <w:szCs w:val="22"/>
              </w:rPr>
              <w:t>газа</w:t>
            </w:r>
            <w:r w:rsidR="00905E23">
              <w:rPr>
                <w:szCs w:val="22"/>
              </w:rPr>
              <w:t>)</w:t>
            </w:r>
            <w:r w:rsidR="005757CC">
              <w:rPr>
                <w:szCs w:val="22"/>
              </w:rPr>
              <w:t>. Иметь представление о  законах состояния равновесия и динамики жидкости и газов.</w:t>
            </w:r>
            <w:r w:rsidR="005757CC" w:rsidRPr="005757CC">
              <w:rPr>
                <w:szCs w:val="22"/>
              </w:rPr>
              <w:t xml:space="preserve">  </w:t>
            </w:r>
          </w:p>
          <w:p w:rsidR="003B5D90" w:rsidRPr="005757CC" w:rsidRDefault="003B5D90" w:rsidP="00A34D0C">
            <w:pPr>
              <w:jc w:val="both"/>
              <w:rPr>
                <w:rFonts w:ascii="Times" w:hAnsi="Times"/>
                <w:szCs w:val="22"/>
              </w:rPr>
            </w:pPr>
            <w:r w:rsidRPr="00905E23">
              <w:rPr>
                <w:rFonts w:ascii="Times" w:hAnsi="Times"/>
                <w:b/>
                <w:szCs w:val="22"/>
              </w:rPr>
              <w:t>Уметь:</w:t>
            </w:r>
            <w:r w:rsidR="005757CC">
              <w:rPr>
                <w:rFonts w:ascii="Times" w:hAnsi="Times"/>
                <w:szCs w:val="22"/>
              </w:rPr>
              <w:t xml:space="preserve"> использовать контрольно-измерительные приборы для замера давления, температуры, скорости, расхода. Работа со справочными таблицами.   </w:t>
            </w:r>
            <w:r w:rsidRPr="005757CC">
              <w:rPr>
                <w:rFonts w:ascii="Times" w:hAnsi="Times"/>
                <w:szCs w:val="22"/>
              </w:rPr>
              <w:t xml:space="preserve"> </w:t>
            </w:r>
          </w:p>
          <w:p w:rsidR="006E33DB" w:rsidRPr="005757CC" w:rsidRDefault="003B5D90" w:rsidP="005757C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05E23">
              <w:rPr>
                <w:rFonts w:ascii="Times" w:hAnsi="Times"/>
                <w:b/>
                <w:szCs w:val="22"/>
              </w:rPr>
              <w:t>Владеть</w:t>
            </w:r>
            <w:r w:rsidR="005757CC" w:rsidRPr="00905E23">
              <w:rPr>
                <w:rFonts w:ascii="Times" w:hAnsi="Times"/>
                <w:b/>
                <w:szCs w:val="22"/>
              </w:rPr>
              <w:t>:</w:t>
            </w:r>
            <w:r w:rsidR="005757CC">
              <w:rPr>
                <w:rFonts w:ascii="Times" w:hAnsi="Times"/>
                <w:szCs w:val="22"/>
              </w:rPr>
              <w:t xml:space="preserve"> составле</w:t>
            </w:r>
            <w:r w:rsidR="00905E23">
              <w:rPr>
                <w:rFonts w:ascii="Times" w:hAnsi="Times"/>
                <w:szCs w:val="22"/>
              </w:rPr>
              <w:t>нием материального и энергетического</w:t>
            </w:r>
            <w:r w:rsidR="005757CC">
              <w:rPr>
                <w:rFonts w:ascii="Times" w:hAnsi="Times"/>
                <w:szCs w:val="22"/>
              </w:rPr>
              <w:t xml:space="preserve"> баланс</w:t>
            </w:r>
            <w:r w:rsidR="005F38AC">
              <w:rPr>
                <w:rFonts w:ascii="Times" w:hAnsi="Times"/>
                <w:szCs w:val="22"/>
              </w:rPr>
              <w:t xml:space="preserve">ов потока жидкости </w:t>
            </w:r>
            <w:r w:rsidR="00905E23">
              <w:rPr>
                <w:rFonts w:ascii="Times" w:hAnsi="Times"/>
                <w:szCs w:val="22"/>
              </w:rPr>
              <w:t>(</w:t>
            </w:r>
            <w:r w:rsidR="005F38AC">
              <w:rPr>
                <w:rFonts w:ascii="Times" w:hAnsi="Times"/>
                <w:szCs w:val="22"/>
              </w:rPr>
              <w:t>газа</w:t>
            </w:r>
            <w:r w:rsidR="00905E23">
              <w:rPr>
                <w:rFonts w:ascii="Times" w:hAnsi="Times"/>
                <w:szCs w:val="22"/>
              </w:rPr>
              <w:t>)</w:t>
            </w:r>
            <w:r w:rsidR="005F38AC">
              <w:rPr>
                <w:rFonts w:ascii="Times" w:hAnsi="Times"/>
                <w:szCs w:val="22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6E33DB" w:rsidRPr="00296F62" w:rsidRDefault="006E33DB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6E33DB" w:rsidRPr="00296F62" w:rsidTr="00A954F8">
        <w:trPr>
          <w:trHeight w:val="41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6E33DB" w:rsidRPr="00296F62" w:rsidRDefault="006E33DB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6E33DB" w:rsidRPr="00A954F8" w:rsidRDefault="006E33DB" w:rsidP="00A34D0C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A954F8">
              <w:rPr>
                <w:rFonts w:ascii="Times" w:hAnsi="Times"/>
                <w:b/>
                <w:sz w:val="22"/>
                <w:szCs w:val="22"/>
              </w:rPr>
              <w:t xml:space="preserve">Повышенный </w:t>
            </w:r>
          </w:p>
          <w:p w:rsidR="003B5D90" w:rsidRPr="00296F62" w:rsidRDefault="003B5D90" w:rsidP="00A34D0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445271">
              <w:rPr>
                <w:rFonts w:ascii="Times" w:hAnsi="Times"/>
                <w:b/>
                <w:sz w:val="22"/>
                <w:szCs w:val="22"/>
              </w:rPr>
              <w:t>Знать:</w:t>
            </w:r>
            <w:r w:rsidRPr="00296F62">
              <w:rPr>
                <w:rFonts w:ascii="Times" w:hAnsi="Times"/>
                <w:sz w:val="22"/>
                <w:szCs w:val="22"/>
              </w:rPr>
              <w:t xml:space="preserve"> </w:t>
            </w:r>
            <w:r w:rsidR="005F38AC">
              <w:rPr>
                <w:rFonts w:ascii="Times" w:hAnsi="Times"/>
                <w:sz w:val="22"/>
                <w:szCs w:val="22"/>
              </w:rPr>
              <w:t>основные понятия дисциплин</w:t>
            </w:r>
            <w:r w:rsidR="00905E23">
              <w:rPr>
                <w:rFonts w:ascii="Times" w:hAnsi="Times"/>
                <w:sz w:val="22"/>
                <w:szCs w:val="22"/>
              </w:rPr>
              <w:t>ы</w:t>
            </w:r>
            <w:r w:rsidR="005F38AC">
              <w:rPr>
                <w:rFonts w:ascii="Times" w:hAnsi="Times"/>
                <w:sz w:val="22"/>
                <w:szCs w:val="22"/>
              </w:rPr>
              <w:t>, законы состояний рав</w:t>
            </w:r>
            <w:r w:rsidR="00905E23">
              <w:rPr>
                <w:rFonts w:ascii="Times" w:hAnsi="Times"/>
                <w:sz w:val="22"/>
                <w:szCs w:val="22"/>
              </w:rPr>
              <w:t>новесия и динамики жидкости (газа),</w:t>
            </w:r>
            <w:r w:rsidR="005F38AC">
              <w:rPr>
                <w:rFonts w:ascii="Times" w:hAnsi="Times"/>
                <w:sz w:val="22"/>
                <w:szCs w:val="22"/>
              </w:rPr>
              <w:t xml:space="preserve"> с достаточной степенью во</w:t>
            </w:r>
            <w:r w:rsidR="00905E23">
              <w:rPr>
                <w:rFonts w:ascii="Times" w:hAnsi="Times"/>
                <w:sz w:val="22"/>
                <w:szCs w:val="22"/>
              </w:rPr>
              <w:t>спроизводить уравнения равновесия</w:t>
            </w:r>
            <w:r w:rsidR="005F38AC">
              <w:rPr>
                <w:rFonts w:ascii="Times" w:hAnsi="Times"/>
                <w:sz w:val="22"/>
                <w:szCs w:val="22"/>
              </w:rPr>
              <w:t xml:space="preserve"> и динамики жидко</w:t>
            </w:r>
            <w:r w:rsidR="00905E23">
              <w:rPr>
                <w:rFonts w:ascii="Times" w:hAnsi="Times"/>
                <w:sz w:val="22"/>
                <w:szCs w:val="22"/>
              </w:rPr>
              <w:t xml:space="preserve">сти </w:t>
            </w:r>
            <w:r w:rsidR="005F38AC">
              <w:rPr>
                <w:rFonts w:ascii="Times" w:hAnsi="Times"/>
                <w:sz w:val="22"/>
                <w:szCs w:val="22"/>
              </w:rPr>
              <w:t xml:space="preserve"> </w:t>
            </w:r>
            <w:r w:rsidR="00905E23">
              <w:rPr>
                <w:rFonts w:ascii="Times" w:hAnsi="Times"/>
                <w:sz w:val="22"/>
                <w:szCs w:val="22"/>
              </w:rPr>
              <w:t>(</w:t>
            </w:r>
            <w:r w:rsidR="005F38AC">
              <w:rPr>
                <w:rFonts w:ascii="Times" w:hAnsi="Times"/>
                <w:sz w:val="22"/>
                <w:szCs w:val="22"/>
              </w:rPr>
              <w:t>газ</w:t>
            </w:r>
            <w:r w:rsidR="00905E23">
              <w:rPr>
                <w:rFonts w:ascii="Times" w:hAnsi="Times"/>
                <w:sz w:val="22"/>
                <w:szCs w:val="22"/>
              </w:rPr>
              <w:t>)</w:t>
            </w:r>
            <w:r w:rsidR="005F38AC">
              <w:rPr>
                <w:rFonts w:ascii="Times" w:hAnsi="Times"/>
                <w:sz w:val="22"/>
                <w:szCs w:val="22"/>
              </w:rPr>
              <w:t>а, объяснить их смысл</w:t>
            </w:r>
            <w:r w:rsidR="00905E23">
              <w:rPr>
                <w:rFonts w:ascii="Times" w:hAnsi="Times"/>
                <w:sz w:val="22"/>
                <w:szCs w:val="22"/>
              </w:rPr>
              <w:t>,</w:t>
            </w:r>
            <w:r w:rsidR="00445271">
              <w:rPr>
                <w:rFonts w:ascii="Times" w:hAnsi="Times"/>
                <w:sz w:val="22"/>
                <w:szCs w:val="22"/>
              </w:rPr>
              <w:t xml:space="preserve"> возможность</w:t>
            </w:r>
            <w:r w:rsidR="005F38AC">
              <w:rPr>
                <w:rFonts w:ascii="Times" w:hAnsi="Times"/>
                <w:sz w:val="22"/>
                <w:szCs w:val="22"/>
              </w:rPr>
              <w:t xml:space="preserve"> и направление практического применения законов. иметь представле</w:t>
            </w:r>
            <w:r w:rsidR="00445271">
              <w:rPr>
                <w:rFonts w:ascii="Times" w:hAnsi="Times"/>
                <w:sz w:val="22"/>
                <w:szCs w:val="22"/>
              </w:rPr>
              <w:t>ние о гидромашинах</w:t>
            </w:r>
            <w:r w:rsidR="005F38AC">
              <w:rPr>
                <w:rFonts w:ascii="Times" w:hAnsi="Times"/>
                <w:sz w:val="22"/>
                <w:szCs w:val="22"/>
              </w:rPr>
              <w:t xml:space="preserve">. </w:t>
            </w:r>
          </w:p>
          <w:p w:rsidR="003B5D90" w:rsidRPr="00296F62" w:rsidRDefault="003B5D90" w:rsidP="00A34D0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445271">
              <w:rPr>
                <w:rFonts w:ascii="Times" w:hAnsi="Times"/>
                <w:b/>
                <w:sz w:val="22"/>
                <w:szCs w:val="22"/>
              </w:rPr>
              <w:t>Уметь</w:t>
            </w:r>
            <w:r w:rsidRPr="00296F62">
              <w:rPr>
                <w:rFonts w:ascii="Times" w:hAnsi="Times"/>
                <w:sz w:val="22"/>
                <w:szCs w:val="22"/>
              </w:rPr>
              <w:t>:</w:t>
            </w:r>
            <w:r w:rsidR="005F38AC">
              <w:rPr>
                <w:rFonts w:ascii="Times" w:hAnsi="Times"/>
                <w:sz w:val="22"/>
                <w:szCs w:val="22"/>
              </w:rPr>
              <w:t xml:space="preserve"> определять с помощью справочных таблиц и прибо</w:t>
            </w:r>
            <w:r w:rsidR="00445271">
              <w:rPr>
                <w:rFonts w:ascii="Times" w:hAnsi="Times"/>
                <w:sz w:val="22"/>
                <w:szCs w:val="22"/>
              </w:rPr>
              <w:t>ров статического</w:t>
            </w:r>
            <w:r w:rsidR="005F38AC">
              <w:rPr>
                <w:rFonts w:ascii="Times" w:hAnsi="Times"/>
                <w:sz w:val="22"/>
                <w:szCs w:val="22"/>
              </w:rPr>
              <w:t xml:space="preserve"> и абсолютного давления, скорости потока , расхода объемного и массового</w:t>
            </w:r>
            <w:r w:rsidR="00445271">
              <w:rPr>
                <w:rFonts w:ascii="Times" w:hAnsi="Times"/>
                <w:sz w:val="22"/>
                <w:szCs w:val="22"/>
              </w:rPr>
              <w:t xml:space="preserve"> э</w:t>
            </w:r>
            <w:r w:rsidR="00D27532">
              <w:rPr>
                <w:rFonts w:ascii="Times" w:hAnsi="Times"/>
                <w:sz w:val="22"/>
                <w:szCs w:val="22"/>
              </w:rPr>
              <w:t>кспери</w:t>
            </w:r>
            <w:r w:rsidR="00445271">
              <w:rPr>
                <w:rFonts w:ascii="Times" w:hAnsi="Times"/>
                <w:sz w:val="22"/>
                <w:szCs w:val="22"/>
              </w:rPr>
              <w:t>ментально</w:t>
            </w:r>
            <w:r w:rsidR="00D27532">
              <w:rPr>
                <w:rFonts w:ascii="Times" w:hAnsi="Times"/>
                <w:sz w:val="22"/>
                <w:szCs w:val="22"/>
              </w:rPr>
              <w:t xml:space="preserve"> и аналити</w:t>
            </w:r>
            <w:r w:rsidR="00445271">
              <w:rPr>
                <w:rFonts w:ascii="Times" w:hAnsi="Times"/>
                <w:sz w:val="22"/>
                <w:szCs w:val="22"/>
              </w:rPr>
              <w:t>чески</w:t>
            </w:r>
            <w:r w:rsidR="00D27532">
              <w:rPr>
                <w:rFonts w:ascii="Times" w:hAnsi="Times"/>
                <w:sz w:val="22"/>
                <w:szCs w:val="22"/>
              </w:rPr>
              <w:t xml:space="preserve"> расчета.</w:t>
            </w:r>
            <w:r w:rsidR="005F38AC">
              <w:rPr>
                <w:rFonts w:ascii="Times" w:hAnsi="Times"/>
                <w:sz w:val="22"/>
                <w:szCs w:val="22"/>
              </w:rPr>
              <w:t xml:space="preserve">   </w:t>
            </w:r>
          </w:p>
          <w:p w:rsidR="006E33DB" w:rsidRPr="00296F62" w:rsidRDefault="003B5D90" w:rsidP="005F38A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445271">
              <w:rPr>
                <w:rFonts w:ascii="Times" w:hAnsi="Times"/>
                <w:b/>
                <w:sz w:val="22"/>
                <w:szCs w:val="22"/>
              </w:rPr>
              <w:t>Владеть</w:t>
            </w:r>
            <w:r w:rsidR="00D27532" w:rsidRPr="00D27532">
              <w:rPr>
                <w:rFonts w:ascii="Times" w:hAnsi="Times"/>
                <w:sz w:val="22"/>
                <w:szCs w:val="22"/>
              </w:rPr>
              <w:t>:</w:t>
            </w:r>
            <w:r w:rsidR="00D27532">
              <w:rPr>
                <w:rFonts w:ascii="Times" w:hAnsi="Times"/>
                <w:sz w:val="22"/>
                <w:szCs w:val="22"/>
              </w:rPr>
              <w:t xml:space="preserve"> составлением материального и энергетического балансов потоков жидкости и газов , на основе которых проводится гидромеханический расчет аппаратов и процессов в биосфере.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6E33DB" w:rsidRPr="00296F62" w:rsidRDefault="006E33DB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6E33DB" w:rsidRPr="00296F62" w:rsidTr="00214B64">
        <w:trPr>
          <w:trHeight w:val="276"/>
        </w:trPr>
        <w:tc>
          <w:tcPr>
            <w:tcW w:w="887" w:type="pct"/>
            <w:vMerge/>
            <w:vAlign w:val="center"/>
          </w:tcPr>
          <w:p w:rsidR="006E33DB" w:rsidRPr="00296F62" w:rsidRDefault="006E33DB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03" w:type="pct"/>
            <w:vAlign w:val="center"/>
          </w:tcPr>
          <w:p w:rsidR="006E33DB" w:rsidRPr="00A954F8" w:rsidRDefault="006E33DB" w:rsidP="006E33DB">
            <w:pPr>
              <w:rPr>
                <w:rFonts w:ascii="Times" w:hAnsi="Times"/>
                <w:b/>
                <w:sz w:val="22"/>
                <w:szCs w:val="22"/>
              </w:rPr>
            </w:pPr>
            <w:r w:rsidRPr="00A954F8">
              <w:rPr>
                <w:rFonts w:ascii="Times" w:hAnsi="Times"/>
                <w:b/>
                <w:sz w:val="22"/>
                <w:szCs w:val="22"/>
              </w:rPr>
              <w:t xml:space="preserve">Высокий </w:t>
            </w:r>
          </w:p>
          <w:p w:rsidR="00905E23" w:rsidRPr="00445271" w:rsidRDefault="006E33DB" w:rsidP="006E33DB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45271">
              <w:rPr>
                <w:rFonts w:ascii="Times" w:hAnsi="Times"/>
                <w:b/>
                <w:sz w:val="22"/>
                <w:szCs w:val="22"/>
              </w:rPr>
              <w:t>Знать</w:t>
            </w:r>
            <w:r w:rsidR="00445271" w:rsidRPr="00445271">
              <w:rPr>
                <w:rFonts w:ascii="Times" w:hAnsi="Times"/>
                <w:b/>
                <w:sz w:val="22"/>
                <w:szCs w:val="22"/>
              </w:rPr>
              <w:t>:</w:t>
            </w:r>
            <w:r w:rsidR="00445271">
              <w:rPr>
                <w:rFonts w:ascii="Times" w:hAnsi="Times"/>
                <w:sz w:val="22"/>
                <w:szCs w:val="22"/>
              </w:rPr>
              <w:t xml:space="preserve"> основные понятия дисциплины, законы состояния равновесия и динамики жидкости (газа)в полном объеме и с высокой степенью точности воспроизводить и объяснять законы. Уверенно объяснять смысл каждой составляющей этих законов, возможность практического их применения.</w:t>
            </w:r>
          </w:p>
          <w:p w:rsidR="00905E23" w:rsidRPr="00214B64" w:rsidRDefault="006E33DB" w:rsidP="00905E23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45271">
              <w:rPr>
                <w:rFonts w:ascii="Times" w:hAnsi="Times"/>
                <w:b/>
                <w:sz w:val="22"/>
                <w:szCs w:val="22"/>
              </w:rPr>
              <w:t xml:space="preserve">Уметь: </w:t>
            </w:r>
            <w:r w:rsidR="00445271">
              <w:rPr>
                <w:rFonts w:ascii="Times" w:hAnsi="Times"/>
                <w:sz w:val="22"/>
                <w:szCs w:val="22"/>
              </w:rPr>
              <w:t>различными способами (справочные таблицы, приборы, расчет эксперимент), определять количественные показатели потока жидкости(газа)-давление, скорость расход</w:t>
            </w:r>
            <w:r w:rsidR="00445271" w:rsidRPr="00445271">
              <w:rPr>
                <w:rFonts w:ascii="Times" w:hAnsi="Times"/>
                <w:sz w:val="22"/>
                <w:szCs w:val="22"/>
              </w:rPr>
              <w:t>;</w:t>
            </w:r>
            <w:r w:rsidR="00445271">
              <w:rPr>
                <w:rFonts w:ascii="Times" w:hAnsi="Times"/>
                <w:sz w:val="22"/>
                <w:szCs w:val="22"/>
              </w:rPr>
              <w:t xml:space="preserve"> изобразить схему гидромашину и описать принцип ее работы</w:t>
            </w:r>
            <w:r w:rsidR="00214B64">
              <w:rPr>
                <w:rFonts w:ascii="Times" w:hAnsi="Times"/>
                <w:sz w:val="22"/>
                <w:szCs w:val="22"/>
              </w:rPr>
              <w:t>.</w:t>
            </w:r>
            <w:r w:rsidR="00445271">
              <w:rPr>
                <w:rFonts w:ascii="Times" w:hAnsi="Times"/>
                <w:sz w:val="22"/>
                <w:szCs w:val="22"/>
              </w:rPr>
              <w:t xml:space="preserve"> </w:t>
            </w:r>
            <w:r w:rsidR="00445271" w:rsidRPr="00214B64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  <w:p w:rsidR="006E33DB" w:rsidRPr="00214B64" w:rsidRDefault="006E33DB" w:rsidP="00905E2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214B64">
              <w:rPr>
                <w:rFonts w:ascii="Times" w:hAnsi="Times"/>
                <w:b/>
                <w:sz w:val="22"/>
                <w:szCs w:val="22"/>
              </w:rPr>
              <w:t xml:space="preserve">Владеть: </w:t>
            </w:r>
            <w:r w:rsidR="00214B64">
              <w:rPr>
                <w:rFonts w:ascii="Times" w:hAnsi="Times"/>
                <w:sz w:val="22"/>
                <w:szCs w:val="22"/>
              </w:rPr>
              <w:t>на основе материального и энергетического балансов потока жидкости (газа)проводить гидромеханические расчеты трубопроводов</w:t>
            </w:r>
            <w:r w:rsidR="00214B64" w:rsidRPr="00214B64">
              <w:rPr>
                <w:rFonts w:ascii="Times" w:hAnsi="Times"/>
                <w:sz w:val="22"/>
                <w:szCs w:val="22"/>
              </w:rPr>
              <w:t>;</w:t>
            </w:r>
            <w:r w:rsidR="00214B64">
              <w:rPr>
                <w:rFonts w:ascii="Times" w:hAnsi="Times"/>
                <w:sz w:val="22"/>
                <w:szCs w:val="22"/>
              </w:rPr>
              <w:t xml:space="preserve"> оценивать эффективность работы гидромашин. </w:t>
            </w:r>
          </w:p>
        </w:tc>
        <w:tc>
          <w:tcPr>
            <w:tcW w:w="910" w:type="pct"/>
            <w:vAlign w:val="center"/>
          </w:tcPr>
          <w:p w:rsidR="006E33DB" w:rsidRPr="00296F62" w:rsidRDefault="006E33DB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214B64" w:rsidRPr="00296F62" w:rsidTr="00EF2900">
        <w:trPr>
          <w:trHeight w:val="132"/>
        </w:trPr>
        <w:tc>
          <w:tcPr>
            <w:tcW w:w="887" w:type="pct"/>
            <w:vAlign w:val="center"/>
          </w:tcPr>
          <w:p w:rsidR="00214B64" w:rsidRPr="00296F62" w:rsidRDefault="00214B64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ПК-23</w:t>
            </w:r>
          </w:p>
        </w:tc>
        <w:tc>
          <w:tcPr>
            <w:tcW w:w="3203" w:type="pct"/>
            <w:vAlign w:val="center"/>
          </w:tcPr>
          <w:p w:rsidR="00214B64" w:rsidRPr="005757CC" w:rsidRDefault="00214B64" w:rsidP="009E0663">
            <w:pPr>
              <w:jc w:val="both"/>
              <w:rPr>
                <w:rFonts w:ascii="Times" w:hAnsi="Times"/>
                <w:b/>
                <w:szCs w:val="22"/>
              </w:rPr>
            </w:pPr>
            <w:r w:rsidRPr="005757CC">
              <w:rPr>
                <w:rFonts w:ascii="Times" w:hAnsi="Times"/>
                <w:b/>
                <w:szCs w:val="22"/>
              </w:rPr>
              <w:t xml:space="preserve">Пороговый </w:t>
            </w:r>
          </w:p>
          <w:p w:rsidR="00214B64" w:rsidRPr="00214B64" w:rsidRDefault="00214B64" w:rsidP="009E0663">
            <w:pPr>
              <w:jc w:val="both"/>
              <w:rPr>
                <w:rFonts w:ascii="Times" w:hAnsi="Times"/>
                <w:szCs w:val="22"/>
              </w:rPr>
            </w:pPr>
            <w:r w:rsidRPr="00214B64">
              <w:rPr>
                <w:rFonts w:ascii="Times" w:hAnsi="Times"/>
                <w:b/>
                <w:szCs w:val="22"/>
              </w:rPr>
              <w:t xml:space="preserve">Знать: </w:t>
            </w:r>
            <w:r>
              <w:rPr>
                <w:rFonts w:ascii="Times" w:hAnsi="Times"/>
                <w:szCs w:val="22"/>
              </w:rPr>
              <w:t>назначение гидромашин их классификацию область использования.</w:t>
            </w:r>
          </w:p>
          <w:p w:rsidR="00214B64" w:rsidRPr="005757CC" w:rsidRDefault="00214B64" w:rsidP="009E0663">
            <w:pPr>
              <w:jc w:val="both"/>
              <w:rPr>
                <w:rFonts w:ascii="Times" w:hAnsi="Times"/>
                <w:szCs w:val="22"/>
              </w:rPr>
            </w:pPr>
            <w:r w:rsidRPr="00905E23">
              <w:rPr>
                <w:rFonts w:ascii="Times" w:hAnsi="Times"/>
                <w:b/>
                <w:szCs w:val="22"/>
              </w:rPr>
              <w:t>Уметь:</w:t>
            </w:r>
            <w:r>
              <w:rPr>
                <w:rFonts w:ascii="Times" w:hAnsi="Times"/>
                <w:szCs w:val="22"/>
              </w:rPr>
              <w:t xml:space="preserve">.изобразить схему любой гидромашины и объяснить на удовлетворительном уровне принцип ее работы.    </w:t>
            </w:r>
            <w:r w:rsidRPr="005757CC">
              <w:rPr>
                <w:rFonts w:ascii="Times" w:hAnsi="Times"/>
                <w:szCs w:val="22"/>
              </w:rPr>
              <w:t xml:space="preserve"> </w:t>
            </w:r>
          </w:p>
          <w:p w:rsidR="00214B64" w:rsidRPr="005757CC" w:rsidRDefault="00214B64" w:rsidP="00214B6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05E23">
              <w:rPr>
                <w:rFonts w:ascii="Times" w:hAnsi="Times"/>
                <w:b/>
                <w:szCs w:val="22"/>
              </w:rPr>
              <w:t>Владеть:</w:t>
            </w:r>
            <w:r>
              <w:rPr>
                <w:rFonts w:ascii="Times" w:hAnsi="Times"/>
                <w:szCs w:val="22"/>
              </w:rPr>
              <w:t xml:space="preserve"> иметь представление о основных показателях работы гидроиашин, анализировать эффективность ра</w:t>
            </w:r>
            <w:r>
              <w:rPr>
                <w:rFonts w:ascii="Times" w:hAnsi="Times"/>
                <w:szCs w:val="22"/>
              </w:rPr>
              <w:lastRenderedPageBreak/>
              <w:t>боты.</w:t>
            </w:r>
          </w:p>
        </w:tc>
        <w:tc>
          <w:tcPr>
            <w:tcW w:w="910" w:type="pct"/>
            <w:vAlign w:val="center"/>
          </w:tcPr>
          <w:p w:rsidR="00214B64" w:rsidRDefault="009D15D6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lastRenderedPageBreak/>
              <w:t>Оценка 3</w:t>
            </w:r>
          </w:p>
          <w:p w:rsidR="009D15D6" w:rsidRPr="00296F62" w:rsidRDefault="009D15D6" w:rsidP="00EF2900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214B64" w:rsidRPr="00296F62" w:rsidTr="00214B64">
        <w:trPr>
          <w:trHeight w:val="276"/>
        </w:trPr>
        <w:tc>
          <w:tcPr>
            <w:tcW w:w="887" w:type="pct"/>
            <w:vAlign w:val="center"/>
          </w:tcPr>
          <w:p w:rsidR="00214B64" w:rsidRPr="00296F62" w:rsidRDefault="00214B64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03" w:type="pct"/>
            <w:vAlign w:val="center"/>
          </w:tcPr>
          <w:p w:rsidR="00214B64" w:rsidRPr="00A954F8" w:rsidRDefault="00214B64" w:rsidP="009E0663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A954F8">
              <w:rPr>
                <w:rFonts w:ascii="Times" w:hAnsi="Times"/>
                <w:b/>
                <w:sz w:val="22"/>
                <w:szCs w:val="22"/>
              </w:rPr>
              <w:t xml:space="preserve">Повышенный </w:t>
            </w:r>
          </w:p>
          <w:p w:rsidR="00214B64" w:rsidRPr="00214B64" w:rsidRDefault="00214B64" w:rsidP="009E066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445271">
              <w:rPr>
                <w:rFonts w:ascii="Times" w:hAnsi="Times"/>
                <w:b/>
                <w:sz w:val="22"/>
                <w:szCs w:val="22"/>
              </w:rPr>
              <w:t>Знать</w:t>
            </w:r>
            <w:r w:rsidRPr="00AD624E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="00AD624E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="00AD624E">
              <w:rPr>
                <w:rFonts w:ascii="Times" w:hAnsi="Times"/>
                <w:sz w:val="22"/>
                <w:szCs w:val="22"/>
              </w:rPr>
              <w:t>назначение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гидромашин</w:t>
            </w:r>
            <w:r w:rsidR="00AD624E">
              <w:rPr>
                <w:rFonts w:ascii="Times" w:hAnsi="Times"/>
                <w:sz w:val="22"/>
                <w:szCs w:val="22"/>
              </w:rPr>
              <w:t>,  их классификацию по различным признакам.</w:t>
            </w:r>
          </w:p>
          <w:p w:rsidR="00214B64" w:rsidRPr="00AD624E" w:rsidRDefault="00214B64" w:rsidP="009E066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445271">
              <w:rPr>
                <w:rFonts w:ascii="Times" w:hAnsi="Times"/>
                <w:b/>
                <w:sz w:val="22"/>
                <w:szCs w:val="22"/>
              </w:rPr>
              <w:t>Уметь</w:t>
            </w:r>
            <w:r w:rsidR="00AD624E" w:rsidRPr="00AD624E">
              <w:rPr>
                <w:rFonts w:ascii="Times" w:hAnsi="Times"/>
                <w:sz w:val="22"/>
                <w:szCs w:val="22"/>
              </w:rPr>
              <w:t>:</w:t>
            </w:r>
            <w:r w:rsidR="00AD624E">
              <w:rPr>
                <w:rFonts w:ascii="Times" w:hAnsi="Times"/>
                <w:sz w:val="22"/>
                <w:szCs w:val="22"/>
              </w:rPr>
              <w:t xml:space="preserve"> изобразить схему насоса или компрессора, в достаточном объема и с достаточной степенью точности объяснить принцип работы. </w:t>
            </w:r>
          </w:p>
          <w:p w:rsidR="00214B64" w:rsidRPr="00AD624E" w:rsidRDefault="00214B64" w:rsidP="00214B6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445271">
              <w:rPr>
                <w:rFonts w:ascii="Times" w:hAnsi="Times"/>
                <w:b/>
                <w:sz w:val="22"/>
                <w:szCs w:val="22"/>
              </w:rPr>
              <w:t>Владеть</w:t>
            </w:r>
            <w:r w:rsidRPr="00D27532">
              <w:rPr>
                <w:rFonts w:ascii="Times" w:hAnsi="Times"/>
                <w:sz w:val="22"/>
                <w:szCs w:val="22"/>
              </w:rPr>
              <w:t>: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AD624E">
              <w:rPr>
                <w:rFonts w:ascii="Times" w:hAnsi="Times"/>
                <w:sz w:val="22"/>
                <w:szCs w:val="22"/>
              </w:rPr>
              <w:t>на основе закона статики рассчитывать давление жидкости (газа)на дно и стенки емкостей, отстойников</w:t>
            </w:r>
            <w:r w:rsidR="00AD624E" w:rsidRPr="00AD624E">
              <w:rPr>
                <w:rFonts w:ascii="Times" w:hAnsi="Times"/>
                <w:sz w:val="22"/>
                <w:szCs w:val="22"/>
              </w:rPr>
              <w:t>;</w:t>
            </w:r>
            <w:r w:rsidR="00AD624E">
              <w:rPr>
                <w:rFonts w:ascii="Times" w:hAnsi="Times"/>
                <w:sz w:val="22"/>
                <w:szCs w:val="22"/>
              </w:rPr>
              <w:t xml:space="preserve"> проводить гидромеханические расчеты. </w:t>
            </w:r>
          </w:p>
        </w:tc>
        <w:tc>
          <w:tcPr>
            <w:tcW w:w="910" w:type="pct"/>
            <w:vAlign w:val="center"/>
          </w:tcPr>
          <w:p w:rsidR="00214B64" w:rsidRPr="00296F62" w:rsidRDefault="009D15D6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214B64" w:rsidRPr="00296F62" w:rsidTr="009D15D6">
        <w:trPr>
          <w:trHeight w:val="276"/>
        </w:trPr>
        <w:tc>
          <w:tcPr>
            <w:tcW w:w="887" w:type="pct"/>
            <w:vAlign w:val="center"/>
          </w:tcPr>
          <w:p w:rsidR="00214B64" w:rsidRPr="00296F62" w:rsidRDefault="00214B64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03" w:type="pct"/>
            <w:vAlign w:val="center"/>
          </w:tcPr>
          <w:p w:rsidR="00214B64" w:rsidRPr="00A954F8" w:rsidRDefault="00214B64" w:rsidP="009E0663">
            <w:pPr>
              <w:rPr>
                <w:rFonts w:ascii="Times" w:hAnsi="Times"/>
                <w:b/>
                <w:sz w:val="22"/>
                <w:szCs w:val="22"/>
              </w:rPr>
            </w:pPr>
            <w:r w:rsidRPr="00A954F8">
              <w:rPr>
                <w:rFonts w:ascii="Times" w:hAnsi="Times"/>
                <w:b/>
                <w:sz w:val="22"/>
                <w:szCs w:val="22"/>
              </w:rPr>
              <w:t xml:space="preserve">Высокий </w:t>
            </w:r>
          </w:p>
          <w:p w:rsidR="00214B64" w:rsidRPr="00AD624E" w:rsidRDefault="00214B64" w:rsidP="00214B6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445271">
              <w:rPr>
                <w:rFonts w:ascii="Times" w:hAnsi="Times"/>
                <w:b/>
                <w:sz w:val="22"/>
                <w:szCs w:val="22"/>
              </w:rPr>
              <w:t>Знать:</w:t>
            </w:r>
            <w:r w:rsidR="00AD624E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="00AD624E">
              <w:rPr>
                <w:rFonts w:ascii="Times" w:hAnsi="Times"/>
                <w:sz w:val="22"/>
                <w:szCs w:val="22"/>
              </w:rPr>
              <w:t xml:space="preserve">назначение гидромашин, типы гидромашин для транспортировки жидкости и газа, область практического их использования </w:t>
            </w:r>
          </w:p>
          <w:p w:rsidR="00214B64" w:rsidRDefault="00214B64" w:rsidP="00214B64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45271">
              <w:rPr>
                <w:rFonts w:ascii="Times" w:hAnsi="Times"/>
                <w:b/>
                <w:sz w:val="22"/>
                <w:szCs w:val="22"/>
              </w:rPr>
              <w:t>Уметь</w:t>
            </w:r>
            <w:r w:rsidRPr="00296F62">
              <w:rPr>
                <w:rFonts w:ascii="Times" w:hAnsi="Times"/>
                <w:sz w:val="22"/>
                <w:szCs w:val="22"/>
              </w:rPr>
              <w:t>:</w:t>
            </w:r>
            <w:r w:rsidR="00AD624E">
              <w:rPr>
                <w:rFonts w:ascii="Times" w:hAnsi="Times"/>
                <w:sz w:val="22"/>
                <w:szCs w:val="22"/>
              </w:rPr>
              <w:t xml:space="preserve"> с высокой степенью точности изобразить схему гидромашины любого типа и объяснить принцип работы, уверенно объяснить особенности работы каждого типа гидромашин, возможность практического их применения.</w:t>
            </w:r>
          </w:p>
          <w:p w:rsidR="00214B64" w:rsidRPr="00AD624E" w:rsidRDefault="00214B64" w:rsidP="00214B6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214B64">
              <w:rPr>
                <w:rFonts w:ascii="Times" w:hAnsi="Times"/>
                <w:b/>
                <w:sz w:val="22"/>
                <w:szCs w:val="22"/>
              </w:rPr>
              <w:t xml:space="preserve">Владеть: </w:t>
            </w:r>
            <w:r w:rsidR="00AD624E">
              <w:rPr>
                <w:rFonts w:ascii="Times" w:hAnsi="Times"/>
                <w:sz w:val="22"/>
                <w:szCs w:val="22"/>
              </w:rPr>
              <w:t xml:space="preserve">математическим аппаратом для расчета давлений в емкостях, отстойниках, расчета полного гидродинамического напора в трубопроводах, оценивать эффективность работы гидромашин и проводить  подбор насосов компрессоров.  </w:t>
            </w:r>
          </w:p>
        </w:tc>
        <w:tc>
          <w:tcPr>
            <w:tcW w:w="910" w:type="pct"/>
            <w:vAlign w:val="center"/>
          </w:tcPr>
          <w:p w:rsidR="00214B64" w:rsidRPr="00296F62" w:rsidRDefault="009D15D6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9D15D6" w:rsidRPr="00296F62" w:rsidTr="0085716F">
        <w:trPr>
          <w:trHeight w:val="276"/>
        </w:trPr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9D15D6" w:rsidRPr="00296F62" w:rsidRDefault="009D15D6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D15D6" w:rsidRPr="00A954F8" w:rsidRDefault="009D15D6" w:rsidP="009E0663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                              </w:t>
            </w:r>
            <w:r w:rsidRPr="00296F62">
              <w:rPr>
                <w:rFonts w:ascii="Times" w:hAnsi="Times"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D15D6" w:rsidRDefault="009D15D6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214B64" w:rsidRDefault="00214B64" w:rsidP="000F3800">
      <w:pPr>
        <w:suppressAutoHyphens/>
        <w:ind w:firstLine="709"/>
        <w:jc w:val="both"/>
        <w:rPr>
          <w:b/>
        </w:rPr>
      </w:pPr>
    </w:p>
    <w:p w:rsidR="00214B64" w:rsidRDefault="00214B64" w:rsidP="000F3800">
      <w:pPr>
        <w:suppressAutoHyphens/>
        <w:ind w:firstLine="709"/>
        <w:jc w:val="both"/>
        <w:rPr>
          <w:b/>
        </w:rPr>
      </w:pPr>
    </w:p>
    <w:p w:rsidR="00731FD6" w:rsidRDefault="009E013D" w:rsidP="000F3800">
      <w:pPr>
        <w:suppressAutoHyphens/>
        <w:ind w:firstLine="709"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731FD6" w:rsidRPr="00167189" w:rsidRDefault="00731FD6" w:rsidP="00296F62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EA1CB0" w:rsidP="00226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54E8D" w:rsidRPr="00393B56">
              <w:rPr>
                <w:sz w:val="20"/>
                <w:szCs w:val="20"/>
              </w:rPr>
              <w:t>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0F3800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шкалой оценивания, указанной в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296F62">
      <w:pPr>
        <w:pStyle w:val="ListParagraph"/>
        <w:keepNext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296F62">
      <w:pPr>
        <w:pStyle w:val="ListParagraph"/>
        <w:keepNext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296F62">
      <w:pPr>
        <w:pStyle w:val="ListParagraph"/>
        <w:keepNext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C47AD0" w:rsidRDefault="00C47AD0" w:rsidP="00296F62">
      <w:pPr>
        <w:keepNext/>
        <w:ind w:firstLine="709"/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9D15D6">
        <w:rPr>
          <w:b/>
        </w:rPr>
        <w:t>4</w:t>
      </w:r>
    </w:p>
    <w:p w:rsidR="00C47AD0" w:rsidRPr="000F3800" w:rsidRDefault="009E013D" w:rsidP="000F3800">
      <w:pPr>
        <w:ind w:firstLine="709"/>
        <w:rPr>
          <w:b/>
        </w:rPr>
      </w:pPr>
      <w:r w:rsidRPr="000F3800">
        <w:rPr>
          <w:b/>
        </w:rPr>
        <w:t>7</w:t>
      </w:r>
      <w:r w:rsidR="001556ED" w:rsidRPr="000F3800">
        <w:rPr>
          <w:b/>
        </w:rPr>
        <w:t xml:space="preserve">.1 </w:t>
      </w:r>
      <w:r w:rsidR="00C47AD0" w:rsidRPr="000F3800">
        <w:rPr>
          <w:b/>
        </w:rPr>
        <w:t xml:space="preserve">Для текущей </w:t>
      </w:r>
      <w:r w:rsidR="00DE48E6" w:rsidRPr="000F3800">
        <w:rPr>
          <w:b/>
        </w:rPr>
        <w:t>аттестации</w:t>
      </w:r>
      <w:r w:rsidRPr="000F3800">
        <w:rPr>
          <w:b/>
        </w:rPr>
        <w:t>:</w:t>
      </w:r>
      <w:r w:rsidR="00C47AD0" w:rsidRPr="000F3800">
        <w:rPr>
          <w:b/>
        </w:rPr>
        <w:t xml:space="preserve"> </w:t>
      </w:r>
    </w:p>
    <w:p w:rsidR="001556ED" w:rsidRPr="000F3800" w:rsidRDefault="009E013D" w:rsidP="000F3800">
      <w:pPr>
        <w:pStyle w:val="ListParagraph"/>
        <w:tabs>
          <w:tab w:val="left" w:pos="8310"/>
        </w:tabs>
        <w:ind w:left="0" w:firstLine="709"/>
        <w:rPr>
          <w:b/>
          <w:i/>
          <w:sz w:val="20"/>
        </w:rPr>
      </w:pPr>
      <w:r w:rsidRPr="000F3800">
        <w:rPr>
          <w:b/>
          <w:i/>
          <w:sz w:val="20"/>
        </w:rPr>
        <w:t>7</w:t>
      </w:r>
      <w:r w:rsidR="00F61293" w:rsidRPr="000F3800">
        <w:rPr>
          <w:b/>
          <w:i/>
          <w:sz w:val="20"/>
        </w:rPr>
        <w:t>.1.</w:t>
      </w:r>
      <w:r w:rsidR="000F3800" w:rsidRPr="000F3800">
        <w:rPr>
          <w:b/>
          <w:i/>
          <w:sz w:val="20"/>
        </w:rPr>
        <w:t>1</w:t>
      </w:r>
      <w:r w:rsidR="001556ED" w:rsidRPr="000F3800">
        <w:rPr>
          <w:b/>
          <w:i/>
          <w:sz w:val="20"/>
        </w:rPr>
        <w:t>.</w:t>
      </w:r>
      <w:r w:rsidR="00296F62">
        <w:rPr>
          <w:b/>
          <w:i/>
          <w:sz w:val="20"/>
        </w:rPr>
        <w:t xml:space="preserve"> </w:t>
      </w:r>
      <w:r w:rsidR="001556ED" w:rsidRPr="000F3800">
        <w:rPr>
          <w:b/>
          <w:i/>
          <w:sz w:val="20"/>
        </w:rPr>
        <w:t>Вопро</w:t>
      </w:r>
      <w:r w:rsidR="00296F62">
        <w:rPr>
          <w:b/>
          <w:i/>
          <w:sz w:val="20"/>
        </w:rPr>
        <w:t>с</w:t>
      </w:r>
      <w:r w:rsidR="001556ED" w:rsidRPr="000F3800">
        <w:rPr>
          <w:b/>
          <w:i/>
          <w:sz w:val="20"/>
        </w:rPr>
        <w:t xml:space="preserve">ы </w:t>
      </w:r>
      <w:r w:rsidR="00C72894">
        <w:rPr>
          <w:b/>
          <w:i/>
          <w:sz w:val="20"/>
        </w:rPr>
        <w:t>для защиты лабораторных работ</w:t>
      </w:r>
      <w:r w:rsidR="001556ED" w:rsidRPr="000F3800">
        <w:rPr>
          <w:b/>
          <w:i/>
          <w:sz w:val="20"/>
        </w:rPr>
        <w:t>:</w:t>
      </w:r>
    </w:p>
    <w:p w:rsidR="0054274B" w:rsidRPr="00DC16F4" w:rsidRDefault="0054274B" w:rsidP="0054274B">
      <w:pPr>
        <w:pStyle w:val="ListParagraph"/>
        <w:tabs>
          <w:tab w:val="left" w:pos="8310"/>
        </w:tabs>
        <w:rPr>
          <w:sz w:val="20"/>
        </w:rPr>
      </w:pPr>
      <w:r>
        <w:rPr>
          <w:sz w:val="20"/>
        </w:rPr>
        <w:t>Лабораторная работа 1.</w:t>
      </w:r>
    </w:p>
    <w:p w:rsidR="0054274B" w:rsidRPr="00DC16F4" w:rsidRDefault="0054274B" w:rsidP="0054274B">
      <w:pPr>
        <w:pStyle w:val="ListParagraph"/>
        <w:numPr>
          <w:ilvl w:val="0"/>
          <w:numId w:val="30"/>
        </w:numPr>
        <w:tabs>
          <w:tab w:val="left" w:pos="1418"/>
          <w:tab w:val="left" w:pos="8310"/>
        </w:tabs>
        <w:ind w:left="851" w:firstLine="283"/>
        <w:rPr>
          <w:sz w:val="20"/>
        </w:rPr>
      </w:pPr>
      <w:r>
        <w:rPr>
          <w:sz w:val="20"/>
        </w:rPr>
        <w:t>Способы определения плотности  смесей жидкостей.</w:t>
      </w:r>
    </w:p>
    <w:p w:rsidR="0054274B" w:rsidRPr="00DC16F4" w:rsidRDefault="0054274B" w:rsidP="0054274B">
      <w:pPr>
        <w:pStyle w:val="ListParagraph"/>
        <w:numPr>
          <w:ilvl w:val="0"/>
          <w:numId w:val="30"/>
        </w:numPr>
        <w:tabs>
          <w:tab w:val="left" w:pos="1418"/>
          <w:tab w:val="left" w:pos="8310"/>
        </w:tabs>
        <w:ind w:left="851" w:firstLine="283"/>
        <w:rPr>
          <w:sz w:val="20"/>
        </w:rPr>
      </w:pPr>
      <w:r>
        <w:rPr>
          <w:sz w:val="20"/>
        </w:rPr>
        <w:t>Аналитический расчет плотности  смесей жидкостей.</w:t>
      </w:r>
    </w:p>
    <w:p w:rsidR="0054274B" w:rsidRDefault="0054274B" w:rsidP="0054274B">
      <w:pPr>
        <w:pStyle w:val="ListParagraph"/>
        <w:numPr>
          <w:ilvl w:val="0"/>
          <w:numId w:val="30"/>
        </w:numPr>
        <w:tabs>
          <w:tab w:val="left" w:pos="1418"/>
          <w:tab w:val="left" w:pos="8310"/>
        </w:tabs>
        <w:ind w:left="851" w:firstLine="283"/>
        <w:rPr>
          <w:sz w:val="20"/>
        </w:rPr>
      </w:pPr>
      <w:r>
        <w:rPr>
          <w:sz w:val="20"/>
        </w:rPr>
        <w:t>Аналитический расчет</w:t>
      </w:r>
    </w:p>
    <w:p w:rsidR="0054274B" w:rsidRPr="00DC16F4" w:rsidRDefault="0054274B" w:rsidP="0054274B">
      <w:pPr>
        <w:pStyle w:val="ListParagraph"/>
        <w:tabs>
          <w:tab w:val="left" w:pos="8310"/>
        </w:tabs>
        <w:rPr>
          <w:sz w:val="20"/>
        </w:rPr>
      </w:pPr>
      <w:r>
        <w:rPr>
          <w:sz w:val="20"/>
        </w:rPr>
        <w:t>Лабораторная работа2</w:t>
      </w:r>
    </w:p>
    <w:p w:rsidR="0054274B" w:rsidRPr="00DC16F4" w:rsidRDefault="0054274B" w:rsidP="0054274B">
      <w:pPr>
        <w:pStyle w:val="ListParagraph"/>
        <w:numPr>
          <w:ilvl w:val="0"/>
          <w:numId w:val="36"/>
        </w:numPr>
        <w:tabs>
          <w:tab w:val="left" w:pos="1418"/>
          <w:tab w:val="left" w:pos="8310"/>
        </w:tabs>
        <w:rPr>
          <w:sz w:val="20"/>
        </w:rPr>
      </w:pPr>
      <w:r>
        <w:rPr>
          <w:sz w:val="20"/>
        </w:rPr>
        <w:t>Что такое насыпная плотность.</w:t>
      </w:r>
    </w:p>
    <w:p w:rsidR="0054274B" w:rsidRDefault="0054274B" w:rsidP="0054274B">
      <w:pPr>
        <w:pStyle w:val="ListParagraph"/>
        <w:numPr>
          <w:ilvl w:val="0"/>
          <w:numId w:val="36"/>
        </w:numPr>
        <w:tabs>
          <w:tab w:val="left" w:pos="1418"/>
          <w:tab w:val="left" w:pos="8310"/>
        </w:tabs>
        <w:ind w:left="851" w:firstLine="283"/>
        <w:rPr>
          <w:sz w:val="20"/>
        </w:rPr>
      </w:pPr>
      <w:r>
        <w:rPr>
          <w:sz w:val="20"/>
        </w:rPr>
        <w:lastRenderedPageBreak/>
        <w:t>Способы определения насыпной плотности</w:t>
      </w:r>
    </w:p>
    <w:p w:rsidR="0054274B" w:rsidRPr="00BB1C3B" w:rsidRDefault="0054274B" w:rsidP="0054274B">
      <w:pPr>
        <w:pStyle w:val="ListParagraph"/>
        <w:numPr>
          <w:ilvl w:val="0"/>
          <w:numId w:val="36"/>
        </w:numPr>
        <w:tabs>
          <w:tab w:val="left" w:pos="1418"/>
          <w:tab w:val="left" w:pos="8310"/>
        </w:tabs>
        <w:ind w:left="851" w:firstLine="283"/>
        <w:rPr>
          <w:sz w:val="20"/>
        </w:rPr>
      </w:pPr>
      <w:r w:rsidRPr="00BB1C3B">
        <w:rPr>
          <w:sz w:val="20"/>
        </w:rPr>
        <w:t>Концентрационные пределы распространения пламени (воспламенения); влияние давления.</w:t>
      </w:r>
    </w:p>
    <w:p w:rsidR="00BB1C3B" w:rsidRDefault="0054274B" w:rsidP="00BB1C3B">
      <w:pPr>
        <w:pStyle w:val="ListParagraph"/>
        <w:tabs>
          <w:tab w:val="left" w:pos="8310"/>
        </w:tabs>
        <w:ind w:left="709" w:firstLine="11"/>
        <w:rPr>
          <w:sz w:val="20"/>
        </w:rPr>
      </w:pPr>
      <w:r>
        <w:rPr>
          <w:sz w:val="20"/>
        </w:rPr>
        <w:t xml:space="preserve">  Лабораторная работа</w:t>
      </w:r>
      <w:r w:rsidR="009D15D6">
        <w:rPr>
          <w:sz w:val="20"/>
        </w:rPr>
        <w:t xml:space="preserve"> 3</w:t>
      </w:r>
    </w:p>
    <w:p w:rsidR="00BB1C3B" w:rsidRPr="00DC16F4" w:rsidRDefault="009D15D6" w:rsidP="0054274B">
      <w:pPr>
        <w:pStyle w:val="ListParagraph"/>
        <w:tabs>
          <w:tab w:val="left" w:pos="8310"/>
        </w:tabs>
        <w:ind w:left="709" w:firstLine="11"/>
        <w:rPr>
          <w:sz w:val="20"/>
        </w:rPr>
      </w:pPr>
      <w:r>
        <w:rPr>
          <w:sz w:val="20"/>
        </w:rPr>
        <w:t xml:space="preserve">           Средняя скорость движения жидкости (газа).</w:t>
      </w:r>
    </w:p>
    <w:p w:rsidR="00BB1C3B" w:rsidRDefault="009D15D6" w:rsidP="00BB1C3B">
      <w:pPr>
        <w:pStyle w:val="ListParagraph"/>
        <w:numPr>
          <w:ilvl w:val="1"/>
          <w:numId w:val="29"/>
        </w:numPr>
        <w:tabs>
          <w:tab w:val="left" w:pos="1418"/>
          <w:tab w:val="left" w:pos="1843"/>
          <w:tab w:val="left" w:pos="8310"/>
        </w:tabs>
        <w:ind w:left="851" w:firstLine="283"/>
        <w:rPr>
          <w:sz w:val="20"/>
        </w:rPr>
      </w:pPr>
      <w:r>
        <w:rPr>
          <w:sz w:val="20"/>
        </w:rPr>
        <w:t>Режимы движения потока жидкости.</w:t>
      </w:r>
    </w:p>
    <w:p w:rsidR="000F3800" w:rsidRDefault="009D15D6" w:rsidP="00BB1C3B">
      <w:pPr>
        <w:pStyle w:val="ListParagraph"/>
        <w:numPr>
          <w:ilvl w:val="1"/>
          <w:numId w:val="29"/>
        </w:numPr>
        <w:tabs>
          <w:tab w:val="left" w:pos="1276"/>
          <w:tab w:val="left" w:pos="1418"/>
          <w:tab w:val="left" w:pos="1843"/>
          <w:tab w:val="left" w:pos="8310"/>
        </w:tabs>
        <w:ind w:left="851" w:firstLine="283"/>
        <w:rPr>
          <w:sz w:val="20"/>
        </w:rPr>
      </w:pPr>
      <w:r>
        <w:rPr>
          <w:sz w:val="20"/>
        </w:rPr>
        <w:t>Факторы</w:t>
      </w:r>
      <w:r w:rsidR="0054274B">
        <w:rPr>
          <w:sz w:val="20"/>
        </w:rPr>
        <w:t>,</w:t>
      </w:r>
      <w:r>
        <w:rPr>
          <w:sz w:val="20"/>
        </w:rPr>
        <w:t xml:space="preserve"> влияющие </w:t>
      </w:r>
      <w:r w:rsidR="0054274B">
        <w:rPr>
          <w:sz w:val="20"/>
        </w:rPr>
        <w:t>на режим движения</w:t>
      </w:r>
    </w:p>
    <w:p w:rsidR="00BB1C3B" w:rsidRPr="00DC16F4" w:rsidRDefault="0054274B" w:rsidP="00BB1C3B">
      <w:pPr>
        <w:pStyle w:val="ListParagraph"/>
        <w:tabs>
          <w:tab w:val="left" w:pos="8310"/>
        </w:tabs>
        <w:rPr>
          <w:sz w:val="20"/>
        </w:rPr>
      </w:pPr>
      <w:r>
        <w:rPr>
          <w:sz w:val="20"/>
        </w:rPr>
        <w:t>Лабораторная работа 4</w:t>
      </w:r>
    </w:p>
    <w:p w:rsidR="00BB1C3B" w:rsidRPr="00DC16F4" w:rsidRDefault="0054274B" w:rsidP="0054274B">
      <w:pPr>
        <w:pStyle w:val="ListParagraph"/>
        <w:tabs>
          <w:tab w:val="left" w:pos="1418"/>
          <w:tab w:val="left" w:pos="8310"/>
        </w:tabs>
        <w:ind w:left="1134"/>
        <w:rPr>
          <w:sz w:val="20"/>
        </w:rPr>
      </w:pPr>
      <w:r>
        <w:rPr>
          <w:sz w:val="20"/>
        </w:rPr>
        <w:t>1. Массовый и объемный расход жидкости (газа)</w:t>
      </w:r>
    </w:p>
    <w:p w:rsidR="00BB1C3B" w:rsidRDefault="0054274B" w:rsidP="0054274B">
      <w:pPr>
        <w:pStyle w:val="ListParagraph"/>
        <w:tabs>
          <w:tab w:val="left" w:pos="1418"/>
          <w:tab w:val="left" w:pos="8310"/>
        </w:tabs>
        <w:rPr>
          <w:sz w:val="20"/>
        </w:rPr>
      </w:pPr>
      <w:r>
        <w:rPr>
          <w:sz w:val="20"/>
        </w:rPr>
        <w:t xml:space="preserve">         2. Полный гидродинамический напор.</w:t>
      </w:r>
    </w:p>
    <w:p w:rsidR="00BB1C3B" w:rsidRPr="00BB1C3B" w:rsidRDefault="0054274B" w:rsidP="0054274B">
      <w:pPr>
        <w:pStyle w:val="ListParagraph"/>
        <w:tabs>
          <w:tab w:val="left" w:pos="1418"/>
          <w:tab w:val="left" w:pos="8310"/>
        </w:tabs>
        <w:ind w:left="1134"/>
        <w:rPr>
          <w:sz w:val="20"/>
        </w:rPr>
      </w:pPr>
      <w:r>
        <w:rPr>
          <w:sz w:val="20"/>
        </w:rPr>
        <w:t>3. Потерянный напор и его составляющая</w:t>
      </w:r>
      <w:r w:rsidR="00BB1C3B" w:rsidRPr="00BB1C3B">
        <w:rPr>
          <w:sz w:val="20"/>
        </w:rPr>
        <w:t>.</w:t>
      </w:r>
    </w:p>
    <w:p w:rsidR="00BB1C3B" w:rsidRPr="00DC16F4" w:rsidRDefault="0054274B" w:rsidP="00BB1C3B">
      <w:pPr>
        <w:pStyle w:val="ListParagraph"/>
        <w:tabs>
          <w:tab w:val="left" w:pos="8310"/>
        </w:tabs>
        <w:rPr>
          <w:sz w:val="20"/>
        </w:rPr>
      </w:pPr>
      <w:r>
        <w:rPr>
          <w:sz w:val="20"/>
        </w:rPr>
        <w:t>Лабораторная работа 5</w:t>
      </w:r>
    </w:p>
    <w:p w:rsidR="00BB1C3B" w:rsidRPr="00DC16F4" w:rsidRDefault="0054274B" w:rsidP="00BB1C3B">
      <w:pPr>
        <w:pStyle w:val="ListParagraph"/>
        <w:numPr>
          <w:ilvl w:val="0"/>
          <w:numId w:val="31"/>
        </w:numPr>
        <w:tabs>
          <w:tab w:val="left" w:pos="1276"/>
          <w:tab w:val="left" w:pos="1418"/>
          <w:tab w:val="left" w:pos="8310"/>
        </w:tabs>
        <w:ind w:left="851" w:firstLine="283"/>
        <w:rPr>
          <w:sz w:val="20"/>
        </w:rPr>
      </w:pPr>
      <w:r>
        <w:rPr>
          <w:sz w:val="20"/>
        </w:rPr>
        <w:t>Что понимается под «отверстием».</w:t>
      </w:r>
    </w:p>
    <w:p w:rsidR="00BB1C3B" w:rsidRDefault="00A45C95" w:rsidP="00BB1C3B">
      <w:pPr>
        <w:pStyle w:val="ListParagraph"/>
        <w:numPr>
          <w:ilvl w:val="0"/>
          <w:numId w:val="31"/>
        </w:numPr>
        <w:tabs>
          <w:tab w:val="left" w:pos="1276"/>
          <w:tab w:val="left" w:pos="1418"/>
          <w:tab w:val="left" w:pos="8310"/>
        </w:tabs>
        <w:ind w:left="851" w:firstLine="283"/>
        <w:rPr>
          <w:sz w:val="20"/>
        </w:rPr>
      </w:pPr>
      <w:r>
        <w:rPr>
          <w:sz w:val="20"/>
        </w:rPr>
        <w:t>Особенностью истечение потока через отверстие.</w:t>
      </w:r>
    </w:p>
    <w:p w:rsidR="00BB1C3B" w:rsidRDefault="00A45C95" w:rsidP="00BB1C3B">
      <w:pPr>
        <w:pStyle w:val="ListParagraph"/>
        <w:numPr>
          <w:ilvl w:val="0"/>
          <w:numId w:val="31"/>
        </w:numPr>
        <w:tabs>
          <w:tab w:val="left" w:pos="1276"/>
          <w:tab w:val="left" w:pos="1418"/>
          <w:tab w:val="left" w:pos="8310"/>
        </w:tabs>
        <w:ind w:left="851" w:firstLine="283"/>
        <w:rPr>
          <w:sz w:val="20"/>
        </w:rPr>
      </w:pPr>
      <w:r>
        <w:rPr>
          <w:sz w:val="20"/>
        </w:rPr>
        <w:t>Типы насадков, область их применения.</w:t>
      </w:r>
    </w:p>
    <w:p w:rsidR="00A45C95" w:rsidRDefault="00A45C95" w:rsidP="00A45C95">
      <w:pPr>
        <w:pStyle w:val="ListParagraph"/>
        <w:tabs>
          <w:tab w:val="left" w:pos="1276"/>
          <w:tab w:val="left" w:pos="1418"/>
          <w:tab w:val="left" w:pos="8310"/>
        </w:tabs>
        <w:rPr>
          <w:sz w:val="20"/>
        </w:rPr>
      </w:pPr>
      <w:r>
        <w:rPr>
          <w:sz w:val="20"/>
        </w:rPr>
        <w:t>Лабораторные 6-8</w:t>
      </w:r>
    </w:p>
    <w:p w:rsidR="00A45C95" w:rsidRDefault="00A45C95" w:rsidP="00A45C95">
      <w:pPr>
        <w:pStyle w:val="ListParagraph"/>
        <w:tabs>
          <w:tab w:val="left" w:pos="1276"/>
          <w:tab w:val="left" w:pos="1418"/>
          <w:tab w:val="left" w:pos="8310"/>
        </w:tabs>
        <w:rPr>
          <w:sz w:val="20"/>
        </w:rPr>
      </w:pPr>
      <w:r>
        <w:rPr>
          <w:sz w:val="20"/>
        </w:rPr>
        <w:t xml:space="preserve">        1. Гидромашины,  используемые для транспортировки жидкости и газов</w:t>
      </w:r>
    </w:p>
    <w:p w:rsidR="00A45C95" w:rsidRDefault="00A45C95" w:rsidP="00A45C95">
      <w:pPr>
        <w:pStyle w:val="ListParagraph"/>
        <w:tabs>
          <w:tab w:val="left" w:pos="1276"/>
          <w:tab w:val="left" w:pos="1418"/>
          <w:tab w:val="left" w:pos="8310"/>
        </w:tabs>
        <w:rPr>
          <w:sz w:val="20"/>
        </w:rPr>
      </w:pPr>
      <w:r>
        <w:rPr>
          <w:sz w:val="20"/>
        </w:rPr>
        <w:t xml:space="preserve">        2. Устройство и  принцип работы насосов.</w:t>
      </w:r>
    </w:p>
    <w:p w:rsidR="00A45C95" w:rsidRDefault="00A45C95" w:rsidP="00A45C95">
      <w:pPr>
        <w:pStyle w:val="ListParagraph"/>
        <w:tabs>
          <w:tab w:val="left" w:pos="1276"/>
          <w:tab w:val="left" w:pos="1418"/>
          <w:tab w:val="left" w:pos="8310"/>
        </w:tabs>
        <w:rPr>
          <w:sz w:val="20"/>
        </w:rPr>
      </w:pPr>
      <w:r>
        <w:rPr>
          <w:sz w:val="20"/>
        </w:rPr>
        <w:t xml:space="preserve">        3. Устройств и принцип работы компрессоров</w:t>
      </w:r>
    </w:p>
    <w:p w:rsidR="00A45C95" w:rsidRDefault="00A45C95" w:rsidP="00A45C95">
      <w:pPr>
        <w:pStyle w:val="ListParagraph"/>
        <w:tabs>
          <w:tab w:val="left" w:pos="8310"/>
        </w:tabs>
        <w:rPr>
          <w:sz w:val="20"/>
        </w:rPr>
      </w:pPr>
      <w:r>
        <w:rPr>
          <w:sz w:val="20"/>
        </w:rPr>
        <w:t>Лабораторная работа 9</w:t>
      </w:r>
    </w:p>
    <w:p w:rsidR="00A45C95" w:rsidRDefault="00A45C95" w:rsidP="00A45C95">
      <w:pPr>
        <w:pStyle w:val="ListParagraph"/>
        <w:tabs>
          <w:tab w:val="left" w:pos="8310"/>
        </w:tabs>
        <w:rPr>
          <w:sz w:val="20"/>
        </w:rPr>
      </w:pPr>
      <w:r>
        <w:rPr>
          <w:sz w:val="20"/>
        </w:rPr>
        <w:t xml:space="preserve">        1. Взаимодействие зернистого с потоком газа (жидкости)</w:t>
      </w:r>
    </w:p>
    <w:p w:rsidR="00A45C95" w:rsidRDefault="00A45C95" w:rsidP="00A45C95">
      <w:pPr>
        <w:pStyle w:val="ListParagraph"/>
        <w:tabs>
          <w:tab w:val="left" w:pos="8310"/>
        </w:tabs>
        <w:rPr>
          <w:sz w:val="20"/>
        </w:rPr>
      </w:pPr>
      <w:r>
        <w:rPr>
          <w:sz w:val="20"/>
        </w:rPr>
        <w:t xml:space="preserve">        2. Критические скорости .</w:t>
      </w:r>
    </w:p>
    <w:p w:rsidR="00A45C95" w:rsidRPr="00DC16F4" w:rsidRDefault="00A45C95" w:rsidP="00A45C95">
      <w:pPr>
        <w:pStyle w:val="ListParagraph"/>
        <w:tabs>
          <w:tab w:val="left" w:pos="8310"/>
        </w:tabs>
        <w:rPr>
          <w:sz w:val="20"/>
        </w:rPr>
      </w:pPr>
      <w:r>
        <w:rPr>
          <w:sz w:val="20"/>
        </w:rPr>
        <w:t xml:space="preserve">        3. Диаграмма псевдоожижения. </w:t>
      </w:r>
    </w:p>
    <w:p w:rsidR="00296F62" w:rsidRPr="00BB1C3B" w:rsidRDefault="00A45C95" w:rsidP="00BB1C3B">
      <w:pPr>
        <w:pStyle w:val="ListParagraph"/>
        <w:tabs>
          <w:tab w:val="left" w:pos="8310"/>
        </w:tabs>
        <w:ind w:left="0" w:firstLine="709"/>
        <w:rPr>
          <w:b/>
          <w:i/>
          <w:sz w:val="20"/>
        </w:rPr>
      </w:pPr>
      <w:r>
        <w:rPr>
          <w:b/>
          <w:i/>
          <w:sz w:val="20"/>
        </w:rPr>
        <w:t>7</w:t>
      </w:r>
      <w:r w:rsidR="00296F62" w:rsidRPr="00BB1C3B">
        <w:rPr>
          <w:b/>
          <w:i/>
          <w:sz w:val="20"/>
        </w:rPr>
        <w:t>.1.2 Задания для контрольных работ</w:t>
      </w:r>
    </w:p>
    <w:p w:rsidR="00296F62" w:rsidRDefault="00296F62" w:rsidP="00A647F6">
      <w:pPr>
        <w:pStyle w:val="ListParagraph"/>
        <w:tabs>
          <w:tab w:val="left" w:pos="8310"/>
        </w:tabs>
        <w:ind w:left="0"/>
        <w:rPr>
          <w:sz w:val="20"/>
        </w:rPr>
      </w:pPr>
      <w:r>
        <w:rPr>
          <w:sz w:val="20"/>
        </w:rPr>
        <w:t>Контрольная работа №1</w:t>
      </w:r>
    </w:p>
    <w:p w:rsidR="00296F62" w:rsidRPr="00A45C95" w:rsidRDefault="00A45C95" w:rsidP="00296F62">
      <w:pPr>
        <w:pStyle w:val="12"/>
        <w:spacing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Задача 1: Рассчитать полное и избыточное давление жидкости на дно отстойника ,если его высота равна </w:t>
      </w:r>
      <w:r>
        <w:rPr>
          <w:sz w:val="20"/>
          <w:lang w:val="en-US"/>
        </w:rPr>
        <w:t>h</w:t>
      </w:r>
      <w:r>
        <w:rPr>
          <w:sz w:val="20"/>
        </w:rPr>
        <w:t>. степень заполнения –</w:t>
      </w:r>
      <w:r>
        <w:rPr>
          <w:rFonts w:ascii="Cambria Math" w:hAnsi="Cambria Math"/>
          <w:sz w:val="20"/>
        </w:rPr>
        <w:t>𝓭</w:t>
      </w:r>
      <w:r>
        <w:rPr>
          <w:sz w:val="20"/>
        </w:rPr>
        <w:t>.</w:t>
      </w:r>
    </w:p>
    <w:p w:rsidR="00296F62" w:rsidRPr="00BF6820" w:rsidRDefault="00296F62" w:rsidP="00296F62">
      <w:pPr>
        <w:pStyle w:val="12"/>
        <w:spacing w:line="240" w:lineRule="auto"/>
        <w:ind w:firstLine="0"/>
        <w:jc w:val="left"/>
        <w:rPr>
          <w:sz w:val="20"/>
        </w:rPr>
      </w:pPr>
      <w:r w:rsidRPr="00296F62">
        <w:rPr>
          <w:sz w:val="20"/>
        </w:rPr>
        <w:t>Задача 2</w:t>
      </w:r>
      <w:r w:rsidR="00A45C95">
        <w:rPr>
          <w:sz w:val="20"/>
        </w:rPr>
        <w:t xml:space="preserve">. Манометр, установленный на газовом баллоне, показывает давление </w:t>
      </w:r>
      <w:r w:rsidR="00A45C95">
        <w:rPr>
          <w:sz w:val="20"/>
          <w:lang w:val="en-US"/>
        </w:rPr>
        <w:t>P</w:t>
      </w:r>
      <w:r w:rsidR="00A45C95">
        <w:rPr>
          <w:sz w:val="20"/>
          <w:vertAlign w:val="subscript"/>
        </w:rPr>
        <w:t>м</w:t>
      </w:r>
      <w:r w:rsidR="00BF6820">
        <w:rPr>
          <w:sz w:val="20"/>
        </w:rPr>
        <w:t xml:space="preserve">, атмосферное давление </w:t>
      </w:r>
      <w:r w:rsidR="00BF6820">
        <w:rPr>
          <w:sz w:val="20"/>
          <w:lang w:val="en-US"/>
        </w:rPr>
        <w:t>P</w:t>
      </w:r>
      <w:r w:rsidR="00BF6820">
        <w:rPr>
          <w:sz w:val="20"/>
          <w:vertAlign w:val="subscript"/>
        </w:rPr>
        <w:t xml:space="preserve">ат, </w:t>
      </w:r>
      <w:r w:rsidR="00BF6820">
        <w:rPr>
          <w:sz w:val="20"/>
        </w:rPr>
        <w:t>определить абсолютное давление, под которым находиться газ.</w:t>
      </w:r>
    </w:p>
    <w:p w:rsidR="00296F62" w:rsidRPr="00BF6820" w:rsidRDefault="00BF6820" w:rsidP="00296F62">
      <w:pPr>
        <w:rPr>
          <w:sz w:val="20"/>
          <w:szCs w:val="20"/>
        </w:rPr>
      </w:pPr>
      <w:r>
        <w:rPr>
          <w:sz w:val="20"/>
          <w:szCs w:val="20"/>
        </w:rPr>
        <w:t xml:space="preserve">Задача 3 Рассчитать избыточное давление раствора соли на дно емкости. Концентрация раствора- а. Емкость заполнена на высоту  </w:t>
      </w:r>
      <w:r>
        <w:rPr>
          <w:sz w:val="20"/>
          <w:lang w:val="en-US"/>
        </w:rPr>
        <w:t>h</w:t>
      </w:r>
      <w:r>
        <w:rPr>
          <w:sz w:val="20"/>
        </w:rPr>
        <w:t>.</w:t>
      </w:r>
    </w:p>
    <w:p w:rsidR="00296F62" w:rsidRDefault="00296F62" w:rsidP="00BB1C3B">
      <w:pPr>
        <w:pStyle w:val="ListParagraph"/>
        <w:keepNext/>
        <w:tabs>
          <w:tab w:val="left" w:pos="8310"/>
        </w:tabs>
        <w:ind w:left="0"/>
        <w:rPr>
          <w:sz w:val="20"/>
        </w:rPr>
      </w:pPr>
      <w:r>
        <w:rPr>
          <w:sz w:val="20"/>
        </w:rPr>
        <w:t>Контрольная работа №2</w:t>
      </w:r>
    </w:p>
    <w:p w:rsidR="00296F62" w:rsidRPr="00BF6820" w:rsidRDefault="00BF6820" w:rsidP="00BB1C3B">
      <w:pPr>
        <w:pStyle w:val="12"/>
        <w:keepNext/>
        <w:spacing w:line="240" w:lineRule="auto"/>
        <w:ind w:firstLine="0"/>
        <w:jc w:val="left"/>
        <w:rPr>
          <w:b/>
          <w:sz w:val="20"/>
        </w:rPr>
      </w:pPr>
      <w:r>
        <w:rPr>
          <w:sz w:val="20"/>
        </w:rPr>
        <w:t xml:space="preserve">Задача </w:t>
      </w:r>
      <w:r w:rsidR="00296F62" w:rsidRPr="00296F62">
        <w:rPr>
          <w:sz w:val="20"/>
        </w:rPr>
        <w:t>1</w:t>
      </w:r>
      <w:r>
        <w:rPr>
          <w:sz w:val="20"/>
        </w:rPr>
        <w:t xml:space="preserve"> Рассчитать потери напора за счет силы трения при движении жидкости по трубопроводу длинной </w:t>
      </w:r>
      <w:r>
        <w:rPr>
          <w:sz w:val="20"/>
          <w:lang w:val="en-US"/>
        </w:rPr>
        <w:t>l</w:t>
      </w:r>
      <w:r>
        <w:rPr>
          <w:sz w:val="20"/>
        </w:rPr>
        <w:t xml:space="preserve">, диметром </w:t>
      </w:r>
      <w:r>
        <w:rPr>
          <w:sz w:val="20"/>
          <w:lang w:val="en-US"/>
        </w:rPr>
        <w:t>d</w:t>
      </w:r>
      <w:r>
        <w:rPr>
          <w:sz w:val="20"/>
        </w:rPr>
        <w:t>. Скорость движения жидкости ω, плотность ρ, вязкость μ.</w:t>
      </w:r>
    </w:p>
    <w:p w:rsidR="00296F62" w:rsidRPr="00296F62" w:rsidRDefault="00BF6820" w:rsidP="00296F62">
      <w:pPr>
        <w:pStyle w:val="12"/>
        <w:spacing w:line="240" w:lineRule="auto"/>
        <w:ind w:firstLine="0"/>
        <w:jc w:val="left"/>
        <w:rPr>
          <w:b/>
          <w:sz w:val="20"/>
        </w:rPr>
      </w:pPr>
      <w:r>
        <w:rPr>
          <w:sz w:val="20"/>
        </w:rPr>
        <w:t xml:space="preserve">Задача </w:t>
      </w:r>
      <w:r w:rsidR="00296F62" w:rsidRPr="00296F62">
        <w:rPr>
          <w:sz w:val="20"/>
        </w:rPr>
        <w:t>2</w:t>
      </w:r>
      <w:r>
        <w:rPr>
          <w:sz w:val="20"/>
        </w:rPr>
        <w:t xml:space="preserve">. Дана схема трубопровода. Схематически построить диаграмму Бернулли по потерям напора.   </w:t>
      </w:r>
    </w:p>
    <w:p w:rsidR="00296F62" w:rsidRPr="00EB61AE" w:rsidRDefault="00BF6820" w:rsidP="00296F62">
      <w:pPr>
        <w:rPr>
          <w:sz w:val="20"/>
          <w:szCs w:val="20"/>
        </w:rPr>
      </w:pPr>
      <w:r>
        <w:rPr>
          <w:sz w:val="20"/>
          <w:szCs w:val="20"/>
        </w:rPr>
        <w:t>Задача 3. Определить массовы</w:t>
      </w:r>
      <w:r w:rsidR="00EB61AE">
        <w:rPr>
          <w:sz w:val="20"/>
          <w:szCs w:val="20"/>
        </w:rPr>
        <w:t>й</w:t>
      </w:r>
      <w:r>
        <w:rPr>
          <w:sz w:val="20"/>
          <w:szCs w:val="20"/>
        </w:rPr>
        <w:t xml:space="preserve"> расход жидкости, если скорость ее движения</w:t>
      </w:r>
      <w:r w:rsidR="00EB61AE">
        <w:rPr>
          <w:sz w:val="20"/>
          <w:szCs w:val="20"/>
        </w:rPr>
        <w:t xml:space="preserve"> ω,  диаметр трубы </w:t>
      </w:r>
      <w:r w:rsidR="00EB61AE">
        <w:rPr>
          <w:sz w:val="20"/>
          <w:lang w:val="en-US"/>
        </w:rPr>
        <w:t>d</w:t>
      </w:r>
      <w:r w:rsidR="00EB61AE">
        <w:rPr>
          <w:sz w:val="20"/>
        </w:rPr>
        <w:t>, плотность жидкости</w:t>
      </w:r>
      <w:r w:rsidR="00EB61AE" w:rsidRPr="00EB61AE">
        <w:rPr>
          <w:sz w:val="20"/>
        </w:rPr>
        <w:t xml:space="preserve"> </w:t>
      </w:r>
      <w:r w:rsidR="00EB61AE">
        <w:rPr>
          <w:sz w:val="20"/>
        </w:rPr>
        <w:t>μ..</w:t>
      </w:r>
    </w:p>
    <w:p w:rsidR="00EB61AE" w:rsidRPr="00EB61AE" w:rsidRDefault="00EB61AE" w:rsidP="000F3800">
      <w:pPr>
        <w:pStyle w:val="ListParagraph"/>
        <w:tabs>
          <w:tab w:val="left" w:pos="8310"/>
        </w:tabs>
        <w:ind w:left="0" w:firstLine="709"/>
        <w:rPr>
          <w:sz w:val="24"/>
          <w:szCs w:val="24"/>
        </w:rPr>
      </w:pPr>
      <w:r w:rsidRPr="00EA1CB0">
        <w:rPr>
          <w:b/>
          <w:sz w:val="20"/>
          <w:szCs w:val="24"/>
        </w:rPr>
        <w:t>7.1.3 Выполнен6ие домашнего задания на тему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Провести расчет трубопровода по заданной его производительности и подобрать центробежный насос.</w:t>
      </w:r>
    </w:p>
    <w:p w:rsidR="00F61293" w:rsidRPr="00BB1C3B" w:rsidRDefault="009E013D" w:rsidP="000F3800">
      <w:pPr>
        <w:pStyle w:val="ListParagraph"/>
        <w:tabs>
          <w:tab w:val="left" w:pos="8310"/>
        </w:tabs>
        <w:ind w:left="0" w:firstLine="709"/>
        <w:rPr>
          <w:b/>
          <w:i/>
          <w:sz w:val="24"/>
          <w:szCs w:val="24"/>
        </w:rPr>
      </w:pPr>
      <w:r w:rsidRPr="00BB1C3B">
        <w:rPr>
          <w:b/>
          <w:sz w:val="24"/>
          <w:szCs w:val="24"/>
        </w:rPr>
        <w:t>7</w:t>
      </w:r>
      <w:r w:rsidR="00F61293" w:rsidRPr="00BB1C3B">
        <w:rPr>
          <w:b/>
          <w:sz w:val="24"/>
          <w:szCs w:val="24"/>
        </w:rPr>
        <w:t xml:space="preserve">.2 </w:t>
      </w:r>
      <w:r w:rsidR="00C47AD0" w:rsidRPr="00BB1C3B">
        <w:rPr>
          <w:b/>
          <w:sz w:val="24"/>
          <w:szCs w:val="24"/>
        </w:rPr>
        <w:t>Для промежуточной аттестации</w:t>
      </w:r>
      <w:r w:rsidRPr="00BB1C3B">
        <w:rPr>
          <w:b/>
          <w:sz w:val="24"/>
          <w:szCs w:val="24"/>
        </w:rPr>
        <w:t>:</w:t>
      </w:r>
      <w:r w:rsidR="00C47AD0" w:rsidRPr="00BB1C3B">
        <w:rPr>
          <w:b/>
          <w:sz w:val="24"/>
          <w:szCs w:val="24"/>
        </w:rPr>
        <w:t xml:space="preserve"> </w:t>
      </w:r>
    </w:p>
    <w:p w:rsidR="001556ED" w:rsidRDefault="009E013D" w:rsidP="000F3800">
      <w:pPr>
        <w:pStyle w:val="ListParagraph"/>
        <w:tabs>
          <w:tab w:val="left" w:pos="993"/>
        </w:tabs>
        <w:ind w:left="0" w:firstLine="709"/>
        <w:rPr>
          <w:b/>
          <w:sz w:val="20"/>
        </w:rPr>
      </w:pPr>
      <w:r w:rsidRPr="00BB1C3B">
        <w:rPr>
          <w:b/>
          <w:sz w:val="20"/>
        </w:rPr>
        <w:t>7</w:t>
      </w:r>
      <w:r w:rsidR="001556ED" w:rsidRPr="00BB1C3B">
        <w:rPr>
          <w:b/>
          <w:sz w:val="20"/>
        </w:rPr>
        <w:t>.</w:t>
      </w:r>
      <w:r w:rsidR="00F61293" w:rsidRPr="00BB1C3B">
        <w:rPr>
          <w:b/>
          <w:sz w:val="20"/>
        </w:rPr>
        <w:t>2.1</w:t>
      </w:r>
      <w:r w:rsidR="001556ED" w:rsidRPr="00BB1C3B">
        <w:rPr>
          <w:b/>
          <w:sz w:val="20"/>
        </w:rPr>
        <w:t xml:space="preserve"> Перечень вопросов к устному экзамену</w:t>
      </w:r>
      <w:r w:rsidR="00F61293" w:rsidRPr="00BB1C3B">
        <w:rPr>
          <w:b/>
          <w:sz w:val="20"/>
        </w:rPr>
        <w:t>:</w:t>
      </w:r>
    </w:p>
    <w:p w:rsidR="00EB61AE" w:rsidRPr="00BB1C3B" w:rsidRDefault="00EB61AE" w:rsidP="000F3800">
      <w:pPr>
        <w:pStyle w:val="ListParagraph"/>
        <w:tabs>
          <w:tab w:val="left" w:pos="993"/>
        </w:tabs>
        <w:ind w:left="0" w:firstLine="709"/>
        <w:rPr>
          <w:b/>
          <w:sz w:val="20"/>
        </w:rPr>
      </w:pPr>
      <w:r>
        <w:rPr>
          <w:b/>
          <w:sz w:val="20"/>
        </w:rPr>
        <w:t>Задание 1</w:t>
      </w:r>
    </w:p>
    <w:p w:rsidR="000F3800" w:rsidRPr="00296F62" w:rsidRDefault="00EB61AE" w:rsidP="000F38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Свойства жидкостей и газов (плотность, вязкость, поверхностное натяжение).</w:t>
      </w:r>
    </w:p>
    <w:p w:rsidR="000F3800" w:rsidRPr="00296F62" w:rsidRDefault="00EB61AE" w:rsidP="000F38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Насосы. Типы насосов, назначение насосов.</w:t>
      </w:r>
    </w:p>
    <w:p w:rsidR="000F3800" w:rsidRPr="00296F62" w:rsidRDefault="00EB61AE" w:rsidP="000F38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Скорость псевдоожижения. Факторы, влияющие на ее значение. </w:t>
      </w:r>
    </w:p>
    <w:p w:rsidR="00EB61AE" w:rsidRDefault="003C460D" w:rsidP="000F380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3C460D">
        <w:rPr>
          <w:b/>
          <w:sz w:val="20"/>
          <w:szCs w:val="20"/>
        </w:rPr>
        <w:t xml:space="preserve">  </w:t>
      </w:r>
      <w:r w:rsidR="00EB61AE" w:rsidRPr="003C460D">
        <w:rPr>
          <w:b/>
          <w:sz w:val="20"/>
          <w:szCs w:val="20"/>
        </w:rPr>
        <w:t>Задание2</w:t>
      </w:r>
    </w:p>
    <w:p w:rsidR="003C460D" w:rsidRDefault="003C460D" w:rsidP="000F38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C460D">
        <w:rPr>
          <w:sz w:val="20"/>
          <w:szCs w:val="20"/>
        </w:rPr>
        <w:t xml:space="preserve">1. </w:t>
      </w:r>
      <w:r>
        <w:rPr>
          <w:sz w:val="20"/>
          <w:szCs w:val="20"/>
        </w:rPr>
        <w:t>Основное уравнение гидростатики</w:t>
      </w:r>
    </w:p>
    <w:p w:rsidR="003C460D" w:rsidRDefault="003C460D" w:rsidP="000F38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Поршневой насос, устройство, принцип действия.</w:t>
      </w:r>
    </w:p>
    <w:p w:rsidR="003C460D" w:rsidRDefault="003C460D" w:rsidP="000F38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Область использования состояния псевдоожижения зернистого материала промышленности</w:t>
      </w:r>
    </w:p>
    <w:p w:rsidR="003C460D" w:rsidRDefault="003C460D" w:rsidP="000F380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3C460D">
        <w:rPr>
          <w:b/>
          <w:sz w:val="20"/>
          <w:szCs w:val="20"/>
        </w:rPr>
        <w:t>Задание</w:t>
      </w:r>
      <w:r>
        <w:rPr>
          <w:b/>
          <w:sz w:val="20"/>
          <w:szCs w:val="20"/>
        </w:rPr>
        <w:t>3</w:t>
      </w:r>
    </w:p>
    <w:p w:rsidR="003C460D" w:rsidRDefault="003C460D" w:rsidP="000F38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C460D">
        <w:rPr>
          <w:sz w:val="20"/>
          <w:szCs w:val="20"/>
        </w:rPr>
        <w:t xml:space="preserve">1. </w:t>
      </w:r>
      <w:r>
        <w:rPr>
          <w:sz w:val="20"/>
          <w:szCs w:val="20"/>
        </w:rPr>
        <w:t>Компрессоры никого давления, классификация.</w:t>
      </w:r>
    </w:p>
    <w:p w:rsidR="003C460D" w:rsidRDefault="003C460D" w:rsidP="000F38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Уравнение Бернулли для реальной жидкости.</w:t>
      </w:r>
    </w:p>
    <w:p w:rsidR="003C460D" w:rsidRPr="003C460D" w:rsidRDefault="003C460D" w:rsidP="000F38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Скорость уноса зернистого материала.</w:t>
      </w:r>
    </w:p>
    <w:p w:rsidR="00EA1CB0" w:rsidRDefault="00EA1CB0" w:rsidP="00BB1C3B">
      <w:pPr>
        <w:ind w:firstLine="709"/>
        <w:jc w:val="both"/>
        <w:rPr>
          <w:b/>
        </w:rPr>
      </w:pPr>
    </w:p>
    <w:p w:rsidR="00EA1CB0" w:rsidRDefault="00EA1CB0" w:rsidP="00BB1C3B">
      <w:pPr>
        <w:ind w:firstLine="709"/>
        <w:jc w:val="both"/>
        <w:rPr>
          <w:b/>
        </w:rPr>
      </w:pPr>
    </w:p>
    <w:p w:rsidR="00EA1CB0" w:rsidRDefault="00EA1CB0" w:rsidP="00BB1C3B">
      <w:pPr>
        <w:ind w:firstLine="709"/>
        <w:jc w:val="both"/>
        <w:rPr>
          <w:b/>
        </w:rPr>
      </w:pPr>
    </w:p>
    <w:p w:rsidR="00EA1CB0" w:rsidRDefault="00EA1CB0" w:rsidP="00BB1C3B">
      <w:pPr>
        <w:ind w:firstLine="709"/>
        <w:jc w:val="both"/>
        <w:rPr>
          <w:b/>
        </w:rPr>
      </w:pPr>
    </w:p>
    <w:p w:rsidR="00EA1CB0" w:rsidRDefault="00EA1CB0" w:rsidP="00BB1C3B">
      <w:pPr>
        <w:ind w:firstLine="709"/>
        <w:jc w:val="both"/>
        <w:rPr>
          <w:b/>
        </w:rPr>
      </w:pPr>
    </w:p>
    <w:p w:rsidR="00BB1C3B" w:rsidRDefault="00BB1C3B" w:rsidP="00C37B5F">
      <w:pPr>
        <w:keepNext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06"/>
        <w:gridCol w:w="5542"/>
      </w:tblGrid>
      <w:tr w:rsidR="00B2768C" w:rsidRPr="00B87EB1" w:rsidTr="006D2CEE">
        <w:trPr>
          <w:trHeight w:val="11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C" w:rsidRPr="00B87EB1" w:rsidRDefault="00B2768C" w:rsidP="006D2CEE">
            <w:pPr>
              <w:pStyle w:val="Default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C" w:rsidRPr="00B87EB1" w:rsidRDefault="00B2768C" w:rsidP="006D2CEE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C" w:rsidRPr="00B87EB1" w:rsidRDefault="00B2768C" w:rsidP="006D2CEE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B2768C" w:rsidRPr="00B87EB1" w:rsidTr="006D2CEE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C" w:rsidRPr="00B87EB1" w:rsidRDefault="00B2768C" w:rsidP="00B2768C">
            <w:pPr>
              <w:pStyle w:val="Default"/>
              <w:numPr>
                <w:ilvl w:val="0"/>
                <w:numId w:val="32"/>
              </w:numPr>
              <w:ind w:left="170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:rsidR="00B2768C" w:rsidRPr="00B87EB1" w:rsidRDefault="00B2768C" w:rsidP="006D2CEE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>Учебная аудитория для проведения занятий лекционного типа, №</w:t>
            </w:r>
            <w:r>
              <w:rPr>
                <w:rFonts w:ascii="Times" w:hAnsi="Times"/>
                <w:bCs/>
                <w:sz w:val="22"/>
                <w:szCs w:val="22"/>
              </w:rPr>
              <w:t> </w:t>
            </w: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6113. 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C" w:rsidRPr="00B87EB1" w:rsidRDefault="00B2768C" w:rsidP="006D2CEE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:rsidR="00B2768C" w:rsidRPr="00B87EB1" w:rsidRDefault="00B2768C" w:rsidP="006D2CEE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плунжерный насос, </w:t>
            </w:r>
          </w:p>
          <w:p w:rsidR="00B2768C" w:rsidRPr="00B87EB1" w:rsidRDefault="00B2768C" w:rsidP="006D2CEE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центробежный насос, </w:t>
            </w:r>
          </w:p>
          <w:p w:rsidR="00B2768C" w:rsidRPr="00B87EB1" w:rsidRDefault="00B2768C" w:rsidP="006D2CEE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система истекания с потерей давления по длине трубопровода, </w:t>
            </w:r>
          </w:p>
          <w:p w:rsidR="00B2768C" w:rsidRPr="00B87EB1" w:rsidRDefault="00B2768C" w:rsidP="006D2CEE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устройство местного сопротивления., </w:t>
            </w:r>
          </w:p>
          <w:p w:rsidR="00B2768C" w:rsidRPr="00B87EB1" w:rsidRDefault="00B2768C" w:rsidP="006D2CEE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Classic Solution Libra 180х180., </w:t>
            </w:r>
          </w:p>
          <w:p w:rsidR="00B2768C" w:rsidRPr="00B87EB1" w:rsidRDefault="00B2768C" w:rsidP="006D2CEE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  <w:p w:rsidR="00B2768C" w:rsidRPr="00B87EB1" w:rsidRDefault="00B2768C" w:rsidP="006D2CEE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B2768C" w:rsidRPr="00B87EB1" w:rsidTr="006D2CEE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B2768C">
            <w:pPr>
              <w:pStyle w:val="Default"/>
              <w:numPr>
                <w:ilvl w:val="0"/>
                <w:numId w:val="32"/>
              </w:numPr>
              <w:ind w:left="170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:rsidR="00B2768C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Аудитория №6113Д </w:t>
            </w:r>
          </w:p>
          <w:p w:rsidR="00B2768C" w:rsidRPr="00001E7A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01E7A">
              <w:rPr>
                <w:rFonts w:ascii="Times" w:hAnsi="Times"/>
                <w:sz w:val="22"/>
                <w:szCs w:val="22"/>
              </w:rPr>
              <w:t>–компьютерный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01E7A">
              <w:rPr>
                <w:rFonts w:ascii="Times" w:hAnsi="Times"/>
                <w:sz w:val="22"/>
                <w:szCs w:val="22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Комплект учебной мебели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Компьютер в комплекте 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AQUARIS</w:t>
            </w:r>
            <w:r w:rsidRPr="00B87EB1">
              <w:rPr>
                <w:rFonts w:ascii="Times" w:hAnsi="Times"/>
                <w:sz w:val="22"/>
                <w:szCs w:val="22"/>
              </w:rPr>
              <w:t xml:space="preserve">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проектор 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BenQ</w:t>
            </w:r>
            <w:r w:rsidRPr="00B87EB1">
              <w:rPr>
                <w:rFonts w:ascii="Times" w:hAnsi="Times"/>
                <w:sz w:val="22"/>
                <w:szCs w:val="22"/>
              </w:rPr>
              <w:t xml:space="preserve"> 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MX</w:t>
            </w:r>
            <w:r w:rsidRPr="00B87EB1">
              <w:rPr>
                <w:rFonts w:ascii="Times" w:hAnsi="Times"/>
                <w:sz w:val="22"/>
                <w:szCs w:val="22"/>
              </w:rPr>
              <w:t>511 9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H</w:t>
            </w:r>
            <w:r w:rsidRPr="00B87EB1">
              <w:rPr>
                <w:rFonts w:ascii="Times" w:hAnsi="Times"/>
                <w:sz w:val="22"/>
                <w:szCs w:val="22"/>
              </w:rPr>
              <w:t>.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J</w:t>
            </w:r>
            <w:r w:rsidRPr="00B87EB1">
              <w:rPr>
                <w:rFonts w:ascii="Times" w:hAnsi="Times"/>
                <w:sz w:val="22"/>
                <w:szCs w:val="22"/>
              </w:rPr>
              <w:t>3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R</w:t>
            </w:r>
            <w:r w:rsidRPr="00B87EB1">
              <w:rPr>
                <w:rFonts w:ascii="Times" w:hAnsi="Times"/>
                <w:sz w:val="22"/>
                <w:szCs w:val="22"/>
              </w:rPr>
              <w:t>77.33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E</w:t>
            </w:r>
            <w:r w:rsidRPr="00B87EB1">
              <w:rPr>
                <w:rFonts w:ascii="Times" w:hAnsi="Times"/>
                <w:sz w:val="22"/>
                <w:szCs w:val="22"/>
              </w:rPr>
              <w:t xml:space="preserve">,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экран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Pr="00B87EB1">
              <w:rPr>
                <w:rFonts w:ascii="Times" w:hAnsi="Times"/>
                <w:sz w:val="22"/>
                <w:szCs w:val="22"/>
              </w:rPr>
              <w:t>переносной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 xml:space="preserve"> Classic Solution Libra 180</w:t>
            </w:r>
            <w:r w:rsidRPr="00B87EB1">
              <w:rPr>
                <w:rFonts w:ascii="Times" w:hAnsi="Times"/>
                <w:sz w:val="22"/>
                <w:szCs w:val="22"/>
              </w:rPr>
              <w:t>х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180.</w:t>
            </w:r>
          </w:p>
        </w:tc>
      </w:tr>
      <w:tr w:rsidR="00B2768C" w:rsidRPr="00B87EB1" w:rsidTr="006D2CEE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B2768C">
            <w:pPr>
              <w:pStyle w:val="Default"/>
              <w:numPr>
                <w:ilvl w:val="0"/>
                <w:numId w:val="32"/>
              </w:numPr>
              <w:ind w:left="170"/>
              <w:jc w:val="both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6D2CEE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B2768C" w:rsidRPr="00B87EB1" w:rsidRDefault="00B2768C" w:rsidP="006D2CEE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экран стационарный выдвижной, </w:t>
            </w:r>
          </w:p>
          <w:p w:rsidR="00B2768C" w:rsidRPr="00B87EB1" w:rsidRDefault="00B2768C" w:rsidP="006D2CEE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проектор,</w:t>
            </w:r>
          </w:p>
          <w:p w:rsidR="00B2768C" w:rsidRPr="00B87EB1" w:rsidRDefault="00B2768C" w:rsidP="006D2CEE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 колонки, </w:t>
            </w:r>
          </w:p>
          <w:p w:rsidR="00B2768C" w:rsidRPr="00B87EB1" w:rsidRDefault="00B2768C" w:rsidP="006D2CEE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2 телевизора, </w:t>
            </w:r>
          </w:p>
          <w:p w:rsidR="00B2768C" w:rsidRPr="00B87EB1" w:rsidRDefault="00B2768C" w:rsidP="006D2CEE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компьютер, </w:t>
            </w:r>
          </w:p>
          <w:p w:rsidR="00B2768C" w:rsidRPr="00B87EB1" w:rsidRDefault="00B2768C" w:rsidP="006D2CEE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рабочее место преподавателя, </w:t>
            </w:r>
          </w:p>
          <w:p w:rsidR="00B2768C" w:rsidRPr="00B87EB1" w:rsidRDefault="00B2768C" w:rsidP="006D2CEE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доска маркерная, </w:t>
            </w:r>
          </w:p>
          <w:p w:rsidR="00B2768C" w:rsidRPr="00B87EB1" w:rsidRDefault="00B2768C" w:rsidP="006D2CEE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2 шкафа для наглядных пособий.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B87EB1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B2768C" w:rsidRPr="00B87EB1" w:rsidTr="006D2CEE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B2768C">
            <w:pPr>
              <w:pStyle w:val="Default"/>
              <w:numPr>
                <w:ilvl w:val="0"/>
                <w:numId w:val="32"/>
              </w:numPr>
              <w:ind w:left="170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доска. </w:t>
            </w:r>
          </w:p>
          <w:p w:rsidR="00B2768C" w:rsidRPr="00B87EB1" w:rsidRDefault="00B2768C" w:rsidP="006D2CEE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Classic Solution Libra 180х180., </w:t>
            </w:r>
          </w:p>
          <w:p w:rsidR="00B2768C" w:rsidRPr="00B87EB1" w:rsidRDefault="00B2768C" w:rsidP="006D2CEE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</w:tc>
      </w:tr>
      <w:tr w:rsidR="00B2768C" w:rsidRPr="00B87EB1" w:rsidTr="006D2CEE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B2768C">
            <w:pPr>
              <w:pStyle w:val="Default"/>
              <w:numPr>
                <w:ilvl w:val="0"/>
                <w:numId w:val="32"/>
              </w:numPr>
              <w:ind w:left="170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119071, г. Москва, ул. Донская, </w:t>
            </w:r>
            <w:r w:rsidRPr="00B87EB1">
              <w:rPr>
                <w:rFonts w:ascii="Times" w:hAnsi="Times"/>
                <w:sz w:val="22"/>
                <w:szCs w:val="22"/>
              </w:rPr>
              <w:lastRenderedPageBreak/>
              <w:t>дом 39, строение 4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lastRenderedPageBreak/>
              <w:t>Комплект учебной мебели, меловая доска, специализи</w:t>
            </w:r>
            <w:r w:rsidRPr="00B87EB1">
              <w:rPr>
                <w:rFonts w:ascii="Times" w:hAnsi="Times"/>
                <w:sz w:val="22"/>
                <w:szCs w:val="22"/>
              </w:rPr>
              <w:lastRenderedPageBreak/>
              <w:t xml:space="preserve">рованное оборудование: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станок фрезерный,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станок токарный,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многофункциональная автоматизированная машина</w:t>
            </w:r>
          </w:p>
          <w:p w:rsidR="00B2768C" w:rsidRPr="00B87EB1" w:rsidRDefault="00B2768C" w:rsidP="006D2CEE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Classic Solution Libra 180х180.,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</w:tc>
      </w:tr>
      <w:tr w:rsidR="00B2768C" w:rsidRPr="00B87EB1" w:rsidTr="006D2CEE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B2768C">
            <w:pPr>
              <w:pStyle w:val="Default"/>
              <w:numPr>
                <w:ilvl w:val="0"/>
                <w:numId w:val="32"/>
              </w:numPr>
              <w:ind w:left="170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115035, г. Москва, ул. Садовническая, д.33, стр. 1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Комплект учебной мебели, парты 2-х мест. – 9 шт, стул – 22 шт., меловая доска, специализированное оборудование: Средства измерения;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Хроматограф – 1;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Газоанализатор – 1;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Аналитические весы – 2;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Мультимедийное обеспечение.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Приборы: термометры спиртовые и ртутные, контактные термометры, барометры,  реометры,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фреона  Диаграммы влажного воздуха водяного пара фреона.  </w:t>
            </w:r>
          </w:p>
        </w:tc>
      </w:tr>
      <w:tr w:rsidR="00B2768C" w:rsidRPr="00B87EB1" w:rsidTr="006D2CEE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B2768C">
            <w:pPr>
              <w:pStyle w:val="Default"/>
              <w:numPr>
                <w:ilvl w:val="0"/>
                <w:numId w:val="32"/>
              </w:numPr>
              <w:ind w:left="170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115035, г. Москва, ул. Садовническая, д.33, стр. 1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№356 лаборатория для проведения занятий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Установка флотационная, для флотации ПАВ и взвесий; Электрокоагуляционная;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Ионообмена;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Макеты сушильных установок, центрифуг, отстойников, фильтров; абсорберов;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Ректификационная;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Конвективная сушка;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Сушка инфракрасными лучами;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Вакуумная сушка;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Сублимационная сушка;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Определение коэффициента теплопередачи;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Гидродинамика псевдоожиженного слоя сыпучего материала;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Приборы оценка уровня загрязнения воздуха, воды (БПК)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Центрифуги – 2;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Определение режима движения жидкостей;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Определение потерь напора в трубопроводе;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Определение характеристики струйного насоса; 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Аналитические весы – 2;</w:t>
            </w:r>
          </w:p>
          <w:p w:rsidR="00B2768C" w:rsidRPr="00B87EB1" w:rsidRDefault="00B2768C" w:rsidP="006D2C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Технические весы – 3</w:t>
            </w:r>
          </w:p>
        </w:tc>
      </w:tr>
    </w:tbl>
    <w:p w:rsidR="00B2768C" w:rsidRDefault="00B2768C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B2768C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1E5106" w:rsidRPr="001E5106" w:rsidRDefault="001E5106" w:rsidP="00E44F8C">
      <w:pPr>
        <w:tabs>
          <w:tab w:val="right" w:leader="underscore" w:pos="8505"/>
        </w:tabs>
        <w:ind w:right="819"/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9E0663" w:rsidRDefault="009E0663" w:rsidP="00E34EF4">
      <w:pPr>
        <w:tabs>
          <w:tab w:val="right" w:leader="underscore" w:pos="8505"/>
        </w:tabs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533"/>
        <w:gridCol w:w="2254"/>
        <w:gridCol w:w="2408"/>
        <w:gridCol w:w="1419"/>
        <w:gridCol w:w="1983"/>
        <w:gridCol w:w="1275"/>
        <w:gridCol w:w="3665"/>
        <w:gridCol w:w="24"/>
        <w:gridCol w:w="1492"/>
      </w:tblGrid>
      <w:tr w:rsidR="00B4374D" w:rsidRPr="00B72CDC" w:rsidTr="00B4374D">
        <w:trPr>
          <w:gridBefore w:val="1"/>
          <w:wBefore w:w="5" w:type="pct"/>
          <w:trHeight w:val="1104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center"/>
              <w:rPr>
                <w:b/>
              </w:rPr>
            </w:pPr>
            <w:r w:rsidRPr="00B72CDC">
              <w:rPr>
                <w:b/>
              </w:rPr>
              <w:t>№ п/п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Автор(ы)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Наименование издания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издания (учебник, учебное пособие, …</w:t>
            </w:r>
            <w:r w:rsidRPr="00B72CDC">
              <w:rPr>
                <w:b/>
                <w:bCs/>
              </w:rPr>
              <w:t>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Издательство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Год издания</w:t>
            </w:r>
          </w:p>
        </w:tc>
        <w:tc>
          <w:tcPr>
            <w:tcW w:w="1216" w:type="pct"/>
          </w:tcPr>
          <w:p w:rsidR="00E2294C" w:rsidRPr="00B72CDC" w:rsidRDefault="00E2294C" w:rsidP="009E0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Адреса сайта ЭБС или электронного ресурса заполняется для издания в электронном виде.</w:t>
            </w:r>
          </w:p>
        </w:tc>
        <w:tc>
          <w:tcPr>
            <w:tcW w:w="503" w:type="pct"/>
            <w:gridSpan w:val="2"/>
          </w:tcPr>
          <w:p w:rsidR="00E2294C" w:rsidRDefault="00E2294C" w:rsidP="002D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 в библ.</w:t>
            </w:r>
          </w:p>
          <w:p w:rsidR="00E2294C" w:rsidRPr="00B72CDC" w:rsidRDefault="00E2294C" w:rsidP="002D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универс.</w:t>
            </w:r>
          </w:p>
        </w:tc>
      </w:tr>
      <w:tr w:rsidR="00B4374D" w:rsidRPr="00B72CDC" w:rsidTr="00B4374D">
        <w:trPr>
          <w:gridBefore w:val="1"/>
          <w:wBefore w:w="5" w:type="pct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center"/>
              <w:rPr>
                <w:b/>
              </w:rPr>
            </w:pPr>
            <w:r w:rsidRPr="00B72CDC">
              <w:rPr>
                <w:b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center"/>
              <w:rPr>
                <w:b/>
              </w:rPr>
            </w:pPr>
            <w:r w:rsidRPr="00B72CDC">
              <w:rPr>
                <w:b/>
              </w:rPr>
              <w:t>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center"/>
              <w:rPr>
                <w:b/>
              </w:rPr>
            </w:pPr>
            <w:r w:rsidRPr="00B72CDC">
              <w:rPr>
                <w:b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center"/>
              <w:rPr>
                <w:b/>
              </w:rPr>
            </w:pPr>
            <w:r w:rsidRPr="00B72CDC">
              <w:rPr>
                <w:b/>
              </w:rPr>
              <w:t>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center"/>
              <w:rPr>
                <w:b/>
              </w:rPr>
            </w:pPr>
            <w:r w:rsidRPr="00B72CDC">
              <w:rPr>
                <w:b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center"/>
              <w:rPr>
                <w:b/>
              </w:rPr>
            </w:pPr>
            <w:r w:rsidRPr="00B72CDC">
              <w:rPr>
                <w:b/>
              </w:rPr>
              <w:t>6</w:t>
            </w:r>
          </w:p>
        </w:tc>
        <w:tc>
          <w:tcPr>
            <w:tcW w:w="1216" w:type="pct"/>
          </w:tcPr>
          <w:p w:rsidR="00E2294C" w:rsidRPr="00B72CDC" w:rsidRDefault="00E2294C" w:rsidP="009E06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3" w:type="pct"/>
            <w:gridSpan w:val="2"/>
          </w:tcPr>
          <w:p w:rsidR="00E2294C" w:rsidRPr="00B72CDC" w:rsidRDefault="00E2294C" w:rsidP="00E229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4374D" w:rsidRPr="00B72CDC" w:rsidTr="00B4374D">
        <w:trPr>
          <w:gridBefore w:val="1"/>
          <w:wBefore w:w="5" w:type="pct"/>
          <w:trHeight w:val="255"/>
          <w:jc w:val="center"/>
        </w:trPr>
        <w:tc>
          <w:tcPr>
            <w:tcW w:w="3276" w:type="pct"/>
            <w:gridSpan w:val="6"/>
            <w:shd w:val="clear" w:color="auto" w:fill="auto"/>
            <w:vAlign w:val="center"/>
          </w:tcPr>
          <w:p w:rsidR="00E2294C" w:rsidRPr="00B72CDC" w:rsidRDefault="00E2294C" w:rsidP="009E0663">
            <w:pPr>
              <w:jc w:val="both"/>
            </w:pPr>
            <w:r>
              <w:rPr>
                <w:b/>
              </w:rPr>
              <w:t xml:space="preserve">                                     9.1</w:t>
            </w:r>
            <w:r w:rsidRPr="00B72CDC">
              <w:rPr>
                <w:b/>
              </w:rPr>
              <w:t>Основная литература</w:t>
            </w:r>
            <w:r>
              <w:rPr>
                <w:b/>
              </w:rPr>
              <w:t>, в том числе электронные издания</w:t>
            </w:r>
          </w:p>
        </w:tc>
        <w:tc>
          <w:tcPr>
            <w:tcW w:w="1216" w:type="pct"/>
          </w:tcPr>
          <w:p w:rsidR="00E2294C" w:rsidRPr="00B72CDC" w:rsidRDefault="00E2294C" w:rsidP="009E0663">
            <w:pPr>
              <w:jc w:val="both"/>
              <w:rPr>
                <w:b/>
              </w:rPr>
            </w:pPr>
          </w:p>
        </w:tc>
        <w:tc>
          <w:tcPr>
            <w:tcW w:w="503" w:type="pct"/>
            <w:gridSpan w:val="2"/>
          </w:tcPr>
          <w:p w:rsidR="00E2294C" w:rsidRPr="00B72CDC" w:rsidRDefault="00E2294C" w:rsidP="009E0663">
            <w:pPr>
              <w:jc w:val="both"/>
              <w:rPr>
                <w:b/>
              </w:rPr>
            </w:pPr>
          </w:p>
        </w:tc>
      </w:tr>
      <w:tr w:rsidR="00B4374D" w:rsidRPr="00B72CDC" w:rsidTr="00B4374D">
        <w:trPr>
          <w:gridBefore w:val="1"/>
          <w:wBefore w:w="5" w:type="pct"/>
          <w:trHeight w:val="15"/>
          <w:jc w:val="center"/>
        </w:trPr>
        <w:tc>
          <w:tcPr>
            <w:tcW w:w="3276" w:type="pct"/>
            <w:gridSpan w:val="6"/>
            <w:shd w:val="clear" w:color="auto" w:fill="auto"/>
            <w:vAlign w:val="center"/>
          </w:tcPr>
          <w:p w:rsidR="00E2294C" w:rsidRDefault="00E2294C" w:rsidP="009E0663">
            <w:pPr>
              <w:jc w:val="both"/>
              <w:rPr>
                <w:b/>
              </w:rPr>
            </w:pPr>
          </w:p>
        </w:tc>
        <w:tc>
          <w:tcPr>
            <w:tcW w:w="1216" w:type="pct"/>
          </w:tcPr>
          <w:p w:rsidR="00E2294C" w:rsidRPr="00B72CDC" w:rsidRDefault="00E2294C" w:rsidP="009E0663">
            <w:pPr>
              <w:jc w:val="both"/>
              <w:rPr>
                <w:b/>
              </w:rPr>
            </w:pPr>
          </w:p>
        </w:tc>
        <w:tc>
          <w:tcPr>
            <w:tcW w:w="503" w:type="pct"/>
            <w:gridSpan w:val="2"/>
          </w:tcPr>
          <w:p w:rsidR="00E2294C" w:rsidRPr="00B72CDC" w:rsidRDefault="00E2294C" w:rsidP="009E0663">
            <w:pPr>
              <w:jc w:val="both"/>
              <w:rPr>
                <w:b/>
              </w:rPr>
            </w:pPr>
          </w:p>
        </w:tc>
      </w:tr>
      <w:tr w:rsidR="00B4374D" w:rsidRPr="00B72CDC" w:rsidTr="00B4374D">
        <w:trPr>
          <w:gridBefore w:val="1"/>
          <w:wBefore w:w="5" w:type="pct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both"/>
            </w:pPr>
            <w:r>
              <w:t>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2294C" w:rsidRPr="003206E3" w:rsidRDefault="00E2294C" w:rsidP="009E0663">
            <w:pPr>
              <w:jc w:val="both"/>
            </w:pPr>
            <w:r w:rsidRPr="00CC207B">
              <w:t>Ветошкин А.Г.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2294C" w:rsidRPr="003206E3" w:rsidRDefault="00E2294C" w:rsidP="009E0663">
            <w:pPr>
              <w:jc w:val="both"/>
            </w:pPr>
            <w:r w:rsidRPr="00CC207B">
              <w:t>Процессы и аппараты защиты окружающей среды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2294C" w:rsidRPr="00CC207B" w:rsidRDefault="00E2294C" w:rsidP="009E0663">
            <w:pPr>
              <w:jc w:val="both"/>
            </w:pPr>
            <w:r w:rsidRPr="00CC207B">
              <w:t>Учебное пособие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2294C" w:rsidRPr="00CC207B" w:rsidRDefault="00E2294C" w:rsidP="009E0663">
            <w:pPr>
              <w:jc w:val="both"/>
            </w:pPr>
            <w:r w:rsidRPr="00CC207B">
              <w:t>Высшая школа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294C" w:rsidRPr="00CC207B" w:rsidRDefault="00E2294C" w:rsidP="009E0663">
            <w:pPr>
              <w:jc w:val="both"/>
            </w:pPr>
            <w:r w:rsidRPr="00CC207B">
              <w:t>2008</w:t>
            </w:r>
          </w:p>
        </w:tc>
        <w:tc>
          <w:tcPr>
            <w:tcW w:w="1216" w:type="pct"/>
          </w:tcPr>
          <w:p w:rsidR="00E2294C" w:rsidRPr="00CC207B" w:rsidRDefault="00E2294C" w:rsidP="009E0663">
            <w:pPr>
              <w:jc w:val="both"/>
            </w:pPr>
          </w:p>
        </w:tc>
        <w:tc>
          <w:tcPr>
            <w:tcW w:w="503" w:type="pct"/>
            <w:gridSpan w:val="2"/>
          </w:tcPr>
          <w:p w:rsidR="00E2294C" w:rsidRPr="00CC207B" w:rsidRDefault="00E2294C" w:rsidP="009E0663">
            <w:pPr>
              <w:jc w:val="both"/>
            </w:pPr>
            <w:r>
              <w:t>10экз.</w:t>
            </w:r>
          </w:p>
        </w:tc>
      </w:tr>
      <w:tr w:rsidR="00B4374D" w:rsidRPr="00B72CDC" w:rsidTr="00B4374D">
        <w:trPr>
          <w:gridBefore w:val="1"/>
          <w:wBefore w:w="5" w:type="pct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both"/>
            </w:pPr>
            <w:r>
              <w:t>2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both"/>
            </w:pPr>
            <w:r w:rsidRPr="003206E3">
              <w:t>Захарова А.А., Бахшиева Л.Т., Кондауров Б.П., Салтыкова В.С.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both"/>
            </w:pPr>
            <w:r w:rsidRPr="003206E3">
              <w:t>Процессы и аппараты химической технологии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both"/>
            </w:pPr>
            <w:r w:rsidRPr="003206E3">
              <w:t>Учеб пособие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both"/>
            </w:pPr>
            <w:r w:rsidRPr="003206E3">
              <w:t>Академия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294C" w:rsidRDefault="00E2294C" w:rsidP="009E0663">
            <w:pPr>
              <w:jc w:val="both"/>
            </w:pPr>
            <w:r w:rsidRPr="00CC207B">
              <w:t>2006</w:t>
            </w:r>
          </w:p>
          <w:p w:rsidR="00E2294C" w:rsidRPr="00B72CDC" w:rsidRDefault="00E2294C" w:rsidP="009E0663">
            <w:pPr>
              <w:jc w:val="both"/>
            </w:pPr>
          </w:p>
        </w:tc>
        <w:tc>
          <w:tcPr>
            <w:tcW w:w="1216" w:type="pct"/>
          </w:tcPr>
          <w:p w:rsidR="00E2294C" w:rsidRPr="00CC207B" w:rsidRDefault="00E2294C" w:rsidP="009E0663">
            <w:pPr>
              <w:jc w:val="both"/>
            </w:pPr>
          </w:p>
        </w:tc>
        <w:tc>
          <w:tcPr>
            <w:tcW w:w="503" w:type="pct"/>
            <w:gridSpan w:val="2"/>
          </w:tcPr>
          <w:p w:rsidR="00E2294C" w:rsidRDefault="00E2294C" w:rsidP="009E0663">
            <w:pPr>
              <w:jc w:val="both"/>
            </w:pPr>
            <w:r>
              <w:t>85экз</w:t>
            </w:r>
          </w:p>
          <w:p w:rsidR="00E2294C" w:rsidRPr="00CC207B" w:rsidRDefault="00E2294C" w:rsidP="009E0663">
            <w:pPr>
              <w:jc w:val="both"/>
            </w:pPr>
            <w:r>
              <w:t>60экз</w:t>
            </w:r>
          </w:p>
        </w:tc>
      </w:tr>
      <w:tr w:rsidR="00B4374D" w:rsidRPr="00B72CDC" w:rsidTr="00B4374D">
        <w:trPr>
          <w:gridBefore w:val="1"/>
          <w:wBefore w:w="5" w:type="pct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both"/>
            </w:pPr>
            <w:r>
              <w:t>3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2294C" w:rsidRPr="00CC207B" w:rsidRDefault="00E2294C" w:rsidP="009E0663">
            <w:pPr>
              <w:jc w:val="both"/>
            </w:pPr>
            <w:r w:rsidRPr="00CC207B">
              <w:t>Павлов К.Ф.</w:t>
            </w:r>
            <w:r>
              <w:t>и др.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2294C" w:rsidRPr="00CC207B" w:rsidRDefault="00E2294C" w:rsidP="009E0663">
            <w:r w:rsidRPr="00CC207B">
              <w:t>Примеры и задачи  по курсу ПАХТ.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both"/>
            </w:pPr>
            <w:r w:rsidRPr="003206E3">
              <w:t>Учеб пособие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2294C" w:rsidRPr="00CC207B" w:rsidRDefault="00E2294C" w:rsidP="009E0663">
            <w:pPr>
              <w:jc w:val="both"/>
            </w:pPr>
            <w:r w:rsidRPr="00CC207B">
              <w:t>АльянС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294C" w:rsidRDefault="00E2294C" w:rsidP="009E0663">
            <w:pPr>
              <w:jc w:val="both"/>
            </w:pPr>
            <w:r w:rsidRPr="00CC207B">
              <w:t>2006</w:t>
            </w:r>
          </w:p>
          <w:p w:rsidR="00E2294C" w:rsidRPr="00CC207B" w:rsidRDefault="00E2294C" w:rsidP="009E0663">
            <w:pPr>
              <w:jc w:val="both"/>
            </w:pPr>
            <w:r>
              <w:t>1987</w:t>
            </w:r>
          </w:p>
        </w:tc>
        <w:tc>
          <w:tcPr>
            <w:tcW w:w="1216" w:type="pct"/>
          </w:tcPr>
          <w:p w:rsidR="00E2294C" w:rsidRPr="00CC207B" w:rsidRDefault="00E2294C" w:rsidP="009E0663">
            <w:pPr>
              <w:jc w:val="both"/>
            </w:pPr>
          </w:p>
        </w:tc>
        <w:tc>
          <w:tcPr>
            <w:tcW w:w="503" w:type="pct"/>
            <w:gridSpan w:val="2"/>
          </w:tcPr>
          <w:p w:rsidR="00E2294C" w:rsidRDefault="00E2294C" w:rsidP="009E0663">
            <w:pPr>
              <w:jc w:val="both"/>
            </w:pPr>
            <w:r>
              <w:t xml:space="preserve">2экз. </w:t>
            </w:r>
          </w:p>
          <w:p w:rsidR="00E2294C" w:rsidRPr="00CC207B" w:rsidRDefault="00E2294C" w:rsidP="009E0663">
            <w:pPr>
              <w:jc w:val="both"/>
            </w:pPr>
            <w:r>
              <w:t>60экз</w:t>
            </w:r>
          </w:p>
        </w:tc>
      </w:tr>
      <w:tr w:rsidR="00B4374D" w:rsidRPr="00B72CDC" w:rsidTr="00B4374D">
        <w:trPr>
          <w:gridBefore w:val="1"/>
          <w:wBefore w:w="5" w:type="pct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E2294C" w:rsidRDefault="00E2294C" w:rsidP="009E0663">
            <w:pPr>
              <w:jc w:val="both"/>
            </w:pPr>
            <w:r>
              <w:t>4.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2294C" w:rsidRPr="00CC207B" w:rsidRDefault="00E2294C" w:rsidP="009E0663">
            <w:pPr>
              <w:jc w:val="both"/>
            </w:pPr>
            <w:r w:rsidRPr="00CC207B">
              <w:t>А.Г. Касаткин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2294C" w:rsidRPr="00CC207B" w:rsidRDefault="00E2294C" w:rsidP="009E0663">
            <w:pPr>
              <w:jc w:val="both"/>
            </w:pPr>
            <w:r w:rsidRPr="00CC207B">
              <w:t>Основные процессы и аппараты химической технологии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2294C" w:rsidRPr="00CC207B" w:rsidRDefault="00E2294C" w:rsidP="009E0663">
            <w:pPr>
              <w:jc w:val="both"/>
            </w:pPr>
            <w:r w:rsidRPr="00CC207B">
              <w:t>Учебник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2294C" w:rsidRPr="00CC207B" w:rsidRDefault="00E2294C" w:rsidP="009E0663">
            <w:pPr>
              <w:jc w:val="both"/>
            </w:pPr>
            <w:r w:rsidRPr="00CC207B">
              <w:t>АльянС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both"/>
            </w:pPr>
            <w:r w:rsidRPr="00CC207B">
              <w:t>200</w:t>
            </w:r>
            <w:r>
              <w:t>5</w:t>
            </w:r>
          </w:p>
        </w:tc>
        <w:tc>
          <w:tcPr>
            <w:tcW w:w="1216" w:type="pct"/>
          </w:tcPr>
          <w:p w:rsidR="00E2294C" w:rsidRPr="00CC207B" w:rsidRDefault="00E2294C" w:rsidP="009E0663">
            <w:pPr>
              <w:jc w:val="both"/>
            </w:pPr>
          </w:p>
        </w:tc>
        <w:tc>
          <w:tcPr>
            <w:tcW w:w="503" w:type="pct"/>
            <w:gridSpan w:val="2"/>
          </w:tcPr>
          <w:p w:rsidR="00E2294C" w:rsidRPr="00CC207B" w:rsidRDefault="002D2E37" w:rsidP="009E0663">
            <w:pPr>
              <w:jc w:val="both"/>
            </w:pPr>
            <w:r>
              <w:t>60</w:t>
            </w:r>
          </w:p>
        </w:tc>
      </w:tr>
      <w:tr w:rsidR="00B4374D" w:rsidRPr="00B72CDC" w:rsidTr="00B4374D">
        <w:trPr>
          <w:gridBefore w:val="1"/>
          <w:wBefore w:w="5" w:type="pct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9C17D4" w:rsidRDefault="009C17D4" w:rsidP="009E0663">
            <w:pPr>
              <w:jc w:val="both"/>
            </w:pPr>
            <w:r>
              <w:t>5.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C17D4" w:rsidRPr="00CC207B" w:rsidRDefault="009C17D4" w:rsidP="009E0663">
            <w:pPr>
              <w:jc w:val="both"/>
            </w:pPr>
            <w:r w:rsidRPr="009C17D4">
              <w:t>А.А. Кудинов.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C17D4" w:rsidRPr="00CC207B" w:rsidRDefault="009C17D4" w:rsidP="009E0663">
            <w:pPr>
              <w:jc w:val="both"/>
            </w:pPr>
            <w:r w:rsidRPr="009C17D4">
              <w:t>Гидрогазодинамика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C17D4" w:rsidRPr="00CC207B" w:rsidRDefault="009C17D4" w:rsidP="009E0663">
            <w:pPr>
              <w:jc w:val="both"/>
            </w:pPr>
            <w:r>
              <w:t>Учебное пособие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C17D4" w:rsidRPr="00CC207B" w:rsidRDefault="009C17D4" w:rsidP="009E0663">
            <w:pPr>
              <w:jc w:val="both"/>
            </w:pPr>
            <w:r w:rsidRPr="009C17D4">
              <w:t>М. : ИНФРА-М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C17D4" w:rsidRPr="00CC207B" w:rsidRDefault="009C17D4" w:rsidP="009E0663">
            <w:pPr>
              <w:jc w:val="both"/>
            </w:pPr>
            <w:r>
              <w:t>2015</w:t>
            </w:r>
          </w:p>
        </w:tc>
        <w:tc>
          <w:tcPr>
            <w:tcW w:w="1216" w:type="pct"/>
          </w:tcPr>
          <w:p w:rsidR="009C17D4" w:rsidRPr="00CC207B" w:rsidRDefault="009C17D4" w:rsidP="009E0663">
            <w:pPr>
              <w:jc w:val="both"/>
            </w:pPr>
            <w:r w:rsidRPr="009C17D4">
              <w:t>http://znanium.com/bookread2.php?book=485830</w:t>
            </w:r>
          </w:p>
        </w:tc>
        <w:tc>
          <w:tcPr>
            <w:tcW w:w="503" w:type="pct"/>
            <w:gridSpan w:val="2"/>
          </w:tcPr>
          <w:p w:rsidR="009C17D4" w:rsidRDefault="009C17D4" w:rsidP="009E0663">
            <w:pPr>
              <w:jc w:val="both"/>
            </w:pPr>
          </w:p>
        </w:tc>
      </w:tr>
      <w:tr w:rsidR="00B4374D" w:rsidRPr="00B72CDC" w:rsidTr="00B4374D">
        <w:trPr>
          <w:gridBefore w:val="1"/>
          <w:wBefore w:w="5" w:type="pct"/>
          <w:jc w:val="center"/>
        </w:trPr>
        <w:tc>
          <w:tcPr>
            <w:tcW w:w="3276" w:type="pct"/>
            <w:gridSpan w:val="6"/>
            <w:shd w:val="clear" w:color="auto" w:fill="auto"/>
            <w:vAlign w:val="center"/>
          </w:tcPr>
          <w:p w:rsidR="00E2294C" w:rsidRPr="00A97B16" w:rsidRDefault="008D664B" w:rsidP="009E0663">
            <w:pPr>
              <w:jc w:val="both"/>
              <w:rPr>
                <w:vertAlign w:val="superscript"/>
              </w:rPr>
            </w:pPr>
            <w:r>
              <w:rPr>
                <w:b/>
              </w:rPr>
              <w:t xml:space="preserve">                                    </w:t>
            </w:r>
            <w:r w:rsidR="00E2294C">
              <w:rPr>
                <w:b/>
              </w:rPr>
              <w:t>9.2</w:t>
            </w:r>
            <w:r w:rsidR="00E2294C" w:rsidRPr="00B72CDC">
              <w:rPr>
                <w:b/>
              </w:rPr>
              <w:t>Дополнительная литература</w:t>
            </w:r>
            <w:r w:rsidR="00E2294C">
              <w:rPr>
                <w:vertAlign w:val="superscript"/>
              </w:rPr>
              <w:t>1</w:t>
            </w:r>
            <w:r>
              <w:rPr>
                <w:b/>
              </w:rPr>
              <w:t xml:space="preserve"> в том числе электронные издания</w:t>
            </w:r>
          </w:p>
        </w:tc>
        <w:tc>
          <w:tcPr>
            <w:tcW w:w="1216" w:type="pct"/>
          </w:tcPr>
          <w:p w:rsidR="00E2294C" w:rsidRPr="00B72CDC" w:rsidRDefault="00E2294C" w:rsidP="009E0663">
            <w:pPr>
              <w:jc w:val="both"/>
              <w:rPr>
                <w:b/>
              </w:rPr>
            </w:pPr>
          </w:p>
        </w:tc>
        <w:tc>
          <w:tcPr>
            <w:tcW w:w="503" w:type="pct"/>
            <w:gridSpan w:val="2"/>
          </w:tcPr>
          <w:p w:rsidR="00E2294C" w:rsidRPr="00B72CDC" w:rsidRDefault="00E2294C" w:rsidP="009E0663">
            <w:pPr>
              <w:jc w:val="both"/>
              <w:rPr>
                <w:b/>
              </w:rPr>
            </w:pPr>
          </w:p>
        </w:tc>
      </w:tr>
      <w:tr w:rsidR="00B4374D" w:rsidRPr="00B72CDC" w:rsidTr="00B4374D">
        <w:trPr>
          <w:gridBefore w:val="1"/>
          <w:wBefore w:w="5" w:type="pct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both"/>
            </w:pPr>
            <w:r>
              <w:t>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2294C" w:rsidRPr="00CC207B" w:rsidRDefault="00E2294C" w:rsidP="009E0663">
            <w:r>
              <w:t xml:space="preserve">Чесунов </w:t>
            </w:r>
            <w:r w:rsidRPr="00CC207B">
              <w:t>В.М., Захарова А.А.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2294C" w:rsidRPr="00CC207B" w:rsidRDefault="00E2294C" w:rsidP="009E0663">
            <w:r w:rsidRPr="00CC207B">
              <w:t>Основные химико-технологические процессы и аппараты легкой промышленности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2294C" w:rsidRPr="00CC207B" w:rsidRDefault="00E2294C" w:rsidP="009E0663">
            <w:pPr>
              <w:jc w:val="both"/>
            </w:pPr>
            <w:r w:rsidRPr="00CC207B">
              <w:t>Учебное пособие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2294C" w:rsidRPr="00CC207B" w:rsidRDefault="00E2294C" w:rsidP="009E0663">
            <w:r w:rsidRPr="00CC207B">
              <w:t>Легпром</w:t>
            </w:r>
          </w:p>
          <w:p w:rsidR="00E2294C" w:rsidRPr="00B72CDC" w:rsidRDefault="00E2294C" w:rsidP="009E0663">
            <w:pPr>
              <w:jc w:val="both"/>
            </w:pPr>
            <w:r w:rsidRPr="00CC207B">
              <w:t>бытиздат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2294C" w:rsidRPr="00B72CDC" w:rsidRDefault="00E2294C" w:rsidP="009E0663">
            <w:pPr>
              <w:jc w:val="both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216" w:type="pct"/>
          </w:tcPr>
          <w:p w:rsidR="00E2294C" w:rsidRDefault="00E2294C" w:rsidP="009E06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" w:type="pct"/>
            <w:gridSpan w:val="2"/>
          </w:tcPr>
          <w:p w:rsidR="00E2294C" w:rsidRDefault="008D664B" w:rsidP="009E06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20экз.</w:t>
            </w:r>
          </w:p>
        </w:tc>
      </w:tr>
      <w:tr w:rsidR="00B4374D" w:rsidRPr="00B72CDC" w:rsidTr="00B4374D">
        <w:trPr>
          <w:gridBefore w:val="1"/>
          <w:wBefore w:w="5" w:type="pct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8D664B" w:rsidRDefault="008D664B" w:rsidP="009E0663">
            <w:pPr>
              <w:jc w:val="both"/>
            </w:pPr>
            <w:r>
              <w:t>2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D664B" w:rsidRDefault="008D664B" w:rsidP="009E0663">
            <w:r>
              <w:t>Шейнак А.Л.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D664B" w:rsidRPr="00CC207B" w:rsidRDefault="008D664B" w:rsidP="009E0663">
            <w:r>
              <w:t>Гидравлика и гид</w:t>
            </w:r>
            <w:r>
              <w:lastRenderedPageBreak/>
              <w:t>ропневмопривод. Основы механики жидкости и газа.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D664B" w:rsidRPr="00CC207B" w:rsidRDefault="008D664B" w:rsidP="009E0663">
            <w:pPr>
              <w:jc w:val="both"/>
            </w:pPr>
            <w:r w:rsidRPr="00CC207B">
              <w:lastRenderedPageBreak/>
              <w:t xml:space="preserve">Учебное </w:t>
            </w:r>
            <w:r w:rsidRPr="00CC207B">
              <w:lastRenderedPageBreak/>
              <w:t>пособие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D664B" w:rsidRPr="00CC207B" w:rsidRDefault="008D664B" w:rsidP="009E0663">
            <w:r>
              <w:lastRenderedPageBreak/>
              <w:t>Стереотип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D664B" w:rsidRDefault="008D664B" w:rsidP="009E06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216" w:type="pct"/>
          </w:tcPr>
          <w:p w:rsidR="008D664B" w:rsidRDefault="008D664B" w:rsidP="009E06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" w:type="pct"/>
            <w:gridSpan w:val="2"/>
          </w:tcPr>
          <w:p w:rsidR="008D664B" w:rsidRDefault="008D664B" w:rsidP="009E06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2экз.</w:t>
            </w:r>
          </w:p>
        </w:tc>
      </w:tr>
      <w:tr w:rsidR="00B4374D" w:rsidRPr="00B72CDC" w:rsidTr="00B4374D">
        <w:trPr>
          <w:gridBefore w:val="1"/>
          <w:wBefore w:w="5" w:type="pct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9C17D4" w:rsidRDefault="009C17D4" w:rsidP="009E0663">
            <w:pPr>
              <w:jc w:val="both"/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9C17D4" w:rsidRDefault="009C17D4" w:rsidP="009E0663">
            <w:r w:rsidRPr="009C17D4">
              <w:t>Б.В. Ухин.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C17D4" w:rsidRDefault="009C17D4" w:rsidP="009E0663">
            <w:r>
              <w:t>Гидравлика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C17D4" w:rsidRPr="00CC207B" w:rsidRDefault="009C17D4" w:rsidP="009E0663">
            <w:pPr>
              <w:jc w:val="both"/>
            </w:pPr>
            <w:r>
              <w:t>Учебное пособие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C17D4" w:rsidRDefault="009C17D4" w:rsidP="009E0663">
            <w:r w:rsidRPr="009C17D4">
              <w:t>М.: ИД ФОРУМ: НИЦ ИНФРА-М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C17D4" w:rsidRDefault="009C17D4" w:rsidP="009E06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16" w:type="pct"/>
          </w:tcPr>
          <w:p w:rsidR="009C17D4" w:rsidRDefault="009C17D4" w:rsidP="009E0663">
            <w:pPr>
              <w:jc w:val="both"/>
              <w:rPr>
                <w:sz w:val="22"/>
                <w:szCs w:val="22"/>
              </w:rPr>
            </w:pPr>
            <w:r w:rsidRPr="009C17D4">
              <w:rPr>
                <w:sz w:val="22"/>
                <w:szCs w:val="22"/>
              </w:rPr>
              <w:t>http://znanium.com/bookread2.php?book=450853</w:t>
            </w:r>
          </w:p>
        </w:tc>
        <w:tc>
          <w:tcPr>
            <w:tcW w:w="503" w:type="pct"/>
            <w:gridSpan w:val="2"/>
          </w:tcPr>
          <w:p w:rsidR="009C17D4" w:rsidRDefault="009C17D4" w:rsidP="009E0663">
            <w:pPr>
              <w:jc w:val="both"/>
              <w:rPr>
                <w:sz w:val="22"/>
                <w:szCs w:val="22"/>
              </w:rPr>
            </w:pPr>
          </w:p>
        </w:tc>
      </w:tr>
      <w:tr w:rsidR="009164C3" w:rsidRPr="001E5106" w:rsidTr="00B437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4C3" w:rsidRPr="001E5106" w:rsidRDefault="009164C3" w:rsidP="002D2E37">
            <w:pPr>
              <w:keepNext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по освоению дисциплины (модуля)</w:t>
            </w:r>
            <w:r>
              <w:rPr>
                <w:b/>
                <w:lang w:eastAsia="en-US"/>
              </w:rPr>
              <w:t xml:space="preserve">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B4374D" w:rsidRPr="00DC1346" w:rsidTr="00B437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Pr="00DC1346" w:rsidRDefault="009164C3" w:rsidP="002D2E37">
            <w:pPr>
              <w:jc w:val="center"/>
            </w:pPr>
            <w: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Pr="00DC1346" w:rsidRDefault="009164C3" w:rsidP="002D2E37">
            <w:r>
              <w:t>Салтыкова В.С., Захарова А.А., Папин А.В.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Pr="00DC1346" w:rsidRDefault="009164C3" w:rsidP="002D2E37">
            <w:r>
              <w:t>Механика жидкости и газов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Pr="009164C3" w:rsidRDefault="009164C3" w:rsidP="002D2E37">
            <w:pPr>
              <w:jc w:val="center"/>
            </w:pPr>
            <w:r>
              <w:t>Методические указания (МУ)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Pr="009164C3" w:rsidRDefault="009164C3" w:rsidP="002D2E37">
            <w:pPr>
              <w:jc w:val="center"/>
            </w:pPr>
            <w:r>
              <w:t>М.</w:t>
            </w:r>
            <w:r w:rsidRPr="009164C3">
              <w:t>:</w:t>
            </w:r>
            <w:r>
              <w:t>РИО МГУДТ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Pr="00DC1346" w:rsidRDefault="009164C3" w:rsidP="002D2E37">
            <w:pPr>
              <w:jc w:val="center"/>
            </w:pPr>
            <w:r>
              <w:t>2015</w:t>
            </w: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64C3" w:rsidRPr="00DC1346" w:rsidRDefault="009164C3" w:rsidP="002D2E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64C3" w:rsidRDefault="009164C3" w:rsidP="002D2E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9164C3" w:rsidRPr="00DC1346" w:rsidRDefault="009164C3" w:rsidP="002D2E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19экз. кафедра</w:t>
            </w:r>
          </w:p>
        </w:tc>
      </w:tr>
      <w:tr w:rsidR="00B4374D" w:rsidRPr="00DC1346" w:rsidTr="00B437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Pr="00DC1346" w:rsidRDefault="009164C3" w:rsidP="002D2E37">
            <w:pPr>
              <w:jc w:val="center"/>
            </w:pP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Pr="00DC1346" w:rsidRDefault="009164C3" w:rsidP="009164C3">
            <w:pPr>
              <w:rPr>
                <w:bCs/>
                <w:iCs/>
              </w:rPr>
            </w:pPr>
            <w:r>
              <w:rPr>
                <w:bCs/>
                <w:iCs/>
              </w:rPr>
              <w:t>Салтыкова В.С., Бахшиева Л.Т., Захарова А.А., Александров. В.И.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Pr="00DC1346" w:rsidRDefault="009164C3" w:rsidP="002D2E37">
            <w:pPr>
              <w:rPr>
                <w:color w:val="000000"/>
              </w:rPr>
            </w:pPr>
            <w:r>
              <w:rPr>
                <w:color w:val="000000"/>
              </w:rPr>
              <w:t>Гидрогазодинамика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Pr="00DC1346" w:rsidRDefault="009164C3" w:rsidP="002D2E37">
            <w:pPr>
              <w:jc w:val="center"/>
            </w:pPr>
            <w:r>
              <w:t>МУ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Pr="00DC1346" w:rsidRDefault="009164C3" w:rsidP="002D2E37">
            <w:pPr>
              <w:jc w:val="center"/>
            </w:pPr>
            <w:r>
              <w:t>М.</w:t>
            </w:r>
            <w:r w:rsidRPr="009164C3">
              <w:t>:</w:t>
            </w:r>
            <w:r>
              <w:t>РИО МГУДТ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64C3" w:rsidRPr="00DC1346" w:rsidRDefault="009164C3" w:rsidP="002D2E37">
            <w:pPr>
              <w:jc w:val="center"/>
            </w:pPr>
            <w:r>
              <w:t>2013</w:t>
            </w: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64C3" w:rsidRPr="00DC1346" w:rsidRDefault="009C17D4" w:rsidP="002D2E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17D4">
              <w:rPr>
                <w:lang w:eastAsia="ar-SA"/>
              </w:rPr>
              <w:t>http://znanium.com/bookread2.php?book=464729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4C3" w:rsidRDefault="009164C3" w:rsidP="002D2E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9164C3" w:rsidRPr="00DC1346" w:rsidRDefault="009164C3" w:rsidP="002D2E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23экз. кафедра</w:t>
            </w:r>
          </w:p>
        </w:tc>
      </w:tr>
      <w:tr w:rsidR="00B4374D" w:rsidRPr="00DC1346" w:rsidTr="00B437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Default="009164C3" w:rsidP="002D2E37">
            <w:pPr>
              <w:jc w:val="center"/>
            </w:pPr>
            <w: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Default="009164C3" w:rsidP="009164C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Бахшиева Л.Т., </w:t>
            </w:r>
          </w:p>
          <w:p w:rsidR="009164C3" w:rsidRDefault="009164C3" w:rsidP="009164C3">
            <w:pPr>
              <w:rPr>
                <w:bCs/>
                <w:iCs/>
              </w:rPr>
            </w:pPr>
            <w:r>
              <w:rPr>
                <w:bCs/>
                <w:iCs/>
              </w:rPr>
              <w:t>Захарова А.А..  Поторжинский И.В., Салтыкова В.С.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Default="00647877" w:rsidP="002D2E37">
            <w:pPr>
              <w:rPr>
                <w:color w:val="000000"/>
              </w:rPr>
            </w:pPr>
            <w:r>
              <w:rPr>
                <w:color w:val="000000"/>
              </w:rPr>
              <w:t>Процессы и аппараты химической технологии. Гидравлика и гидропневмопривод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Default="00647877" w:rsidP="002D2E37">
            <w:pPr>
              <w:jc w:val="center"/>
            </w:pPr>
            <w:r>
              <w:t>Методическое пособие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Default="00647877" w:rsidP="002D2E37">
            <w:pPr>
              <w:jc w:val="center"/>
            </w:pPr>
            <w:r>
              <w:t>ИИЦ МГУДТ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64C3" w:rsidRDefault="00647877" w:rsidP="002D2E37">
            <w:pPr>
              <w:jc w:val="center"/>
            </w:pPr>
            <w:r>
              <w:t>2007</w:t>
            </w: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64C3" w:rsidRPr="00DC1346" w:rsidRDefault="009164C3" w:rsidP="002D2E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7877" w:rsidRDefault="00647877" w:rsidP="006478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9164C3" w:rsidRDefault="00647877" w:rsidP="006478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15экз. кафедра</w:t>
            </w:r>
          </w:p>
        </w:tc>
      </w:tr>
      <w:tr w:rsidR="00B4374D" w:rsidRPr="00DC1346" w:rsidTr="00B437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Default="00647877" w:rsidP="002D2E37">
            <w:pPr>
              <w:jc w:val="center"/>
            </w:pPr>
            <w: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Default="00647877" w:rsidP="009164C3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Поторжинский  И.В., Захарова А.А.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Default="00647877" w:rsidP="002D2E37">
            <w:pPr>
              <w:rPr>
                <w:color w:val="000000"/>
              </w:rPr>
            </w:pPr>
            <w:r>
              <w:rPr>
                <w:color w:val="000000"/>
              </w:rPr>
              <w:t>Аппаратура гидромеханических процессов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Default="00647877" w:rsidP="002D2E37">
            <w:pPr>
              <w:jc w:val="center"/>
            </w:pPr>
            <w:r>
              <w:t>МУ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C3" w:rsidRDefault="00647877" w:rsidP="002D2E37">
            <w:pPr>
              <w:jc w:val="center"/>
            </w:pPr>
            <w:r>
              <w:t>ИИЦ МГУДТ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64C3" w:rsidRDefault="00647877" w:rsidP="002D2E37">
            <w:pPr>
              <w:jc w:val="center"/>
            </w:pPr>
            <w:r>
              <w:t>2005</w:t>
            </w: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64C3" w:rsidRPr="00DC1346" w:rsidRDefault="009164C3" w:rsidP="002D2E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7877" w:rsidRDefault="00647877" w:rsidP="006478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9164C3" w:rsidRDefault="00647877" w:rsidP="006478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12экз. кафедра</w:t>
            </w:r>
          </w:p>
        </w:tc>
      </w:tr>
      <w:tr w:rsidR="00B4374D" w:rsidRPr="00DC1346" w:rsidTr="00B437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4D" w:rsidRDefault="00B4374D" w:rsidP="002D2E37">
            <w:pPr>
              <w:jc w:val="center"/>
            </w:pPr>
            <w:r>
              <w:t>5.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4D" w:rsidRDefault="00B4374D" w:rsidP="009164C3">
            <w:pPr>
              <w:rPr>
                <w:bCs/>
                <w:iCs/>
              </w:rPr>
            </w:pPr>
            <w:r w:rsidRPr="00B4374D">
              <w:rPr>
                <w:bCs/>
                <w:iCs/>
              </w:rPr>
              <w:t>Л. Т. Бахшиева, А. А. Захарова, И. В Поторжинский, В. С. Салтыкова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4D" w:rsidRDefault="00B4374D" w:rsidP="002D2E37">
            <w:pPr>
              <w:rPr>
                <w:color w:val="000000"/>
              </w:rPr>
            </w:pPr>
            <w:r w:rsidRPr="00B4374D">
              <w:rPr>
                <w:color w:val="000000"/>
              </w:rPr>
              <w:t>Процессы и аппараты защиты ХТ. Методические указания к расчету домашних заданий «Расчет трубопроводной сети и подбор насоса 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4D" w:rsidRDefault="00B4374D" w:rsidP="002D2E37">
            <w:pPr>
              <w:jc w:val="center"/>
            </w:pPr>
            <w:r>
              <w:t>МУ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4D" w:rsidRDefault="00B4374D" w:rsidP="002D2E37">
            <w:pPr>
              <w:jc w:val="center"/>
            </w:pPr>
            <w:r w:rsidRPr="00B4374D">
              <w:t>М. : ИИЦ МГУДТ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74D" w:rsidRDefault="00B4374D" w:rsidP="002D2E37">
            <w:pPr>
              <w:jc w:val="center"/>
            </w:pPr>
            <w:r>
              <w:t>2007</w:t>
            </w: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74D" w:rsidRPr="00DC1346" w:rsidRDefault="00B4374D" w:rsidP="002D2E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74D">
              <w:rPr>
                <w:lang w:eastAsia="ar-SA"/>
              </w:rPr>
              <w:t>http://znanium.com/bookread2.php?book=464530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74D" w:rsidRDefault="00B4374D" w:rsidP="0064787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9E0663" w:rsidRDefault="009E0663" w:rsidP="00A954F8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</w:p>
    <w:p w:rsidR="00A954F8" w:rsidRPr="00922E23" w:rsidRDefault="008D664B" w:rsidP="00A954F8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9</w:t>
      </w:r>
      <w:r w:rsidR="00A954F8" w:rsidRPr="00922E23">
        <w:rPr>
          <w:rFonts w:ascii="Times" w:hAnsi="Times"/>
          <w:b/>
          <w:sz w:val="22"/>
          <w:szCs w:val="22"/>
        </w:rPr>
        <w:t>.4 Информационное обеспечение учебного процесса</w:t>
      </w:r>
    </w:p>
    <w:p w:rsidR="00A954F8" w:rsidRPr="00922E23" w:rsidRDefault="00A954F8" w:rsidP="00A954F8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9.4.1. Ресурсы электронной библиотеки</w:t>
      </w:r>
    </w:p>
    <w:p w:rsidR="00A954F8" w:rsidRPr="00922E23" w:rsidRDefault="00A954F8" w:rsidP="00A954F8">
      <w:pPr>
        <w:numPr>
          <w:ilvl w:val="0"/>
          <w:numId w:val="33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ЭБС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4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znanium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954F8" w:rsidRPr="00922E23" w:rsidRDefault="00A954F8" w:rsidP="00A954F8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922E23">
        <w:rPr>
          <w:rFonts w:ascii="Times" w:hAnsi="Times"/>
          <w:b/>
          <w:sz w:val="22"/>
          <w:szCs w:val="22"/>
          <w:lang w:eastAsia="ar-SA"/>
        </w:rPr>
        <w:lastRenderedPageBreak/>
        <w:t>Электронные издания «РГУ им. А.Н. Косыгина» на платформе ЭБС «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» </w:t>
      </w:r>
      <w:hyperlink r:id="rId15" w:history="1"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znanium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922E2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A954F8" w:rsidRPr="00922E23" w:rsidRDefault="00A954F8" w:rsidP="00A954F8">
      <w:pPr>
        <w:numPr>
          <w:ilvl w:val="0"/>
          <w:numId w:val="33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6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A954F8" w:rsidRPr="00922E23" w:rsidRDefault="00A954F8" w:rsidP="00A954F8">
      <w:pPr>
        <w:numPr>
          <w:ilvl w:val="0"/>
          <w:numId w:val="33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Web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of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Science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7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webofknowledge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A954F8" w:rsidRPr="00922E23" w:rsidRDefault="00A954F8" w:rsidP="00A954F8">
      <w:pPr>
        <w:numPr>
          <w:ilvl w:val="0"/>
          <w:numId w:val="33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8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www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scopus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922E2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A954F8" w:rsidRPr="00922E23" w:rsidRDefault="00A954F8" w:rsidP="00A954F8">
      <w:pPr>
        <w:numPr>
          <w:ilvl w:val="0"/>
          <w:numId w:val="33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r w:rsidRPr="00922E23">
        <w:rPr>
          <w:rFonts w:ascii="Times" w:eastAsia="Arial Unicode MS" w:hAnsi="Times"/>
          <w:b/>
          <w:bCs/>
          <w:sz w:val="22"/>
          <w:szCs w:val="22"/>
          <w:lang w:val="sv-SE" w:eastAsia="ar-SA"/>
        </w:rPr>
        <w:t>SpringerNature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19" w:history="1"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http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www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com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gp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954F8" w:rsidRPr="00922E23" w:rsidRDefault="00A954F8" w:rsidP="00A954F8">
      <w:pPr>
        <w:numPr>
          <w:ilvl w:val="0"/>
          <w:numId w:val="33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Научная электронная библиотека е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LIBRARY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RU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0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954F8" w:rsidRPr="00922E23" w:rsidRDefault="00A954F8" w:rsidP="00A954F8">
      <w:pPr>
        <w:numPr>
          <w:ilvl w:val="0"/>
          <w:numId w:val="33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1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954F8" w:rsidRPr="00922E23" w:rsidRDefault="00A954F8" w:rsidP="00A954F8">
      <w:pPr>
        <w:numPr>
          <w:ilvl w:val="0"/>
          <w:numId w:val="33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922E2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922E23">
        <w:rPr>
          <w:rFonts w:ascii="Times" w:hAnsi="Times"/>
          <w:sz w:val="22"/>
          <w:szCs w:val="22"/>
          <w:lang w:val="en-US" w:eastAsia="ar-SA"/>
        </w:rPr>
        <w:t> </w:t>
      </w:r>
      <w:r w:rsidRPr="00922E23">
        <w:rPr>
          <w:rFonts w:ascii="Times" w:hAnsi="Times"/>
          <w:sz w:val="22"/>
          <w:szCs w:val="22"/>
          <w:lang w:eastAsia="ar-SA"/>
        </w:rPr>
        <w:t xml:space="preserve"> </w:t>
      </w:r>
      <w:hyperlink r:id="rId22" w:history="1"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www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neicon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ru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954F8" w:rsidRPr="00B82758" w:rsidRDefault="00A954F8" w:rsidP="00A954F8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:rsidR="00A954F8" w:rsidRPr="00922E23" w:rsidRDefault="00A954F8" w:rsidP="00A954F8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9.4.2 Профессиональные базы данных</w:t>
      </w:r>
      <w:r w:rsidRPr="00922E23">
        <w:rPr>
          <w:rFonts w:ascii="Times" w:hAnsi="Times"/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:rsidR="00A954F8" w:rsidRPr="00922E23" w:rsidRDefault="00333237" w:rsidP="00A954F8">
      <w:pPr>
        <w:numPr>
          <w:ilvl w:val="0"/>
          <w:numId w:val="34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3" w:history="1"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gks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wps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wcm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connect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_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main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statistics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databases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A954F8" w:rsidRPr="00922E23" w:rsidRDefault="00333237" w:rsidP="00A954F8">
      <w:pPr>
        <w:numPr>
          <w:ilvl w:val="0"/>
          <w:numId w:val="34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4" w:history="1"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resources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bazy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dannykh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ran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954F8" w:rsidRPr="00922E23" w:rsidRDefault="00333237" w:rsidP="00A954F8">
      <w:pPr>
        <w:numPr>
          <w:ilvl w:val="0"/>
          <w:numId w:val="34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scopus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com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- реферативная база данных </w:t>
      </w:r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Scopus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A954F8" w:rsidRPr="00922E23" w:rsidRDefault="00333237" w:rsidP="00A954F8">
      <w:pPr>
        <w:numPr>
          <w:ilvl w:val="0"/>
          <w:numId w:val="34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elibrary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defaultx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asp</w:t>
        </w:r>
      </w:hyperlink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>крупнейший российский информационный портал</w:t>
      </w:r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A954F8" w:rsidRPr="00922E23" w:rsidRDefault="00333237" w:rsidP="00A954F8">
      <w:pPr>
        <w:numPr>
          <w:ilvl w:val="0"/>
          <w:numId w:val="34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arxiv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org</w:t>
        </w:r>
      </w:hyperlink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A954F8" w:rsidRPr="00922E23" w:rsidRDefault="00A954F8" w:rsidP="00A954F8">
      <w:pPr>
        <w:numPr>
          <w:ilvl w:val="0"/>
          <w:numId w:val="34"/>
        </w:numPr>
        <w:rPr>
          <w:rFonts w:ascii="Times" w:hAnsi="Times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A954F8" w:rsidRPr="00922E23" w:rsidRDefault="00A954F8" w:rsidP="00A954F8">
      <w:pPr>
        <w:numPr>
          <w:ilvl w:val="0"/>
          <w:numId w:val="34"/>
        </w:numPr>
        <w:rPr>
          <w:rFonts w:ascii="Times" w:hAnsi="Times"/>
          <w:sz w:val="22"/>
          <w:szCs w:val="22"/>
          <w:lang w:eastAsia="ar-SA"/>
        </w:rPr>
      </w:pPr>
      <w:r w:rsidRPr="00041346">
        <w:rPr>
          <w:rFonts w:ascii="Times" w:hAnsi="Times"/>
          <w:sz w:val="22"/>
          <w:szCs w:val="22"/>
          <w:lang w:eastAsia="ar-SA"/>
        </w:rPr>
        <w:t>https://cntd.ru/</w:t>
      </w:r>
      <w:r w:rsidRPr="00922E23">
        <w:rPr>
          <w:rFonts w:ascii="Times" w:hAnsi="Times"/>
          <w:sz w:val="22"/>
          <w:szCs w:val="22"/>
          <w:lang w:eastAsia="ar-SA"/>
        </w:rPr>
        <w:t xml:space="preserve"> - электронный фонд правовой и нормативно-технической документации</w:t>
      </w:r>
    </w:p>
    <w:p w:rsidR="00A954F8" w:rsidRPr="00922E23" w:rsidRDefault="00A954F8" w:rsidP="00A954F8">
      <w:pPr>
        <w:ind w:left="720"/>
        <w:rPr>
          <w:rFonts w:ascii="Times" w:hAnsi="Times"/>
          <w:sz w:val="22"/>
          <w:szCs w:val="22"/>
          <w:lang w:eastAsia="ar-SA"/>
        </w:rPr>
      </w:pPr>
    </w:p>
    <w:p w:rsidR="00A954F8" w:rsidRPr="00922E23" w:rsidRDefault="00A954F8" w:rsidP="00A954F8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MicrosoftWindows 10 HOMERussianOLPNLAcademicEditionLegalizationGetGenuine, 60 лицензий, артикул KW9-00322, Договор с ЗАО «Софт Лайн Трейд» №510/2015 от 15.12.2015г.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126-01547, </w:t>
      </w:r>
      <w:r w:rsidRPr="00922E23">
        <w:rPr>
          <w:rFonts w:ascii="Times" w:hAnsi="Times"/>
          <w:sz w:val="22"/>
          <w:szCs w:val="22"/>
        </w:rPr>
        <w:t>ДоговорсЗАО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№510/2015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Professional w/MSDN ALNG LisSAPk OLP NL Academic Edition Q1fd, 1 </w:t>
      </w:r>
      <w:r w:rsidRPr="00922E23">
        <w:rPr>
          <w:rFonts w:ascii="Times" w:hAnsi="Times"/>
          <w:sz w:val="22"/>
          <w:szCs w:val="22"/>
        </w:rPr>
        <w:t>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77D-00085,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артикулЗ</w:t>
      </w:r>
      <w:r w:rsidRPr="00922E23">
        <w:rPr>
          <w:rFonts w:ascii="Times" w:hAnsi="Times"/>
          <w:sz w:val="22"/>
          <w:szCs w:val="22"/>
          <w:lang w:val="en-US"/>
        </w:rPr>
        <w:t xml:space="preserve">73-06270,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lastRenderedPageBreak/>
        <w:t xml:space="preserve">Microsoft SQL Server Standard Core 2014 Russian OLP 2 NL Academic Edition Q1fd,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7NQ-00545,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R18-04335,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6VC-02115,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021-10548,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922E23">
        <w:rPr>
          <w:rFonts w:ascii="Times" w:hAnsi="Times"/>
          <w:sz w:val="22"/>
          <w:szCs w:val="22"/>
        </w:rPr>
        <w:t>комплекта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Endpoint Security </w:t>
      </w:r>
      <w:r w:rsidRPr="00922E23">
        <w:rPr>
          <w:rFonts w:ascii="Times" w:hAnsi="Times"/>
          <w:sz w:val="22"/>
          <w:szCs w:val="22"/>
        </w:rPr>
        <w:t>для</w:t>
      </w:r>
      <w:r w:rsidRPr="00041346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бизнеса</w:t>
      </w:r>
      <w:r w:rsidRPr="00922E23">
        <w:rPr>
          <w:rFonts w:ascii="Times" w:hAnsi="Times"/>
          <w:sz w:val="22"/>
          <w:szCs w:val="22"/>
          <w:lang w:val="en-US"/>
        </w:rPr>
        <w:t xml:space="preserve"> – </w:t>
      </w:r>
      <w:r w:rsidRPr="00922E23">
        <w:rPr>
          <w:rFonts w:ascii="Times" w:hAnsi="Times"/>
          <w:sz w:val="22"/>
          <w:szCs w:val="22"/>
        </w:rPr>
        <w:t>Стандартный</w:t>
      </w:r>
      <w:r w:rsidRPr="00922E23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KL4863RATFQ,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922E23">
        <w:rPr>
          <w:rFonts w:ascii="Times" w:hAnsi="Times"/>
          <w:sz w:val="22"/>
          <w:szCs w:val="22"/>
        </w:rPr>
        <w:t>для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почтовых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серверов</w:t>
      </w:r>
      <w:r w:rsidRPr="00922E23">
        <w:rPr>
          <w:rFonts w:ascii="Times" w:hAnsi="Times"/>
          <w:sz w:val="22"/>
          <w:szCs w:val="22"/>
          <w:lang w:val="en-US"/>
        </w:rPr>
        <w:t xml:space="preserve"> –Russian Edition 250-499 MailAddress 1 year Educational Renewal License, 250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KL4313RATFQ,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DrWebServerSecuritySuite Антивирус (за 1 лицензию в диапазоне на год) продление, 1 лицензия, артикул LBS-AC-12M-2-B1, Договор бюджетного учреждения с ЗАО «Софт Лайн Трейд» №511/2016 от 30.12.2016г.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DrWebDesktopSecuritySuite Антивирус (за 1 лицензию в диапазоне на год) продление, 1 лицензия, артикул LBW-AC-12M-200-B1, Договор бюджетного учреждения с ЗАО «Софт Лайн Трейд» №511/2016 от 30.12.2016г.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</w:rPr>
        <w:t>AUTIDESKAutoCADDesignSuiteUltimate 2014, разрешение на одновременное подключение до 1250 устройств. 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 559-87919553.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LibreOffice </w:t>
      </w:r>
      <w:r w:rsidRPr="00922E2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  <w:lang w:val="en-US"/>
        </w:rPr>
        <w:t>Linux Ubuntu GNU GPL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AnyLogic </w:t>
      </w:r>
      <w:r w:rsidRPr="00922E23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Helyx-OS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</w:p>
    <w:p w:rsidR="00A954F8" w:rsidRPr="00922E23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OpenFoam v.4.0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A954F8" w:rsidRDefault="00A954F8" w:rsidP="00A954F8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bCs/>
          <w:sz w:val="22"/>
          <w:szCs w:val="22"/>
        </w:rPr>
        <w:t xml:space="preserve">DraftSight 2018 SP3 </w:t>
      </w:r>
      <w:r w:rsidRPr="00922E23">
        <w:rPr>
          <w:rFonts w:ascii="Times" w:hAnsi="Times"/>
          <w:sz w:val="22"/>
          <w:szCs w:val="22"/>
        </w:rPr>
        <w:t>Автономная бесплатная лицензия</w:t>
      </w:r>
    </w:p>
    <w:p w:rsidR="00DE0AF5" w:rsidRPr="00A954F8" w:rsidRDefault="00A954F8" w:rsidP="00A954F8">
      <w:pPr>
        <w:pStyle w:val="NormalWeb"/>
        <w:spacing w:before="0" w:beforeAutospacing="0" w:after="0" w:afterAutospacing="0"/>
        <w:rPr>
          <w:b/>
          <w:highlight w:val="yellow"/>
          <w:lang w:val="en-US"/>
        </w:rPr>
      </w:pPr>
      <w:r w:rsidRPr="00041346">
        <w:rPr>
          <w:rFonts w:ascii="Times" w:hAnsi="Times"/>
          <w:sz w:val="22"/>
          <w:szCs w:val="22"/>
          <w:lang w:val="en-US"/>
        </w:rPr>
        <w:t xml:space="preserve">GNU Octave </w:t>
      </w:r>
      <w:r w:rsidRPr="00041346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sectPr w:rsidR="00DE0AF5" w:rsidRPr="00A954F8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37" w:rsidRDefault="00333237">
      <w:r>
        <w:separator/>
      </w:r>
    </w:p>
  </w:endnote>
  <w:endnote w:type="continuationSeparator" w:id="0">
    <w:p w:rsidR="00333237" w:rsidRDefault="0033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ET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37" w:rsidRDefault="002D2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37" w:rsidRDefault="002D2E3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2D2E37" w:rsidRDefault="002D2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37" w:rsidRPr="000D3988" w:rsidRDefault="002D2E37" w:rsidP="000504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37" w:rsidRDefault="00333237">
      <w:r>
        <w:separator/>
      </w:r>
    </w:p>
  </w:footnote>
  <w:footnote w:type="continuationSeparator" w:id="0">
    <w:p w:rsidR="00333237" w:rsidRDefault="0033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37" w:rsidRDefault="002D2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37" w:rsidRDefault="002D2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37" w:rsidRDefault="002D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9849AA"/>
    <w:multiLevelType w:val="hybridMultilevel"/>
    <w:tmpl w:val="67EA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96C13"/>
    <w:multiLevelType w:val="hybridMultilevel"/>
    <w:tmpl w:val="D4707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95FD5"/>
    <w:multiLevelType w:val="hybridMultilevel"/>
    <w:tmpl w:val="8E5E2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337B9"/>
    <w:multiLevelType w:val="hybridMultilevel"/>
    <w:tmpl w:val="8E5E2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5"/>
  </w:num>
  <w:num w:numId="4">
    <w:abstractNumId w:val="33"/>
  </w:num>
  <w:num w:numId="5">
    <w:abstractNumId w:val="21"/>
  </w:num>
  <w:num w:numId="6">
    <w:abstractNumId w:val="24"/>
  </w:num>
  <w:num w:numId="7">
    <w:abstractNumId w:val="13"/>
  </w:num>
  <w:num w:numId="8">
    <w:abstractNumId w:val="14"/>
  </w:num>
  <w:num w:numId="9">
    <w:abstractNumId w:val="30"/>
  </w:num>
  <w:num w:numId="10">
    <w:abstractNumId w:val="8"/>
  </w:num>
  <w:num w:numId="11">
    <w:abstractNumId w:val="16"/>
  </w:num>
  <w:num w:numId="12">
    <w:abstractNumId w:val="22"/>
  </w:num>
  <w:num w:numId="13">
    <w:abstractNumId w:val="28"/>
  </w:num>
  <w:num w:numId="14">
    <w:abstractNumId w:val="18"/>
  </w:num>
  <w:num w:numId="15">
    <w:abstractNumId w:val="19"/>
  </w:num>
  <w:num w:numId="16">
    <w:abstractNumId w:val="12"/>
  </w:num>
  <w:num w:numId="17">
    <w:abstractNumId w:val="29"/>
  </w:num>
  <w:num w:numId="18">
    <w:abstractNumId w:val="4"/>
  </w:num>
  <w:num w:numId="19">
    <w:abstractNumId w:val="10"/>
  </w:num>
  <w:num w:numId="20">
    <w:abstractNumId w:val="31"/>
  </w:num>
  <w:num w:numId="21">
    <w:abstractNumId w:val="7"/>
  </w:num>
  <w:num w:numId="22">
    <w:abstractNumId w:val="32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20"/>
  </w:num>
  <w:num w:numId="28">
    <w:abstractNumId w:val="26"/>
  </w:num>
  <w:num w:numId="29">
    <w:abstractNumId w:val="3"/>
  </w:num>
  <w:num w:numId="30">
    <w:abstractNumId w:val="11"/>
  </w:num>
  <w:num w:numId="31">
    <w:abstractNumId w:val="9"/>
  </w:num>
  <w:num w:numId="32">
    <w:abstractNumId w:val="23"/>
  </w:num>
  <w:num w:numId="33">
    <w:abstractNumId w:val="1"/>
  </w:num>
  <w:num w:numId="34">
    <w:abstractNumId w:val="0"/>
  </w:num>
  <w:num w:numId="35">
    <w:abstractNumId w:val="6"/>
  </w:num>
  <w:num w:numId="3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4B6"/>
    <w:rsid w:val="00000907"/>
    <w:rsid w:val="000057BA"/>
    <w:rsid w:val="000203A6"/>
    <w:rsid w:val="00030B9C"/>
    <w:rsid w:val="00031748"/>
    <w:rsid w:val="00035288"/>
    <w:rsid w:val="00036F09"/>
    <w:rsid w:val="00037858"/>
    <w:rsid w:val="00046F3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3414"/>
    <w:rsid w:val="00064DC3"/>
    <w:rsid w:val="0007112C"/>
    <w:rsid w:val="00075195"/>
    <w:rsid w:val="000818CC"/>
    <w:rsid w:val="000828BB"/>
    <w:rsid w:val="00084065"/>
    <w:rsid w:val="00085270"/>
    <w:rsid w:val="00087D04"/>
    <w:rsid w:val="0009342B"/>
    <w:rsid w:val="00094DB0"/>
    <w:rsid w:val="000958D5"/>
    <w:rsid w:val="000965FE"/>
    <w:rsid w:val="000A0256"/>
    <w:rsid w:val="000A1499"/>
    <w:rsid w:val="000A359B"/>
    <w:rsid w:val="000A41A1"/>
    <w:rsid w:val="000A6C2D"/>
    <w:rsid w:val="000C1A99"/>
    <w:rsid w:val="000C4D33"/>
    <w:rsid w:val="000C6376"/>
    <w:rsid w:val="000E0650"/>
    <w:rsid w:val="000E0E1B"/>
    <w:rsid w:val="000E17A1"/>
    <w:rsid w:val="000E1F34"/>
    <w:rsid w:val="000E286E"/>
    <w:rsid w:val="000F0FFC"/>
    <w:rsid w:val="000F21A0"/>
    <w:rsid w:val="000F2367"/>
    <w:rsid w:val="000F3800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4A96"/>
    <w:rsid w:val="001556ED"/>
    <w:rsid w:val="0015599E"/>
    <w:rsid w:val="00155AAC"/>
    <w:rsid w:val="00156071"/>
    <w:rsid w:val="00157AD2"/>
    <w:rsid w:val="0016018D"/>
    <w:rsid w:val="00167189"/>
    <w:rsid w:val="001717DC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4B64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3025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442E"/>
    <w:rsid w:val="00296BAE"/>
    <w:rsid w:val="00296F62"/>
    <w:rsid w:val="002A1FF3"/>
    <w:rsid w:val="002A3583"/>
    <w:rsid w:val="002A57FD"/>
    <w:rsid w:val="002B77BA"/>
    <w:rsid w:val="002C12FF"/>
    <w:rsid w:val="002C1E1D"/>
    <w:rsid w:val="002C3FB6"/>
    <w:rsid w:val="002C5C75"/>
    <w:rsid w:val="002C6407"/>
    <w:rsid w:val="002D0E7F"/>
    <w:rsid w:val="002D2E37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2F4236"/>
    <w:rsid w:val="0030097F"/>
    <w:rsid w:val="0032101F"/>
    <w:rsid w:val="00322CC7"/>
    <w:rsid w:val="0033323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6D0B"/>
    <w:rsid w:val="003B5D90"/>
    <w:rsid w:val="003B76A0"/>
    <w:rsid w:val="003C13CA"/>
    <w:rsid w:val="003C460D"/>
    <w:rsid w:val="003C5C20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4C97"/>
    <w:rsid w:val="00417CA2"/>
    <w:rsid w:val="00417EBB"/>
    <w:rsid w:val="0042510E"/>
    <w:rsid w:val="00425BF2"/>
    <w:rsid w:val="00430989"/>
    <w:rsid w:val="00430C44"/>
    <w:rsid w:val="00430CEC"/>
    <w:rsid w:val="00440DEC"/>
    <w:rsid w:val="0044457E"/>
    <w:rsid w:val="00445271"/>
    <w:rsid w:val="004453BC"/>
    <w:rsid w:val="00445C07"/>
    <w:rsid w:val="00445EBA"/>
    <w:rsid w:val="0044793A"/>
    <w:rsid w:val="00454178"/>
    <w:rsid w:val="0045512C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07B9"/>
    <w:rsid w:val="00535F79"/>
    <w:rsid w:val="0054064F"/>
    <w:rsid w:val="00541597"/>
    <w:rsid w:val="0054274B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757CC"/>
    <w:rsid w:val="00577E93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38AC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A5E"/>
    <w:rsid w:val="00624564"/>
    <w:rsid w:val="00627EEF"/>
    <w:rsid w:val="00633643"/>
    <w:rsid w:val="00634423"/>
    <w:rsid w:val="0063610F"/>
    <w:rsid w:val="006376BC"/>
    <w:rsid w:val="00640E4A"/>
    <w:rsid w:val="006416FA"/>
    <w:rsid w:val="0064291D"/>
    <w:rsid w:val="00647877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B6618"/>
    <w:rsid w:val="006C0726"/>
    <w:rsid w:val="006C4113"/>
    <w:rsid w:val="006D1692"/>
    <w:rsid w:val="006E1BF7"/>
    <w:rsid w:val="006E313F"/>
    <w:rsid w:val="006E33DB"/>
    <w:rsid w:val="006E3485"/>
    <w:rsid w:val="006E3E7A"/>
    <w:rsid w:val="006E7E28"/>
    <w:rsid w:val="006F2BF8"/>
    <w:rsid w:val="006F2E3C"/>
    <w:rsid w:val="006F4701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1EF"/>
    <w:rsid w:val="007E477B"/>
    <w:rsid w:val="007E7BF8"/>
    <w:rsid w:val="007F0C02"/>
    <w:rsid w:val="007F2D9F"/>
    <w:rsid w:val="007F621B"/>
    <w:rsid w:val="00804DDF"/>
    <w:rsid w:val="00806473"/>
    <w:rsid w:val="00814193"/>
    <w:rsid w:val="0081521D"/>
    <w:rsid w:val="00824576"/>
    <w:rsid w:val="0082558B"/>
    <w:rsid w:val="00827FA8"/>
    <w:rsid w:val="00831C96"/>
    <w:rsid w:val="008362BA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1235"/>
    <w:rsid w:val="0087615C"/>
    <w:rsid w:val="00882C8F"/>
    <w:rsid w:val="008845C4"/>
    <w:rsid w:val="00884B3C"/>
    <w:rsid w:val="00893692"/>
    <w:rsid w:val="0089434D"/>
    <w:rsid w:val="008A05AD"/>
    <w:rsid w:val="008A102C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3FDB"/>
    <w:rsid w:val="008D664B"/>
    <w:rsid w:val="008D682F"/>
    <w:rsid w:val="008E227C"/>
    <w:rsid w:val="008E3260"/>
    <w:rsid w:val="008E35C1"/>
    <w:rsid w:val="008E455F"/>
    <w:rsid w:val="008E4880"/>
    <w:rsid w:val="008E667B"/>
    <w:rsid w:val="008E6D0D"/>
    <w:rsid w:val="008F0D37"/>
    <w:rsid w:val="008F5A11"/>
    <w:rsid w:val="009008D3"/>
    <w:rsid w:val="00904C73"/>
    <w:rsid w:val="00905E23"/>
    <w:rsid w:val="009077F1"/>
    <w:rsid w:val="0091126D"/>
    <w:rsid w:val="00914EF8"/>
    <w:rsid w:val="0091625F"/>
    <w:rsid w:val="009164C3"/>
    <w:rsid w:val="00930F66"/>
    <w:rsid w:val="009316F7"/>
    <w:rsid w:val="00932065"/>
    <w:rsid w:val="00932E4E"/>
    <w:rsid w:val="009333CB"/>
    <w:rsid w:val="009339C9"/>
    <w:rsid w:val="009358BD"/>
    <w:rsid w:val="00937B5E"/>
    <w:rsid w:val="00943205"/>
    <w:rsid w:val="009461DE"/>
    <w:rsid w:val="00947862"/>
    <w:rsid w:val="009525FC"/>
    <w:rsid w:val="00952E7D"/>
    <w:rsid w:val="00953470"/>
    <w:rsid w:val="00957459"/>
    <w:rsid w:val="009633B2"/>
    <w:rsid w:val="00963BB9"/>
    <w:rsid w:val="00964A03"/>
    <w:rsid w:val="00965207"/>
    <w:rsid w:val="009665C2"/>
    <w:rsid w:val="00966F12"/>
    <w:rsid w:val="009677D8"/>
    <w:rsid w:val="00972A09"/>
    <w:rsid w:val="00975898"/>
    <w:rsid w:val="00977D85"/>
    <w:rsid w:val="009840B0"/>
    <w:rsid w:val="00984234"/>
    <w:rsid w:val="009846BC"/>
    <w:rsid w:val="00984775"/>
    <w:rsid w:val="009953BA"/>
    <w:rsid w:val="00997620"/>
    <w:rsid w:val="009A24A1"/>
    <w:rsid w:val="009A368B"/>
    <w:rsid w:val="009A5968"/>
    <w:rsid w:val="009C17D4"/>
    <w:rsid w:val="009C3654"/>
    <w:rsid w:val="009D15D6"/>
    <w:rsid w:val="009D178E"/>
    <w:rsid w:val="009D544A"/>
    <w:rsid w:val="009D60D3"/>
    <w:rsid w:val="009D75FA"/>
    <w:rsid w:val="009D773E"/>
    <w:rsid w:val="009E013D"/>
    <w:rsid w:val="009E0663"/>
    <w:rsid w:val="009F312A"/>
    <w:rsid w:val="009F366B"/>
    <w:rsid w:val="00A05798"/>
    <w:rsid w:val="00A07347"/>
    <w:rsid w:val="00A074CA"/>
    <w:rsid w:val="00A125F8"/>
    <w:rsid w:val="00A12BB3"/>
    <w:rsid w:val="00A15588"/>
    <w:rsid w:val="00A2508C"/>
    <w:rsid w:val="00A2575A"/>
    <w:rsid w:val="00A30903"/>
    <w:rsid w:val="00A3162C"/>
    <w:rsid w:val="00A323CD"/>
    <w:rsid w:val="00A327E0"/>
    <w:rsid w:val="00A34D0C"/>
    <w:rsid w:val="00A3512D"/>
    <w:rsid w:val="00A36EAA"/>
    <w:rsid w:val="00A41878"/>
    <w:rsid w:val="00A45C95"/>
    <w:rsid w:val="00A541A1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3B17"/>
    <w:rsid w:val="00A954F8"/>
    <w:rsid w:val="00A97B16"/>
    <w:rsid w:val="00AA0688"/>
    <w:rsid w:val="00AA0F92"/>
    <w:rsid w:val="00AB0E0F"/>
    <w:rsid w:val="00AB3315"/>
    <w:rsid w:val="00AB4E12"/>
    <w:rsid w:val="00AC00FC"/>
    <w:rsid w:val="00AC1C6F"/>
    <w:rsid w:val="00AC64B7"/>
    <w:rsid w:val="00AC7362"/>
    <w:rsid w:val="00AD2575"/>
    <w:rsid w:val="00AD50C5"/>
    <w:rsid w:val="00AD5561"/>
    <w:rsid w:val="00AD624E"/>
    <w:rsid w:val="00AD74E7"/>
    <w:rsid w:val="00AE583C"/>
    <w:rsid w:val="00AF0067"/>
    <w:rsid w:val="00AF151F"/>
    <w:rsid w:val="00AF156A"/>
    <w:rsid w:val="00AF2F56"/>
    <w:rsid w:val="00AF66ED"/>
    <w:rsid w:val="00B00532"/>
    <w:rsid w:val="00B0349E"/>
    <w:rsid w:val="00B039AA"/>
    <w:rsid w:val="00B04450"/>
    <w:rsid w:val="00B05A1B"/>
    <w:rsid w:val="00B11107"/>
    <w:rsid w:val="00B11D23"/>
    <w:rsid w:val="00B13557"/>
    <w:rsid w:val="00B17036"/>
    <w:rsid w:val="00B17683"/>
    <w:rsid w:val="00B20635"/>
    <w:rsid w:val="00B2301E"/>
    <w:rsid w:val="00B23DCA"/>
    <w:rsid w:val="00B260D8"/>
    <w:rsid w:val="00B2768C"/>
    <w:rsid w:val="00B323C6"/>
    <w:rsid w:val="00B32C6A"/>
    <w:rsid w:val="00B4151A"/>
    <w:rsid w:val="00B41F82"/>
    <w:rsid w:val="00B4374D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74C"/>
    <w:rsid w:val="00B73FC9"/>
    <w:rsid w:val="00B761A4"/>
    <w:rsid w:val="00B8027F"/>
    <w:rsid w:val="00B844BE"/>
    <w:rsid w:val="00B853FF"/>
    <w:rsid w:val="00B85A84"/>
    <w:rsid w:val="00B85ECB"/>
    <w:rsid w:val="00B86523"/>
    <w:rsid w:val="00B95BB6"/>
    <w:rsid w:val="00B97750"/>
    <w:rsid w:val="00B97FB6"/>
    <w:rsid w:val="00BA41DE"/>
    <w:rsid w:val="00BA50B7"/>
    <w:rsid w:val="00BB004C"/>
    <w:rsid w:val="00BB1C3B"/>
    <w:rsid w:val="00BB380F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BF6820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17A8E"/>
    <w:rsid w:val="00C225F3"/>
    <w:rsid w:val="00C22AFA"/>
    <w:rsid w:val="00C2595A"/>
    <w:rsid w:val="00C272D6"/>
    <w:rsid w:val="00C27903"/>
    <w:rsid w:val="00C32E78"/>
    <w:rsid w:val="00C339F7"/>
    <w:rsid w:val="00C340CB"/>
    <w:rsid w:val="00C3553B"/>
    <w:rsid w:val="00C37B5F"/>
    <w:rsid w:val="00C37C52"/>
    <w:rsid w:val="00C41742"/>
    <w:rsid w:val="00C41BF7"/>
    <w:rsid w:val="00C42750"/>
    <w:rsid w:val="00C462B0"/>
    <w:rsid w:val="00C47AD0"/>
    <w:rsid w:val="00C52A09"/>
    <w:rsid w:val="00C55DD7"/>
    <w:rsid w:val="00C622BD"/>
    <w:rsid w:val="00C65F79"/>
    <w:rsid w:val="00C71554"/>
    <w:rsid w:val="00C7289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4637"/>
    <w:rsid w:val="00CA622E"/>
    <w:rsid w:val="00CB3F4B"/>
    <w:rsid w:val="00CB5E25"/>
    <w:rsid w:val="00CB6961"/>
    <w:rsid w:val="00CC1AE8"/>
    <w:rsid w:val="00CC1BAD"/>
    <w:rsid w:val="00CC451E"/>
    <w:rsid w:val="00CC454C"/>
    <w:rsid w:val="00CC5DC4"/>
    <w:rsid w:val="00CD0894"/>
    <w:rsid w:val="00CD1CC7"/>
    <w:rsid w:val="00CD3E6C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4C67"/>
    <w:rsid w:val="00D072C7"/>
    <w:rsid w:val="00D101DC"/>
    <w:rsid w:val="00D112DA"/>
    <w:rsid w:val="00D126B0"/>
    <w:rsid w:val="00D148FE"/>
    <w:rsid w:val="00D16E39"/>
    <w:rsid w:val="00D20F32"/>
    <w:rsid w:val="00D239F5"/>
    <w:rsid w:val="00D27532"/>
    <w:rsid w:val="00D3607E"/>
    <w:rsid w:val="00D3647E"/>
    <w:rsid w:val="00D370BA"/>
    <w:rsid w:val="00D439C4"/>
    <w:rsid w:val="00D46A43"/>
    <w:rsid w:val="00D474FB"/>
    <w:rsid w:val="00D51108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C1346"/>
    <w:rsid w:val="00DD3581"/>
    <w:rsid w:val="00DD5D53"/>
    <w:rsid w:val="00DD6EF9"/>
    <w:rsid w:val="00DD7E66"/>
    <w:rsid w:val="00DE0AF5"/>
    <w:rsid w:val="00DE0B31"/>
    <w:rsid w:val="00DE48E6"/>
    <w:rsid w:val="00DE4936"/>
    <w:rsid w:val="00DF2AA6"/>
    <w:rsid w:val="00DF37A4"/>
    <w:rsid w:val="00DF744C"/>
    <w:rsid w:val="00E00FFE"/>
    <w:rsid w:val="00E04708"/>
    <w:rsid w:val="00E12098"/>
    <w:rsid w:val="00E13394"/>
    <w:rsid w:val="00E134DC"/>
    <w:rsid w:val="00E13692"/>
    <w:rsid w:val="00E13A93"/>
    <w:rsid w:val="00E1726F"/>
    <w:rsid w:val="00E2294C"/>
    <w:rsid w:val="00E2412D"/>
    <w:rsid w:val="00E2652A"/>
    <w:rsid w:val="00E344BA"/>
    <w:rsid w:val="00E34EF4"/>
    <w:rsid w:val="00E35B2E"/>
    <w:rsid w:val="00E41B35"/>
    <w:rsid w:val="00E44F8C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27ED"/>
    <w:rsid w:val="00E84A48"/>
    <w:rsid w:val="00E86A94"/>
    <w:rsid w:val="00E94CC0"/>
    <w:rsid w:val="00EA064E"/>
    <w:rsid w:val="00EA1CB0"/>
    <w:rsid w:val="00EA39BD"/>
    <w:rsid w:val="00EA4F43"/>
    <w:rsid w:val="00EA621B"/>
    <w:rsid w:val="00EB1C9D"/>
    <w:rsid w:val="00EB3EF3"/>
    <w:rsid w:val="00EB5299"/>
    <w:rsid w:val="00EB61AE"/>
    <w:rsid w:val="00EB6F98"/>
    <w:rsid w:val="00EC4A3C"/>
    <w:rsid w:val="00EC53D2"/>
    <w:rsid w:val="00EC565B"/>
    <w:rsid w:val="00ED18EC"/>
    <w:rsid w:val="00ED1AF7"/>
    <w:rsid w:val="00ED3431"/>
    <w:rsid w:val="00ED6626"/>
    <w:rsid w:val="00ED7A94"/>
    <w:rsid w:val="00EE2651"/>
    <w:rsid w:val="00EE7CB7"/>
    <w:rsid w:val="00EF2900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0A47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6FEB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0FA48C"/>
  <w15:docId w15:val="{6139C5DD-EE01-E34D-99CF-82EF35C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744C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Heading2">
    <w:name w:val="heading 2"/>
    <w:basedOn w:val="Normal"/>
    <w:next w:val="Normal"/>
    <w:link w:val="Heading2Char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504B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0504B6"/>
    <w:rPr>
      <w:sz w:val="24"/>
      <w:szCs w:val="24"/>
      <w:lang w:val="ru-RU" w:eastAsia="ru-RU" w:bidi="ar-SA"/>
    </w:rPr>
  </w:style>
  <w:style w:type="paragraph" w:styleId="NormalWeb">
    <w:name w:val="Normal (Web)"/>
    <w:basedOn w:val="Normal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link w:val="FootnoteTextChar1"/>
    <w:rsid w:val="000504B6"/>
    <w:rPr>
      <w:sz w:val="20"/>
      <w:szCs w:val="20"/>
    </w:rPr>
  </w:style>
  <w:style w:type="character" w:customStyle="1" w:styleId="FootnoteTextChar1">
    <w:name w:val="Footnote Text Char1"/>
    <w:link w:val="FootnoteText"/>
    <w:semiHidden/>
    <w:locked/>
    <w:rsid w:val="000504B6"/>
    <w:rPr>
      <w:lang w:val="ru-RU" w:eastAsia="ru-RU" w:bidi="ar-SA"/>
    </w:rPr>
  </w:style>
  <w:style w:type="paragraph" w:styleId="Header">
    <w:name w:val="header"/>
    <w:basedOn w:val="Normal"/>
    <w:link w:val="HeaderChar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link w:val="Header"/>
    <w:semiHidden/>
    <w:locked/>
    <w:rsid w:val="000504B6"/>
    <w:rPr>
      <w:lang w:val="ru-RU" w:eastAsia="ru-RU" w:bidi="ar-SA"/>
    </w:rPr>
  </w:style>
  <w:style w:type="paragraph" w:styleId="Title">
    <w:name w:val="Title"/>
    <w:basedOn w:val="Normal"/>
    <w:link w:val="TitleChar"/>
    <w:qFormat/>
    <w:rsid w:val="000504B6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locked/>
    <w:rsid w:val="000504B6"/>
    <w:rPr>
      <w:b/>
      <w:sz w:val="28"/>
      <w:lang w:val="ru-RU" w:eastAsia="ru-RU" w:bidi="ar-SA"/>
    </w:rPr>
  </w:style>
  <w:style w:type="paragraph" w:styleId="BodyText">
    <w:name w:val="Body Text"/>
    <w:basedOn w:val="Normal"/>
    <w:link w:val="BodyTextChar"/>
    <w:rsid w:val="000504B6"/>
    <w:pPr>
      <w:jc w:val="both"/>
    </w:pPr>
    <w:rPr>
      <w:color w:val="000000"/>
      <w:szCs w:val="18"/>
    </w:rPr>
  </w:style>
  <w:style w:type="character" w:customStyle="1" w:styleId="BodyTextChar">
    <w:name w:val="Body Text Char"/>
    <w:link w:val="BodyText"/>
    <w:locked/>
    <w:rsid w:val="000504B6"/>
    <w:rPr>
      <w:color w:val="000000"/>
      <w:sz w:val="24"/>
      <w:szCs w:val="1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0504B6"/>
    <w:pPr>
      <w:ind w:firstLine="902"/>
      <w:jc w:val="both"/>
    </w:pPr>
    <w:rPr>
      <w:color w:val="000000"/>
      <w:szCs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BodyTextIndent2">
    <w:name w:val="Body Text Indent 2"/>
    <w:basedOn w:val="Normal"/>
    <w:link w:val="BodyTextIndent2Char"/>
    <w:rsid w:val="000504B6"/>
    <w:pPr>
      <w:ind w:firstLine="900"/>
      <w:jc w:val="both"/>
    </w:pPr>
    <w:rPr>
      <w:b/>
      <w:bCs/>
    </w:rPr>
  </w:style>
  <w:style w:type="character" w:customStyle="1" w:styleId="BodyTextIndent2Char">
    <w:name w:val="Body Text Indent 2 Char"/>
    <w:link w:val="BodyTextIndent2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FootnoteReference">
    <w:name w:val="footnote reference"/>
    <w:rsid w:val="000504B6"/>
    <w:rPr>
      <w:rFonts w:cs="Times New Roman"/>
      <w:vertAlign w:val="superscript"/>
    </w:rPr>
  </w:style>
  <w:style w:type="character" w:styleId="Strong">
    <w:name w:val="Strong"/>
    <w:qFormat/>
    <w:rsid w:val="000504B6"/>
    <w:rPr>
      <w:rFonts w:cs="Times New Roman"/>
      <w:b/>
      <w:bCs/>
    </w:rPr>
  </w:style>
  <w:style w:type="character" w:styleId="Emphasis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Normal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Hyperlink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Normal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TableGrid">
    <w:name w:val="Table Grid"/>
    <w:basedOn w:val="TableNormal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0504B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0504B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  <w:lang w:eastAsia="ru-RU"/>
    </w:rPr>
  </w:style>
  <w:style w:type="paragraph" w:styleId="BalloonText">
    <w:name w:val="Balloon Text"/>
    <w:basedOn w:val="Normal"/>
    <w:link w:val="BalloonTextChar"/>
    <w:semiHidden/>
    <w:rsid w:val="00050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0504B6"/>
    <w:rPr>
      <w:sz w:val="24"/>
      <w:szCs w:val="24"/>
      <w:lang w:val="ru-RU" w:eastAsia="ru-RU" w:bidi="ar-SA"/>
    </w:rPr>
  </w:style>
  <w:style w:type="character" w:styleId="PageNumber">
    <w:name w:val="page number"/>
    <w:rsid w:val="000504B6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0504B6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0504B6"/>
    <w:rPr>
      <w:sz w:val="24"/>
      <w:szCs w:val="24"/>
      <w:lang w:val="ru-RU" w:eastAsia="ru-RU" w:bidi="ar-SA"/>
    </w:rPr>
  </w:style>
  <w:style w:type="paragraph" w:styleId="BlockText">
    <w:name w:val="Block Text"/>
    <w:basedOn w:val="Normal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BodyText3">
    <w:name w:val="Body Text 3"/>
    <w:basedOn w:val="Normal"/>
    <w:link w:val="BodyText3Char"/>
    <w:rsid w:val="000504B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0">
    <w:name w:val="Абзац"/>
    <w:basedOn w:val="Normal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Normal"/>
    <w:rsid w:val="000504B6"/>
    <w:pPr>
      <w:numPr>
        <w:numId w:val="2"/>
      </w:numPr>
      <w:spacing w:line="312" w:lineRule="auto"/>
      <w:jc w:val="both"/>
    </w:pPr>
  </w:style>
  <w:style w:type="character" w:customStyle="1" w:styleId="a1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ListParagraph">
    <w:name w:val="List Paragraph"/>
    <w:basedOn w:val="Normal"/>
    <w:link w:val="ListParagraphChar1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ListParagraphChar1">
    <w:name w:val="List Paragraph Char1"/>
    <w:link w:val="ListParagraph"/>
    <w:uiPriority w:val="34"/>
    <w:locked/>
    <w:rsid w:val="00AD5561"/>
    <w:rPr>
      <w:rFonts w:cs="Tahoma"/>
      <w:sz w:val="28"/>
    </w:rPr>
  </w:style>
  <w:style w:type="paragraph" w:customStyle="1" w:styleId="10">
    <w:name w:val="Абзац списка1"/>
    <w:basedOn w:val="Normal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Normal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1"/>
    <w:locked/>
    <w:rsid w:val="009008D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TableNormal"/>
    <w:next w:val="TableGrid"/>
    <w:uiPriority w:val="59"/>
    <w:rsid w:val="007249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7249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Normal"/>
    <w:rsid w:val="001F4CF9"/>
    <w:pPr>
      <w:spacing w:before="100" w:beforeAutospacing="1" w:after="100" w:afterAutospacing="1"/>
    </w:pPr>
  </w:style>
  <w:style w:type="table" w:customStyle="1" w:styleId="40">
    <w:name w:val="Сетка таблицы4"/>
    <w:basedOn w:val="TableNormal"/>
    <w:next w:val="TableGrid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D16E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rsid w:val="00404E9E"/>
    <w:pPr>
      <w:spacing w:before="100" w:beforeAutospacing="1" w:after="100" w:afterAutospacing="1"/>
    </w:pPr>
  </w:style>
  <w:style w:type="character" w:customStyle="1" w:styleId="20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">
    <w:name w:val="Стиль1"/>
    <w:basedOn w:val="Normal"/>
    <w:rsid w:val="00296F62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383A7-F6D0-3644-9C25-9CA2305A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17</Pages>
  <Words>4379</Words>
  <Characters>24965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>KMSTU</Company>
  <LinksUpToDate>false</LinksUpToDate>
  <CharactersWithSpaces>29286</CharactersWithSpaces>
  <SharedDoc>false</SharedDoc>
  <HLinks>
    <vt:vector size="96" baseType="variant">
      <vt:variant>
        <vt:i4>4980814</vt:i4>
      </vt:variant>
      <vt:variant>
        <vt:i4>45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42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36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33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1572938</vt:i4>
      </vt:variant>
      <vt:variant>
        <vt:i4>30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27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21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15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http://ru.wikipedia.org/wiki/%D0%92%D0%BE%D0%B4%D0%BE%D1%80%D0%BE%D0%B4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http://ru.wikipedia.org/wiki/%D0%A3%D0%B3%D0%BB%D0%B5%D1%80%D0%BE%D0%B4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Microsoft Office User</cp:lastModifiedBy>
  <cp:revision>12</cp:revision>
  <cp:lastPrinted>2018-06-19T10:24:00Z</cp:lastPrinted>
  <dcterms:created xsi:type="dcterms:W3CDTF">2019-01-22T17:00:00Z</dcterms:created>
  <dcterms:modified xsi:type="dcterms:W3CDTF">2019-01-25T21:34:00Z</dcterms:modified>
</cp:coreProperties>
</file>