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F4" w:rsidRPr="00350457" w:rsidRDefault="009310F4" w:rsidP="00350457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EB7E51" w:rsidRPr="00EB7E51" w:rsidRDefault="00EB7E51" w:rsidP="00EB7E51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EB7E5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МИНОБРНАУКИ РОССИИ</w:t>
      </w:r>
    </w:p>
    <w:p w:rsidR="00EB7E51" w:rsidRPr="00EB7E51" w:rsidRDefault="00EB7E51" w:rsidP="00EB7E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E5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EB7E51" w:rsidRPr="00EB7E51" w:rsidRDefault="00EB7E51" w:rsidP="00EB7E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B7E51">
        <w:rPr>
          <w:rFonts w:ascii="Times New Roman" w:eastAsia="Times New Roman" w:hAnsi="Times New Roman"/>
          <w:sz w:val="24"/>
          <w:szCs w:val="24"/>
          <w:lang w:eastAsia="ru-RU"/>
        </w:rPr>
        <w:t>высшего  образования</w:t>
      </w:r>
      <w:proofErr w:type="gramEnd"/>
    </w:p>
    <w:p w:rsidR="00EB7E51" w:rsidRPr="00EB7E51" w:rsidRDefault="00EB7E51" w:rsidP="00EB7E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E51">
        <w:rPr>
          <w:rFonts w:ascii="Times New Roman" w:eastAsia="Times New Roman" w:hAnsi="Times New Roman"/>
          <w:sz w:val="24"/>
          <w:szCs w:val="24"/>
          <w:lang w:eastAsia="ru-RU"/>
        </w:rPr>
        <w:t>«Российский государственный университет им. А.Н. Косыгина</w:t>
      </w:r>
    </w:p>
    <w:p w:rsidR="00EB7E51" w:rsidRPr="00EB7E51" w:rsidRDefault="00EB7E51" w:rsidP="00EB7E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E51">
        <w:rPr>
          <w:rFonts w:ascii="Times New Roman" w:eastAsia="Times New Roman" w:hAnsi="Times New Roman"/>
          <w:sz w:val="24"/>
          <w:szCs w:val="24"/>
          <w:lang w:eastAsia="ru-RU"/>
        </w:rPr>
        <w:t>(Технологии. Дизайн. Искусство)»</w:t>
      </w:r>
    </w:p>
    <w:p w:rsidR="009310F4" w:rsidRPr="0062734D" w:rsidRDefault="009310F4" w:rsidP="006273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10F4" w:rsidRPr="00ED310D" w:rsidRDefault="009310F4" w:rsidP="00627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90"/>
        <w:gridCol w:w="4465"/>
      </w:tblGrid>
      <w:tr w:rsidR="009310F4" w:rsidRPr="00873BFC" w:rsidTr="0062734D">
        <w:tc>
          <w:tcPr>
            <w:tcW w:w="4928" w:type="dxa"/>
            <w:vAlign w:val="center"/>
          </w:tcPr>
          <w:p w:rsidR="009310F4" w:rsidRPr="00873BFC" w:rsidRDefault="009310F4" w:rsidP="00627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9310F4" w:rsidRPr="00873BFC" w:rsidRDefault="009310F4" w:rsidP="00627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BFC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9310F4" w:rsidRPr="00873BFC" w:rsidTr="0062734D">
        <w:trPr>
          <w:trHeight w:val="429"/>
        </w:trPr>
        <w:tc>
          <w:tcPr>
            <w:tcW w:w="4928" w:type="dxa"/>
            <w:vAlign w:val="center"/>
          </w:tcPr>
          <w:p w:rsidR="009310F4" w:rsidRPr="00873BFC" w:rsidRDefault="009310F4" w:rsidP="00627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500" w:type="dxa"/>
            <w:vAlign w:val="center"/>
          </w:tcPr>
          <w:p w:rsidR="009310F4" w:rsidRPr="00873BFC" w:rsidRDefault="009310F4" w:rsidP="00627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FC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9310F4" w:rsidRPr="00873BFC" w:rsidRDefault="009310F4" w:rsidP="00627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FC">
              <w:rPr>
                <w:rFonts w:ascii="Times New Roman" w:hAnsi="Times New Roman"/>
                <w:sz w:val="24"/>
                <w:szCs w:val="24"/>
              </w:rPr>
              <w:t xml:space="preserve">по учебно-методической работе </w:t>
            </w:r>
          </w:p>
          <w:p w:rsidR="009310F4" w:rsidRPr="00873BFC" w:rsidRDefault="009310F4" w:rsidP="00627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FC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proofErr w:type="spellStart"/>
            <w:r w:rsidRPr="00873BFC">
              <w:rPr>
                <w:rFonts w:ascii="Times New Roman" w:hAnsi="Times New Roman"/>
                <w:sz w:val="24"/>
                <w:szCs w:val="24"/>
              </w:rPr>
              <w:t>С.Г.Дембицкий</w:t>
            </w:r>
            <w:proofErr w:type="spellEnd"/>
            <w:r w:rsidRPr="00873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10F4" w:rsidRPr="00873BFC" w:rsidTr="0062734D">
        <w:trPr>
          <w:trHeight w:val="404"/>
        </w:trPr>
        <w:tc>
          <w:tcPr>
            <w:tcW w:w="4928" w:type="dxa"/>
            <w:vAlign w:val="center"/>
          </w:tcPr>
          <w:p w:rsidR="009310F4" w:rsidRPr="00873BFC" w:rsidRDefault="009310F4" w:rsidP="00627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9310F4" w:rsidRPr="00873BFC" w:rsidRDefault="009310F4" w:rsidP="00627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FC">
              <w:rPr>
                <w:rFonts w:ascii="Times New Roman" w:hAnsi="Times New Roman"/>
                <w:sz w:val="24"/>
                <w:szCs w:val="24"/>
              </w:rPr>
              <w:t>«  »______________________ 201</w:t>
            </w:r>
            <w:r w:rsidR="00015D53">
              <w:rPr>
                <w:rFonts w:ascii="Times New Roman" w:hAnsi="Times New Roman"/>
                <w:sz w:val="24"/>
                <w:szCs w:val="24"/>
              </w:rPr>
              <w:t>6</w:t>
            </w:r>
            <w:r w:rsidRPr="00873BF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310F4" w:rsidRPr="00ED310D" w:rsidRDefault="009310F4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310F4" w:rsidRPr="00ED310D" w:rsidRDefault="009310F4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310F4" w:rsidRPr="00ED310D" w:rsidRDefault="009310F4" w:rsidP="0062734D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D310D">
        <w:rPr>
          <w:rFonts w:ascii="Times New Roman" w:hAnsi="Times New Roman"/>
          <w:b/>
          <w:bCs/>
          <w:sz w:val="24"/>
          <w:szCs w:val="24"/>
        </w:rPr>
        <w:t>РАБОЧАЯ ПРОГРА</w:t>
      </w:r>
      <w:r w:rsidR="00A279F3">
        <w:rPr>
          <w:rFonts w:ascii="Times New Roman" w:hAnsi="Times New Roman"/>
          <w:b/>
          <w:bCs/>
          <w:sz w:val="24"/>
          <w:szCs w:val="24"/>
        </w:rPr>
        <w:t>ММА УЧЕБНОЙ ДИСЦИПЛИНЫ</w:t>
      </w:r>
    </w:p>
    <w:p w:rsidR="009310F4" w:rsidRPr="00ED310D" w:rsidRDefault="009310F4" w:rsidP="0062734D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310F4" w:rsidRPr="003B4A6A" w:rsidRDefault="009310F4" w:rsidP="0062734D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4A6A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8E79E7">
        <w:rPr>
          <w:rFonts w:ascii="Times New Roman" w:hAnsi="Times New Roman"/>
          <w:b/>
          <w:bCs/>
          <w:sz w:val="28"/>
          <w:szCs w:val="28"/>
          <w:lang w:eastAsia="ru-RU"/>
        </w:rPr>
        <w:t>Основы эксперимента</w:t>
      </w:r>
      <w:r w:rsidRPr="003B4A6A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9310F4" w:rsidRPr="00ED310D" w:rsidRDefault="009310F4" w:rsidP="0062734D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9310F4" w:rsidRPr="00ED310D" w:rsidRDefault="009310F4" w:rsidP="0062734D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D310D">
        <w:rPr>
          <w:rFonts w:ascii="Times New Roman" w:hAnsi="Times New Roman"/>
          <w:b/>
          <w:bCs/>
          <w:sz w:val="24"/>
          <w:szCs w:val="24"/>
        </w:rPr>
        <w:t xml:space="preserve">Уровень освоения основной </w:t>
      </w:r>
    </w:p>
    <w:p w:rsidR="009310F4" w:rsidRPr="0062734D" w:rsidRDefault="009310F4" w:rsidP="0062734D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ED310D">
        <w:rPr>
          <w:rFonts w:ascii="Times New Roman" w:hAnsi="Times New Roman"/>
          <w:b/>
          <w:bCs/>
          <w:sz w:val="24"/>
          <w:szCs w:val="24"/>
        </w:rPr>
        <w:t xml:space="preserve">образовательной </w:t>
      </w:r>
      <w:proofErr w:type="gramStart"/>
      <w:r w:rsidRPr="00ED310D">
        <w:rPr>
          <w:rFonts w:ascii="Times New Roman" w:hAnsi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ED31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2272">
        <w:rPr>
          <w:rFonts w:ascii="Times New Roman" w:hAnsi="Times New Roman"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3B4A6A">
        <w:rPr>
          <w:rFonts w:ascii="Times New Roman" w:hAnsi="Times New Roman"/>
          <w:bCs/>
          <w:sz w:val="24"/>
          <w:szCs w:val="24"/>
        </w:rPr>
        <w:t xml:space="preserve">академический </w:t>
      </w:r>
      <w:proofErr w:type="spellStart"/>
      <w:r w:rsidRPr="0062734D">
        <w:rPr>
          <w:rFonts w:ascii="Times New Roman" w:hAnsi="Times New Roman"/>
          <w:bCs/>
          <w:sz w:val="24"/>
          <w:szCs w:val="24"/>
        </w:rPr>
        <w:t>бакалавриат</w:t>
      </w:r>
      <w:proofErr w:type="spellEnd"/>
    </w:p>
    <w:p w:rsidR="009310F4" w:rsidRPr="0062734D" w:rsidRDefault="009310F4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62734D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</w:t>
      </w:r>
    </w:p>
    <w:p w:rsidR="009310F4" w:rsidRPr="0062734D" w:rsidRDefault="009310F4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0E7020" w:rsidRDefault="000E7020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Направления</w:t>
      </w:r>
      <w:r w:rsidR="009310F4" w:rsidRPr="0062734D">
        <w:rPr>
          <w:rFonts w:ascii="Times New Roman" w:hAnsi="Times New Roman"/>
          <w:b/>
          <w:bCs/>
          <w:sz w:val="24"/>
          <w:szCs w:val="24"/>
        </w:rPr>
        <w:t xml:space="preserve">  подготовки</w:t>
      </w:r>
      <w:proofErr w:type="gramEnd"/>
      <w:r w:rsidR="009310F4">
        <w:rPr>
          <w:rFonts w:ascii="Times New Roman" w:hAnsi="Times New Roman"/>
          <w:b/>
          <w:bCs/>
          <w:sz w:val="24"/>
          <w:szCs w:val="24"/>
        </w:rPr>
        <w:t>:</w:t>
      </w:r>
      <w:r w:rsidR="009310F4" w:rsidRPr="0062734D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9310F4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385D87">
        <w:rPr>
          <w:rFonts w:ascii="Times New Roman" w:hAnsi="Times New Roman"/>
          <w:sz w:val="24"/>
          <w:szCs w:val="24"/>
        </w:rPr>
        <w:t>20.</w:t>
      </w:r>
      <w:r w:rsidR="00385D87" w:rsidRPr="00FC055E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.01 </w:t>
      </w:r>
      <w:proofErr w:type="spellStart"/>
      <w:r>
        <w:rPr>
          <w:rFonts w:ascii="Times New Roman" w:hAnsi="Times New Roman"/>
          <w:sz w:val="24"/>
          <w:szCs w:val="24"/>
        </w:rPr>
        <w:t>Техносферная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безопасность</w:t>
      </w:r>
    </w:p>
    <w:p w:rsidR="009310F4" w:rsidRPr="00ED310D" w:rsidRDefault="000E7020" w:rsidP="00823BEF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9310F4" w:rsidRPr="00ED310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</w:t>
      </w:r>
    </w:p>
    <w:p w:rsidR="009310F4" w:rsidRPr="00015D53" w:rsidRDefault="003B4A6A" w:rsidP="003B4A6A">
      <w:pPr>
        <w:tabs>
          <w:tab w:val="right" w:leader="underscore" w:pos="850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Профиль/</w:t>
      </w:r>
      <w:proofErr w:type="gramStart"/>
      <w:r>
        <w:rPr>
          <w:rFonts w:ascii="Times New Roman" w:hAnsi="Times New Roman"/>
          <w:b/>
          <w:bCs/>
        </w:rPr>
        <w:t>специализация:</w:t>
      </w:r>
      <w:r w:rsidR="009310F4" w:rsidRPr="000E7020">
        <w:rPr>
          <w:rFonts w:ascii="Times New Roman" w:hAnsi="Times New Roman"/>
          <w:b/>
          <w:bCs/>
        </w:rPr>
        <w:t xml:space="preserve"> </w:t>
      </w:r>
      <w:r w:rsidR="00823BEF">
        <w:rPr>
          <w:rFonts w:ascii="Times New Roman" w:hAnsi="Times New Roman"/>
          <w:bCs/>
        </w:rPr>
        <w:t xml:space="preserve">  </w:t>
      </w:r>
      <w:proofErr w:type="gramEnd"/>
      <w:r w:rsidR="00823BEF">
        <w:rPr>
          <w:rFonts w:ascii="Times New Roman" w:hAnsi="Times New Roman"/>
          <w:bCs/>
        </w:rPr>
        <w:t xml:space="preserve">                    </w:t>
      </w:r>
      <w:r w:rsidR="000E7020">
        <w:rPr>
          <w:rFonts w:ascii="Times New Roman" w:hAnsi="Times New Roman"/>
          <w:bCs/>
        </w:rPr>
        <w:t xml:space="preserve"> </w:t>
      </w:r>
      <w:r w:rsidR="00141EFE">
        <w:rPr>
          <w:rFonts w:ascii="Times New Roman" w:hAnsi="Times New Roman"/>
          <w:bCs/>
        </w:rPr>
        <w:t xml:space="preserve">Инжиниринг </w:t>
      </w:r>
      <w:proofErr w:type="spellStart"/>
      <w:r w:rsidR="00141EFE">
        <w:rPr>
          <w:rFonts w:ascii="Times New Roman" w:hAnsi="Times New Roman"/>
          <w:bCs/>
        </w:rPr>
        <w:t>техносферы</w:t>
      </w:r>
      <w:proofErr w:type="spellEnd"/>
      <w:r w:rsidR="00141EFE">
        <w:rPr>
          <w:rFonts w:ascii="Times New Roman" w:hAnsi="Times New Roman"/>
          <w:bCs/>
        </w:rPr>
        <w:t xml:space="preserve"> и экологическая экспертиза</w:t>
      </w:r>
    </w:p>
    <w:p w:rsidR="009310F4" w:rsidRPr="00ED310D" w:rsidRDefault="009310F4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310F4" w:rsidRPr="007F7982" w:rsidRDefault="003B4A6A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Формы обучения                               </w:t>
      </w:r>
      <w:r w:rsidRPr="003B4A6A">
        <w:rPr>
          <w:rFonts w:ascii="Times New Roman" w:hAnsi="Times New Roman"/>
          <w:bCs/>
          <w:sz w:val="24"/>
          <w:szCs w:val="24"/>
        </w:rPr>
        <w:t xml:space="preserve">  Очная</w:t>
      </w:r>
    </w:p>
    <w:p w:rsidR="009310F4" w:rsidRPr="00ED310D" w:rsidRDefault="009310F4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310F4" w:rsidRPr="00ED310D" w:rsidRDefault="009310F4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310D">
        <w:rPr>
          <w:rFonts w:ascii="Times New Roman" w:hAnsi="Times New Roman"/>
          <w:b/>
          <w:bCs/>
          <w:sz w:val="24"/>
          <w:szCs w:val="24"/>
        </w:rPr>
        <w:t xml:space="preserve">Нормативный срок           </w:t>
      </w:r>
    </w:p>
    <w:p w:rsidR="009310F4" w:rsidRPr="00ED310D" w:rsidRDefault="009310F4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D310D">
        <w:rPr>
          <w:rFonts w:ascii="Times New Roman" w:hAnsi="Times New Roman"/>
          <w:b/>
          <w:bCs/>
          <w:sz w:val="24"/>
          <w:szCs w:val="24"/>
        </w:rPr>
        <w:t>освоения  ОПОП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:</w:t>
      </w:r>
      <w:r w:rsidRPr="00ED310D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7F7982">
        <w:rPr>
          <w:rFonts w:ascii="Times New Roman" w:hAnsi="Times New Roman"/>
          <w:bCs/>
          <w:sz w:val="24"/>
          <w:szCs w:val="24"/>
        </w:rPr>
        <w:t>4 года</w:t>
      </w:r>
      <w:r w:rsidRPr="00ED310D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9310F4" w:rsidRPr="00ED310D" w:rsidRDefault="009310F4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310F4" w:rsidRPr="00ED310D" w:rsidRDefault="009310F4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Институт: 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F7982">
        <w:rPr>
          <w:rFonts w:ascii="Times New Roman" w:hAnsi="Times New Roman"/>
          <w:bCs/>
          <w:sz w:val="24"/>
          <w:szCs w:val="24"/>
        </w:rPr>
        <w:t xml:space="preserve"> </w:t>
      </w:r>
      <w:r w:rsidR="003B4A6A">
        <w:rPr>
          <w:rFonts w:ascii="Times New Roman" w:hAnsi="Times New Roman"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Cs/>
          <w:sz w:val="24"/>
          <w:szCs w:val="24"/>
        </w:rPr>
        <w:t>ИХТ и П</w:t>
      </w:r>
      <w:r w:rsidRPr="007F7982">
        <w:rPr>
          <w:rFonts w:ascii="Times New Roman" w:hAnsi="Times New Roman"/>
          <w:bCs/>
          <w:sz w:val="24"/>
          <w:szCs w:val="24"/>
        </w:rPr>
        <w:t>Э</w:t>
      </w:r>
    </w:p>
    <w:p w:rsidR="009310F4" w:rsidRPr="00ED310D" w:rsidRDefault="009310F4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310F4" w:rsidRPr="00ED310D" w:rsidRDefault="009310F4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D310D">
        <w:rPr>
          <w:rFonts w:ascii="Times New Roman" w:hAnsi="Times New Roman"/>
          <w:b/>
          <w:bCs/>
          <w:sz w:val="24"/>
          <w:szCs w:val="24"/>
        </w:rPr>
        <w:t>Кафедра</w:t>
      </w:r>
      <w:r>
        <w:rPr>
          <w:rFonts w:ascii="Times New Roman" w:hAnsi="Times New Roman"/>
          <w:b/>
          <w:bCs/>
          <w:sz w:val="24"/>
          <w:szCs w:val="24"/>
        </w:rPr>
        <w:t xml:space="preserve">: 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ED31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4A6A"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  <w:r w:rsidR="003B4A6A">
        <w:rPr>
          <w:rFonts w:ascii="Times New Roman" w:hAnsi="Times New Roman"/>
          <w:bCs/>
          <w:sz w:val="24"/>
          <w:szCs w:val="24"/>
        </w:rPr>
        <w:t>Органической</w:t>
      </w:r>
      <w:r w:rsidRPr="007F7982">
        <w:rPr>
          <w:rFonts w:ascii="Times New Roman" w:hAnsi="Times New Roman"/>
          <w:bCs/>
          <w:sz w:val="24"/>
          <w:szCs w:val="24"/>
        </w:rPr>
        <w:t xml:space="preserve"> хими</w:t>
      </w:r>
      <w:r w:rsidR="003B4A6A">
        <w:rPr>
          <w:rFonts w:ascii="Times New Roman" w:hAnsi="Times New Roman"/>
          <w:bCs/>
          <w:sz w:val="24"/>
          <w:szCs w:val="24"/>
        </w:rPr>
        <w:t>я</w:t>
      </w:r>
    </w:p>
    <w:p w:rsidR="009310F4" w:rsidRPr="00ED310D" w:rsidRDefault="009310F4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310F4" w:rsidRPr="00ED310D" w:rsidRDefault="009310F4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310D">
        <w:rPr>
          <w:rFonts w:ascii="Times New Roman" w:hAnsi="Times New Roman"/>
          <w:b/>
          <w:bCs/>
          <w:sz w:val="24"/>
          <w:szCs w:val="24"/>
        </w:rPr>
        <w:t>Начальник учебно-методического</w:t>
      </w:r>
    </w:p>
    <w:p w:rsidR="009310F4" w:rsidRPr="008E79E7" w:rsidRDefault="009310F4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D310D">
        <w:rPr>
          <w:rFonts w:ascii="Times New Roman" w:hAnsi="Times New Roman"/>
          <w:b/>
          <w:bCs/>
          <w:sz w:val="24"/>
          <w:szCs w:val="24"/>
        </w:rPr>
        <w:t xml:space="preserve">управления                                            </w:t>
      </w:r>
      <w:r w:rsidRPr="0080193F">
        <w:rPr>
          <w:rFonts w:ascii="Times New Roman" w:hAnsi="Times New Roman"/>
          <w:bCs/>
          <w:sz w:val="24"/>
          <w:szCs w:val="24"/>
        </w:rPr>
        <w:t xml:space="preserve">_________________          </w:t>
      </w:r>
      <w:r w:rsidRPr="008E79E7">
        <w:rPr>
          <w:rFonts w:ascii="Times New Roman" w:hAnsi="Times New Roman"/>
          <w:bCs/>
          <w:sz w:val="24"/>
          <w:szCs w:val="24"/>
        </w:rPr>
        <w:t>Е.Б. Никитаева</w:t>
      </w:r>
    </w:p>
    <w:p w:rsidR="009310F4" w:rsidRPr="00ED310D" w:rsidRDefault="009310F4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310F4" w:rsidRPr="00ED310D" w:rsidRDefault="009310F4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310F4" w:rsidRPr="00ED310D" w:rsidRDefault="009310F4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310F4" w:rsidRPr="00ED310D" w:rsidRDefault="009310F4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310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</w:t>
      </w:r>
      <w:proofErr w:type="gramStart"/>
      <w:r w:rsidRPr="00ED310D">
        <w:rPr>
          <w:rFonts w:ascii="Times New Roman" w:hAnsi="Times New Roman"/>
          <w:b/>
          <w:bCs/>
          <w:sz w:val="24"/>
          <w:szCs w:val="24"/>
        </w:rPr>
        <w:t xml:space="preserve">Москва,   </w:t>
      </w:r>
      <w:proofErr w:type="gramEnd"/>
      <w:r w:rsidRPr="00ED310D">
        <w:rPr>
          <w:rFonts w:ascii="Times New Roman" w:hAnsi="Times New Roman"/>
          <w:b/>
          <w:bCs/>
          <w:sz w:val="24"/>
          <w:szCs w:val="24"/>
        </w:rPr>
        <w:t xml:space="preserve">   201</w:t>
      </w:r>
      <w:r w:rsidR="003B4A6A">
        <w:rPr>
          <w:rFonts w:ascii="Times New Roman" w:hAnsi="Times New Roman"/>
          <w:b/>
          <w:bCs/>
          <w:sz w:val="24"/>
          <w:szCs w:val="24"/>
        </w:rPr>
        <w:t>8</w:t>
      </w:r>
      <w:r w:rsidRPr="00ED310D">
        <w:rPr>
          <w:rFonts w:ascii="Times New Roman" w:hAnsi="Times New Roman"/>
          <w:b/>
          <w:bCs/>
          <w:sz w:val="24"/>
          <w:szCs w:val="24"/>
        </w:rPr>
        <w:t xml:space="preserve">  г.</w:t>
      </w:r>
    </w:p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310F4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F0766E" w:rsidRDefault="00F0766E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F0766E" w:rsidRDefault="00F0766E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F0766E" w:rsidRDefault="00F0766E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F0766E" w:rsidRDefault="00F0766E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F0766E" w:rsidRDefault="00F0766E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F0766E" w:rsidRDefault="00F0766E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E7078D" w:rsidRPr="00350457" w:rsidRDefault="00E7078D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310F4" w:rsidRPr="00350457" w:rsidRDefault="009310F4" w:rsidP="00350457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50457">
        <w:rPr>
          <w:rFonts w:ascii="Times New Roman" w:hAnsi="Times New Roman"/>
          <w:sz w:val="24"/>
          <w:szCs w:val="24"/>
          <w:lang w:eastAsia="ru-RU"/>
        </w:rPr>
        <w:t>При разработке рабочей прогр</w:t>
      </w:r>
      <w:r w:rsidR="00707556">
        <w:rPr>
          <w:rFonts w:ascii="Times New Roman" w:hAnsi="Times New Roman"/>
          <w:sz w:val="24"/>
          <w:szCs w:val="24"/>
          <w:lang w:eastAsia="ru-RU"/>
        </w:rPr>
        <w:t>аммы учебной дисциплины</w:t>
      </w:r>
      <w:r w:rsidRPr="00350457">
        <w:rPr>
          <w:rFonts w:ascii="Times New Roman" w:hAnsi="Times New Roman"/>
          <w:sz w:val="24"/>
          <w:szCs w:val="24"/>
          <w:lang w:eastAsia="ru-RU"/>
        </w:rPr>
        <w:t xml:space="preserve"> в основу положены:</w:t>
      </w:r>
    </w:p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0F4" w:rsidRPr="00E7078D" w:rsidRDefault="009310F4" w:rsidP="00E7078D">
      <w:pPr>
        <w:pStyle w:val="af9"/>
        <w:numPr>
          <w:ilvl w:val="0"/>
          <w:numId w:val="5"/>
        </w:numPr>
        <w:jc w:val="both"/>
      </w:pPr>
      <w:bookmarkStart w:id="0" w:name="_Toc264543474"/>
      <w:bookmarkStart w:id="1" w:name="_Toc264543516"/>
      <w:r w:rsidRPr="00E7078D">
        <w:t>ФГОС ВПО по направлению подготовки:</w:t>
      </w:r>
      <w:r w:rsidRPr="00F0766E">
        <w:t xml:space="preserve"> </w:t>
      </w:r>
      <w:bookmarkEnd w:id="0"/>
      <w:bookmarkEnd w:id="1"/>
      <w:r w:rsidR="00141EFE">
        <w:t>20.03.01 «</w:t>
      </w:r>
      <w:proofErr w:type="spellStart"/>
      <w:r w:rsidR="00141EFE">
        <w:t>Техносферная</w:t>
      </w:r>
      <w:proofErr w:type="spellEnd"/>
      <w:r w:rsidR="00141EFE">
        <w:t xml:space="preserve"> безопасность</w:t>
      </w:r>
      <w:r w:rsidRPr="00E7078D">
        <w:t>»,</w:t>
      </w:r>
      <w:bookmarkStart w:id="2" w:name="_Toc264543477"/>
      <w:bookmarkStart w:id="3" w:name="_Toc264543519"/>
      <w:r w:rsidRPr="00E7078D">
        <w:t xml:space="preserve"> утвержденный Приказом Министерства обр</w:t>
      </w:r>
      <w:r w:rsidR="00F0766E">
        <w:t>азования и науки РФ № 807 от «21» марта 2016</w:t>
      </w:r>
      <w:r w:rsidRPr="00E7078D">
        <w:t>г.</w:t>
      </w:r>
      <w:bookmarkEnd w:id="2"/>
      <w:bookmarkEnd w:id="3"/>
      <w:r w:rsidR="00F0766E">
        <w:t xml:space="preserve"> № 246</w:t>
      </w:r>
      <w:r w:rsidRPr="00E7078D">
        <w:t xml:space="preserve">      </w:t>
      </w:r>
    </w:p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0F4" w:rsidRPr="00E7078D" w:rsidRDefault="009310F4" w:rsidP="00E7078D">
      <w:pPr>
        <w:pStyle w:val="af9"/>
        <w:numPr>
          <w:ilvl w:val="0"/>
          <w:numId w:val="5"/>
        </w:numPr>
        <w:tabs>
          <w:tab w:val="right" w:leader="underscore" w:pos="8505"/>
        </w:tabs>
      </w:pPr>
      <w:bookmarkStart w:id="4" w:name="_Toc264543478"/>
      <w:bookmarkStart w:id="5" w:name="_Toc264543520"/>
      <w:r w:rsidRPr="00E7078D">
        <w:t>Учебный план</w:t>
      </w:r>
      <w:bookmarkEnd w:id="4"/>
      <w:bookmarkEnd w:id="5"/>
      <w:r w:rsidR="00156F51">
        <w:t xml:space="preserve"> для профиля</w:t>
      </w:r>
      <w:r w:rsidRPr="00E7078D">
        <w:t xml:space="preserve"> </w:t>
      </w:r>
      <w:r w:rsidR="00015D53" w:rsidRPr="00E7078D">
        <w:t>«</w:t>
      </w:r>
      <w:r w:rsidR="00141EFE">
        <w:rPr>
          <w:bCs/>
        </w:rPr>
        <w:t xml:space="preserve">Инжиниринг </w:t>
      </w:r>
      <w:proofErr w:type="spellStart"/>
      <w:r w:rsidR="00141EFE">
        <w:rPr>
          <w:bCs/>
        </w:rPr>
        <w:t>техносферы</w:t>
      </w:r>
      <w:proofErr w:type="spellEnd"/>
      <w:r w:rsidR="00141EFE">
        <w:rPr>
          <w:bCs/>
        </w:rPr>
        <w:t xml:space="preserve"> и экологическая экспертиза</w:t>
      </w:r>
      <w:proofErr w:type="gramStart"/>
      <w:r w:rsidR="00F0766E">
        <w:rPr>
          <w:bCs/>
        </w:rPr>
        <w:t>»,</w:t>
      </w:r>
      <w:r w:rsidR="00015D53" w:rsidRPr="00E7078D">
        <w:t xml:space="preserve"> </w:t>
      </w:r>
      <w:r w:rsidRPr="00E7078D">
        <w:t xml:space="preserve"> утвер</w:t>
      </w:r>
      <w:r w:rsidR="00F0766E">
        <w:t>жденный</w:t>
      </w:r>
      <w:proofErr w:type="gramEnd"/>
      <w:r w:rsidR="00E7078D" w:rsidRPr="00E7078D">
        <w:t xml:space="preserve"> Ученым советом университета</w:t>
      </w:r>
      <w:r w:rsidRPr="00E7078D">
        <w:t xml:space="preserve"> «_____» ____________201__г., протокол № _____</w:t>
      </w:r>
    </w:p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0F4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7078D" w:rsidRDefault="00E7078D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7078D" w:rsidRPr="00350457" w:rsidRDefault="00E7078D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50457">
        <w:rPr>
          <w:rFonts w:ascii="Times New Roman" w:hAnsi="Times New Roman"/>
          <w:b/>
          <w:sz w:val="24"/>
          <w:szCs w:val="24"/>
          <w:lang w:eastAsia="ru-RU"/>
        </w:rPr>
        <w:t>Разработчик:</w:t>
      </w:r>
    </w:p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563"/>
        <w:gridCol w:w="563"/>
        <w:gridCol w:w="563"/>
        <w:gridCol w:w="5315"/>
      </w:tblGrid>
      <w:tr w:rsidR="009310F4" w:rsidRPr="00873BFC" w:rsidTr="0062734D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310F4" w:rsidRPr="00350457" w:rsidRDefault="009310F4" w:rsidP="00350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34D">
              <w:rPr>
                <w:rFonts w:ascii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0F4" w:rsidRPr="00350457" w:rsidRDefault="009310F4" w:rsidP="00350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310F4" w:rsidRPr="00350457" w:rsidRDefault="009310F4" w:rsidP="00015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0F4" w:rsidRPr="00350457" w:rsidRDefault="009310F4" w:rsidP="00015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310F4" w:rsidRPr="00350457" w:rsidRDefault="00015D53" w:rsidP="00350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Н.Г. Попандопуло</w:t>
            </w:r>
          </w:p>
        </w:tc>
      </w:tr>
      <w:tr w:rsidR="009310F4" w:rsidRPr="00873BFC" w:rsidTr="0062734D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310F4" w:rsidRPr="00350457" w:rsidRDefault="009310F4" w:rsidP="003504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0F4" w:rsidRPr="00350457" w:rsidRDefault="009310F4" w:rsidP="003504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310F4" w:rsidRPr="00350457" w:rsidRDefault="009310F4" w:rsidP="003504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0F4" w:rsidRPr="00350457" w:rsidRDefault="009310F4" w:rsidP="003504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310F4" w:rsidRPr="00350457" w:rsidRDefault="009310F4" w:rsidP="003504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0F4" w:rsidRPr="00E7078D" w:rsidRDefault="009310F4" w:rsidP="00E707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_Toc264543479"/>
      <w:bookmarkStart w:id="7" w:name="_Toc264543521"/>
      <w:r w:rsidRPr="00350457">
        <w:rPr>
          <w:rFonts w:ascii="Times New Roman" w:hAnsi="Times New Roman"/>
          <w:sz w:val="24"/>
          <w:szCs w:val="24"/>
          <w:lang w:eastAsia="ru-RU"/>
        </w:rPr>
        <w:t>Рабочая прогр</w:t>
      </w:r>
      <w:r>
        <w:rPr>
          <w:rFonts w:ascii="Times New Roman" w:hAnsi="Times New Roman"/>
          <w:sz w:val="24"/>
          <w:szCs w:val="24"/>
          <w:lang w:eastAsia="ru-RU"/>
        </w:rPr>
        <w:t>амма учебной дисциплины</w:t>
      </w:r>
      <w:r w:rsidRPr="00350457">
        <w:rPr>
          <w:rFonts w:ascii="Times New Roman" w:hAnsi="Times New Roman"/>
          <w:sz w:val="24"/>
          <w:szCs w:val="24"/>
          <w:lang w:eastAsia="ru-RU"/>
        </w:rPr>
        <w:t xml:space="preserve"> рассмотрена и утверждена на заседании кафедры </w:t>
      </w:r>
      <w:bookmarkEnd w:id="6"/>
      <w:bookmarkEnd w:id="7"/>
      <w:r>
        <w:rPr>
          <w:rFonts w:ascii="Times New Roman" w:hAnsi="Times New Roman"/>
          <w:sz w:val="24"/>
          <w:szCs w:val="24"/>
          <w:lang w:eastAsia="ru-RU"/>
        </w:rPr>
        <w:t>О</w:t>
      </w:r>
      <w:r w:rsidR="00E7078D">
        <w:rPr>
          <w:rFonts w:ascii="Times New Roman" w:hAnsi="Times New Roman"/>
          <w:sz w:val="24"/>
          <w:szCs w:val="24"/>
          <w:lang w:eastAsia="ru-RU"/>
        </w:rPr>
        <w:t xml:space="preserve">рганической химии </w:t>
      </w:r>
      <w:r w:rsidRPr="00350457">
        <w:rPr>
          <w:rFonts w:ascii="Times New Roman" w:hAnsi="Times New Roman"/>
          <w:sz w:val="24"/>
          <w:szCs w:val="24"/>
          <w:lang w:eastAsia="ru-RU"/>
        </w:rPr>
        <w:t>«_____» ____________20____г.</w:t>
      </w:r>
      <w:proofErr w:type="gramStart"/>
      <w:r w:rsidRPr="00350457">
        <w:rPr>
          <w:rFonts w:ascii="Times New Roman" w:hAnsi="Times New Roman"/>
          <w:sz w:val="24"/>
          <w:szCs w:val="24"/>
          <w:lang w:eastAsia="ru-RU"/>
        </w:rPr>
        <w:t>,  протокол</w:t>
      </w:r>
      <w:proofErr w:type="gramEnd"/>
      <w:r w:rsidRPr="00350457">
        <w:rPr>
          <w:rFonts w:ascii="Times New Roman" w:hAnsi="Times New Roman"/>
          <w:sz w:val="24"/>
          <w:szCs w:val="24"/>
          <w:lang w:eastAsia="ru-RU"/>
        </w:rPr>
        <w:t xml:space="preserve"> № _____</w:t>
      </w:r>
    </w:p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3D9F" w:rsidRDefault="00C33D9F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8" w:name="_Toc264543481"/>
      <w:bookmarkStart w:id="9" w:name="_Toc264543523"/>
    </w:p>
    <w:p w:rsidR="00C33D9F" w:rsidRDefault="00C33D9F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7078D" w:rsidRPr="00C33D9F" w:rsidRDefault="00E7078D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Руководитель ОПОП</w:t>
      </w: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______________</w:t>
      </w:r>
      <w:r w:rsidR="00C33D9F">
        <w:rPr>
          <w:rFonts w:ascii="Times New Roman" w:hAnsi="Times New Roman"/>
          <w:b/>
          <w:sz w:val="24"/>
          <w:szCs w:val="24"/>
          <w:lang w:eastAsia="ru-RU"/>
        </w:rPr>
        <w:tab/>
      </w:r>
      <w:proofErr w:type="gramStart"/>
      <w:r w:rsidR="00C33D9F">
        <w:rPr>
          <w:rFonts w:ascii="Times New Roman" w:hAnsi="Times New Roman"/>
          <w:b/>
          <w:sz w:val="24"/>
          <w:szCs w:val="24"/>
          <w:lang w:eastAsia="ru-RU"/>
        </w:rPr>
        <w:tab/>
      </w:r>
      <w:r w:rsidR="008E79E7" w:rsidRPr="0062734D">
        <w:rPr>
          <w:rFonts w:ascii="Times New Roman" w:hAnsi="Times New Roman"/>
          <w:b/>
          <w:sz w:val="24"/>
          <w:szCs w:val="24"/>
          <w:lang w:eastAsia="ru-RU"/>
        </w:rPr>
        <w:t>(</w:t>
      </w:r>
      <w:proofErr w:type="spellStart"/>
      <w:proofErr w:type="gramEnd"/>
      <w:r w:rsidR="008E79E7" w:rsidRPr="0062734D">
        <w:rPr>
          <w:rFonts w:ascii="Times New Roman" w:hAnsi="Times New Roman"/>
          <w:b/>
          <w:sz w:val="24"/>
          <w:szCs w:val="24"/>
          <w:lang w:eastAsia="ru-RU"/>
        </w:rPr>
        <w:t>И.Н.Бычкова</w:t>
      </w:r>
      <w:proofErr w:type="spellEnd"/>
      <w:r w:rsidR="008E79E7" w:rsidRPr="0062734D">
        <w:rPr>
          <w:rFonts w:ascii="Times New Roman" w:hAnsi="Times New Roman"/>
          <w:b/>
          <w:sz w:val="24"/>
          <w:szCs w:val="24"/>
          <w:lang w:eastAsia="ru-RU"/>
        </w:rPr>
        <w:t xml:space="preserve"> )</w:t>
      </w:r>
      <w:r w:rsidR="008E79E7" w:rsidRPr="0035045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8E79E7" w:rsidRPr="00350457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</w:t>
      </w:r>
      <w:r w:rsidR="008E79E7" w:rsidRPr="0035045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C33D9F" w:rsidRDefault="00C33D9F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33D9F" w:rsidRDefault="00C33D9F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33D9F" w:rsidRDefault="00C33D9F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50457">
        <w:rPr>
          <w:rFonts w:ascii="Times New Roman" w:hAnsi="Times New Roman"/>
          <w:b/>
          <w:sz w:val="24"/>
          <w:szCs w:val="24"/>
          <w:lang w:eastAsia="ru-RU"/>
        </w:rPr>
        <w:t xml:space="preserve">Заведующий кафедрой         </w:t>
      </w:r>
      <w:bookmarkEnd w:id="8"/>
      <w:bookmarkEnd w:id="9"/>
      <w:r w:rsidRPr="00350457">
        <w:rPr>
          <w:rFonts w:ascii="Times New Roman" w:hAnsi="Times New Roman"/>
          <w:b/>
          <w:sz w:val="24"/>
          <w:szCs w:val="24"/>
          <w:lang w:eastAsia="ru-RU"/>
        </w:rPr>
        <w:t>____</w:t>
      </w:r>
      <w:r w:rsidRPr="0062734D">
        <w:rPr>
          <w:rFonts w:ascii="Times New Roman" w:hAnsi="Times New Roman"/>
          <w:b/>
          <w:sz w:val="24"/>
          <w:szCs w:val="24"/>
          <w:lang w:eastAsia="ru-RU"/>
        </w:rPr>
        <w:t>__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________                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62734D">
        <w:rPr>
          <w:rFonts w:ascii="Times New Roman" w:hAnsi="Times New Roman"/>
          <w:b/>
          <w:sz w:val="24"/>
          <w:szCs w:val="24"/>
          <w:lang w:eastAsia="ru-RU"/>
        </w:rPr>
        <w:t>(</w:t>
      </w:r>
      <w:proofErr w:type="spellStart"/>
      <w:proofErr w:type="gramEnd"/>
      <w:r w:rsidRPr="0062734D">
        <w:rPr>
          <w:rFonts w:ascii="Times New Roman" w:hAnsi="Times New Roman"/>
          <w:b/>
          <w:sz w:val="24"/>
          <w:szCs w:val="24"/>
          <w:lang w:eastAsia="ru-RU"/>
        </w:rPr>
        <w:t>К.И.Кобраков</w:t>
      </w:r>
      <w:proofErr w:type="spellEnd"/>
      <w:r w:rsidRPr="0062734D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bookmarkStart w:id="10" w:name="_Toc264543483"/>
      <w:bookmarkStart w:id="11" w:name="_Toc264543525"/>
      <w:r>
        <w:rPr>
          <w:rFonts w:ascii="Times New Roman" w:hAnsi="Times New Roman"/>
          <w:b/>
          <w:sz w:val="24"/>
          <w:szCs w:val="24"/>
          <w:lang w:eastAsia="ru-RU"/>
        </w:rPr>
        <w:t xml:space="preserve">Декан института                 </w:t>
      </w:r>
      <w:r w:rsidRPr="00350457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35045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50457">
        <w:rPr>
          <w:rFonts w:ascii="Times New Roman" w:hAnsi="Times New Roman"/>
          <w:sz w:val="24"/>
          <w:szCs w:val="24"/>
          <w:u w:val="single"/>
          <w:lang w:eastAsia="ru-RU"/>
        </w:rPr>
        <w:tab/>
        <w:t xml:space="preserve">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</w:t>
      </w:r>
      <w:r w:rsidRPr="00350457"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  <w:r w:rsidRPr="0062734D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734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2734D">
        <w:rPr>
          <w:rFonts w:ascii="Times New Roman" w:hAnsi="Times New Roman"/>
          <w:b/>
          <w:sz w:val="24"/>
          <w:szCs w:val="24"/>
          <w:lang w:eastAsia="ru-RU"/>
        </w:rPr>
        <w:t>(</w:t>
      </w:r>
      <w:proofErr w:type="spellStart"/>
      <w:proofErr w:type="gramEnd"/>
      <w:r w:rsidRPr="0062734D">
        <w:rPr>
          <w:rFonts w:ascii="Times New Roman" w:hAnsi="Times New Roman"/>
          <w:b/>
          <w:sz w:val="24"/>
          <w:szCs w:val="24"/>
          <w:lang w:eastAsia="ru-RU"/>
        </w:rPr>
        <w:t>И.Н.Бычкова</w:t>
      </w:r>
      <w:proofErr w:type="spellEnd"/>
      <w:r w:rsidRPr="0062734D">
        <w:rPr>
          <w:rFonts w:ascii="Times New Roman" w:hAnsi="Times New Roman"/>
          <w:b/>
          <w:sz w:val="24"/>
          <w:szCs w:val="24"/>
          <w:lang w:eastAsia="ru-RU"/>
        </w:rPr>
        <w:t xml:space="preserve"> )</w:t>
      </w:r>
      <w:r w:rsidRPr="00350457">
        <w:rPr>
          <w:rFonts w:ascii="Times New Roman" w:hAnsi="Times New Roman"/>
          <w:sz w:val="24"/>
          <w:szCs w:val="24"/>
          <w:lang w:eastAsia="ru-RU"/>
        </w:rPr>
        <w:t xml:space="preserve">  </w:t>
      </w:r>
      <w:bookmarkEnd w:id="10"/>
      <w:bookmarkEnd w:id="11"/>
      <w:r w:rsidRPr="00350457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</w:t>
      </w:r>
      <w:r w:rsidRPr="0035045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5045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350457">
        <w:rPr>
          <w:rFonts w:ascii="Times New Roman" w:hAnsi="Times New Roman"/>
          <w:sz w:val="24"/>
          <w:szCs w:val="24"/>
          <w:lang w:eastAsia="ru-RU"/>
        </w:rPr>
        <w:t>«_____» ____________20__г.</w:t>
      </w:r>
      <w:r w:rsidRPr="0035045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</w:t>
      </w:r>
    </w:p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310F4" w:rsidRPr="00A207E5" w:rsidRDefault="009310F4" w:rsidP="00C33D9F">
      <w:pPr>
        <w:tabs>
          <w:tab w:val="left" w:pos="708"/>
        </w:tabs>
        <w:spacing w:after="0" w:line="240" w:lineRule="auto"/>
      </w:pPr>
      <w:r w:rsidRPr="00350457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9310F4" w:rsidRPr="00C33D9F" w:rsidRDefault="009310F4" w:rsidP="00C33D9F">
      <w:pPr>
        <w:pStyle w:val="af9"/>
        <w:numPr>
          <w:ilvl w:val="0"/>
          <w:numId w:val="6"/>
        </w:numPr>
        <w:tabs>
          <w:tab w:val="left" w:pos="0"/>
          <w:tab w:val="left" w:pos="993"/>
        </w:tabs>
        <w:jc w:val="both"/>
        <w:rPr>
          <w:b/>
          <w:bCs/>
        </w:rPr>
      </w:pPr>
      <w:r w:rsidRPr="00C33D9F">
        <w:rPr>
          <w:b/>
          <w:bCs/>
        </w:rPr>
        <w:lastRenderedPageBreak/>
        <w:t>М</w:t>
      </w:r>
      <w:r w:rsidR="00C33D9F" w:rsidRPr="00C33D9F">
        <w:rPr>
          <w:b/>
          <w:bCs/>
        </w:rPr>
        <w:t xml:space="preserve">ЕСТО УЧЕБНОЙ </w:t>
      </w:r>
      <w:proofErr w:type="gramStart"/>
      <w:r w:rsidRPr="00C33D9F">
        <w:rPr>
          <w:b/>
          <w:bCs/>
        </w:rPr>
        <w:t xml:space="preserve">ДИСЦИПЛИНЫ </w:t>
      </w:r>
      <w:r w:rsidR="00C33D9F" w:rsidRPr="00C33D9F">
        <w:rPr>
          <w:b/>
          <w:bCs/>
        </w:rPr>
        <w:t xml:space="preserve"> В</w:t>
      </w:r>
      <w:proofErr w:type="gramEnd"/>
      <w:r w:rsidR="00C33D9F" w:rsidRPr="00C33D9F">
        <w:rPr>
          <w:b/>
          <w:bCs/>
        </w:rPr>
        <w:t xml:space="preserve"> СТРУКТУРЕ ОПОП</w:t>
      </w:r>
    </w:p>
    <w:p w:rsidR="00C33D9F" w:rsidRPr="00C33D9F" w:rsidRDefault="00C33D9F" w:rsidP="00C33D9F">
      <w:pPr>
        <w:pStyle w:val="af9"/>
        <w:tabs>
          <w:tab w:val="left" w:pos="0"/>
          <w:tab w:val="left" w:pos="993"/>
        </w:tabs>
        <w:ind w:left="1069"/>
        <w:jc w:val="both"/>
        <w:rPr>
          <w:b/>
          <w:bCs/>
        </w:rPr>
      </w:pPr>
    </w:p>
    <w:p w:rsidR="009310F4" w:rsidRPr="00231511" w:rsidRDefault="009310F4" w:rsidP="008C41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16E11">
        <w:rPr>
          <w:rFonts w:ascii="Times New Roman" w:hAnsi="Times New Roman"/>
          <w:bCs/>
          <w:sz w:val="24"/>
          <w:szCs w:val="24"/>
          <w:lang w:eastAsia="ru-RU"/>
        </w:rPr>
        <w:t xml:space="preserve">Дисциплина </w:t>
      </w:r>
      <w:r w:rsidRPr="00C16E11">
        <w:rPr>
          <w:rFonts w:ascii="Times New Roman" w:hAnsi="Times New Roman"/>
          <w:sz w:val="24"/>
          <w:szCs w:val="24"/>
          <w:lang w:eastAsia="ru-RU"/>
        </w:rPr>
        <w:t>«</w:t>
      </w:r>
      <w:r w:rsidR="009F34E7">
        <w:rPr>
          <w:rFonts w:ascii="Times New Roman" w:hAnsi="Times New Roman"/>
          <w:sz w:val="24"/>
          <w:szCs w:val="24"/>
          <w:lang w:eastAsia="ru-RU"/>
        </w:rPr>
        <w:t>Введение в технику экспериментальных исследований</w:t>
      </w:r>
      <w:r w:rsidRPr="00C33D9F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C33D9F">
        <w:rPr>
          <w:rFonts w:ascii="Times New Roman" w:hAnsi="Times New Roman"/>
          <w:bCs/>
          <w:sz w:val="24"/>
          <w:szCs w:val="24"/>
          <w:lang w:eastAsia="ru-RU"/>
        </w:rPr>
        <w:t>включена в</w:t>
      </w:r>
      <w:r w:rsidRPr="00C33D9F">
        <w:rPr>
          <w:rFonts w:ascii="Times New Roman" w:hAnsi="Times New Roman"/>
          <w:lang w:eastAsia="ru-RU"/>
        </w:rPr>
        <w:t xml:space="preserve"> вариа</w:t>
      </w:r>
      <w:r w:rsidR="009F34E7" w:rsidRPr="00C33D9F">
        <w:rPr>
          <w:rFonts w:ascii="Times New Roman" w:hAnsi="Times New Roman"/>
          <w:lang w:eastAsia="ru-RU"/>
        </w:rPr>
        <w:t>тивную ч</w:t>
      </w:r>
      <w:r w:rsidR="00C33D9F" w:rsidRPr="00C33D9F">
        <w:rPr>
          <w:rFonts w:ascii="Times New Roman" w:hAnsi="Times New Roman"/>
          <w:lang w:eastAsia="ru-RU"/>
        </w:rPr>
        <w:t>асть Блока 1</w:t>
      </w:r>
      <w:r w:rsidRPr="00C33D9F">
        <w:rPr>
          <w:rFonts w:ascii="Times New Roman" w:hAnsi="Times New Roman"/>
          <w:lang w:eastAsia="ru-RU"/>
        </w:rPr>
        <w:t>.</w:t>
      </w:r>
    </w:p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i/>
          <w:lang w:eastAsia="ru-RU"/>
        </w:rPr>
      </w:pPr>
    </w:p>
    <w:p w:rsidR="009310F4" w:rsidRPr="00C33D9F" w:rsidRDefault="00C33D9F" w:rsidP="00350457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eastAsia="ru-RU"/>
        </w:rPr>
      </w:pPr>
      <w:r w:rsidRPr="00C33D9F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9310F4" w:rsidRPr="00C33D9F">
        <w:rPr>
          <w:rFonts w:ascii="Times New Roman" w:hAnsi="Times New Roman"/>
          <w:b/>
          <w:sz w:val="24"/>
          <w:szCs w:val="24"/>
          <w:lang w:eastAsia="ru-RU"/>
        </w:rPr>
        <w:t xml:space="preserve">. КОМПЕТЕНЦИИ ОБУЧАЮЩЕГОСЯ, ФОРМИРУЕМЫЕ В РЕЗУЛЬТАТЕ </w:t>
      </w:r>
      <w:proofErr w:type="gramStart"/>
      <w:r w:rsidR="009310F4" w:rsidRPr="00C33D9F">
        <w:rPr>
          <w:rFonts w:ascii="Times New Roman" w:hAnsi="Times New Roman"/>
          <w:b/>
          <w:sz w:val="24"/>
          <w:szCs w:val="24"/>
          <w:lang w:eastAsia="ru-RU"/>
        </w:rPr>
        <w:t>ОСВОЕНИЯ  ДИСЦИПЛИНЫ</w:t>
      </w:r>
      <w:proofErr w:type="gramEnd"/>
      <w:r w:rsidR="009310F4" w:rsidRPr="00C33D9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310F4" w:rsidRPr="004D4EA6" w:rsidRDefault="009310F4" w:rsidP="0035045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D4EA6">
        <w:rPr>
          <w:rFonts w:ascii="Times New Roman" w:hAnsi="Times New Roman"/>
          <w:b/>
          <w:sz w:val="24"/>
          <w:szCs w:val="24"/>
          <w:lang w:eastAsia="ru-RU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7596"/>
      </w:tblGrid>
      <w:tr w:rsidR="009310F4" w:rsidRPr="00873BFC" w:rsidTr="004E6DF6">
        <w:trPr>
          <w:jc w:val="center"/>
        </w:trPr>
        <w:tc>
          <w:tcPr>
            <w:tcW w:w="1749" w:type="dxa"/>
            <w:vAlign w:val="center"/>
          </w:tcPr>
          <w:p w:rsidR="009310F4" w:rsidRPr="00C33D9F" w:rsidRDefault="009310F4" w:rsidP="0035045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ru-RU"/>
              </w:rPr>
            </w:pPr>
            <w:r w:rsidRPr="00C33D9F">
              <w:rPr>
                <w:rFonts w:ascii="Times New Roman" w:hAnsi="Times New Roman"/>
                <w:b/>
                <w:lang w:eastAsia="ru-RU"/>
              </w:rPr>
              <w:t>Код компетенции</w:t>
            </w:r>
          </w:p>
        </w:tc>
        <w:tc>
          <w:tcPr>
            <w:tcW w:w="7596" w:type="dxa"/>
            <w:vAlign w:val="center"/>
          </w:tcPr>
          <w:p w:rsidR="00C33D9F" w:rsidRDefault="00C33D9F" w:rsidP="003504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Формулировка</w:t>
            </w:r>
          </w:p>
          <w:p w:rsidR="009310F4" w:rsidRPr="00C33D9F" w:rsidRDefault="00C33D9F" w:rsidP="003504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компетенций в соответствии с ФГОС ВО</w:t>
            </w:r>
          </w:p>
        </w:tc>
      </w:tr>
      <w:tr w:rsidR="009310F4" w:rsidRPr="00873BFC" w:rsidTr="004E6DF6">
        <w:trPr>
          <w:jc w:val="center"/>
        </w:trPr>
        <w:tc>
          <w:tcPr>
            <w:tcW w:w="1749" w:type="dxa"/>
            <w:vAlign w:val="center"/>
          </w:tcPr>
          <w:p w:rsidR="009310F4" w:rsidRPr="004E6DF6" w:rsidRDefault="004E6DF6" w:rsidP="00555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7596" w:type="dxa"/>
            <w:vAlign w:val="center"/>
          </w:tcPr>
          <w:p w:rsidR="009310F4" w:rsidRPr="004D4EA6" w:rsidRDefault="00121E85" w:rsidP="003A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Владеть </w:t>
            </w:r>
            <w:r w:rsidR="004E6DF6" w:rsidRPr="004E6DF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способностью принимать участие в научно-исследовательских разработках по профилю подготовки: систематизировать информацию по теме исследований, принимать участие в экспериментах, обрабатывать полученные данные</w:t>
            </w:r>
          </w:p>
        </w:tc>
      </w:tr>
      <w:tr w:rsidR="009310F4" w:rsidRPr="00873BFC" w:rsidTr="004E6DF6">
        <w:trPr>
          <w:jc w:val="center"/>
        </w:trPr>
        <w:tc>
          <w:tcPr>
            <w:tcW w:w="1749" w:type="dxa"/>
            <w:vAlign w:val="center"/>
          </w:tcPr>
          <w:p w:rsidR="009310F4" w:rsidRPr="00BD087F" w:rsidRDefault="002F1413" w:rsidP="00AA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ПК-23</w:t>
            </w:r>
          </w:p>
        </w:tc>
        <w:tc>
          <w:tcPr>
            <w:tcW w:w="7596" w:type="dxa"/>
            <w:vAlign w:val="center"/>
          </w:tcPr>
          <w:p w:rsidR="009310F4" w:rsidRPr="004D4EA6" w:rsidRDefault="002F1413" w:rsidP="00CE1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Владеть </w:t>
            </w:r>
            <w:r w:rsidRPr="002F1413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способностью применять на практике навыки проведения и описания исследований, в том числе экспериментальных</w:t>
            </w:r>
            <w:r w:rsidR="00CE115C" w:rsidRPr="00CE115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9310F4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310F4" w:rsidRPr="004D4EA6" w:rsidRDefault="002643D0" w:rsidP="002F0FB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9310F4" w:rsidRPr="004D4E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СТРУКТУРА УЧЕБНОЙ</w:t>
      </w:r>
      <w:r w:rsidR="009310F4" w:rsidRPr="004D4E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ДИСЦИПЛИНЫ</w:t>
      </w:r>
    </w:p>
    <w:p w:rsidR="009310F4" w:rsidRPr="004D4EA6" w:rsidRDefault="009310F4" w:rsidP="00350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10F4" w:rsidRPr="004D4EA6" w:rsidRDefault="002643D0" w:rsidP="002F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="009310F4" w:rsidRPr="004D4EA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.1. </w:t>
      </w:r>
      <w:r w:rsidR="002F0F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Струк</w:t>
      </w:r>
      <w:r w:rsidR="00A279F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тура учебной дисциплины</w:t>
      </w:r>
      <w:r w:rsidR="002F0F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для обучающихся очной формы обучения</w:t>
      </w:r>
    </w:p>
    <w:p w:rsidR="009310F4" w:rsidRPr="004D4EA6" w:rsidRDefault="009310F4" w:rsidP="003504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D4EA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Таблица 2</w:t>
      </w:r>
      <w:r w:rsidR="00EA5ED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.1</w:t>
      </w:r>
    </w:p>
    <w:tbl>
      <w:tblPr>
        <w:tblW w:w="50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2"/>
        <w:gridCol w:w="2693"/>
        <w:gridCol w:w="3722"/>
        <w:gridCol w:w="1274"/>
      </w:tblGrid>
      <w:tr w:rsidR="00002A0C" w:rsidRPr="007026B2" w:rsidTr="00EA5ED9">
        <w:trPr>
          <w:jc w:val="center"/>
        </w:trPr>
        <w:tc>
          <w:tcPr>
            <w:tcW w:w="4486" w:type="dxa"/>
            <w:gridSpan w:val="2"/>
            <w:vMerge w:val="restart"/>
          </w:tcPr>
          <w:p w:rsidR="00002A0C" w:rsidRPr="00E94CC0" w:rsidRDefault="00002A0C" w:rsidP="00130F8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002A0C" w:rsidRPr="00E94CC0" w:rsidRDefault="00002A0C" w:rsidP="00130F8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722" w:type="dxa"/>
          </w:tcPr>
          <w:p w:rsidR="00002A0C" w:rsidRPr="00E94CC0" w:rsidRDefault="00002A0C" w:rsidP="00130F8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274" w:type="dxa"/>
          </w:tcPr>
          <w:p w:rsidR="00002A0C" w:rsidRPr="00E94CC0" w:rsidRDefault="00002A0C" w:rsidP="00130F8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002A0C" w:rsidRPr="007026B2" w:rsidTr="00EA5ED9">
        <w:trPr>
          <w:jc w:val="center"/>
        </w:trPr>
        <w:tc>
          <w:tcPr>
            <w:tcW w:w="4486" w:type="dxa"/>
            <w:gridSpan w:val="2"/>
            <w:vMerge/>
          </w:tcPr>
          <w:p w:rsidR="00002A0C" w:rsidRPr="00E94CC0" w:rsidRDefault="00002A0C" w:rsidP="00130F84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3722" w:type="dxa"/>
            <w:vAlign w:val="center"/>
          </w:tcPr>
          <w:p w:rsidR="00002A0C" w:rsidRPr="00FC055E" w:rsidRDefault="00002A0C" w:rsidP="00002A0C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55E">
              <w:rPr>
                <w:rFonts w:ascii="Times New Roman" w:hAnsi="Times New Roman"/>
                <w:b/>
                <w:bCs/>
                <w:sz w:val="20"/>
                <w:szCs w:val="20"/>
              </w:rPr>
              <w:t>№ сем.1</w:t>
            </w:r>
          </w:p>
        </w:tc>
        <w:tc>
          <w:tcPr>
            <w:tcW w:w="1274" w:type="dxa"/>
          </w:tcPr>
          <w:p w:rsidR="00002A0C" w:rsidRPr="007026B2" w:rsidRDefault="00002A0C" w:rsidP="00130F84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002A0C" w:rsidRPr="007026B2" w:rsidTr="00EA5ED9">
        <w:trPr>
          <w:jc w:val="center"/>
        </w:trPr>
        <w:tc>
          <w:tcPr>
            <w:tcW w:w="4486" w:type="dxa"/>
            <w:gridSpan w:val="2"/>
          </w:tcPr>
          <w:p w:rsidR="00002A0C" w:rsidRPr="00E94CC0" w:rsidRDefault="00002A0C" w:rsidP="00130F8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3722" w:type="dxa"/>
          </w:tcPr>
          <w:p w:rsidR="00002A0C" w:rsidRPr="005F721C" w:rsidRDefault="00002A0C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002A0C" w:rsidRPr="005F721C" w:rsidRDefault="00002A0C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02A0C" w:rsidRPr="007026B2" w:rsidTr="00EA5ED9">
        <w:trPr>
          <w:jc w:val="center"/>
        </w:trPr>
        <w:tc>
          <w:tcPr>
            <w:tcW w:w="4486" w:type="dxa"/>
            <w:gridSpan w:val="2"/>
          </w:tcPr>
          <w:p w:rsidR="00002A0C" w:rsidRPr="00E94CC0" w:rsidRDefault="00002A0C" w:rsidP="00130F8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3722" w:type="dxa"/>
          </w:tcPr>
          <w:p w:rsidR="00002A0C" w:rsidRPr="005F721C" w:rsidRDefault="00002A0C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274" w:type="dxa"/>
          </w:tcPr>
          <w:p w:rsidR="00002A0C" w:rsidRPr="005F721C" w:rsidRDefault="00002A0C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002A0C" w:rsidRPr="007026B2" w:rsidTr="00EA5ED9">
        <w:trPr>
          <w:jc w:val="center"/>
        </w:trPr>
        <w:tc>
          <w:tcPr>
            <w:tcW w:w="4486" w:type="dxa"/>
            <w:gridSpan w:val="2"/>
          </w:tcPr>
          <w:p w:rsidR="00002A0C" w:rsidRPr="00E94CC0" w:rsidRDefault="00002A0C" w:rsidP="00130F8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proofErr w:type="gramStart"/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3722" w:type="dxa"/>
          </w:tcPr>
          <w:p w:rsidR="00002A0C" w:rsidRPr="00E94CC0" w:rsidRDefault="00EA5ED9" w:rsidP="00EA5ED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274" w:type="dxa"/>
          </w:tcPr>
          <w:p w:rsidR="00002A0C" w:rsidRPr="00E94CC0" w:rsidRDefault="00EA5ED9" w:rsidP="00EA5ED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</w:tr>
      <w:tr w:rsidR="00002A0C" w:rsidRPr="007026B2" w:rsidTr="00EA5ED9">
        <w:trPr>
          <w:jc w:val="center"/>
        </w:trPr>
        <w:tc>
          <w:tcPr>
            <w:tcW w:w="1793" w:type="dxa"/>
            <w:vMerge w:val="restart"/>
          </w:tcPr>
          <w:p w:rsidR="00002A0C" w:rsidRPr="00E94CC0" w:rsidRDefault="00002A0C" w:rsidP="00130F8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002A0C" w:rsidRPr="00E94CC0" w:rsidRDefault="00002A0C" w:rsidP="00130F8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proofErr w:type="gramStart"/>
            <w:r w:rsidRPr="00E94CC0">
              <w:rPr>
                <w:bCs/>
                <w:sz w:val="22"/>
                <w:szCs w:val="22"/>
              </w:rPr>
              <w:t>Лекции  (</w:t>
            </w:r>
            <w:proofErr w:type="gramEnd"/>
            <w:r w:rsidRPr="00E94CC0">
              <w:rPr>
                <w:bCs/>
                <w:sz w:val="22"/>
                <w:szCs w:val="22"/>
              </w:rPr>
              <w:t>Л)</w:t>
            </w:r>
          </w:p>
        </w:tc>
        <w:tc>
          <w:tcPr>
            <w:tcW w:w="3722" w:type="dxa"/>
          </w:tcPr>
          <w:p w:rsidR="00002A0C" w:rsidRPr="005F721C" w:rsidRDefault="00EA5ED9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274" w:type="dxa"/>
          </w:tcPr>
          <w:p w:rsidR="00002A0C" w:rsidRPr="005F721C" w:rsidRDefault="00EA5ED9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002A0C" w:rsidRPr="007026B2" w:rsidTr="00EA5ED9">
        <w:trPr>
          <w:jc w:val="center"/>
        </w:trPr>
        <w:tc>
          <w:tcPr>
            <w:tcW w:w="1793" w:type="dxa"/>
            <w:vMerge/>
          </w:tcPr>
          <w:p w:rsidR="00002A0C" w:rsidRPr="00E94CC0" w:rsidRDefault="00002A0C" w:rsidP="00130F8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02A0C" w:rsidRPr="00E94CC0" w:rsidRDefault="00002A0C" w:rsidP="00130F8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Практические занятия (</w:t>
            </w:r>
            <w:proofErr w:type="gramStart"/>
            <w:r w:rsidRPr="00E94CC0">
              <w:rPr>
                <w:bCs/>
                <w:sz w:val="22"/>
                <w:szCs w:val="22"/>
              </w:rPr>
              <w:t xml:space="preserve">ПЗ)   </w:t>
            </w:r>
            <w:proofErr w:type="gramEnd"/>
            <w:r w:rsidRPr="00E94CC0">
              <w:rPr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3722" w:type="dxa"/>
          </w:tcPr>
          <w:p w:rsidR="00002A0C" w:rsidRPr="005F721C" w:rsidRDefault="00EA5ED9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002A0C" w:rsidRPr="005F721C" w:rsidRDefault="00EA5ED9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002A0C" w:rsidRPr="007026B2" w:rsidTr="00EA5ED9">
        <w:trPr>
          <w:jc w:val="center"/>
        </w:trPr>
        <w:tc>
          <w:tcPr>
            <w:tcW w:w="1793" w:type="dxa"/>
            <w:vMerge/>
          </w:tcPr>
          <w:p w:rsidR="00002A0C" w:rsidRPr="00E94CC0" w:rsidRDefault="00002A0C" w:rsidP="00130F8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02A0C" w:rsidRPr="00E94CC0" w:rsidRDefault="00002A0C" w:rsidP="00130F8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3722" w:type="dxa"/>
          </w:tcPr>
          <w:p w:rsidR="00002A0C" w:rsidRPr="005F721C" w:rsidRDefault="00EA5ED9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002A0C" w:rsidRPr="005F721C" w:rsidRDefault="00EA5ED9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002A0C" w:rsidRPr="007026B2" w:rsidTr="00EA5ED9">
        <w:trPr>
          <w:jc w:val="center"/>
        </w:trPr>
        <w:tc>
          <w:tcPr>
            <w:tcW w:w="1793" w:type="dxa"/>
            <w:vMerge/>
          </w:tcPr>
          <w:p w:rsidR="00002A0C" w:rsidRPr="00E94CC0" w:rsidRDefault="00002A0C" w:rsidP="00130F8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02A0C" w:rsidRPr="00E94CC0" w:rsidRDefault="00002A0C" w:rsidP="00130F8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3722" w:type="dxa"/>
          </w:tcPr>
          <w:p w:rsidR="00002A0C" w:rsidRPr="005F721C" w:rsidRDefault="00EA5ED9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274" w:type="dxa"/>
          </w:tcPr>
          <w:p w:rsidR="00002A0C" w:rsidRPr="005F721C" w:rsidRDefault="00EA5ED9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002A0C" w:rsidRPr="007026B2" w:rsidTr="00EA5ED9">
        <w:trPr>
          <w:jc w:val="center"/>
        </w:trPr>
        <w:tc>
          <w:tcPr>
            <w:tcW w:w="1793" w:type="dxa"/>
            <w:vMerge/>
          </w:tcPr>
          <w:p w:rsidR="00002A0C" w:rsidRPr="00E94CC0" w:rsidRDefault="00002A0C" w:rsidP="00130F8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02A0C" w:rsidRPr="00E94CC0" w:rsidRDefault="00002A0C" w:rsidP="00130F8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3722" w:type="dxa"/>
          </w:tcPr>
          <w:p w:rsidR="00002A0C" w:rsidRPr="005F721C" w:rsidRDefault="00EA5ED9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002A0C" w:rsidRPr="005F721C" w:rsidRDefault="00EA5ED9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002A0C" w:rsidRPr="007026B2" w:rsidTr="00EA5ED9">
        <w:trPr>
          <w:jc w:val="center"/>
        </w:trPr>
        <w:tc>
          <w:tcPr>
            <w:tcW w:w="4486" w:type="dxa"/>
            <w:gridSpan w:val="2"/>
          </w:tcPr>
          <w:p w:rsidR="00002A0C" w:rsidRPr="00E94CC0" w:rsidRDefault="00002A0C" w:rsidP="00130F8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3722" w:type="dxa"/>
          </w:tcPr>
          <w:p w:rsidR="00002A0C" w:rsidRPr="005F721C" w:rsidRDefault="00EA5ED9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274" w:type="dxa"/>
          </w:tcPr>
          <w:p w:rsidR="00002A0C" w:rsidRPr="005F721C" w:rsidRDefault="00EA5ED9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002A0C" w:rsidRPr="007026B2" w:rsidTr="00EA5ED9">
        <w:trPr>
          <w:jc w:val="center"/>
        </w:trPr>
        <w:tc>
          <w:tcPr>
            <w:tcW w:w="4486" w:type="dxa"/>
            <w:gridSpan w:val="2"/>
          </w:tcPr>
          <w:p w:rsidR="00002A0C" w:rsidRPr="00E94CC0" w:rsidRDefault="00002A0C" w:rsidP="00130F8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3722" w:type="dxa"/>
          </w:tcPr>
          <w:p w:rsidR="00002A0C" w:rsidRPr="005F721C" w:rsidRDefault="00EA5ED9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002A0C" w:rsidRPr="005F721C" w:rsidRDefault="00EA5ED9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02A0C" w:rsidRPr="007026B2" w:rsidTr="00EA5ED9">
        <w:trPr>
          <w:jc w:val="center"/>
        </w:trPr>
        <w:tc>
          <w:tcPr>
            <w:tcW w:w="9482" w:type="dxa"/>
            <w:gridSpan w:val="4"/>
          </w:tcPr>
          <w:p w:rsidR="00002A0C" w:rsidRPr="00E94CC0" w:rsidRDefault="00002A0C" w:rsidP="00130F8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 xml:space="preserve">Форма </w:t>
            </w:r>
            <w:proofErr w:type="gramStart"/>
            <w:r w:rsidRPr="00E94CC0">
              <w:rPr>
                <w:b/>
                <w:bCs/>
                <w:sz w:val="22"/>
                <w:szCs w:val="22"/>
              </w:rPr>
              <w:t>промежуточной  аттестации</w:t>
            </w:r>
            <w:proofErr w:type="gramEnd"/>
          </w:p>
        </w:tc>
      </w:tr>
      <w:tr w:rsidR="00002A0C" w:rsidRPr="007026B2" w:rsidTr="00EA5ED9">
        <w:trPr>
          <w:jc w:val="center"/>
        </w:trPr>
        <w:tc>
          <w:tcPr>
            <w:tcW w:w="1793" w:type="dxa"/>
          </w:tcPr>
          <w:p w:rsidR="00002A0C" w:rsidRPr="00E94CC0" w:rsidRDefault="00002A0C" w:rsidP="00130F8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02A0C" w:rsidRPr="00E94CC0" w:rsidRDefault="00002A0C" w:rsidP="00130F8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3722" w:type="dxa"/>
          </w:tcPr>
          <w:p w:rsidR="00002A0C" w:rsidRPr="005F721C" w:rsidRDefault="00EA5ED9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002A0C" w:rsidRPr="005F721C" w:rsidRDefault="00EA5ED9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02A0C" w:rsidRPr="007026B2" w:rsidTr="00EA5ED9">
        <w:trPr>
          <w:jc w:val="center"/>
        </w:trPr>
        <w:tc>
          <w:tcPr>
            <w:tcW w:w="1793" w:type="dxa"/>
          </w:tcPr>
          <w:p w:rsidR="00002A0C" w:rsidRPr="005F721C" w:rsidRDefault="00002A0C" w:rsidP="00130F8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02A0C" w:rsidRPr="00E94CC0" w:rsidRDefault="00002A0C" w:rsidP="00130F8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proofErr w:type="gramStart"/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диф.зач</w:t>
            </w:r>
            <w:proofErr w:type="spellEnd"/>
            <w:proofErr w:type="gram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3722" w:type="dxa"/>
          </w:tcPr>
          <w:p w:rsidR="00002A0C" w:rsidRPr="005F721C" w:rsidRDefault="00EA5ED9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002A0C" w:rsidRPr="005F721C" w:rsidRDefault="00EA5ED9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02A0C" w:rsidRPr="007026B2" w:rsidTr="00EA5ED9">
        <w:trPr>
          <w:jc w:val="center"/>
        </w:trPr>
        <w:tc>
          <w:tcPr>
            <w:tcW w:w="1793" w:type="dxa"/>
          </w:tcPr>
          <w:p w:rsidR="00002A0C" w:rsidRPr="005F721C" w:rsidRDefault="00002A0C" w:rsidP="00130F8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02A0C" w:rsidRPr="00E94CC0" w:rsidRDefault="00002A0C" w:rsidP="00130F8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3722" w:type="dxa"/>
          </w:tcPr>
          <w:p w:rsidR="00002A0C" w:rsidRPr="005F721C" w:rsidRDefault="00EA5ED9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002A0C" w:rsidRPr="005F721C" w:rsidRDefault="00EA5ED9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02A0C" w:rsidRPr="007026B2" w:rsidTr="00EA5ED9">
        <w:trPr>
          <w:trHeight w:val="431"/>
          <w:jc w:val="center"/>
        </w:trPr>
        <w:tc>
          <w:tcPr>
            <w:tcW w:w="1793" w:type="dxa"/>
          </w:tcPr>
          <w:p w:rsidR="00002A0C" w:rsidRPr="005F721C" w:rsidRDefault="00002A0C" w:rsidP="00130F8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02A0C" w:rsidRDefault="00002A0C" w:rsidP="00130F8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Курсовая работа/Курсовой</w:t>
            </w:r>
          </w:p>
          <w:p w:rsidR="00002A0C" w:rsidRPr="00E94CC0" w:rsidRDefault="00002A0C" w:rsidP="00130F8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</w:t>
            </w:r>
          </w:p>
        </w:tc>
        <w:tc>
          <w:tcPr>
            <w:tcW w:w="3722" w:type="dxa"/>
          </w:tcPr>
          <w:p w:rsidR="00002A0C" w:rsidRPr="005F721C" w:rsidRDefault="00EA5ED9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002A0C" w:rsidRPr="005F721C" w:rsidRDefault="00EA5ED9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9310F4" w:rsidRPr="004D4EA6" w:rsidRDefault="009310F4" w:rsidP="00350457">
      <w:pPr>
        <w:pBdr>
          <w:bottom w:val="single" w:sz="12" w:space="1" w:color="auto"/>
        </w:pBd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310F4" w:rsidRPr="004D4EA6" w:rsidRDefault="009310F4" w:rsidP="0035045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  <w:sectPr w:rsidR="009310F4" w:rsidRPr="004D4EA6" w:rsidSect="00350457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D4EA6">
        <w:rPr>
          <w:rFonts w:ascii="Times New Roman" w:hAnsi="Times New Roman"/>
          <w:i/>
          <w:sz w:val="20"/>
          <w:szCs w:val="20"/>
          <w:lang w:eastAsia="ru-RU"/>
        </w:rPr>
        <w:t>.</w:t>
      </w:r>
    </w:p>
    <w:p w:rsidR="0024724A" w:rsidRDefault="009310F4" w:rsidP="0035045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D4EA6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4.</w:t>
      </w:r>
      <w:r w:rsidR="0024724A">
        <w:rPr>
          <w:rFonts w:ascii="Times New Roman" w:hAnsi="Times New Roman"/>
          <w:b/>
          <w:bCs/>
          <w:sz w:val="24"/>
          <w:szCs w:val="24"/>
          <w:lang w:eastAsia="ru-RU"/>
        </w:rPr>
        <w:t>СОДЕРЖАНИЕ РАЗД</w:t>
      </w:r>
      <w:r w:rsidR="00A279F3">
        <w:rPr>
          <w:rFonts w:ascii="Times New Roman" w:hAnsi="Times New Roman"/>
          <w:b/>
          <w:bCs/>
          <w:sz w:val="24"/>
          <w:szCs w:val="24"/>
          <w:lang w:eastAsia="ru-RU"/>
        </w:rPr>
        <w:t>ЕЛОВ УЧЕБНОЙ ДИСЦИПЛИНЫ</w:t>
      </w:r>
    </w:p>
    <w:p w:rsidR="009310F4" w:rsidRPr="004D4EA6" w:rsidRDefault="0024724A" w:rsidP="0035045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4.1 Содержание разд</w:t>
      </w:r>
      <w:r w:rsidR="00A279F3">
        <w:rPr>
          <w:rFonts w:ascii="Times New Roman" w:hAnsi="Times New Roman"/>
          <w:b/>
          <w:bCs/>
          <w:sz w:val="24"/>
          <w:szCs w:val="24"/>
          <w:lang w:eastAsia="ru-RU"/>
        </w:rPr>
        <w:t>елов учебной дисциплины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для очной формы обучения</w:t>
      </w:r>
    </w:p>
    <w:p w:rsidR="009310F4" w:rsidRPr="004D4EA6" w:rsidRDefault="009310F4" w:rsidP="00350457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D4EA6">
        <w:rPr>
          <w:rFonts w:ascii="Times New Roman" w:hAnsi="Times New Roman"/>
          <w:b/>
          <w:bCs/>
          <w:sz w:val="24"/>
          <w:szCs w:val="24"/>
          <w:lang w:eastAsia="ru-RU"/>
        </w:rPr>
        <w:t>Таблица 3</w:t>
      </w:r>
      <w:r w:rsidR="0024724A">
        <w:rPr>
          <w:rFonts w:ascii="Times New Roman" w:hAnsi="Times New Roman"/>
          <w:b/>
          <w:bCs/>
          <w:sz w:val="24"/>
          <w:szCs w:val="24"/>
          <w:lang w:eastAsia="ru-RU"/>
        </w:rPr>
        <w:t>.1</w:t>
      </w:r>
    </w:p>
    <w:p w:rsidR="0024724A" w:rsidRDefault="0024724A" w:rsidP="0024724A">
      <w:pPr>
        <w:spacing w:after="0" w:line="240" w:lineRule="auto"/>
        <w:ind w:left="3540" w:firstLine="708"/>
        <w:rPr>
          <w:rFonts w:ascii="Times New Roman" w:hAnsi="Times New Roman"/>
          <w:i/>
          <w:sz w:val="20"/>
          <w:szCs w:val="20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596"/>
        <w:gridCol w:w="2409"/>
        <w:gridCol w:w="284"/>
        <w:gridCol w:w="2551"/>
        <w:gridCol w:w="567"/>
        <w:gridCol w:w="680"/>
        <w:gridCol w:w="2977"/>
      </w:tblGrid>
      <w:tr w:rsidR="0085766B" w:rsidRPr="0024724A" w:rsidTr="00CC1970">
        <w:tc>
          <w:tcPr>
            <w:tcW w:w="1560" w:type="dxa"/>
            <w:vMerge w:val="restart"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3856" w:type="dxa"/>
            <w:gridSpan w:val="2"/>
            <w:vAlign w:val="center"/>
          </w:tcPr>
          <w:p w:rsidR="0085766B" w:rsidRPr="0024724A" w:rsidRDefault="0085766B" w:rsidP="00CC1970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2693" w:type="dxa"/>
            <w:gridSpan w:val="2"/>
            <w:vAlign w:val="center"/>
          </w:tcPr>
          <w:p w:rsidR="0085766B" w:rsidRPr="0024724A" w:rsidRDefault="0085766B" w:rsidP="00CC1970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3118" w:type="dxa"/>
            <w:gridSpan w:val="2"/>
            <w:vAlign w:val="center"/>
          </w:tcPr>
          <w:p w:rsidR="0085766B" w:rsidRPr="0024724A" w:rsidRDefault="0085766B" w:rsidP="00CC1970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лабораторных работ</w:t>
            </w:r>
          </w:p>
        </w:tc>
        <w:tc>
          <w:tcPr>
            <w:tcW w:w="680" w:type="dxa"/>
            <w:vMerge w:val="restart"/>
            <w:textDirection w:val="btLr"/>
          </w:tcPr>
          <w:p w:rsidR="0085766B" w:rsidRPr="0024724A" w:rsidRDefault="0085766B" w:rsidP="00CC197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Итого по учебному плану </w:t>
            </w:r>
          </w:p>
          <w:p w:rsidR="0085766B" w:rsidRPr="0024724A" w:rsidRDefault="0085766B" w:rsidP="00CC1970">
            <w:pPr>
              <w:spacing w:after="0" w:line="240" w:lineRule="auto"/>
              <w:ind w:right="113" w:hanging="1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85766B" w:rsidRPr="0024724A" w:rsidRDefault="0085766B" w:rsidP="00CC1970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5766B" w:rsidRPr="0024724A" w:rsidRDefault="0085766B" w:rsidP="00CC1970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текущего и промежуточного контроля успеваемости</w:t>
            </w:r>
          </w:p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proofErr w:type="gramStart"/>
            <w:r w:rsidRPr="002472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оценочные  средства</w:t>
            </w:r>
            <w:proofErr w:type="gramEnd"/>
            <w:r w:rsidRPr="002472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  <w:p w:rsidR="0085766B" w:rsidRPr="0024724A" w:rsidRDefault="0085766B" w:rsidP="00CC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5766B" w:rsidRPr="0024724A" w:rsidRDefault="0085766B" w:rsidP="00CC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5766B" w:rsidRPr="0024724A" w:rsidTr="00CC1970">
        <w:trPr>
          <w:cantSplit/>
          <w:trHeight w:val="1134"/>
        </w:trPr>
        <w:tc>
          <w:tcPr>
            <w:tcW w:w="1560" w:type="dxa"/>
            <w:vMerge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5766B" w:rsidRPr="0024724A" w:rsidRDefault="0085766B" w:rsidP="00CC1970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Тематика</w:t>
            </w:r>
          </w:p>
          <w:p w:rsidR="0085766B" w:rsidRPr="0024724A" w:rsidRDefault="0085766B" w:rsidP="00CC1970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лекции</w:t>
            </w:r>
          </w:p>
        </w:tc>
        <w:tc>
          <w:tcPr>
            <w:tcW w:w="596" w:type="dxa"/>
            <w:textDirection w:val="btLr"/>
            <w:vAlign w:val="center"/>
          </w:tcPr>
          <w:p w:rsidR="0085766B" w:rsidRPr="0024724A" w:rsidRDefault="0085766B" w:rsidP="00CC1970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409" w:type="dxa"/>
            <w:vAlign w:val="center"/>
          </w:tcPr>
          <w:p w:rsidR="0085766B" w:rsidRPr="0024724A" w:rsidRDefault="0085766B" w:rsidP="00CC1970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Тематика </w:t>
            </w:r>
          </w:p>
          <w:p w:rsidR="0085766B" w:rsidRPr="0024724A" w:rsidRDefault="0085766B" w:rsidP="00CC1970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практического</w:t>
            </w:r>
          </w:p>
          <w:p w:rsidR="0085766B" w:rsidRPr="0024724A" w:rsidRDefault="0085766B" w:rsidP="00CC1970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284" w:type="dxa"/>
            <w:textDirection w:val="btLr"/>
            <w:vAlign w:val="center"/>
          </w:tcPr>
          <w:p w:rsidR="0085766B" w:rsidRPr="0024724A" w:rsidRDefault="0085766B" w:rsidP="00CC1970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551" w:type="dxa"/>
            <w:vAlign w:val="center"/>
          </w:tcPr>
          <w:p w:rsidR="0085766B" w:rsidRPr="0024724A" w:rsidRDefault="0085766B" w:rsidP="00CC1970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Тематика лабораторной работы</w:t>
            </w:r>
          </w:p>
          <w:p w:rsidR="0085766B" w:rsidRPr="0024724A" w:rsidRDefault="0085766B" w:rsidP="00CC1970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5766B" w:rsidRPr="0024724A" w:rsidRDefault="0085766B" w:rsidP="00CC1970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5766B" w:rsidRPr="0024724A" w:rsidRDefault="0085766B" w:rsidP="00CC1970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5766B" w:rsidRPr="0024724A" w:rsidRDefault="0085766B" w:rsidP="00CC1970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5766B" w:rsidRPr="0024724A" w:rsidRDefault="0085766B" w:rsidP="00CC1970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5766B" w:rsidRPr="0024724A" w:rsidRDefault="0085766B" w:rsidP="00CC1970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85766B" w:rsidRPr="0024724A" w:rsidRDefault="0085766B" w:rsidP="00CC197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680" w:type="dxa"/>
            <w:vMerge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5766B" w:rsidRPr="0024724A" w:rsidTr="00CC1970">
        <w:tc>
          <w:tcPr>
            <w:tcW w:w="11907" w:type="dxa"/>
            <w:gridSpan w:val="8"/>
          </w:tcPr>
          <w:p w:rsidR="0085766B" w:rsidRPr="0024724A" w:rsidRDefault="0085766B" w:rsidP="00CC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Семестр №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977" w:type="dxa"/>
            <w:vMerge w:val="restart"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Текущий контроль успеваемости:</w:t>
            </w:r>
            <w:r w:rsidRPr="008F08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ЗЛР</w:t>
            </w:r>
          </w:p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Промежуточная аттестация:</w:t>
            </w:r>
          </w:p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E0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ЗАЧ</w:t>
            </w:r>
            <w:r w:rsidRPr="002472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766B" w:rsidRPr="0024724A" w:rsidTr="00CC1970">
        <w:trPr>
          <w:trHeight w:val="323"/>
        </w:trPr>
        <w:tc>
          <w:tcPr>
            <w:tcW w:w="1560" w:type="dxa"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5766B" w:rsidRPr="0024724A" w:rsidRDefault="0085766B" w:rsidP="00CC197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3604A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Виды эксперимента. Основные правила безопасной работы при проведении химического эксперимента.</w:t>
            </w:r>
          </w:p>
        </w:tc>
        <w:tc>
          <w:tcPr>
            <w:tcW w:w="3260" w:type="dxa"/>
          </w:tcPr>
          <w:p w:rsidR="0085766B" w:rsidRPr="00AA495E" w:rsidRDefault="0085766B" w:rsidP="00CC197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A495E">
              <w:rPr>
                <w:rFonts w:ascii="Times New Roman" w:hAnsi="Times New Roman"/>
                <w:sz w:val="20"/>
                <w:szCs w:val="20"/>
                <w:u w:val="single"/>
              </w:rPr>
              <w:t>Лекция 1. Общие представления о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б</w:t>
            </w:r>
            <w:r w:rsidRPr="00AA495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эксперименте.</w:t>
            </w:r>
          </w:p>
          <w:p w:rsidR="0085766B" w:rsidRPr="00AA495E" w:rsidRDefault="0085766B" w:rsidP="00CC1970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495E">
              <w:rPr>
                <w:sz w:val="20"/>
                <w:szCs w:val="20"/>
              </w:rPr>
              <w:t xml:space="preserve"> </w:t>
            </w:r>
            <w:r w:rsidRPr="00AA495E">
              <w:rPr>
                <w:rFonts w:ascii="Times New Roman" w:hAnsi="Times New Roman"/>
                <w:sz w:val="20"/>
                <w:szCs w:val="20"/>
              </w:rPr>
              <w:t>Понятие «Эксперимент».</w:t>
            </w:r>
          </w:p>
          <w:p w:rsidR="0085766B" w:rsidRDefault="0085766B" w:rsidP="00CC1970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495E">
              <w:rPr>
                <w:rFonts w:ascii="Times New Roman" w:hAnsi="Times New Roman"/>
                <w:sz w:val="20"/>
                <w:szCs w:val="20"/>
              </w:rPr>
              <w:t>Виды экспериментальных исследований.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766B" w:rsidRDefault="0085766B" w:rsidP="00CC1970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04A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Роль эксперимента в эмпирическом познании природа</w:t>
            </w:r>
            <w:r w:rsidRPr="003604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766B" w:rsidRPr="003604A5" w:rsidRDefault="0085766B" w:rsidP="00CC1970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04A5">
              <w:rPr>
                <w:rFonts w:ascii="Times New Roman" w:hAnsi="Times New Roman"/>
                <w:sz w:val="20"/>
                <w:szCs w:val="20"/>
              </w:rPr>
              <w:t xml:space="preserve">Основные правила безопасной работы в химической лаборатории </w:t>
            </w:r>
          </w:p>
          <w:p w:rsidR="0085766B" w:rsidRDefault="0085766B" w:rsidP="00CC1970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04A5">
              <w:rPr>
                <w:rFonts w:ascii="Times New Roman" w:hAnsi="Times New Roman"/>
                <w:sz w:val="20"/>
                <w:szCs w:val="20"/>
              </w:rPr>
              <w:t>Организация лабораторной работы и ведение рабочего журнала</w:t>
            </w:r>
          </w:p>
          <w:p w:rsidR="0085766B" w:rsidRPr="003604A5" w:rsidRDefault="0085766B" w:rsidP="00CC197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5766B" w:rsidRPr="00AA495E" w:rsidRDefault="0085766B" w:rsidP="00CC1970">
            <w:pPr>
              <w:ind w:left="122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96" w:type="dxa"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484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84" w:type="dxa"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</w:p>
        </w:tc>
        <w:tc>
          <w:tcPr>
            <w:tcW w:w="2551" w:type="dxa"/>
          </w:tcPr>
          <w:p w:rsidR="0085766B" w:rsidRPr="00BD320D" w:rsidRDefault="0085766B" w:rsidP="00CC1970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ЛР1.</w:t>
            </w:r>
            <w:r w:rsidRPr="00BD320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Ознакомление с общими правилами работы в химической лаборатории. Инструктаж по технике безопасности. Действия при пожаре. Ознакомление с противопожарным оборудованием лаборатории. Причины травм и срочные меры по ликвидации их последствий. Средства индивидуальной защиты в химической лаборатории.</w:t>
            </w:r>
          </w:p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BD320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Правила оформления лабораторного журнала. </w:t>
            </w:r>
          </w:p>
        </w:tc>
        <w:tc>
          <w:tcPr>
            <w:tcW w:w="567" w:type="dxa"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80" w:type="dxa"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484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85766B" w:rsidRPr="0024724A" w:rsidTr="00CC1970">
        <w:trPr>
          <w:trHeight w:val="323"/>
        </w:trPr>
        <w:tc>
          <w:tcPr>
            <w:tcW w:w="1560" w:type="dxa"/>
          </w:tcPr>
          <w:p w:rsidR="0085766B" w:rsidRPr="003604A5" w:rsidRDefault="0085766B" w:rsidP="00CC19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04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Эволюция представлений о строении вещества на ос</w:t>
            </w:r>
            <w:r w:rsidRPr="003604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новании данных экспериментов различного вида.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Современная теория строения.</w:t>
            </w:r>
          </w:p>
        </w:tc>
        <w:tc>
          <w:tcPr>
            <w:tcW w:w="3260" w:type="dxa"/>
          </w:tcPr>
          <w:p w:rsidR="0085766B" w:rsidRDefault="0085766B" w:rsidP="00CC197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26F3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Лекция 2. Вещество как объект химического эксперимента</w:t>
            </w:r>
            <w:r w:rsidRPr="009F26F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766B" w:rsidRPr="009F26F3" w:rsidRDefault="0085766B" w:rsidP="00CC1970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26F3">
              <w:rPr>
                <w:rFonts w:ascii="Times New Roman" w:hAnsi="Times New Roman"/>
                <w:sz w:val="20"/>
                <w:szCs w:val="20"/>
              </w:rPr>
              <w:t>Источники веществ</w:t>
            </w:r>
          </w:p>
          <w:p w:rsidR="0085766B" w:rsidRDefault="0085766B" w:rsidP="00CC1970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Античные представления о природе вещества. Алхимическая натурфилософия. Зарождение физической химии.</w:t>
            </w:r>
          </w:p>
          <w:p w:rsidR="0085766B" w:rsidRDefault="0085766B" w:rsidP="00CC1970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вещества. Атом, моль, молекула. Способы выражения концентрации.</w:t>
            </w:r>
          </w:p>
          <w:p w:rsidR="0085766B" w:rsidRPr="00AA495E" w:rsidRDefault="0085766B" w:rsidP="00CC1970">
            <w:pPr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96" w:type="dxa"/>
          </w:tcPr>
          <w:p w:rsidR="0085766B" w:rsidRPr="0001484F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85766B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4" w:type="dxa"/>
          </w:tcPr>
          <w:p w:rsidR="0085766B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551" w:type="dxa"/>
          </w:tcPr>
          <w:p w:rsidR="0085766B" w:rsidRDefault="0085766B" w:rsidP="00CC1970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ЛР.2 </w:t>
            </w:r>
            <w:r w:rsidRPr="009F26F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Приемы взвешивания и измерения объема мерной посудой. Расчет загрузки и выхода продуктов лабораторных опытов.</w:t>
            </w:r>
          </w:p>
        </w:tc>
        <w:tc>
          <w:tcPr>
            <w:tcW w:w="567" w:type="dxa"/>
          </w:tcPr>
          <w:p w:rsidR="0085766B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80" w:type="dxa"/>
          </w:tcPr>
          <w:p w:rsidR="0085766B" w:rsidRPr="0001484F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85766B" w:rsidRPr="0024724A" w:rsidTr="00CC1970">
        <w:trPr>
          <w:trHeight w:val="247"/>
        </w:trPr>
        <w:tc>
          <w:tcPr>
            <w:tcW w:w="1560" w:type="dxa"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260" w:type="dxa"/>
          </w:tcPr>
          <w:p w:rsidR="0085766B" w:rsidRDefault="0085766B" w:rsidP="00CC1970">
            <w:pPr>
              <w:pStyle w:val="af9"/>
              <w:numPr>
                <w:ilvl w:val="0"/>
                <w:numId w:val="7"/>
              </w:numPr>
              <w:contextualSpacing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Лекция 3. Влияние строения молекулы на свойства вещества.</w:t>
            </w:r>
          </w:p>
          <w:p w:rsidR="0085766B" w:rsidRPr="00B5240F" w:rsidRDefault="0085766B" w:rsidP="00CC1970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5240F">
              <w:rPr>
                <w:rFonts w:ascii="Times New Roman" w:hAnsi="Times New Roman"/>
                <w:sz w:val="20"/>
                <w:szCs w:val="20"/>
              </w:rPr>
              <w:t xml:space="preserve">Типы химических связей, понятие </w:t>
            </w:r>
            <w:proofErr w:type="spellStart"/>
            <w:r w:rsidRPr="00B5240F">
              <w:rPr>
                <w:rFonts w:ascii="Times New Roman" w:hAnsi="Times New Roman"/>
                <w:sz w:val="20"/>
                <w:szCs w:val="20"/>
              </w:rPr>
              <w:t>электроотрицательности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энергии связи</w:t>
            </w:r>
          </w:p>
          <w:p w:rsidR="0085766B" w:rsidRPr="009F26F3" w:rsidRDefault="0085766B" w:rsidP="00CC1970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F26F3">
              <w:rPr>
                <w:rFonts w:ascii="Times New Roman" w:hAnsi="Times New Roman"/>
                <w:sz w:val="20"/>
                <w:szCs w:val="20"/>
              </w:rPr>
              <w:t>Виды межмолекулярного связывания</w:t>
            </w:r>
          </w:p>
          <w:p w:rsidR="0085766B" w:rsidRPr="009E319B" w:rsidRDefault="0085766B" w:rsidP="00CC1970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F26F3">
              <w:rPr>
                <w:rFonts w:ascii="Times New Roman" w:hAnsi="Times New Roman"/>
                <w:sz w:val="20"/>
                <w:szCs w:val="20"/>
              </w:rPr>
              <w:t>Характеристические свойства веществ, обусловленные силами ММВ. Методы определения плотности, температуры кипения, температуры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плавления.</w:t>
            </w:r>
          </w:p>
        </w:tc>
        <w:tc>
          <w:tcPr>
            <w:tcW w:w="596" w:type="dxa"/>
          </w:tcPr>
          <w:p w:rsidR="0085766B" w:rsidRPr="0001484F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4" w:type="dxa"/>
          </w:tcPr>
          <w:p w:rsidR="0085766B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551" w:type="dxa"/>
          </w:tcPr>
          <w:p w:rsidR="0085766B" w:rsidRDefault="0085766B" w:rsidP="00CC19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ЛР3</w:t>
            </w:r>
            <w:r w:rsidRPr="009F26F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Регулирование температуры водяной бани. Определение температуры кипения вещества. Определение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температуры плавления вещества.</w:t>
            </w:r>
          </w:p>
        </w:tc>
        <w:tc>
          <w:tcPr>
            <w:tcW w:w="567" w:type="dxa"/>
          </w:tcPr>
          <w:p w:rsidR="0085766B" w:rsidRPr="00063D08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80" w:type="dxa"/>
          </w:tcPr>
          <w:p w:rsidR="0085766B" w:rsidRPr="00063D08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85766B" w:rsidRPr="0024724A" w:rsidTr="00CC1970">
        <w:trPr>
          <w:trHeight w:val="247"/>
        </w:trPr>
        <w:tc>
          <w:tcPr>
            <w:tcW w:w="1560" w:type="dxa"/>
          </w:tcPr>
          <w:p w:rsidR="0085766B" w:rsidRPr="00E07B82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планировани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E07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эксперимента.</w:t>
            </w:r>
          </w:p>
          <w:p w:rsidR="0085766B" w:rsidRPr="00E07B82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85766B" w:rsidRPr="00E07B82" w:rsidRDefault="0085766B" w:rsidP="00CC1970">
            <w:pPr>
              <w:pStyle w:val="af9"/>
              <w:numPr>
                <w:ilvl w:val="0"/>
                <w:numId w:val="7"/>
              </w:numPr>
              <w:contextualSpacing/>
              <w:rPr>
                <w:sz w:val="20"/>
                <w:szCs w:val="20"/>
                <w:u w:val="single"/>
              </w:rPr>
            </w:pPr>
            <w:r w:rsidRPr="00E07B82">
              <w:rPr>
                <w:sz w:val="20"/>
                <w:szCs w:val="20"/>
                <w:u w:val="single"/>
              </w:rPr>
              <w:t>Лекция 4. Планирование экспериментальных исследований</w:t>
            </w:r>
            <w:r>
              <w:rPr>
                <w:sz w:val="20"/>
                <w:szCs w:val="20"/>
                <w:u w:val="single"/>
              </w:rPr>
              <w:t xml:space="preserve"> физико-химических процессов</w:t>
            </w:r>
            <w:r w:rsidRPr="00E07B82">
              <w:rPr>
                <w:sz w:val="20"/>
                <w:szCs w:val="20"/>
                <w:u w:val="single"/>
              </w:rPr>
              <w:t>.</w:t>
            </w:r>
          </w:p>
          <w:p w:rsidR="0085766B" w:rsidRDefault="0085766B" w:rsidP="00CC1970">
            <w:pPr>
              <w:pStyle w:val="af9"/>
              <w:numPr>
                <w:ilvl w:val="1"/>
                <w:numId w:val="7"/>
              </w:numPr>
              <w:contextualSpacing/>
              <w:rPr>
                <w:sz w:val="20"/>
                <w:szCs w:val="20"/>
              </w:rPr>
            </w:pPr>
            <w:r w:rsidRPr="00E07B82">
              <w:rPr>
                <w:sz w:val="20"/>
                <w:szCs w:val="20"/>
              </w:rPr>
              <w:t>Мысленный эксперимент: планирование результата химических опытов.</w:t>
            </w:r>
          </w:p>
          <w:p w:rsidR="0085766B" w:rsidRDefault="0085766B" w:rsidP="00CC1970">
            <w:pPr>
              <w:pStyle w:val="af9"/>
              <w:numPr>
                <w:ilvl w:val="1"/>
                <w:numId w:val="7"/>
              </w:numPr>
              <w:contextualSpacing/>
              <w:rPr>
                <w:sz w:val="20"/>
                <w:szCs w:val="20"/>
              </w:rPr>
            </w:pPr>
            <w:r w:rsidRPr="00E07B82">
              <w:rPr>
                <w:sz w:val="20"/>
                <w:szCs w:val="20"/>
              </w:rPr>
              <w:t xml:space="preserve"> Наблюдение и качественный эксперимент как источники априорной информации для планирования эксперимента.</w:t>
            </w:r>
          </w:p>
          <w:p w:rsidR="0085766B" w:rsidRDefault="0085766B" w:rsidP="00CC1970">
            <w:pPr>
              <w:pStyle w:val="af9"/>
              <w:numPr>
                <w:ilvl w:val="1"/>
                <w:numId w:val="7"/>
              </w:numPr>
              <w:contextualSpacing/>
              <w:rPr>
                <w:sz w:val="20"/>
                <w:szCs w:val="20"/>
              </w:rPr>
            </w:pPr>
            <w:r w:rsidRPr="00E07B82">
              <w:rPr>
                <w:sz w:val="20"/>
                <w:szCs w:val="20"/>
              </w:rPr>
              <w:lastRenderedPageBreak/>
              <w:t xml:space="preserve"> Измерительный эксперимент: подходы к оценке достоверности результата измерений, принципы математического планирования экспериментальных исследований. </w:t>
            </w:r>
          </w:p>
          <w:p w:rsidR="0085766B" w:rsidRPr="00E07B82" w:rsidRDefault="0085766B" w:rsidP="00CC1970">
            <w:pPr>
              <w:pStyle w:val="af9"/>
              <w:numPr>
                <w:ilvl w:val="1"/>
                <w:numId w:val="7"/>
              </w:numPr>
              <w:contextualSpacing/>
              <w:rPr>
                <w:sz w:val="20"/>
                <w:szCs w:val="20"/>
              </w:rPr>
            </w:pPr>
            <w:r w:rsidRPr="00E07B82">
              <w:rPr>
                <w:sz w:val="20"/>
                <w:szCs w:val="20"/>
              </w:rPr>
              <w:t>Производственный и учебный эксперименты: цели, задачи, области применения</w:t>
            </w:r>
          </w:p>
        </w:tc>
        <w:tc>
          <w:tcPr>
            <w:tcW w:w="596" w:type="dxa"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484F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2409" w:type="dxa"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4" w:type="dxa"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</w:p>
        </w:tc>
        <w:tc>
          <w:tcPr>
            <w:tcW w:w="2551" w:type="dxa"/>
          </w:tcPr>
          <w:p w:rsidR="0085766B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ЛР4</w:t>
            </w:r>
            <w:r w:rsidRPr="00E07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Определение углерода, азота, серы. Пробы на галогены</w:t>
            </w:r>
          </w:p>
          <w:p w:rsidR="0085766B" w:rsidRPr="00E07B82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3D0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80" w:type="dxa"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3D0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85766B" w:rsidRPr="0024724A" w:rsidTr="00CC1970">
        <w:trPr>
          <w:trHeight w:val="535"/>
        </w:trPr>
        <w:tc>
          <w:tcPr>
            <w:tcW w:w="1560" w:type="dxa"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5945E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Основная техника химического эксперимента </w:t>
            </w:r>
          </w:p>
        </w:tc>
        <w:tc>
          <w:tcPr>
            <w:tcW w:w="3260" w:type="dxa"/>
          </w:tcPr>
          <w:p w:rsidR="0085766B" w:rsidRPr="007452F9" w:rsidRDefault="0085766B" w:rsidP="00CC197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Лекция 5</w:t>
            </w:r>
            <w:r w:rsidRPr="007452F9">
              <w:rPr>
                <w:rFonts w:ascii="Times New Roman" w:hAnsi="Times New Roman"/>
                <w:sz w:val="20"/>
                <w:szCs w:val="20"/>
                <w:u w:val="single"/>
              </w:rPr>
              <w:t>.  Реактивы, лабораторная посуда и оборудование (краткие сведения)</w:t>
            </w:r>
          </w:p>
          <w:p w:rsidR="0085766B" w:rsidRPr="007452F9" w:rsidRDefault="0085766B" w:rsidP="00CC1970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52F9">
              <w:rPr>
                <w:rFonts w:ascii="Times New Roman" w:hAnsi="Times New Roman"/>
                <w:sz w:val="20"/>
                <w:szCs w:val="20"/>
              </w:rPr>
              <w:t>Химические реактивы</w:t>
            </w:r>
          </w:p>
          <w:p w:rsidR="0085766B" w:rsidRPr="007452F9" w:rsidRDefault="0085766B" w:rsidP="00CC1970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52F9">
              <w:rPr>
                <w:rFonts w:ascii="Times New Roman" w:hAnsi="Times New Roman"/>
                <w:sz w:val="20"/>
                <w:szCs w:val="20"/>
              </w:rPr>
              <w:t>Типы лабораторной посуды. Материалы для химической лабораторной посуды. Способы соединения частей лабораторных установок.</w:t>
            </w:r>
          </w:p>
          <w:p w:rsidR="0085766B" w:rsidRPr="007452F9" w:rsidRDefault="0085766B" w:rsidP="00CC1970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52F9">
              <w:rPr>
                <w:rFonts w:ascii="Times New Roman" w:hAnsi="Times New Roman"/>
                <w:sz w:val="20"/>
                <w:szCs w:val="20"/>
              </w:rPr>
              <w:t>Некоторые виды стандартной лабораторной посуды</w:t>
            </w:r>
          </w:p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484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4" w:type="dxa"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</w:p>
        </w:tc>
        <w:tc>
          <w:tcPr>
            <w:tcW w:w="2551" w:type="dxa"/>
          </w:tcPr>
          <w:p w:rsidR="0085766B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ЛР5 Сборка лабораторных установок из стандартных деталей (перегонка, вакуум-фильтрование, реактор с мешалкой,)</w:t>
            </w:r>
          </w:p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3D0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80" w:type="dxa"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3D0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85766B" w:rsidRPr="0024724A" w:rsidTr="00CC1970">
        <w:tc>
          <w:tcPr>
            <w:tcW w:w="1560" w:type="dxa"/>
          </w:tcPr>
          <w:p w:rsidR="0085766B" w:rsidRPr="005945E3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85766B" w:rsidRPr="007452F9" w:rsidRDefault="0085766B" w:rsidP="00CC197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Лекция 6</w:t>
            </w:r>
            <w:r w:rsidRPr="007452F9">
              <w:rPr>
                <w:rFonts w:ascii="Times New Roman" w:hAnsi="Times New Roman"/>
                <w:sz w:val="20"/>
                <w:szCs w:val="20"/>
                <w:u w:val="single"/>
              </w:rPr>
              <w:t>. Проведение экспериментов при повышенном давлении и в вакууме.</w:t>
            </w:r>
            <w:r w:rsidRPr="007452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2F9">
              <w:rPr>
                <w:rFonts w:ascii="Times New Roman" w:hAnsi="Times New Roman"/>
                <w:sz w:val="20"/>
                <w:szCs w:val="20"/>
                <w:u w:val="single"/>
              </w:rPr>
              <w:t>Вспомогательное лабораторное оборудование.</w:t>
            </w:r>
          </w:p>
          <w:p w:rsidR="0085766B" w:rsidRPr="007452F9" w:rsidRDefault="0085766B" w:rsidP="00CC1970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52F9">
              <w:rPr>
                <w:rFonts w:ascii="Times New Roman" w:hAnsi="Times New Roman"/>
                <w:sz w:val="20"/>
                <w:szCs w:val="20"/>
              </w:rPr>
              <w:t>Устройства для проведения процессов в закрытом объеме под давлением</w:t>
            </w:r>
          </w:p>
          <w:p w:rsidR="0085766B" w:rsidRPr="007452F9" w:rsidRDefault="0085766B" w:rsidP="00CC1970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52F9">
              <w:rPr>
                <w:rFonts w:ascii="Times New Roman" w:hAnsi="Times New Roman"/>
                <w:sz w:val="20"/>
                <w:szCs w:val="20"/>
              </w:rPr>
              <w:t>Вакуум создающая аппаратура</w:t>
            </w:r>
          </w:p>
          <w:p w:rsidR="0085766B" w:rsidRPr="007452F9" w:rsidRDefault="0085766B" w:rsidP="00CC1970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52F9">
              <w:rPr>
                <w:rFonts w:ascii="Times New Roman" w:hAnsi="Times New Roman"/>
                <w:sz w:val="20"/>
                <w:szCs w:val="20"/>
              </w:rPr>
              <w:t>Вспомогательное лабораторное оборудование</w:t>
            </w:r>
          </w:p>
          <w:p w:rsidR="0085766B" w:rsidRPr="007452F9" w:rsidRDefault="0085766B" w:rsidP="00CC1970">
            <w:pPr>
              <w:numPr>
                <w:ilvl w:val="2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52F9">
              <w:rPr>
                <w:rFonts w:ascii="Times New Roman" w:hAnsi="Times New Roman"/>
                <w:sz w:val="20"/>
                <w:szCs w:val="20"/>
              </w:rPr>
              <w:lastRenderedPageBreak/>
              <w:t>Весы. Правила взвешивания.</w:t>
            </w:r>
          </w:p>
          <w:p w:rsidR="0085766B" w:rsidRPr="007452F9" w:rsidRDefault="0085766B" w:rsidP="00CC1970">
            <w:pPr>
              <w:numPr>
                <w:ilvl w:val="2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52F9">
              <w:rPr>
                <w:rFonts w:ascii="Times New Roman" w:hAnsi="Times New Roman"/>
                <w:sz w:val="20"/>
                <w:szCs w:val="20"/>
              </w:rPr>
              <w:t>Мерная посуда</w:t>
            </w:r>
          </w:p>
          <w:p w:rsidR="0085766B" w:rsidRPr="007452F9" w:rsidRDefault="0085766B" w:rsidP="00CC1970">
            <w:pPr>
              <w:numPr>
                <w:ilvl w:val="2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52F9">
              <w:rPr>
                <w:rFonts w:ascii="Times New Roman" w:hAnsi="Times New Roman"/>
                <w:sz w:val="20"/>
                <w:szCs w:val="20"/>
              </w:rPr>
              <w:t>Сборка установки – крепеж</w:t>
            </w:r>
          </w:p>
          <w:p w:rsidR="0085766B" w:rsidRPr="007452F9" w:rsidRDefault="0085766B" w:rsidP="00CC1970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52F9">
              <w:rPr>
                <w:rFonts w:ascii="Times New Roman" w:hAnsi="Times New Roman"/>
                <w:sz w:val="20"/>
                <w:szCs w:val="20"/>
              </w:rPr>
              <w:t>Перемешивание</w:t>
            </w:r>
          </w:p>
          <w:p w:rsidR="0085766B" w:rsidRPr="007452F9" w:rsidRDefault="0085766B" w:rsidP="00CC1970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52F9">
              <w:rPr>
                <w:rFonts w:ascii="Times New Roman" w:hAnsi="Times New Roman"/>
                <w:sz w:val="20"/>
                <w:szCs w:val="20"/>
              </w:rPr>
              <w:t>Нагревание</w:t>
            </w:r>
          </w:p>
          <w:p w:rsidR="0085766B" w:rsidRPr="007452F9" w:rsidRDefault="0085766B" w:rsidP="00CC1970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52F9">
              <w:rPr>
                <w:rFonts w:ascii="Times New Roman" w:hAnsi="Times New Roman"/>
                <w:sz w:val="20"/>
                <w:szCs w:val="20"/>
              </w:rPr>
              <w:t>Охлаждение</w:t>
            </w:r>
          </w:p>
          <w:p w:rsidR="0085766B" w:rsidRPr="007452F9" w:rsidRDefault="0085766B" w:rsidP="00CC1970">
            <w:pPr>
              <w:contextualSpacing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</w:tcPr>
          <w:p w:rsidR="0085766B" w:rsidRPr="005E0D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5E0D4A">
              <w:rPr>
                <w:rFonts w:ascii="Times New Roman" w:eastAsia="Times New Roman" w:hAnsi="Times New Roman"/>
                <w:lang w:val="en-US" w:eastAsia="ru-RU"/>
              </w:rPr>
              <w:lastRenderedPageBreak/>
              <w:t>2</w:t>
            </w:r>
          </w:p>
        </w:tc>
        <w:tc>
          <w:tcPr>
            <w:tcW w:w="2409" w:type="dxa"/>
          </w:tcPr>
          <w:p w:rsidR="0085766B" w:rsidRPr="005E0D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lang w:val="en-US" w:eastAsia="ru-RU"/>
              </w:rPr>
              <w:t>-</w:t>
            </w:r>
          </w:p>
        </w:tc>
        <w:tc>
          <w:tcPr>
            <w:tcW w:w="284" w:type="dxa"/>
          </w:tcPr>
          <w:p w:rsidR="0085766B" w:rsidRPr="005E0D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lang w:val="en-US" w:eastAsia="ru-RU"/>
              </w:rPr>
              <w:t>-</w:t>
            </w:r>
          </w:p>
        </w:tc>
        <w:tc>
          <w:tcPr>
            <w:tcW w:w="2551" w:type="dxa"/>
          </w:tcPr>
          <w:p w:rsidR="0085766B" w:rsidRPr="005D4EB3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4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лабораторных работ 1-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567" w:type="dxa"/>
          </w:tcPr>
          <w:p w:rsidR="0085766B" w:rsidRPr="005E0D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5E0D4A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680" w:type="dxa"/>
          </w:tcPr>
          <w:p w:rsidR="0085766B" w:rsidRPr="005E0D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5E0D4A"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2977" w:type="dxa"/>
            <w:vMerge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85766B" w:rsidRPr="0024724A" w:rsidTr="00CC1970">
        <w:tc>
          <w:tcPr>
            <w:tcW w:w="1560" w:type="dxa"/>
          </w:tcPr>
          <w:p w:rsidR="0085766B" w:rsidRPr="005D4EB3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4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Методы разделения и очистки веществ</w:t>
            </w:r>
          </w:p>
        </w:tc>
        <w:tc>
          <w:tcPr>
            <w:tcW w:w="3260" w:type="dxa"/>
          </w:tcPr>
          <w:p w:rsidR="0085766B" w:rsidRPr="005D4EB3" w:rsidRDefault="0085766B" w:rsidP="00CC197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Лекция 7</w:t>
            </w:r>
            <w:r w:rsidRPr="005D4EB3">
              <w:rPr>
                <w:rFonts w:ascii="Times New Roman" w:hAnsi="Times New Roman"/>
                <w:sz w:val="20"/>
                <w:szCs w:val="20"/>
                <w:u w:val="single"/>
              </w:rPr>
              <w:t xml:space="preserve">. Методы разделения и очистки веществ </w:t>
            </w:r>
            <w:r w:rsidRPr="005D4EB3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I</w:t>
            </w:r>
          </w:p>
          <w:p w:rsidR="0085766B" w:rsidRPr="005D4EB3" w:rsidRDefault="0085766B" w:rsidP="00CC1970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EB3">
              <w:rPr>
                <w:rFonts w:ascii="Times New Roman" w:hAnsi="Times New Roman"/>
                <w:sz w:val="20"/>
                <w:szCs w:val="20"/>
              </w:rPr>
              <w:t>Понятие термодинамической фазы</w:t>
            </w:r>
          </w:p>
          <w:p w:rsidR="0085766B" w:rsidRPr="005D4EB3" w:rsidRDefault="0085766B" w:rsidP="00CC1970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Кристаллизация и перекристаллизация. Фильтрование </w:t>
            </w:r>
            <w:r w:rsidRPr="005D4E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766B" w:rsidRPr="005D4EB3" w:rsidRDefault="0085766B" w:rsidP="00CC1970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Возгонка и перегонка.</w:t>
            </w:r>
            <w:r w:rsidRPr="005D4E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766B" w:rsidRPr="005945E3" w:rsidRDefault="0085766B" w:rsidP="00CC1970">
            <w:pPr>
              <w:ind w:left="36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</w:tcPr>
          <w:p w:rsidR="0085766B" w:rsidRPr="0001484F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484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</w:p>
        </w:tc>
        <w:tc>
          <w:tcPr>
            <w:tcW w:w="284" w:type="dxa"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</w:p>
        </w:tc>
        <w:tc>
          <w:tcPr>
            <w:tcW w:w="2551" w:type="dxa"/>
          </w:tcPr>
          <w:p w:rsidR="0085766B" w:rsidRPr="009C1C2F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C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C1C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Очистка бензойной кислоты перекристаллизацией и фильтрованием</w:t>
            </w:r>
          </w:p>
        </w:tc>
        <w:tc>
          <w:tcPr>
            <w:tcW w:w="567" w:type="dxa"/>
          </w:tcPr>
          <w:p w:rsidR="0085766B" w:rsidRPr="00063D08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3D0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80" w:type="dxa"/>
          </w:tcPr>
          <w:p w:rsidR="0085766B" w:rsidRPr="00063D08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3D0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85766B" w:rsidRPr="0024724A" w:rsidTr="00CC1970">
        <w:tc>
          <w:tcPr>
            <w:tcW w:w="1560" w:type="dxa"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260" w:type="dxa"/>
          </w:tcPr>
          <w:p w:rsidR="0085766B" w:rsidRPr="00F4633F" w:rsidRDefault="0085766B" w:rsidP="00CC197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Лекция 8</w:t>
            </w:r>
            <w:r w:rsidRPr="00F4633F">
              <w:rPr>
                <w:rFonts w:ascii="Times New Roman" w:hAnsi="Times New Roman"/>
                <w:sz w:val="20"/>
                <w:szCs w:val="20"/>
                <w:u w:val="single"/>
              </w:rPr>
              <w:t xml:space="preserve">. Методы разделения и очистки веществ </w:t>
            </w:r>
            <w:r w:rsidRPr="00F4633F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II</w:t>
            </w:r>
          </w:p>
          <w:p w:rsidR="0085766B" w:rsidRPr="00F4633F" w:rsidRDefault="0085766B" w:rsidP="00CC1970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Экстракция </w:t>
            </w:r>
          </w:p>
          <w:p w:rsidR="0085766B" w:rsidRPr="005945E3" w:rsidRDefault="0085766B" w:rsidP="00CC1970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Хроматография.</w:t>
            </w:r>
          </w:p>
        </w:tc>
        <w:tc>
          <w:tcPr>
            <w:tcW w:w="596" w:type="dxa"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484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</w:tcPr>
          <w:p w:rsidR="0085766B" w:rsidRPr="009C1C2F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9C1C2F"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</w:p>
        </w:tc>
        <w:tc>
          <w:tcPr>
            <w:tcW w:w="284" w:type="dxa"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</w:p>
        </w:tc>
        <w:tc>
          <w:tcPr>
            <w:tcW w:w="2551" w:type="dxa"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ЛР6 Очистка фталевого ангидрида возгонкой</w:t>
            </w:r>
          </w:p>
        </w:tc>
        <w:tc>
          <w:tcPr>
            <w:tcW w:w="567" w:type="dxa"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3D0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80" w:type="dxa"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3D0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85766B" w:rsidRPr="0024724A" w:rsidTr="00CC1970">
        <w:tc>
          <w:tcPr>
            <w:tcW w:w="1560" w:type="dxa"/>
          </w:tcPr>
          <w:p w:rsidR="0085766B" w:rsidRPr="009C1C2F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C1C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нструменталь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</w:t>
            </w:r>
            <w:r w:rsidRPr="009C1C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мето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</w:t>
            </w:r>
            <w:r w:rsidRPr="009C1C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анализа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оценки </w:t>
            </w:r>
            <w:r w:rsidRPr="009C1C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химического эксперимента</w:t>
            </w:r>
          </w:p>
        </w:tc>
        <w:tc>
          <w:tcPr>
            <w:tcW w:w="3260" w:type="dxa"/>
          </w:tcPr>
          <w:p w:rsidR="0085766B" w:rsidRPr="00E81722" w:rsidRDefault="0085766B" w:rsidP="00CC197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Лекция 9</w:t>
            </w:r>
            <w:r w:rsidRPr="00E81722">
              <w:rPr>
                <w:rFonts w:ascii="Times New Roman" w:hAnsi="Times New Roman"/>
                <w:sz w:val="20"/>
                <w:szCs w:val="20"/>
                <w:u w:val="single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Обзор основных инструментальных методов анализа</w:t>
            </w:r>
          </w:p>
          <w:p w:rsidR="0085766B" w:rsidRPr="005945E3" w:rsidRDefault="0085766B" w:rsidP="00CC1970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45E3">
              <w:rPr>
                <w:rFonts w:ascii="Times New Roman" w:hAnsi="Times New Roman"/>
                <w:sz w:val="20"/>
                <w:szCs w:val="20"/>
              </w:rPr>
              <w:t>Рефрактометрия</w:t>
            </w:r>
          </w:p>
          <w:p w:rsidR="0085766B" w:rsidRPr="005945E3" w:rsidRDefault="0085766B" w:rsidP="00CC1970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45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45E3">
              <w:rPr>
                <w:rFonts w:ascii="Times New Roman" w:hAnsi="Times New Roman"/>
                <w:sz w:val="20"/>
                <w:szCs w:val="20"/>
              </w:rPr>
              <w:t>Поляриметрия</w:t>
            </w:r>
            <w:proofErr w:type="spellEnd"/>
          </w:p>
          <w:p w:rsidR="0085766B" w:rsidRPr="005945E3" w:rsidRDefault="0085766B" w:rsidP="00CC1970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45E3">
              <w:rPr>
                <w:rFonts w:ascii="Times New Roman" w:hAnsi="Times New Roman"/>
                <w:sz w:val="20"/>
                <w:szCs w:val="20"/>
              </w:rPr>
              <w:t xml:space="preserve"> Абсорбционная ИК- спектроскопия</w:t>
            </w:r>
          </w:p>
          <w:p w:rsidR="0085766B" w:rsidRPr="005945E3" w:rsidRDefault="0085766B" w:rsidP="00CC1970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45E3">
              <w:rPr>
                <w:rFonts w:ascii="Times New Roman" w:hAnsi="Times New Roman"/>
                <w:sz w:val="20"/>
                <w:szCs w:val="20"/>
              </w:rPr>
              <w:t xml:space="preserve"> Абсорбционная УФ спектроскопия</w:t>
            </w:r>
          </w:p>
          <w:p w:rsidR="0085766B" w:rsidRPr="005945E3" w:rsidRDefault="0085766B" w:rsidP="00CC1970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45E3">
              <w:rPr>
                <w:rFonts w:ascii="Times New Roman" w:hAnsi="Times New Roman"/>
                <w:sz w:val="20"/>
                <w:szCs w:val="20"/>
              </w:rPr>
              <w:t xml:space="preserve"> Спектрометрия ядерного магнитного </w:t>
            </w:r>
            <w:proofErr w:type="spellStart"/>
            <w:r w:rsidRPr="005945E3">
              <w:rPr>
                <w:rFonts w:ascii="Times New Roman" w:hAnsi="Times New Roman"/>
                <w:sz w:val="20"/>
                <w:szCs w:val="20"/>
              </w:rPr>
              <w:t>резонанаса</w:t>
            </w:r>
            <w:proofErr w:type="spellEnd"/>
            <w:r w:rsidRPr="005945E3">
              <w:rPr>
                <w:rFonts w:ascii="Times New Roman" w:hAnsi="Times New Roman"/>
                <w:sz w:val="20"/>
                <w:szCs w:val="20"/>
              </w:rPr>
              <w:t xml:space="preserve"> (ЯМР)</w:t>
            </w:r>
          </w:p>
          <w:p w:rsidR="0085766B" w:rsidRPr="005945E3" w:rsidRDefault="0085766B" w:rsidP="00CC1970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45E3">
              <w:rPr>
                <w:rFonts w:ascii="Times New Roman" w:hAnsi="Times New Roman"/>
                <w:sz w:val="20"/>
                <w:szCs w:val="20"/>
              </w:rPr>
              <w:t>Масс-спектрометрия</w:t>
            </w:r>
          </w:p>
          <w:p w:rsidR="0085766B" w:rsidRPr="009C1C2F" w:rsidRDefault="0085766B" w:rsidP="00CC1970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C2F">
              <w:rPr>
                <w:rFonts w:ascii="Times New Roman" w:hAnsi="Times New Roman"/>
                <w:sz w:val="20"/>
                <w:szCs w:val="20"/>
              </w:rPr>
              <w:t>Элементный</w:t>
            </w:r>
            <w:r w:rsidRPr="009C1C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анализ</w:t>
            </w:r>
          </w:p>
          <w:p w:rsidR="0085766B" w:rsidRPr="009C1C2F" w:rsidRDefault="0085766B" w:rsidP="00CC1970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C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Спектроскопия Электронного парамагнитного резонанса (ЭПР)</w:t>
            </w:r>
          </w:p>
          <w:p w:rsidR="0085766B" w:rsidRPr="009C1C2F" w:rsidRDefault="0085766B" w:rsidP="00CC1970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C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C1C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Рентгено</w:t>
            </w:r>
            <w:proofErr w:type="spellEnd"/>
            <w:r w:rsidRPr="009C1C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-структурный</w:t>
            </w:r>
            <w:proofErr w:type="gramEnd"/>
            <w:r w:rsidRPr="009C1C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анализ (РСА)</w:t>
            </w:r>
          </w:p>
          <w:p w:rsidR="0085766B" w:rsidRPr="009C1C2F" w:rsidRDefault="0085766B" w:rsidP="00CC1970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C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Электронография</w:t>
            </w:r>
          </w:p>
          <w:p w:rsidR="0085766B" w:rsidRPr="00E81722" w:rsidRDefault="0085766B" w:rsidP="00CC1970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C1C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Структурная нейтронография</w:t>
            </w:r>
          </w:p>
        </w:tc>
        <w:tc>
          <w:tcPr>
            <w:tcW w:w="596" w:type="dxa"/>
          </w:tcPr>
          <w:p w:rsidR="0085766B" w:rsidRPr="0001484F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484F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2409" w:type="dxa"/>
          </w:tcPr>
          <w:p w:rsidR="0085766B" w:rsidRPr="00063D08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lang w:val="en-US" w:eastAsia="ru-RU"/>
              </w:rPr>
              <w:t>-</w:t>
            </w:r>
          </w:p>
        </w:tc>
        <w:tc>
          <w:tcPr>
            <w:tcW w:w="284" w:type="dxa"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</w:p>
        </w:tc>
        <w:tc>
          <w:tcPr>
            <w:tcW w:w="2551" w:type="dxa"/>
          </w:tcPr>
          <w:p w:rsidR="0085766B" w:rsidRDefault="0085766B" w:rsidP="00CC19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ЛР8. Определение показателя преломления растворов. Построение калибровочного графика, определение концентрации по показателю преломления.</w:t>
            </w:r>
          </w:p>
          <w:p w:rsidR="0085766B" w:rsidRPr="009C1C2F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C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лабораторных 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 5</w:t>
            </w:r>
            <w:r w:rsidRPr="009C1C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-7. Зачет.</w:t>
            </w:r>
          </w:p>
        </w:tc>
        <w:tc>
          <w:tcPr>
            <w:tcW w:w="567" w:type="dxa"/>
          </w:tcPr>
          <w:p w:rsidR="0085766B" w:rsidRPr="00063D08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3D0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80" w:type="dxa"/>
          </w:tcPr>
          <w:p w:rsidR="0085766B" w:rsidRPr="00063D08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3D0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85766B" w:rsidRPr="0024724A" w:rsidTr="00CC1970">
        <w:trPr>
          <w:trHeight w:val="285"/>
        </w:trPr>
        <w:tc>
          <w:tcPr>
            <w:tcW w:w="4820" w:type="dxa"/>
            <w:gridSpan w:val="2"/>
          </w:tcPr>
          <w:p w:rsidR="0085766B" w:rsidRPr="0024724A" w:rsidRDefault="0085766B" w:rsidP="00CC1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lang w:eastAsia="ru-RU"/>
              </w:rPr>
              <w:lastRenderedPageBreak/>
              <w:t>Всего:</w:t>
            </w:r>
          </w:p>
        </w:tc>
        <w:tc>
          <w:tcPr>
            <w:tcW w:w="596" w:type="dxa"/>
          </w:tcPr>
          <w:p w:rsidR="0085766B" w:rsidRPr="009C4F50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9" w:type="dxa"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284" w:type="dxa"/>
          </w:tcPr>
          <w:p w:rsidR="0085766B" w:rsidRPr="009C4F50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C4F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567" w:type="dxa"/>
          </w:tcPr>
          <w:p w:rsidR="0085766B" w:rsidRPr="009C4F50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" w:type="dxa"/>
          </w:tcPr>
          <w:p w:rsidR="0085766B" w:rsidRPr="009C4F50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5766B" w:rsidRPr="0024724A" w:rsidTr="00CC1970">
        <w:trPr>
          <w:trHeight w:val="287"/>
        </w:trPr>
        <w:tc>
          <w:tcPr>
            <w:tcW w:w="11227" w:type="dxa"/>
            <w:gridSpan w:val="7"/>
          </w:tcPr>
          <w:p w:rsidR="0085766B" w:rsidRPr="0024724A" w:rsidRDefault="0085766B" w:rsidP="00CC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трудоемкость в часах</w:t>
            </w:r>
          </w:p>
        </w:tc>
        <w:tc>
          <w:tcPr>
            <w:tcW w:w="680" w:type="dxa"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2977" w:type="dxa"/>
            <w:vMerge/>
          </w:tcPr>
          <w:p w:rsidR="0085766B" w:rsidRPr="0024724A" w:rsidRDefault="0085766B" w:rsidP="00CC1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24724A" w:rsidRPr="0024724A" w:rsidRDefault="0024724A" w:rsidP="0024724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4724A" w:rsidRDefault="0024724A" w:rsidP="00350457">
      <w:pPr>
        <w:spacing w:after="0" w:line="240" w:lineRule="auto"/>
        <w:ind w:left="3540" w:firstLine="708"/>
        <w:rPr>
          <w:rFonts w:ascii="Times New Roman" w:hAnsi="Times New Roman"/>
          <w:i/>
          <w:sz w:val="20"/>
          <w:szCs w:val="20"/>
          <w:lang w:eastAsia="ru-RU"/>
        </w:rPr>
      </w:pPr>
    </w:p>
    <w:p w:rsidR="0024724A" w:rsidRDefault="0024724A" w:rsidP="00350457">
      <w:pPr>
        <w:spacing w:after="0" w:line="240" w:lineRule="auto"/>
        <w:ind w:left="3540" w:firstLine="708"/>
        <w:rPr>
          <w:rFonts w:ascii="Times New Roman" w:hAnsi="Times New Roman"/>
          <w:i/>
          <w:sz w:val="20"/>
          <w:szCs w:val="20"/>
          <w:lang w:eastAsia="ru-RU"/>
        </w:rPr>
      </w:pPr>
    </w:p>
    <w:p w:rsidR="0024724A" w:rsidRDefault="0024724A" w:rsidP="00350457">
      <w:pPr>
        <w:spacing w:after="0" w:line="240" w:lineRule="auto"/>
        <w:ind w:left="3540" w:firstLine="708"/>
        <w:rPr>
          <w:rFonts w:ascii="Times New Roman" w:hAnsi="Times New Roman"/>
          <w:i/>
          <w:sz w:val="20"/>
          <w:szCs w:val="20"/>
          <w:lang w:eastAsia="ru-RU"/>
        </w:rPr>
      </w:pPr>
    </w:p>
    <w:p w:rsidR="0024724A" w:rsidRDefault="0024724A" w:rsidP="00350457">
      <w:pPr>
        <w:spacing w:after="0" w:line="240" w:lineRule="auto"/>
        <w:ind w:left="3540" w:firstLine="708"/>
        <w:rPr>
          <w:rFonts w:ascii="Times New Roman" w:hAnsi="Times New Roman"/>
          <w:i/>
          <w:sz w:val="20"/>
          <w:szCs w:val="20"/>
          <w:lang w:eastAsia="ru-RU"/>
        </w:rPr>
      </w:pPr>
    </w:p>
    <w:p w:rsidR="009310F4" w:rsidRPr="009A7897" w:rsidRDefault="009310F4" w:rsidP="00350457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  <w:vertAlign w:val="superscript"/>
          <w:lang w:eastAsia="ru-RU"/>
        </w:rPr>
      </w:pPr>
      <w:r w:rsidRPr="009A7897">
        <w:rPr>
          <w:rFonts w:ascii="Times New Roman" w:hAnsi="Times New Roman"/>
          <w:b/>
          <w:sz w:val="24"/>
          <w:szCs w:val="24"/>
          <w:lang w:eastAsia="ru-RU"/>
        </w:rPr>
        <w:t>5. САМОСТОЯТЕЛЬНАЯ РАБОТА ОБУЧАЮЩИХСЯ</w:t>
      </w:r>
    </w:p>
    <w:p w:rsidR="009310F4" w:rsidRPr="004D4EA6" w:rsidRDefault="009310F4" w:rsidP="00350457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D4EA6">
        <w:rPr>
          <w:rFonts w:ascii="Times New Roman" w:hAnsi="Times New Roman"/>
          <w:b/>
          <w:bCs/>
          <w:sz w:val="24"/>
          <w:szCs w:val="24"/>
          <w:lang w:eastAsia="ru-RU"/>
        </w:rPr>
        <w:t>Таблица 4</w:t>
      </w:r>
    </w:p>
    <w:p w:rsidR="009310F4" w:rsidRPr="00350457" w:rsidRDefault="009310F4" w:rsidP="00350457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4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311"/>
        <w:gridCol w:w="5974"/>
        <w:gridCol w:w="1256"/>
        <w:gridCol w:w="506"/>
      </w:tblGrid>
      <w:tr w:rsidR="0085766B" w:rsidRPr="00873BFC" w:rsidTr="00CC1970">
        <w:trPr>
          <w:trHeight w:val="912"/>
          <w:jc w:val="center"/>
        </w:trPr>
        <w:tc>
          <w:tcPr>
            <w:tcW w:w="1273" w:type="dxa"/>
            <w:vAlign w:val="center"/>
          </w:tcPr>
          <w:p w:rsidR="0085766B" w:rsidRPr="00350457" w:rsidRDefault="0085766B" w:rsidP="00CC19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04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11" w:type="dxa"/>
            <w:vAlign w:val="center"/>
          </w:tcPr>
          <w:p w:rsidR="0085766B" w:rsidRPr="00350457" w:rsidRDefault="0085766B" w:rsidP="00CC19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04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раз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дела учебной дисциплины (модуля) </w:t>
            </w:r>
          </w:p>
        </w:tc>
        <w:tc>
          <w:tcPr>
            <w:tcW w:w="5974" w:type="dxa"/>
            <w:vAlign w:val="center"/>
          </w:tcPr>
          <w:p w:rsidR="0085766B" w:rsidRPr="00350457" w:rsidRDefault="0085766B" w:rsidP="00CC19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</w:tc>
        <w:tc>
          <w:tcPr>
            <w:tcW w:w="1758" w:type="dxa"/>
            <w:gridSpan w:val="2"/>
            <w:vAlign w:val="center"/>
          </w:tcPr>
          <w:p w:rsidR="0085766B" w:rsidRPr="00350457" w:rsidRDefault="0085766B" w:rsidP="00CC19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04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Трудоемкость в часах</w:t>
            </w:r>
          </w:p>
        </w:tc>
      </w:tr>
      <w:tr w:rsidR="0085766B" w:rsidRPr="00873BFC" w:rsidTr="00CC1970">
        <w:trPr>
          <w:jc w:val="center"/>
        </w:trPr>
        <w:tc>
          <w:tcPr>
            <w:tcW w:w="1273" w:type="dxa"/>
            <w:vAlign w:val="center"/>
          </w:tcPr>
          <w:p w:rsidR="0085766B" w:rsidRPr="00350457" w:rsidRDefault="0085766B" w:rsidP="00CC19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04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1" w:type="dxa"/>
            <w:vAlign w:val="center"/>
          </w:tcPr>
          <w:p w:rsidR="0085766B" w:rsidRPr="00350457" w:rsidRDefault="0085766B" w:rsidP="00CC19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04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74" w:type="dxa"/>
            <w:vAlign w:val="center"/>
          </w:tcPr>
          <w:p w:rsidR="0085766B" w:rsidRPr="00350457" w:rsidRDefault="0085766B" w:rsidP="00CC19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04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8" w:type="dxa"/>
            <w:gridSpan w:val="2"/>
            <w:vAlign w:val="center"/>
          </w:tcPr>
          <w:p w:rsidR="0085766B" w:rsidRPr="00350457" w:rsidRDefault="0085766B" w:rsidP="00CC19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04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85766B" w:rsidRPr="00873BFC" w:rsidTr="00CC1970">
        <w:trPr>
          <w:jc w:val="center"/>
        </w:trPr>
        <w:tc>
          <w:tcPr>
            <w:tcW w:w="1273" w:type="dxa"/>
            <w:vAlign w:val="center"/>
          </w:tcPr>
          <w:p w:rsidR="0085766B" w:rsidRPr="00295457" w:rsidRDefault="0085766B" w:rsidP="00CC19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54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1" w:type="dxa"/>
            <w:vAlign w:val="center"/>
          </w:tcPr>
          <w:p w:rsidR="0085766B" w:rsidRPr="00350457" w:rsidRDefault="0085766B" w:rsidP="00CC197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1C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Виды </w:t>
            </w:r>
            <w:proofErr w:type="spellStart"/>
            <w:proofErr w:type="gramStart"/>
            <w:r w:rsidRPr="009C1C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экспери</w:t>
            </w:r>
            <w:proofErr w:type="spellEnd"/>
            <w:r w:rsidRPr="009C1C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-мента</w:t>
            </w:r>
            <w:proofErr w:type="gramEnd"/>
            <w:r w:rsidRPr="009C1C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9C1C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Основ-</w:t>
            </w:r>
            <w:proofErr w:type="spellStart"/>
            <w:r w:rsidRPr="009C1C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9C1C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правила безопасной работы при проведении химического эксперимента.</w:t>
            </w:r>
          </w:p>
        </w:tc>
        <w:tc>
          <w:tcPr>
            <w:tcW w:w="5974" w:type="dxa"/>
            <w:vAlign w:val="center"/>
          </w:tcPr>
          <w:p w:rsidR="0085766B" w:rsidRPr="00295457" w:rsidRDefault="0085766B" w:rsidP="00CC197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54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Подготовка к допуску по ТБ. </w:t>
            </w:r>
          </w:p>
        </w:tc>
        <w:tc>
          <w:tcPr>
            <w:tcW w:w="1758" w:type="dxa"/>
            <w:gridSpan w:val="2"/>
            <w:vAlign w:val="center"/>
          </w:tcPr>
          <w:p w:rsidR="0085766B" w:rsidRPr="00525403" w:rsidRDefault="0085766B" w:rsidP="00CC19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2540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5766B" w:rsidRPr="00873BFC" w:rsidTr="00CC1970">
        <w:trPr>
          <w:jc w:val="center"/>
        </w:trPr>
        <w:tc>
          <w:tcPr>
            <w:tcW w:w="1273" w:type="dxa"/>
            <w:vAlign w:val="center"/>
          </w:tcPr>
          <w:p w:rsidR="0085766B" w:rsidRPr="002248A3" w:rsidRDefault="0085766B" w:rsidP="00CC19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1" w:type="dxa"/>
            <w:vAlign w:val="center"/>
          </w:tcPr>
          <w:p w:rsidR="0085766B" w:rsidRPr="002248A3" w:rsidRDefault="0085766B" w:rsidP="00CC197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C1C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Эволюция представлений о строении вещества на основании данных </w:t>
            </w:r>
            <w:proofErr w:type="spellStart"/>
            <w:proofErr w:type="gramStart"/>
            <w:r w:rsidRPr="009C1C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экспе-риментов</w:t>
            </w:r>
            <w:proofErr w:type="spellEnd"/>
            <w:proofErr w:type="gramEnd"/>
            <w:r w:rsidRPr="009C1C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раз-личного вида. Современная теория </w:t>
            </w:r>
            <w:proofErr w:type="gramStart"/>
            <w:r w:rsidRPr="009C1C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строе-</w:t>
            </w:r>
            <w:proofErr w:type="spellStart"/>
            <w:r w:rsidRPr="009C1C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9C1C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74" w:type="dxa"/>
            <w:vAlign w:val="center"/>
          </w:tcPr>
          <w:p w:rsidR="0085766B" w:rsidRPr="00295457" w:rsidRDefault="0085766B" w:rsidP="00CC197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54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Подготовка к ЛР 1, 2,3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Оформление плана работы</w:t>
            </w:r>
            <w:r w:rsidRPr="002954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 лабораторном журнале.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Поиск справочных данных о физико-химических показателях реагентов.</w:t>
            </w:r>
          </w:p>
        </w:tc>
        <w:tc>
          <w:tcPr>
            <w:tcW w:w="1758" w:type="dxa"/>
            <w:gridSpan w:val="2"/>
            <w:vAlign w:val="center"/>
          </w:tcPr>
          <w:p w:rsidR="0085766B" w:rsidRPr="00525403" w:rsidRDefault="0085766B" w:rsidP="00CC19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2540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85766B" w:rsidRPr="00873BFC" w:rsidTr="00CC1970">
        <w:trPr>
          <w:jc w:val="center"/>
        </w:trPr>
        <w:tc>
          <w:tcPr>
            <w:tcW w:w="1273" w:type="dxa"/>
            <w:vAlign w:val="center"/>
          </w:tcPr>
          <w:p w:rsidR="0085766B" w:rsidRPr="00350457" w:rsidRDefault="0085766B" w:rsidP="00CC19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1" w:type="dxa"/>
            <w:vAlign w:val="center"/>
          </w:tcPr>
          <w:p w:rsidR="0085766B" w:rsidRPr="002248A3" w:rsidRDefault="0085766B" w:rsidP="00CC197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Основы планирования</w:t>
            </w:r>
            <w:r w:rsidRPr="009C1C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эксперимента.</w:t>
            </w:r>
          </w:p>
          <w:p w:rsidR="0085766B" w:rsidRPr="00350457" w:rsidRDefault="0085766B" w:rsidP="00CC197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4" w:type="dxa"/>
            <w:vAlign w:val="center"/>
          </w:tcPr>
          <w:p w:rsidR="0085766B" w:rsidRPr="00625646" w:rsidRDefault="0085766B" w:rsidP="00CC197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54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Подготовка к защите ЛР 1-3.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</w:t>
            </w:r>
            <w:r w:rsidRPr="002954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формление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расчетов и</w:t>
            </w:r>
            <w:r w:rsidRPr="002954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отчета в лабораторном журнале.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Подготовка к ЛР 4.</w:t>
            </w:r>
            <w:r w:rsidRPr="009C4F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Оформление плана работы в лабораторном журнале. Поиск справочных данных о физико-химических </w:t>
            </w:r>
            <w:proofErr w:type="gramStart"/>
            <w:r w:rsidRPr="009C4F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показа-</w:t>
            </w:r>
            <w:proofErr w:type="spellStart"/>
            <w:r w:rsidRPr="009C4F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телях</w:t>
            </w:r>
            <w:proofErr w:type="spellEnd"/>
            <w:proofErr w:type="gramEnd"/>
            <w:r w:rsidRPr="009C4F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реагентов.</w:t>
            </w:r>
          </w:p>
        </w:tc>
        <w:tc>
          <w:tcPr>
            <w:tcW w:w="1758" w:type="dxa"/>
            <w:gridSpan w:val="2"/>
            <w:vAlign w:val="center"/>
          </w:tcPr>
          <w:p w:rsidR="0085766B" w:rsidRPr="00625646" w:rsidRDefault="0085766B" w:rsidP="00CC19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85766B" w:rsidRPr="00873BFC" w:rsidTr="00CC1970">
        <w:trPr>
          <w:jc w:val="center"/>
        </w:trPr>
        <w:tc>
          <w:tcPr>
            <w:tcW w:w="1273" w:type="dxa"/>
            <w:vAlign w:val="center"/>
          </w:tcPr>
          <w:p w:rsidR="0085766B" w:rsidRDefault="0085766B" w:rsidP="00CC19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1" w:type="dxa"/>
            <w:vAlign w:val="center"/>
          </w:tcPr>
          <w:p w:rsidR="0085766B" w:rsidRDefault="0085766B" w:rsidP="00CC197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Основная техника химического экспери</w:t>
            </w:r>
            <w:r w:rsidRPr="009C4F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мента</w:t>
            </w:r>
          </w:p>
        </w:tc>
        <w:tc>
          <w:tcPr>
            <w:tcW w:w="5974" w:type="dxa"/>
            <w:vAlign w:val="center"/>
          </w:tcPr>
          <w:p w:rsidR="0085766B" w:rsidRPr="00295457" w:rsidRDefault="0085766B" w:rsidP="00CC197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Подготовка к ЛР 5</w:t>
            </w:r>
            <w:r w:rsidRPr="009C4F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Оформление плана работы в лабораторном журнале.</w:t>
            </w:r>
          </w:p>
        </w:tc>
        <w:tc>
          <w:tcPr>
            <w:tcW w:w="1758" w:type="dxa"/>
            <w:gridSpan w:val="2"/>
            <w:vAlign w:val="center"/>
          </w:tcPr>
          <w:p w:rsidR="0085766B" w:rsidRDefault="0085766B" w:rsidP="00CC19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5766B" w:rsidRPr="00873BFC" w:rsidTr="00CC1970">
        <w:trPr>
          <w:jc w:val="center"/>
        </w:trPr>
        <w:tc>
          <w:tcPr>
            <w:tcW w:w="1273" w:type="dxa"/>
            <w:vAlign w:val="center"/>
          </w:tcPr>
          <w:p w:rsidR="0085766B" w:rsidRPr="006A2145" w:rsidRDefault="0085766B" w:rsidP="00CC19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311" w:type="dxa"/>
            <w:vAlign w:val="center"/>
          </w:tcPr>
          <w:p w:rsidR="0085766B" w:rsidRDefault="0085766B" w:rsidP="00CC197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Методы разделения и очистки ве</w:t>
            </w:r>
            <w:r w:rsidRPr="00A346D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ществ</w:t>
            </w:r>
          </w:p>
        </w:tc>
        <w:tc>
          <w:tcPr>
            <w:tcW w:w="5974" w:type="dxa"/>
            <w:vAlign w:val="center"/>
          </w:tcPr>
          <w:p w:rsidR="0085766B" w:rsidRPr="00625646" w:rsidRDefault="0085766B" w:rsidP="00CC197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54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Подготовка к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ЛР 6,7</w:t>
            </w:r>
            <w:r w:rsidRPr="002954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Оформление плана работы</w:t>
            </w:r>
            <w:r w:rsidRPr="002954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 лабораторном журнале.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2540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Поиск справочных данных о физико-химических показателях реагентов.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Оформление плана работы</w:t>
            </w:r>
            <w:r w:rsidRPr="002954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 лабораторном журнале.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Поиск справочных данных о физико-химических показателях реагентов.</w:t>
            </w:r>
          </w:p>
        </w:tc>
        <w:tc>
          <w:tcPr>
            <w:tcW w:w="1758" w:type="dxa"/>
            <w:gridSpan w:val="2"/>
            <w:vAlign w:val="center"/>
          </w:tcPr>
          <w:p w:rsidR="0085766B" w:rsidRPr="00625646" w:rsidRDefault="0085766B" w:rsidP="00CC19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85766B" w:rsidRPr="00873BFC" w:rsidTr="00CC1970">
        <w:trPr>
          <w:jc w:val="center"/>
        </w:trPr>
        <w:tc>
          <w:tcPr>
            <w:tcW w:w="1273" w:type="dxa"/>
            <w:vAlign w:val="center"/>
          </w:tcPr>
          <w:p w:rsidR="0085766B" w:rsidRPr="006A2145" w:rsidRDefault="0085766B" w:rsidP="00CC19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1" w:type="dxa"/>
            <w:vAlign w:val="center"/>
          </w:tcPr>
          <w:p w:rsidR="0085766B" w:rsidRDefault="0085766B" w:rsidP="00CC197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Инструмен</w:t>
            </w:r>
            <w:r w:rsidRPr="009C4F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тальные методы анализа для оцен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ки резуль</w:t>
            </w:r>
            <w:r w:rsidRPr="009C4F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татов химиче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ского экспери</w:t>
            </w:r>
            <w:r w:rsidRPr="009C4F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мента</w:t>
            </w:r>
          </w:p>
        </w:tc>
        <w:tc>
          <w:tcPr>
            <w:tcW w:w="5974" w:type="dxa"/>
            <w:vAlign w:val="center"/>
          </w:tcPr>
          <w:p w:rsidR="0085766B" w:rsidRPr="00625646" w:rsidRDefault="0085766B" w:rsidP="00CC197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14CE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Подготовка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 ЛР 8</w:t>
            </w:r>
            <w:r w:rsidRPr="00814CE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Оформление плана работы</w:t>
            </w:r>
            <w:r w:rsidRPr="002954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 лабораторном журнале.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Поиск справочных данных о физико-химических показателях реагентов. </w:t>
            </w:r>
            <w:r w:rsidRPr="00814CE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Оформ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ление отчета в лабораторном жур</w:t>
            </w:r>
            <w:r w:rsidRPr="00814CE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814CE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Подготовка к защите ЛР.</w:t>
            </w:r>
          </w:p>
        </w:tc>
        <w:tc>
          <w:tcPr>
            <w:tcW w:w="1758" w:type="dxa"/>
            <w:gridSpan w:val="2"/>
            <w:vAlign w:val="center"/>
          </w:tcPr>
          <w:p w:rsidR="0085766B" w:rsidRPr="00625646" w:rsidRDefault="0085766B" w:rsidP="00CC19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5766B" w:rsidRPr="00873BFC" w:rsidTr="00CC1970">
        <w:trPr>
          <w:jc w:val="center"/>
        </w:trPr>
        <w:tc>
          <w:tcPr>
            <w:tcW w:w="1273" w:type="dxa"/>
            <w:vAlign w:val="center"/>
          </w:tcPr>
          <w:p w:rsidR="0085766B" w:rsidRDefault="0085766B" w:rsidP="00CC19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11" w:type="dxa"/>
            <w:vAlign w:val="center"/>
          </w:tcPr>
          <w:p w:rsidR="0085766B" w:rsidRPr="002248A3" w:rsidRDefault="0085766B" w:rsidP="00CC197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4" w:type="dxa"/>
            <w:vAlign w:val="center"/>
          </w:tcPr>
          <w:p w:rsidR="0085766B" w:rsidRPr="00814CEE" w:rsidRDefault="0085766B" w:rsidP="00CC197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Подготовка к зачету. Освоение лекционного материала и чтение рекомендованной дополнительной литературы.</w:t>
            </w:r>
          </w:p>
        </w:tc>
        <w:tc>
          <w:tcPr>
            <w:tcW w:w="1758" w:type="dxa"/>
            <w:gridSpan w:val="2"/>
            <w:vAlign w:val="center"/>
          </w:tcPr>
          <w:p w:rsidR="0085766B" w:rsidRDefault="0085766B" w:rsidP="00CC19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85766B" w:rsidRPr="00873BFC" w:rsidTr="00CC1970">
        <w:trPr>
          <w:jc w:val="center"/>
        </w:trPr>
        <w:tc>
          <w:tcPr>
            <w:tcW w:w="12814" w:type="dxa"/>
            <w:gridSpan w:val="4"/>
            <w:vAlign w:val="center"/>
          </w:tcPr>
          <w:p w:rsidR="0085766B" w:rsidRPr="00350457" w:rsidRDefault="0085766B" w:rsidP="00CC1970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04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часов в семестре:</w:t>
            </w:r>
          </w:p>
        </w:tc>
        <w:tc>
          <w:tcPr>
            <w:tcW w:w="506" w:type="dxa"/>
            <w:vAlign w:val="center"/>
          </w:tcPr>
          <w:p w:rsidR="0085766B" w:rsidRPr="00625646" w:rsidRDefault="0085766B" w:rsidP="00CC19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85766B" w:rsidRPr="00873BFC" w:rsidTr="00CC1970">
        <w:trPr>
          <w:jc w:val="center"/>
        </w:trPr>
        <w:tc>
          <w:tcPr>
            <w:tcW w:w="12814" w:type="dxa"/>
            <w:gridSpan w:val="4"/>
            <w:vAlign w:val="center"/>
          </w:tcPr>
          <w:p w:rsidR="0085766B" w:rsidRPr="00350457" w:rsidRDefault="0085766B" w:rsidP="00CC1970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04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часов:</w:t>
            </w:r>
          </w:p>
        </w:tc>
        <w:tc>
          <w:tcPr>
            <w:tcW w:w="506" w:type="dxa"/>
            <w:vAlign w:val="center"/>
          </w:tcPr>
          <w:p w:rsidR="0085766B" w:rsidRPr="00625646" w:rsidRDefault="0085766B" w:rsidP="00CC19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</w:tr>
    </w:tbl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8410DC" w:rsidSect="0062734D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07C0" w:rsidRPr="009B07C0" w:rsidRDefault="009B07C0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B07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ОЦЕНОЧНЫЕ СРЕДСТВА ДЛЯ ПРОВЕДЕНИЯ ТЕКУЩЕЙ И ПРОМЕЖУТОЧНОЙ АТТЕСТАЦИИ ПО ДИСЦИПЛИНЕ (МОДУЛЮ)</w:t>
      </w:r>
    </w:p>
    <w:p w:rsidR="009B07C0" w:rsidRPr="009B07C0" w:rsidRDefault="009B07C0" w:rsidP="009B07C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07C0" w:rsidRPr="009B07C0" w:rsidRDefault="009B07C0" w:rsidP="009B07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07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6.1</w:t>
      </w:r>
      <w:r w:rsidRPr="009B07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9B07C0">
        <w:rPr>
          <w:rFonts w:ascii="Times New Roman" w:eastAsia="Times New Roman" w:hAnsi="Times New Roman"/>
          <w:b/>
          <w:sz w:val="24"/>
          <w:szCs w:val="24"/>
          <w:lang w:eastAsia="ru-RU"/>
        </w:rPr>
        <w:t>Связь  результат</w:t>
      </w:r>
      <w:r w:rsidR="00A279F3"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  <w:proofErr w:type="gramEnd"/>
      <w:r w:rsidR="00A27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освоения дисциплины </w:t>
      </w:r>
      <w:r w:rsidRPr="009B07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уровнем </w:t>
      </w:r>
      <w:proofErr w:type="spellStart"/>
      <w:r w:rsidRPr="009B07C0">
        <w:rPr>
          <w:rFonts w:ascii="Times New Roman" w:eastAsia="Times New Roman" w:hAnsi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9B07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заявленных компетенций в рамках изучаемой дисциплины</w:t>
      </w:r>
    </w:p>
    <w:p w:rsidR="009B07C0" w:rsidRPr="009B07C0" w:rsidRDefault="009B07C0" w:rsidP="009B07C0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lang w:eastAsia="ru-RU"/>
        </w:rPr>
      </w:pPr>
      <w:r w:rsidRPr="009B07C0">
        <w:rPr>
          <w:rFonts w:ascii="Times New Roman" w:eastAsia="Times New Roman" w:hAnsi="Times New Roman"/>
          <w:b/>
          <w:bCs/>
          <w:lang w:eastAsia="ru-RU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5853"/>
        <w:gridCol w:w="1663"/>
      </w:tblGrid>
      <w:tr w:rsidR="009B07C0" w:rsidRPr="009B07C0" w:rsidTr="00130F84">
        <w:tc>
          <w:tcPr>
            <w:tcW w:w="887" w:type="pct"/>
            <w:vAlign w:val="center"/>
          </w:tcPr>
          <w:p w:rsidR="009B07C0" w:rsidRPr="009B07C0" w:rsidRDefault="009B07C0" w:rsidP="009B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  <w:p w:rsidR="009B07C0" w:rsidRPr="009B07C0" w:rsidRDefault="009B07C0" w:rsidP="009B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9B07C0" w:rsidRPr="009B07C0" w:rsidRDefault="009B07C0" w:rsidP="009B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Уровни </w:t>
            </w:r>
            <w:proofErr w:type="spellStart"/>
            <w:r w:rsidRPr="009B07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9B07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заявленных </w:t>
            </w:r>
            <w:proofErr w:type="gramStart"/>
            <w:r w:rsidRPr="009B07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компетенций  в</w:t>
            </w:r>
            <w:proofErr w:type="gramEnd"/>
            <w:r w:rsidRPr="009B07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рамках  изучаемой дисциплины</w:t>
            </w:r>
          </w:p>
        </w:tc>
        <w:tc>
          <w:tcPr>
            <w:tcW w:w="910" w:type="pct"/>
            <w:vAlign w:val="center"/>
          </w:tcPr>
          <w:p w:rsidR="009B07C0" w:rsidRPr="009B07C0" w:rsidRDefault="009B07C0" w:rsidP="009B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Шкалы</w:t>
            </w:r>
          </w:p>
          <w:p w:rsidR="009B07C0" w:rsidRPr="009B07C0" w:rsidRDefault="009B07C0" w:rsidP="009B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оценивания</w:t>
            </w:r>
          </w:p>
          <w:p w:rsidR="009B07C0" w:rsidRPr="009B07C0" w:rsidRDefault="009B07C0" w:rsidP="009B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9B07C0" w:rsidRPr="009B07C0" w:rsidTr="00130F84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9B07C0" w:rsidRPr="009B07C0" w:rsidRDefault="00713618" w:rsidP="009B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9B07C0" w:rsidRPr="009B07C0" w:rsidRDefault="009B07C0" w:rsidP="009B07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Пороговый </w:t>
            </w:r>
          </w:p>
          <w:p w:rsidR="009B07C0" w:rsidRPr="009B07C0" w:rsidRDefault="009B07C0" w:rsidP="009B0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</w:t>
            </w:r>
            <w:r w:rsidR="00E764AE" w:rsidRPr="00E7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</w:t>
            </w:r>
            <w:r w:rsidR="00E7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ные понятия общей и физической </w:t>
            </w:r>
            <w:r w:rsidR="00E764AE" w:rsidRPr="00E7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химии: </w:t>
            </w:r>
            <w:r w:rsidR="00E7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вещество, молекула, атом, химическая связь, термодинамическая фаза, фазовый переход </w:t>
            </w:r>
          </w:p>
          <w:p w:rsidR="00155BF8" w:rsidRDefault="009B07C0" w:rsidP="00155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</w:t>
            </w:r>
            <w:r w:rsidR="00E7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ть рассчитать эквимолекулярные количества веществ, концентрации растворов, выходы продуктов химических превращений, </w:t>
            </w:r>
          </w:p>
          <w:p w:rsidR="009B07C0" w:rsidRPr="009B07C0" w:rsidRDefault="009B07C0" w:rsidP="00155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Владеть </w:t>
            </w:r>
            <w:r w:rsidR="00E764AE" w:rsidRPr="00E7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навыками </w:t>
            </w:r>
            <w:r w:rsidR="00E7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определения типа процесса </w:t>
            </w:r>
            <w:r w:rsidR="00E764AE" w:rsidRPr="00E7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разделения ве</w:t>
            </w:r>
            <w:r w:rsidR="00E7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9B07C0" w:rsidRPr="009B07C0" w:rsidRDefault="009B07C0" w:rsidP="009B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3</w:t>
            </w:r>
          </w:p>
        </w:tc>
      </w:tr>
      <w:tr w:rsidR="009B07C0" w:rsidRPr="009B07C0" w:rsidTr="00130F84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9B07C0" w:rsidRPr="009B07C0" w:rsidRDefault="009B07C0" w:rsidP="009B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9B07C0" w:rsidRPr="009B07C0" w:rsidRDefault="009B07C0" w:rsidP="009B0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9B07C0" w:rsidRPr="009B07C0" w:rsidRDefault="009B07C0" w:rsidP="009B0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</w:t>
            </w:r>
            <w:r w:rsidR="00E764AE" w:rsidRPr="00E7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понятия общей и физической химии: вещество, молекула, атом, химическая связь, термодин</w:t>
            </w:r>
            <w:r w:rsidR="00E7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амическая фаза, фазовый переход,</w:t>
            </w:r>
          </w:p>
          <w:p w:rsidR="009B07C0" w:rsidRPr="009B07C0" w:rsidRDefault="009B07C0" w:rsidP="009B0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="00E7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рассчитать эквимолекулярные количества веществ, концентрации растворов, выходы продуктов химических превращений, материальный баланс физико-химического процесса.</w:t>
            </w:r>
            <w:r w:rsidRPr="009B0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B07C0" w:rsidRPr="009B07C0" w:rsidRDefault="009B07C0" w:rsidP="009B07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</w:t>
            </w:r>
            <w:r w:rsidR="00E7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64AE" w:rsidRPr="00E7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подбора типа процесса для разделения ве</w:t>
            </w:r>
            <w:r w:rsidR="00E7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9B07C0" w:rsidRPr="009B07C0" w:rsidRDefault="009B07C0" w:rsidP="009B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4</w:t>
            </w:r>
          </w:p>
        </w:tc>
      </w:tr>
      <w:tr w:rsidR="009B07C0" w:rsidRPr="009B07C0" w:rsidTr="00130F84">
        <w:trPr>
          <w:trHeight w:val="276"/>
        </w:trPr>
        <w:tc>
          <w:tcPr>
            <w:tcW w:w="887" w:type="pct"/>
            <w:vMerge/>
            <w:vAlign w:val="center"/>
          </w:tcPr>
          <w:p w:rsidR="009B07C0" w:rsidRPr="009B07C0" w:rsidRDefault="009B07C0" w:rsidP="009B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vAlign w:val="center"/>
          </w:tcPr>
          <w:p w:rsidR="009B07C0" w:rsidRPr="009B07C0" w:rsidRDefault="009B07C0" w:rsidP="009B07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Высокий </w:t>
            </w:r>
          </w:p>
          <w:p w:rsidR="002412DB" w:rsidRPr="009B07C0" w:rsidRDefault="002412DB" w:rsidP="002412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</w:t>
            </w:r>
            <w:r w:rsidRPr="00E7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понятия общей и физической химии: вещество, молекула, атом, химическая связь, термодин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амическая фаза, фазовый переход, типы межмолекулярного связывания, связь строения молекулы и физических свойств вещества, общие принципы методики обработки результатов измерительных экспериментов.</w:t>
            </w:r>
          </w:p>
          <w:p w:rsidR="002412DB" w:rsidRPr="009B07C0" w:rsidRDefault="002412DB" w:rsidP="002412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E7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рассчитать эквимолекулярные количества веществ, концентрации растворов, выходы продуктов химических превращений, материальный баланс физико-химического процесса, находить и использовать в расчетах справочные данные о реактивах.</w:t>
            </w:r>
          </w:p>
          <w:p w:rsidR="009B07C0" w:rsidRPr="009B07C0" w:rsidRDefault="002412DB" w:rsidP="002412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подбора типа процесса для разделения 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ществ, метода анализа вещества, интерпретировать результаты эксперимента  </w:t>
            </w:r>
          </w:p>
        </w:tc>
        <w:tc>
          <w:tcPr>
            <w:tcW w:w="910" w:type="pct"/>
            <w:vAlign w:val="center"/>
          </w:tcPr>
          <w:p w:rsidR="009B07C0" w:rsidRPr="009B07C0" w:rsidRDefault="009B07C0" w:rsidP="009B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5</w:t>
            </w:r>
          </w:p>
        </w:tc>
      </w:tr>
      <w:tr w:rsidR="00155BF8" w:rsidRPr="009B07C0" w:rsidTr="0011508C">
        <w:trPr>
          <w:trHeight w:val="276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BF8" w:rsidRPr="009B07C0" w:rsidRDefault="00713618" w:rsidP="00115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ПК-23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F8" w:rsidRPr="00155BF8" w:rsidRDefault="00155BF8" w:rsidP="00155B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5B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Пороговый </w:t>
            </w:r>
          </w:p>
          <w:p w:rsidR="00155BF8" w:rsidRPr="00155BF8" w:rsidRDefault="00155BF8" w:rsidP="00155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основные типы лабораторного оборудования, названия стандартных деталей лабораторного оборудования, основные методы разделения и очистки веществ, основные методы анализа химических веществ</w:t>
            </w:r>
          </w:p>
          <w:p w:rsidR="00155BF8" w:rsidRPr="00155BF8" w:rsidRDefault="00155BF8" w:rsidP="00155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определять тип физико-химических процессов разделения веществ</w:t>
            </w:r>
          </w:p>
          <w:p w:rsidR="00155BF8" w:rsidRPr="00155BF8" w:rsidRDefault="00155BF8" w:rsidP="00155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Владеть навыками сборки лабораторных установок из стекла.</w:t>
            </w:r>
          </w:p>
          <w:p w:rsidR="00155BF8" w:rsidRPr="00155BF8" w:rsidRDefault="00155BF8" w:rsidP="001150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F8" w:rsidRPr="009B07C0" w:rsidRDefault="00155BF8" w:rsidP="00115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оценка 3</w:t>
            </w:r>
          </w:p>
        </w:tc>
      </w:tr>
      <w:tr w:rsidR="00155BF8" w:rsidRPr="009B07C0" w:rsidTr="0011508C">
        <w:trPr>
          <w:trHeight w:val="276"/>
        </w:trPr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BF8" w:rsidRPr="009B07C0" w:rsidRDefault="00155BF8" w:rsidP="00115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F8" w:rsidRPr="00155BF8" w:rsidRDefault="00155BF8" w:rsidP="001150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155BF8" w:rsidRPr="00155BF8" w:rsidRDefault="00155BF8" w:rsidP="00155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основные типы лабораторного оборудования, названия стандартных деталей лабораторного оборудования, основные методы разделения и очистки веществ, основные методы анализа химических веществ</w:t>
            </w:r>
          </w:p>
          <w:p w:rsidR="00155BF8" w:rsidRPr="00155BF8" w:rsidRDefault="00155BF8" w:rsidP="00155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определять тип физико-химических процессов разделения веществ</w:t>
            </w:r>
          </w:p>
          <w:p w:rsidR="00155BF8" w:rsidRPr="00155BF8" w:rsidRDefault="00155BF8" w:rsidP="00155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навыками сборки лабораторных установок из стекла.</w:t>
            </w:r>
          </w:p>
          <w:p w:rsidR="00155BF8" w:rsidRPr="009B07C0" w:rsidRDefault="00155BF8" w:rsidP="001150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F8" w:rsidRPr="009B07C0" w:rsidRDefault="00155BF8" w:rsidP="00115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4</w:t>
            </w:r>
          </w:p>
        </w:tc>
      </w:tr>
      <w:tr w:rsidR="00155BF8" w:rsidRPr="009B07C0" w:rsidTr="0011508C">
        <w:trPr>
          <w:trHeight w:val="276"/>
        </w:trPr>
        <w:tc>
          <w:tcPr>
            <w:tcW w:w="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F8" w:rsidRPr="009B07C0" w:rsidRDefault="00155BF8" w:rsidP="00115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F8" w:rsidRPr="009B07C0" w:rsidRDefault="00155BF8" w:rsidP="001150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Высокий </w:t>
            </w:r>
          </w:p>
          <w:p w:rsidR="00155BF8" w:rsidRPr="00155BF8" w:rsidRDefault="00155BF8" w:rsidP="00155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основные типы лабораторного оборудования, названия стандартных деталей лабораторного оборудования, основные методы разделения и очистки веществ, основные методы анализа химических веществ</w:t>
            </w:r>
          </w:p>
          <w:p w:rsidR="00155BF8" w:rsidRPr="00155BF8" w:rsidRDefault="00155BF8" w:rsidP="00155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определять тип физико-химических процессов разделения веществ</w:t>
            </w:r>
          </w:p>
          <w:p w:rsidR="00155BF8" w:rsidRPr="00155BF8" w:rsidRDefault="00155BF8" w:rsidP="00155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навыками сборки лабораторных установок из стекла.</w:t>
            </w:r>
          </w:p>
          <w:p w:rsidR="00155BF8" w:rsidRPr="00155BF8" w:rsidRDefault="00155BF8" w:rsidP="001150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F8" w:rsidRPr="009B07C0" w:rsidRDefault="00155BF8" w:rsidP="00115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5</w:t>
            </w:r>
          </w:p>
        </w:tc>
      </w:tr>
      <w:tr w:rsidR="009B07C0" w:rsidRPr="009B07C0" w:rsidTr="00130F84">
        <w:trPr>
          <w:trHeight w:val="276"/>
        </w:trPr>
        <w:tc>
          <w:tcPr>
            <w:tcW w:w="4090" w:type="pct"/>
            <w:gridSpan w:val="2"/>
            <w:vAlign w:val="center"/>
          </w:tcPr>
          <w:p w:rsidR="009B07C0" w:rsidRPr="009B07C0" w:rsidRDefault="009B07C0" w:rsidP="009B07C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b/>
                <w:lang w:eastAsia="ru-RU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9B07C0" w:rsidRPr="009B07C0" w:rsidRDefault="009B07C0" w:rsidP="009B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C62F5" w:rsidRDefault="00CC62F5" w:rsidP="009B07C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CC62F5" w:rsidSect="008410DC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55BF8" w:rsidRPr="009B07C0" w:rsidRDefault="00155BF8" w:rsidP="009B07C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07C0" w:rsidRPr="009B07C0" w:rsidRDefault="009B07C0" w:rsidP="009B07C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07C0">
        <w:rPr>
          <w:rFonts w:ascii="Times New Roman" w:eastAsia="Times New Roman" w:hAnsi="Times New Roman"/>
          <w:b/>
          <w:sz w:val="24"/>
          <w:szCs w:val="24"/>
          <w:lang w:eastAsia="ru-RU"/>
        </w:rPr>
        <w:t>6.2 Оценочные средства для студентов с ограниченными возможностями здоровья</w:t>
      </w:r>
    </w:p>
    <w:p w:rsidR="009B07C0" w:rsidRPr="009B07C0" w:rsidRDefault="009B07C0" w:rsidP="009B07C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7C0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Оценочные средства </w:t>
      </w:r>
      <w:proofErr w:type="gramStart"/>
      <w:r w:rsidRPr="009B07C0">
        <w:rPr>
          <w:rFonts w:ascii="Times New Roman" w:eastAsia="Times New Roman" w:hAnsi="Times New Roman"/>
          <w:sz w:val="24"/>
          <w:szCs w:val="24"/>
          <w:lang w:eastAsia="ru-RU"/>
        </w:rPr>
        <w:t>для  лиц</w:t>
      </w:r>
      <w:proofErr w:type="gramEnd"/>
      <w:r w:rsidRPr="009B07C0">
        <w:rPr>
          <w:rFonts w:ascii="Times New Roman" w:eastAsia="Times New Roman" w:hAnsi="Times New Roman"/>
          <w:sz w:val="24"/>
          <w:szCs w:val="24"/>
          <w:lang w:eastAsia="ru-RU"/>
        </w:rPr>
        <w:t xml:space="preserve">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9B07C0" w:rsidRPr="009B07C0" w:rsidRDefault="009B07C0" w:rsidP="009B0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B07C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</w:t>
      </w:r>
    </w:p>
    <w:p w:rsidR="009B07C0" w:rsidRPr="009B07C0" w:rsidRDefault="009B07C0" w:rsidP="009B0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07C0" w:rsidRPr="009B07C0" w:rsidRDefault="009B07C0" w:rsidP="009B0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07C0" w:rsidRPr="009B07C0" w:rsidRDefault="009B07C0" w:rsidP="009B0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07C0" w:rsidRPr="009B07C0" w:rsidRDefault="009B07C0" w:rsidP="009B0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07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9B07C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9B07C0" w:rsidRPr="009B07C0" w:rsidTr="00130F84">
        <w:tc>
          <w:tcPr>
            <w:tcW w:w="2376" w:type="dxa"/>
          </w:tcPr>
          <w:p w:rsidR="009B07C0" w:rsidRPr="009B07C0" w:rsidRDefault="009B07C0" w:rsidP="009B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Категории студентов</w:t>
            </w:r>
          </w:p>
        </w:tc>
        <w:tc>
          <w:tcPr>
            <w:tcW w:w="2977" w:type="dxa"/>
          </w:tcPr>
          <w:p w:rsidR="009B07C0" w:rsidRPr="009B07C0" w:rsidRDefault="009B07C0" w:rsidP="009B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Виды оценочных средств</w:t>
            </w:r>
          </w:p>
        </w:tc>
        <w:tc>
          <w:tcPr>
            <w:tcW w:w="2552" w:type="dxa"/>
          </w:tcPr>
          <w:p w:rsidR="009B07C0" w:rsidRPr="009B07C0" w:rsidRDefault="009B07C0" w:rsidP="009B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559" w:type="dxa"/>
          </w:tcPr>
          <w:p w:rsidR="009B07C0" w:rsidRPr="009B07C0" w:rsidRDefault="009B07C0" w:rsidP="009B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Шкала оценивания</w:t>
            </w:r>
          </w:p>
        </w:tc>
      </w:tr>
      <w:tr w:rsidR="009B07C0" w:rsidRPr="009B07C0" w:rsidTr="00130F84">
        <w:tc>
          <w:tcPr>
            <w:tcW w:w="2376" w:type="dxa"/>
          </w:tcPr>
          <w:p w:rsidR="009B07C0" w:rsidRPr="009B07C0" w:rsidRDefault="009B07C0" w:rsidP="009B0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нарушением слуха</w:t>
            </w:r>
          </w:p>
        </w:tc>
        <w:tc>
          <w:tcPr>
            <w:tcW w:w="2977" w:type="dxa"/>
          </w:tcPr>
          <w:p w:rsidR="009B07C0" w:rsidRPr="009B07C0" w:rsidRDefault="00155BF8" w:rsidP="009B0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9B07C0" w:rsidRPr="009B0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ефераты, контрольные вопросы</w:t>
            </w:r>
          </w:p>
        </w:tc>
        <w:tc>
          <w:tcPr>
            <w:tcW w:w="2552" w:type="dxa"/>
          </w:tcPr>
          <w:p w:rsidR="009B07C0" w:rsidRPr="009B07C0" w:rsidRDefault="009B07C0" w:rsidP="009B0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9B07C0" w:rsidRPr="009B07C0" w:rsidRDefault="009B07C0" w:rsidP="009B07C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</w:pPr>
            <w:r w:rsidRPr="009B07C0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9B07C0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соответ-ствии</w:t>
            </w:r>
            <w:proofErr w:type="spellEnd"/>
            <w:proofErr w:type="gramEnd"/>
            <w:r w:rsidRPr="009B07C0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 xml:space="preserve"> со   шкалой оценивания, указанной в </w:t>
            </w:r>
          </w:p>
          <w:p w:rsidR="009B07C0" w:rsidRPr="009B07C0" w:rsidRDefault="009B07C0" w:rsidP="009B0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Таблице 5</w:t>
            </w:r>
          </w:p>
        </w:tc>
      </w:tr>
      <w:tr w:rsidR="009B07C0" w:rsidRPr="009B07C0" w:rsidTr="00130F84">
        <w:tc>
          <w:tcPr>
            <w:tcW w:w="2376" w:type="dxa"/>
          </w:tcPr>
          <w:p w:rsidR="009B07C0" w:rsidRPr="009B07C0" w:rsidRDefault="009B07C0" w:rsidP="009B0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нарушением зрения</w:t>
            </w:r>
          </w:p>
        </w:tc>
        <w:tc>
          <w:tcPr>
            <w:tcW w:w="2977" w:type="dxa"/>
          </w:tcPr>
          <w:p w:rsidR="009B07C0" w:rsidRPr="009B07C0" w:rsidRDefault="009B07C0" w:rsidP="009B0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Контрольные вопросы</w:t>
            </w:r>
          </w:p>
        </w:tc>
        <w:tc>
          <w:tcPr>
            <w:tcW w:w="2552" w:type="dxa"/>
          </w:tcPr>
          <w:p w:rsidR="009B07C0" w:rsidRPr="009B07C0" w:rsidRDefault="009B07C0" w:rsidP="009B0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9B07C0" w:rsidRPr="009B07C0" w:rsidRDefault="009B07C0" w:rsidP="009B07C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9B07C0" w:rsidRPr="009B07C0" w:rsidTr="00130F84">
        <w:tc>
          <w:tcPr>
            <w:tcW w:w="2376" w:type="dxa"/>
          </w:tcPr>
          <w:p w:rsidR="009B07C0" w:rsidRPr="009B07C0" w:rsidRDefault="009B07C0" w:rsidP="009B0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9B07C0" w:rsidRPr="009B07C0" w:rsidRDefault="00155BF8" w:rsidP="009B0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Рефераты, </w:t>
            </w:r>
            <w:r w:rsidR="009B07C0" w:rsidRPr="009B0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контрольные вопросы дистанционно.</w:t>
            </w:r>
          </w:p>
        </w:tc>
        <w:tc>
          <w:tcPr>
            <w:tcW w:w="2552" w:type="dxa"/>
          </w:tcPr>
          <w:p w:rsidR="009B07C0" w:rsidRPr="009B07C0" w:rsidRDefault="009B07C0" w:rsidP="009B0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9B07C0" w:rsidRPr="009B07C0" w:rsidRDefault="009B07C0" w:rsidP="009B07C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9B07C0" w:rsidRDefault="009B07C0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310F4" w:rsidRPr="00350457" w:rsidRDefault="009310F4" w:rsidP="003504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35045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9310F4" w:rsidRPr="00350457" w:rsidRDefault="009310F4" w:rsidP="00350457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350457">
        <w:rPr>
          <w:rFonts w:ascii="Times New Roman" w:hAnsi="Times New Roman"/>
          <w:i/>
          <w:sz w:val="20"/>
          <w:szCs w:val="20"/>
          <w:lang w:eastAsia="ru-RU"/>
        </w:rPr>
        <w:t xml:space="preserve">    </w:t>
      </w:r>
    </w:p>
    <w:p w:rsidR="009310F4" w:rsidRPr="00350457" w:rsidRDefault="009310F4" w:rsidP="00350457">
      <w:pPr>
        <w:spacing w:after="0" w:line="240" w:lineRule="auto"/>
        <w:ind w:left="1069"/>
        <w:rPr>
          <w:rFonts w:ascii="Times New Roman" w:hAnsi="Times New Roman"/>
          <w:sz w:val="20"/>
          <w:szCs w:val="20"/>
          <w:lang w:eastAsia="ru-RU"/>
        </w:rPr>
        <w:sectPr w:rsidR="009310F4" w:rsidRPr="00350457" w:rsidSect="008410DC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03272" w:rsidRPr="00B03272" w:rsidRDefault="00B03272" w:rsidP="00B032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x-none" w:eastAsia="x-none"/>
        </w:rPr>
      </w:pPr>
      <w:r w:rsidRPr="00B03272">
        <w:rPr>
          <w:rFonts w:ascii="Times New Roman" w:eastAsia="Times New Roman" w:hAnsi="Times New Roman"/>
          <w:b/>
          <w:sz w:val="24"/>
          <w:szCs w:val="24"/>
          <w:lang w:eastAsia="x-none"/>
        </w:rPr>
        <w:lastRenderedPageBreak/>
        <w:t>7</w:t>
      </w:r>
      <w:r w:rsidRPr="00B03272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. Т</w:t>
      </w:r>
      <w:r w:rsidRPr="00B03272">
        <w:rPr>
          <w:rFonts w:ascii="Times New Roman" w:eastAsia="Times New Roman" w:hAnsi="Times New Roman"/>
          <w:b/>
          <w:spacing w:val="-2"/>
          <w:sz w:val="24"/>
          <w:szCs w:val="24"/>
          <w:lang w:val="x-none" w:eastAsia="x-none"/>
        </w:rPr>
        <w:t>ИПОВЫЕ КОНТРОЛЬНЫЕ ЗАДАНИЯ И ДРУГИЕ МАТЕРИАЛЫ,</w:t>
      </w:r>
    </w:p>
    <w:p w:rsidR="00B03272" w:rsidRPr="00A279F3" w:rsidRDefault="00B03272" w:rsidP="00B0327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lang w:val="x-none" w:eastAsia="x-none"/>
        </w:rPr>
      </w:pPr>
      <w:r w:rsidRPr="00B03272">
        <w:rPr>
          <w:rFonts w:ascii="Times New Roman" w:eastAsia="Times New Roman" w:hAnsi="Times New Roman"/>
          <w:b/>
          <w:spacing w:val="-2"/>
          <w:sz w:val="24"/>
          <w:szCs w:val="24"/>
          <w:lang w:val="x-none" w:eastAsia="x-none"/>
        </w:rPr>
        <w:t xml:space="preserve">НЕОБХОДИМЫЕ ДЛЯ ОЦЕНКИ </w:t>
      </w:r>
      <w:r w:rsidRPr="00B03272">
        <w:rPr>
          <w:rFonts w:ascii="Times New Roman" w:eastAsia="Times New Roman" w:hAnsi="Times New Roman"/>
          <w:noProof/>
          <w:sz w:val="24"/>
          <w:szCs w:val="24"/>
          <w:lang w:val="x-none" w:eastAsia="x-none"/>
        </w:rPr>
        <w:t xml:space="preserve"> </w:t>
      </w:r>
      <w:r w:rsidRPr="00B03272">
        <w:rPr>
          <w:rFonts w:ascii="Times New Roman" w:eastAsia="Times New Roman" w:hAnsi="Times New Roman"/>
          <w:b/>
          <w:noProof/>
          <w:sz w:val="24"/>
          <w:szCs w:val="24"/>
          <w:lang w:val="x-none" w:eastAsia="x-none"/>
        </w:rPr>
        <w:t xml:space="preserve">УРОВНЯ </w:t>
      </w:r>
      <w:r w:rsidRPr="00B03272">
        <w:rPr>
          <w:rFonts w:ascii="Times New Roman" w:eastAsia="Times New Roman" w:hAnsi="Times New Roman"/>
          <w:b/>
          <w:noProof/>
          <w:sz w:val="24"/>
          <w:szCs w:val="24"/>
          <w:lang w:eastAsia="x-none"/>
        </w:rPr>
        <w:t xml:space="preserve"> СФОРМИРОВАННОСТИ ЗАЯВЛЕННЫХ КОМПЕТЕНЦИЙ  В  РАМКАХ  ИЗУЧАЕМОЙ  </w:t>
      </w:r>
      <w:r w:rsidRPr="00B03272">
        <w:rPr>
          <w:rFonts w:ascii="Times New Roman" w:eastAsia="Times New Roman" w:hAnsi="Times New Roman"/>
          <w:b/>
          <w:noProof/>
          <w:sz w:val="24"/>
          <w:szCs w:val="24"/>
          <w:lang w:val="x-none" w:eastAsia="x-none"/>
        </w:rPr>
        <w:t>ДИСЦИПЛИНЫ, ВКЛЮЧАЯ САМОСТОЯТЕЛЬНУЮ РАБОТУ ОБУЧАЮЩИХСЯ</w:t>
      </w:r>
    </w:p>
    <w:p w:rsidR="00B03272" w:rsidRPr="00B03272" w:rsidRDefault="00B03272" w:rsidP="00B032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x-none" w:eastAsia="x-none"/>
        </w:rPr>
      </w:pPr>
    </w:p>
    <w:p w:rsidR="00B03272" w:rsidRPr="00B03272" w:rsidRDefault="00B03272" w:rsidP="00B032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B03272">
        <w:rPr>
          <w:rFonts w:ascii="Times New Roman" w:eastAsia="Times New Roman" w:hAnsi="Times New Roman"/>
          <w:b/>
          <w:sz w:val="24"/>
          <w:szCs w:val="24"/>
          <w:lang w:eastAsia="ru-RU"/>
        </w:rPr>
        <w:t>Семестр  №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 </w:t>
      </w:r>
    </w:p>
    <w:p w:rsidR="00B03272" w:rsidRPr="00B03272" w:rsidRDefault="00B03272" w:rsidP="00B032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272">
        <w:rPr>
          <w:rFonts w:ascii="Times New Roman" w:eastAsia="Times New Roman" w:hAnsi="Times New Roman"/>
          <w:sz w:val="24"/>
          <w:szCs w:val="24"/>
          <w:lang w:eastAsia="ru-RU"/>
        </w:rPr>
        <w:t xml:space="preserve">7.1 Для текущей аттестации: </w:t>
      </w:r>
    </w:p>
    <w:p w:rsidR="00B03272" w:rsidRPr="00B03272" w:rsidRDefault="00B03272" w:rsidP="00B03272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x-none"/>
        </w:rPr>
      </w:pPr>
      <w:r w:rsidRPr="00B03272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 xml:space="preserve">    </w:t>
      </w:r>
      <w:r w:rsidRPr="00B03272">
        <w:rPr>
          <w:rFonts w:ascii="Times New Roman" w:eastAsia="Times New Roman" w:hAnsi="Times New Roman"/>
          <w:b/>
          <w:sz w:val="20"/>
          <w:szCs w:val="20"/>
          <w:lang w:eastAsia="x-none"/>
        </w:rPr>
        <w:t xml:space="preserve">     </w:t>
      </w:r>
    </w:p>
    <w:p w:rsidR="00B03272" w:rsidRPr="00B03272" w:rsidRDefault="00B03272" w:rsidP="00B03272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x-none"/>
        </w:rPr>
      </w:pPr>
      <w:r w:rsidRPr="00B03272">
        <w:rPr>
          <w:rFonts w:ascii="Times New Roman" w:eastAsia="Times New Roman" w:hAnsi="Times New Roman"/>
          <w:b/>
          <w:sz w:val="20"/>
          <w:szCs w:val="20"/>
          <w:lang w:eastAsia="x-none"/>
        </w:rPr>
        <w:t xml:space="preserve">  </w:t>
      </w:r>
      <w:r w:rsidRPr="00B03272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 xml:space="preserve">     </w:t>
      </w:r>
      <w:r w:rsidRPr="00B03272">
        <w:rPr>
          <w:rFonts w:ascii="Times New Roman" w:eastAsia="Times New Roman" w:hAnsi="Times New Roman"/>
          <w:b/>
          <w:sz w:val="20"/>
          <w:szCs w:val="20"/>
          <w:lang w:eastAsia="x-none"/>
        </w:rPr>
        <w:t>7</w:t>
      </w:r>
      <w:r w:rsidRPr="00B03272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 xml:space="preserve">.1.1. </w:t>
      </w:r>
      <w:r w:rsidRPr="00B03272">
        <w:rPr>
          <w:rFonts w:ascii="Times New Roman" w:eastAsia="Times New Roman" w:hAnsi="Times New Roman"/>
          <w:b/>
          <w:sz w:val="20"/>
          <w:szCs w:val="20"/>
          <w:lang w:eastAsia="x-none"/>
        </w:rPr>
        <w:t>Вопросы для подготовки и защиты лабораторных работ 1-3:</w:t>
      </w:r>
    </w:p>
    <w:p w:rsidR="00B03272" w:rsidRPr="00B03272" w:rsidRDefault="00B03272" w:rsidP="00B0327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B03272">
        <w:rPr>
          <w:rFonts w:ascii="Times New Roman" w:eastAsia="Times New Roman" w:hAnsi="Times New Roman"/>
          <w:sz w:val="20"/>
          <w:szCs w:val="24"/>
          <w:lang w:eastAsia="ru-RU"/>
        </w:rPr>
        <w:t xml:space="preserve">       Вар.1 </w:t>
      </w:r>
    </w:p>
    <w:p w:rsidR="00B03272" w:rsidRPr="00B03272" w:rsidRDefault="00B03272" w:rsidP="00B032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B03272">
        <w:rPr>
          <w:rFonts w:ascii="Times New Roman" w:eastAsia="Times New Roman" w:hAnsi="Times New Roman"/>
          <w:sz w:val="20"/>
          <w:szCs w:val="24"/>
          <w:lang w:eastAsia="ru-RU"/>
        </w:rPr>
        <w:t>Чем отличается эксперимент от наблюдения?</w:t>
      </w:r>
    </w:p>
    <w:p w:rsidR="00B03272" w:rsidRPr="00B03272" w:rsidRDefault="00B03272" w:rsidP="00B032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B03272">
        <w:rPr>
          <w:rFonts w:ascii="Times New Roman" w:eastAsia="Times New Roman" w:hAnsi="Times New Roman"/>
          <w:sz w:val="20"/>
          <w:szCs w:val="24"/>
          <w:lang w:eastAsia="ru-RU"/>
        </w:rPr>
        <w:t>Химические реактивы маркированы обозначением «Ч» и «ХЧ». В каком из них содержание основного вещества выше?</w:t>
      </w:r>
    </w:p>
    <w:p w:rsidR="00B03272" w:rsidRPr="00B03272" w:rsidRDefault="00B03272" w:rsidP="00B032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B03272">
        <w:rPr>
          <w:rFonts w:ascii="Times New Roman" w:eastAsia="Times New Roman" w:hAnsi="Times New Roman"/>
          <w:sz w:val="20"/>
          <w:szCs w:val="24"/>
          <w:lang w:eastAsia="ru-RU"/>
        </w:rPr>
        <w:t>На какие группы по опасным свойствам делятся химические реактивы?</w:t>
      </w:r>
    </w:p>
    <w:p w:rsidR="00B03272" w:rsidRPr="00B03272" w:rsidRDefault="00B03272" w:rsidP="00B032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B03272">
        <w:rPr>
          <w:rFonts w:ascii="Times New Roman" w:eastAsia="Times New Roman" w:hAnsi="Times New Roman"/>
          <w:sz w:val="20"/>
          <w:szCs w:val="24"/>
          <w:lang w:eastAsia="ru-RU"/>
        </w:rPr>
        <w:t>Какие материалы наиболее широко применяются для изготовления лабораторной посуды? Какие основные требования предъявляются к таким материалам?</w:t>
      </w:r>
    </w:p>
    <w:p w:rsidR="00B03272" w:rsidRPr="00B03272" w:rsidRDefault="00B03272" w:rsidP="00B032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B03272">
        <w:rPr>
          <w:rFonts w:ascii="Times New Roman" w:eastAsia="Times New Roman" w:hAnsi="Times New Roman"/>
          <w:sz w:val="20"/>
          <w:szCs w:val="24"/>
          <w:lang w:eastAsia="ru-RU"/>
        </w:rPr>
        <w:t>Какие способы перемешивания применяют в химической лаборатории? Какие типы устройств при этом используются?</w:t>
      </w:r>
    </w:p>
    <w:p w:rsidR="00B03272" w:rsidRPr="00B03272" w:rsidRDefault="00B03272" w:rsidP="00B0327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03272" w:rsidRPr="00B03272" w:rsidRDefault="00B03272" w:rsidP="00B0327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03272" w:rsidRPr="00B03272" w:rsidRDefault="00B03272" w:rsidP="00B0327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B03272">
        <w:rPr>
          <w:rFonts w:ascii="Times New Roman" w:eastAsia="Times New Roman" w:hAnsi="Times New Roman"/>
          <w:sz w:val="20"/>
          <w:szCs w:val="24"/>
          <w:lang w:eastAsia="ru-RU"/>
        </w:rPr>
        <w:t xml:space="preserve">Вар.2 </w:t>
      </w:r>
    </w:p>
    <w:p w:rsidR="00B03272" w:rsidRPr="00B03272" w:rsidRDefault="00B03272" w:rsidP="00B0327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B03272">
        <w:rPr>
          <w:rFonts w:ascii="Times New Roman" w:eastAsia="Times New Roman" w:hAnsi="Times New Roman"/>
          <w:sz w:val="20"/>
          <w:szCs w:val="24"/>
          <w:lang w:eastAsia="ru-RU"/>
        </w:rPr>
        <w:t>На какие виды можно разделить химические эксперименты?</w:t>
      </w:r>
    </w:p>
    <w:p w:rsidR="00B03272" w:rsidRPr="00B03272" w:rsidRDefault="00B03272" w:rsidP="00B0327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B03272">
        <w:rPr>
          <w:rFonts w:ascii="Times New Roman" w:eastAsia="Times New Roman" w:hAnsi="Times New Roman"/>
          <w:sz w:val="20"/>
          <w:szCs w:val="24"/>
          <w:lang w:eastAsia="ru-RU"/>
        </w:rPr>
        <w:t>Реактив промаркирован обозначением «Х.Ч.». На этикетке другого реактива можно различить только коричневую полосу. В каком реактиве содержание основного вещества выше?</w:t>
      </w:r>
    </w:p>
    <w:p w:rsidR="00B03272" w:rsidRPr="00B03272" w:rsidRDefault="00B03272" w:rsidP="00B0327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B03272">
        <w:rPr>
          <w:rFonts w:ascii="Times New Roman" w:eastAsia="Times New Roman" w:hAnsi="Times New Roman"/>
          <w:sz w:val="20"/>
          <w:szCs w:val="24"/>
          <w:lang w:eastAsia="ru-RU"/>
        </w:rPr>
        <w:t>На какие группы по опасным свойствам делятся химические реактивы?</w:t>
      </w:r>
    </w:p>
    <w:p w:rsidR="00B03272" w:rsidRPr="00B03272" w:rsidRDefault="00B03272" w:rsidP="00B0327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B03272">
        <w:rPr>
          <w:rFonts w:ascii="Times New Roman" w:eastAsia="Times New Roman" w:hAnsi="Times New Roman"/>
          <w:sz w:val="20"/>
          <w:szCs w:val="24"/>
          <w:lang w:eastAsia="ru-RU"/>
        </w:rPr>
        <w:t>В чем преимущества стекла как материала для изготовления химических лабораторных установок? Какие способы соединения стеклянных деталей установок чаще всего используют при сборке химических приборов? В чем преимущества и недостатки каждого из этих способов?</w:t>
      </w:r>
    </w:p>
    <w:p w:rsidR="00B03272" w:rsidRPr="00B03272" w:rsidRDefault="00B03272" w:rsidP="00B0327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B03272">
        <w:rPr>
          <w:rFonts w:ascii="Times New Roman" w:eastAsia="Times New Roman" w:hAnsi="Times New Roman"/>
          <w:sz w:val="20"/>
          <w:szCs w:val="24"/>
          <w:lang w:eastAsia="ru-RU"/>
        </w:rPr>
        <w:t>До какой температуры нагревания следует применять водяную баню?</w:t>
      </w:r>
    </w:p>
    <w:p w:rsidR="00B03272" w:rsidRPr="00B03272" w:rsidRDefault="00B03272" w:rsidP="00B0327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03272" w:rsidRPr="00B03272" w:rsidRDefault="00B03272" w:rsidP="00B0327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B03272">
        <w:rPr>
          <w:rFonts w:ascii="Times New Roman" w:eastAsia="Times New Roman" w:hAnsi="Times New Roman"/>
          <w:sz w:val="20"/>
          <w:szCs w:val="24"/>
          <w:lang w:eastAsia="ru-RU"/>
        </w:rPr>
        <w:t>Вар. 3</w:t>
      </w:r>
    </w:p>
    <w:p w:rsidR="00B03272" w:rsidRPr="00B03272" w:rsidRDefault="00B03272" w:rsidP="00B0327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B03272">
        <w:rPr>
          <w:rFonts w:ascii="Times New Roman" w:eastAsia="Times New Roman" w:hAnsi="Times New Roman"/>
          <w:sz w:val="20"/>
          <w:szCs w:val="24"/>
          <w:lang w:eastAsia="ru-RU"/>
        </w:rPr>
        <w:t>Что является объектом химического эксперимента?</w:t>
      </w:r>
    </w:p>
    <w:p w:rsidR="00B03272" w:rsidRPr="00B03272" w:rsidRDefault="00B03272" w:rsidP="00B0327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B03272">
        <w:rPr>
          <w:rFonts w:ascii="Times New Roman" w:eastAsia="Times New Roman" w:hAnsi="Times New Roman"/>
          <w:sz w:val="20"/>
          <w:szCs w:val="24"/>
          <w:lang w:eastAsia="ru-RU"/>
        </w:rPr>
        <w:t xml:space="preserve">Что такое химические реактивы? </w:t>
      </w:r>
    </w:p>
    <w:p w:rsidR="00B03272" w:rsidRPr="00B03272" w:rsidRDefault="00B03272" w:rsidP="00B0327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B03272">
        <w:rPr>
          <w:rFonts w:ascii="Times New Roman" w:eastAsia="Times New Roman" w:hAnsi="Times New Roman"/>
          <w:sz w:val="20"/>
          <w:szCs w:val="24"/>
          <w:lang w:eastAsia="ru-RU"/>
        </w:rPr>
        <w:t>На какие группы по опасным свойствам делятся химические реактивы?</w:t>
      </w:r>
    </w:p>
    <w:p w:rsidR="00B03272" w:rsidRPr="00B03272" w:rsidRDefault="00B03272" w:rsidP="00B0327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B03272">
        <w:rPr>
          <w:rFonts w:ascii="Times New Roman" w:eastAsia="Times New Roman" w:hAnsi="Times New Roman"/>
          <w:sz w:val="20"/>
          <w:szCs w:val="24"/>
          <w:lang w:eastAsia="ru-RU"/>
        </w:rPr>
        <w:t xml:space="preserve">Какие существуют типы </w:t>
      </w:r>
      <w:proofErr w:type="spellStart"/>
      <w:r w:rsidRPr="00B03272">
        <w:rPr>
          <w:rFonts w:ascii="Times New Roman" w:eastAsia="Times New Roman" w:hAnsi="Times New Roman"/>
          <w:sz w:val="20"/>
          <w:szCs w:val="24"/>
          <w:lang w:eastAsia="ru-RU"/>
        </w:rPr>
        <w:t>шлифных</w:t>
      </w:r>
      <w:proofErr w:type="spellEnd"/>
      <w:r w:rsidRPr="00B03272">
        <w:rPr>
          <w:rFonts w:ascii="Times New Roman" w:eastAsia="Times New Roman" w:hAnsi="Times New Roman"/>
          <w:sz w:val="20"/>
          <w:szCs w:val="24"/>
          <w:lang w:eastAsia="ru-RU"/>
        </w:rPr>
        <w:t xml:space="preserve"> соединений? Назовите наиболее распространенные в химических лабораториях типы и размеры шлифов. Какие основные требования предъявляются к материалу деталей, соединенных на шлифах?</w:t>
      </w:r>
    </w:p>
    <w:p w:rsidR="00B03272" w:rsidRPr="00B03272" w:rsidRDefault="00B03272" w:rsidP="00B0327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B03272">
        <w:rPr>
          <w:rFonts w:ascii="Times New Roman" w:eastAsia="Times New Roman" w:hAnsi="Times New Roman"/>
          <w:sz w:val="20"/>
          <w:szCs w:val="24"/>
          <w:lang w:eastAsia="ru-RU"/>
        </w:rPr>
        <w:t>Какой теплоноситель можно</w:t>
      </w:r>
      <w:r w:rsidRPr="00B03272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использовать в нагревательной бане для нагрева до температуры свыше 200 С?</w:t>
      </w:r>
    </w:p>
    <w:p w:rsidR="00B03272" w:rsidRDefault="00B03272" w:rsidP="00B03272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:rsidR="00B03272" w:rsidRDefault="00B03272" w:rsidP="00B03272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x-none"/>
        </w:rPr>
      </w:pPr>
      <w:r w:rsidRPr="00B03272">
        <w:rPr>
          <w:rFonts w:ascii="Times New Roman" w:eastAsia="Times New Roman" w:hAnsi="Times New Roman"/>
          <w:b/>
          <w:sz w:val="20"/>
          <w:szCs w:val="20"/>
          <w:lang w:eastAsia="x-none"/>
        </w:rPr>
        <w:t>7</w:t>
      </w:r>
      <w:r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.1.2</w:t>
      </w:r>
      <w:r w:rsidRPr="00B03272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 xml:space="preserve">. </w:t>
      </w:r>
      <w:r w:rsidRPr="00B03272">
        <w:rPr>
          <w:rFonts w:ascii="Times New Roman" w:eastAsia="Times New Roman" w:hAnsi="Times New Roman"/>
          <w:b/>
          <w:sz w:val="20"/>
          <w:szCs w:val="20"/>
          <w:lang w:eastAsia="x-none"/>
        </w:rPr>
        <w:t>Вопросы для подготовки и защиты лабораторных работ 1-</w:t>
      </w:r>
      <w:r>
        <w:rPr>
          <w:rFonts w:ascii="Times New Roman" w:eastAsia="Times New Roman" w:hAnsi="Times New Roman"/>
          <w:b/>
          <w:sz w:val="20"/>
          <w:szCs w:val="20"/>
          <w:lang w:eastAsia="x-none"/>
        </w:rPr>
        <w:t>7</w:t>
      </w:r>
      <w:r w:rsidRPr="00B03272">
        <w:rPr>
          <w:rFonts w:ascii="Times New Roman" w:eastAsia="Times New Roman" w:hAnsi="Times New Roman"/>
          <w:b/>
          <w:sz w:val="20"/>
          <w:szCs w:val="20"/>
          <w:lang w:eastAsia="x-none"/>
        </w:rPr>
        <w:t>:</w:t>
      </w:r>
    </w:p>
    <w:p w:rsidR="00B03272" w:rsidRPr="00B03272" w:rsidRDefault="00B03272" w:rsidP="00B03272">
      <w:pPr>
        <w:rPr>
          <w:rFonts w:ascii="Times New Roman" w:hAnsi="Times New Roman"/>
          <w:sz w:val="20"/>
          <w:szCs w:val="20"/>
        </w:rPr>
      </w:pPr>
      <w:r w:rsidRPr="00B03272">
        <w:rPr>
          <w:rFonts w:ascii="Times New Roman" w:hAnsi="Times New Roman"/>
          <w:sz w:val="20"/>
          <w:szCs w:val="20"/>
        </w:rPr>
        <w:t>Вар.1</w:t>
      </w:r>
    </w:p>
    <w:p w:rsidR="00B03272" w:rsidRPr="00B03272" w:rsidRDefault="00B03272" w:rsidP="00B03272">
      <w:pPr>
        <w:pStyle w:val="af9"/>
        <w:numPr>
          <w:ilvl w:val="0"/>
          <w:numId w:val="11"/>
        </w:numPr>
        <w:spacing w:after="200" w:line="276" w:lineRule="auto"/>
        <w:contextualSpacing/>
        <w:rPr>
          <w:sz w:val="20"/>
          <w:szCs w:val="20"/>
        </w:rPr>
      </w:pPr>
      <w:r w:rsidRPr="00B03272">
        <w:rPr>
          <w:sz w:val="20"/>
          <w:szCs w:val="20"/>
        </w:rPr>
        <w:t>Дайте определение понятию «фаза вещества». Приведите пример способов разделения твердой фазы и жидкой фаз, двух жидких фаз.</w:t>
      </w:r>
    </w:p>
    <w:p w:rsidR="00B03272" w:rsidRPr="00B03272" w:rsidRDefault="00B03272" w:rsidP="00B03272">
      <w:pPr>
        <w:pStyle w:val="af9"/>
        <w:numPr>
          <w:ilvl w:val="0"/>
          <w:numId w:val="11"/>
        </w:numPr>
        <w:spacing w:after="200" w:line="276" w:lineRule="auto"/>
        <w:contextualSpacing/>
        <w:rPr>
          <w:sz w:val="20"/>
          <w:szCs w:val="20"/>
        </w:rPr>
      </w:pPr>
      <w:r w:rsidRPr="00B03272">
        <w:rPr>
          <w:sz w:val="20"/>
          <w:szCs w:val="20"/>
        </w:rPr>
        <w:t>Назовите самые распространенные методы осушки газов</w:t>
      </w:r>
    </w:p>
    <w:p w:rsidR="00B03272" w:rsidRPr="00B03272" w:rsidRDefault="00B03272" w:rsidP="00B03272">
      <w:pPr>
        <w:pStyle w:val="af9"/>
        <w:numPr>
          <w:ilvl w:val="0"/>
          <w:numId w:val="11"/>
        </w:numPr>
        <w:spacing w:after="200" w:line="276" w:lineRule="auto"/>
        <w:contextualSpacing/>
        <w:rPr>
          <w:sz w:val="20"/>
          <w:szCs w:val="20"/>
        </w:rPr>
      </w:pPr>
      <w:r w:rsidRPr="00B03272">
        <w:rPr>
          <w:sz w:val="20"/>
          <w:szCs w:val="20"/>
        </w:rPr>
        <w:t>В каком фазовом состоянии находятся вещества в смеси, которую подвергают перегонке?</w:t>
      </w:r>
    </w:p>
    <w:p w:rsidR="00B03272" w:rsidRPr="00B03272" w:rsidRDefault="00B03272" w:rsidP="00B03272">
      <w:pPr>
        <w:pStyle w:val="af9"/>
        <w:numPr>
          <w:ilvl w:val="0"/>
          <w:numId w:val="11"/>
        </w:numPr>
        <w:spacing w:after="200" w:line="276" w:lineRule="auto"/>
        <w:contextualSpacing/>
        <w:rPr>
          <w:sz w:val="20"/>
          <w:szCs w:val="20"/>
        </w:rPr>
      </w:pPr>
      <w:r w:rsidRPr="00B03272">
        <w:rPr>
          <w:sz w:val="20"/>
          <w:szCs w:val="20"/>
        </w:rPr>
        <w:t>Объясните понятие «парциальное давление насыщенного пара». Что будет происходить с жидким веществом, если его парциальное давление в жидкой фазе больше, чем его парциальное давление в паровой фазе?</w:t>
      </w:r>
    </w:p>
    <w:p w:rsidR="00B03272" w:rsidRPr="00B03272" w:rsidRDefault="00B03272" w:rsidP="00B03272">
      <w:pPr>
        <w:pStyle w:val="af9"/>
        <w:numPr>
          <w:ilvl w:val="0"/>
          <w:numId w:val="11"/>
        </w:numPr>
        <w:spacing w:after="200" w:line="276" w:lineRule="auto"/>
        <w:contextualSpacing/>
        <w:rPr>
          <w:sz w:val="20"/>
          <w:szCs w:val="20"/>
        </w:rPr>
      </w:pPr>
      <w:r w:rsidRPr="00B03272">
        <w:rPr>
          <w:sz w:val="20"/>
          <w:szCs w:val="20"/>
        </w:rPr>
        <w:t>Что такое экстракция? Дайте определение понятию «фаза» в физической химии.</w:t>
      </w:r>
    </w:p>
    <w:p w:rsidR="00B03272" w:rsidRPr="00B03272" w:rsidRDefault="00B03272" w:rsidP="00B03272">
      <w:pPr>
        <w:pStyle w:val="af9"/>
        <w:rPr>
          <w:sz w:val="20"/>
          <w:szCs w:val="20"/>
        </w:rPr>
      </w:pPr>
    </w:p>
    <w:p w:rsidR="00B03272" w:rsidRPr="00B03272" w:rsidRDefault="00B03272" w:rsidP="00B03272">
      <w:pPr>
        <w:pStyle w:val="af9"/>
        <w:rPr>
          <w:sz w:val="20"/>
          <w:szCs w:val="20"/>
        </w:rPr>
      </w:pPr>
    </w:p>
    <w:p w:rsidR="00B03272" w:rsidRPr="00B03272" w:rsidRDefault="00B03272" w:rsidP="00B03272">
      <w:pPr>
        <w:rPr>
          <w:rFonts w:ascii="Times New Roman" w:hAnsi="Times New Roman"/>
          <w:sz w:val="20"/>
          <w:szCs w:val="20"/>
        </w:rPr>
      </w:pPr>
    </w:p>
    <w:p w:rsidR="00B03272" w:rsidRPr="00B03272" w:rsidRDefault="00B03272" w:rsidP="00B03272">
      <w:pPr>
        <w:rPr>
          <w:rFonts w:ascii="Times New Roman" w:hAnsi="Times New Roman"/>
          <w:sz w:val="20"/>
          <w:szCs w:val="20"/>
        </w:rPr>
      </w:pPr>
      <w:r w:rsidRPr="00B03272">
        <w:rPr>
          <w:rFonts w:ascii="Times New Roman" w:hAnsi="Times New Roman"/>
          <w:sz w:val="20"/>
          <w:szCs w:val="20"/>
        </w:rPr>
        <w:t xml:space="preserve">Вар. 2 </w:t>
      </w:r>
    </w:p>
    <w:p w:rsidR="00B03272" w:rsidRPr="00B03272" w:rsidRDefault="00B03272" w:rsidP="00B03272">
      <w:pPr>
        <w:pStyle w:val="af9"/>
        <w:numPr>
          <w:ilvl w:val="0"/>
          <w:numId w:val="12"/>
        </w:numPr>
        <w:spacing w:after="200" w:line="276" w:lineRule="auto"/>
        <w:contextualSpacing/>
        <w:rPr>
          <w:sz w:val="20"/>
          <w:szCs w:val="20"/>
        </w:rPr>
      </w:pPr>
      <w:r w:rsidRPr="00B03272">
        <w:rPr>
          <w:sz w:val="20"/>
          <w:szCs w:val="20"/>
        </w:rPr>
        <w:t xml:space="preserve">Приведите примеры приемов отделения твердой фазы от жидкой. В каких </w:t>
      </w:r>
      <w:proofErr w:type="gramStart"/>
      <w:r w:rsidRPr="00B03272">
        <w:rPr>
          <w:sz w:val="20"/>
          <w:szCs w:val="20"/>
        </w:rPr>
        <w:t>случаях  используется</w:t>
      </w:r>
      <w:proofErr w:type="gramEnd"/>
      <w:r w:rsidRPr="00B03272">
        <w:rPr>
          <w:sz w:val="20"/>
          <w:szCs w:val="20"/>
        </w:rPr>
        <w:t xml:space="preserve"> прием вакуумного фильтрования?</w:t>
      </w:r>
    </w:p>
    <w:p w:rsidR="00B03272" w:rsidRPr="00B03272" w:rsidRDefault="00B03272" w:rsidP="00B03272">
      <w:pPr>
        <w:pStyle w:val="af9"/>
        <w:numPr>
          <w:ilvl w:val="0"/>
          <w:numId w:val="12"/>
        </w:numPr>
        <w:spacing w:after="200" w:line="276" w:lineRule="auto"/>
        <w:contextualSpacing/>
        <w:rPr>
          <w:sz w:val="20"/>
          <w:szCs w:val="20"/>
        </w:rPr>
      </w:pPr>
      <w:r w:rsidRPr="00B03272">
        <w:rPr>
          <w:sz w:val="20"/>
          <w:szCs w:val="20"/>
        </w:rPr>
        <w:t>Какие вещества называют «осушителем»? Приведите пример</w:t>
      </w:r>
    </w:p>
    <w:p w:rsidR="00B03272" w:rsidRPr="00B03272" w:rsidRDefault="00B03272" w:rsidP="00B03272">
      <w:pPr>
        <w:pStyle w:val="af9"/>
        <w:numPr>
          <w:ilvl w:val="0"/>
          <w:numId w:val="12"/>
        </w:numPr>
        <w:spacing w:after="200" w:line="276" w:lineRule="auto"/>
        <w:contextualSpacing/>
        <w:rPr>
          <w:sz w:val="20"/>
          <w:szCs w:val="20"/>
        </w:rPr>
      </w:pPr>
      <w:r w:rsidRPr="00B03272">
        <w:rPr>
          <w:sz w:val="20"/>
          <w:szCs w:val="20"/>
        </w:rPr>
        <w:lastRenderedPageBreak/>
        <w:t>По какой физической характеристике разделяют вещества при перегонке?</w:t>
      </w:r>
    </w:p>
    <w:p w:rsidR="00B03272" w:rsidRPr="00B03272" w:rsidRDefault="00B03272" w:rsidP="00B03272">
      <w:pPr>
        <w:pStyle w:val="af9"/>
        <w:numPr>
          <w:ilvl w:val="0"/>
          <w:numId w:val="12"/>
        </w:numPr>
        <w:spacing w:after="200" w:line="276" w:lineRule="auto"/>
        <w:contextualSpacing/>
        <w:rPr>
          <w:sz w:val="20"/>
          <w:szCs w:val="20"/>
        </w:rPr>
      </w:pPr>
      <w:r w:rsidRPr="00B03272">
        <w:rPr>
          <w:sz w:val="20"/>
          <w:szCs w:val="20"/>
        </w:rPr>
        <w:t>Что будет происходить с газообразным веществом, если его парциальное давление в паровой фазе больше, чем его парциальное давление в жидкой фазе при данных условиях?</w:t>
      </w:r>
    </w:p>
    <w:p w:rsidR="00B03272" w:rsidRPr="00B03272" w:rsidRDefault="00B03272" w:rsidP="00B03272">
      <w:pPr>
        <w:pStyle w:val="af9"/>
        <w:numPr>
          <w:ilvl w:val="0"/>
          <w:numId w:val="12"/>
        </w:numPr>
        <w:spacing w:after="200" w:line="276" w:lineRule="auto"/>
        <w:contextualSpacing/>
        <w:rPr>
          <w:sz w:val="20"/>
          <w:szCs w:val="20"/>
        </w:rPr>
      </w:pPr>
      <w:r w:rsidRPr="00B03272">
        <w:rPr>
          <w:sz w:val="20"/>
          <w:szCs w:val="20"/>
        </w:rPr>
        <w:t>Что означают понятия «гидрофильный» и «гидрофобный»? Как эти свойства связаны с полярностью молекул?</w:t>
      </w:r>
    </w:p>
    <w:p w:rsidR="00B03272" w:rsidRPr="00B03272" w:rsidRDefault="00B03272" w:rsidP="00B03272">
      <w:pPr>
        <w:pStyle w:val="af9"/>
        <w:rPr>
          <w:sz w:val="20"/>
          <w:szCs w:val="20"/>
        </w:rPr>
      </w:pPr>
    </w:p>
    <w:p w:rsidR="00B03272" w:rsidRPr="00B03272" w:rsidRDefault="00B03272" w:rsidP="00B03272">
      <w:pPr>
        <w:rPr>
          <w:rFonts w:ascii="Times New Roman" w:hAnsi="Times New Roman"/>
          <w:sz w:val="20"/>
          <w:szCs w:val="20"/>
        </w:rPr>
      </w:pPr>
    </w:p>
    <w:p w:rsidR="00B03272" w:rsidRPr="00B03272" w:rsidRDefault="00B03272" w:rsidP="00B03272">
      <w:pPr>
        <w:rPr>
          <w:rFonts w:ascii="Times New Roman" w:hAnsi="Times New Roman"/>
          <w:sz w:val="20"/>
          <w:szCs w:val="20"/>
        </w:rPr>
      </w:pPr>
      <w:r w:rsidRPr="00B03272">
        <w:rPr>
          <w:rFonts w:ascii="Times New Roman" w:hAnsi="Times New Roman"/>
          <w:sz w:val="20"/>
          <w:szCs w:val="20"/>
        </w:rPr>
        <w:t>Вар. 3</w:t>
      </w:r>
    </w:p>
    <w:p w:rsidR="00B03272" w:rsidRPr="00B03272" w:rsidRDefault="00B03272" w:rsidP="00B03272">
      <w:pPr>
        <w:pStyle w:val="af9"/>
        <w:numPr>
          <w:ilvl w:val="0"/>
          <w:numId w:val="13"/>
        </w:numPr>
        <w:spacing w:after="200" w:line="276" w:lineRule="auto"/>
        <w:contextualSpacing/>
        <w:rPr>
          <w:sz w:val="20"/>
          <w:szCs w:val="20"/>
        </w:rPr>
      </w:pPr>
      <w:r w:rsidRPr="00B03272">
        <w:rPr>
          <w:sz w:val="20"/>
          <w:szCs w:val="20"/>
        </w:rPr>
        <w:t xml:space="preserve">На какие виды по размерам отделяемых твердых частиц подразделяют фильтрование? В каких случаях применяется методика </w:t>
      </w:r>
      <w:proofErr w:type="spellStart"/>
      <w:r w:rsidRPr="00B03272">
        <w:rPr>
          <w:sz w:val="20"/>
          <w:szCs w:val="20"/>
        </w:rPr>
        <w:t>пьезодиализа</w:t>
      </w:r>
      <w:proofErr w:type="spellEnd"/>
      <w:r w:rsidRPr="00B03272">
        <w:rPr>
          <w:sz w:val="20"/>
          <w:szCs w:val="20"/>
        </w:rPr>
        <w:t>?</w:t>
      </w:r>
    </w:p>
    <w:p w:rsidR="00B03272" w:rsidRPr="00B03272" w:rsidRDefault="00B03272" w:rsidP="00B03272">
      <w:pPr>
        <w:pStyle w:val="af9"/>
        <w:numPr>
          <w:ilvl w:val="0"/>
          <w:numId w:val="13"/>
        </w:numPr>
        <w:spacing w:after="200" w:line="276" w:lineRule="auto"/>
        <w:contextualSpacing/>
        <w:rPr>
          <w:sz w:val="20"/>
          <w:szCs w:val="20"/>
        </w:rPr>
      </w:pPr>
      <w:r w:rsidRPr="00B03272">
        <w:rPr>
          <w:sz w:val="20"/>
          <w:szCs w:val="20"/>
        </w:rPr>
        <w:t>Почему серную кислоту нельзя использовать в качестве осушителя для высушивания в вакууме?</w:t>
      </w:r>
    </w:p>
    <w:p w:rsidR="00B03272" w:rsidRPr="00B03272" w:rsidRDefault="00B03272" w:rsidP="00B03272">
      <w:pPr>
        <w:pStyle w:val="af9"/>
        <w:numPr>
          <w:ilvl w:val="0"/>
          <w:numId w:val="13"/>
        </w:numPr>
        <w:spacing w:after="200" w:line="276" w:lineRule="auto"/>
        <w:contextualSpacing/>
        <w:rPr>
          <w:sz w:val="20"/>
          <w:szCs w:val="20"/>
        </w:rPr>
      </w:pPr>
      <w:r w:rsidRPr="00B03272">
        <w:rPr>
          <w:sz w:val="20"/>
          <w:szCs w:val="20"/>
        </w:rPr>
        <w:t xml:space="preserve">В чем различие между </w:t>
      </w:r>
      <w:proofErr w:type="spellStart"/>
      <w:r w:rsidRPr="00B03272">
        <w:rPr>
          <w:sz w:val="20"/>
          <w:szCs w:val="20"/>
        </w:rPr>
        <w:t>изогидрической</w:t>
      </w:r>
      <w:proofErr w:type="spellEnd"/>
      <w:r w:rsidRPr="00B03272">
        <w:rPr>
          <w:sz w:val="20"/>
          <w:szCs w:val="20"/>
        </w:rPr>
        <w:t xml:space="preserve"> и изотермической кристаллизацией?</w:t>
      </w:r>
    </w:p>
    <w:p w:rsidR="00B03272" w:rsidRPr="00B03272" w:rsidRDefault="00B03272" w:rsidP="00B03272">
      <w:pPr>
        <w:pStyle w:val="af9"/>
        <w:numPr>
          <w:ilvl w:val="0"/>
          <w:numId w:val="13"/>
        </w:numPr>
        <w:spacing w:after="200" w:line="276" w:lineRule="auto"/>
        <w:contextualSpacing/>
        <w:rPr>
          <w:sz w:val="20"/>
          <w:szCs w:val="20"/>
        </w:rPr>
      </w:pPr>
      <w:r w:rsidRPr="00B03272">
        <w:rPr>
          <w:sz w:val="20"/>
          <w:szCs w:val="20"/>
        </w:rPr>
        <w:t>Температура разложения жидкого вещества ниже его температуры кипения. Какие приемы можно применить, чтобы перегнать это вещество, избежав разложения?</w:t>
      </w:r>
    </w:p>
    <w:p w:rsidR="00B03272" w:rsidRPr="00B03272" w:rsidRDefault="00B03272" w:rsidP="00B03272">
      <w:pPr>
        <w:pStyle w:val="af9"/>
        <w:numPr>
          <w:ilvl w:val="0"/>
          <w:numId w:val="13"/>
        </w:numPr>
        <w:spacing w:after="200" w:line="276" w:lineRule="auto"/>
        <w:contextualSpacing/>
        <w:rPr>
          <w:sz w:val="20"/>
          <w:szCs w:val="20"/>
        </w:rPr>
      </w:pPr>
      <w:r w:rsidRPr="00B03272">
        <w:rPr>
          <w:sz w:val="20"/>
          <w:szCs w:val="20"/>
        </w:rPr>
        <w:t xml:space="preserve">Напишите математическое выражение распределения Нернста? Каким образом можно извлечь вещество из одной из двух смежных жидких фаз? </w:t>
      </w:r>
    </w:p>
    <w:p w:rsidR="00B03272" w:rsidRPr="00B03272" w:rsidRDefault="00B03272" w:rsidP="00B03272">
      <w:pPr>
        <w:pStyle w:val="af9"/>
        <w:rPr>
          <w:sz w:val="20"/>
          <w:szCs w:val="20"/>
        </w:rPr>
      </w:pPr>
    </w:p>
    <w:p w:rsidR="00B03272" w:rsidRPr="00B03272" w:rsidRDefault="00B03272" w:rsidP="00B03272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x-none"/>
        </w:rPr>
      </w:pPr>
    </w:p>
    <w:p w:rsidR="00B03272" w:rsidRPr="00B03272" w:rsidRDefault="00B03272" w:rsidP="00B03272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:rsidR="00B03272" w:rsidRPr="00B03272" w:rsidRDefault="00B03272" w:rsidP="00B03272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B03272">
        <w:rPr>
          <w:rFonts w:ascii="Times New Roman" w:eastAsia="Times New Roman" w:hAnsi="Times New Roman"/>
          <w:sz w:val="24"/>
          <w:szCs w:val="24"/>
          <w:lang w:eastAsia="x-none"/>
        </w:rPr>
        <w:t>7</w:t>
      </w:r>
      <w:r w:rsidRPr="00B03272">
        <w:rPr>
          <w:rFonts w:ascii="Times New Roman" w:eastAsia="Times New Roman" w:hAnsi="Times New Roman"/>
          <w:sz w:val="24"/>
          <w:szCs w:val="24"/>
          <w:lang w:val="x-none" w:eastAsia="x-none"/>
        </w:rPr>
        <w:t>.2 Для промежуточной аттестации</w:t>
      </w:r>
      <w:r w:rsidRPr="00B03272">
        <w:rPr>
          <w:rFonts w:ascii="Times New Roman" w:eastAsia="Times New Roman" w:hAnsi="Times New Roman"/>
          <w:sz w:val="24"/>
          <w:szCs w:val="24"/>
          <w:lang w:eastAsia="x-none"/>
        </w:rPr>
        <w:t>:</w:t>
      </w:r>
      <w:r w:rsidRPr="00B03272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</w:p>
    <w:p w:rsidR="00B03272" w:rsidRPr="00B03272" w:rsidRDefault="00B03272" w:rsidP="00B03272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0327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</w:t>
      </w:r>
    </w:p>
    <w:p w:rsidR="00B03272" w:rsidRPr="00B03272" w:rsidRDefault="00B03272" w:rsidP="00B03272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:rsidR="00A61381" w:rsidRPr="007451A6" w:rsidRDefault="00B03272" w:rsidP="00A61381">
      <w:pPr>
        <w:spacing w:after="200" w:line="276" w:lineRule="auto"/>
        <w:rPr>
          <w:rFonts w:ascii="Times New Roman" w:hAnsi="Times New Roman"/>
        </w:rPr>
      </w:pPr>
      <w:r w:rsidRPr="00B03272">
        <w:rPr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  <w:r w:rsidR="00A61381" w:rsidRPr="007451A6">
        <w:rPr>
          <w:rFonts w:ascii="Times New Roman" w:hAnsi="Times New Roman"/>
        </w:rPr>
        <w:t>Вар.1</w:t>
      </w:r>
    </w:p>
    <w:p w:rsidR="00A61381" w:rsidRPr="007451A6" w:rsidRDefault="00A61381" w:rsidP="00A61381">
      <w:pPr>
        <w:spacing w:after="200" w:line="276" w:lineRule="auto"/>
        <w:rPr>
          <w:rFonts w:ascii="Times New Roman" w:hAnsi="Times New Roman"/>
        </w:rPr>
      </w:pPr>
      <w:r w:rsidRPr="007451A6">
        <w:rPr>
          <w:rFonts w:ascii="Times New Roman" w:hAnsi="Times New Roman"/>
        </w:rPr>
        <w:t>Предложите наиболее простой способ разделения бинарной смеси веществ А и В, имеющих следующие характеристики: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3113"/>
        <w:gridCol w:w="3111"/>
        <w:gridCol w:w="3114"/>
      </w:tblGrid>
      <w:tr w:rsidR="00A61381" w:rsidRPr="007451A6" w:rsidTr="00CC1970">
        <w:tc>
          <w:tcPr>
            <w:tcW w:w="3190" w:type="dxa"/>
          </w:tcPr>
          <w:p w:rsidR="00A61381" w:rsidRPr="007451A6" w:rsidRDefault="00A61381" w:rsidP="00CC197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A61381" w:rsidRPr="007451A6" w:rsidRDefault="00A61381" w:rsidP="00CC197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451A6">
              <w:rPr>
                <w:rFonts w:ascii="Times New Roman" w:hAnsi="Times New Roman"/>
              </w:rPr>
              <w:t>А</w:t>
            </w:r>
          </w:p>
        </w:tc>
        <w:tc>
          <w:tcPr>
            <w:tcW w:w="3191" w:type="dxa"/>
          </w:tcPr>
          <w:p w:rsidR="00A61381" w:rsidRPr="007451A6" w:rsidRDefault="00A61381" w:rsidP="00CC197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451A6">
              <w:rPr>
                <w:rFonts w:ascii="Times New Roman" w:hAnsi="Times New Roman"/>
              </w:rPr>
              <w:t>В</w:t>
            </w:r>
          </w:p>
        </w:tc>
      </w:tr>
      <w:tr w:rsidR="00A61381" w:rsidRPr="007451A6" w:rsidTr="00CC1970">
        <w:tc>
          <w:tcPr>
            <w:tcW w:w="3190" w:type="dxa"/>
          </w:tcPr>
          <w:p w:rsidR="00A61381" w:rsidRPr="007451A6" w:rsidRDefault="00A61381" w:rsidP="00CC1970">
            <w:pPr>
              <w:spacing w:after="200" w:line="276" w:lineRule="auto"/>
              <w:rPr>
                <w:rFonts w:ascii="Times New Roman" w:hAnsi="Times New Roman"/>
              </w:rPr>
            </w:pPr>
            <w:r w:rsidRPr="007451A6">
              <w:rPr>
                <w:rFonts w:ascii="Times New Roman" w:hAnsi="Times New Roman"/>
              </w:rPr>
              <w:t>Температура плавления</w:t>
            </w:r>
          </w:p>
        </w:tc>
        <w:tc>
          <w:tcPr>
            <w:tcW w:w="3190" w:type="dxa"/>
          </w:tcPr>
          <w:p w:rsidR="00A61381" w:rsidRPr="007451A6" w:rsidRDefault="00A61381" w:rsidP="00CC197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451A6">
              <w:rPr>
                <w:rFonts w:ascii="Times New Roman" w:hAnsi="Times New Roman"/>
              </w:rPr>
              <w:t>25 °С</w:t>
            </w:r>
          </w:p>
        </w:tc>
        <w:tc>
          <w:tcPr>
            <w:tcW w:w="3191" w:type="dxa"/>
          </w:tcPr>
          <w:p w:rsidR="00A61381" w:rsidRPr="007451A6" w:rsidRDefault="00A61381" w:rsidP="00CC197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451A6">
              <w:rPr>
                <w:rFonts w:ascii="Times New Roman" w:hAnsi="Times New Roman"/>
              </w:rPr>
              <w:t>115 °С</w:t>
            </w:r>
          </w:p>
        </w:tc>
      </w:tr>
      <w:tr w:rsidR="00A61381" w:rsidRPr="007451A6" w:rsidTr="00CC1970">
        <w:tc>
          <w:tcPr>
            <w:tcW w:w="3190" w:type="dxa"/>
          </w:tcPr>
          <w:p w:rsidR="00A61381" w:rsidRPr="007451A6" w:rsidRDefault="00A61381" w:rsidP="00CC1970">
            <w:pPr>
              <w:spacing w:after="200" w:line="276" w:lineRule="auto"/>
              <w:rPr>
                <w:rFonts w:ascii="Times New Roman" w:hAnsi="Times New Roman"/>
              </w:rPr>
            </w:pPr>
            <w:r w:rsidRPr="007451A6">
              <w:rPr>
                <w:rFonts w:ascii="Times New Roman" w:hAnsi="Times New Roman"/>
              </w:rPr>
              <w:t>Температура кипения</w:t>
            </w:r>
          </w:p>
        </w:tc>
        <w:tc>
          <w:tcPr>
            <w:tcW w:w="3190" w:type="dxa"/>
          </w:tcPr>
          <w:p w:rsidR="00A61381" w:rsidRPr="007451A6" w:rsidRDefault="00A61381" w:rsidP="00CC197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451A6">
              <w:rPr>
                <w:rFonts w:ascii="Times New Roman" w:hAnsi="Times New Roman"/>
              </w:rPr>
              <w:t>280 °С</w:t>
            </w:r>
          </w:p>
        </w:tc>
        <w:tc>
          <w:tcPr>
            <w:tcW w:w="3191" w:type="dxa"/>
          </w:tcPr>
          <w:p w:rsidR="00A61381" w:rsidRPr="007451A6" w:rsidRDefault="00A61381" w:rsidP="00CC197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451A6">
              <w:rPr>
                <w:rFonts w:ascii="Times New Roman" w:hAnsi="Times New Roman"/>
              </w:rPr>
              <w:t>278 °С (</w:t>
            </w:r>
            <w:proofErr w:type="spellStart"/>
            <w:r w:rsidRPr="007451A6">
              <w:rPr>
                <w:rFonts w:ascii="Times New Roman" w:hAnsi="Times New Roman"/>
              </w:rPr>
              <w:t>разл</w:t>
            </w:r>
            <w:proofErr w:type="spellEnd"/>
            <w:r w:rsidRPr="007451A6">
              <w:rPr>
                <w:rFonts w:ascii="Times New Roman" w:hAnsi="Times New Roman"/>
              </w:rPr>
              <w:t>)</w:t>
            </w:r>
          </w:p>
        </w:tc>
      </w:tr>
      <w:tr w:rsidR="00A61381" w:rsidRPr="007451A6" w:rsidTr="00CC1970">
        <w:tc>
          <w:tcPr>
            <w:tcW w:w="3190" w:type="dxa"/>
          </w:tcPr>
          <w:p w:rsidR="00A61381" w:rsidRPr="007451A6" w:rsidRDefault="00A61381" w:rsidP="00CC1970">
            <w:pPr>
              <w:spacing w:after="200" w:line="276" w:lineRule="auto"/>
              <w:rPr>
                <w:rFonts w:ascii="Times New Roman" w:hAnsi="Times New Roman"/>
              </w:rPr>
            </w:pPr>
            <w:r w:rsidRPr="007451A6">
              <w:rPr>
                <w:rFonts w:ascii="Times New Roman" w:hAnsi="Times New Roman"/>
              </w:rPr>
              <w:t>Растворимость в воде</w:t>
            </w:r>
          </w:p>
        </w:tc>
        <w:tc>
          <w:tcPr>
            <w:tcW w:w="3190" w:type="dxa"/>
          </w:tcPr>
          <w:p w:rsidR="00A61381" w:rsidRPr="007451A6" w:rsidRDefault="00A61381" w:rsidP="00CC197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451A6">
              <w:rPr>
                <w:rFonts w:ascii="Times New Roman" w:hAnsi="Times New Roman"/>
              </w:rPr>
              <w:t>Хорошо растворимо</w:t>
            </w:r>
          </w:p>
        </w:tc>
        <w:tc>
          <w:tcPr>
            <w:tcW w:w="3191" w:type="dxa"/>
          </w:tcPr>
          <w:p w:rsidR="00A61381" w:rsidRPr="007451A6" w:rsidRDefault="00A61381" w:rsidP="00CC197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451A6">
              <w:rPr>
                <w:rFonts w:ascii="Times New Roman" w:hAnsi="Times New Roman"/>
              </w:rPr>
              <w:t>Хорошо растворимо</w:t>
            </w:r>
          </w:p>
        </w:tc>
      </w:tr>
      <w:tr w:rsidR="00A61381" w:rsidRPr="007451A6" w:rsidTr="00CC1970">
        <w:tc>
          <w:tcPr>
            <w:tcW w:w="3190" w:type="dxa"/>
          </w:tcPr>
          <w:p w:rsidR="00A61381" w:rsidRPr="007451A6" w:rsidRDefault="00A61381" w:rsidP="00CC1970">
            <w:pPr>
              <w:spacing w:after="200" w:line="276" w:lineRule="auto"/>
              <w:rPr>
                <w:rFonts w:ascii="Times New Roman" w:hAnsi="Times New Roman"/>
              </w:rPr>
            </w:pPr>
            <w:r w:rsidRPr="007451A6">
              <w:rPr>
                <w:rFonts w:ascii="Times New Roman" w:hAnsi="Times New Roman"/>
              </w:rPr>
              <w:t>Растворимость в гептане</w:t>
            </w:r>
          </w:p>
        </w:tc>
        <w:tc>
          <w:tcPr>
            <w:tcW w:w="3190" w:type="dxa"/>
          </w:tcPr>
          <w:p w:rsidR="00A61381" w:rsidRPr="007451A6" w:rsidRDefault="00A61381" w:rsidP="00CC197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451A6">
              <w:rPr>
                <w:rFonts w:ascii="Times New Roman" w:hAnsi="Times New Roman"/>
              </w:rPr>
              <w:t>Нерастворимо</w:t>
            </w:r>
          </w:p>
        </w:tc>
        <w:tc>
          <w:tcPr>
            <w:tcW w:w="3191" w:type="dxa"/>
          </w:tcPr>
          <w:p w:rsidR="00A61381" w:rsidRPr="007451A6" w:rsidRDefault="00A61381" w:rsidP="00CC197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451A6">
              <w:rPr>
                <w:rFonts w:ascii="Times New Roman" w:hAnsi="Times New Roman"/>
              </w:rPr>
              <w:t>Нерастворимо</w:t>
            </w:r>
          </w:p>
        </w:tc>
      </w:tr>
    </w:tbl>
    <w:p w:rsidR="00A61381" w:rsidRPr="007451A6" w:rsidRDefault="00A61381" w:rsidP="00A61381">
      <w:pPr>
        <w:spacing w:after="200" w:line="276" w:lineRule="auto"/>
        <w:rPr>
          <w:rFonts w:ascii="Times New Roman" w:hAnsi="Times New Roman"/>
        </w:rPr>
      </w:pPr>
    </w:p>
    <w:p w:rsidR="00A61381" w:rsidRPr="007451A6" w:rsidRDefault="00A61381" w:rsidP="00A61381">
      <w:pPr>
        <w:spacing w:after="200" w:line="276" w:lineRule="auto"/>
        <w:rPr>
          <w:rFonts w:ascii="Times New Roman" w:hAnsi="Times New Roman"/>
        </w:rPr>
      </w:pPr>
      <w:r w:rsidRPr="007451A6">
        <w:rPr>
          <w:rFonts w:ascii="Times New Roman" w:hAnsi="Times New Roman"/>
        </w:rPr>
        <w:t>Нарисуйте схему лабораторных установок и приведите предполагаемые режимы проведения процессов. Назовите детали установок и вспомогательного оборудования для них.</w:t>
      </w:r>
    </w:p>
    <w:p w:rsidR="00A61381" w:rsidRPr="007451A6" w:rsidRDefault="00A61381" w:rsidP="00A61381">
      <w:pPr>
        <w:spacing w:after="200" w:line="276" w:lineRule="auto"/>
        <w:rPr>
          <w:rFonts w:ascii="Times New Roman" w:hAnsi="Times New Roman"/>
        </w:rPr>
      </w:pPr>
    </w:p>
    <w:p w:rsidR="00A61381" w:rsidRPr="007451A6" w:rsidRDefault="00A61381" w:rsidP="00A61381">
      <w:pPr>
        <w:spacing w:after="200" w:line="276" w:lineRule="auto"/>
        <w:rPr>
          <w:rFonts w:ascii="Times New Roman" w:hAnsi="Times New Roman"/>
        </w:rPr>
      </w:pPr>
      <w:r w:rsidRPr="007451A6">
        <w:rPr>
          <w:rFonts w:ascii="Times New Roman" w:hAnsi="Times New Roman"/>
        </w:rPr>
        <w:t xml:space="preserve">Вар.2 </w:t>
      </w:r>
    </w:p>
    <w:p w:rsidR="00A61381" w:rsidRPr="007451A6" w:rsidRDefault="00A61381" w:rsidP="00A61381">
      <w:pPr>
        <w:spacing w:after="200" w:line="276" w:lineRule="auto"/>
        <w:rPr>
          <w:rFonts w:ascii="Times New Roman" w:hAnsi="Times New Roman"/>
        </w:rPr>
      </w:pPr>
      <w:r w:rsidRPr="007451A6">
        <w:rPr>
          <w:rFonts w:ascii="Times New Roman" w:hAnsi="Times New Roman"/>
        </w:rPr>
        <w:t>Предложите наиболее простой способ разделения бинарной смеси веществ А и В, имеющих следующие характеристики: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3113"/>
        <w:gridCol w:w="3112"/>
        <w:gridCol w:w="3113"/>
      </w:tblGrid>
      <w:tr w:rsidR="00A61381" w:rsidRPr="007451A6" w:rsidTr="00CC1970">
        <w:tc>
          <w:tcPr>
            <w:tcW w:w="3190" w:type="dxa"/>
          </w:tcPr>
          <w:p w:rsidR="00A61381" w:rsidRPr="007451A6" w:rsidRDefault="00A61381" w:rsidP="00CC197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A61381" w:rsidRPr="007451A6" w:rsidRDefault="00A61381" w:rsidP="00CC197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451A6">
              <w:rPr>
                <w:rFonts w:ascii="Times New Roman" w:hAnsi="Times New Roman"/>
              </w:rPr>
              <w:t>А</w:t>
            </w:r>
          </w:p>
        </w:tc>
        <w:tc>
          <w:tcPr>
            <w:tcW w:w="3191" w:type="dxa"/>
          </w:tcPr>
          <w:p w:rsidR="00A61381" w:rsidRPr="007451A6" w:rsidRDefault="00A61381" w:rsidP="00CC197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451A6">
              <w:rPr>
                <w:rFonts w:ascii="Times New Roman" w:hAnsi="Times New Roman"/>
              </w:rPr>
              <w:t>В</w:t>
            </w:r>
          </w:p>
        </w:tc>
      </w:tr>
      <w:tr w:rsidR="00A61381" w:rsidRPr="007451A6" w:rsidTr="00CC1970">
        <w:tc>
          <w:tcPr>
            <w:tcW w:w="3190" w:type="dxa"/>
          </w:tcPr>
          <w:p w:rsidR="00A61381" w:rsidRPr="007451A6" w:rsidRDefault="00A61381" w:rsidP="00CC1970">
            <w:pPr>
              <w:spacing w:after="200" w:line="276" w:lineRule="auto"/>
              <w:rPr>
                <w:rFonts w:ascii="Times New Roman" w:hAnsi="Times New Roman"/>
              </w:rPr>
            </w:pPr>
            <w:r w:rsidRPr="007451A6">
              <w:rPr>
                <w:rFonts w:ascii="Times New Roman" w:hAnsi="Times New Roman"/>
              </w:rPr>
              <w:t>Температура плавления</w:t>
            </w:r>
          </w:p>
        </w:tc>
        <w:tc>
          <w:tcPr>
            <w:tcW w:w="3190" w:type="dxa"/>
          </w:tcPr>
          <w:p w:rsidR="00A61381" w:rsidRPr="007451A6" w:rsidRDefault="00A61381" w:rsidP="00CC197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451A6">
              <w:rPr>
                <w:rFonts w:ascii="Times New Roman" w:hAnsi="Times New Roman"/>
              </w:rPr>
              <w:t>-20 °С</w:t>
            </w:r>
          </w:p>
        </w:tc>
        <w:tc>
          <w:tcPr>
            <w:tcW w:w="3191" w:type="dxa"/>
          </w:tcPr>
          <w:p w:rsidR="00A61381" w:rsidRPr="007451A6" w:rsidRDefault="00A61381" w:rsidP="00CC197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451A6">
              <w:rPr>
                <w:rFonts w:ascii="Times New Roman" w:hAnsi="Times New Roman"/>
              </w:rPr>
              <w:t>-23 °С</w:t>
            </w:r>
          </w:p>
        </w:tc>
      </w:tr>
      <w:tr w:rsidR="00A61381" w:rsidRPr="007451A6" w:rsidTr="00CC1970">
        <w:tc>
          <w:tcPr>
            <w:tcW w:w="3190" w:type="dxa"/>
          </w:tcPr>
          <w:p w:rsidR="00A61381" w:rsidRPr="007451A6" w:rsidRDefault="00A61381" w:rsidP="00CC1970">
            <w:pPr>
              <w:spacing w:after="200" w:line="276" w:lineRule="auto"/>
              <w:rPr>
                <w:rFonts w:ascii="Times New Roman" w:hAnsi="Times New Roman"/>
              </w:rPr>
            </w:pPr>
            <w:r w:rsidRPr="007451A6">
              <w:rPr>
                <w:rFonts w:ascii="Times New Roman" w:hAnsi="Times New Roman"/>
              </w:rPr>
              <w:t>Температура кипения</w:t>
            </w:r>
          </w:p>
        </w:tc>
        <w:tc>
          <w:tcPr>
            <w:tcW w:w="3190" w:type="dxa"/>
          </w:tcPr>
          <w:p w:rsidR="00A61381" w:rsidRPr="007451A6" w:rsidRDefault="00A61381" w:rsidP="00CC197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451A6">
              <w:rPr>
                <w:rFonts w:ascii="Times New Roman" w:hAnsi="Times New Roman"/>
              </w:rPr>
              <w:t>180 °С</w:t>
            </w:r>
          </w:p>
        </w:tc>
        <w:tc>
          <w:tcPr>
            <w:tcW w:w="3191" w:type="dxa"/>
          </w:tcPr>
          <w:p w:rsidR="00A61381" w:rsidRPr="007451A6" w:rsidRDefault="00A61381" w:rsidP="00CC197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451A6">
              <w:rPr>
                <w:rFonts w:ascii="Times New Roman" w:hAnsi="Times New Roman"/>
              </w:rPr>
              <w:t>182 °С</w:t>
            </w:r>
          </w:p>
        </w:tc>
      </w:tr>
      <w:tr w:rsidR="00A61381" w:rsidRPr="007451A6" w:rsidTr="00CC1970">
        <w:tc>
          <w:tcPr>
            <w:tcW w:w="3190" w:type="dxa"/>
          </w:tcPr>
          <w:p w:rsidR="00A61381" w:rsidRPr="007451A6" w:rsidRDefault="00A61381" w:rsidP="00CC1970">
            <w:pPr>
              <w:spacing w:after="200" w:line="276" w:lineRule="auto"/>
              <w:rPr>
                <w:rFonts w:ascii="Times New Roman" w:hAnsi="Times New Roman"/>
              </w:rPr>
            </w:pPr>
            <w:r w:rsidRPr="007451A6">
              <w:rPr>
                <w:rFonts w:ascii="Times New Roman" w:hAnsi="Times New Roman"/>
              </w:rPr>
              <w:lastRenderedPageBreak/>
              <w:t>Растворимость в воде</w:t>
            </w:r>
          </w:p>
        </w:tc>
        <w:tc>
          <w:tcPr>
            <w:tcW w:w="3190" w:type="dxa"/>
          </w:tcPr>
          <w:p w:rsidR="00A61381" w:rsidRPr="007451A6" w:rsidRDefault="00A61381" w:rsidP="00CC197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451A6">
              <w:rPr>
                <w:rFonts w:ascii="Times New Roman" w:hAnsi="Times New Roman"/>
              </w:rPr>
              <w:t>Хорошо растворимо</w:t>
            </w:r>
          </w:p>
        </w:tc>
        <w:tc>
          <w:tcPr>
            <w:tcW w:w="3191" w:type="dxa"/>
          </w:tcPr>
          <w:p w:rsidR="00A61381" w:rsidRPr="007451A6" w:rsidRDefault="00A61381" w:rsidP="00CC197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451A6">
              <w:rPr>
                <w:rFonts w:ascii="Times New Roman" w:hAnsi="Times New Roman"/>
              </w:rPr>
              <w:t>Нерастворимо</w:t>
            </w:r>
          </w:p>
        </w:tc>
      </w:tr>
      <w:tr w:rsidR="00A61381" w:rsidRPr="007451A6" w:rsidTr="00CC1970">
        <w:tc>
          <w:tcPr>
            <w:tcW w:w="3190" w:type="dxa"/>
          </w:tcPr>
          <w:p w:rsidR="00A61381" w:rsidRPr="007451A6" w:rsidRDefault="00A61381" w:rsidP="00CC1970">
            <w:pPr>
              <w:spacing w:after="200" w:line="276" w:lineRule="auto"/>
              <w:rPr>
                <w:rFonts w:ascii="Times New Roman" w:hAnsi="Times New Roman"/>
              </w:rPr>
            </w:pPr>
            <w:r w:rsidRPr="007451A6">
              <w:rPr>
                <w:rFonts w:ascii="Times New Roman" w:hAnsi="Times New Roman"/>
              </w:rPr>
              <w:t>Растворимость в гептане</w:t>
            </w:r>
          </w:p>
        </w:tc>
        <w:tc>
          <w:tcPr>
            <w:tcW w:w="3190" w:type="dxa"/>
          </w:tcPr>
          <w:p w:rsidR="00A61381" w:rsidRPr="007451A6" w:rsidRDefault="00A61381" w:rsidP="00CC197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451A6">
              <w:rPr>
                <w:rFonts w:ascii="Times New Roman" w:hAnsi="Times New Roman"/>
              </w:rPr>
              <w:t>Нерастворимо</w:t>
            </w:r>
          </w:p>
        </w:tc>
        <w:tc>
          <w:tcPr>
            <w:tcW w:w="3191" w:type="dxa"/>
          </w:tcPr>
          <w:p w:rsidR="00A61381" w:rsidRPr="007451A6" w:rsidRDefault="00A61381" w:rsidP="00CC197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451A6">
              <w:rPr>
                <w:rFonts w:ascii="Times New Roman" w:hAnsi="Times New Roman"/>
              </w:rPr>
              <w:t>Хорошо растворимо</w:t>
            </w:r>
          </w:p>
        </w:tc>
      </w:tr>
    </w:tbl>
    <w:p w:rsidR="00A61381" w:rsidRPr="007451A6" w:rsidRDefault="00A61381" w:rsidP="00A61381">
      <w:pPr>
        <w:spacing w:after="200" w:line="276" w:lineRule="auto"/>
        <w:rPr>
          <w:rFonts w:ascii="Times New Roman" w:hAnsi="Times New Roman"/>
        </w:rPr>
      </w:pPr>
    </w:p>
    <w:p w:rsidR="00A61381" w:rsidRPr="007451A6" w:rsidRDefault="00A61381" w:rsidP="00A61381">
      <w:pPr>
        <w:spacing w:after="200" w:line="276" w:lineRule="auto"/>
        <w:rPr>
          <w:rFonts w:ascii="Times New Roman" w:hAnsi="Times New Roman"/>
        </w:rPr>
      </w:pPr>
      <w:r w:rsidRPr="007451A6">
        <w:rPr>
          <w:rFonts w:ascii="Times New Roman" w:hAnsi="Times New Roman"/>
        </w:rPr>
        <w:t>Нарисуйте схему лабораторных установок и приведите предполагаемые режимы проведения процессов. Назовите детали установок и вспомогательного оборудования для них.</w:t>
      </w:r>
    </w:p>
    <w:p w:rsidR="00A61381" w:rsidRPr="007451A6" w:rsidRDefault="00A61381" w:rsidP="00A61381">
      <w:pPr>
        <w:spacing w:after="200" w:line="276" w:lineRule="auto"/>
        <w:rPr>
          <w:rFonts w:ascii="Times New Roman" w:hAnsi="Times New Roman"/>
        </w:rPr>
      </w:pPr>
    </w:p>
    <w:p w:rsidR="00A61381" w:rsidRPr="007451A6" w:rsidRDefault="00A61381" w:rsidP="00A61381">
      <w:pPr>
        <w:spacing w:after="200" w:line="276" w:lineRule="auto"/>
        <w:rPr>
          <w:rFonts w:ascii="Times New Roman" w:hAnsi="Times New Roman"/>
        </w:rPr>
      </w:pPr>
      <w:r w:rsidRPr="007451A6">
        <w:rPr>
          <w:rFonts w:ascii="Times New Roman" w:hAnsi="Times New Roman"/>
        </w:rPr>
        <w:t xml:space="preserve">Вар. 3 </w:t>
      </w:r>
    </w:p>
    <w:p w:rsidR="00A61381" w:rsidRPr="007451A6" w:rsidRDefault="00A61381" w:rsidP="00A61381">
      <w:pPr>
        <w:spacing w:after="200" w:line="276" w:lineRule="auto"/>
        <w:rPr>
          <w:rFonts w:ascii="Times New Roman" w:hAnsi="Times New Roman"/>
        </w:rPr>
      </w:pPr>
      <w:r w:rsidRPr="007451A6">
        <w:rPr>
          <w:rFonts w:ascii="Times New Roman" w:hAnsi="Times New Roman"/>
        </w:rPr>
        <w:t>Предложите наиболее простой способ разделения бинарной смеси веществ А и В, имеющих следующие характеристики: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2"/>
      </w:tblGrid>
      <w:tr w:rsidR="00A61381" w:rsidRPr="007451A6" w:rsidTr="00CC1970">
        <w:tc>
          <w:tcPr>
            <w:tcW w:w="3190" w:type="dxa"/>
          </w:tcPr>
          <w:p w:rsidR="00A61381" w:rsidRPr="007451A6" w:rsidRDefault="00A61381" w:rsidP="00CC197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A61381" w:rsidRPr="007451A6" w:rsidRDefault="00A61381" w:rsidP="00CC197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451A6">
              <w:rPr>
                <w:rFonts w:ascii="Times New Roman" w:hAnsi="Times New Roman"/>
              </w:rPr>
              <w:t>А</w:t>
            </w:r>
          </w:p>
        </w:tc>
        <w:tc>
          <w:tcPr>
            <w:tcW w:w="3191" w:type="dxa"/>
          </w:tcPr>
          <w:p w:rsidR="00A61381" w:rsidRPr="007451A6" w:rsidRDefault="00A61381" w:rsidP="00CC197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451A6">
              <w:rPr>
                <w:rFonts w:ascii="Times New Roman" w:hAnsi="Times New Roman"/>
              </w:rPr>
              <w:t>В</w:t>
            </w:r>
          </w:p>
        </w:tc>
      </w:tr>
      <w:tr w:rsidR="00A61381" w:rsidRPr="007451A6" w:rsidTr="00CC1970">
        <w:tc>
          <w:tcPr>
            <w:tcW w:w="3190" w:type="dxa"/>
          </w:tcPr>
          <w:p w:rsidR="00A61381" w:rsidRPr="007451A6" w:rsidRDefault="00A61381" w:rsidP="00CC1970">
            <w:pPr>
              <w:spacing w:after="200" w:line="276" w:lineRule="auto"/>
              <w:rPr>
                <w:rFonts w:ascii="Times New Roman" w:hAnsi="Times New Roman"/>
              </w:rPr>
            </w:pPr>
            <w:r w:rsidRPr="007451A6">
              <w:rPr>
                <w:rFonts w:ascii="Times New Roman" w:hAnsi="Times New Roman"/>
              </w:rPr>
              <w:t>Температура плавления</w:t>
            </w:r>
          </w:p>
        </w:tc>
        <w:tc>
          <w:tcPr>
            <w:tcW w:w="3190" w:type="dxa"/>
          </w:tcPr>
          <w:p w:rsidR="00A61381" w:rsidRPr="007451A6" w:rsidRDefault="00A61381" w:rsidP="00CC197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451A6">
              <w:rPr>
                <w:rFonts w:ascii="Times New Roman" w:hAnsi="Times New Roman"/>
              </w:rPr>
              <w:t>12 °С</w:t>
            </w:r>
          </w:p>
        </w:tc>
        <w:tc>
          <w:tcPr>
            <w:tcW w:w="3191" w:type="dxa"/>
          </w:tcPr>
          <w:p w:rsidR="00A61381" w:rsidRPr="007451A6" w:rsidRDefault="00A61381" w:rsidP="00CC197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451A6">
              <w:rPr>
                <w:rFonts w:ascii="Times New Roman" w:hAnsi="Times New Roman"/>
              </w:rPr>
              <w:t>13 °С</w:t>
            </w:r>
          </w:p>
        </w:tc>
      </w:tr>
      <w:tr w:rsidR="00A61381" w:rsidRPr="007451A6" w:rsidTr="00CC1970">
        <w:tc>
          <w:tcPr>
            <w:tcW w:w="3190" w:type="dxa"/>
          </w:tcPr>
          <w:p w:rsidR="00A61381" w:rsidRPr="007451A6" w:rsidRDefault="00A61381" w:rsidP="00CC1970">
            <w:pPr>
              <w:spacing w:after="200" w:line="276" w:lineRule="auto"/>
              <w:rPr>
                <w:rFonts w:ascii="Times New Roman" w:hAnsi="Times New Roman"/>
              </w:rPr>
            </w:pPr>
            <w:r w:rsidRPr="007451A6">
              <w:rPr>
                <w:rFonts w:ascii="Times New Roman" w:hAnsi="Times New Roman"/>
              </w:rPr>
              <w:t>Температура кипения</w:t>
            </w:r>
          </w:p>
        </w:tc>
        <w:tc>
          <w:tcPr>
            <w:tcW w:w="3190" w:type="dxa"/>
          </w:tcPr>
          <w:p w:rsidR="00A61381" w:rsidRPr="007451A6" w:rsidRDefault="00A61381" w:rsidP="00CC197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451A6">
              <w:rPr>
                <w:rFonts w:ascii="Times New Roman" w:hAnsi="Times New Roman"/>
              </w:rPr>
              <w:t>160 °С (</w:t>
            </w:r>
            <w:proofErr w:type="spellStart"/>
            <w:r w:rsidRPr="007451A6">
              <w:rPr>
                <w:rFonts w:ascii="Times New Roman" w:hAnsi="Times New Roman"/>
              </w:rPr>
              <w:t>разл</w:t>
            </w:r>
            <w:proofErr w:type="spellEnd"/>
            <w:r w:rsidRPr="007451A6">
              <w:rPr>
                <w:rFonts w:ascii="Times New Roman" w:hAnsi="Times New Roman"/>
              </w:rPr>
              <w:t>)</w:t>
            </w:r>
          </w:p>
        </w:tc>
        <w:tc>
          <w:tcPr>
            <w:tcW w:w="3191" w:type="dxa"/>
          </w:tcPr>
          <w:p w:rsidR="00A61381" w:rsidRPr="007451A6" w:rsidRDefault="00A61381" w:rsidP="00CC197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451A6">
              <w:rPr>
                <w:rFonts w:ascii="Times New Roman" w:hAnsi="Times New Roman"/>
              </w:rPr>
              <w:t>290 °С</w:t>
            </w:r>
          </w:p>
        </w:tc>
      </w:tr>
      <w:tr w:rsidR="00A61381" w:rsidRPr="007451A6" w:rsidTr="00CC1970">
        <w:tc>
          <w:tcPr>
            <w:tcW w:w="3190" w:type="dxa"/>
          </w:tcPr>
          <w:p w:rsidR="00A61381" w:rsidRPr="007451A6" w:rsidRDefault="00A61381" w:rsidP="00CC1970">
            <w:pPr>
              <w:spacing w:after="200" w:line="276" w:lineRule="auto"/>
              <w:rPr>
                <w:rFonts w:ascii="Times New Roman" w:hAnsi="Times New Roman"/>
              </w:rPr>
            </w:pPr>
            <w:r w:rsidRPr="007451A6">
              <w:rPr>
                <w:rFonts w:ascii="Times New Roman" w:hAnsi="Times New Roman"/>
              </w:rPr>
              <w:t>Растворимость в воде</w:t>
            </w:r>
          </w:p>
        </w:tc>
        <w:tc>
          <w:tcPr>
            <w:tcW w:w="3190" w:type="dxa"/>
          </w:tcPr>
          <w:p w:rsidR="00A61381" w:rsidRPr="007451A6" w:rsidRDefault="00A61381" w:rsidP="00CC197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451A6">
              <w:rPr>
                <w:rFonts w:ascii="Times New Roman" w:hAnsi="Times New Roman"/>
              </w:rPr>
              <w:t>Нерастворимо</w:t>
            </w:r>
          </w:p>
        </w:tc>
        <w:tc>
          <w:tcPr>
            <w:tcW w:w="3191" w:type="dxa"/>
          </w:tcPr>
          <w:p w:rsidR="00A61381" w:rsidRPr="007451A6" w:rsidRDefault="00A61381" w:rsidP="00CC197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451A6">
              <w:rPr>
                <w:rFonts w:ascii="Times New Roman" w:hAnsi="Times New Roman"/>
              </w:rPr>
              <w:t>Нерастворимо</w:t>
            </w:r>
          </w:p>
        </w:tc>
      </w:tr>
      <w:tr w:rsidR="00A61381" w:rsidRPr="007451A6" w:rsidTr="00CC1970">
        <w:tc>
          <w:tcPr>
            <w:tcW w:w="3190" w:type="dxa"/>
          </w:tcPr>
          <w:p w:rsidR="00A61381" w:rsidRPr="007451A6" w:rsidRDefault="00A61381" w:rsidP="00CC1970">
            <w:pPr>
              <w:spacing w:after="200" w:line="276" w:lineRule="auto"/>
              <w:rPr>
                <w:rFonts w:ascii="Times New Roman" w:hAnsi="Times New Roman"/>
              </w:rPr>
            </w:pPr>
            <w:r w:rsidRPr="007451A6">
              <w:rPr>
                <w:rFonts w:ascii="Times New Roman" w:hAnsi="Times New Roman"/>
              </w:rPr>
              <w:t>Растворимость в гептане</w:t>
            </w:r>
          </w:p>
        </w:tc>
        <w:tc>
          <w:tcPr>
            <w:tcW w:w="3190" w:type="dxa"/>
          </w:tcPr>
          <w:p w:rsidR="00A61381" w:rsidRPr="007451A6" w:rsidRDefault="00A61381" w:rsidP="00CC197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451A6">
              <w:rPr>
                <w:rFonts w:ascii="Times New Roman" w:hAnsi="Times New Roman"/>
              </w:rPr>
              <w:t>Хорошо растворимо</w:t>
            </w:r>
          </w:p>
        </w:tc>
        <w:tc>
          <w:tcPr>
            <w:tcW w:w="3191" w:type="dxa"/>
          </w:tcPr>
          <w:p w:rsidR="00A61381" w:rsidRPr="007451A6" w:rsidRDefault="00A61381" w:rsidP="00CC197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7451A6">
              <w:rPr>
                <w:rFonts w:ascii="Times New Roman" w:hAnsi="Times New Roman"/>
              </w:rPr>
              <w:t>Хорошо растворимо</w:t>
            </w:r>
          </w:p>
        </w:tc>
      </w:tr>
    </w:tbl>
    <w:p w:rsidR="00A61381" w:rsidRPr="007451A6" w:rsidRDefault="00A61381" w:rsidP="00A61381">
      <w:pPr>
        <w:spacing w:after="200" w:line="276" w:lineRule="auto"/>
        <w:rPr>
          <w:rFonts w:ascii="Times New Roman" w:hAnsi="Times New Roman"/>
        </w:rPr>
      </w:pPr>
    </w:p>
    <w:p w:rsidR="00A61381" w:rsidRPr="007451A6" w:rsidRDefault="00A61381" w:rsidP="00A61381">
      <w:pPr>
        <w:spacing w:after="200" w:line="276" w:lineRule="auto"/>
        <w:rPr>
          <w:rFonts w:ascii="Times New Roman" w:hAnsi="Times New Roman"/>
        </w:rPr>
      </w:pPr>
      <w:r w:rsidRPr="007451A6">
        <w:rPr>
          <w:rFonts w:ascii="Times New Roman" w:hAnsi="Times New Roman"/>
        </w:rPr>
        <w:t>Нарисуйте схему лабораторных установок и приведите предполагаемые режимы проведения процессов. Назовите детали установок и вспомогательного оборудования для них.</w:t>
      </w:r>
    </w:p>
    <w:p w:rsidR="00B03272" w:rsidRDefault="00B03272" w:rsidP="00A61381">
      <w:pPr>
        <w:tabs>
          <w:tab w:val="left" w:pos="831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B03272" w:rsidRDefault="00B03272" w:rsidP="00E458C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B03272" w:rsidRDefault="00B03272" w:rsidP="00E458C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B03272" w:rsidRDefault="00B03272" w:rsidP="00E458C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B03272" w:rsidRDefault="00B03272" w:rsidP="00E458C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886343" w:rsidRDefault="00886343" w:rsidP="00E458C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B03272" w:rsidRDefault="00B03272" w:rsidP="008410D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</w:p>
    <w:p w:rsidR="00B505A9" w:rsidRPr="00B505A9" w:rsidRDefault="00B505A9" w:rsidP="00B50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05A9">
        <w:rPr>
          <w:rFonts w:ascii="Times New Roman" w:eastAsia="Times New Roman" w:hAnsi="Times New Roman"/>
          <w:b/>
          <w:sz w:val="24"/>
          <w:szCs w:val="24"/>
          <w:lang w:eastAsia="ru-RU"/>
        </w:rPr>
        <w:t>8.МАТЕРИАЛЬНО-ТЕХНИЧЕ</w:t>
      </w:r>
      <w:r w:rsidR="00A27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СКОЕ ОБЕСПЕЧЕНИЕ ДИСЦИПЛИНЫ </w:t>
      </w:r>
    </w:p>
    <w:p w:rsidR="009310F4" w:rsidRDefault="009310F4" w:rsidP="00350457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4265"/>
        <w:gridCol w:w="4263"/>
      </w:tblGrid>
      <w:tr w:rsidR="0011508C" w:rsidRPr="0011508C" w:rsidTr="00815B21">
        <w:tc>
          <w:tcPr>
            <w:tcW w:w="702" w:type="dxa"/>
          </w:tcPr>
          <w:p w:rsidR="0011508C" w:rsidRPr="0011508C" w:rsidRDefault="0011508C" w:rsidP="00115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1508C">
              <w:rPr>
                <w:rFonts w:ascii="Times New Roman" w:eastAsia="Times New Roman" w:hAnsi="Times New Roman"/>
                <w:b/>
                <w:i/>
                <w:lang w:eastAsia="ru-RU"/>
              </w:rPr>
              <w:t>№ п/п</w:t>
            </w:r>
          </w:p>
        </w:tc>
        <w:tc>
          <w:tcPr>
            <w:tcW w:w="4265" w:type="dxa"/>
          </w:tcPr>
          <w:p w:rsidR="0011508C" w:rsidRPr="0011508C" w:rsidRDefault="0011508C" w:rsidP="00115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11508C">
              <w:rPr>
                <w:rFonts w:ascii="Times New Roman" w:eastAsia="Times New Roman" w:hAnsi="Times New Roman"/>
                <w:b/>
                <w:lang w:eastAsia="ru-RU"/>
              </w:rPr>
              <w:t>Наименование  учебных</w:t>
            </w:r>
            <w:proofErr w:type="gramEnd"/>
            <w:r w:rsidRPr="0011508C">
              <w:rPr>
                <w:rFonts w:ascii="Times New Roman" w:eastAsia="Times New Roman" w:hAnsi="Times New Roman"/>
                <w:b/>
                <w:lang w:eastAsia="ru-RU"/>
              </w:rPr>
              <w:t xml:space="preserve"> аудиторий (лабораторий) и помещений для самостоятельной работы</w:t>
            </w:r>
          </w:p>
        </w:tc>
        <w:tc>
          <w:tcPr>
            <w:tcW w:w="4263" w:type="dxa"/>
          </w:tcPr>
          <w:p w:rsidR="0011508C" w:rsidRPr="0011508C" w:rsidRDefault="0011508C" w:rsidP="00115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1508C">
              <w:rPr>
                <w:rFonts w:ascii="Times New Roman" w:eastAsia="Times New Roman" w:hAnsi="Times New Roman"/>
                <w:b/>
                <w:lang w:eastAsia="ru-RU"/>
              </w:rPr>
              <w:t xml:space="preserve">Оснащенность учебных </w:t>
            </w:r>
            <w:proofErr w:type="gramStart"/>
            <w:r w:rsidRPr="0011508C">
              <w:rPr>
                <w:rFonts w:ascii="Times New Roman" w:eastAsia="Times New Roman" w:hAnsi="Times New Roman"/>
                <w:b/>
                <w:lang w:eastAsia="ru-RU"/>
              </w:rPr>
              <w:t>аудиторий  и</w:t>
            </w:r>
            <w:proofErr w:type="gramEnd"/>
            <w:r w:rsidRPr="0011508C">
              <w:rPr>
                <w:rFonts w:ascii="Times New Roman" w:eastAsia="Times New Roman" w:hAnsi="Times New Roman"/>
                <w:b/>
                <w:lang w:eastAsia="ru-RU"/>
              </w:rPr>
              <w:t xml:space="preserve"> помещений для самостоятельной работы</w:t>
            </w:r>
          </w:p>
        </w:tc>
      </w:tr>
      <w:tr w:rsidR="0011508C" w:rsidRPr="0011508C" w:rsidTr="00815B21">
        <w:tc>
          <w:tcPr>
            <w:tcW w:w="702" w:type="dxa"/>
          </w:tcPr>
          <w:p w:rsidR="0011508C" w:rsidRPr="0011508C" w:rsidRDefault="0011508C" w:rsidP="0011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150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5" w:type="dxa"/>
          </w:tcPr>
          <w:p w:rsidR="008D18D2" w:rsidRPr="00D368FB" w:rsidRDefault="008D18D2" w:rsidP="00115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117997, г. Москва, ул. Садовническая, д. 33, стр.1</w:t>
            </w:r>
          </w:p>
          <w:p w:rsidR="0011508C" w:rsidRPr="00D368FB" w:rsidRDefault="0011508C" w:rsidP="00115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учебные </w:t>
            </w:r>
            <w:proofErr w:type="gramStart"/>
            <w:r w:rsidRPr="00D36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аудитории  №</w:t>
            </w:r>
            <w:proofErr w:type="gramEnd"/>
            <w:r w:rsidRPr="00D36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261, 462</w:t>
            </w:r>
          </w:p>
        </w:tc>
        <w:tc>
          <w:tcPr>
            <w:tcW w:w="4263" w:type="dxa"/>
          </w:tcPr>
          <w:p w:rsidR="0011508C" w:rsidRPr="00D368FB" w:rsidRDefault="0011508C" w:rsidP="0011508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стационарные проекторы в комплекте (проекционный экран, провода, пульт) S</w:t>
            </w:r>
            <w:proofErr w:type="spellStart"/>
            <w:r w:rsidRPr="00D368FB">
              <w:rPr>
                <w:rFonts w:ascii="Times New Roman" w:hAnsi="Times New Roman"/>
                <w:sz w:val="20"/>
                <w:szCs w:val="20"/>
                <w:lang w:val="en-US"/>
              </w:rPr>
              <w:t>ony</w:t>
            </w:r>
            <w:proofErr w:type="spellEnd"/>
            <w:r w:rsidRPr="00D36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8FB">
              <w:rPr>
                <w:rFonts w:ascii="Times New Roman" w:hAnsi="Times New Roman"/>
                <w:sz w:val="20"/>
                <w:szCs w:val="20"/>
                <w:lang w:val="en-US"/>
              </w:rPr>
              <w:t>VPL</w:t>
            </w:r>
            <w:r w:rsidRPr="00D368FB">
              <w:rPr>
                <w:rFonts w:ascii="Times New Roman" w:hAnsi="Times New Roman"/>
                <w:sz w:val="20"/>
                <w:szCs w:val="20"/>
              </w:rPr>
              <w:t>-</w:t>
            </w:r>
            <w:r w:rsidRPr="00D368FB">
              <w:rPr>
                <w:rFonts w:ascii="Times New Roman" w:hAnsi="Times New Roman"/>
                <w:sz w:val="20"/>
                <w:szCs w:val="20"/>
                <w:lang w:val="en-US"/>
              </w:rPr>
              <w:t>CX</w:t>
            </w:r>
            <w:r w:rsidRPr="00D368FB">
              <w:rPr>
                <w:rFonts w:ascii="Times New Roman" w:hAnsi="Times New Roman"/>
                <w:sz w:val="20"/>
                <w:szCs w:val="20"/>
              </w:rPr>
              <w:t xml:space="preserve"> 276; </w:t>
            </w:r>
          </w:p>
          <w:p w:rsidR="0011508C" w:rsidRPr="00D368FB" w:rsidRDefault="0011508C" w:rsidP="0011508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 xml:space="preserve">переносные </w:t>
            </w:r>
            <w:proofErr w:type="spellStart"/>
            <w:proofErr w:type="gramStart"/>
            <w:r w:rsidRPr="00D368FB">
              <w:rPr>
                <w:rFonts w:ascii="Times New Roman" w:hAnsi="Times New Roman"/>
                <w:sz w:val="20"/>
                <w:szCs w:val="20"/>
              </w:rPr>
              <w:t>нотбуки</w:t>
            </w:r>
            <w:proofErr w:type="spellEnd"/>
            <w:r w:rsidRPr="00D368F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368FB">
              <w:rPr>
                <w:rFonts w:ascii="Times New Roman" w:hAnsi="Times New Roman"/>
                <w:sz w:val="20"/>
                <w:szCs w:val="20"/>
                <w:lang w:val="en-US"/>
              </w:rPr>
              <w:t>Toshiba</w:t>
            </w:r>
            <w:proofErr w:type="gramEnd"/>
            <w:r w:rsidRPr="00D36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8F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368FB">
              <w:rPr>
                <w:rFonts w:ascii="Times New Roman" w:hAnsi="Times New Roman"/>
                <w:sz w:val="20"/>
                <w:szCs w:val="20"/>
              </w:rPr>
              <w:t xml:space="preserve"> 500</w:t>
            </w:r>
            <w:r w:rsidRPr="00D368F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D368FB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r w:rsidRPr="00D368FB">
              <w:rPr>
                <w:rFonts w:ascii="Times New Roman" w:hAnsi="Times New Roman"/>
                <w:sz w:val="20"/>
                <w:szCs w:val="20"/>
                <w:lang w:val="en-US"/>
              </w:rPr>
              <w:t>Toshiba</w:t>
            </w:r>
            <w:r w:rsidRPr="00D36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8FB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D368FB">
              <w:rPr>
                <w:rFonts w:ascii="Times New Roman" w:hAnsi="Times New Roman"/>
                <w:sz w:val="20"/>
                <w:szCs w:val="20"/>
              </w:rPr>
              <w:t>-100;</w:t>
            </w:r>
          </w:p>
          <w:p w:rsidR="0011508C" w:rsidRPr="00D368FB" w:rsidRDefault="0011508C" w:rsidP="0011508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 xml:space="preserve">переносные </w:t>
            </w:r>
            <w:proofErr w:type="spellStart"/>
            <w:proofErr w:type="gramStart"/>
            <w:r w:rsidRPr="00D368FB">
              <w:rPr>
                <w:rFonts w:ascii="Times New Roman" w:hAnsi="Times New Roman"/>
                <w:sz w:val="20"/>
                <w:szCs w:val="20"/>
              </w:rPr>
              <w:t>кодоскопы</w:t>
            </w:r>
            <w:proofErr w:type="spellEnd"/>
            <w:r w:rsidRPr="00D368FB">
              <w:rPr>
                <w:rFonts w:ascii="Times New Roman" w:hAnsi="Times New Roman"/>
                <w:sz w:val="20"/>
                <w:szCs w:val="20"/>
              </w:rPr>
              <w:t xml:space="preserve">  Альфа</w:t>
            </w:r>
            <w:proofErr w:type="gramEnd"/>
            <w:r w:rsidRPr="00D368FB">
              <w:rPr>
                <w:rFonts w:ascii="Times New Roman" w:hAnsi="Times New Roman"/>
                <w:sz w:val="20"/>
                <w:szCs w:val="20"/>
              </w:rPr>
              <w:t>-400;</w:t>
            </w:r>
          </w:p>
          <w:p w:rsidR="0011508C" w:rsidRPr="00D368FB" w:rsidRDefault="0011508C" w:rsidP="0011508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 xml:space="preserve">переносной мультимедиа- проектор </w:t>
            </w:r>
            <w:proofErr w:type="spellStart"/>
            <w:r w:rsidRPr="00D368FB">
              <w:rPr>
                <w:rFonts w:ascii="Times New Roman" w:hAnsi="Times New Roman"/>
                <w:sz w:val="20"/>
                <w:szCs w:val="20"/>
              </w:rPr>
              <w:t>Mitsubishi</w:t>
            </w:r>
            <w:proofErr w:type="spellEnd"/>
            <w:r w:rsidRPr="00D36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68FB">
              <w:rPr>
                <w:rFonts w:ascii="Times New Roman" w:hAnsi="Times New Roman"/>
                <w:sz w:val="20"/>
                <w:szCs w:val="20"/>
              </w:rPr>
              <w:t>Electrik</w:t>
            </w:r>
            <w:proofErr w:type="spellEnd"/>
            <w:r w:rsidRPr="00D368FB">
              <w:rPr>
                <w:rFonts w:ascii="Times New Roman" w:hAnsi="Times New Roman"/>
                <w:sz w:val="20"/>
                <w:szCs w:val="20"/>
              </w:rPr>
              <w:t xml:space="preserve"> XD-280U; </w:t>
            </w:r>
          </w:p>
          <w:p w:rsidR="0011508C" w:rsidRPr="00D368FB" w:rsidRDefault="0011508C" w:rsidP="0011508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</w:tr>
      <w:tr w:rsidR="0011508C" w:rsidRPr="0011508C" w:rsidTr="00815B21">
        <w:tc>
          <w:tcPr>
            <w:tcW w:w="702" w:type="dxa"/>
          </w:tcPr>
          <w:p w:rsidR="0011508C" w:rsidRPr="0011508C" w:rsidRDefault="0011508C" w:rsidP="0011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150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5" w:type="dxa"/>
          </w:tcPr>
          <w:p w:rsidR="00B9392E" w:rsidRPr="00D368FB" w:rsidRDefault="00B9392E" w:rsidP="00B93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119071, г. Москва, Малый </w:t>
            </w:r>
            <w:proofErr w:type="gramStart"/>
            <w:r w:rsidRPr="00D36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Калужский  пер.</w:t>
            </w:r>
            <w:proofErr w:type="gramEnd"/>
            <w:r w:rsidRPr="00D36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д.2, строение.5</w:t>
            </w:r>
          </w:p>
          <w:p w:rsidR="0011508C" w:rsidRPr="00D368FB" w:rsidRDefault="002A5C33" w:rsidP="00B93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Аудитории №5204, 5205</w:t>
            </w:r>
            <w:r w:rsidR="00B9392E" w:rsidRPr="00D36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лаборатории для пров</w:t>
            </w:r>
            <w:r w:rsidRPr="00D36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едения лабораторный работ, груп</w:t>
            </w:r>
            <w:r w:rsidR="00B9392E" w:rsidRPr="00D36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повых и индивидуальных консультаций, текущего контроля и промежуточной аттестации.</w:t>
            </w:r>
          </w:p>
        </w:tc>
        <w:tc>
          <w:tcPr>
            <w:tcW w:w="4263" w:type="dxa"/>
          </w:tcPr>
          <w:p w:rsidR="00815B21" w:rsidRPr="00D368FB" w:rsidRDefault="00815B21" w:rsidP="00815B21">
            <w:pPr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Комплект учебной мебели, меловая доска </w:t>
            </w:r>
          </w:p>
          <w:p w:rsidR="00815B21" w:rsidRPr="00D368FB" w:rsidRDefault="00815B21" w:rsidP="00815B21">
            <w:pPr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 xml:space="preserve">специализированное оборудование: </w:t>
            </w:r>
          </w:p>
          <w:p w:rsidR="00815B21" w:rsidRPr="00D368FB" w:rsidRDefault="00815B21" w:rsidP="00815B21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столы лабораторные на 6 мест – 10 шт.;</w:t>
            </w:r>
          </w:p>
          <w:p w:rsidR="00815B21" w:rsidRPr="00D368FB" w:rsidRDefault="00815B21" w:rsidP="00815B2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lastRenderedPageBreak/>
              <w:t>лабораторные шкафы.</w:t>
            </w:r>
          </w:p>
          <w:p w:rsidR="00815B21" w:rsidRPr="00D368FB" w:rsidRDefault="00815B21" w:rsidP="00815B2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68FB">
              <w:rPr>
                <w:rFonts w:ascii="Times New Roman" w:hAnsi="Times New Roman"/>
                <w:sz w:val="20"/>
                <w:szCs w:val="20"/>
              </w:rPr>
              <w:t>термошкаф</w:t>
            </w:r>
            <w:proofErr w:type="spellEnd"/>
            <w:r w:rsidRPr="00D368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15B21" w:rsidRPr="00D368FB" w:rsidRDefault="00815B21" w:rsidP="00815B2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лабораторная посуда (стеклянная и фарфоровая), стеклянная мерная посуда;</w:t>
            </w:r>
          </w:p>
          <w:p w:rsidR="00815B21" w:rsidRPr="00D368FB" w:rsidRDefault="00815B21" w:rsidP="00815B2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 xml:space="preserve">роторные испарители, </w:t>
            </w:r>
          </w:p>
          <w:p w:rsidR="00815B21" w:rsidRPr="00D368FB" w:rsidRDefault="00815B21" w:rsidP="00815B2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 xml:space="preserve">весы технические, </w:t>
            </w:r>
          </w:p>
          <w:p w:rsidR="00815B21" w:rsidRPr="00D368FB" w:rsidRDefault="00815B21" w:rsidP="00815B2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весы аналитические.</w:t>
            </w:r>
          </w:p>
          <w:p w:rsidR="00815B21" w:rsidRPr="00D368FB" w:rsidRDefault="00815B21" w:rsidP="00815B2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рН-метр 3 шт.;</w:t>
            </w:r>
          </w:p>
          <w:p w:rsidR="00815B21" w:rsidRPr="00D368FB" w:rsidRDefault="00815B21" w:rsidP="00815B2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 xml:space="preserve">прибор для измерения температуры </w:t>
            </w:r>
            <w:proofErr w:type="gramStart"/>
            <w:r w:rsidRPr="00D368FB">
              <w:rPr>
                <w:rFonts w:ascii="Times New Roman" w:hAnsi="Times New Roman"/>
                <w:sz w:val="20"/>
                <w:szCs w:val="20"/>
              </w:rPr>
              <w:t>плавления  2</w:t>
            </w:r>
            <w:proofErr w:type="gramEnd"/>
            <w:r w:rsidRPr="00D368FB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815B21" w:rsidRPr="00D368FB" w:rsidRDefault="00815B21" w:rsidP="00815B2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 xml:space="preserve">рефрактометры 2 </w:t>
            </w:r>
            <w:proofErr w:type="spellStart"/>
            <w:r w:rsidRPr="00D368F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815B21" w:rsidRPr="00D368FB" w:rsidRDefault="00815B21" w:rsidP="00815B2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 xml:space="preserve">реактивы, </w:t>
            </w:r>
          </w:p>
          <w:p w:rsidR="00815B21" w:rsidRPr="00D368FB" w:rsidRDefault="00815B21" w:rsidP="00815B2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электрические плитки 6 шт.;</w:t>
            </w:r>
          </w:p>
          <w:p w:rsidR="00815B21" w:rsidRPr="00D368FB" w:rsidRDefault="00815B21" w:rsidP="00815B2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 xml:space="preserve">водяные бани 8 </w:t>
            </w:r>
            <w:proofErr w:type="spellStart"/>
            <w:r w:rsidRPr="00D368F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368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15B21" w:rsidRPr="00D368FB" w:rsidRDefault="00815B21" w:rsidP="00815B2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 xml:space="preserve">песчаные бани 2 шт.; </w:t>
            </w:r>
          </w:p>
          <w:p w:rsidR="00815B21" w:rsidRPr="00D368FB" w:rsidRDefault="00815B21" w:rsidP="00815B2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 xml:space="preserve">мешалки </w:t>
            </w:r>
            <w:proofErr w:type="gramStart"/>
            <w:r w:rsidRPr="00D368FB">
              <w:rPr>
                <w:rFonts w:ascii="Times New Roman" w:hAnsi="Times New Roman"/>
                <w:sz w:val="20"/>
                <w:szCs w:val="20"/>
              </w:rPr>
              <w:t>лабораторные  6</w:t>
            </w:r>
            <w:proofErr w:type="gramEnd"/>
            <w:r w:rsidRPr="00D368FB">
              <w:rPr>
                <w:rFonts w:ascii="Times New Roman" w:hAnsi="Times New Roman"/>
                <w:sz w:val="20"/>
                <w:szCs w:val="20"/>
              </w:rPr>
              <w:t xml:space="preserve"> шт.;</w:t>
            </w:r>
          </w:p>
          <w:p w:rsidR="00815B21" w:rsidRPr="00D368FB" w:rsidRDefault="00815B21" w:rsidP="00815B2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 xml:space="preserve">гомогенизаторы </w:t>
            </w:r>
            <w:proofErr w:type="gramStart"/>
            <w:r w:rsidRPr="00D368FB">
              <w:rPr>
                <w:rFonts w:ascii="Times New Roman" w:hAnsi="Times New Roman"/>
                <w:sz w:val="20"/>
                <w:szCs w:val="20"/>
              </w:rPr>
              <w:t>лабораторные  3</w:t>
            </w:r>
            <w:proofErr w:type="gramEnd"/>
            <w:r w:rsidRPr="00D368FB">
              <w:rPr>
                <w:rFonts w:ascii="Times New Roman" w:hAnsi="Times New Roman"/>
                <w:sz w:val="20"/>
                <w:szCs w:val="20"/>
              </w:rPr>
              <w:t xml:space="preserve"> шт.;</w:t>
            </w:r>
          </w:p>
          <w:p w:rsidR="0011508C" w:rsidRPr="00D368FB" w:rsidRDefault="00815B21" w:rsidP="00815B2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центрифуга</w:t>
            </w:r>
          </w:p>
        </w:tc>
      </w:tr>
      <w:tr w:rsidR="0011508C" w:rsidRPr="000C74E9" w:rsidTr="00815B21">
        <w:tc>
          <w:tcPr>
            <w:tcW w:w="702" w:type="dxa"/>
          </w:tcPr>
          <w:p w:rsidR="0011508C" w:rsidRPr="0011508C" w:rsidRDefault="0011508C" w:rsidP="0011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1508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265" w:type="dxa"/>
          </w:tcPr>
          <w:p w:rsidR="00815B21" w:rsidRPr="00D368FB" w:rsidRDefault="00815B21" w:rsidP="0081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119071, г. Москва, Малая Калужская ул., д.1</w:t>
            </w:r>
          </w:p>
          <w:p w:rsidR="0011508C" w:rsidRPr="00D368FB" w:rsidRDefault="00815B21" w:rsidP="0081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Ауд. 1154, 1155, 1156 - помещение для </w:t>
            </w:r>
            <w:proofErr w:type="spellStart"/>
            <w:proofErr w:type="gramStart"/>
            <w:r w:rsidRPr="00D36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самосто-ятельной</w:t>
            </w:r>
            <w:proofErr w:type="spellEnd"/>
            <w:proofErr w:type="gramEnd"/>
            <w:r w:rsidRPr="00D36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работы.</w:t>
            </w:r>
          </w:p>
        </w:tc>
        <w:tc>
          <w:tcPr>
            <w:tcW w:w="4263" w:type="dxa"/>
          </w:tcPr>
          <w:p w:rsidR="00815B21" w:rsidRPr="00815B21" w:rsidRDefault="00815B21" w:rsidP="00815B21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Персональный компьютер с выходом в интернет и подключением к ЭБС – 7 шт.;</w:t>
            </w:r>
          </w:p>
          <w:p w:rsidR="00815B21" w:rsidRPr="00815B21" w:rsidRDefault="00815B21" w:rsidP="00815B21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письменный стол – 17 шт.;</w:t>
            </w:r>
          </w:p>
          <w:p w:rsidR="00815B21" w:rsidRPr="00815B21" w:rsidRDefault="00815B21" w:rsidP="00815B21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стул – 34 шт.</w:t>
            </w:r>
          </w:p>
          <w:p w:rsidR="00815B21" w:rsidRPr="00815B21" w:rsidRDefault="00815B21" w:rsidP="00815B21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Перечень лицензионного программного обеспечения:</w:t>
            </w:r>
          </w:p>
          <w:p w:rsidR="00815B21" w:rsidRPr="00815B21" w:rsidRDefault="00815B21" w:rsidP="00815B21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Microsoft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Windows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10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HOME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Russian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OLP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NL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Academic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Edition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Legalization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GetGenuine</w:t>
            </w:r>
            <w:proofErr w:type="spellEnd"/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, артикул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KW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9-00322, Договор с ЗАО «Софт </w:t>
            </w:r>
            <w:proofErr w:type="spellStart"/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Лайн</w:t>
            </w:r>
            <w:proofErr w:type="spellEnd"/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Трейд» №510/2015 от 15.12.2015г.</w:t>
            </w:r>
          </w:p>
          <w:p w:rsidR="00815B21" w:rsidRPr="00815B21" w:rsidRDefault="00815B21" w:rsidP="00815B21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Microsoft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Office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Standard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2016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Russian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OLP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NL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Academic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Edition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, артикул 021-10548, Договор бюджетного учреждения с ЗАО «Софт </w:t>
            </w:r>
            <w:proofErr w:type="spellStart"/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Лайн</w:t>
            </w:r>
            <w:proofErr w:type="spellEnd"/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Трейд» №511/2015 от 15.12.2015г.</w:t>
            </w:r>
          </w:p>
          <w:p w:rsidR="0011508C" w:rsidRPr="00D368FB" w:rsidRDefault="00815B21" w:rsidP="0081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D368FB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 xml:space="preserve">Kaspersky Endpoint Security </w:t>
            </w:r>
            <w:r w:rsidRPr="00D368FB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для</w:t>
            </w:r>
            <w:r w:rsidRPr="00D368FB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 xml:space="preserve"> </w:t>
            </w:r>
            <w:r w:rsidRPr="00D368FB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бизнеса</w:t>
            </w:r>
            <w:r w:rsidRPr="00D368FB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 xml:space="preserve"> – </w:t>
            </w:r>
            <w:r w:rsidRPr="00D368FB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Стандартный</w:t>
            </w:r>
            <w:r w:rsidRPr="00D368FB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 xml:space="preserve"> Russian Edition 250-499</w:t>
            </w:r>
          </w:p>
        </w:tc>
      </w:tr>
    </w:tbl>
    <w:p w:rsidR="009310F4" w:rsidRPr="00EF2A0A" w:rsidRDefault="009310F4" w:rsidP="0011508C">
      <w:pPr>
        <w:spacing w:after="0" w:line="240" w:lineRule="auto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16502E" w:rsidRPr="00EF2A0A" w:rsidRDefault="0016502E" w:rsidP="00350457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9310F4" w:rsidRPr="00EF2A0A" w:rsidRDefault="009310F4" w:rsidP="00350457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9310F4" w:rsidRPr="00EF2A0A" w:rsidRDefault="009310F4" w:rsidP="00350457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8410DC" w:rsidRPr="00EF2A0A" w:rsidRDefault="008410DC" w:rsidP="00350457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8410DC" w:rsidRPr="00EF2A0A" w:rsidRDefault="008410DC" w:rsidP="00350457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8410DC" w:rsidRPr="00EF2A0A" w:rsidRDefault="008410DC" w:rsidP="00350457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8410DC" w:rsidRPr="00EF2A0A" w:rsidRDefault="008410DC" w:rsidP="00350457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lang w:val="en-US" w:eastAsia="ru-RU"/>
        </w:rPr>
        <w:sectPr w:rsidR="008410DC" w:rsidRPr="00EF2A0A" w:rsidSect="008410DC">
          <w:footerReference w:type="even" r:id="rId11"/>
          <w:pgSz w:w="11906" w:h="16838"/>
          <w:pgMar w:top="1134" w:right="851" w:bottom="1134" w:left="1701" w:header="720" w:footer="720" w:gutter="0"/>
          <w:cols w:space="60" w:equalWidth="0">
            <w:col w:w="9348"/>
          </w:cols>
          <w:noEndnote/>
          <w:docGrid w:linePitch="299"/>
        </w:sectPr>
      </w:pPr>
    </w:p>
    <w:p w:rsidR="0011508C" w:rsidRPr="0011508C" w:rsidRDefault="0011508C" w:rsidP="0011508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508C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lastRenderedPageBreak/>
        <w:t xml:space="preserve">9. УЧЕБНО-МЕТОДИЧЕСКОЕ И ИНФОРМАЦИОННОЕ </w:t>
      </w:r>
      <w:r w:rsidRPr="0011508C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ОБЕСПЕЧЕНИЕ УЧЕБНОЙ ДИСЦИПЛИНЫ </w:t>
      </w:r>
    </w:p>
    <w:p w:rsidR="0011508C" w:rsidRDefault="00886343" w:rsidP="0088634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886343">
        <w:rPr>
          <w:rFonts w:ascii="Times New Roman" w:eastAsia="Times New Roman" w:hAnsi="Times New Roman"/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999"/>
        <w:gridCol w:w="3119"/>
        <w:gridCol w:w="2126"/>
        <w:gridCol w:w="1276"/>
        <w:gridCol w:w="1101"/>
        <w:gridCol w:w="3085"/>
        <w:gridCol w:w="34"/>
        <w:gridCol w:w="1984"/>
      </w:tblGrid>
      <w:tr w:rsidR="008410C0" w:rsidRPr="0011508C" w:rsidTr="00B72BC4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10C0" w:rsidRPr="0011508C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11508C">
              <w:rPr>
                <w:rFonts w:ascii="Times New Roman" w:eastAsia="Times New Roman" w:hAnsi="Times New Roman"/>
                <w:b/>
                <w:lang w:eastAsia="ar-SA"/>
              </w:rPr>
              <w:t>№ п/п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10C0" w:rsidRPr="0011508C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11508C">
              <w:rPr>
                <w:rFonts w:ascii="Times New Roman" w:eastAsia="Times New Roman" w:hAnsi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10C0" w:rsidRPr="0011508C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11508C">
              <w:rPr>
                <w:rFonts w:ascii="Times New Roman" w:eastAsia="Times New Roman" w:hAnsi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10C0" w:rsidRPr="0011508C" w:rsidRDefault="008410C0" w:rsidP="00B72BC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11508C">
              <w:rPr>
                <w:rFonts w:ascii="Times New Roman" w:eastAsia="Times New Roman" w:hAnsi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10C0" w:rsidRPr="0011508C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11508C">
              <w:rPr>
                <w:rFonts w:ascii="Times New Roman" w:eastAsia="Times New Roman" w:hAnsi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10C0" w:rsidRPr="0011508C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11508C">
              <w:rPr>
                <w:rFonts w:ascii="Times New Roman" w:eastAsia="Times New Roman" w:hAnsi="Times New Roman"/>
                <w:b/>
                <w:bCs/>
                <w:lang w:eastAsia="ar-SA"/>
              </w:rPr>
              <w:t>Год</w:t>
            </w:r>
          </w:p>
          <w:p w:rsidR="008410C0" w:rsidRPr="0011508C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11508C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10C0" w:rsidRPr="0011508C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11508C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Адрес сайта ЭБС </w:t>
            </w:r>
          </w:p>
          <w:p w:rsidR="008410C0" w:rsidRPr="0011508C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11508C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11508C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  </w:t>
            </w:r>
            <w:r w:rsidRPr="0011508C">
              <w:rPr>
                <w:rFonts w:ascii="Times New Roman" w:eastAsia="Times New Roman" w:hAnsi="Times New Roman"/>
                <w:b/>
                <w:bCs/>
                <w:i/>
                <w:lang w:eastAsia="ar-SA"/>
              </w:rPr>
              <w:t>(</w:t>
            </w:r>
            <w:proofErr w:type="gramEnd"/>
            <w:r w:rsidRPr="0011508C">
              <w:rPr>
                <w:rFonts w:ascii="Times New Roman" w:eastAsia="Times New Roman" w:hAnsi="Times New Roman"/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0C0" w:rsidRPr="0011508C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508C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410C0" w:rsidRPr="0011508C" w:rsidTr="00B72BC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10C0" w:rsidRPr="0011508C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1508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10C0" w:rsidRPr="0011508C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1508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10C0" w:rsidRPr="0011508C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1508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10C0" w:rsidRPr="0011508C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1508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10C0" w:rsidRPr="0011508C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1508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10C0" w:rsidRPr="0011508C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1508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0C0" w:rsidRPr="0011508C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1508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0C0" w:rsidRPr="0011508C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508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</w:t>
            </w:r>
          </w:p>
        </w:tc>
      </w:tr>
      <w:tr w:rsidR="008410C0" w:rsidRPr="0011508C" w:rsidTr="00B72BC4">
        <w:tc>
          <w:tcPr>
            <w:tcW w:w="10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10C0" w:rsidRPr="0011508C" w:rsidRDefault="008410C0" w:rsidP="00B72BC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508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0C0" w:rsidRPr="0011508C" w:rsidRDefault="008410C0" w:rsidP="00B72BC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0C0" w:rsidRPr="0011508C" w:rsidRDefault="008410C0" w:rsidP="00B72BC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10C0" w:rsidRPr="00FE5B36" w:rsidTr="00B72BC4">
        <w:trPr>
          <w:trHeight w:val="368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0C0" w:rsidRPr="00FE5B36" w:rsidRDefault="008410C0" w:rsidP="00B72BC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0C0" w:rsidRPr="00FE5B36" w:rsidRDefault="008410C0" w:rsidP="00B72BC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7427">
              <w:rPr>
                <w:rFonts w:ascii="Times New Roman" w:eastAsia="Times New Roman" w:hAnsi="Times New Roman"/>
                <w:sz w:val="20"/>
                <w:szCs w:val="20"/>
              </w:rPr>
              <w:t xml:space="preserve">Беккер, Г. </w:t>
            </w:r>
            <w:proofErr w:type="spellStart"/>
            <w:r w:rsidRPr="00037427">
              <w:rPr>
                <w:rFonts w:ascii="Times New Roman" w:eastAsia="Times New Roman" w:hAnsi="Times New Roman"/>
                <w:sz w:val="20"/>
                <w:szCs w:val="20"/>
              </w:rPr>
              <w:t>Домшке</w:t>
            </w:r>
            <w:proofErr w:type="spellEnd"/>
            <w:r w:rsidRPr="00037427">
              <w:rPr>
                <w:rFonts w:ascii="Times New Roman" w:eastAsia="Times New Roman" w:hAnsi="Times New Roman"/>
                <w:sz w:val="20"/>
                <w:szCs w:val="20"/>
              </w:rPr>
              <w:t xml:space="preserve">, Э. </w:t>
            </w:r>
            <w:proofErr w:type="spellStart"/>
            <w:r w:rsidRPr="00037427">
              <w:rPr>
                <w:rFonts w:ascii="Times New Roman" w:eastAsia="Times New Roman" w:hAnsi="Times New Roman"/>
                <w:sz w:val="20"/>
                <w:szCs w:val="20"/>
              </w:rPr>
              <w:t>Фангхенель</w:t>
            </w:r>
            <w:proofErr w:type="spellEnd"/>
            <w:r w:rsidRPr="00037427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037427">
              <w:rPr>
                <w:rFonts w:ascii="Times New Roman" w:eastAsia="Times New Roman" w:hAnsi="Times New Roman"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0C0" w:rsidRPr="00FE5B36" w:rsidRDefault="008410C0" w:rsidP="00B72BC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Органикум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0C0" w:rsidRPr="00FE5B36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Руководство к практическим занятиям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0C0" w:rsidRPr="00FE5B36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М., Мир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0C0" w:rsidRPr="00FE5B36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0C0" w:rsidRPr="00FE5B36" w:rsidRDefault="008410C0" w:rsidP="00B72BC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0C0" w:rsidRPr="00FE5B36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</w:tr>
      <w:tr w:rsidR="008410C0" w:rsidRPr="00FE5B36" w:rsidTr="00B72BC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0C0" w:rsidRDefault="008410C0" w:rsidP="00B72BC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0C0" w:rsidRPr="00FE5B36" w:rsidRDefault="008410C0" w:rsidP="00B72BC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7427">
              <w:rPr>
                <w:rFonts w:ascii="Times New Roman" w:eastAsia="Times New Roman" w:hAnsi="Times New Roman"/>
                <w:sz w:val="20"/>
                <w:szCs w:val="20"/>
              </w:rPr>
              <w:t xml:space="preserve">Беккер, Г. </w:t>
            </w:r>
            <w:proofErr w:type="spellStart"/>
            <w:r w:rsidRPr="00037427">
              <w:rPr>
                <w:rFonts w:ascii="Times New Roman" w:eastAsia="Times New Roman" w:hAnsi="Times New Roman"/>
                <w:sz w:val="20"/>
                <w:szCs w:val="20"/>
              </w:rPr>
              <w:t>Домшке</w:t>
            </w:r>
            <w:proofErr w:type="spellEnd"/>
            <w:r w:rsidRPr="00037427">
              <w:rPr>
                <w:rFonts w:ascii="Times New Roman" w:eastAsia="Times New Roman" w:hAnsi="Times New Roman"/>
                <w:sz w:val="20"/>
                <w:szCs w:val="20"/>
              </w:rPr>
              <w:t xml:space="preserve">, Э. </w:t>
            </w:r>
            <w:proofErr w:type="spellStart"/>
            <w:r w:rsidRPr="00037427">
              <w:rPr>
                <w:rFonts w:ascii="Times New Roman" w:eastAsia="Times New Roman" w:hAnsi="Times New Roman"/>
                <w:sz w:val="20"/>
                <w:szCs w:val="20"/>
              </w:rPr>
              <w:t>Фангхенель</w:t>
            </w:r>
            <w:proofErr w:type="spellEnd"/>
            <w:r w:rsidRPr="00037427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037427">
              <w:rPr>
                <w:rFonts w:ascii="Times New Roman" w:eastAsia="Times New Roman" w:hAnsi="Times New Roman"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0C0" w:rsidRPr="00FE5B36" w:rsidRDefault="008410C0" w:rsidP="00B72BC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Органикум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0C0" w:rsidRPr="00FE5B36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Руководство к практическим занятиям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0C0" w:rsidRPr="00FE5B36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М., Мир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0C0" w:rsidRPr="00FE5B36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0C0" w:rsidRPr="00FE5B36" w:rsidRDefault="008410C0" w:rsidP="00B72BC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0C0" w:rsidRPr="00FE5B36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8410C0" w:rsidRPr="00FE5B36" w:rsidTr="00B72BC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0C0" w:rsidRPr="00FE5B36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0C0" w:rsidRPr="00696A98" w:rsidRDefault="008410C0" w:rsidP="00B72BC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96A9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Степин </w:t>
            </w:r>
            <w:proofErr w:type="gramStart"/>
            <w:r w:rsidRPr="00696A98">
              <w:rPr>
                <w:rFonts w:ascii="Times New Roman" w:eastAsia="Times New Roman" w:hAnsi="Times New Roman"/>
                <w:bCs/>
                <w:sz w:val="20"/>
                <w:szCs w:val="20"/>
              </w:rPr>
              <w:t>Б.Д..</w:t>
            </w:r>
            <w:proofErr w:type="gramEnd"/>
            <w:r w:rsidRPr="00696A9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0C0" w:rsidRPr="00FE5B36" w:rsidRDefault="008410C0" w:rsidP="00B72BC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5B36">
              <w:rPr>
                <w:rFonts w:ascii="Times New Roman" w:eastAsia="Times New Roman" w:hAnsi="Times New Roman"/>
                <w:sz w:val="20"/>
                <w:szCs w:val="20"/>
              </w:rPr>
              <w:t>Техника лабораторного эксперимента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0C0" w:rsidRPr="00696A98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E5B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0C0" w:rsidRPr="00696A98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E5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М.: Химия,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0C0" w:rsidRPr="00696A98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E5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1999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0C0" w:rsidRPr="00FE5B36" w:rsidRDefault="008410C0" w:rsidP="00B72BC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0C0" w:rsidRPr="00FE5B36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8410C0" w:rsidRPr="00FE5B36" w:rsidTr="00B72BC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10C0" w:rsidRPr="00FE5B36" w:rsidRDefault="008410C0" w:rsidP="00B72BC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10C0" w:rsidRPr="00FE5B36" w:rsidRDefault="008410C0" w:rsidP="00B72BC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E5B36">
              <w:rPr>
                <w:rFonts w:ascii="Times New Roman" w:eastAsia="Times New Roman" w:hAnsi="Times New Roman"/>
                <w:sz w:val="20"/>
                <w:szCs w:val="20"/>
              </w:rPr>
              <w:t xml:space="preserve">Захаров Л.Н.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10C0" w:rsidRPr="00FE5B36" w:rsidRDefault="008410C0" w:rsidP="00B72BC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E5B36">
              <w:rPr>
                <w:rFonts w:ascii="Times New Roman" w:eastAsia="Times New Roman" w:hAnsi="Times New Roman"/>
                <w:sz w:val="20"/>
                <w:szCs w:val="20"/>
              </w:rPr>
              <w:t>Начала техники лабораторных работ.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10C0" w:rsidRPr="00FE5B36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E5B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10C0" w:rsidRPr="00FE5B36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E5B36">
              <w:rPr>
                <w:rFonts w:ascii="Times New Roman" w:eastAsia="Times New Roman" w:hAnsi="Times New Roman"/>
                <w:sz w:val="20"/>
                <w:szCs w:val="20"/>
              </w:rPr>
              <w:t>Л.: Химия,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10C0" w:rsidRPr="00FE5B36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E5B36">
              <w:rPr>
                <w:rFonts w:ascii="Times New Roman" w:eastAsia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0C0" w:rsidRPr="00FE5B36" w:rsidRDefault="008410C0" w:rsidP="00B72BC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0C0" w:rsidRPr="00FE5B36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</w:tr>
      <w:tr w:rsidR="008410C0" w:rsidRPr="00FE5B36" w:rsidTr="00B72BC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0C0" w:rsidRPr="00FE5B36" w:rsidRDefault="008410C0" w:rsidP="00B72BC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0C0" w:rsidRPr="00FE5B36" w:rsidRDefault="008410C0" w:rsidP="00B72BC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Захаров Л.Н.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0C0" w:rsidRPr="00FE5B36" w:rsidRDefault="008410C0" w:rsidP="00B72BC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5B36">
              <w:rPr>
                <w:rFonts w:ascii="Times New Roman" w:eastAsia="Times New Roman" w:hAnsi="Times New Roman"/>
                <w:sz w:val="20"/>
                <w:szCs w:val="20"/>
              </w:rPr>
              <w:t xml:space="preserve">Техника безопасности в химической лаборатории.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0C0" w:rsidRPr="00FE5B36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0C0" w:rsidRPr="00FE5B36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Л.: Химия,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0C0" w:rsidRPr="00FE5B36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0C0" w:rsidRPr="00FE5B36" w:rsidRDefault="008410C0" w:rsidP="00B72BC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0C0" w:rsidRPr="00FE5B36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8410C0" w:rsidRPr="0011508C" w:rsidTr="00B72BC4">
        <w:tc>
          <w:tcPr>
            <w:tcW w:w="10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10C0" w:rsidRPr="0011508C" w:rsidRDefault="008410C0" w:rsidP="00B72BC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1508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9.2 Дополнительная литература, в том числе электронные издания</w:t>
            </w:r>
            <w:r w:rsidRPr="001150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0C0" w:rsidRPr="0011508C" w:rsidRDefault="008410C0" w:rsidP="00B72BC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0C0" w:rsidRPr="0011508C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8410C0" w:rsidRPr="00FE5B36" w:rsidTr="00B72BC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0C0" w:rsidRPr="00FE5B36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0C0" w:rsidRPr="00FE5B36" w:rsidRDefault="008410C0" w:rsidP="00B72BC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FE5B36">
              <w:rPr>
                <w:rFonts w:ascii="Times New Roman" w:eastAsia="Times New Roman" w:hAnsi="Times New Roman"/>
                <w:sz w:val="20"/>
                <w:szCs w:val="20"/>
              </w:rPr>
              <w:t>Джуа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0C0" w:rsidRPr="00FE5B36" w:rsidRDefault="008410C0" w:rsidP="00B72BC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5B36">
              <w:rPr>
                <w:rFonts w:ascii="Times New Roman" w:eastAsia="Times New Roman" w:hAnsi="Times New Roman"/>
                <w:sz w:val="20"/>
                <w:szCs w:val="20"/>
              </w:rPr>
              <w:t>История химии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0C0" w:rsidRPr="00FE5B36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0C0" w:rsidRPr="00FE5B36" w:rsidRDefault="008410C0" w:rsidP="00B72BC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М., Мир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0C0" w:rsidRPr="00FE5B36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0C0" w:rsidRPr="00FE5B36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0C0" w:rsidRPr="00FE5B36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8410C0" w:rsidRPr="00FE5B36" w:rsidTr="00B72BC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10C0" w:rsidRPr="00FE5B36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E5B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10C0" w:rsidRPr="00FE5B36" w:rsidRDefault="008410C0" w:rsidP="00B72BC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А. Азимов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10C0" w:rsidRPr="00FE5B36" w:rsidRDefault="008410C0" w:rsidP="00B72BC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E5B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Краткая история химии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0C0" w:rsidRPr="00FE5B36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0C0" w:rsidRPr="00FE5B36" w:rsidRDefault="008410C0" w:rsidP="00B72BC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М., Мир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0C0" w:rsidRPr="008E521B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0C0" w:rsidRPr="00FE5B36" w:rsidRDefault="008410C0" w:rsidP="00B72BC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0C0" w:rsidRPr="00FE5B36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8410C0" w:rsidRPr="00D032C9" w:rsidTr="00B72BC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10C0" w:rsidRPr="00A2572D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10C0" w:rsidRPr="00A2572D" w:rsidRDefault="008410C0" w:rsidP="00B72BC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25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Воскресенский П.И. </w:t>
            </w:r>
            <w:r w:rsidRPr="00A25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b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10C0" w:rsidRPr="00FE5B36" w:rsidRDefault="008410C0" w:rsidP="00B72BC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E5B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Техника лабораторных работ.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0C0" w:rsidRPr="00A2572D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0C0" w:rsidRPr="00FE5B36" w:rsidRDefault="008410C0" w:rsidP="00B72BC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E5B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М.: Химия,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0C0" w:rsidRPr="00A2572D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8E52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  <w:r w:rsidRPr="00A2572D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Pr="00A2572D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0C0" w:rsidRPr="00D032C9" w:rsidRDefault="008410C0" w:rsidP="00B72BC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0C0" w:rsidRPr="00D032C9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8410C0" w:rsidRPr="00157BAA" w:rsidTr="00B72BC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10C0" w:rsidRPr="00157BAA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57B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10C0" w:rsidRPr="00157BAA" w:rsidRDefault="008410C0" w:rsidP="00B72BC4">
            <w:pPr>
              <w:suppressAutoHyphens/>
              <w:spacing w:after="0" w:line="100" w:lineRule="atLeast"/>
              <w:ind w:firstLine="2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157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Швехгеймер</w:t>
            </w:r>
            <w:proofErr w:type="spellEnd"/>
            <w:r w:rsidRPr="00157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М-Г.А., </w:t>
            </w:r>
            <w:proofErr w:type="spellStart"/>
            <w:r w:rsidRPr="00157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Кобраков</w:t>
            </w:r>
            <w:proofErr w:type="spellEnd"/>
            <w:r w:rsidRPr="00157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К.И.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10C0" w:rsidRPr="00157BAA" w:rsidRDefault="008410C0" w:rsidP="00B72BC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57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Органическая химия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0C0" w:rsidRPr="00157BAA" w:rsidRDefault="008410C0" w:rsidP="00B72BC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57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0C0" w:rsidRPr="00157BAA" w:rsidRDefault="008410C0" w:rsidP="00B72BC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7B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М., Высшая школа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0C0" w:rsidRPr="00157BAA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57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1994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0C0" w:rsidRPr="00157BAA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0C0" w:rsidRPr="00157BAA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8410C0" w:rsidRPr="00C27C88" w:rsidTr="00B72BC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10C0" w:rsidRPr="00C27C88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10C0" w:rsidRPr="00C27C88" w:rsidRDefault="008410C0" w:rsidP="00B72BC4">
            <w:pPr>
              <w:suppressAutoHyphens/>
              <w:spacing w:after="0" w:line="100" w:lineRule="atLeast"/>
              <w:ind w:firstLine="2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C27C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Козицина</w:t>
            </w:r>
            <w:proofErr w:type="spellEnd"/>
            <w:r w:rsidRPr="00C27C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Л.А., </w:t>
            </w:r>
            <w:proofErr w:type="spellStart"/>
            <w:r w:rsidRPr="00C27C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КуплетскаяН.Б</w:t>
            </w:r>
            <w:proofErr w:type="spellEnd"/>
            <w:r w:rsidRPr="00C27C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10C0" w:rsidRPr="00C27C88" w:rsidRDefault="008410C0" w:rsidP="00B72BC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C27C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Применеие</w:t>
            </w:r>
            <w:proofErr w:type="spellEnd"/>
            <w:r w:rsidRPr="00C27C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УФ-, ИК-, ЯМР- и масс-спектроскопии в органической химии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0C0" w:rsidRPr="00C27C88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27C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0C0" w:rsidRPr="00C27C88" w:rsidRDefault="008410C0" w:rsidP="00B72BC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27C8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М, изд. МГУ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0C0" w:rsidRPr="00C27C88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27C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1979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0C0" w:rsidRPr="00C27C88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0C0" w:rsidRPr="00C27C88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</w:tr>
      <w:tr w:rsidR="008410C0" w:rsidRPr="003B592C" w:rsidTr="00B72BC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0C0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0C0" w:rsidRPr="00CD3A64" w:rsidRDefault="008410C0" w:rsidP="00B72BC4">
            <w:pPr>
              <w:suppressAutoHyphens/>
              <w:spacing w:after="0" w:line="100" w:lineRule="atLeast"/>
              <w:ind w:firstLine="25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proofErr w:type="spellStart"/>
            <w:r w:rsidRPr="007250D0"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Саутин</w:t>
            </w:r>
            <w:proofErr w:type="spellEnd"/>
            <w:r w:rsidRPr="007250D0"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, С. Н.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0C0" w:rsidRPr="00CD3A64" w:rsidRDefault="008410C0" w:rsidP="00B72BC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Планирование эксперимента в химии и химической технологии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0C0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0C0" w:rsidRDefault="008410C0" w:rsidP="00B72BC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proofErr w:type="gramStart"/>
            <w:r w:rsidRPr="007250D0"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М. :</w:t>
            </w:r>
            <w:proofErr w:type="gramEnd"/>
            <w:r w:rsidRPr="007250D0"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 xml:space="preserve"> Химия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0C0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0C0" w:rsidRPr="003B592C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0C0" w:rsidRPr="003B592C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</w:tr>
      <w:tr w:rsidR="008410C0" w:rsidRPr="0011508C" w:rsidTr="00B72BC4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410C0" w:rsidRPr="0011508C" w:rsidRDefault="008410C0" w:rsidP="00B72BC4">
            <w:pPr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0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9.3 Методические </w:t>
            </w:r>
            <w:proofErr w:type="gramStart"/>
            <w:r w:rsidRPr="001150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материалы</w:t>
            </w:r>
            <w:r w:rsidRPr="0011508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(</w:t>
            </w:r>
            <w:proofErr w:type="gramEnd"/>
            <w:r w:rsidRPr="0011508C">
              <w:rPr>
                <w:rFonts w:ascii="Times New Roman" w:eastAsia="Times New Roman" w:hAnsi="Times New Roman"/>
                <w:b/>
                <w:sz w:val="24"/>
                <w:szCs w:val="24"/>
              </w:rPr>
              <w:t>указания, рекомендации  по освоению дисци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плины </w:t>
            </w:r>
            <w:r w:rsidRPr="0011508C">
              <w:rPr>
                <w:rFonts w:ascii="Times New Roman" w:eastAsia="Times New Roman" w:hAnsi="Times New Roman"/>
                <w:b/>
                <w:sz w:val="24"/>
                <w:szCs w:val="24"/>
              </w:rPr>
              <w:t>авторов РГУ им. А. Н. Косыгина)</w:t>
            </w:r>
          </w:p>
        </w:tc>
      </w:tr>
      <w:tr w:rsidR="008410C0" w:rsidRPr="0011508C" w:rsidTr="00B72BC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10C0" w:rsidRPr="009A0C62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bookmarkStart w:id="12" w:name="_Hlk5907929"/>
            <w:r w:rsidRPr="009A0C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10C0" w:rsidRPr="009A0C62" w:rsidRDefault="008410C0" w:rsidP="00B72BC4">
            <w:pPr>
              <w:suppressAutoHyphens/>
              <w:spacing w:after="0" w:line="100" w:lineRule="atLeast"/>
              <w:ind w:firstLine="25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A0C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С.Г. </w:t>
            </w:r>
            <w:proofErr w:type="spellStart"/>
            <w:r w:rsidRPr="009A0C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Закускин</w:t>
            </w:r>
            <w:proofErr w:type="spellEnd"/>
            <w:r w:rsidRPr="009A0C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Н.Б. </w:t>
            </w:r>
            <w:proofErr w:type="spellStart"/>
            <w:r w:rsidRPr="009A0C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Крахина</w:t>
            </w:r>
            <w:proofErr w:type="spellEnd"/>
            <w:r w:rsidRPr="009A0C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Л.В. Моисеева, А.Г. Репин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10C0" w:rsidRPr="009A0C62" w:rsidRDefault="008410C0" w:rsidP="00B72BC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A0C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Методические указания по курсу «Основы эксперимента»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10C0" w:rsidRPr="009A0C62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A0C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0C0" w:rsidRPr="000C74E9" w:rsidRDefault="000C74E9" w:rsidP="00B72BC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0C0" w:rsidRPr="000C74E9" w:rsidRDefault="000C74E9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C74E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10C0" w:rsidRPr="009A0C62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0C0" w:rsidRPr="009A0C62" w:rsidRDefault="008410C0" w:rsidP="00B72B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15</w:t>
            </w:r>
          </w:p>
        </w:tc>
      </w:tr>
    </w:tbl>
    <w:p w:rsidR="008410C0" w:rsidRDefault="008410C0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  <w:sectPr w:rsidR="008410C0" w:rsidSect="008410DC">
          <w:pgSz w:w="16838" w:h="11906" w:orient="landscape"/>
          <w:pgMar w:top="1701" w:right="1134" w:bottom="851" w:left="1134" w:header="720" w:footer="720" w:gutter="0"/>
          <w:cols w:space="60" w:equalWidth="0">
            <w:col w:w="9348"/>
          </w:cols>
          <w:noEndnote/>
          <w:docGrid w:linePitch="299"/>
        </w:sectPr>
      </w:pPr>
      <w:bookmarkStart w:id="13" w:name="_GoBack"/>
      <w:bookmarkEnd w:id="12"/>
      <w:bookmarkEnd w:id="13"/>
    </w:p>
    <w:p w:rsidR="0016502E" w:rsidRDefault="0016502E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886343" w:rsidRPr="00886343" w:rsidRDefault="00886343" w:rsidP="00886343">
      <w:pPr>
        <w:pStyle w:val="aff1"/>
        <w:spacing w:before="0" w:beforeAutospacing="0" w:after="0" w:afterAutospacing="0"/>
        <w:rPr>
          <w:rFonts w:ascii="Times New Roman" w:eastAsia="Arial Unicode MS" w:hAnsi="Times New Roman"/>
          <w:b/>
        </w:rPr>
      </w:pPr>
      <w:r w:rsidRPr="00886343">
        <w:rPr>
          <w:rFonts w:ascii="Times New Roman" w:eastAsia="Arial Unicode MS" w:hAnsi="Times New Roman"/>
          <w:b/>
        </w:rPr>
        <w:t>9.4 Информационное обеспечение учебного процесса</w:t>
      </w:r>
    </w:p>
    <w:p w:rsidR="00886343" w:rsidRPr="00886343" w:rsidRDefault="00886343" w:rsidP="0088634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86343">
        <w:rPr>
          <w:rFonts w:ascii="Times New Roman" w:eastAsia="Arial Unicode MS" w:hAnsi="Times New Roman"/>
          <w:sz w:val="24"/>
          <w:szCs w:val="24"/>
          <w:lang w:eastAsia="ru-RU"/>
        </w:rPr>
        <w:t>9.4.1. Ресурсы электронной библиотеки</w:t>
      </w:r>
    </w:p>
    <w:p w:rsidR="00886343" w:rsidRPr="008410DC" w:rsidRDefault="00886343" w:rsidP="00886343">
      <w:pPr>
        <w:numPr>
          <w:ilvl w:val="0"/>
          <w:numId w:val="22"/>
        </w:numPr>
        <w:suppressAutoHyphens/>
        <w:spacing w:after="0"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ЭБС </w:t>
      </w:r>
      <w:proofErr w:type="spellStart"/>
      <w:r w:rsidRPr="008410DC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Znanium</w:t>
      </w:r>
      <w:proofErr w:type="spellEnd"/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>.</w:t>
      </w:r>
      <w:r w:rsidRPr="008410DC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com</w:t>
      </w: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» научно-издательского центра «Инфра-М» </w:t>
      </w:r>
      <w:hyperlink r:id="rId12" w:history="1">
        <w:r w:rsidRPr="008410DC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</w:t>
        </w:r>
        <w:r w:rsidRPr="008410DC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proofErr w:type="spellStart"/>
        <w:r w:rsidRPr="008410DC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znanium</w:t>
        </w:r>
        <w:proofErr w:type="spellEnd"/>
        <w:r w:rsidRPr="008410DC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8410DC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  <w:r w:rsidRPr="008410DC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/</w:t>
        </w:r>
      </w:hyperlink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</w:t>
      </w:r>
      <w:r w:rsidRPr="008410DC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886343" w:rsidRPr="008410DC" w:rsidRDefault="00886343" w:rsidP="00886343">
      <w:pPr>
        <w:suppressAutoHyphens/>
        <w:spacing w:after="0" w:line="100" w:lineRule="atLeast"/>
        <w:ind w:left="7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410DC">
        <w:rPr>
          <w:rFonts w:ascii="Times New Roman" w:eastAsia="Times New Roman" w:hAnsi="Times New Roman"/>
          <w:b/>
          <w:sz w:val="24"/>
          <w:szCs w:val="24"/>
          <w:lang w:eastAsia="ar-SA"/>
        </w:rPr>
        <w:t>Электронные издания «РГУ им. А.Н. Косыгина» на платформе ЭБС «</w:t>
      </w:r>
      <w:proofErr w:type="spellStart"/>
      <w:r w:rsidRPr="008410DC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Znanium</w:t>
      </w:r>
      <w:proofErr w:type="spellEnd"/>
      <w:r w:rsidRPr="008410DC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Pr="008410DC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com</w:t>
      </w:r>
      <w:r w:rsidRPr="008410D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» </w:t>
      </w:r>
      <w:hyperlink r:id="rId13" w:history="1">
        <w:proofErr w:type="gramStart"/>
        <w:r w:rsidRPr="008410DC">
          <w:rPr>
            <w:rFonts w:ascii="Times New Roman" w:eastAsia="Times New Roman" w:hAnsi="Times New Roman"/>
            <w:b/>
            <w:sz w:val="24"/>
            <w:szCs w:val="24"/>
            <w:lang w:val="en-US" w:eastAsia="ar-SA"/>
          </w:rPr>
          <w:t>http</w:t>
        </w:r>
        <w:r w:rsidRPr="008410DC">
          <w:rPr>
            <w:rFonts w:ascii="Times New Roman" w:eastAsia="Times New Roman" w:hAnsi="Times New Roman"/>
            <w:b/>
            <w:sz w:val="24"/>
            <w:szCs w:val="24"/>
            <w:lang w:eastAsia="ar-SA"/>
          </w:rPr>
          <w:t>://</w:t>
        </w:r>
        <w:proofErr w:type="spellStart"/>
        <w:r w:rsidRPr="008410DC">
          <w:rPr>
            <w:rFonts w:ascii="Times New Roman" w:eastAsia="Times New Roman" w:hAnsi="Times New Roman"/>
            <w:b/>
            <w:sz w:val="24"/>
            <w:szCs w:val="24"/>
            <w:lang w:val="en-US" w:eastAsia="ar-SA"/>
          </w:rPr>
          <w:t>znanium</w:t>
        </w:r>
        <w:proofErr w:type="spellEnd"/>
        <w:r w:rsidRPr="008410DC">
          <w:rPr>
            <w:rFonts w:ascii="Times New Roman" w:eastAsia="Times New Roman" w:hAnsi="Times New Roman"/>
            <w:b/>
            <w:sz w:val="24"/>
            <w:szCs w:val="24"/>
            <w:lang w:eastAsia="ar-SA"/>
          </w:rPr>
          <w:t>.</w:t>
        </w:r>
        <w:r w:rsidRPr="008410DC">
          <w:rPr>
            <w:rFonts w:ascii="Times New Roman" w:eastAsia="Times New Roman" w:hAnsi="Times New Roman"/>
            <w:b/>
            <w:sz w:val="24"/>
            <w:szCs w:val="24"/>
            <w:lang w:val="en-US" w:eastAsia="ar-SA"/>
          </w:rPr>
          <w:t>com</w:t>
        </w:r>
        <w:r w:rsidRPr="008410DC">
          <w:rPr>
            <w:rFonts w:ascii="Times New Roman" w:eastAsia="Times New Roman" w:hAnsi="Times New Roman"/>
            <w:b/>
            <w:sz w:val="24"/>
            <w:szCs w:val="24"/>
            <w:lang w:eastAsia="ar-SA"/>
          </w:rPr>
          <w:t>/</w:t>
        </w:r>
      </w:hyperlink>
      <w:r w:rsidRPr="008410D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(</w:t>
      </w:r>
      <w:proofErr w:type="gramEnd"/>
      <w:r w:rsidRPr="008410DC">
        <w:rPr>
          <w:rFonts w:ascii="Times New Roman" w:eastAsia="Times New Roman" w:hAnsi="Times New Roman"/>
          <w:b/>
          <w:sz w:val="24"/>
          <w:szCs w:val="24"/>
          <w:lang w:eastAsia="ar-SA"/>
        </w:rPr>
        <w:t>э</w:t>
      </w:r>
      <w:r w:rsidRPr="008410DC">
        <w:rPr>
          <w:rFonts w:ascii="Times New Roman" w:eastAsia="Times New Roman" w:hAnsi="Times New Roman"/>
          <w:sz w:val="24"/>
          <w:szCs w:val="24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886343" w:rsidRPr="008410DC" w:rsidRDefault="00886343" w:rsidP="00886343">
      <w:pPr>
        <w:numPr>
          <w:ilvl w:val="0"/>
          <w:numId w:val="22"/>
        </w:numPr>
        <w:suppressAutoHyphens/>
        <w:spacing w:after="0"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ООО «ИВИС» </w:t>
      </w:r>
      <w:hyperlink r:id="rId14" w:history="1">
        <w:r w:rsidRPr="008410DC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https://dlib.eastview.com</w:t>
        </w:r>
      </w:hyperlink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(</w:t>
      </w:r>
      <w:r w:rsidRPr="008410DC">
        <w:rPr>
          <w:rFonts w:ascii="Times New Roman" w:eastAsia="Arial Unicode MS" w:hAnsi="Times New Roman"/>
          <w:sz w:val="24"/>
          <w:szCs w:val="24"/>
          <w:lang w:eastAsia="ar-SA"/>
        </w:rPr>
        <w:t>электронные версии периодических изданий ООО «ИВИС»);</w:t>
      </w:r>
    </w:p>
    <w:p w:rsidR="00886343" w:rsidRPr="008410DC" w:rsidRDefault="00886343" w:rsidP="00886343">
      <w:pPr>
        <w:numPr>
          <w:ilvl w:val="0"/>
          <w:numId w:val="22"/>
        </w:numPr>
        <w:suppressAutoHyphens/>
        <w:spacing w:after="0"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8410DC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Web</w:t>
      </w: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</w:t>
      </w:r>
      <w:r w:rsidRPr="008410DC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of</w:t>
      </w: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</w:t>
      </w:r>
      <w:r w:rsidRPr="008410DC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Science</w:t>
      </w: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</w:t>
      </w:r>
      <w:hyperlink r:id="rId15" w:history="1">
        <w:r w:rsidRPr="008410DC">
          <w:rPr>
            <w:rFonts w:ascii="Times New Roman" w:eastAsia="Arial Unicode MS" w:hAnsi="Times New Roman"/>
            <w:b/>
            <w:bCs/>
            <w:sz w:val="24"/>
            <w:szCs w:val="24"/>
            <w:lang w:val="en-US" w:eastAsia="ar-SA"/>
          </w:rPr>
          <w:t>http</w:t>
        </w:r>
        <w:r w:rsidRPr="008410DC">
          <w:rPr>
            <w:rFonts w:ascii="Times New Roman" w:eastAsia="Arial Unicode MS" w:hAnsi="Times New Roman"/>
            <w:b/>
            <w:bCs/>
            <w:sz w:val="24"/>
            <w:szCs w:val="24"/>
            <w:lang w:eastAsia="ar-SA"/>
          </w:rPr>
          <w:t>://</w:t>
        </w:r>
        <w:proofErr w:type="spellStart"/>
        <w:r w:rsidRPr="008410DC">
          <w:rPr>
            <w:rFonts w:ascii="Times New Roman" w:eastAsia="Arial Unicode MS" w:hAnsi="Times New Roman"/>
            <w:b/>
            <w:bCs/>
            <w:sz w:val="24"/>
            <w:szCs w:val="24"/>
            <w:lang w:val="en-US" w:eastAsia="ar-SA"/>
          </w:rPr>
          <w:t>webofknowledge</w:t>
        </w:r>
        <w:proofErr w:type="spellEnd"/>
        <w:r w:rsidRPr="008410DC">
          <w:rPr>
            <w:rFonts w:ascii="Times New Roman" w:eastAsia="Arial Unicode MS" w:hAnsi="Times New Roman"/>
            <w:b/>
            <w:bCs/>
            <w:sz w:val="24"/>
            <w:szCs w:val="24"/>
            <w:lang w:eastAsia="ar-SA"/>
          </w:rPr>
          <w:t>.</w:t>
        </w:r>
        <w:r w:rsidRPr="008410DC">
          <w:rPr>
            <w:rFonts w:ascii="Times New Roman" w:eastAsia="Arial Unicode MS" w:hAnsi="Times New Roman"/>
            <w:b/>
            <w:bCs/>
            <w:sz w:val="24"/>
            <w:szCs w:val="24"/>
            <w:lang w:val="en-US" w:eastAsia="ar-SA"/>
          </w:rPr>
          <w:t>com</w:t>
        </w:r>
        <w:r w:rsidRPr="008410DC">
          <w:rPr>
            <w:rFonts w:ascii="Times New Roman" w:eastAsia="Arial Unicode MS" w:hAnsi="Times New Roman"/>
            <w:b/>
            <w:bCs/>
            <w:sz w:val="24"/>
            <w:szCs w:val="24"/>
            <w:lang w:eastAsia="ar-SA"/>
          </w:rPr>
          <w:t>/</w:t>
        </w:r>
      </w:hyperlink>
      <w:r w:rsidRPr="008410DC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  (</w:t>
      </w:r>
      <w:r w:rsidRPr="008410DC">
        <w:rPr>
          <w:rFonts w:ascii="Times New Roman" w:eastAsia="Arial Unicode MS" w:hAnsi="Times New Roman"/>
          <w:sz w:val="24"/>
          <w:szCs w:val="24"/>
          <w:lang w:eastAsia="ar-SA"/>
        </w:rPr>
        <w:t xml:space="preserve">обширная международная универсальная реферативная база данных); </w:t>
      </w:r>
    </w:p>
    <w:p w:rsidR="00886343" w:rsidRPr="008410DC" w:rsidRDefault="00886343" w:rsidP="00886343">
      <w:pPr>
        <w:numPr>
          <w:ilvl w:val="0"/>
          <w:numId w:val="22"/>
        </w:numPr>
        <w:suppressAutoHyphens/>
        <w:spacing w:after="0" w:line="100" w:lineRule="atLeast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  <w:r w:rsidRPr="008410DC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Scopus</w:t>
      </w: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</w:t>
      </w:r>
      <w:hyperlink r:id="rId16" w:history="1">
        <w:r w:rsidRPr="008410DC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https</w:t>
        </w:r>
        <w:r w:rsidRPr="008410DC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8410DC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www</w:t>
        </w:r>
        <w:r w:rsidRPr="008410DC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proofErr w:type="spellStart"/>
        <w:r w:rsidRPr="008410DC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scopus</w:t>
        </w:r>
        <w:proofErr w:type="spellEnd"/>
        <w:r w:rsidRPr="008410DC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8410DC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</w:hyperlink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</w:t>
      </w:r>
      <w:r w:rsidRPr="008410DC">
        <w:rPr>
          <w:rFonts w:ascii="Times New Roman" w:eastAsia="Arial Unicode MS" w:hAnsi="Times New Roman"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8410DC">
        <w:rPr>
          <w:rFonts w:ascii="Times New Roman" w:eastAsia="Arial Unicode MS" w:hAnsi="Times New Roman"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8410DC">
        <w:rPr>
          <w:rFonts w:ascii="Times New Roman" w:eastAsia="Arial Unicode MS" w:hAnsi="Times New Roman"/>
          <w:sz w:val="24"/>
          <w:szCs w:val="24"/>
          <w:lang w:eastAsia="ar-SA"/>
        </w:rPr>
        <w:t xml:space="preserve">; </w:t>
      </w:r>
    </w:p>
    <w:p w:rsidR="00886343" w:rsidRPr="008410DC" w:rsidRDefault="00886343" w:rsidP="00886343">
      <w:pPr>
        <w:numPr>
          <w:ilvl w:val="0"/>
          <w:numId w:val="22"/>
        </w:numPr>
        <w:suppressAutoHyphens/>
        <w:spacing w:after="0"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8410DC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«</w:t>
      </w:r>
      <w:proofErr w:type="gramStart"/>
      <w:r w:rsidRPr="008410DC">
        <w:rPr>
          <w:rFonts w:ascii="Times New Roman" w:eastAsia="Arial Unicode MS" w:hAnsi="Times New Roman"/>
          <w:b/>
          <w:bCs/>
          <w:sz w:val="24"/>
          <w:szCs w:val="24"/>
          <w:lang w:val="sv-SE" w:eastAsia="ar-SA"/>
        </w:rPr>
        <w:t>SpringerNature</w:t>
      </w:r>
      <w:r w:rsidRPr="008410DC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»</w:t>
      </w: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</w:t>
      </w:r>
      <w:hyperlink r:id="rId17" w:history="1">
        <w:r w:rsidRPr="008410DC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http</w:t>
        </w:r>
        <w:r w:rsidRPr="008410DC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://</w:t>
        </w:r>
        <w:r w:rsidRPr="008410DC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www</w:t>
        </w:r>
        <w:r w:rsidRPr="008410DC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8410DC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springernature</w:t>
        </w:r>
        <w:r w:rsidRPr="008410DC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8410DC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com</w:t>
        </w:r>
        <w:r w:rsidRPr="008410DC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8410DC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gp</w:t>
        </w:r>
        <w:r w:rsidRPr="008410DC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8410DC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librarians</w:t>
        </w:r>
        <w:proofErr w:type="gramEnd"/>
      </w:hyperlink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</w:t>
      </w:r>
      <w:r w:rsidRPr="008410DC">
        <w:rPr>
          <w:rFonts w:ascii="Times New Roman" w:eastAsia="Arial Unicode MS" w:hAnsi="Times New Roman"/>
          <w:sz w:val="24"/>
          <w:szCs w:val="24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886343" w:rsidRPr="008410DC" w:rsidRDefault="00886343" w:rsidP="00886343">
      <w:pPr>
        <w:numPr>
          <w:ilvl w:val="0"/>
          <w:numId w:val="22"/>
        </w:numPr>
        <w:suppressAutoHyphens/>
        <w:spacing w:after="0"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>Научная электронная библиотека е</w:t>
      </w:r>
      <w:r w:rsidRPr="008410DC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LIBRARY</w:t>
      </w: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>.</w:t>
      </w:r>
      <w:r w:rsidRPr="008410DC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RU</w:t>
      </w: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</w:t>
      </w:r>
      <w:hyperlink r:id="rId18" w:history="1">
        <w:proofErr w:type="gramStart"/>
        <w:r w:rsidRPr="008410DC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https://elibrary.ru</w:t>
        </w:r>
      </w:hyperlink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</w:t>
      </w:r>
      <w:r w:rsidRPr="008410DC">
        <w:rPr>
          <w:rFonts w:ascii="Times New Roman" w:eastAsia="Arial Unicode MS" w:hAnsi="Times New Roman"/>
          <w:sz w:val="24"/>
          <w:szCs w:val="24"/>
          <w:lang w:eastAsia="ar-SA"/>
        </w:rPr>
        <w:t>(</w:t>
      </w:r>
      <w:proofErr w:type="gramEnd"/>
      <w:r w:rsidRPr="008410DC">
        <w:rPr>
          <w:rFonts w:ascii="Times New Roman" w:eastAsia="Arial Unicode MS" w:hAnsi="Times New Roman"/>
          <w:sz w:val="24"/>
          <w:szCs w:val="24"/>
          <w:lang w:eastAsia="ar-SA"/>
        </w:rPr>
        <w:t>крупнейший российский информационный портал в области науки, технологии, медицины и образования);</w:t>
      </w:r>
    </w:p>
    <w:p w:rsidR="00886343" w:rsidRPr="008410DC" w:rsidRDefault="00886343" w:rsidP="00886343">
      <w:pPr>
        <w:numPr>
          <w:ilvl w:val="0"/>
          <w:numId w:val="22"/>
        </w:numPr>
        <w:suppressAutoHyphens/>
        <w:spacing w:after="0" w:line="100" w:lineRule="atLeast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19" w:history="1">
        <w:r w:rsidRPr="008410DC">
          <w:rPr>
            <w:rFonts w:ascii="Times New Roman" w:eastAsia="Arial Unicode MS" w:hAnsi="Times New Roman"/>
            <w:b/>
            <w:bCs/>
            <w:sz w:val="24"/>
            <w:szCs w:val="24"/>
            <w:lang w:eastAsia="ar-SA"/>
          </w:rPr>
          <w:t>http://нэб.рф/</w:t>
        </w:r>
      </w:hyperlink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</w:t>
      </w:r>
      <w:r w:rsidRPr="008410DC">
        <w:rPr>
          <w:rFonts w:ascii="Times New Roman" w:eastAsia="Arial Unicode MS" w:hAnsi="Times New Roman"/>
          <w:sz w:val="24"/>
          <w:szCs w:val="24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886343" w:rsidRPr="008410DC" w:rsidRDefault="00886343" w:rsidP="00886343">
      <w:pPr>
        <w:numPr>
          <w:ilvl w:val="0"/>
          <w:numId w:val="22"/>
        </w:numPr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410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«</w:t>
      </w:r>
      <w:proofErr w:type="gramStart"/>
      <w:r w:rsidRPr="008410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НЭИКОН»</w:t>
      </w:r>
      <w:r w:rsidRPr="008410DC">
        <w:rPr>
          <w:rFonts w:ascii="Times New Roman" w:eastAsia="Times New Roman" w:hAnsi="Times New Roman"/>
          <w:sz w:val="24"/>
          <w:szCs w:val="24"/>
          <w:lang w:val="en-US" w:eastAsia="ar-SA"/>
        </w:rPr>
        <w:t> </w:t>
      </w:r>
      <w:r w:rsidRPr="008410D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hyperlink r:id="rId20" w:history="1"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val="en-US" w:eastAsia="ar-SA"/>
          </w:rPr>
          <w:t>http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eastAsia="ar-SA"/>
          </w:rPr>
          <w:t>://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val="en-US" w:eastAsia="ar-SA"/>
          </w:rPr>
          <w:t>www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eastAsia="ar-SA"/>
          </w:rPr>
          <w:t>.</w:t>
        </w:r>
        <w:proofErr w:type="spellStart"/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val="en-US" w:eastAsia="ar-SA"/>
          </w:rPr>
          <w:t>neicon</w:t>
        </w:r>
        <w:proofErr w:type="spellEnd"/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eastAsia="ar-SA"/>
          </w:rPr>
          <w:t>.</w:t>
        </w:r>
        <w:proofErr w:type="spellStart"/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val="en-US" w:eastAsia="ar-SA"/>
          </w:rPr>
          <w:t>ru</w:t>
        </w:r>
        <w:proofErr w:type="spellEnd"/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eastAsia="ar-SA"/>
          </w:rPr>
          <w:t>/</w:t>
        </w:r>
        <w:proofErr w:type="gramEnd"/>
      </w:hyperlink>
      <w:r w:rsidRPr="008410DC">
        <w:rPr>
          <w:rFonts w:ascii="Times New Roman" w:eastAsia="Times New Roman" w:hAnsi="Times New Roman"/>
          <w:sz w:val="24"/>
          <w:szCs w:val="24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886343" w:rsidRPr="008410DC" w:rsidRDefault="00886343" w:rsidP="00886343">
      <w:pPr>
        <w:numPr>
          <w:ilvl w:val="0"/>
          <w:numId w:val="22"/>
        </w:numPr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10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«</w:t>
      </w:r>
      <w:proofErr w:type="spellStart"/>
      <w:r w:rsidRPr="008410DC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Polpred</w:t>
      </w:r>
      <w:proofErr w:type="spellEnd"/>
      <w:r w:rsidRPr="008410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  <w:r w:rsidRPr="008410DC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com</w:t>
      </w:r>
      <w:r w:rsidRPr="008410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Обзор СМИ» </w:t>
      </w:r>
      <w:hyperlink r:id="rId21" w:history="1"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val="en-US" w:eastAsia="ar-SA"/>
          </w:rPr>
          <w:t>http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eastAsia="ar-SA"/>
          </w:rPr>
          <w:t>://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val="en-US" w:eastAsia="ar-SA"/>
          </w:rPr>
          <w:t>www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eastAsia="ar-SA"/>
          </w:rPr>
          <w:t>.</w:t>
        </w:r>
        <w:proofErr w:type="spellStart"/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val="en-US" w:eastAsia="ar-SA"/>
          </w:rPr>
          <w:t>polpred</w:t>
        </w:r>
        <w:proofErr w:type="spellEnd"/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eastAsia="ar-SA"/>
          </w:rPr>
          <w:t>.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val="en-US" w:eastAsia="ar-SA"/>
          </w:rPr>
          <w:t>com</w:t>
        </w:r>
      </w:hyperlink>
      <w:r w:rsidRPr="008410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(</w:t>
      </w:r>
      <w:r w:rsidRPr="008410DC">
        <w:rPr>
          <w:rFonts w:ascii="Times New Roman" w:eastAsia="Times New Roman" w:hAnsi="Times New Roman"/>
          <w:sz w:val="24"/>
          <w:szCs w:val="24"/>
          <w:lang w:eastAsia="ar-SA"/>
        </w:rPr>
        <w:t xml:space="preserve">статьи, интервью и др. </w:t>
      </w:r>
      <w:r w:rsidRPr="008410DC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информагентств и деловой прессы за 15 лет</w:t>
      </w:r>
      <w:r w:rsidRPr="008410DC">
        <w:rPr>
          <w:rFonts w:ascii="Times New Roman" w:eastAsia="Times New Roman" w:hAnsi="Times New Roman"/>
          <w:sz w:val="24"/>
          <w:szCs w:val="24"/>
          <w:lang w:eastAsia="ar-SA"/>
        </w:rPr>
        <w:t>).</w:t>
      </w:r>
    </w:p>
    <w:p w:rsidR="00886343" w:rsidRPr="00886343" w:rsidRDefault="00886343" w:rsidP="00886343">
      <w:pPr>
        <w:tabs>
          <w:tab w:val="right" w:leader="underscore" w:pos="8505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886343" w:rsidRPr="00886343" w:rsidRDefault="00886343" w:rsidP="00886343">
      <w:pPr>
        <w:tabs>
          <w:tab w:val="right" w:leader="underscore" w:pos="8505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Cs/>
          <w:spacing w:val="-2"/>
          <w:sz w:val="24"/>
          <w:szCs w:val="24"/>
          <w:lang w:eastAsia="ar-SA"/>
        </w:rPr>
      </w:pPr>
      <w:r w:rsidRPr="00886343">
        <w:rPr>
          <w:rFonts w:ascii="Times New Roman" w:eastAsia="Times New Roman" w:hAnsi="Times New Roman"/>
          <w:sz w:val="24"/>
          <w:szCs w:val="24"/>
          <w:lang w:eastAsia="ar-SA"/>
        </w:rPr>
        <w:t xml:space="preserve">9.4.2 Профессиональные базы </w:t>
      </w:r>
      <w:proofErr w:type="gramStart"/>
      <w:r w:rsidRPr="00886343">
        <w:rPr>
          <w:rFonts w:ascii="Times New Roman" w:eastAsia="Times New Roman" w:hAnsi="Times New Roman"/>
          <w:sz w:val="24"/>
          <w:szCs w:val="24"/>
          <w:lang w:eastAsia="ar-SA"/>
        </w:rPr>
        <w:t>данных</w:t>
      </w:r>
      <w:r w:rsidRPr="00886343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 и</w:t>
      </w:r>
      <w:proofErr w:type="gramEnd"/>
      <w:r w:rsidRPr="00886343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информационно-справочные системы : </w:t>
      </w:r>
    </w:p>
    <w:p w:rsidR="00886343" w:rsidRPr="00464D7D" w:rsidRDefault="009437F6" w:rsidP="00886343">
      <w:pPr>
        <w:numPr>
          <w:ilvl w:val="0"/>
          <w:numId w:val="23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22" w:history="1"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http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://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www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gks</w:t>
        </w:r>
        <w:proofErr w:type="spellEnd"/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wps</w:t>
        </w:r>
        <w:proofErr w:type="spellEnd"/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wcm</w:t>
        </w:r>
        <w:proofErr w:type="spellEnd"/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connect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rosstat</w:t>
        </w:r>
        <w:proofErr w:type="spellEnd"/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_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main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rosstat</w:t>
        </w:r>
        <w:proofErr w:type="spellEnd"/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statistics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databases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</w:hyperlink>
      <w:r w:rsidR="00886343" w:rsidRPr="00464D7D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 </w:t>
      </w:r>
      <w:r w:rsidR="00886343" w:rsidRPr="00464D7D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- </w:t>
      </w:r>
      <w:r w:rsidR="00886343" w:rsidRPr="00464D7D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 </w:t>
      </w:r>
      <w:r w:rsidR="00886343" w:rsidRPr="00464D7D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базы данных на Едином Интернет-портале Росстата;</w:t>
      </w:r>
    </w:p>
    <w:p w:rsidR="00886343" w:rsidRPr="00464D7D" w:rsidRDefault="009437F6" w:rsidP="00886343">
      <w:pPr>
        <w:numPr>
          <w:ilvl w:val="0"/>
          <w:numId w:val="23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23" w:history="1"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http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://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inion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resources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bazy</w:t>
        </w:r>
        <w:proofErr w:type="spellEnd"/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-</w:t>
        </w:r>
        <w:proofErr w:type="spellStart"/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dannykh</w:t>
        </w:r>
        <w:proofErr w:type="spellEnd"/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-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inion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-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ran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</w:hyperlink>
      <w:r w:rsidR="00886343" w:rsidRPr="00464D7D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 </w:t>
      </w:r>
      <w:r w:rsidR="00886343" w:rsidRPr="00464D7D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- </w:t>
      </w:r>
      <w:r w:rsidR="00886343" w:rsidRPr="00464D7D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 </w:t>
      </w:r>
      <w:r w:rsidR="00886343" w:rsidRPr="00464D7D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886343" w:rsidRPr="00464D7D" w:rsidRDefault="009437F6" w:rsidP="00886343">
      <w:pPr>
        <w:numPr>
          <w:ilvl w:val="0"/>
          <w:numId w:val="23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24" w:history="1"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http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://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www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scopus</w:t>
        </w:r>
        <w:proofErr w:type="spellEnd"/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com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</w:hyperlink>
      <w:r w:rsidR="00886343" w:rsidRPr="00464D7D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 </w:t>
      </w:r>
      <w:r w:rsidR="00886343" w:rsidRPr="00464D7D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- реферативная база данных </w:t>
      </w:r>
      <w:r w:rsidR="00886343" w:rsidRPr="00464D7D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Scopus</w:t>
      </w:r>
      <w:r w:rsidR="00886343" w:rsidRPr="00464D7D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– международная универсальная реферативная база данных;</w:t>
      </w:r>
    </w:p>
    <w:p w:rsidR="00886343" w:rsidRPr="00464D7D" w:rsidRDefault="009437F6" w:rsidP="00886343">
      <w:pPr>
        <w:numPr>
          <w:ilvl w:val="0"/>
          <w:numId w:val="23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25" w:history="1"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http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://</w:t>
        </w:r>
        <w:proofErr w:type="spellStart"/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elibrary</w:t>
        </w:r>
        <w:proofErr w:type="spellEnd"/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defaultx</w:t>
        </w:r>
        <w:proofErr w:type="spellEnd"/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asp</w:t>
        </w:r>
      </w:hyperlink>
      <w:r w:rsidR="00886343" w:rsidRPr="00464D7D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 </w:t>
      </w:r>
      <w:r w:rsidR="00886343" w:rsidRPr="00464D7D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- </w:t>
      </w:r>
      <w:r w:rsidR="00886343" w:rsidRPr="00464D7D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  </w:t>
      </w:r>
      <w:r w:rsidR="00886343" w:rsidRPr="00464D7D">
        <w:rPr>
          <w:rFonts w:ascii="Times New Roman" w:eastAsia="Times New Roman" w:hAnsi="Times New Roman"/>
          <w:iCs/>
          <w:sz w:val="24"/>
          <w:szCs w:val="24"/>
          <w:lang w:eastAsia="ar-SA"/>
        </w:rPr>
        <w:t>крупнейший российский информационный портал</w:t>
      </w:r>
      <w:r w:rsidR="00886343" w:rsidRPr="00464D7D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 </w:t>
      </w:r>
      <w:r w:rsidR="00886343" w:rsidRPr="00464D7D">
        <w:rPr>
          <w:rFonts w:ascii="Times New Roman" w:eastAsia="Times New Roman" w:hAnsi="Times New Roman"/>
          <w:iCs/>
          <w:sz w:val="24"/>
          <w:szCs w:val="24"/>
          <w:lang w:eastAsia="ar-SA"/>
        </w:rPr>
        <w:t>электронных журналов и баз данных по всем отраслям наук;</w:t>
      </w:r>
    </w:p>
    <w:p w:rsidR="00886343" w:rsidRPr="00464D7D" w:rsidRDefault="009437F6" w:rsidP="00886343">
      <w:pPr>
        <w:numPr>
          <w:ilvl w:val="0"/>
          <w:numId w:val="23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26" w:history="1"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http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://</w:t>
        </w:r>
        <w:proofErr w:type="spellStart"/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arxiv</w:t>
        </w:r>
        <w:proofErr w:type="spellEnd"/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org</w:t>
        </w:r>
      </w:hyperlink>
      <w:r w:rsidR="00886343" w:rsidRPr="00464D7D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 </w:t>
      </w:r>
      <w:r w:rsidR="00886343" w:rsidRPr="00464D7D">
        <w:rPr>
          <w:rFonts w:ascii="Times New Roman" w:eastAsia="Times New Roman" w:hAnsi="Times New Roman"/>
          <w:iCs/>
          <w:sz w:val="24"/>
          <w:szCs w:val="24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464D7D" w:rsidRPr="00464D7D" w:rsidRDefault="00886343" w:rsidP="00464D7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4D7D">
        <w:rPr>
          <w:rFonts w:ascii="Times New Roman" w:eastAsia="Times New Roman" w:hAnsi="Times New Roman"/>
          <w:sz w:val="24"/>
          <w:szCs w:val="24"/>
          <w:lang w:eastAsia="ar-SA"/>
        </w:rPr>
        <w:t>http://www.garant.ru/ - Справочно-правовая система (</w:t>
      </w:r>
      <w:proofErr w:type="gramStart"/>
      <w:r w:rsidRPr="00464D7D">
        <w:rPr>
          <w:rFonts w:ascii="Times New Roman" w:eastAsia="Times New Roman" w:hAnsi="Times New Roman"/>
          <w:sz w:val="24"/>
          <w:szCs w:val="24"/>
          <w:lang w:eastAsia="ar-SA"/>
        </w:rPr>
        <w:t>СПС)  «</w:t>
      </w:r>
      <w:proofErr w:type="gramEnd"/>
      <w:r w:rsidRPr="00464D7D">
        <w:rPr>
          <w:rFonts w:ascii="Times New Roman" w:eastAsia="Times New Roman" w:hAnsi="Times New Roman"/>
          <w:sz w:val="24"/>
          <w:szCs w:val="24"/>
          <w:lang w:eastAsia="ar-SA"/>
        </w:rPr>
        <w:t>Гарант», комплексная правовая поддержка пользователей по законодательству Российской Федерации;</w:t>
      </w:r>
    </w:p>
    <w:p w:rsidR="00464D7D" w:rsidRDefault="009437F6" w:rsidP="00464D7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27" w:history="1">
        <w:r w:rsidR="00464D7D" w:rsidRPr="00464D7D">
          <w:rPr>
            <w:rStyle w:val="ab"/>
            <w:rFonts w:ascii="Times New Roman" w:eastAsia="Times New Roman" w:hAnsi="Times New Roman"/>
            <w:color w:val="auto"/>
            <w:sz w:val="24"/>
            <w:szCs w:val="24"/>
            <w:lang w:eastAsia="ar-SA"/>
          </w:rPr>
          <w:t>http://chem21.info/</w:t>
        </w:r>
      </w:hyperlink>
      <w:r w:rsidR="00464D7D" w:rsidRPr="00464D7D">
        <w:rPr>
          <w:rFonts w:ascii="Times New Roman" w:eastAsia="Times New Roman" w:hAnsi="Times New Roman"/>
          <w:sz w:val="24"/>
          <w:szCs w:val="24"/>
          <w:lang w:eastAsia="ar-SA"/>
        </w:rPr>
        <w:t xml:space="preserve"> - электронный энциклопедический справочник по химии и химической технологии</w:t>
      </w:r>
    </w:p>
    <w:p w:rsidR="00464D7D" w:rsidRPr="00464D7D" w:rsidRDefault="009437F6" w:rsidP="00464D7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28" w:history="1">
        <w:r w:rsidR="00464D7D" w:rsidRPr="00464D7D">
          <w:rPr>
            <w:rStyle w:val="ab"/>
            <w:rFonts w:ascii="Times New Roman" w:eastAsia="Times New Roman" w:hAnsi="Times New Roman"/>
            <w:color w:val="auto"/>
            <w:sz w:val="24"/>
            <w:szCs w:val="24"/>
            <w:lang w:eastAsia="ar-SA"/>
          </w:rPr>
          <w:t>https://www.sigmaaldrich.com/</w:t>
        </w:r>
      </w:hyperlink>
      <w:r w:rsidR="00464D7D" w:rsidRPr="00464D7D">
        <w:rPr>
          <w:rFonts w:ascii="Times New Roman" w:eastAsia="Times New Roman" w:hAnsi="Times New Roman"/>
          <w:sz w:val="24"/>
          <w:szCs w:val="24"/>
          <w:lang w:eastAsia="ar-SA"/>
        </w:rPr>
        <w:t xml:space="preserve"> - сайт крупнейшей мировой компании по производству лабораторных химических реактивов</w:t>
      </w:r>
    </w:p>
    <w:p w:rsidR="00886343" w:rsidRPr="00886343" w:rsidRDefault="00886343" w:rsidP="00886343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886343" w:rsidRPr="00886343" w:rsidRDefault="00886343" w:rsidP="00886343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3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9.4.3 Лиценз</w:t>
      </w:r>
      <w:r w:rsidR="005162CD">
        <w:rPr>
          <w:rFonts w:ascii="Times New Roman" w:eastAsia="Times New Roman" w:hAnsi="Times New Roman"/>
          <w:sz w:val="24"/>
          <w:szCs w:val="24"/>
          <w:lang w:eastAsia="ru-RU"/>
        </w:rPr>
        <w:t xml:space="preserve">ионное программное обеспечение </w:t>
      </w:r>
    </w:p>
    <w:p w:rsidR="0016502E" w:rsidRDefault="00886343" w:rsidP="00D05DD3">
      <w:pPr>
        <w:spacing w:after="0" w:line="240" w:lineRule="auto"/>
        <w:ind w:left="34"/>
        <w:rPr>
          <w:rFonts w:ascii="Times New Roman" w:hAnsi="Times New Roman"/>
          <w:b/>
          <w:sz w:val="20"/>
          <w:szCs w:val="20"/>
          <w:lang w:eastAsia="ru-RU"/>
        </w:rPr>
      </w:pPr>
      <w:r w:rsidRPr="0088634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:rsidR="00D05DD3" w:rsidRPr="00D05DD3" w:rsidRDefault="00D05DD3" w:rsidP="00D05DD3">
      <w:pPr>
        <w:numPr>
          <w:ilvl w:val="0"/>
          <w:numId w:val="25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eastAsia="ar-SA"/>
        </w:rPr>
      </w:pPr>
      <w:r w:rsidRPr="00D05DD3">
        <w:rPr>
          <w:rFonts w:ascii="Times New Roman" w:hAnsi="Times New Roman"/>
          <w:lang w:val="en-US" w:eastAsia="ar-SA"/>
        </w:rPr>
        <w:t>Microsoft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Windows</w:t>
      </w:r>
      <w:r w:rsidRPr="00D05DD3">
        <w:rPr>
          <w:rFonts w:ascii="Times New Roman" w:hAnsi="Times New Roman"/>
          <w:lang w:eastAsia="ar-SA"/>
        </w:rPr>
        <w:t xml:space="preserve"> 10 </w:t>
      </w:r>
      <w:r w:rsidRPr="00D05DD3">
        <w:rPr>
          <w:rFonts w:ascii="Times New Roman" w:hAnsi="Times New Roman"/>
          <w:lang w:val="en-US" w:eastAsia="ar-SA"/>
        </w:rPr>
        <w:t>HOME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Russian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OLP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NL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Academic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Edition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Legalization</w:t>
      </w:r>
      <w:r w:rsidRPr="00D05DD3">
        <w:rPr>
          <w:rFonts w:ascii="Times New Roman" w:hAnsi="Times New Roman"/>
          <w:lang w:eastAsia="ar-SA"/>
        </w:rPr>
        <w:t xml:space="preserve"> </w:t>
      </w:r>
      <w:proofErr w:type="spellStart"/>
      <w:r w:rsidRPr="00D05DD3">
        <w:rPr>
          <w:rFonts w:ascii="Times New Roman" w:hAnsi="Times New Roman"/>
          <w:lang w:val="en-US" w:eastAsia="ar-SA"/>
        </w:rPr>
        <w:t>GetGenuine</w:t>
      </w:r>
      <w:proofErr w:type="spellEnd"/>
      <w:r w:rsidRPr="00D05DD3">
        <w:rPr>
          <w:rFonts w:ascii="Times New Roman" w:hAnsi="Times New Roman"/>
          <w:lang w:eastAsia="ar-SA"/>
        </w:rPr>
        <w:t xml:space="preserve">, 60 лицензий, артикул </w:t>
      </w:r>
      <w:r w:rsidRPr="00D05DD3">
        <w:rPr>
          <w:rFonts w:ascii="Times New Roman" w:hAnsi="Times New Roman"/>
          <w:lang w:val="en-US" w:eastAsia="ar-SA"/>
        </w:rPr>
        <w:t>KW</w:t>
      </w:r>
      <w:r w:rsidRPr="00D05DD3">
        <w:rPr>
          <w:rFonts w:ascii="Times New Roman" w:hAnsi="Times New Roman"/>
          <w:lang w:eastAsia="ar-SA"/>
        </w:rPr>
        <w:t xml:space="preserve">9-00322, Договор с ЗАО «Софт </w:t>
      </w:r>
      <w:proofErr w:type="spellStart"/>
      <w:r w:rsidRPr="00D05DD3">
        <w:rPr>
          <w:rFonts w:ascii="Times New Roman" w:hAnsi="Times New Roman"/>
          <w:lang w:eastAsia="ar-SA"/>
        </w:rPr>
        <w:t>Лайн</w:t>
      </w:r>
      <w:proofErr w:type="spellEnd"/>
      <w:r w:rsidRPr="00D05DD3">
        <w:rPr>
          <w:rFonts w:ascii="Times New Roman" w:hAnsi="Times New Roman"/>
          <w:lang w:eastAsia="ar-SA"/>
        </w:rPr>
        <w:t xml:space="preserve"> Трейд» №510/2015 от 15.12.2015г.</w:t>
      </w:r>
    </w:p>
    <w:p w:rsidR="00D05DD3" w:rsidRPr="00D05DD3" w:rsidRDefault="00D05DD3" w:rsidP="00D05DD3">
      <w:pPr>
        <w:numPr>
          <w:ilvl w:val="0"/>
          <w:numId w:val="25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Microsoft Visual Studio Team Foundation Server CAL  Russian SA OLP NL Academic Edition, 6 </w:t>
      </w:r>
      <w:r w:rsidRPr="00D05DD3">
        <w:rPr>
          <w:rFonts w:ascii="Times New Roman" w:hAnsi="Times New Roman"/>
          <w:lang w:eastAsia="ar-SA"/>
        </w:rPr>
        <w:t>лицензий</w:t>
      </w:r>
      <w:r w:rsidRPr="00D05DD3">
        <w:rPr>
          <w:rFonts w:ascii="Times New Roman" w:hAnsi="Times New Roman"/>
          <w:lang w:val="en-US" w:eastAsia="ar-SA"/>
        </w:rPr>
        <w:t xml:space="preserve">, </w:t>
      </w:r>
      <w:r w:rsidRPr="00D05DD3">
        <w:rPr>
          <w:rFonts w:ascii="Times New Roman" w:hAnsi="Times New Roman"/>
          <w:lang w:eastAsia="ar-SA"/>
        </w:rPr>
        <w:t>артикул</w:t>
      </w:r>
      <w:r w:rsidRPr="00D05DD3">
        <w:rPr>
          <w:rFonts w:ascii="Times New Roman" w:hAnsi="Times New Roman"/>
          <w:lang w:val="en-US" w:eastAsia="ar-SA"/>
        </w:rPr>
        <w:t xml:space="preserve"> 126-01547, </w:t>
      </w:r>
      <w:r w:rsidRPr="00D05DD3">
        <w:rPr>
          <w:rFonts w:ascii="Times New Roman" w:hAnsi="Times New Roman"/>
          <w:lang w:eastAsia="ar-SA"/>
        </w:rPr>
        <w:t>Договор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с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ЗАО</w:t>
      </w:r>
      <w:r w:rsidRPr="00D05DD3">
        <w:rPr>
          <w:rFonts w:ascii="Times New Roman" w:hAnsi="Times New Roman"/>
          <w:lang w:val="en-US" w:eastAsia="ar-SA"/>
        </w:rPr>
        <w:t xml:space="preserve"> «</w:t>
      </w:r>
      <w:r w:rsidRPr="00D05DD3">
        <w:rPr>
          <w:rFonts w:ascii="Times New Roman" w:hAnsi="Times New Roman"/>
          <w:lang w:eastAsia="ar-SA"/>
        </w:rPr>
        <w:t>Софт</w:t>
      </w:r>
      <w:r w:rsidRPr="00D05DD3">
        <w:rPr>
          <w:rFonts w:ascii="Times New Roman" w:hAnsi="Times New Roman"/>
          <w:lang w:val="en-US" w:eastAsia="ar-SA"/>
        </w:rPr>
        <w:t xml:space="preserve"> </w:t>
      </w:r>
      <w:proofErr w:type="spellStart"/>
      <w:r w:rsidRPr="00D05DD3">
        <w:rPr>
          <w:rFonts w:ascii="Times New Roman" w:hAnsi="Times New Roman"/>
          <w:lang w:eastAsia="ar-SA"/>
        </w:rPr>
        <w:t>Лайн</w:t>
      </w:r>
      <w:proofErr w:type="spellEnd"/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Трейд</w:t>
      </w:r>
      <w:r w:rsidRPr="00D05DD3">
        <w:rPr>
          <w:rFonts w:ascii="Times New Roman" w:hAnsi="Times New Roman"/>
          <w:lang w:val="en-US" w:eastAsia="ar-SA"/>
        </w:rPr>
        <w:t xml:space="preserve">» №510/2015 </w:t>
      </w:r>
      <w:r w:rsidRPr="00D05DD3">
        <w:rPr>
          <w:rFonts w:ascii="Times New Roman" w:hAnsi="Times New Roman"/>
          <w:lang w:eastAsia="ar-SA"/>
        </w:rPr>
        <w:t>от</w:t>
      </w:r>
      <w:r w:rsidRPr="00D05DD3">
        <w:rPr>
          <w:rFonts w:ascii="Times New Roman" w:hAnsi="Times New Roman"/>
          <w:lang w:val="en-US" w:eastAsia="ar-SA"/>
        </w:rPr>
        <w:t xml:space="preserve"> 15.12.2015</w:t>
      </w:r>
      <w:r w:rsidRPr="00D05DD3">
        <w:rPr>
          <w:rFonts w:ascii="Times New Roman" w:hAnsi="Times New Roman"/>
          <w:lang w:eastAsia="ar-SA"/>
        </w:rPr>
        <w:t>г</w:t>
      </w:r>
      <w:r w:rsidRPr="00D05DD3">
        <w:rPr>
          <w:rFonts w:ascii="Times New Roman" w:hAnsi="Times New Roman"/>
          <w:lang w:val="en-US" w:eastAsia="ar-SA"/>
        </w:rPr>
        <w:t>.</w:t>
      </w:r>
    </w:p>
    <w:p w:rsidR="00D05DD3" w:rsidRPr="00D05DD3" w:rsidRDefault="00D05DD3" w:rsidP="00D05DD3">
      <w:pPr>
        <w:numPr>
          <w:ilvl w:val="0"/>
          <w:numId w:val="25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Microsoft Visual Studio Professional w/MSDN ALNG </w:t>
      </w:r>
      <w:proofErr w:type="spellStart"/>
      <w:r w:rsidRPr="00D05DD3">
        <w:rPr>
          <w:rFonts w:ascii="Times New Roman" w:hAnsi="Times New Roman"/>
          <w:lang w:val="en-US" w:eastAsia="ar-SA"/>
        </w:rPr>
        <w:t>LisSAPk</w:t>
      </w:r>
      <w:proofErr w:type="spellEnd"/>
      <w:r w:rsidRPr="00D05DD3">
        <w:rPr>
          <w:rFonts w:ascii="Times New Roman" w:hAnsi="Times New Roman"/>
          <w:lang w:val="en-US" w:eastAsia="ar-SA"/>
        </w:rPr>
        <w:t xml:space="preserve"> OLP NL Academic Edition Q1fd, 1 </w:t>
      </w:r>
      <w:r w:rsidRPr="00D05DD3">
        <w:rPr>
          <w:rFonts w:ascii="Times New Roman" w:hAnsi="Times New Roman"/>
          <w:lang w:eastAsia="ar-SA"/>
        </w:rPr>
        <w:t>лицензия</w:t>
      </w:r>
      <w:r w:rsidRPr="00D05DD3">
        <w:rPr>
          <w:rFonts w:ascii="Times New Roman" w:hAnsi="Times New Roman"/>
          <w:lang w:val="en-US" w:eastAsia="ar-SA"/>
        </w:rPr>
        <w:t xml:space="preserve">, </w:t>
      </w:r>
      <w:r w:rsidRPr="00D05DD3">
        <w:rPr>
          <w:rFonts w:ascii="Times New Roman" w:hAnsi="Times New Roman"/>
          <w:lang w:eastAsia="ar-SA"/>
        </w:rPr>
        <w:t>артикул</w:t>
      </w:r>
      <w:r w:rsidRPr="00D05DD3">
        <w:rPr>
          <w:rFonts w:ascii="Times New Roman" w:hAnsi="Times New Roman"/>
          <w:lang w:val="en-US" w:eastAsia="ar-SA"/>
        </w:rPr>
        <w:t xml:space="preserve"> 77D-00085, </w:t>
      </w:r>
      <w:r w:rsidRPr="00D05DD3">
        <w:rPr>
          <w:rFonts w:ascii="Times New Roman" w:hAnsi="Times New Roman"/>
          <w:lang w:eastAsia="ar-SA"/>
        </w:rPr>
        <w:t>Контракт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бюджетного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учреждения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с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ЗАО</w:t>
      </w:r>
      <w:r w:rsidRPr="00D05DD3">
        <w:rPr>
          <w:rFonts w:ascii="Times New Roman" w:hAnsi="Times New Roman"/>
          <w:lang w:val="en-US" w:eastAsia="ar-SA"/>
        </w:rPr>
        <w:t xml:space="preserve"> «</w:t>
      </w:r>
      <w:r w:rsidRPr="00D05DD3">
        <w:rPr>
          <w:rFonts w:ascii="Times New Roman" w:hAnsi="Times New Roman"/>
          <w:lang w:eastAsia="ar-SA"/>
        </w:rPr>
        <w:t>Софт</w:t>
      </w:r>
      <w:r w:rsidRPr="00D05DD3">
        <w:rPr>
          <w:rFonts w:ascii="Times New Roman" w:hAnsi="Times New Roman"/>
          <w:lang w:val="en-US" w:eastAsia="ar-SA"/>
        </w:rPr>
        <w:t xml:space="preserve"> </w:t>
      </w:r>
      <w:proofErr w:type="spellStart"/>
      <w:r w:rsidRPr="00D05DD3">
        <w:rPr>
          <w:rFonts w:ascii="Times New Roman" w:hAnsi="Times New Roman"/>
          <w:lang w:eastAsia="ar-SA"/>
        </w:rPr>
        <w:t>Лайн</w:t>
      </w:r>
      <w:proofErr w:type="spellEnd"/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Трейд</w:t>
      </w:r>
      <w:r w:rsidRPr="00D05DD3">
        <w:rPr>
          <w:rFonts w:ascii="Times New Roman" w:hAnsi="Times New Roman"/>
          <w:lang w:val="en-US" w:eastAsia="ar-SA"/>
        </w:rPr>
        <w:t xml:space="preserve">» №509/2015 </w:t>
      </w:r>
      <w:r w:rsidRPr="00D05DD3">
        <w:rPr>
          <w:rFonts w:ascii="Times New Roman" w:hAnsi="Times New Roman"/>
          <w:lang w:eastAsia="ar-SA"/>
        </w:rPr>
        <w:t>от</w:t>
      </w:r>
      <w:r w:rsidRPr="00D05DD3">
        <w:rPr>
          <w:rFonts w:ascii="Times New Roman" w:hAnsi="Times New Roman"/>
          <w:lang w:val="en-US" w:eastAsia="ar-SA"/>
        </w:rPr>
        <w:t xml:space="preserve"> 15.12.2015</w:t>
      </w:r>
      <w:r w:rsidRPr="00D05DD3">
        <w:rPr>
          <w:rFonts w:ascii="Times New Roman" w:hAnsi="Times New Roman"/>
          <w:lang w:eastAsia="ar-SA"/>
        </w:rPr>
        <w:t>г</w:t>
      </w:r>
      <w:r w:rsidRPr="00D05DD3">
        <w:rPr>
          <w:rFonts w:ascii="Times New Roman" w:hAnsi="Times New Roman"/>
          <w:lang w:val="en-US" w:eastAsia="ar-SA"/>
        </w:rPr>
        <w:t>.</w:t>
      </w:r>
    </w:p>
    <w:p w:rsidR="00D05DD3" w:rsidRPr="00D05DD3" w:rsidRDefault="00D05DD3" w:rsidP="00D05DD3">
      <w:pPr>
        <w:numPr>
          <w:ilvl w:val="0"/>
          <w:numId w:val="25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Microsoft Windows Server Standard 2012R2 Russian OLP NL Academic Edition 2Proc, 4 </w:t>
      </w:r>
      <w:r w:rsidRPr="00D05DD3">
        <w:rPr>
          <w:rFonts w:ascii="Times New Roman" w:hAnsi="Times New Roman"/>
          <w:lang w:eastAsia="ar-SA"/>
        </w:rPr>
        <w:t>лицензии</w:t>
      </w:r>
      <w:r w:rsidRPr="00D05DD3">
        <w:rPr>
          <w:rFonts w:ascii="Times New Roman" w:hAnsi="Times New Roman"/>
          <w:lang w:val="en-US" w:eastAsia="ar-SA"/>
        </w:rPr>
        <w:t xml:space="preserve">, </w:t>
      </w:r>
      <w:r w:rsidRPr="00D05DD3">
        <w:rPr>
          <w:rFonts w:ascii="Times New Roman" w:hAnsi="Times New Roman"/>
          <w:lang w:eastAsia="ar-SA"/>
        </w:rPr>
        <w:t>артикул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З</w:t>
      </w:r>
      <w:r w:rsidRPr="00D05DD3">
        <w:rPr>
          <w:rFonts w:ascii="Times New Roman" w:hAnsi="Times New Roman"/>
          <w:lang w:val="en-US" w:eastAsia="ar-SA"/>
        </w:rPr>
        <w:t xml:space="preserve">73-06270, </w:t>
      </w:r>
      <w:r w:rsidRPr="00D05DD3">
        <w:rPr>
          <w:rFonts w:ascii="Times New Roman" w:hAnsi="Times New Roman"/>
          <w:lang w:eastAsia="ar-SA"/>
        </w:rPr>
        <w:t>Контракт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бюджетного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учреждения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с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ЗАО</w:t>
      </w:r>
      <w:r w:rsidRPr="00D05DD3">
        <w:rPr>
          <w:rFonts w:ascii="Times New Roman" w:hAnsi="Times New Roman"/>
          <w:lang w:val="en-US" w:eastAsia="ar-SA"/>
        </w:rPr>
        <w:t xml:space="preserve"> «</w:t>
      </w:r>
      <w:r w:rsidRPr="00D05DD3">
        <w:rPr>
          <w:rFonts w:ascii="Times New Roman" w:hAnsi="Times New Roman"/>
          <w:lang w:eastAsia="ar-SA"/>
        </w:rPr>
        <w:t>Софт</w:t>
      </w:r>
      <w:r w:rsidRPr="00D05DD3">
        <w:rPr>
          <w:rFonts w:ascii="Times New Roman" w:hAnsi="Times New Roman"/>
          <w:lang w:val="en-US" w:eastAsia="ar-SA"/>
        </w:rPr>
        <w:t xml:space="preserve"> </w:t>
      </w:r>
      <w:proofErr w:type="spellStart"/>
      <w:r w:rsidRPr="00D05DD3">
        <w:rPr>
          <w:rFonts w:ascii="Times New Roman" w:hAnsi="Times New Roman"/>
          <w:lang w:eastAsia="ar-SA"/>
        </w:rPr>
        <w:t>Лайн</w:t>
      </w:r>
      <w:proofErr w:type="spellEnd"/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Трейд</w:t>
      </w:r>
      <w:r w:rsidRPr="00D05DD3">
        <w:rPr>
          <w:rFonts w:ascii="Times New Roman" w:hAnsi="Times New Roman"/>
          <w:lang w:val="en-US" w:eastAsia="ar-SA"/>
        </w:rPr>
        <w:t xml:space="preserve">» №509/2015 </w:t>
      </w:r>
      <w:r w:rsidRPr="00D05DD3">
        <w:rPr>
          <w:rFonts w:ascii="Times New Roman" w:hAnsi="Times New Roman"/>
          <w:lang w:eastAsia="ar-SA"/>
        </w:rPr>
        <w:t>от</w:t>
      </w:r>
      <w:r w:rsidRPr="00D05DD3">
        <w:rPr>
          <w:rFonts w:ascii="Times New Roman" w:hAnsi="Times New Roman"/>
          <w:lang w:val="en-US" w:eastAsia="ar-SA"/>
        </w:rPr>
        <w:t xml:space="preserve"> 15.12.2015</w:t>
      </w:r>
      <w:r w:rsidRPr="00D05DD3">
        <w:rPr>
          <w:rFonts w:ascii="Times New Roman" w:hAnsi="Times New Roman"/>
          <w:lang w:eastAsia="ar-SA"/>
        </w:rPr>
        <w:t>г</w:t>
      </w:r>
      <w:r w:rsidRPr="00D05DD3">
        <w:rPr>
          <w:rFonts w:ascii="Times New Roman" w:hAnsi="Times New Roman"/>
          <w:lang w:val="en-US" w:eastAsia="ar-SA"/>
        </w:rPr>
        <w:t>.</w:t>
      </w:r>
    </w:p>
    <w:p w:rsidR="00D05DD3" w:rsidRPr="00D05DD3" w:rsidRDefault="00D05DD3" w:rsidP="00D05DD3">
      <w:pPr>
        <w:numPr>
          <w:ilvl w:val="0"/>
          <w:numId w:val="25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Microsoft SQL Server Standard Core 2014 Russian OLP 2 NL Academic Edition Q1fd, 4 </w:t>
      </w:r>
      <w:r w:rsidRPr="00D05DD3">
        <w:rPr>
          <w:rFonts w:ascii="Times New Roman" w:hAnsi="Times New Roman"/>
          <w:lang w:eastAsia="ar-SA"/>
        </w:rPr>
        <w:t>лицензии</w:t>
      </w:r>
      <w:r w:rsidRPr="00D05DD3">
        <w:rPr>
          <w:rFonts w:ascii="Times New Roman" w:hAnsi="Times New Roman"/>
          <w:lang w:val="en-US" w:eastAsia="ar-SA"/>
        </w:rPr>
        <w:t xml:space="preserve">, </w:t>
      </w:r>
      <w:r w:rsidRPr="00D05DD3">
        <w:rPr>
          <w:rFonts w:ascii="Times New Roman" w:hAnsi="Times New Roman"/>
          <w:lang w:eastAsia="ar-SA"/>
        </w:rPr>
        <w:t>артикул</w:t>
      </w:r>
      <w:r w:rsidRPr="00D05DD3">
        <w:rPr>
          <w:rFonts w:ascii="Times New Roman" w:hAnsi="Times New Roman"/>
          <w:lang w:val="en-US" w:eastAsia="ar-SA"/>
        </w:rPr>
        <w:t xml:space="preserve"> 7NQ-00545, </w:t>
      </w:r>
      <w:r w:rsidRPr="00D05DD3">
        <w:rPr>
          <w:rFonts w:ascii="Times New Roman" w:hAnsi="Times New Roman"/>
          <w:lang w:eastAsia="ar-SA"/>
        </w:rPr>
        <w:t>Контракт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бюджетного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учреждения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с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ЗАО</w:t>
      </w:r>
      <w:r w:rsidRPr="00D05DD3">
        <w:rPr>
          <w:rFonts w:ascii="Times New Roman" w:hAnsi="Times New Roman"/>
          <w:lang w:val="en-US" w:eastAsia="ar-SA"/>
        </w:rPr>
        <w:t xml:space="preserve"> «</w:t>
      </w:r>
      <w:r w:rsidRPr="00D05DD3">
        <w:rPr>
          <w:rFonts w:ascii="Times New Roman" w:hAnsi="Times New Roman"/>
          <w:lang w:eastAsia="ar-SA"/>
        </w:rPr>
        <w:t>Софт</w:t>
      </w:r>
      <w:r w:rsidRPr="00D05DD3">
        <w:rPr>
          <w:rFonts w:ascii="Times New Roman" w:hAnsi="Times New Roman"/>
          <w:lang w:val="en-US" w:eastAsia="ar-SA"/>
        </w:rPr>
        <w:t xml:space="preserve"> </w:t>
      </w:r>
      <w:proofErr w:type="spellStart"/>
      <w:r w:rsidRPr="00D05DD3">
        <w:rPr>
          <w:rFonts w:ascii="Times New Roman" w:hAnsi="Times New Roman"/>
          <w:lang w:eastAsia="ar-SA"/>
        </w:rPr>
        <w:t>Лайн</w:t>
      </w:r>
      <w:proofErr w:type="spellEnd"/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Трейд</w:t>
      </w:r>
      <w:r w:rsidRPr="00D05DD3">
        <w:rPr>
          <w:rFonts w:ascii="Times New Roman" w:hAnsi="Times New Roman"/>
          <w:lang w:val="en-US" w:eastAsia="ar-SA"/>
        </w:rPr>
        <w:t xml:space="preserve">» №509/2015 </w:t>
      </w:r>
      <w:r w:rsidRPr="00D05DD3">
        <w:rPr>
          <w:rFonts w:ascii="Times New Roman" w:hAnsi="Times New Roman"/>
          <w:lang w:eastAsia="ar-SA"/>
        </w:rPr>
        <w:t>от</w:t>
      </w:r>
      <w:r w:rsidRPr="00D05DD3">
        <w:rPr>
          <w:rFonts w:ascii="Times New Roman" w:hAnsi="Times New Roman"/>
          <w:lang w:val="en-US" w:eastAsia="ar-SA"/>
        </w:rPr>
        <w:t xml:space="preserve"> 15.12.2015</w:t>
      </w:r>
      <w:r w:rsidRPr="00D05DD3">
        <w:rPr>
          <w:rFonts w:ascii="Times New Roman" w:hAnsi="Times New Roman"/>
          <w:lang w:eastAsia="ar-SA"/>
        </w:rPr>
        <w:t>г</w:t>
      </w:r>
      <w:r w:rsidRPr="00D05DD3">
        <w:rPr>
          <w:rFonts w:ascii="Times New Roman" w:hAnsi="Times New Roman"/>
          <w:lang w:val="en-US" w:eastAsia="ar-SA"/>
        </w:rPr>
        <w:t>.</w:t>
      </w:r>
    </w:p>
    <w:p w:rsidR="00D05DD3" w:rsidRPr="00D05DD3" w:rsidRDefault="00D05DD3" w:rsidP="00D05DD3">
      <w:pPr>
        <w:numPr>
          <w:ilvl w:val="0"/>
          <w:numId w:val="25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Microsoft Windows Server CAL 2012 Russian OLP NL Academic Edition Device CAL, 50 </w:t>
      </w:r>
      <w:r w:rsidRPr="00D05DD3">
        <w:rPr>
          <w:rFonts w:ascii="Times New Roman" w:hAnsi="Times New Roman"/>
          <w:lang w:eastAsia="ar-SA"/>
        </w:rPr>
        <w:t>лицензий</w:t>
      </w:r>
      <w:r w:rsidRPr="00D05DD3">
        <w:rPr>
          <w:rFonts w:ascii="Times New Roman" w:hAnsi="Times New Roman"/>
          <w:lang w:val="en-US" w:eastAsia="ar-SA"/>
        </w:rPr>
        <w:t xml:space="preserve">, </w:t>
      </w:r>
      <w:r w:rsidRPr="00D05DD3">
        <w:rPr>
          <w:rFonts w:ascii="Times New Roman" w:hAnsi="Times New Roman"/>
          <w:lang w:eastAsia="ar-SA"/>
        </w:rPr>
        <w:t>артикул</w:t>
      </w:r>
      <w:r w:rsidRPr="00D05DD3">
        <w:rPr>
          <w:rFonts w:ascii="Times New Roman" w:hAnsi="Times New Roman"/>
          <w:lang w:val="en-US" w:eastAsia="ar-SA"/>
        </w:rPr>
        <w:t xml:space="preserve"> R18-04335, </w:t>
      </w:r>
      <w:r w:rsidRPr="00D05DD3">
        <w:rPr>
          <w:rFonts w:ascii="Times New Roman" w:hAnsi="Times New Roman"/>
          <w:lang w:eastAsia="ar-SA"/>
        </w:rPr>
        <w:t>Договор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бюджетного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учреждения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с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ЗАО</w:t>
      </w:r>
      <w:r w:rsidRPr="00D05DD3">
        <w:rPr>
          <w:rFonts w:ascii="Times New Roman" w:hAnsi="Times New Roman"/>
          <w:lang w:val="en-US" w:eastAsia="ar-SA"/>
        </w:rPr>
        <w:t xml:space="preserve"> «</w:t>
      </w:r>
      <w:r w:rsidRPr="00D05DD3">
        <w:rPr>
          <w:rFonts w:ascii="Times New Roman" w:hAnsi="Times New Roman"/>
          <w:lang w:eastAsia="ar-SA"/>
        </w:rPr>
        <w:t>Софт</w:t>
      </w:r>
      <w:r w:rsidRPr="00D05DD3">
        <w:rPr>
          <w:rFonts w:ascii="Times New Roman" w:hAnsi="Times New Roman"/>
          <w:lang w:val="en-US" w:eastAsia="ar-SA"/>
        </w:rPr>
        <w:t xml:space="preserve"> </w:t>
      </w:r>
      <w:proofErr w:type="spellStart"/>
      <w:r w:rsidRPr="00D05DD3">
        <w:rPr>
          <w:rFonts w:ascii="Times New Roman" w:hAnsi="Times New Roman"/>
          <w:lang w:eastAsia="ar-SA"/>
        </w:rPr>
        <w:t>Лайн</w:t>
      </w:r>
      <w:proofErr w:type="spellEnd"/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Трейд</w:t>
      </w:r>
      <w:r w:rsidRPr="00D05DD3">
        <w:rPr>
          <w:rFonts w:ascii="Times New Roman" w:hAnsi="Times New Roman"/>
          <w:lang w:val="en-US" w:eastAsia="ar-SA"/>
        </w:rPr>
        <w:t xml:space="preserve">» №511/2015 </w:t>
      </w:r>
      <w:r w:rsidRPr="00D05DD3">
        <w:rPr>
          <w:rFonts w:ascii="Times New Roman" w:hAnsi="Times New Roman"/>
          <w:lang w:eastAsia="ar-SA"/>
        </w:rPr>
        <w:t>от</w:t>
      </w:r>
      <w:r w:rsidRPr="00D05DD3">
        <w:rPr>
          <w:rFonts w:ascii="Times New Roman" w:hAnsi="Times New Roman"/>
          <w:lang w:val="en-US" w:eastAsia="ar-SA"/>
        </w:rPr>
        <w:t xml:space="preserve"> 15.12.2015</w:t>
      </w:r>
      <w:r w:rsidRPr="00D05DD3">
        <w:rPr>
          <w:rFonts w:ascii="Times New Roman" w:hAnsi="Times New Roman"/>
          <w:lang w:eastAsia="ar-SA"/>
        </w:rPr>
        <w:t>г</w:t>
      </w:r>
      <w:r w:rsidRPr="00D05DD3">
        <w:rPr>
          <w:rFonts w:ascii="Times New Roman" w:hAnsi="Times New Roman"/>
          <w:lang w:val="en-US" w:eastAsia="ar-SA"/>
        </w:rPr>
        <w:t>.</w:t>
      </w:r>
    </w:p>
    <w:p w:rsidR="00D05DD3" w:rsidRPr="00D05DD3" w:rsidRDefault="00D05DD3" w:rsidP="00D05DD3">
      <w:pPr>
        <w:numPr>
          <w:ilvl w:val="0"/>
          <w:numId w:val="25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Microsoft Windows Remote Desktop Services CAL 2012 Russian OLP NL Academic Edition Device CAL, 50 </w:t>
      </w:r>
      <w:r w:rsidRPr="00D05DD3">
        <w:rPr>
          <w:rFonts w:ascii="Times New Roman" w:hAnsi="Times New Roman"/>
          <w:lang w:eastAsia="ar-SA"/>
        </w:rPr>
        <w:t>лицензий</w:t>
      </w:r>
      <w:r w:rsidRPr="00D05DD3">
        <w:rPr>
          <w:rFonts w:ascii="Times New Roman" w:hAnsi="Times New Roman"/>
          <w:lang w:val="en-US" w:eastAsia="ar-SA"/>
        </w:rPr>
        <w:t xml:space="preserve">, </w:t>
      </w:r>
      <w:r w:rsidRPr="00D05DD3">
        <w:rPr>
          <w:rFonts w:ascii="Times New Roman" w:hAnsi="Times New Roman"/>
          <w:lang w:eastAsia="ar-SA"/>
        </w:rPr>
        <w:t>артикул</w:t>
      </w:r>
      <w:r w:rsidRPr="00D05DD3">
        <w:rPr>
          <w:rFonts w:ascii="Times New Roman" w:hAnsi="Times New Roman"/>
          <w:lang w:val="en-US" w:eastAsia="ar-SA"/>
        </w:rPr>
        <w:t xml:space="preserve"> 6VC-02115, </w:t>
      </w:r>
      <w:r w:rsidRPr="00D05DD3">
        <w:rPr>
          <w:rFonts w:ascii="Times New Roman" w:hAnsi="Times New Roman"/>
          <w:lang w:eastAsia="ar-SA"/>
        </w:rPr>
        <w:t>Договор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бюджетного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учреждения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с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ЗАО</w:t>
      </w:r>
      <w:r w:rsidRPr="00D05DD3">
        <w:rPr>
          <w:rFonts w:ascii="Times New Roman" w:hAnsi="Times New Roman"/>
          <w:lang w:val="en-US" w:eastAsia="ar-SA"/>
        </w:rPr>
        <w:t xml:space="preserve"> «</w:t>
      </w:r>
      <w:r w:rsidRPr="00D05DD3">
        <w:rPr>
          <w:rFonts w:ascii="Times New Roman" w:hAnsi="Times New Roman"/>
          <w:lang w:eastAsia="ar-SA"/>
        </w:rPr>
        <w:t>Софт</w:t>
      </w:r>
      <w:r w:rsidRPr="00D05DD3">
        <w:rPr>
          <w:rFonts w:ascii="Times New Roman" w:hAnsi="Times New Roman"/>
          <w:lang w:val="en-US" w:eastAsia="ar-SA"/>
        </w:rPr>
        <w:t xml:space="preserve"> </w:t>
      </w:r>
      <w:proofErr w:type="spellStart"/>
      <w:r w:rsidRPr="00D05DD3">
        <w:rPr>
          <w:rFonts w:ascii="Times New Roman" w:hAnsi="Times New Roman"/>
          <w:lang w:eastAsia="ar-SA"/>
        </w:rPr>
        <w:t>Лайн</w:t>
      </w:r>
      <w:proofErr w:type="spellEnd"/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Трейд</w:t>
      </w:r>
      <w:r w:rsidRPr="00D05DD3">
        <w:rPr>
          <w:rFonts w:ascii="Times New Roman" w:hAnsi="Times New Roman"/>
          <w:lang w:val="en-US" w:eastAsia="ar-SA"/>
        </w:rPr>
        <w:t xml:space="preserve">» №511/2015 </w:t>
      </w:r>
      <w:r w:rsidRPr="00D05DD3">
        <w:rPr>
          <w:rFonts w:ascii="Times New Roman" w:hAnsi="Times New Roman"/>
          <w:lang w:eastAsia="ar-SA"/>
        </w:rPr>
        <w:t>от</w:t>
      </w:r>
      <w:r w:rsidRPr="00D05DD3">
        <w:rPr>
          <w:rFonts w:ascii="Times New Roman" w:hAnsi="Times New Roman"/>
          <w:lang w:val="en-US" w:eastAsia="ar-SA"/>
        </w:rPr>
        <w:t xml:space="preserve"> 15.12.2015</w:t>
      </w:r>
      <w:r w:rsidRPr="00D05DD3">
        <w:rPr>
          <w:rFonts w:ascii="Times New Roman" w:hAnsi="Times New Roman"/>
          <w:lang w:eastAsia="ar-SA"/>
        </w:rPr>
        <w:t>г</w:t>
      </w:r>
      <w:r w:rsidRPr="00D05DD3">
        <w:rPr>
          <w:rFonts w:ascii="Times New Roman" w:hAnsi="Times New Roman"/>
          <w:lang w:val="en-US" w:eastAsia="ar-SA"/>
        </w:rPr>
        <w:t>.</w:t>
      </w:r>
    </w:p>
    <w:p w:rsidR="00D05DD3" w:rsidRPr="00D05DD3" w:rsidRDefault="00D05DD3" w:rsidP="00D05DD3">
      <w:pPr>
        <w:numPr>
          <w:ilvl w:val="0"/>
          <w:numId w:val="25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Microsoft Office Standard 2016 Russian OLP NL Academic Edition, 60 </w:t>
      </w:r>
      <w:r w:rsidRPr="00D05DD3">
        <w:rPr>
          <w:rFonts w:ascii="Times New Roman" w:hAnsi="Times New Roman"/>
          <w:lang w:eastAsia="ar-SA"/>
        </w:rPr>
        <w:t>лицензий</w:t>
      </w:r>
      <w:r w:rsidRPr="00D05DD3">
        <w:rPr>
          <w:rFonts w:ascii="Times New Roman" w:hAnsi="Times New Roman"/>
          <w:lang w:val="en-US" w:eastAsia="ar-SA"/>
        </w:rPr>
        <w:t xml:space="preserve">, </w:t>
      </w:r>
      <w:r w:rsidRPr="00D05DD3">
        <w:rPr>
          <w:rFonts w:ascii="Times New Roman" w:hAnsi="Times New Roman"/>
          <w:lang w:eastAsia="ar-SA"/>
        </w:rPr>
        <w:t>артикул</w:t>
      </w:r>
      <w:r w:rsidRPr="00D05DD3">
        <w:rPr>
          <w:rFonts w:ascii="Times New Roman" w:hAnsi="Times New Roman"/>
          <w:lang w:val="en-US" w:eastAsia="ar-SA"/>
        </w:rPr>
        <w:t xml:space="preserve"> 021-10548, </w:t>
      </w:r>
      <w:r w:rsidRPr="00D05DD3">
        <w:rPr>
          <w:rFonts w:ascii="Times New Roman" w:hAnsi="Times New Roman"/>
          <w:lang w:eastAsia="ar-SA"/>
        </w:rPr>
        <w:t>Договор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бюджетного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учреждения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с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ЗАО</w:t>
      </w:r>
      <w:r w:rsidRPr="00D05DD3">
        <w:rPr>
          <w:rFonts w:ascii="Times New Roman" w:hAnsi="Times New Roman"/>
          <w:lang w:val="en-US" w:eastAsia="ar-SA"/>
        </w:rPr>
        <w:t xml:space="preserve"> «</w:t>
      </w:r>
      <w:r w:rsidRPr="00D05DD3">
        <w:rPr>
          <w:rFonts w:ascii="Times New Roman" w:hAnsi="Times New Roman"/>
          <w:lang w:eastAsia="ar-SA"/>
        </w:rPr>
        <w:t>Софт</w:t>
      </w:r>
      <w:r w:rsidRPr="00D05DD3">
        <w:rPr>
          <w:rFonts w:ascii="Times New Roman" w:hAnsi="Times New Roman"/>
          <w:lang w:val="en-US" w:eastAsia="ar-SA"/>
        </w:rPr>
        <w:t xml:space="preserve"> </w:t>
      </w:r>
      <w:proofErr w:type="spellStart"/>
      <w:r w:rsidRPr="00D05DD3">
        <w:rPr>
          <w:rFonts w:ascii="Times New Roman" w:hAnsi="Times New Roman"/>
          <w:lang w:eastAsia="ar-SA"/>
        </w:rPr>
        <w:t>Лайн</w:t>
      </w:r>
      <w:proofErr w:type="spellEnd"/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Трейд</w:t>
      </w:r>
      <w:r w:rsidRPr="00D05DD3">
        <w:rPr>
          <w:rFonts w:ascii="Times New Roman" w:hAnsi="Times New Roman"/>
          <w:lang w:val="en-US" w:eastAsia="ar-SA"/>
        </w:rPr>
        <w:t xml:space="preserve">» №511/2015 </w:t>
      </w:r>
      <w:r w:rsidRPr="00D05DD3">
        <w:rPr>
          <w:rFonts w:ascii="Times New Roman" w:hAnsi="Times New Roman"/>
          <w:lang w:eastAsia="ar-SA"/>
        </w:rPr>
        <w:t>от</w:t>
      </w:r>
      <w:r w:rsidRPr="00D05DD3">
        <w:rPr>
          <w:rFonts w:ascii="Times New Roman" w:hAnsi="Times New Roman"/>
          <w:lang w:val="en-US" w:eastAsia="ar-SA"/>
        </w:rPr>
        <w:t xml:space="preserve"> 15.12.2015</w:t>
      </w:r>
      <w:r w:rsidRPr="00D05DD3">
        <w:rPr>
          <w:rFonts w:ascii="Times New Roman" w:hAnsi="Times New Roman"/>
          <w:lang w:eastAsia="ar-SA"/>
        </w:rPr>
        <w:t>г</w:t>
      </w:r>
      <w:r w:rsidRPr="00D05DD3">
        <w:rPr>
          <w:rFonts w:ascii="Times New Roman" w:hAnsi="Times New Roman"/>
          <w:lang w:val="en-US" w:eastAsia="ar-SA"/>
        </w:rPr>
        <w:t>.</w:t>
      </w:r>
    </w:p>
    <w:p w:rsidR="00D05DD3" w:rsidRPr="00D05DD3" w:rsidRDefault="00D05DD3" w:rsidP="00D05DD3">
      <w:pPr>
        <w:numPr>
          <w:ilvl w:val="0"/>
          <w:numId w:val="25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ABBYY Fine Reader 12 Corporate 5 </w:t>
      </w:r>
      <w:r w:rsidRPr="00D05DD3">
        <w:rPr>
          <w:rFonts w:ascii="Times New Roman" w:hAnsi="Times New Roman"/>
          <w:lang w:eastAsia="ar-SA"/>
        </w:rPr>
        <w:t>лицензий</w:t>
      </w:r>
      <w:r w:rsidRPr="00D05DD3">
        <w:rPr>
          <w:rFonts w:ascii="Times New Roman" w:hAnsi="Times New Roman"/>
          <w:lang w:val="en-US" w:eastAsia="ar-SA"/>
        </w:rPr>
        <w:t xml:space="preserve"> Per Seat Academic, 2 </w:t>
      </w:r>
      <w:r w:rsidRPr="00D05DD3">
        <w:rPr>
          <w:rFonts w:ascii="Times New Roman" w:hAnsi="Times New Roman"/>
          <w:lang w:eastAsia="ar-SA"/>
        </w:rPr>
        <w:t>комплекта</w:t>
      </w:r>
      <w:r w:rsidRPr="00D05DD3">
        <w:rPr>
          <w:rFonts w:ascii="Times New Roman" w:hAnsi="Times New Roman"/>
          <w:lang w:val="en-US" w:eastAsia="ar-SA"/>
        </w:rPr>
        <w:t xml:space="preserve">, </w:t>
      </w:r>
      <w:r w:rsidRPr="00D05DD3">
        <w:rPr>
          <w:rFonts w:ascii="Times New Roman" w:hAnsi="Times New Roman"/>
          <w:lang w:eastAsia="ar-SA"/>
        </w:rPr>
        <w:t>артикул</w:t>
      </w:r>
      <w:r w:rsidRPr="00D05DD3">
        <w:rPr>
          <w:rFonts w:ascii="Times New Roman" w:hAnsi="Times New Roman"/>
          <w:lang w:val="en-US" w:eastAsia="ar-SA"/>
        </w:rPr>
        <w:t xml:space="preserve"> AF12-2P1P05-102/AD, </w:t>
      </w:r>
      <w:r w:rsidRPr="00D05DD3">
        <w:rPr>
          <w:rFonts w:ascii="Times New Roman" w:hAnsi="Times New Roman"/>
          <w:lang w:eastAsia="ar-SA"/>
        </w:rPr>
        <w:t>Договор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бюджетного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учреждения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с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ЗАО</w:t>
      </w:r>
      <w:r w:rsidRPr="00D05DD3">
        <w:rPr>
          <w:rFonts w:ascii="Times New Roman" w:hAnsi="Times New Roman"/>
          <w:lang w:val="en-US" w:eastAsia="ar-SA"/>
        </w:rPr>
        <w:t xml:space="preserve"> «</w:t>
      </w:r>
      <w:r w:rsidRPr="00D05DD3">
        <w:rPr>
          <w:rFonts w:ascii="Times New Roman" w:hAnsi="Times New Roman"/>
          <w:lang w:eastAsia="ar-SA"/>
        </w:rPr>
        <w:t>Софт</w:t>
      </w:r>
      <w:r w:rsidRPr="00D05DD3">
        <w:rPr>
          <w:rFonts w:ascii="Times New Roman" w:hAnsi="Times New Roman"/>
          <w:lang w:val="en-US" w:eastAsia="ar-SA"/>
        </w:rPr>
        <w:t xml:space="preserve"> </w:t>
      </w:r>
      <w:proofErr w:type="spellStart"/>
      <w:r w:rsidRPr="00D05DD3">
        <w:rPr>
          <w:rFonts w:ascii="Times New Roman" w:hAnsi="Times New Roman"/>
          <w:lang w:eastAsia="ar-SA"/>
        </w:rPr>
        <w:t>Лайн</w:t>
      </w:r>
      <w:proofErr w:type="spellEnd"/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Трейд</w:t>
      </w:r>
      <w:r w:rsidRPr="00D05DD3">
        <w:rPr>
          <w:rFonts w:ascii="Times New Roman" w:hAnsi="Times New Roman"/>
          <w:lang w:val="en-US" w:eastAsia="ar-SA"/>
        </w:rPr>
        <w:t xml:space="preserve">» №511/2015 </w:t>
      </w:r>
      <w:r w:rsidRPr="00D05DD3">
        <w:rPr>
          <w:rFonts w:ascii="Times New Roman" w:hAnsi="Times New Roman"/>
          <w:lang w:eastAsia="ar-SA"/>
        </w:rPr>
        <w:t>от</w:t>
      </w:r>
      <w:r w:rsidRPr="00D05DD3">
        <w:rPr>
          <w:rFonts w:ascii="Times New Roman" w:hAnsi="Times New Roman"/>
          <w:lang w:val="en-US" w:eastAsia="ar-SA"/>
        </w:rPr>
        <w:t xml:space="preserve"> 15.12.2015</w:t>
      </w:r>
      <w:r w:rsidRPr="00D05DD3">
        <w:rPr>
          <w:rFonts w:ascii="Times New Roman" w:hAnsi="Times New Roman"/>
          <w:lang w:eastAsia="ar-SA"/>
        </w:rPr>
        <w:t>г</w:t>
      </w:r>
      <w:r w:rsidRPr="00D05DD3">
        <w:rPr>
          <w:rFonts w:ascii="Times New Roman" w:hAnsi="Times New Roman"/>
          <w:lang w:val="en-US" w:eastAsia="ar-SA"/>
        </w:rPr>
        <w:t>.</w:t>
      </w:r>
    </w:p>
    <w:p w:rsidR="00D05DD3" w:rsidRPr="00D05DD3" w:rsidRDefault="00D05DD3" w:rsidP="00D05DD3">
      <w:pPr>
        <w:numPr>
          <w:ilvl w:val="0"/>
          <w:numId w:val="25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Kaspersky Endpoint Security </w:t>
      </w:r>
      <w:r w:rsidRPr="00D05DD3">
        <w:rPr>
          <w:rFonts w:ascii="Times New Roman" w:hAnsi="Times New Roman"/>
          <w:lang w:eastAsia="ar-SA"/>
        </w:rPr>
        <w:t>для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бизнеса</w:t>
      </w:r>
      <w:r w:rsidRPr="00D05DD3">
        <w:rPr>
          <w:rFonts w:ascii="Times New Roman" w:hAnsi="Times New Roman"/>
          <w:lang w:val="en-US" w:eastAsia="ar-SA"/>
        </w:rPr>
        <w:t xml:space="preserve"> – </w:t>
      </w:r>
      <w:r w:rsidRPr="00D05DD3">
        <w:rPr>
          <w:rFonts w:ascii="Times New Roman" w:hAnsi="Times New Roman"/>
          <w:lang w:eastAsia="ar-SA"/>
        </w:rPr>
        <w:t>Стандартный</w:t>
      </w:r>
      <w:r w:rsidRPr="00D05DD3">
        <w:rPr>
          <w:rFonts w:ascii="Times New Roman" w:hAnsi="Times New Roman"/>
          <w:lang w:val="en-US" w:eastAsia="ar-SA"/>
        </w:rPr>
        <w:t xml:space="preserve"> Russian Edition 250-499 Node 1 year Educational Renewal License, 353 </w:t>
      </w:r>
      <w:r w:rsidRPr="00D05DD3">
        <w:rPr>
          <w:rFonts w:ascii="Times New Roman" w:hAnsi="Times New Roman"/>
          <w:lang w:eastAsia="ar-SA"/>
        </w:rPr>
        <w:t>лицензии</w:t>
      </w:r>
      <w:r w:rsidRPr="00D05DD3">
        <w:rPr>
          <w:rFonts w:ascii="Times New Roman" w:hAnsi="Times New Roman"/>
          <w:lang w:val="en-US" w:eastAsia="ar-SA"/>
        </w:rPr>
        <w:t xml:space="preserve">, </w:t>
      </w:r>
      <w:r w:rsidRPr="00D05DD3">
        <w:rPr>
          <w:rFonts w:ascii="Times New Roman" w:hAnsi="Times New Roman"/>
          <w:lang w:eastAsia="ar-SA"/>
        </w:rPr>
        <w:t>артикул</w:t>
      </w:r>
      <w:r w:rsidRPr="00D05DD3">
        <w:rPr>
          <w:rFonts w:ascii="Times New Roman" w:hAnsi="Times New Roman"/>
          <w:lang w:val="en-US" w:eastAsia="ar-SA"/>
        </w:rPr>
        <w:t xml:space="preserve"> KL4863RATFQ, </w:t>
      </w:r>
      <w:r w:rsidRPr="00D05DD3">
        <w:rPr>
          <w:rFonts w:ascii="Times New Roman" w:hAnsi="Times New Roman"/>
          <w:lang w:eastAsia="ar-SA"/>
        </w:rPr>
        <w:t>Договор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бюджетного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учреждения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с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ЗАО</w:t>
      </w:r>
      <w:r w:rsidRPr="00D05DD3">
        <w:rPr>
          <w:rFonts w:ascii="Times New Roman" w:hAnsi="Times New Roman"/>
          <w:lang w:val="en-US" w:eastAsia="ar-SA"/>
        </w:rPr>
        <w:t xml:space="preserve"> «</w:t>
      </w:r>
      <w:r w:rsidRPr="00D05DD3">
        <w:rPr>
          <w:rFonts w:ascii="Times New Roman" w:hAnsi="Times New Roman"/>
          <w:lang w:eastAsia="ar-SA"/>
        </w:rPr>
        <w:t>Софт</w:t>
      </w:r>
      <w:r w:rsidRPr="00D05DD3">
        <w:rPr>
          <w:rFonts w:ascii="Times New Roman" w:hAnsi="Times New Roman"/>
          <w:lang w:val="en-US" w:eastAsia="ar-SA"/>
        </w:rPr>
        <w:t xml:space="preserve"> </w:t>
      </w:r>
      <w:proofErr w:type="spellStart"/>
      <w:r w:rsidRPr="00D05DD3">
        <w:rPr>
          <w:rFonts w:ascii="Times New Roman" w:hAnsi="Times New Roman"/>
          <w:lang w:eastAsia="ar-SA"/>
        </w:rPr>
        <w:t>Лайн</w:t>
      </w:r>
      <w:proofErr w:type="spellEnd"/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Трейд</w:t>
      </w:r>
      <w:r w:rsidRPr="00D05DD3">
        <w:rPr>
          <w:rFonts w:ascii="Times New Roman" w:hAnsi="Times New Roman"/>
          <w:lang w:val="en-US" w:eastAsia="ar-SA"/>
        </w:rPr>
        <w:t xml:space="preserve">» №511/2016 </w:t>
      </w:r>
      <w:r w:rsidRPr="00D05DD3">
        <w:rPr>
          <w:rFonts w:ascii="Times New Roman" w:hAnsi="Times New Roman"/>
          <w:lang w:eastAsia="ar-SA"/>
        </w:rPr>
        <w:t>от</w:t>
      </w:r>
      <w:r w:rsidRPr="00D05DD3">
        <w:rPr>
          <w:rFonts w:ascii="Times New Roman" w:hAnsi="Times New Roman"/>
          <w:lang w:val="en-US" w:eastAsia="ar-SA"/>
        </w:rPr>
        <w:t xml:space="preserve"> 30.12.2016</w:t>
      </w:r>
      <w:r w:rsidRPr="00D05DD3">
        <w:rPr>
          <w:rFonts w:ascii="Times New Roman" w:hAnsi="Times New Roman"/>
          <w:lang w:eastAsia="ar-SA"/>
        </w:rPr>
        <w:t>г</w:t>
      </w:r>
      <w:r w:rsidRPr="00D05DD3">
        <w:rPr>
          <w:rFonts w:ascii="Times New Roman" w:hAnsi="Times New Roman"/>
          <w:lang w:val="en-US" w:eastAsia="ar-SA"/>
        </w:rPr>
        <w:t>.</w:t>
      </w:r>
    </w:p>
    <w:p w:rsidR="00D05DD3" w:rsidRPr="00D05DD3" w:rsidRDefault="00D05DD3" w:rsidP="00D05DD3">
      <w:pPr>
        <w:numPr>
          <w:ilvl w:val="0"/>
          <w:numId w:val="25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Kaspersky Security </w:t>
      </w:r>
      <w:r w:rsidRPr="00D05DD3">
        <w:rPr>
          <w:rFonts w:ascii="Times New Roman" w:hAnsi="Times New Roman"/>
          <w:lang w:eastAsia="ar-SA"/>
        </w:rPr>
        <w:t>для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почтовых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серверов</w:t>
      </w:r>
      <w:r w:rsidRPr="00D05DD3">
        <w:rPr>
          <w:rFonts w:ascii="Times New Roman" w:hAnsi="Times New Roman"/>
          <w:lang w:val="en-US" w:eastAsia="ar-SA"/>
        </w:rPr>
        <w:t xml:space="preserve"> –Russian Edition 250-499 </w:t>
      </w:r>
      <w:proofErr w:type="spellStart"/>
      <w:r w:rsidRPr="00D05DD3">
        <w:rPr>
          <w:rFonts w:ascii="Times New Roman" w:hAnsi="Times New Roman"/>
          <w:lang w:val="en-US" w:eastAsia="ar-SA"/>
        </w:rPr>
        <w:t>MailAddress</w:t>
      </w:r>
      <w:proofErr w:type="spellEnd"/>
      <w:r w:rsidRPr="00D05DD3">
        <w:rPr>
          <w:rFonts w:ascii="Times New Roman" w:hAnsi="Times New Roman"/>
          <w:lang w:val="en-US" w:eastAsia="ar-SA"/>
        </w:rPr>
        <w:t xml:space="preserve"> 1 year Educational Renewal License, 250 </w:t>
      </w:r>
      <w:r w:rsidRPr="00D05DD3">
        <w:rPr>
          <w:rFonts w:ascii="Times New Roman" w:hAnsi="Times New Roman"/>
          <w:lang w:eastAsia="ar-SA"/>
        </w:rPr>
        <w:t>лицензий</w:t>
      </w:r>
      <w:r w:rsidRPr="00D05DD3">
        <w:rPr>
          <w:rFonts w:ascii="Times New Roman" w:hAnsi="Times New Roman"/>
          <w:lang w:val="en-US" w:eastAsia="ar-SA"/>
        </w:rPr>
        <w:t xml:space="preserve">, </w:t>
      </w:r>
      <w:r w:rsidRPr="00D05DD3">
        <w:rPr>
          <w:rFonts w:ascii="Times New Roman" w:hAnsi="Times New Roman"/>
          <w:lang w:eastAsia="ar-SA"/>
        </w:rPr>
        <w:t>артикул</w:t>
      </w:r>
      <w:r w:rsidRPr="00D05DD3">
        <w:rPr>
          <w:rFonts w:ascii="Times New Roman" w:hAnsi="Times New Roman"/>
          <w:lang w:val="en-US" w:eastAsia="ar-SA"/>
        </w:rPr>
        <w:t xml:space="preserve"> KL4313RATFQ, </w:t>
      </w:r>
      <w:r w:rsidRPr="00D05DD3">
        <w:rPr>
          <w:rFonts w:ascii="Times New Roman" w:hAnsi="Times New Roman"/>
          <w:lang w:eastAsia="ar-SA"/>
        </w:rPr>
        <w:t>Договор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бюджетного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учреждения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с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ЗАО</w:t>
      </w:r>
      <w:r w:rsidRPr="00D05DD3">
        <w:rPr>
          <w:rFonts w:ascii="Times New Roman" w:hAnsi="Times New Roman"/>
          <w:lang w:val="en-US" w:eastAsia="ar-SA"/>
        </w:rPr>
        <w:t xml:space="preserve"> «</w:t>
      </w:r>
      <w:r w:rsidRPr="00D05DD3">
        <w:rPr>
          <w:rFonts w:ascii="Times New Roman" w:hAnsi="Times New Roman"/>
          <w:lang w:eastAsia="ar-SA"/>
        </w:rPr>
        <w:t>Софт</w:t>
      </w:r>
      <w:r w:rsidRPr="00D05DD3">
        <w:rPr>
          <w:rFonts w:ascii="Times New Roman" w:hAnsi="Times New Roman"/>
          <w:lang w:val="en-US" w:eastAsia="ar-SA"/>
        </w:rPr>
        <w:t xml:space="preserve"> </w:t>
      </w:r>
      <w:proofErr w:type="spellStart"/>
      <w:r w:rsidRPr="00D05DD3">
        <w:rPr>
          <w:rFonts w:ascii="Times New Roman" w:hAnsi="Times New Roman"/>
          <w:lang w:eastAsia="ar-SA"/>
        </w:rPr>
        <w:t>Лайн</w:t>
      </w:r>
      <w:proofErr w:type="spellEnd"/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Трейд</w:t>
      </w:r>
      <w:r w:rsidRPr="00D05DD3">
        <w:rPr>
          <w:rFonts w:ascii="Times New Roman" w:hAnsi="Times New Roman"/>
          <w:lang w:val="en-US" w:eastAsia="ar-SA"/>
        </w:rPr>
        <w:t xml:space="preserve">» №511/2016 </w:t>
      </w:r>
      <w:r w:rsidRPr="00D05DD3">
        <w:rPr>
          <w:rFonts w:ascii="Times New Roman" w:hAnsi="Times New Roman"/>
          <w:lang w:eastAsia="ar-SA"/>
        </w:rPr>
        <w:t>от</w:t>
      </w:r>
      <w:r w:rsidRPr="00D05DD3">
        <w:rPr>
          <w:rFonts w:ascii="Times New Roman" w:hAnsi="Times New Roman"/>
          <w:lang w:val="en-US" w:eastAsia="ar-SA"/>
        </w:rPr>
        <w:t xml:space="preserve"> 30.12.2016</w:t>
      </w:r>
      <w:r w:rsidRPr="00D05DD3">
        <w:rPr>
          <w:rFonts w:ascii="Times New Roman" w:hAnsi="Times New Roman"/>
          <w:lang w:eastAsia="ar-SA"/>
        </w:rPr>
        <w:t>г</w:t>
      </w:r>
      <w:r w:rsidRPr="00D05DD3">
        <w:rPr>
          <w:rFonts w:ascii="Times New Roman" w:hAnsi="Times New Roman"/>
          <w:lang w:val="en-US" w:eastAsia="ar-SA"/>
        </w:rPr>
        <w:t>.</w:t>
      </w:r>
    </w:p>
    <w:p w:rsidR="00D05DD3" w:rsidRPr="00D05DD3" w:rsidRDefault="00D05DD3" w:rsidP="00D05DD3">
      <w:pPr>
        <w:numPr>
          <w:ilvl w:val="0"/>
          <w:numId w:val="25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eastAsia="ar-SA"/>
        </w:rPr>
      </w:pPr>
      <w:proofErr w:type="spellStart"/>
      <w:r w:rsidRPr="00D05DD3">
        <w:rPr>
          <w:rFonts w:ascii="Times New Roman" w:hAnsi="Times New Roman"/>
          <w:lang w:val="en-US" w:eastAsia="ar-SA"/>
        </w:rPr>
        <w:t>DrWeb</w:t>
      </w:r>
      <w:proofErr w:type="spellEnd"/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Server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Security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Suite</w:t>
      </w:r>
      <w:r w:rsidRPr="00D05DD3">
        <w:rPr>
          <w:rFonts w:ascii="Times New Roman" w:hAnsi="Times New Roman"/>
          <w:lang w:eastAsia="ar-SA"/>
        </w:rPr>
        <w:t xml:space="preserve"> Антивирус (за 1 лицензию в диапазоне на год) продление, 1 лицензия, артикул </w:t>
      </w:r>
      <w:r w:rsidRPr="00D05DD3">
        <w:rPr>
          <w:rFonts w:ascii="Times New Roman" w:hAnsi="Times New Roman"/>
          <w:lang w:val="en-US" w:eastAsia="ar-SA"/>
        </w:rPr>
        <w:t>LBS</w:t>
      </w:r>
      <w:r w:rsidRPr="00D05DD3">
        <w:rPr>
          <w:rFonts w:ascii="Times New Roman" w:hAnsi="Times New Roman"/>
          <w:lang w:eastAsia="ar-SA"/>
        </w:rPr>
        <w:t>-</w:t>
      </w:r>
      <w:r w:rsidRPr="00D05DD3">
        <w:rPr>
          <w:rFonts w:ascii="Times New Roman" w:hAnsi="Times New Roman"/>
          <w:lang w:val="en-US" w:eastAsia="ar-SA"/>
        </w:rPr>
        <w:t>AC</w:t>
      </w:r>
      <w:r w:rsidRPr="00D05DD3">
        <w:rPr>
          <w:rFonts w:ascii="Times New Roman" w:hAnsi="Times New Roman"/>
          <w:lang w:eastAsia="ar-SA"/>
        </w:rPr>
        <w:t>-12</w:t>
      </w:r>
      <w:r w:rsidRPr="00D05DD3">
        <w:rPr>
          <w:rFonts w:ascii="Times New Roman" w:hAnsi="Times New Roman"/>
          <w:lang w:val="en-US" w:eastAsia="ar-SA"/>
        </w:rPr>
        <w:t>M</w:t>
      </w:r>
      <w:r w:rsidRPr="00D05DD3">
        <w:rPr>
          <w:rFonts w:ascii="Times New Roman" w:hAnsi="Times New Roman"/>
          <w:lang w:eastAsia="ar-SA"/>
        </w:rPr>
        <w:t>-2-</w:t>
      </w:r>
      <w:r w:rsidRPr="00D05DD3">
        <w:rPr>
          <w:rFonts w:ascii="Times New Roman" w:hAnsi="Times New Roman"/>
          <w:lang w:val="en-US" w:eastAsia="ar-SA"/>
        </w:rPr>
        <w:t>B</w:t>
      </w:r>
      <w:r w:rsidRPr="00D05DD3">
        <w:rPr>
          <w:rFonts w:ascii="Times New Roman" w:hAnsi="Times New Roman"/>
          <w:lang w:eastAsia="ar-SA"/>
        </w:rPr>
        <w:t xml:space="preserve">1, Договор бюджетного учреждения с ЗАО «Софт </w:t>
      </w:r>
      <w:proofErr w:type="spellStart"/>
      <w:r w:rsidRPr="00D05DD3">
        <w:rPr>
          <w:rFonts w:ascii="Times New Roman" w:hAnsi="Times New Roman"/>
          <w:lang w:eastAsia="ar-SA"/>
        </w:rPr>
        <w:t>Лайн</w:t>
      </w:r>
      <w:proofErr w:type="spellEnd"/>
      <w:r w:rsidRPr="00D05DD3">
        <w:rPr>
          <w:rFonts w:ascii="Times New Roman" w:hAnsi="Times New Roman"/>
          <w:lang w:eastAsia="ar-SA"/>
        </w:rPr>
        <w:t xml:space="preserve"> Трейд» №511/2016 от 30.12.2016г.</w:t>
      </w:r>
    </w:p>
    <w:p w:rsidR="00D05DD3" w:rsidRPr="00D05DD3" w:rsidRDefault="00D05DD3" w:rsidP="00D05DD3">
      <w:pPr>
        <w:numPr>
          <w:ilvl w:val="0"/>
          <w:numId w:val="25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eastAsia="ar-SA"/>
        </w:rPr>
      </w:pPr>
      <w:proofErr w:type="spellStart"/>
      <w:r w:rsidRPr="00D05DD3">
        <w:rPr>
          <w:rFonts w:ascii="Times New Roman" w:hAnsi="Times New Roman"/>
          <w:lang w:val="en-US" w:eastAsia="ar-SA"/>
        </w:rPr>
        <w:t>DrWeb</w:t>
      </w:r>
      <w:proofErr w:type="spellEnd"/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Desktop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Security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Suite</w:t>
      </w:r>
      <w:r w:rsidRPr="00D05DD3">
        <w:rPr>
          <w:rFonts w:ascii="Times New Roman" w:hAnsi="Times New Roman"/>
          <w:lang w:eastAsia="ar-SA"/>
        </w:rPr>
        <w:t xml:space="preserve"> Антивирус (за 1 лицензию в диапазоне на год) продление, 1 лицензия, артикул </w:t>
      </w:r>
      <w:r w:rsidRPr="00D05DD3">
        <w:rPr>
          <w:rFonts w:ascii="Times New Roman" w:hAnsi="Times New Roman"/>
          <w:lang w:val="en-US" w:eastAsia="ar-SA"/>
        </w:rPr>
        <w:t>LBW</w:t>
      </w:r>
      <w:r w:rsidRPr="00D05DD3">
        <w:rPr>
          <w:rFonts w:ascii="Times New Roman" w:hAnsi="Times New Roman"/>
          <w:lang w:eastAsia="ar-SA"/>
        </w:rPr>
        <w:t>-</w:t>
      </w:r>
      <w:r w:rsidRPr="00D05DD3">
        <w:rPr>
          <w:rFonts w:ascii="Times New Roman" w:hAnsi="Times New Roman"/>
          <w:lang w:val="en-US" w:eastAsia="ar-SA"/>
        </w:rPr>
        <w:t>AC</w:t>
      </w:r>
      <w:r w:rsidRPr="00D05DD3">
        <w:rPr>
          <w:rFonts w:ascii="Times New Roman" w:hAnsi="Times New Roman"/>
          <w:lang w:eastAsia="ar-SA"/>
        </w:rPr>
        <w:t>-12</w:t>
      </w:r>
      <w:r w:rsidRPr="00D05DD3">
        <w:rPr>
          <w:rFonts w:ascii="Times New Roman" w:hAnsi="Times New Roman"/>
          <w:lang w:val="en-US" w:eastAsia="ar-SA"/>
        </w:rPr>
        <w:t>M</w:t>
      </w:r>
      <w:r w:rsidRPr="00D05DD3">
        <w:rPr>
          <w:rFonts w:ascii="Times New Roman" w:hAnsi="Times New Roman"/>
          <w:lang w:eastAsia="ar-SA"/>
        </w:rPr>
        <w:t>-200-</w:t>
      </w:r>
      <w:r w:rsidRPr="00D05DD3">
        <w:rPr>
          <w:rFonts w:ascii="Times New Roman" w:hAnsi="Times New Roman"/>
          <w:lang w:val="en-US" w:eastAsia="ar-SA"/>
        </w:rPr>
        <w:t>B</w:t>
      </w:r>
      <w:r w:rsidRPr="00D05DD3">
        <w:rPr>
          <w:rFonts w:ascii="Times New Roman" w:hAnsi="Times New Roman"/>
          <w:lang w:eastAsia="ar-SA"/>
        </w:rPr>
        <w:t xml:space="preserve">1, Договор бюджетного учреждения с ЗАО «Софт </w:t>
      </w:r>
      <w:proofErr w:type="spellStart"/>
      <w:r w:rsidRPr="00D05DD3">
        <w:rPr>
          <w:rFonts w:ascii="Times New Roman" w:hAnsi="Times New Roman"/>
          <w:lang w:eastAsia="ar-SA"/>
        </w:rPr>
        <w:t>Лайн</w:t>
      </w:r>
      <w:proofErr w:type="spellEnd"/>
      <w:r w:rsidRPr="00D05DD3">
        <w:rPr>
          <w:rFonts w:ascii="Times New Roman" w:hAnsi="Times New Roman"/>
          <w:lang w:eastAsia="ar-SA"/>
        </w:rPr>
        <w:t xml:space="preserve"> Трейд» №511/2016 от 30.12.2016г.</w:t>
      </w:r>
    </w:p>
    <w:p w:rsidR="00D05DD3" w:rsidRPr="00D05DD3" w:rsidRDefault="00D05DD3" w:rsidP="00D05DD3">
      <w:pPr>
        <w:numPr>
          <w:ilvl w:val="0"/>
          <w:numId w:val="25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>AUTIDESK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AutoCAD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Design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Suite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Ultimate</w:t>
      </w:r>
      <w:r w:rsidRPr="00D05DD3">
        <w:rPr>
          <w:rFonts w:ascii="Times New Roman" w:hAnsi="Times New Roman"/>
          <w:lang w:eastAsia="ar-SA"/>
        </w:rPr>
        <w:t xml:space="preserve"> 2014, разрешение на одновременное подключение до 1250 устройств. Лицензия </w:t>
      </w:r>
      <w:r w:rsidRPr="00D05DD3">
        <w:rPr>
          <w:rFonts w:ascii="Times New Roman" w:hAnsi="Times New Roman"/>
          <w:lang w:val="en-US" w:eastAsia="ar-SA"/>
        </w:rPr>
        <w:t>559-87919553.</w:t>
      </w:r>
    </w:p>
    <w:p w:rsidR="00D05DD3" w:rsidRPr="00D05DD3" w:rsidRDefault="00D05DD3" w:rsidP="00D05DD3">
      <w:pPr>
        <w:numPr>
          <w:ilvl w:val="0"/>
          <w:numId w:val="25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proofErr w:type="spellStart"/>
      <w:r w:rsidRPr="00D05DD3">
        <w:rPr>
          <w:rFonts w:ascii="Times New Roman" w:hAnsi="Times New Roman"/>
          <w:lang w:val="en-US" w:eastAsia="ar-SA"/>
        </w:rPr>
        <w:t>MatLab</w:t>
      </w:r>
      <w:proofErr w:type="spellEnd"/>
      <w:r w:rsidRPr="00D05DD3">
        <w:rPr>
          <w:rFonts w:ascii="Times New Roman" w:hAnsi="Times New Roman"/>
          <w:lang w:val="en-US" w:eastAsia="ar-SA"/>
        </w:rPr>
        <w:t xml:space="preserve"> Simulink </w:t>
      </w:r>
      <w:proofErr w:type="spellStart"/>
      <w:r w:rsidRPr="00D05DD3">
        <w:rPr>
          <w:rFonts w:ascii="Times New Roman" w:hAnsi="Times New Roman"/>
          <w:lang w:val="en-US" w:eastAsia="ar-SA"/>
        </w:rPr>
        <w:t>MathWorks</w:t>
      </w:r>
      <w:proofErr w:type="spellEnd"/>
      <w:r w:rsidRPr="00D05DD3">
        <w:rPr>
          <w:rFonts w:ascii="Times New Roman" w:hAnsi="Times New Roman"/>
          <w:lang w:val="en-US" w:eastAsia="ar-SA"/>
        </w:rPr>
        <w:t>, unlimited №DVD10B.</w:t>
      </w:r>
    </w:p>
    <w:p w:rsidR="00D05DD3" w:rsidRPr="00D05DD3" w:rsidRDefault="00D05DD3" w:rsidP="00D05DD3">
      <w:pPr>
        <w:numPr>
          <w:ilvl w:val="0"/>
          <w:numId w:val="25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Adobe Photoshop Extended CS4 11.0 WIN AOO License RU, 12 </w:t>
      </w:r>
      <w:r w:rsidRPr="00D05DD3">
        <w:rPr>
          <w:rFonts w:ascii="Times New Roman" w:hAnsi="Times New Roman"/>
          <w:lang w:eastAsia="ar-SA"/>
        </w:rPr>
        <w:t>лицензий</w:t>
      </w:r>
      <w:r w:rsidRPr="00D05DD3">
        <w:rPr>
          <w:rFonts w:ascii="Times New Roman" w:hAnsi="Times New Roman"/>
          <w:lang w:val="en-US" w:eastAsia="ar-SA"/>
        </w:rPr>
        <w:t>, WIN S/N 1330-1006-4785-6069-0363-0031.</w:t>
      </w:r>
    </w:p>
    <w:p w:rsidR="00D05DD3" w:rsidRPr="00D05DD3" w:rsidRDefault="00D05DD3" w:rsidP="00D05DD3">
      <w:pPr>
        <w:numPr>
          <w:ilvl w:val="0"/>
          <w:numId w:val="25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Adobe Photoshop Extended CS5 12.0 WIN AOO License RU (65049824), 12 </w:t>
      </w:r>
      <w:r w:rsidRPr="00D05DD3">
        <w:rPr>
          <w:rFonts w:ascii="Times New Roman" w:hAnsi="Times New Roman"/>
          <w:lang w:eastAsia="ar-SA"/>
        </w:rPr>
        <w:t>лицензий</w:t>
      </w:r>
      <w:r w:rsidRPr="00D05DD3">
        <w:rPr>
          <w:rFonts w:ascii="Times New Roman" w:hAnsi="Times New Roman"/>
          <w:lang w:val="en-US" w:eastAsia="ar-SA"/>
        </w:rPr>
        <w:t>, WIN S/N 1330-1002-8305-1567-5657-4784.</w:t>
      </w:r>
    </w:p>
    <w:p w:rsidR="00D05DD3" w:rsidRPr="00D05DD3" w:rsidRDefault="00D05DD3" w:rsidP="00D05DD3">
      <w:pPr>
        <w:numPr>
          <w:ilvl w:val="0"/>
          <w:numId w:val="25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Adobe Illustrator CS5 15.0 WIN AOO License RU (650061595), 17 </w:t>
      </w:r>
      <w:r w:rsidRPr="00D05DD3">
        <w:rPr>
          <w:rFonts w:ascii="Times New Roman" w:hAnsi="Times New Roman"/>
          <w:lang w:eastAsia="ar-SA"/>
        </w:rPr>
        <w:t>лицензий</w:t>
      </w:r>
      <w:r w:rsidRPr="00D05DD3">
        <w:rPr>
          <w:rFonts w:ascii="Times New Roman" w:hAnsi="Times New Roman"/>
          <w:lang w:val="en-US" w:eastAsia="ar-SA"/>
        </w:rPr>
        <w:t>, WIN S/N 1334-1008-8644-9963-7815-0526.</w:t>
      </w:r>
    </w:p>
    <w:p w:rsidR="00D05DD3" w:rsidRPr="00D05DD3" w:rsidRDefault="00D05DD3" w:rsidP="00D05DD3">
      <w:pPr>
        <w:numPr>
          <w:ilvl w:val="0"/>
          <w:numId w:val="25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proofErr w:type="spellStart"/>
      <w:r w:rsidRPr="00D05DD3">
        <w:rPr>
          <w:rFonts w:ascii="Times New Roman" w:hAnsi="Times New Roman"/>
          <w:lang w:val="en-US" w:eastAsia="ar-SA"/>
        </w:rPr>
        <w:t>CorelDRAW</w:t>
      </w:r>
      <w:proofErr w:type="spellEnd"/>
      <w:r w:rsidRPr="00D05DD3">
        <w:rPr>
          <w:rFonts w:ascii="Times New Roman" w:hAnsi="Times New Roman"/>
          <w:lang w:val="en-US" w:eastAsia="ar-SA"/>
        </w:rPr>
        <w:t xml:space="preserve"> Graphics Suite X4 Education License ML, 48 </w:t>
      </w:r>
      <w:r w:rsidRPr="00D05DD3">
        <w:rPr>
          <w:rFonts w:ascii="Times New Roman" w:hAnsi="Times New Roman"/>
          <w:lang w:eastAsia="ar-SA"/>
        </w:rPr>
        <w:t>лицензий</w:t>
      </w:r>
      <w:r w:rsidRPr="00D05DD3">
        <w:rPr>
          <w:rFonts w:ascii="Times New Roman" w:hAnsi="Times New Roman"/>
          <w:lang w:val="en-US" w:eastAsia="ar-SA"/>
        </w:rPr>
        <w:t>, S/N LCCDGSX4MULAA.</w:t>
      </w:r>
    </w:p>
    <w:p w:rsidR="00D05DD3" w:rsidRPr="00D05DD3" w:rsidRDefault="00D05DD3" w:rsidP="00D05DD3">
      <w:pPr>
        <w:numPr>
          <w:ilvl w:val="0"/>
          <w:numId w:val="25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0"/>
          <w:szCs w:val="20"/>
          <w:lang w:val="en-US" w:eastAsia="ar-SA"/>
        </w:rPr>
      </w:pPr>
      <w:proofErr w:type="spellStart"/>
      <w:r w:rsidRPr="00D05DD3">
        <w:rPr>
          <w:rFonts w:ascii="Times New Roman" w:hAnsi="Times New Roman"/>
          <w:lang w:val="en-US" w:eastAsia="ar-SA"/>
        </w:rPr>
        <w:t>CorelDRAW</w:t>
      </w:r>
      <w:proofErr w:type="spellEnd"/>
      <w:r w:rsidRPr="00D05DD3">
        <w:rPr>
          <w:rFonts w:ascii="Times New Roman" w:hAnsi="Times New Roman"/>
          <w:lang w:val="en-US" w:eastAsia="ar-SA"/>
        </w:rPr>
        <w:t xml:space="preserve"> Graphics Suite X4 Education License ML, 31 </w:t>
      </w:r>
      <w:r w:rsidRPr="00D05DD3">
        <w:rPr>
          <w:rFonts w:ascii="Times New Roman" w:hAnsi="Times New Roman"/>
          <w:lang w:eastAsia="ar-SA"/>
        </w:rPr>
        <w:t>лицензия</w:t>
      </w:r>
      <w:r w:rsidRPr="00D05DD3">
        <w:rPr>
          <w:rFonts w:ascii="Times New Roman" w:hAnsi="Times New Roman"/>
          <w:lang w:val="en-US" w:eastAsia="ar-SA"/>
        </w:rPr>
        <w:t>, S/N LCCDGSX4MULAA.</w:t>
      </w:r>
    </w:p>
    <w:p w:rsidR="0016502E" w:rsidRPr="00D05DD3" w:rsidRDefault="0016502E" w:rsidP="00E875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</w:p>
    <w:sectPr w:rsidR="0016502E" w:rsidRPr="00D05DD3" w:rsidSect="008410C0">
      <w:pgSz w:w="11906" w:h="16838"/>
      <w:pgMar w:top="1134" w:right="851" w:bottom="1134" w:left="1701" w:header="720" w:footer="720" w:gutter="0"/>
      <w:cols w:space="60" w:equalWidth="0">
        <w:col w:w="9348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7F6" w:rsidRDefault="009437F6">
      <w:pPr>
        <w:spacing w:after="0" w:line="240" w:lineRule="auto"/>
      </w:pPr>
      <w:r>
        <w:separator/>
      </w:r>
    </w:p>
  </w:endnote>
  <w:endnote w:type="continuationSeparator" w:id="0">
    <w:p w:rsidR="009437F6" w:rsidRDefault="0094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E4" w:rsidRDefault="002677E4" w:rsidP="0062734D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677E4" w:rsidRDefault="002677E4" w:rsidP="0062734D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E4" w:rsidRDefault="002677E4" w:rsidP="0062734D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C74E9">
      <w:rPr>
        <w:rStyle w:val="af4"/>
        <w:noProof/>
      </w:rPr>
      <w:t>19</w:t>
    </w:r>
    <w:r>
      <w:rPr>
        <w:rStyle w:val="af4"/>
      </w:rPr>
      <w:fldChar w:fldCharType="end"/>
    </w:r>
  </w:p>
  <w:p w:rsidR="002677E4" w:rsidRDefault="002677E4" w:rsidP="0062734D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E4" w:rsidRPr="000D3988" w:rsidRDefault="002677E4" w:rsidP="0062734D">
    <w:pPr>
      <w:pStyle w:val="af2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E4" w:rsidRDefault="002677E4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677E4" w:rsidRDefault="002677E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7F6" w:rsidRDefault="009437F6">
      <w:pPr>
        <w:spacing w:after="0" w:line="240" w:lineRule="auto"/>
      </w:pPr>
      <w:r>
        <w:separator/>
      </w:r>
    </w:p>
  </w:footnote>
  <w:footnote w:type="continuationSeparator" w:id="0">
    <w:p w:rsidR="009437F6" w:rsidRDefault="00943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n-US"/>
      </w:rPr>
    </w:lvl>
  </w:abstractNum>
  <w:abstractNum w:abstractNumId="3">
    <w:nsid w:val="012D5C85"/>
    <w:multiLevelType w:val="hybridMultilevel"/>
    <w:tmpl w:val="2BB88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B50872"/>
    <w:multiLevelType w:val="multilevel"/>
    <w:tmpl w:val="5AE45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7307CDE"/>
    <w:multiLevelType w:val="hybridMultilevel"/>
    <w:tmpl w:val="2312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028A1"/>
    <w:multiLevelType w:val="hybridMultilevel"/>
    <w:tmpl w:val="BD66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C2822"/>
    <w:multiLevelType w:val="hybridMultilevel"/>
    <w:tmpl w:val="7204A37E"/>
    <w:lvl w:ilvl="0" w:tplc="D35640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11581"/>
    <w:multiLevelType w:val="hybridMultilevel"/>
    <w:tmpl w:val="68AE4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12D83"/>
    <w:multiLevelType w:val="multilevel"/>
    <w:tmpl w:val="5AE45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EDD030E"/>
    <w:multiLevelType w:val="multilevel"/>
    <w:tmpl w:val="5AE45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3C0A4B"/>
    <w:multiLevelType w:val="hybridMultilevel"/>
    <w:tmpl w:val="53904A7A"/>
    <w:lvl w:ilvl="0" w:tplc="D35640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23DA4"/>
    <w:multiLevelType w:val="hybridMultilevel"/>
    <w:tmpl w:val="29DE8440"/>
    <w:lvl w:ilvl="0" w:tplc="56686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083C07"/>
    <w:multiLevelType w:val="hybridMultilevel"/>
    <w:tmpl w:val="2738FCCC"/>
    <w:lvl w:ilvl="0" w:tplc="D35036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6C0E59"/>
    <w:multiLevelType w:val="hybridMultilevel"/>
    <w:tmpl w:val="90B4F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A63C9"/>
    <w:multiLevelType w:val="hybridMultilevel"/>
    <w:tmpl w:val="0FB0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2709A"/>
    <w:multiLevelType w:val="hybridMultilevel"/>
    <w:tmpl w:val="14521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6222D"/>
    <w:multiLevelType w:val="hybridMultilevel"/>
    <w:tmpl w:val="7BC83572"/>
    <w:lvl w:ilvl="0" w:tplc="D35640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0"/>
  </w:num>
  <w:num w:numId="4">
    <w:abstractNumId w:val="3"/>
  </w:num>
  <w:num w:numId="5">
    <w:abstractNumId w:val="9"/>
  </w:num>
  <w:num w:numId="6">
    <w:abstractNumId w:val="15"/>
  </w:num>
  <w:num w:numId="7">
    <w:abstractNumId w:val="11"/>
  </w:num>
  <w:num w:numId="8">
    <w:abstractNumId w:val="13"/>
  </w:num>
  <w:num w:numId="9">
    <w:abstractNumId w:val="8"/>
  </w:num>
  <w:num w:numId="10">
    <w:abstractNumId w:val="23"/>
  </w:num>
  <w:num w:numId="11">
    <w:abstractNumId w:val="6"/>
  </w:num>
  <w:num w:numId="12">
    <w:abstractNumId w:val="19"/>
  </w:num>
  <w:num w:numId="13">
    <w:abstractNumId w:val="17"/>
  </w:num>
  <w:num w:numId="14">
    <w:abstractNumId w:val="7"/>
  </w:num>
  <w:num w:numId="15">
    <w:abstractNumId w:val="21"/>
  </w:num>
  <w:num w:numId="16">
    <w:abstractNumId w:val="16"/>
  </w:num>
  <w:num w:numId="17">
    <w:abstractNumId w:val="4"/>
  </w:num>
  <w:num w:numId="18">
    <w:abstractNumId w:val="10"/>
  </w:num>
  <w:num w:numId="19">
    <w:abstractNumId w:val="22"/>
  </w:num>
  <w:num w:numId="20">
    <w:abstractNumId w:val="18"/>
  </w:num>
  <w:num w:numId="21">
    <w:abstractNumId w:val="14"/>
  </w:num>
  <w:num w:numId="22">
    <w:abstractNumId w:val="1"/>
  </w:num>
  <w:num w:numId="23">
    <w:abstractNumId w:val="0"/>
  </w:num>
  <w:num w:numId="24">
    <w:abstractNumId w:val="2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CC"/>
    <w:rsid w:val="00002A0C"/>
    <w:rsid w:val="00013DD3"/>
    <w:rsid w:val="0001484F"/>
    <w:rsid w:val="00015D53"/>
    <w:rsid w:val="00037381"/>
    <w:rsid w:val="000436F8"/>
    <w:rsid w:val="00053C6B"/>
    <w:rsid w:val="00063D08"/>
    <w:rsid w:val="000668EF"/>
    <w:rsid w:val="00073174"/>
    <w:rsid w:val="00077578"/>
    <w:rsid w:val="000C1C6B"/>
    <w:rsid w:val="000C74E9"/>
    <w:rsid w:val="000D3988"/>
    <w:rsid w:val="000E7020"/>
    <w:rsid w:val="000F64AB"/>
    <w:rsid w:val="00100C90"/>
    <w:rsid w:val="001011C8"/>
    <w:rsid w:val="001055C0"/>
    <w:rsid w:val="00114C5D"/>
    <w:rsid w:val="0011508C"/>
    <w:rsid w:val="00121E85"/>
    <w:rsid w:val="00130F84"/>
    <w:rsid w:val="00131BC9"/>
    <w:rsid w:val="001346B2"/>
    <w:rsid w:val="0013734A"/>
    <w:rsid w:val="00141EFE"/>
    <w:rsid w:val="00143DB6"/>
    <w:rsid w:val="00155BF8"/>
    <w:rsid w:val="00156F51"/>
    <w:rsid w:val="00157BAA"/>
    <w:rsid w:val="0016443C"/>
    <w:rsid w:val="0016502E"/>
    <w:rsid w:val="00180B1B"/>
    <w:rsid w:val="00183319"/>
    <w:rsid w:val="001924CB"/>
    <w:rsid w:val="001A701C"/>
    <w:rsid w:val="001B311B"/>
    <w:rsid w:val="001B650B"/>
    <w:rsid w:val="001C0969"/>
    <w:rsid w:val="001C6676"/>
    <w:rsid w:val="001F3C84"/>
    <w:rsid w:val="001F5493"/>
    <w:rsid w:val="002019B7"/>
    <w:rsid w:val="00202424"/>
    <w:rsid w:val="00204DDD"/>
    <w:rsid w:val="0022125A"/>
    <w:rsid w:val="00221991"/>
    <w:rsid w:val="002248A3"/>
    <w:rsid w:val="00225D04"/>
    <w:rsid w:val="00227AA7"/>
    <w:rsid w:val="00231511"/>
    <w:rsid w:val="00234EC1"/>
    <w:rsid w:val="002412DB"/>
    <w:rsid w:val="00243961"/>
    <w:rsid w:val="0024724A"/>
    <w:rsid w:val="00260CBE"/>
    <w:rsid w:val="002643D0"/>
    <w:rsid w:val="00264602"/>
    <w:rsid w:val="00264FCD"/>
    <w:rsid w:val="002659A8"/>
    <w:rsid w:val="002677E4"/>
    <w:rsid w:val="0027775D"/>
    <w:rsid w:val="002858FF"/>
    <w:rsid w:val="00295457"/>
    <w:rsid w:val="002A31E2"/>
    <w:rsid w:val="002A5C33"/>
    <w:rsid w:val="002B2687"/>
    <w:rsid w:val="002C1C48"/>
    <w:rsid w:val="002C2B77"/>
    <w:rsid w:val="002D1A9A"/>
    <w:rsid w:val="002D3CE4"/>
    <w:rsid w:val="002D6528"/>
    <w:rsid w:val="002D746A"/>
    <w:rsid w:val="002F0FBD"/>
    <w:rsid w:val="002F1397"/>
    <w:rsid w:val="002F1413"/>
    <w:rsid w:val="002F18CB"/>
    <w:rsid w:val="002F7609"/>
    <w:rsid w:val="0030172B"/>
    <w:rsid w:val="00303FA0"/>
    <w:rsid w:val="003051FF"/>
    <w:rsid w:val="00323091"/>
    <w:rsid w:val="00337BD7"/>
    <w:rsid w:val="0034417C"/>
    <w:rsid w:val="00350457"/>
    <w:rsid w:val="003710DE"/>
    <w:rsid w:val="00374F1A"/>
    <w:rsid w:val="00375037"/>
    <w:rsid w:val="003752A6"/>
    <w:rsid w:val="00376059"/>
    <w:rsid w:val="00383968"/>
    <w:rsid w:val="00383A4D"/>
    <w:rsid w:val="00385D87"/>
    <w:rsid w:val="003A0A9B"/>
    <w:rsid w:val="003A2AB5"/>
    <w:rsid w:val="003A7C76"/>
    <w:rsid w:val="003B3B21"/>
    <w:rsid w:val="003B415F"/>
    <w:rsid w:val="003B4A6A"/>
    <w:rsid w:val="003B592C"/>
    <w:rsid w:val="003C2847"/>
    <w:rsid w:val="003F7AB8"/>
    <w:rsid w:val="004006FC"/>
    <w:rsid w:val="004132E5"/>
    <w:rsid w:val="0041384C"/>
    <w:rsid w:val="00415053"/>
    <w:rsid w:val="00415BD0"/>
    <w:rsid w:val="004165C8"/>
    <w:rsid w:val="00417F2B"/>
    <w:rsid w:val="00451D29"/>
    <w:rsid w:val="004639E2"/>
    <w:rsid w:val="00464D7D"/>
    <w:rsid w:val="00482B14"/>
    <w:rsid w:val="0049607B"/>
    <w:rsid w:val="004A325B"/>
    <w:rsid w:val="004A33E6"/>
    <w:rsid w:val="004A63D8"/>
    <w:rsid w:val="004A7CC8"/>
    <w:rsid w:val="004C51F1"/>
    <w:rsid w:val="004D4EA6"/>
    <w:rsid w:val="004E32A6"/>
    <w:rsid w:val="004E6DF6"/>
    <w:rsid w:val="00500928"/>
    <w:rsid w:val="00512448"/>
    <w:rsid w:val="005162CD"/>
    <w:rsid w:val="00521BA2"/>
    <w:rsid w:val="00525403"/>
    <w:rsid w:val="00531870"/>
    <w:rsid w:val="005417EC"/>
    <w:rsid w:val="00542AC7"/>
    <w:rsid w:val="00543E94"/>
    <w:rsid w:val="00555874"/>
    <w:rsid w:val="00560B24"/>
    <w:rsid w:val="005641CE"/>
    <w:rsid w:val="00592402"/>
    <w:rsid w:val="005B588A"/>
    <w:rsid w:val="005C4BA1"/>
    <w:rsid w:val="005D4EB3"/>
    <w:rsid w:val="005D6039"/>
    <w:rsid w:val="005E0D4A"/>
    <w:rsid w:val="005E360B"/>
    <w:rsid w:val="005F1580"/>
    <w:rsid w:val="00605B0E"/>
    <w:rsid w:val="00613F54"/>
    <w:rsid w:val="0062130D"/>
    <w:rsid w:val="00622401"/>
    <w:rsid w:val="00625646"/>
    <w:rsid w:val="0062734D"/>
    <w:rsid w:val="00633D24"/>
    <w:rsid w:val="00637069"/>
    <w:rsid w:val="00642E3F"/>
    <w:rsid w:val="006543F6"/>
    <w:rsid w:val="0066687F"/>
    <w:rsid w:val="00667BD8"/>
    <w:rsid w:val="00672A41"/>
    <w:rsid w:val="00672EE1"/>
    <w:rsid w:val="00691F42"/>
    <w:rsid w:val="00696A98"/>
    <w:rsid w:val="006A2145"/>
    <w:rsid w:val="006C214F"/>
    <w:rsid w:val="006D04E9"/>
    <w:rsid w:val="006D19CD"/>
    <w:rsid w:val="006D1CA4"/>
    <w:rsid w:val="00707556"/>
    <w:rsid w:val="00711184"/>
    <w:rsid w:val="00713618"/>
    <w:rsid w:val="00715DEA"/>
    <w:rsid w:val="00716E69"/>
    <w:rsid w:val="007277ED"/>
    <w:rsid w:val="0073484D"/>
    <w:rsid w:val="007452F9"/>
    <w:rsid w:val="0075068B"/>
    <w:rsid w:val="007528B2"/>
    <w:rsid w:val="00764DAC"/>
    <w:rsid w:val="0078009A"/>
    <w:rsid w:val="007809E1"/>
    <w:rsid w:val="007959D8"/>
    <w:rsid w:val="007A2252"/>
    <w:rsid w:val="007E0505"/>
    <w:rsid w:val="007E1F18"/>
    <w:rsid w:val="007E37F1"/>
    <w:rsid w:val="007F306F"/>
    <w:rsid w:val="007F3FAB"/>
    <w:rsid w:val="007F66A5"/>
    <w:rsid w:val="007F7982"/>
    <w:rsid w:val="0080193F"/>
    <w:rsid w:val="008035E3"/>
    <w:rsid w:val="00814CEE"/>
    <w:rsid w:val="00815B21"/>
    <w:rsid w:val="008218E1"/>
    <w:rsid w:val="00823BEF"/>
    <w:rsid w:val="008410C0"/>
    <w:rsid w:val="008410DC"/>
    <w:rsid w:val="008460F7"/>
    <w:rsid w:val="008532C0"/>
    <w:rsid w:val="0085766B"/>
    <w:rsid w:val="00861996"/>
    <w:rsid w:val="0086227B"/>
    <w:rsid w:val="00863850"/>
    <w:rsid w:val="00867A2C"/>
    <w:rsid w:val="008722BB"/>
    <w:rsid w:val="00873BFC"/>
    <w:rsid w:val="00884C49"/>
    <w:rsid w:val="00886343"/>
    <w:rsid w:val="00897FA2"/>
    <w:rsid w:val="008A71A2"/>
    <w:rsid w:val="008C41D5"/>
    <w:rsid w:val="008D18D2"/>
    <w:rsid w:val="008E521B"/>
    <w:rsid w:val="008E79E7"/>
    <w:rsid w:val="008F08EE"/>
    <w:rsid w:val="0090284B"/>
    <w:rsid w:val="00924118"/>
    <w:rsid w:val="009310F4"/>
    <w:rsid w:val="00931364"/>
    <w:rsid w:val="009437F6"/>
    <w:rsid w:val="00945C8B"/>
    <w:rsid w:val="009653BD"/>
    <w:rsid w:val="00982160"/>
    <w:rsid w:val="00987403"/>
    <w:rsid w:val="009A7897"/>
    <w:rsid w:val="009B07C0"/>
    <w:rsid w:val="009B2A81"/>
    <w:rsid w:val="009B2ACC"/>
    <w:rsid w:val="009C1114"/>
    <w:rsid w:val="009C17D7"/>
    <w:rsid w:val="009C5EBF"/>
    <w:rsid w:val="009D2272"/>
    <w:rsid w:val="009E2C28"/>
    <w:rsid w:val="009E319B"/>
    <w:rsid w:val="009F34E7"/>
    <w:rsid w:val="00A00E26"/>
    <w:rsid w:val="00A01882"/>
    <w:rsid w:val="00A10D42"/>
    <w:rsid w:val="00A16A44"/>
    <w:rsid w:val="00A16F21"/>
    <w:rsid w:val="00A207E5"/>
    <w:rsid w:val="00A2572D"/>
    <w:rsid w:val="00A25C71"/>
    <w:rsid w:val="00A279F3"/>
    <w:rsid w:val="00A346D8"/>
    <w:rsid w:val="00A42EE7"/>
    <w:rsid w:val="00A61381"/>
    <w:rsid w:val="00A64F1F"/>
    <w:rsid w:val="00A80FD9"/>
    <w:rsid w:val="00A83B6D"/>
    <w:rsid w:val="00A844E9"/>
    <w:rsid w:val="00A93657"/>
    <w:rsid w:val="00A96CB8"/>
    <w:rsid w:val="00AA02B7"/>
    <w:rsid w:val="00AA495E"/>
    <w:rsid w:val="00AA52F4"/>
    <w:rsid w:val="00AB0A23"/>
    <w:rsid w:val="00AB31F5"/>
    <w:rsid w:val="00AB7289"/>
    <w:rsid w:val="00AC5CC3"/>
    <w:rsid w:val="00AC6014"/>
    <w:rsid w:val="00AD3F87"/>
    <w:rsid w:val="00AF6200"/>
    <w:rsid w:val="00B02B09"/>
    <w:rsid w:val="00B03272"/>
    <w:rsid w:val="00B06C3F"/>
    <w:rsid w:val="00B12DCC"/>
    <w:rsid w:val="00B376D3"/>
    <w:rsid w:val="00B4419B"/>
    <w:rsid w:val="00B44F82"/>
    <w:rsid w:val="00B505A9"/>
    <w:rsid w:val="00B51F9B"/>
    <w:rsid w:val="00B57B7D"/>
    <w:rsid w:val="00B75210"/>
    <w:rsid w:val="00B759EB"/>
    <w:rsid w:val="00B81066"/>
    <w:rsid w:val="00B83F78"/>
    <w:rsid w:val="00B92564"/>
    <w:rsid w:val="00B9392E"/>
    <w:rsid w:val="00B95284"/>
    <w:rsid w:val="00B95558"/>
    <w:rsid w:val="00BA3F12"/>
    <w:rsid w:val="00BA6EF8"/>
    <w:rsid w:val="00BB0042"/>
    <w:rsid w:val="00BC283E"/>
    <w:rsid w:val="00BC5A9A"/>
    <w:rsid w:val="00BD087F"/>
    <w:rsid w:val="00BD13E8"/>
    <w:rsid w:val="00BD320D"/>
    <w:rsid w:val="00BE2C19"/>
    <w:rsid w:val="00BF00C6"/>
    <w:rsid w:val="00C031F2"/>
    <w:rsid w:val="00C041E1"/>
    <w:rsid w:val="00C043CD"/>
    <w:rsid w:val="00C05FA2"/>
    <w:rsid w:val="00C11A4C"/>
    <w:rsid w:val="00C16E11"/>
    <w:rsid w:val="00C27C88"/>
    <w:rsid w:val="00C33D9F"/>
    <w:rsid w:val="00C40A59"/>
    <w:rsid w:val="00C44D25"/>
    <w:rsid w:val="00C50F6D"/>
    <w:rsid w:val="00C51D58"/>
    <w:rsid w:val="00C56A2D"/>
    <w:rsid w:val="00C77EC0"/>
    <w:rsid w:val="00C77EFC"/>
    <w:rsid w:val="00C9021D"/>
    <w:rsid w:val="00C94B45"/>
    <w:rsid w:val="00CB4585"/>
    <w:rsid w:val="00CC5A8B"/>
    <w:rsid w:val="00CC5FE0"/>
    <w:rsid w:val="00CC62F5"/>
    <w:rsid w:val="00CD3A64"/>
    <w:rsid w:val="00CE115C"/>
    <w:rsid w:val="00CE4C65"/>
    <w:rsid w:val="00CF5B1B"/>
    <w:rsid w:val="00D05DD3"/>
    <w:rsid w:val="00D06220"/>
    <w:rsid w:val="00D10268"/>
    <w:rsid w:val="00D178A7"/>
    <w:rsid w:val="00D241CA"/>
    <w:rsid w:val="00D266D2"/>
    <w:rsid w:val="00D26E18"/>
    <w:rsid w:val="00D342E0"/>
    <w:rsid w:val="00D368FB"/>
    <w:rsid w:val="00D4234A"/>
    <w:rsid w:val="00D45B81"/>
    <w:rsid w:val="00D4697A"/>
    <w:rsid w:val="00D558E9"/>
    <w:rsid w:val="00D60892"/>
    <w:rsid w:val="00DB2E99"/>
    <w:rsid w:val="00DD0F0C"/>
    <w:rsid w:val="00DF74E2"/>
    <w:rsid w:val="00E21CA7"/>
    <w:rsid w:val="00E30176"/>
    <w:rsid w:val="00E33CAD"/>
    <w:rsid w:val="00E431FF"/>
    <w:rsid w:val="00E434A3"/>
    <w:rsid w:val="00E458CA"/>
    <w:rsid w:val="00E50A2B"/>
    <w:rsid w:val="00E517C2"/>
    <w:rsid w:val="00E561AC"/>
    <w:rsid w:val="00E56529"/>
    <w:rsid w:val="00E5789C"/>
    <w:rsid w:val="00E57E9F"/>
    <w:rsid w:val="00E7078D"/>
    <w:rsid w:val="00E764AE"/>
    <w:rsid w:val="00E81722"/>
    <w:rsid w:val="00E87582"/>
    <w:rsid w:val="00E947E1"/>
    <w:rsid w:val="00E965F3"/>
    <w:rsid w:val="00EA090A"/>
    <w:rsid w:val="00EA5ED9"/>
    <w:rsid w:val="00EA6EBF"/>
    <w:rsid w:val="00EB4412"/>
    <w:rsid w:val="00EB5833"/>
    <w:rsid w:val="00EB7E51"/>
    <w:rsid w:val="00EC115C"/>
    <w:rsid w:val="00EC4CA1"/>
    <w:rsid w:val="00ED310D"/>
    <w:rsid w:val="00ED5180"/>
    <w:rsid w:val="00EE01B0"/>
    <w:rsid w:val="00EE0966"/>
    <w:rsid w:val="00EE20E1"/>
    <w:rsid w:val="00EF0696"/>
    <w:rsid w:val="00EF1FFD"/>
    <w:rsid w:val="00EF2A0A"/>
    <w:rsid w:val="00F00768"/>
    <w:rsid w:val="00F02845"/>
    <w:rsid w:val="00F0766E"/>
    <w:rsid w:val="00F1233C"/>
    <w:rsid w:val="00F13E6B"/>
    <w:rsid w:val="00F3154A"/>
    <w:rsid w:val="00F34A67"/>
    <w:rsid w:val="00F35634"/>
    <w:rsid w:val="00F46126"/>
    <w:rsid w:val="00F4633F"/>
    <w:rsid w:val="00F46501"/>
    <w:rsid w:val="00F47F56"/>
    <w:rsid w:val="00F65BBC"/>
    <w:rsid w:val="00F87B6F"/>
    <w:rsid w:val="00FA07BB"/>
    <w:rsid w:val="00FA2AF1"/>
    <w:rsid w:val="00FA332A"/>
    <w:rsid w:val="00FA73FE"/>
    <w:rsid w:val="00FC055E"/>
    <w:rsid w:val="00FC71C4"/>
    <w:rsid w:val="00FE5B36"/>
    <w:rsid w:val="00FE64A1"/>
    <w:rsid w:val="00FF4EC2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AA32EE-244B-44B0-B27C-A465843D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81066"/>
    <w:pPr>
      <w:spacing w:after="160" w:line="259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350457"/>
    <w:pPr>
      <w:keepNext/>
      <w:spacing w:after="0" w:line="240" w:lineRule="auto"/>
      <w:jc w:val="center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350457"/>
    <w:pPr>
      <w:keepNext/>
      <w:spacing w:after="0" w:line="240" w:lineRule="auto"/>
      <w:jc w:val="center"/>
      <w:outlineLvl w:val="1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350457"/>
    <w:pPr>
      <w:keepNext/>
      <w:spacing w:after="0" w:line="240" w:lineRule="auto"/>
      <w:jc w:val="both"/>
      <w:outlineLvl w:val="2"/>
    </w:pPr>
    <w:rPr>
      <w:rFonts w:ascii="Times New Roman" w:hAnsi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350457"/>
    <w:pPr>
      <w:keepNext/>
      <w:spacing w:after="0" w:line="240" w:lineRule="auto"/>
      <w:ind w:firstLine="720"/>
      <w:jc w:val="both"/>
      <w:outlineLvl w:val="3"/>
    </w:pPr>
    <w:rPr>
      <w:rFonts w:ascii="Times New Roman" w:hAnsi="Times New Roman"/>
      <w:sz w:val="20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350457"/>
    <w:pPr>
      <w:keepNext/>
      <w:spacing w:after="0" w:line="240" w:lineRule="auto"/>
      <w:ind w:firstLine="720"/>
      <w:jc w:val="center"/>
      <w:outlineLvl w:val="4"/>
    </w:pPr>
    <w:rPr>
      <w:rFonts w:ascii="Times New Roman" w:hAnsi="Times New Roman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350457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350457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350457"/>
    <w:pPr>
      <w:keepNext/>
      <w:spacing w:after="0" w:line="240" w:lineRule="auto"/>
      <w:ind w:firstLine="720"/>
      <w:jc w:val="both"/>
      <w:outlineLvl w:val="7"/>
    </w:pPr>
    <w:rPr>
      <w:rFonts w:ascii="Times New Roman" w:hAnsi="Times New Roman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350457"/>
    <w:pPr>
      <w:keepNext/>
      <w:spacing w:after="0" w:line="240" w:lineRule="auto"/>
      <w:ind w:firstLine="708"/>
      <w:jc w:val="both"/>
      <w:outlineLvl w:val="8"/>
    </w:pPr>
    <w:rPr>
      <w:rFonts w:ascii="Times New Roman" w:hAnsi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350457"/>
    <w:rPr>
      <w:rFonts w:ascii="Times New Roman" w:hAnsi="Times New Roman" w:cs="Times New Roman"/>
      <w:b/>
      <w:sz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350457"/>
    <w:rPr>
      <w:rFonts w:ascii="Times New Roman" w:hAnsi="Times New Roman" w:cs="Times New Roman"/>
      <w:b/>
      <w:sz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styleId="a4">
    <w:name w:val="Title"/>
    <w:basedOn w:val="a0"/>
    <w:link w:val="a5"/>
    <w:uiPriority w:val="99"/>
    <w:qFormat/>
    <w:rsid w:val="00350457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Название Знак"/>
    <w:basedOn w:val="a1"/>
    <w:link w:val="a4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styleId="a6">
    <w:name w:val="Body Text"/>
    <w:basedOn w:val="a0"/>
    <w:link w:val="a7"/>
    <w:uiPriority w:val="99"/>
    <w:rsid w:val="00350457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1"/>
    <w:link w:val="a6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iPriority w:val="99"/>
    <w:rsid w:val="00350457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styleId="a8">
    <w:name w:val="Body Text Indent"/>
    <w:aliases w:val="текст,Основной текст 1,Нумерованный список !!,Надин стиль"/>
    <w:basedOn w:val="a0"/>
    <w:link w:val="a9"/>
    <w:uiPriority w:val="99"/>
    <w:rsid w:val="00350457"/>
    <w:pPr>
      <w:spacing w:after="0" w:line="240" w:lineRule="auto"/>
      <w:ind w:left="43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1"/>
    <w:uiPriority w:val="99"/>
    <w:locked/>
    <w:rsid w:val="00350457"/>
    <w:rPr>
      <w:rFonts w:ascii="Times New Roman" w:hAnsi="Times New Roman" w:cs="Times New Roman"/>
      <w:color w:val="000000"/>
      <w:sz w:val="18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link w:val="a8"/>
    <w:uiPriority w:val="99"/>
    <w:locked/>
    <w:rsid w:val="00350457"/>
    <w:rPr>
      <w:rFonts w:ascii="Times New Roman" w:hAnsi="Times New Roman"/>
      <w:sz w:val="20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350457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1">
    <w:name w:val="Body Text 3"/>
    <w:basedOn w:val="a0"/>
    <w:link w:val="32"/>
    <w:uiPriority w:val="99"/>
    <w:rsid w:val="00350457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styleId="23">
    <w:name w:val="Body Text Indent 2"/>
    <w:basedOn w:val="a0"/>
    <w:link w:val="24"/>
    <w:uiPriority w:val="99"/>
    <w:rsid w:val="00350457"/>
    <w:pPr>
      <w:spacing w:after="0" w:line="240" w:lineRule="auto"/>
      <w:ind w:left="50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customStyle="1" w:styleId="aa">
    <w:name w:val="Стиль текст"/>
    <w:basedOn w:val="a0"/>
    <w:uiPriority w:val="99"/>
    <w:rsid w:val="00350457"/>
    <w:pPr>
      <w:spacing w:after="0" w:line="360" w:lineRule="auto"/>
      <w:ind w:firstLine="851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styleId="ab">
    <w:name w:val="Hyperlink"/>
    <w:basedOn w:val="a1"/>
    <w:uiPriority w:val="99"/>
    <w:rsid w:val="00350457"/>
    <w:rPr>
      <w:rFonts w:cs="Times New Roman"/>
      <w:color w:val="0000FF"/>
      <w:u w:val="single"/>
    </w:rPr>
  </w:style>
  <w:style w:type="character" w:styleId="ac">
    <w:name w:val="annotation reference"/>
    <w:basedOn w:val="a1"/>
    <w:uiPriority w:val="99"/>
    <w:semiHidden/>
    <w:rsid w:val="00350457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semiHidden/>
    <w:rsid w:val="0035045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1"/>
    <w:link w:val="ad"/>
    <w:uiPriority w:val="99"/>
    <w:semiHidden/>
    <w:locked/>
    <w:rsid w:val="00350457"/>
    <w:rPr>
      <w:rFonts w:ascii="Times New Roman" w:hAnsi="Times New Roman" w:cs="Times New Roman"/>
      <w:sz w:val="20"/>
      <w:lang w:eastAsia="ru-RU"/>
    </w:rPr>
  </w:style>
  <w:style w:type="paragraph" w:styleId="33">
    <w:name w:val="Body Text Indent 3"/>
    <w:basedOn w:val="a0"/>
    <w:link w:val="34"/>
    <w:uiPriority w:val="99"/>
    <w:rsid w:val="00350457"/>
    <w:pPr>
      <w:spacing w:after="0" w:line="240" w:lineRule="auto"/>
      <w:ind w:left="709" w:firstLine="705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customStyle="1" w:styleId="FR1">
    <w:name w:val="FR1"/>
    <w:uiPriority w:val="99"/>
    <w:rsid w:val="00350457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styleId="af">
    <w:name w:val="header"/>
    <w:basedOn w:val="a0"/>
    <w:link w:val="af0"/>
    <w:uiPriority w:val="99"/>
    <w:rsid w:val="00350457"/>
    <w:pPr>
      <w:tabs>
        <w:tab w:val="center" w:pos="4153"/>
        <w:tab w:val="right" w:pos="830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locked/>
    <w:rsid w:val="00350457"/>
    <w:rPr>
      <w:rFonts w:ascii="Courier New" w:hAnsi="Courier New" w:cs="Times New Roman"/>
      <w:sz w:val="20"/>
      <w:lang w:eastAsia="ru-RU"/>
    </w:rPr>
  </w:style>
  <w:style w:type="paragraph" w:styleId="af1">
    <w:name w:val="Block Text"/>
    <w:basedOn w:val="a0"/>
    <w:uiPriority w:val="99"/>
    <w:rsid w:val="00350457"/>
    <w:pPr>
      <w:spacing w:after="0" w:line="260" w:lineRule="auto"/>
      <w:ind w:left="680" w:right="60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35045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2">
    <w:name w:val="footer"/>
    <w:basedOn w:val="a0"/>
    <w:link w:val="af3"/>
    <w:uiPriority w:val="99"/>
    <w:rsid w:val="003504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styleId="af4">
    <w:name w:val="page number"/>
    <w:basedOn w:val="a1"/>
    <w:uiPriority w:val="99"/>
    <w:rsid w:val="00350457"/>
    <w:rPr>
      <w:rFonts w:cs="Times New Roman"/>
    </w:rPr>
  </w:style>
  <w:style w:type="paragraph" w:styleId="af5">
    <w:name w:val="caption"/>
    <w:basedOn w:val="a0"/>
    <w:next w:val="a0"/>
    <w:uiPriority w:val="99"/>
    <w:qFormat/>
    <w:rsid w:val="00350457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styleId="af6">
    <w:name w:val="Plain Text"/>
    <w:basedOn w:val="a0"/>
    <w:link w:val="af7"/>
    <w:uiPriority w:val="99"/>
    <w:rsid w:val="0035045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uiPriority w:val="99"/>
    <w:locked/>
    <w:rsid w:val="00350457"/>
    <w:rPr>
      <w:rFonts w:ascii="Courier New" w:hAnsi="Courier New" w:cs="Times New Roman"/>
      <w:sz w:val="20"/>
      <w:lang w:eastAsia="ru-RU"/>
    </w:rPr>
  </w:style>
  <w:style w:type="paragraph" w:customStyle="1" w:styleId="11">
    <w:name w:val="Обычный1"/>
    <w:uiPriority w:val="99"/>
    <w:rsid w:val="00350457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350457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350457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table" w:styleId="af8">
    <w:name w:val="Table Grid"/>
    <w:basedOn w:val="a2"/>
    <w:uiPriority w:val="99"/>
    <w:rsid w:val="0035045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3"/>
    <w:basedOn w:val="a0"/>
    <w:next w:val="a0"/>
    <w:uiPriority w:val="99"/>
    <w:rsid w:val="00350457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9">
    <w:name w:val="List Paragraph"/>
    <w:basedOn w:val="a0"/>
    <w:uiPriority w:val="34"/>
    <w:qFormat/>
    <w:rsid w:val="0035045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alloon Text"/>
    <w:basedOn w:val="a0"/>
    <w:link w:val="afb"/>
    <w:uiPriority w:val="99"/>
    <w:semiHidden/>
    <w:rsid w:val="0035045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fb">
    <w:name w:val="Текст выноски Знак"/>
    <w:basedOn w:val="a1"/>
    <w:link w:val="afa"/>
    <w:uiPriority w:val="99"/>
    <w:semiHidden/>
    <w:locked/>
    <w:rsid w:val="00350457"/>
    <w:rPr>
      <w:rFonts w:ascii="Tahoma" w:hAnsi="Tahoma" w:cs="Times New Roman"/>
      <w:sz w:val="16"/>
      <w:lang w:eastAsia="ru-RU"/>
    </w:rPr>
  </w:style>
  <w:style w:type="character" w:styleId="afc">
    <w:name w:val="Strong"/>
    <w:basedOn w:val="a1"/>
    <w:uiPriority w:val="99"/>
    <w:qFormat/>
    <w:rsid w:val="00350457"/>
    <w:rPr>
      <w:rFonts w:cs="Times New Roman"/>
      <w:b/>
    </w:rPr>
  </w:style>
  <w:style w:type="paragraph" w:styleId="afd">
    <w:name w:val="No Spacing"/>
    <w:uiPriority w:val="99"/>
    <w:qFormat/>
    <w:rsid w:val="00350457"/>
    <w:rPr>
      <w:lang w:eastAsia="en-US"/>
    </w:rPr>
  </w:style>
  <w:style w:type="paragraph" w:styleId="afe">
    <w:name w:val="Document Map"/>
    <w:basedOn w:val="a0"/>
    <w:link w:val="aff"/>
    <w:uiPriority w:val="99"/>
    <w:semiHidden/>
    <w:rsid w:val="00350457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f">
    <w:name w:val="Схема документа Знак"/>
    <w:basedOn w:val="a1"/>
    <w:link w:val="afe"/>
    <w:uiPriority w:val="99"/>
    <w:semiHidden/>
    <w:locked/>
    <w:rsid w:val="00350457"/>
    <w:rPr>
      <w:rFonts w:ascii="Tahoma" w:hAnsi="Tahoma" w:cs="Times New Roman"/>
      <w:sz w:val="20"/>
      <w:shd w:val="clear" w:color="auto" w:fill="000080"/>
      <w:lang w:eastAsia="ru-RU"/>
    </w:rPr>
  </w:style>
  <w:style w:type="paragraph" w:customStyle="1" w:styleId="12">
    <w:name w:val="Абзац списка1"/>
    <w:basedOn w:val="a0"/>
    <w:uiPriority w:val="99"/>
    <w:rsid w:val="00350457"/>
    <w:pPr>
      <w:spacing w:after="200" w:line="276" w:lineRule="auto"/>
      <w:ind w:left="720"/>
    </w:pPr>
    <w:rPr>
      <w:rFonts w:eastAsia="Times New Roman"/>
    </w:rPr>
  </w:style>
  <w:style w:type="paragraph" w:customStyle="1" w:styleId="aff0">
    <w:name w:val="Содержимое таблицы"/>
    <w:basedOn w:val="a0"/>
    <w:uiPriority w:val="99"/>
    <w:rsid w:val="0035045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f1">
    <w:name w:val="Normal (Web)"/>
    <w:basedOn w:val="a0"/>
    <w:uiPriority w:val="99"/>
    <w:semiHidden/>
    <w:rsid w:val="0035045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50457"/>
  </w:style>
  <w:style w:type="paragraph" w:customStyle="1" w:styleId="aff2">
    <w:name w:val="Абзац"/>
    <w:basedOn w:val="a0"/>
    <w:uiPriority w:val="99"/>
    <w:rsid w:val="00350457"/>
    <w:pPr>
      <w:spacing w:after="0" w:line="31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5">
    <w:name w:val="Body Text First Indent 2"/>
    <w:basedOn w:val="a8"/>
    <w:link w:val="26"/>
    <w:uiPriority w:val="99"/>
    <w:rsid w:val="0035045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9"/>
    <w:link w:val="25"/>
    <w:uiPriority w:val="99"/>
    <w:locked/>
    <w:rsid w:val="00350457"/>
    <w:rPr>
      <w:rFonts w:ascii="Times New Roman" w:hAnsi="Times New Roman" w:cs="Times New Roman"/>
      <w:sz w:val="24"/>
      <w:lang w:eastAsia="ru-RU"/>
    </w:rPr>
  </w:style>
  <w:style w:type="character" w:customStyle="1" w:styleId="41">
    <w:name w:val="Заголовок №4_"/>
    <w:link w:val="42"/>
    <w:uiPriority w:val="99"/>
    <w:locked/>
    <w:rsid w:val="00350457"/>
    <w:rPr>
      <w:b/>
      <w:sz w:val="15"/>
      <w:shd w:val="clear" w:color="auto" w:fill="FFFFFF"/>
    </w:rPr>
  </w:style>
  <w:style w:type="paragraph" w:customStyle="1" w:styleId="42">
    <w:name w:val="Заголовок №4"/>
    <w:basedOn w:val="a0"/>
    <w:link w:val="41"/>
    <w:uiPriority w:val="99"/>
    <w:rsid w:val="00350457"/>
    <w:pPr>
      <w:shd w:val="clear" w:color="auto" w:fill="FFFFFF"/>
      <w:spacing w:after="180" w:line="240" w:lineRule="atLeast"/>
      <w:outlineLvl w:val="3"/>
    </w:pPr>
    <w:rPr>
      <w:b/>
      <w:sz w:val="15"/>
      <w:szCs w:val="20"/>
      <w:shd w:val="clear" w:color="auto" w:fill="FFFFFF"/>
      <w:lang w:eastAsia="ru-RU"/>
    </w:rPr>
  </w:style>
  <w:style w:type="paragraph" w:styleId="aff3">
    <w:name w:val="footnote text"/>
    <w:basedOn w:val="a0"/>
    <w:link w:val="aff4"/>
    <w:uiPriority w:val="99"/>
    <w:semiHidden/>
    <w:rsid w:val="0035045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locked/>
    <w:rsid w:val="00350457"/>
    <w:rPr>
      <w:rFonts w:ascii="Times New Roman" w:hAnsi="Times New Roman" w:cs="Times New Roman"/>
      <w:sz w:val="20"/>
    </w:rPr>
  </w:style>
  <w:style w:type="character" w:customStyle="1" w:styleId="aff4">
    <w:name w:val="Текст сноски Знак"/>
    <w:link w:val="aff3"/>
    <w:uiPriority w:val="99"/>
    <w:locked/>
    <w:rsid w:val="00350457"/>
    <w:rPr>
      <w:rFonts w:ascii="Times New Roman" w:hAnsi="Times New Roman"/>
      <w:sz w:val="20"/>
      <w:lang w:eastAsia="ru-RU"/>
    </w:rPr>
  </w:style>
  <w:style w:type="character" w:styleId="aff5">
    <w:name w:val="footnote reference"/>
    <w:basedOn w:val="a1"/>
    <w:uiPriority w:val="99"/>
    <w:semiHidden/>
    <w:rsid w:val="00350457"/>
    <w:rPr>
      <w:rFonts w:cs="Times New Roman"/>
      <w:vertAlign w:val="superscript"/>
    </w:rPr>
  </w:style>
  <w:style w:type="character" w:styleId="aff6">
    <w:name w:val="Emphasis"/>
    <w:basedOn w:val="a1"/>
    <w:uiPriority w:val="99"/>
    <w:qFormat/>
    <w:rsid w:val="00350457"/>
    <w:rPr>
      <w:rFonts w:cs="Times New Roman"/>
      <w:i/>
    </w:rPr>
  </w:style>
  <w:style w:type="paragraph" w:customStyle="1" w:styleId="Style20">
    <w:name w:val="Style20"/>
    <w:basedOn w:val="a0"/>
    <w:uiPriority w:val="99"/>
    <w:rsid w:val="00350457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350457"/>
    <w:rPr>
      <w:rFonts w:ascii="Times New Roman" w:hAnsi="Times New Roman"/>
      <w:sz w:val="22"/>
    </w:rPr>
  </w:style>
  <w:style w:type="paragraph" w:customStyle="1" w:styleId="text">
    <w:name w:val="text"/>
    <w:basedOn w:val="a0"/>
    <w:uiPriority w:val="99"/>
    <w:rsid w:val="00350457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0"/>
    <w:uiPriority w:val="99"/>
    <w:rsid w:val="00350457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504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0"/>
    <w:uiPriority w:val="99"/>
    <w:rsid w:val="00350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350457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customStyle="1" w:styleId="a">
    <w:name w:val="список с точками"/>
    <w:basedOn w:val="a0"/>
    <w:uiPriority w:val="99"/>
    <w:rsid w:val="00350457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Знак Знак"/>
    <w:uiPriority w:val="99"/>
    <w:locked/>
    <w:rsid w:val="00350457"/>
    <w:rPr>
      <w:b/>
      <w:i/>
      <w:sz w:val="26"/>
      <w:lang w:val="ru-RU" w:eastAsia="ru-RU"/>
    </w:rPr>
  </w:style>
  <w:style w:type="paragraph" w:styleId="13">
    <w:name w:val="toc 1"/>
    <w:basedOn w:val="a0"/>
    <w:next w:val="a0"/>
    <w:autoRedefine/>
    <w:uiPriority w:val="99"/>
    <w:semiHidden/>
    <w:rsid w:val="00350457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350457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">
    <w:name w:val="Знак Знак14"/>
    <w:uiPriority w:val="99"/>
    <w:locked/>
    <w:rsid w:val="00350457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350457"/>
    <w:rPr>
      <w:b/>
      <w:sz w:val="28"/>
      <w:lang w:val="ru-RU" w:eastAsia="ru-RU"/>
    </w:rPr>
  </w:style>
  <w:style w:type="character" w:customStyle="1" w:styleId="43">
    <w:name w:val="Знак Знак4"/>
    <w:uiPriority w:val="99"/>
    <w:locked/>
    <w:rsid w:val="00350457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350457"/>
    <w:rPr>
      <w:sz w:val="27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350457"/>
    <w:pPr>
      <w:shd w:val="clear" w:color="auto" w:fill="FFFFFF"/>
      <w:spacing w:before="60" w:after="60" w:line="240" w:lineRule="atLeast"/>
    </w:pPr>
    <w:rPr>
      <w:sz w:val="27"/>
      <w:szCs w:val="20"/>
      <w:lang w:eastAsia="ru-RU"/>
    </w:rPr>
  </w:style>
  <w:style w:type="paragraph" w:styleId="aff8">
    <w:name w:val="annotation subject"/>
    <w:basedOn w:val="ad"/>
    <w:next w:val="ad"/>
    <w:link w:val="aff9"/>
    <w:uiPriority w:val="99"/>
    <w:semiHidden/>
    <w:locked/>
    <w:rsid w:val="00F65BBC"/>
    <w:pPr>
      <w:spacing w:after="160" w:line="259" w:lineRule="auto"/>
    </w:pPr>
    <w:rPr>
      <w:b/>
      <w:bCs/>
      <w:lang w:eastAsia="en-US"/>
    </w:rPr>
  </w:style>
  <w:style w:type="character" w:customStyle="1" w:styleId="aff9">
    <w:name w:val="Тема примечания Знак"/>
    <w:basedOn w:val="ae"/>
    <w:link w:val="aff8"/>
    <w:uiPriority w:val="99"/>
    <w:semiHidden/>
    <w:locked/>
    <w:rsid w:val="00F65BBC"/>
    <w:rPr>
      <w:rFonts w:ascii="Times New Roman" w:hAnsi="Times New Roman" w:cs="Times New Roman"/>
      <w:b/>
      <w:sz w:val="20"/>
      <w:lang w:eastAsia="en-US"/>
    </w:rPr>
  </w:style>
  <w:style w:type="table" w:customStyle="1" w:styleId="15">
    <w:name w:val="Сетка таблицы1"/>
    <w:basedOn w:val="a2"/>
    <w:next w:val="af8"/>
    <w:uiPriority w:val="59"/>
    <w:rsid w:val="00A6138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8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hyperlink" Target="http://arxiv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olpred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www.springernature.com/gp/librarians" TargetMode="External"/><Relationship Id="rId25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/" TargetMode="External"/><Relationship Id="rId20" Type="http://schemas.openxmlformats.org/officeDocument/2006/relationships/hyperlink" Target="http://www.neicon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scopu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knowledge.com/" TargetMode="External"/><Relationship Id="rId23" Type="http://schemas.openxmlformats.org/officeDocument/2006/relationships/hyperlink" Target="http://inion.ru/resources/bazy-dannykh-inion-ran/" TargetMode="External"/><Relationship Id="rId28" Type="http://schemas.openxmlformats.org/officeDocument/2006/relationships/hyperlink" Target="https://www.sigmaaldrich.com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&#1085;&#1101;&#1073;.&#1088;&#1092;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dlib.eastview.com/" TargetMode="External"/><Relationship Id="rId22" Type="http://schemas.openxmlformats.org/officeDocument/2006/relationships/hyperlink" Target="http://www.gks.ru/wps/wcm/connect/rosstat_main/rosstat/ru/statistics/databases/" TargetMode="External"/><Relationship Id="rId27" Type="http://schemas.openxmlformats.org/officeDocument/2006/relationships/hyperlink" Target="http://chem21.info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69109-A2CE-4581-9A78-FD57B7AB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4474</Words>
  <Characters>25508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Николай</cp:lastModifiedBy>
  <cp:revision>15</cp:revision>
  <cp:lastPrinted>2016-02-08T11:27:00Z</cp:lastPrinted>
  <dcterms:created xsi:type="dcterms:W3CDTF">2019-02-15T07:30:00Z</dcterms:created>
  <dcterms:modified xsi:type="dcterms:W3CDTF">2019-05-30T12:28:00Z</dcterms:modified>
</cp:coreProperties>
</file>