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3A" w:rsidRDefault="00F7133A" w:rsidP="00F7133A">
      <w:pPr>
        <w:jc w:val="center"/>
        <w:rPr>
          <w:rFonts w:ascii="Times" w:hAnsi="Times"/>
        </w:rPr>
      </w:pPr>
      <w:r>
        <w:rPr>
          <w:rFonts w:ascii="Times" w:hAnsi="Times"/>
        </w:rPr>
        <w:t>МИНОБРНАУКИ РОССИИ</w:t>
      </w:r>
    </w:p>
    <w:p w:rsidR="008A102C" w:rsidRPr="008A102C" w:rsidRDefault="008A102C" w:rsidP="008A102C">
      <w:pPr>
        <w:jc w:val="center"/>
      </w:pPr>
      <w:r w:rsidRPr="008A102C">
        <w:t xml:space="preserve">Федеральное государственное бюджетное образовательное учреждение </w:t>
      </w:r>
    </w:p>
    <w:p w:rsidR="008A102C" w:rsidRPr="008A102C" w:rsidRDefault="008A102C" w:rsidP="008A102C">
      <w:pPr>
        <w:jc w:val="center"/>
      </w:pPr>
      <w:r w:rsidRPr="008A102C">
        <w:t>высшего образования</w:t>
      </w:r>
    </w:p>
    <w:p w:rsidR="008A102C" w:rsidRPr="008A102C" w:rsidRDefault="008A102C" w:rsidP="008A102C">
      <w:pPr>
        <w:jc w:val="center"/>
      </w:pPr>
      <w:r w:rsidRPr="008A102C">
        <w:t>«Российский государственный университет им. А.Н. Косыгина»</w:t>
      </w:r>
    </w:p>
    <w:p w:rsidR="008A102C" w:rsidRPr="008A102C" w:rsidRDefault="008A102C" w:rsidP="008A102C">
      <w:pPr>
        <w:jc w:val="center"/>
      </w:pPr>
      <w:r w:rsidRPr="008A102C">
        <w:t>(Технологии. Дизайн. Искусство.)</w:t>
      </w:r>
    </w:p>
    <w:p w:rsidR="008A102C" w:rsidRPr="008A102C" w:rsidRDefault="008A102C" w:rsidP="008A102C">
      <w:pPr>
        <w:jc w:val="center"/>
        <w:rPr>
          <w:sz w:val="28"/>
          <w:szCs w:val="28"/>
        </w:rPr>
      </w:pPr>
    </w:p>
    <w:p w:rsidR="008A102C" w:rsidRPr="008A102C" w:rsidRDefault="008A102C" w:rsidP="008A102C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8A102C" w:rsidRPr="008A102C" w:rsidTr="000F3800">
        <w:tc>
          <w:tcPr>
            <w:tcW w:w="5003" w:type="dxa"/>
            <w:vAlign w:val="center"/>
          </w:tcPr>
          <w:p w:rsidR="008A102C" w:rsidRPr="008A102C" w:rsidRDefault="008A102C" w:rsidP="008A102C"/>
        </w:tc>
        <w:tc>
          <w:tcPr>
            <w:tcW w:w="4568" w:type="dxa"/>
            <w:vAlign w:val="center"/>
          </w:tcPr>
          <w:p w:rsidR="008A102C" w:rsidRPr="008A102C" w:rsidRDefault="008A102C" w:rsidP="008A102C">
            <w:pPr>
              <w:rPr>
                <w:b/>
                <w:lang w:val="en-US"/>
              </w:rPr>
            </w:pPr>
            <w:r w:rsidRPr="008A102C">
              <w:rPr>
                <w:b/>
              </w:rPr>
              <w:t>УТВЕРЖДАЮ</w:t>
            </w:r>
          </w:p>
        </w:tc>
      </w:tr>
      <w:tr w:rsidR="008A102C" w:rsidRPr="008A102C" w:rsidTr="000F3800">
        <w:trPr>
          <w:trHeight w:val="429"/>
        </w:trPr>
        <w:tc>
          <w:tcPr>
            <w:tcW w:w="5003" w:type="dxa"/>
            <w:vAlign w:val="center"/>
          </w:tcPr>
          <w:p w:rsidR="008A102C" w:rsidRPr="008A102C" w:rsidRDefault="008A102C" w:rsidP="008A102C">
            <w:r w:rsidRPr="008A102C">
              <w:t xml:space="preserve">  </w:t>
            </w:r>
          </w:p>
        </w:tc>
        <w:tc>
          <w:tcPr>
            <w:tcW w:w="4568" w:type="dxa"/>
            <w:vAlign w:val="center"/>
          </w:tcPr>
          <w:p w:rsidR="008A102C" w:rsidRPr="008A102C" w:rsidRDefault="008A102C" w:rsidP="008A102C">
            <w:r w:rsidRPr="008A102C">
              <w:t xml:space="preserve">Проректор </w:t>
            </w:r>
          </w:p>
          <w:p w:rsidR="008A102C" w:rsidRPr="008A102C" w:rsidRDefault="008A102C" w:rsidP="008A102C">
            <w:r w:rsidRPr="008A102C">
              <w:t xml:space="preserve">по учебно-методической работе </w:t>
            </w:r>
          </w:p>
          <w:p w:rsidR="008A102C" w:rsidRPr="008A102C" w:rsidRDefault="008A102C" w:rsidP="008A102C">
            <w:r w:rsidRPr="008A102C">
              <w:t>_____________________ С. Г. </w:t>
            </w:r>
            <w:proofErr w:type="spellStart"/>
            <w:r w:rsidRPr="008A102C">
              <w:t>Дембицкий</w:t>
            </w:r>
            <w:proofErr w:type="spellEnd"/>
            <w:r w:rsidRPr="008A102C">
              <w:t xml:space="preserve"> </w:t>
            </w:r>
          </w:p>
        </w:tc>
      </w:tr>
      <w:tr w:rsidR="008A102C" w:rsidRPr="008A102C" w:rsidTr="000F3800">
        <w:trPr>
          <w:trHeight w:val="404"/>
        </w:trPr>
        <w:tc>
          <w:tcPr>
            <w:tcW w:w="5003" w:type="dxa"/>
            <w:vAlign w:val="center"/>
          </w:tcPr>
          <w:p w:rsidR="008A102C" w:rsidRPr="008A102C" w:rsidRDefault="008A102C" w:rsidP="008A102C"/>
        </w:tc>
        <w:tc>
          <w:tcPr>
            <w:tcW w:w="4568" w:type="dxa"/>
            <w:vAlign w:val="center"/>
          </w:tcPr>
          <w:p w:rsidR="008A102C" w:rsidRPr="008A102C" w:rsidRDefault="008A102C" w:rsidP="0045512C">
            <w:r w:rsidRPr="008A102C">
              <w:t>«__» __</w:t>
            </w:r>
            <w:r w:rsidR="0045512C">
              <w:t>________</w:t>
            </w:r>
            <w:r w:rsidRPr="008A102C">
              <w:t xml:space="preserve"> 201</w:t>
            </w:r>
            <w:r w:rsidR="00D96D87">
              <w:t xml:space="preserve"> </w:t>
            </w:r>
            <w:r w:rsidRPr="008A102C">
              <w:t>г.</w:t>
            </w:r>
          </w:p>
        </w:tc>
      </w:tr>
    </w:tbl>
    <w:p w:rsidR="008A102C" w:rsidRPr="008A102C" w:rsidRDefault="008A102C" w:rsidP="008A102C">
      <w:pPr>
        <w:tabs>
          <w:tab w:val="right" w:leader="underscore" w:pos="8505"/>
        </w:tabs>
        <w:rPr>
          <w:b/>
          <w:bCs/>
        </w:rPr>
      </w:pPr>
    </w:p>
    <w:p w:rsidR="008A102C" w:rsidRPr="008A102C" w:rsidRDefault="008A102C" w:rsidP="008A102C">
      <w:pPr>
        <w:tabs>
          <w:tab w:val="right" w:leader="underscore" w:pos="8505"/>
        </w:tabs>
        <w:rPr>
          <w:b/>
          <w:bCs/>
        </w:rPr>
      </w:pPr>
    </w:p>
    <w:p w:rsidR="008A102C" w:rsidRPr="008A102C" w:rsidRDefault="008A102C" w:rsidP="008A102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8A102C">
        <w:rPr>
          <w:b/>
          <w:bCs/>
        </w:rPr>
        <w:t>РАБОЧАЯ ПРОГРАММА</w:t>
      </w:r>
      <w:r w:rsidRPr="008A102C">
        <w:rPr>
          <w:b/>
          <w:bCs/>
          <w:sz w:val="16"/>
          <w:szCs w:val="16"/>
        </w:rPr>
        <w:t xml:space="preserve"> </w:t>
      </w:r>
      <w:r w:rsidRPr="008A102C">
        <w:rPr>
          <w:b/>
          <w:bCs/>
        </w:rPr>
        <w:t xml:space="preserve">УЧЕБНОЙ ДИСЦИПЛИНЫ (МОДУЛЯ) </w:t>
      </w:r>
    </w:p>
    <w:p w:rsidR="008A102C" w:rsidRPr="008A102C" w:rsidRDefault="008A102C" w:rsidP="008A102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8A102C" w:rsidRPr="00CA0E99" w:rsidRDefault="00CA0E99" w:rsidP="008A102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Cs w:val="22"/>
          <w:u w:val="single"/>
        </w:rPr>
      </w:pPr>
      <w:r w:rsidRPr="00CA0E99">
        <w:rPr>
          <w:b/>
          <w:bCs/>
          <w:szCs w:val="22"/>
          <w:u w:val="single"/>
        </w:rPr>
        <w:t>ПЕРЕРАБОТКА ТВЕРДЫХ ОТХОДОВ ПРОМЫШЛЕННОСТИ И ПОТРЕБЛЕНИЯ</w:t>
      </w:r>
    </w:p>
    <w:p w:rsidR="008A102C" w:rsidRPr="008A102C" w:rsidRDefault="008A102C" w:rsidP="008A102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8A102C" w:rsidRPr="008A102C" w:rsidTr="003C72A4">
        <w:tc>
          <w:tcPr>
            <w:tcW w:w="3227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8A102C">
              <w:rPr>
                <w:b/>
                <w:bCs/>
                <w:sz w:val="22"/>
                <w:szCs w:val="22"/>
              </w:rPr>
              <w:t>Уровень освоения основной профессиональной образовательной программы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8A102C">
              <w:rPr>
                <w:bCs/>
                <w:sz w:val="22"/>
                <w:szCs w:val="22"/>
              </w:rPr>
              <w:t xml:space="preserve">академический </w:t>
            </w:r>
            <w:proofErr w:type="spellStart"/>
            <w:r w:rsidRPr="008A102C">
              <w:rPr>
                <w:bCs/>
                <w:sz w:val="22"/>
                <w:szCs w:val="22"/>
              </w:rPr>
              <w:t>бакалавриат</w:t>
            </w:r>
            <w:proofErr w:type="spellEnd"/>
          </w:p>
        </w:tc>
      </w:tr>
      <w:tr w:rsidR="003C72A4" w:rsidRPr="008A102C" w:rsidTr="003C72A4">
        <w:tc>
          <w:tcPr>
            <w:tcW w:w="3227" w:type="dxa"/>
            <w:shd w:val="clear" w:color="auto" w:fill="auto"/>
            <w:vAlign w:val="bottom"/>
          </w:tcPr>
          <w:p w:rsidR="003C72A4" w:rsidRPr="008A102C" w:rsidRDefault="003C72A4" w:rsidP="003C7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8A102C">
              <w:rPr>
                <w:b/>
                <w:bCs/>
                <w:sz w:val="22"/>
                <w:szCs w:val="22"/>
              </w:rPr>
              <w:t>Направление(я) подготовки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2A4" w:rsidRPr="00C72894" w:rsidRDefault="003C72A4" w:rsidP="003C7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72894">
              <w:rPr>
                <w:color w:val="000000"/>
                <w:sz w:val="22"/>
                <w:szCs w:val="22"/>
              </w:rPr>
              <w:t xml:space="preserve">.03.01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3C72A4" w:rsidRPr="008A102C" w:rsidTr="003C72A4">
        <w:tc>
          <w:tcPr>
            <w:tcW w:w="3227" w:type="dxa"/>
            <w:shd w:val="clear" w:color="auto" w:fill="auto"/>
            <w:vAlign w:val="bottom"/>
          </w:tcPr>
          <w:p w:rsidR="003C72A4" w:rsidRPr="008A102C" w:rsidRDefault="003C72A4" w:rsidP="003C7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8A102C">
              <w:rPr>
                <w:b/>
                <w:bCs/>
                <w:sz w:val="22"/>
                <w:szCs w:val="22"/>
              </w:rPr>
              <w:t>Профиль(и)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2A4" w:rsidRPr="00C72894" w:rsidRDefault="003C72A4" w:rsidP="003C72A4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Инжиниринг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экологическая экспертиза.</w:t>
            </w:r>
          </w:p>
        </w:tc>
      </w:tr>
      <w:tr w:rsidR="008A102C" w:rsidRPr="008A102C" w:rsidTr="003C72A4">
        <w:tc>
          <w:tcPr>
            <w:tcW w:w="3227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8A102C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8A102C">
              <w:rPr>
                <w:bCs/>
                <w:sz w:val="22"/>
                <w:szCs w:val="22"/>
              </w:rPr>
              <w:t>очная</w:t>
            </w:r>
          </w:p>
        </w:tc>
      </w:tr>
      <w:tr w:rsidR="008A102C" w:rsidRPr="008A102C" w:rsidTr="003C72A4">
        <w:tc>
          <w:tcPr>
            <w:tcW w:w="3227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8A102C">
              <w:rPr>
                <w:b/>
                <w:bCs/>
                <w:sz w:val="22"/>
                <w:szCs w:val="22"/>
              </w:rPr>
              <w:t>Срок освоения ОПОП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8A102C">
              <w:rPr>
                <w:bCs/>
                <w:sz w:val="22"/>
                <w:szCs w:val="22"/>
              </w:rPr>
              <w:t>4 года</w:t>
            </w:r>
          </w:p>
        </w:tc>
      </w:tr>
      <w:tr w:rsidR="008A102C" w:rsidRPr="008A102C" w:rsidTr="003C72A4">
        <w:tc>
          <w:tcPr>
            <w:tcW w:w="3227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8A102C">
              <w:rPr>
                <w:b/>
                <w:bCs/>
                <w:sz w:val="22"/>
                <w:szCs w:val="22"/>
              </w:rPr>
              <w:t>Нормативный срок освоения  ОПОП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8A102C">
              <w:rPr>
                <w:bCs/>
                <w:sz w:val="22"/>
                <w:szCs w:val="22"/>
              </w:rPr>
              <w:t>4 года</w:t>
            </w:r>
          </w:p>
        </w:tc>
      </w:tr>
      <w:tr w:rsidR="008A102C" w:rsidRPr="008A102C" w:rsidTr="003C72A4">
        <w:tc>
          <w:tcPr>
            <w:tcW w:w="3227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8A102C">
              <w:rPr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02C" w:rsidRPr="008A102C" w:rsidRDefault="00D268EC" w:rsidP="00886206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Институт химических технологий и промышленной экологии</w:t>
            </w:r>
          </w:p>
        </w:tc>
      </w:tr>
      <w:tr w:rsidR="008A102C" w:rsidRPr="008A102C" w:rsidTr="003C72A4">
        <w:tc>
          <w:tcPr>
            <w:tcW w:w="3227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8A102C">
              <w:rPr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8A102C">
              <w:rPr>
                <w:bCs/>
                <w:sz w:val="22"/>
                <w:szCs w:val="22"/>
              </w:rPr>
              <w:t>Промышленной экологии и безопасности</w:t>
            </w:r>
          </w:p>
        </w:tc>
      </w:tr>
    </w:tbl>
    <w:p w:rsidR="008A102C" w:rsidRPr="008A102C" w:rsidRDefault="008A102C" w:rsidP="008A102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:rsidR="008A102C" w:rsidRPr="008A102C" w:rsidRDefault="008A102C" w:rsidP="008A102C">
      <w:pPr>
        <w:tabs>
          <w:tab w:val="right" w:leader="underscore" w:pos="8505"/>
        </w:tabs>
        <w:rPr>
          <w:b/>
          <w:bCs/>
        </w:rPr>
      </w:pPr>
    </w:p>
    <w:p w:rsidR="008A102C" w:rsidRPr="008A102C" w:rsidRDefault="008A102C" w:rsidP="008A102C">
      <w:pPr>
        <w:tabs>
          <w:tab w:val="right" w:leader="underscore" w:pos="8505"/>
        </w:tabs>
        <w:rPr>
          <w:b/>
          <w:bCs/>
        </w:rPr>
      </w:pPr>
    </w:p>
    <w:p w:rsidR="008A102C" w:rsidRPr="008A102C" w:rsidRDefault="008A102C" w:rsidP="008A102C">
      <w:pPr>
        <w:tabs>
          <w:tab w:val="right" w:leader="underscore" w:pos="8505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284"/>
        <w:gridCol w:w="1806"/>
        <w:gridCol w:w="462"/>
        <w:gridCol w:w="3367"/>
      </w:tblGrid>
      <w:tr w:rsidR="008A102C" w:rsidRPr="008A102C" w:rsidTr="000F3800">
        <w:tc>
          <w:tcPr>
            <w:tcW w:w="3652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8A102C">
              <w:rPr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8A102C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A102C">
              <w:rPr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8A102C" w:rsidRPr="008A102C" w:rsidTr="000F3800">
        <w:tc>
          <w:tcPr>
            <w:tcW w:w="3652" w:type="dxa"/>
            <w:shd w:val="clear" w:color="auto" w:fill="auto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8A102C" w:rsidRPr="008A102C" w:rsidRDefault="008A102C" w:rsidP="008A102C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8A102C" w:rsidRPr="008A102C" w:rsidRDefault="008A102C" w:rsidP="008A102C">
      <w:pPr>
        <w:tabs>
          <w:tab w:val="right" w:leader="underscore" w:pos="8505"/>
        </w:tabs>
        <w:rPr>
          <w:b/>
          <w:bCs/>
        </w:rPr>
      </w:pPr>
    </w:p>
    <w:p w:rsidR="008A102C" w:rsidRPr="008A102C" w:rsidRDefault="008A102C" w:rsidP="008A102C">
      <w:pPr>
        <w:tabs>
          <w:tab w:val="right" w:leader="underscore" w:pos="8505"/>
        </w:tabs>
        <w:rPr>
          <w:b/>
          <w:bCs/>
        </w:rPr>
      </w:pPr>
    </w:p>
    <w:p w:rsidR="008A102C" w:rsidRPr="008A102C" w:rsidRDefault="008A102C" w:rsidP="008A102C">
      <w:pPr>
        <w:tabs>
          <w:tab w:val="right" w:leader="underscore" w:pos="8505"/>
        </w:tabs>
        <w:rPr>
          <w:b/>
          <w:bCs/>
        </w:rPr>
      </w:pPr>
    </w:p>
    <w:p w:rsidR="008A102C" w:rsidRPr="008A102C" w:rsidRDefault="008A102C" w:rsidP="008A102C">
      <w:pPr>
        <w:jc w:val="both"/>
        <w:rPr>
          <w:b/>
          <w:bCs/>
        </w:rPr>
      </w:pPr>
    </w:p>
    <w:p w:rsidR="008A102C" w:rsidRPr="008A102C" w:rsidRDefault="008A102C" w:rsidP="008A102C">
      <w:pPr>
        <w:jc w:val="both"/>
        <w:rPr>
          <w:b/>
          <w:bCs/>
        </w:rPr>
      </w:pPr>
    </w:p>
    <w:p w:rsidR="008A102C" w:rsidRPr="008A102C" w:rsidRDefault="008A102C" w:rsidP="008A102C">
      <w:pPr>
        <w:jc w:val="both"/>
        <w:rPr>
          <w:b/>
          <w:bCs/>
        </w:rPr>
      </w:pPr>
    </w:p>
    <w:p w:rsidR="008A102C" w:rsidRPr="008A102C" w:rsidRDefault="008A102C" w:rsidP="008A102C">
      <w:pPr>
        <w:jc w:val="both"/>
        <w:rPr>
          <w:b/>
          <w:bCs/>
        </w:rPr>
      </w:pPr>
    </w:p>
    <w:p w:rsidR="008A102C" w:rsidRPr="008A102C" w:rsidRDefault="008A102C" w:rsidP="008A102C">
      <w:pPr>
        <w:jc w:val="both"/>
        <w:rPr>
          <w:b/>
          <w:bCs/>
        </w:rPr>
      </w:pPr>
    </w:p>
    <w:p w:rsidR="008A102C" w:rsidRPr="008A102C" w:rsidRDefault="008A102C" w:rsidP="008A102C">
      <w:pPr>
        <w:jc w:val="both"/>
        <w:rPr>
          <w:b/>
          <w:bCs/>
        </w:rPr>
      </w:pPr>
    </w:p>
    <w:p w:rsidR="008A102C" w:rsidRPr="008A102C" w:rsidRDefault="008A102C" w:rsidP="008A102C">
      <w:pPr>
        <w:jc w:val="both"/>
        <w:rPr>
          <w:b/>
          <w:bCs/>
        </w:rPr>
      </w:pPr>
    </w:p>
    <w:p w:rsidR="008A102C" w:rsidRPr="008A102C" w:rsidRDefault="008A102C" w:rsidP="008A102C">
      <w:pPr>
        <w:jc w:val="center"/>
        <w:rPr>
          <w:b/>
          <w:bCs/>
          <w:sz w:val="22"/>
          <w:szCs w:val="22"/>
        </w:rPr>
      </w:pPr>
      <w:r w:rsidRPr="008A102C">
        <w:rPr>
          <w:b/>
          <w:bCs/>
          <w:sz w:val="22"/>
          <w:szCs w:val="22"/>
        </w:rPr>
        <w:t>Москва, 201</w:t>
      </w:r>
      <w:r w:rsidR="00D96D87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Pr="008A102C">
        <w:rPr>
          <w:b/>
          <w:bCs/>
          <w:sz w:val="22"/>
          <w:szCs w:val="22"/>
        </w:rPr>
        <w:t>г.</w:t>
      </w:r>
    </w:p>
    <w:p w:rsidR="00C72894" w:rsidRPr="00C72894" w:rsidRDefault="008A102C" w:rsidP="00C72894">
      <w:pPr>
        <w:tabs>
          <w:tab w:val="right" w:leader="underscore" w:pos="8505"/>
        </w:tabs>
        <w:rPr>
          <w:sz w:val="22"/>
          <w:szCs w:val="22"/>
        </w:rPr>
      </w:pPr>
      <w:r w:rsidRPr="008A102C">
        <w:rPr>
          <w:b/>
          <w:bCs/>
        </w:rPr>
        <w:br w:type="page"/>
      </w:r>
      <w:r w:rsidR="00C72894" w:rsidRPr="00C72894">
        <w:rPr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:rsidR="00C72894" w:rsidRPr="00C72894" w:rsidRDefault="00C72894" w:rsidP="00C72894">
      <w:pPr>
        <w:tabs>
          <w:tab w:val="right" w:leader="underscore" w:pos="8505"/>
        </w:tabs>
        <w:rPr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C72894" w:rsidRPr="00C72894" w:rsidTr="00BB380F">
        <w:tc>
          <w:tcPr>
            <w:tcW w:w="4786" w:type="dxa"/>
            <w:shd w:val="clear" w:color="auto" w:fill="auto"/>
          </w:tcPr>
          <w:p w:rsidR="00C72894" w:rsidRPr="00301DCF" w:rsidRDefault="00C72894" w:rsidP="00C47D0C">
            <w:pPr>
              <w:pStyle w:val="ListParagraph"/>
              <w:numPr>
                <w:ilvl w:val="0"/>
                <w:numId w:val="3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b/>
                <w:sz w:val="22"/>
                <w:szCs w:val="22"/>
              </w:rPr>
            </w:pPr>
            <w:r w:rsidRPr="00301DCF">
              <w:rPr>
                <w:sz w:val="22"/>
                <w:szCs w:val="22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72894" w:rsidRPr="00C72894" w:rsidRDefault="00D268EC" w:rsidP="00D268EC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C72894" w:rsidRPr="00C72894">
              <w:rPr>
                <w:color w:val="000000"/>
                <w:sz w:val="22"/>
                <w:szCs w:val="22"/>
              </w:rPr>
              <w:t xml:space="preserve">.03.01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C72894" w:rsidRPr="00C72894" w:rsidTr="00BB380F">
        <w:tc>
          <w:tcPr>
            <w:tcW w:w="4786" w:type="dxa"/>
            <w:shd w:val="clear" w:color="auto" w:fill="auto"/>
          </w:tcPr>
          <w:p w:rsidR="00C72894" w:rsidRPr="00C72894" w:rsidRDefault="00C72894" w:rsidP="00BB380F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C72894" w:rsidRPr="00C72894" w:rsidRDefault="00C72894" w:rsidP="00BB380F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</w:p>
        </w:tc>
      </w:tr>
      <w:tr w:rsidR="00C72894" w:rsidRPr="00C72894" w:rsidTr="00BB380F">
        <w:tc>
          <w:tcPr>
            <w:tcW w:w="9605" w:type="dxa"/>
            <w:gridSpan w:val="2"/>
            <w:shd w:val="clear" w:color="auto" w:fill="auto"/>
            <w:vAlign w:val="bottom"/>
          </w:tcPr>
          <w:p w:rsidR="00C72894" w:rsidRPr="00C72894" w:rsidRDefault="00C72894" w:rsidP="00BB380F">
            <w:pPr>
              <w:rPr>
                <w:sz w:val="22"/>
                <w:szCs w:val="22"/>
              </w:rPr>
            </w:pPr>
            <w:r w:rsidRPr="00C72894">
              <w:rPr>
                <w:sz w:val="22"/>
                <w:szCs w:val="22"/>
              </w:rPr>
              <w:t xml:space="preserve">утвержденный Приказом Министерства образования и науки РФ </w:t>
            </w:r>
          </w:p>
        </w:tc>
      </w:tr>
      <w:tr w:rsidR="00C72894" w:rsidRPr="00C72894" w:rsidTr="00BB380F">
        <w:tc>
          <w:tcPr>
            <w:tcW w:w="4786" w:type="dxa"/>
            <w:shd w:val="clear" w:color="auto" w:fill="auto"/>
            <w:vAlign w:val="bottom"/>
          </w:tcPr>
          <w:p w:rsidR="00C72894" w:rsidRPr="00C72894" w:rsidRDefault="00C72894" w:rsidP="00BB380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2894" w:rsidRPr="00C72894" w:rsidRDefault="00D268EC" w:rsidP="00BB3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«21» марта  2016</w:t>
            </w:r>
            <w:r w:rsidR="00C72894" w:rsidRPr="00C72894">
              <w:rPr>
                <w:sz w:val="22"/>
                <w:szCs w:val="22"/>
              </w:rPr>
              <w:t xml:space="preserve"> г., № 246</w:t>
            </w:r>
          </w:p>
        </w:tc>
      </w:tr>
    </w:tbl>
    <w:p w:rsidR="00C72894" w:rsidRPr="00C72894" w:rsidRDefault="00C72894" w:rsidP="00C72894">
      <w:pPr>
        <w:jc w:val="both"/>
        <w:rPr>
          <w:sz w:val="22"/>
          <w:szCs w:val="22"/>
          <w:u w:val="single"/>
        </w:rPr>
      </w:pPr>
    </w:p>
    <w:p w:rsidR="00C72894" w:rsidRPr="00C72894" w:rsidRDefault="00C72894" w:rsidP="00C72894">
      <w:pPr>
        <w:ind w:firstLine="709"/>
        <w:jc w:val="both"/>
        <w:rPr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C72894" w:rsidRPr="00C72894" w:rsidTr="00BB380F">
        <w:tc>
          <w:tcPr>
            <w:tcW w:w="9753" w:type="dxa"/>
            <w:gridSpan w:val="4"/>
            <w:shd w:val="clear" w:color="auto" w:fill="auto"/>
          </w:tcPr>
          <w:p w:rsidR="00C72894" w:rsidRPr="00301DCF" w:rsidRDefault="00C72894" w:rsidP="00C47D0C">
            <w:pPr>
              <w:pStyle w:val="ListParagraph"/>
              <w:numPr>
                <w:ilvl w:val="0"/>
                <w:numId w:val="3"/>
              </w:numPr>
              <w:ind w:left="0" w:firstLine="314"/>
              <w:rPr>
                <w:color w:val="000000"/>
                <w:sz w:val="22"/>
                <w:szCs w:val="22"/>
              </w:rPr>
            </w:pPr>
            <w:r w:rsidRPr="00301DCF">
              <w:rPr>
                <w:sz w:val="22"/>
                <w:szCs w:val="22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C72894" w:rsidRPr="00C72894" w:rsidTr="00BB380F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:rsidR="00C72894" w:rsidRPr="00C72894" w:rsidRDefault="00C72894" w:rsidP="00BB380F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  <w:bookmarkStart w:id="1" w:name="_Toc264543477"/>
            <w:bookmarkStart w:id="2" w:name="_Toc264543519"/>
            <w:r w:rsidRPr="00C72894">
              <w:rPr>
                <w:sz w:val="22"/>
                <w:szCs w:val="22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894" w:rsidRPr="00C72894" w:rsidRDefault="00D268EC" w:rsidP="00D26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587BCB" w:rsidRPr="00C72894">
              <w:rPr>
                <w:color w:val="000000"/>
                <w:sz w:val="22"/>
                <w:szCs w:val="22"/>
              </w:rPr>
              <w:t xml:space="preserve">.03.01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C72894" w:rsidRPr="00C72894" w:rsidTr="00BB380F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:rsidR="00C72894" w:rsidRPr="00C72894" w:rsidRDefault="00C72894" w:rsidP="00BB380F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 w:rsidRPr="00C72894">
              <w:rPr>
                <w:sz w:val="22"/>
                <w:szCs w:val="22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894" w:rsidRPr="00C72894" w:rsidRDefault="00D268EC" w:rsidP="00D268EC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Инжиниринг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экологическая экспертиза.</w:t>
            </w:r>
          </w:p>
        </w:tc>
      </w:tr>
      <w:tr w:rsidR="00C72894" w:rsidRPr="00C72894" w:rsidTr="00BB380F">
        <w:tc>
          <w:tcPr>
            <w:tcW w:w="9753" w:type="dxa"/>
            <w:gridSpan w:val="4"/>
            <w:shd w:val="clear" w:color="auto" w:fill="auto"/>
            <w:vAlign w:val="bottom"/>
          </w:tcPr>
          <w:p w:rsidR="00C72894" w:rsidRPr="00C72894" w:rsidRDefault="00C72894" w:rsidP="00BB380F">
            <w:pPr>
              <w:rPr>
                <w:sz w:val="22"/>
                <w:szCs w:val="22"/>
              </w:rPr>
            </w:pPr>
            <w:r w:rsidRPr="00C72894">
              <w:rPr>
                <w:sz w:val="22"/>
                <w:szCs w:val="22"/>
              </w:rPr>
              <w:t>утвержденные Ученым советом университета</w:t>
            </w:r>
          </w:p>
        </w:tc>
      </w:tr>
      <w:tr w:rsidR="00C72894" w:rsidRPr="00C72894" w:rsidTr="00BB380F">
        <w:trPr>
          <w:gridAfter w:val="1"/>
          <w:wAfter w:w="111" w:type="dxa"/>
        </w:trPr>
        <w:tc>
          <w:tcPr>
            <w:tcW w:w="3689" w:type="dxa"/>
            <w:gridSpan w:val="2"/>
            <w:shd w:val="clear" w:color="auto" w:fill="auto"/>
            <w:vAlign w:val="bottom"/>
          </w:tcPr>
          <w:p w:rsidR="00C72894" w:rsidRPr="00C72894" w:rsidRDefault="00C72894" w:rsidP="00BB380F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C72894" w:rsidRPr="00C72894" w:rsidRDefault="00C72894" w:rsidP="00BB380F">
            <w:pPr>
              <w:rPr>
                <w:sz w:val="22"/>
                <w:szCs w:val="22"/>
              </w:rPr>
            </w:pPr>
            <w:r w:rsidRPr="00C72894">
              <w:rPr>
                <w:sz w:val="22"/>
                <w:szCs w:val="22"/>
              </w:rPr>
              <w:t xml:space="preserve">«         » августа 201 г., протокол № </w:t>
            </w:r>
          </w:p>
        </w:tc>
      </w:tr>
    </w:tbl>
    <w:p w:rsidR="00C72894" w:rsidRPr="00E41004" w:rsidRDefault="00C72894" w:rsidP="00C72894">
      <w:pPr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                                           </w:t>
      </w:r>
      <w:bookmarkEnd w:id="1"/>
      <w:bookmarkEnd w:id="2"/>
    </w:p>
    <w:p w:rsidR="00C72894" w:rsidRPr="00E41004" w:rsidRDefault="00C72894" w:rsidP="00C72894">
      <w:pPr>
        <w:ind w:firstLine="709"/>
        <w:jc w:val="both"/>
        <w:rPr>
          <w:sz w:val="22"/>
          <w:szCs w:val="22"/>
        </w:rPr>
      </w:pPr>
    </w:p>
    <w:p w:rsidR="00C72894" w:rsidRPr="00E41004" w:rsidRDefault="00C72894" w:rsidP="00C72894">
      <w:pPr>
        <w:jc w:val="both"/>
        <w:rPr>
          <w:sz w:val="22"/>
          <w:szCs w:val="22"/>
        </w:rPr>
      </w:pPr>
    </w:p>
    <w:p w:rsidR="00C72894" w:rsidRPr="00E41004" w:rsidRDefault="00C72894" w:rsidP="00C72894">
      <w:pPr>
        <w:ind w:firstLine="709"/>
        <w:jc w:val="both"/>
        <w:rPr>
          <w:b/>
          <w:sz w:val="22"/>
          <w:szCs w:val="22"/>
        </w:rPr>
      </w:pPr>
    </w:p>
    <w:p w:rsidR="00C72894" w:rsidRPr="00E41004" w:rsidRDefault="00C72894" w:rsidP="00C72894">
      <w:pPr>
        <w:ind w:firstLine="709"/>
        <w:jc w:val="both"/>
        <w:rPr>
          <w:b/>
          <w:sz w:val="22"/>
          <w:szCs w:val="22"/>
        </w:rPr>
      </w:pPr>
      <w:r w:rsidRPr="00E41004">
        <w:rPr>
          <w:b/>
          <w:sz w:val="22"/>
          <w:szCs w:val="22"/>
        </w:rPr>
        <w:t>Разработчик(и):</w:t>
      </w:r>
    </w:p>
    <w:p w:rsidR="00C72894" w:rsidRDefault="00C72894" w:rsidP="00C72894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50"/>
        <w:gridCol w:w="1759"/>
        <w:gridCol w:w="350"/>
        <w:gridCol w:w="3485"/>
      </w:tblGrid>
      <w:tr w:rsidR="00C72894" w:rsidTr="00BB380F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94" w:rsidRPr="00C72894" w:rsidRDefault="00C72894" w:rsidP="00BB380F">
            <w:pPr>
              <w:jc w:val="center"/>
              <w:rPr>
                <w:sz w:val="22"/>
                <w:szCs w:val="22"/>
              </w:rPr>
            </w:pPr>
            <w:bookmarkStart w:id="3" w:name="_Toc264543479"/>
            <w:bookmarkStart w:id="4" w:name="_Toc264543521"/>
            <w:r>
              <w:rPr>
                <w:sz w:val="22"/>
                <w:szCs w:val="22"/>
              </w:rPr>
              <w:t>Профессор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C72894" w:rsidRPr="007707C3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94" w:rsidRPr="007707C3" w:rsidRDefault="00B67570" w:rsidP="00BB3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Захарова</w:t>
            </w:r>
          </w:p>
        </w:tc>
      </w:tr>
      <w:tr w:rsidR="00C72894" w:rsidTr="00BB380F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72894" w:rsidTr="00BB380F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:rsidR="00C72894" w:rsidRPr="007707C3" w:rsidRDefault="00C72894" w:rsidP="00C72894">
            <w:pPr>
              <w:jc w:val="center"/>
              <w:rPr>
                <w:sz w:val="22"/>
                <w:szCs w:val="22"/>
              </w:rPr>
            </w:pPr>
          </w:p>
        </w:tc>
      </w:tr>
      <w:tr w:rsidR="00C72894" w:rsidTr="00BB380F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894" w:rsidRPr="00A21BFA" w:rsidRDefault="00C72894" w:rsidP="00C728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A21BFA" w:rsidRDefault="00C72894" w:rsidP="00C728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894" w:rsidRPr="00A21BFA" w:rsidRDefault="00C72894" w:rsidP="00C728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A21BFA" w:rsidRDefault="00C72894" w:rsidP="00C728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894" w:rsidRPr="00A21BFA" w:rsidRDefault="00C72894" w:rsidP="00C72894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72894" w:rsidRPr="00B72CDC" w:rsidRDefault="00C72894" w:rsidP="00C72894">
      <w:pPr>
        <w:ind w:firstLine="709"/>
        <w:jc w:val="both"/>
      </w:pPr>
    </w:p>
    <w:p w:rsidR="00C72894" w:rsidRPr="00B72CDC" w:rsidRDefault="00C72894" w:rsidP="00C72894">
      <w:pPr>
        <w:ind w:firstLine="709"/>
        <w:jc w:val="both"/>
      </w:pPr>
    </w:p>
    <w:p w:rsidR="00C72894" w:rsidRPr="00E41004" w:rsidRDefault="00C72894" w:rsidP="00C72894">
      <w:pPr>
        <w:ind w:hanging="142"/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3"/>
      <w:bookmarkEnd w:id="4"/>
    </w:p>
    <w:p w:rsidR="00C72894" w:rsidRPr="00E41004" w:rsidRDefault="00C72894" w:rsidP="00C72894">
      <w:pPr>
        <w:ind w:firstLine="709"/>
        <w:jc w:val="center"/>
        <w:rPr>
          <w:sz w:val="22"/>
          <w:szCs w:val="22"/>
          <w:u w:val="single"/>
        </w:rPr>
      </w:pPr>
      <w:r w:rsidRPr="00E41004">
        <w:rPr>
          <w:sz w:val="22"/>
          <w:szCs w:val="22"/>
          <w:u w:val="single"/>
        </w:rPr>
        <w:t>П</w:t>
      </w:r>
      <w:r>
        <w:rPr>
          <w:sz w:val="22"/>
          <w:szCs w:val="22"/>
          <w:u w:val="single"/>
        </w:rPr>
        <w:t>ромышленная экология и безопасность</w:t>
      </w:r>
    </w:p>
    <w:p w:rsidR="00C72894" w:rsidRPr="00E41004" w:rsidRDefault="00C72894" w:rsidP="00C72894">
      <w:pPr>
        <w:ind w:firstLine="709"/>
        <w:rPr>
          <w:sz w:val="22"/>
          <w:szCs w:val="22"/>
          <w:u w:val="single"/>
        </w:rPr>
      </w:pPr>
    </w:p>
    <w:p w:rsidR="00C72894" w:rsidRPr="00E41004" w:rsidRDefault="00C72894" w:rsidP="00C72894">
      <w:pPr>
        <w:ind w:firstLine="709"/>
        <w:jc w:val="both"/>
        <w:rPr>
          <w:sz w:val="22"/>
          <w:szCs w:val="22"/>
        </w:rPr>
      </w:pPr>
      <w:proofErr w:type="gramStart"/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»    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  <w:r>
        <w:rPr>
          <w:sz w:val="22"/>
          <w:szCs w:val="22"/>
        </w:rPr>
        <w:t>, протокол № .</w:t>
      </w:r>
    </w:p>
    <w:p w:rsidR="00C72894" w:rsidRPr="00E41004" w:rsidRDefault="00C72894" w:rsidP="00C72894">
      <w:pPr>
        <w:ind w:firstLine="709"/>
        <w:jc w:val="both"/>
        <w:rPr>
          <w:sz w:val="22"/>
          <w:szCs w:val="22"/>
        </w:rPr>
      </w:pPr>
    </w:p>
    <w:p w:rsidR="00C72894" w:rsidRPr="00E41004" w:rsidRDefault="00C72894" w:rsidP="00C72894">
      <w:pPr>
        <w:ind w:firstLine="709"/>
        <w:jc w:val="both"/>
        <w:rPr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355"/>
        <w:gridCol w:w="1431"/>
        <w:gridCol w:w="299"/>
        <w:gridCol w:w="3053"/>
      </w:tblGrid>
      <w:tr w:rsidR="00C72894" w:rsidRPr="00E41004" w:rsidTr="00BB380F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proofErr w:type="spellStart"/>
            <w:r w:rsidRPr="00E41004">
              <w:rPr>
                <w:b/>
                <w:sz w:val="22"/>
                <w:szCs w:val="22"/>
              </w:rPr>
              <w:t>Седляров</w:t>
            </w:r>
            <w:proofErr w:type="spellEnd"/>
            <w:r w:rsidRPr="00E4100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72894" w:rsidRPr="00E41004" w:rsidTr="00BB380F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72894" w:rsidRPr="00E41004" w:rsidTr="00BB380F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proofErr w:type="spellStart"/>
            <w:r w:rsidRPr="00E41004">
              <w:rPr>
                <w:b/>
                <w:sz w:val="22"/>
                <w:szCs w:val="22"/>
              </w:rPr>
              <w:t>Седляров</w:t>
            </w:r>
            <w:proofErr w:type="spellEnd"/>
          </w:p>
        </w:tc>
      </w:tr>
      <w:tr w:rsidR="00C72894" w:rsidRPr="00E41004" w:rsidTr="00BB380F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72894" w:rsidRPr="00E41004" w:rsidTr="00BB380F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94" w:rsidRPr="002C5533" w:rsidRDefault="00C72894" w:rsidP="00BB380F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2C5533" w:rsidRDefault="00C72894" w:rsidP="00BB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894" w:rsidRPr="002C5533" w:rsidRDefault="00C72894" w:rsidP="00BB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2C5533" w:rsidRDefault="00C72894" w:rsidP="00BB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894" w:rsidRPr="002C5533" w:rsidRDefault="00D268EC" w:rsidP="00BB38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И.Н. Бычкова</w:t>
            </w:r>
          </w:p>
        </w:tc>
      </w:tr>
      <w:tr w:rsidR="00C72894" w:rsidRPr="00E41004" w:rsidTr="00BB380F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894" w:rsidRPr="00E41004" w:rsidRDefault="00C72894" w:rsidP="00BB380F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72894" w:rsidRPr="00E41004" w:rsidRDefault="00C72894" w:rsidP="00C72894">
      <w:pPr>
        <w:ind w:firstLine="709"/>
        <w:jc w:val="both"/>
        <w:rPr>
          <w:sz w:val="22"/>
          <w:szCs w:val="22"/>
        </w:rPr>
      </w:pPr>
    </w:p>
    <w:p w:rsidR="00C72894" w:rsidRPr="00E41004" w:rsidRDefault="00C72894" w:rsidP="00C72894">
      <w:pPr>
        <w:tabs>
          <w:tab w:val="left" w:pos="708"/>
        </w:tabs>
        <w:ind w:firstLine="709"/>
        <w:jc w:val="right"/>
        <w:rPr>
          <w:sz w:val="22"/>
          <w:szCs w:val="22"/>
        </w:rPr>
      </w:pPr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    »          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</w:p>
    <w:p w:rsidR="00C72894" w:rsidRDefault="00C72894" w:rsidP="00C72894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C72894" w:rsidRDefault="00C72894" w:rsidP="00C72894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FD3EC4" w:rsidRPr="001A65E2" w:rsidRDefault="0063610F" w:rsidP="00C72894">
      <w:pPr>
        <w:tabs>
          <w:tab w:val="right" w:leader="underscore" w:pos="8505"/>
        </w:tabs>
        <w:ind w:firstLine="709"/>
        <w:rPr>
          <w:b/>
          <w:bCs/>
        </w:rPr>
      </w:pPr>
      <w:r>
        <w:rPr>
          <w:b/>
          <w:bCs/>
        </w:rPr>
        <w:br w:type="page"/>
      </w:r>
      <w:r w:rsidR="008A77FF"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Default="00FD3EC4" w:rsidP="00FD3EC4">
      <w:pPr>
        <w:jc w:val="both"/>
        <w:rPr>
          <w:u w:val="single"/>
        </w:rPr>
      </w:pPr>
      <w:r w:rsidRPr="001A65E2">
        <w:t xml:space="preserve">Дисциплина </w:t>
      </w:r>
      <w:r w:rsidR="0063610F" w:rsidRPr="0063610F">
        <w:rPr>
          <w:u w:val="single"/>
        </w:rPr>
        <w:t>«</w:t>
      </w:r>
      <w:r w:rsidR="002206E4">
        <w:rPr>
          <w:u w:val="single"/>
        </w:rPr>
        <w:t>Переработка твердых отходов промышленности</w:t>
      </w:r>
      <w:r w:rsidR="003C72A4">
        <w:rPr>
          <w:u w:val="single"/>
        </w:rPr>
        <w:t xml:space="preserve"> и</w:t>
      </w:r>
      <w:r w:rsidR="002206E4">
        <w:rPr>
          <w:u w:val="single"/>
        </w:rPr>
        <w:t xml:space="preserve"> потребления</w:t>
      </w:r>
      <w:r w:rsidR="0063610F" w:rsidRPr="0063610F">
        <w:rPr>
          <w:u w:val="single"/>
        </w:rPr>
        <w:t>»</w:t>
      </w:r>
    </w:p>
    <w:p w:rsidR="00FD3EC4" w:rsidRPr="001A65E2" w:rsidRDefault="00FD3EC4" w:rsidP="00FD3EC4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2206E4">
        <w:t>Б</w:t>
      </w:r>
      <w:proofErr w:type="gramStart"/>
      <w:r w:rsidR="002206E4">
        <w:t>1.В.</w:t>
      </w:r>
      <w:proofErr w:type="gramEnd"/>
      <w:r w:rsidR="002206E4">
        <w:t xml:space="preserve">10 </w:t>
      </w:r>
      <w:r w:rsidR="0063610F" w:rsidRPr="0063610F">
        <w:t xml:space="preserve">семестр </w:t>
      </w:r>
      <w:r w:rsidR="002206E4">
        <w:t>8</w:t>
      </w:r>
      <w:r w:rsidR="0063610F" w:rsidRPr="0063610F">
        <w:t>.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6A734C" w:rsidRPr="00393B5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8A77FF" w:rsidRPr="00724953" w:rsidTr="00C7289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A77FF" w:rsidRDefault="004C07FE" w:rsidP="00C728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ПК-14</w:t>
            </w:r>
          </w:p>
          <w:p w:rsidR="00CF762C" w:rsidRPr="00C72894" w:rsidRDefault="00CF762C" w:rsidP="00C7289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8A77FF" w:rsidRPr="00E86A94" w:rsidRDefault="00CB408E" w:rsidP="004C07FE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Способностью </w:t>
            </w:r>
            <w:r w:rsidR="004C07FE">
              <w:rPr>
                <w:rFonts w:eastAsia="Calibri"/>
                <w:sz w:val="22"/>
                <w:szCs w:val="22"/>
                <w:lang w:eastAsia="en-US"/>
              </w:rPr>
              <w:t>определять нормативные уровни допустимых негативных воздействий на человека и окружающую среду</w:t>
            </w:r>
          </w:p>
        </w:tc>
      </w:tr>
      <w:tr w:rsidR="00C851F8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8537E" w:rsidRDefault="004C07FE" w:rsidP="008853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ПК-19</w:t>
            </w:r>
          </w:p>
          <w:p w:rsidR="00C851F8" w:rsidRPr="00E86A94" w:rsidRDefault="00C851F8" w:rsidP="0012709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99" w:type="dxa"/>
            <w:shd w:val="clear" w:color="auto" w:fill="auto"/>
          </w:tcPr>
          <w:p w:rsidR="00C851F8" w:rsidRPr="00EA6398" w:rsidRDefault="004C07FE" w:rsidP="001270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Способностью ориентироваться в основных проблемах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техносферной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безопасности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>для обучающихся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формы обучения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7C3E81" w:rsidP="00AE583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3C72A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C3E81" w:rsidRPr="00091AD2" w:rsidRDefault="00F27F6A" w:rsidP="00C17A8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091A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27F6A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7C3E81" w:rsidRPr="00091AD2" w:rsidRDefault="00F27F6A" w:rsidP="00C17A8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091AD2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F27F6A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AE583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7C3E81" w:rsidRPr="00091AD2" w:rsidRDefault="003C72A4" w:rsidP="00C17A8E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091AD2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E94CC0" w:rsidRDefault="003C72A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7C3E81" w:rsidRPr="00E94CC0" w:rsidRDefault="007C3E81" w:rsidP="00C17A8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(Л)</w:t>
            </w:r>
          </w:p>
        </w:tc>
        <w:tc>
          <w:tcPr>
            <w:tcW w:w="993" w:type="dxa"/>
          </w:tcPr>
          <w:p w:rsidR="007C3E81" w:rsidRPr="00091AD2" w:rsidRDefault="003C72A4" w:rsidP="00C17A8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091AD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3C72A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C17A8E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</w:t>
            </w:r>
          </w:p>
        </w:tc>
        <w:tc>
          <w:tcPr>
            <w:tcW w:w="993" w:type="dxa"/>
          </w:tcPr>
          <w:p w:rsidR="007C3E81" w:rsidRPr="00091AD2" w:rsidRDefault="003C72A4" w:rsidP="003C72A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091AD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3C72A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091AD2" w:rsidRDefault="007C3E81" w:rsidP="00C17A8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091AD2" w:rsidRDefault="007C3E81" w:rsidP="00C17A8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7C3E81" w:rsidRPr="00091AD2" w:rsidRDefault="007C3E81" w:rsidP="00C17A8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AE583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091AD2" w:rsidRDefault="003C72A4" w:rsidP="00C17A8E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091AD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3C72A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AE583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C17A8E" w:rsidRDefault="007C3E81" w:rsidP="00C17A8E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C17A8E" w:rsidRDefault="007C3E81" w:rsidP="00C17A8E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C17A8E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7C3E81" w:rsidRPr="00C17A8E" w:rsidRDefault="004479B6" w:rsidP="00C17A8E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End"/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7C3E81" w:rsidRPr="00C17A8E" w:rsidRDefault="007C3E81" w:rsidP="00C17A8E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C17A8E" w:rsidRDefault="007C3E81" w:rsidP="00C17A8E">
            <w:pPr>
              <w:pStyle w:val="Default"/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851F8" w:rsidRDefault="00C851F8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2E31BE" w:rsidRDefault="002E31BE" w:rsidP="001D57D4">
      <w:pPr>
        <w:pStyle w:val="Default"/>
        <w:jc w:val="both"/>
        <w:rPr>
          <w:b/>
          <w:bCs/>
        </w:rPr>
      </w:pPr>
    </w:p>
    <w:p w:rsidR="001D57D4" w:rsidRPr="00FC72AD" w:rsidRDefault="001D57D4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:rsidR="00A36EAA" w:rsidRPr="00AD74E7" w:rsidRDefault="00A36EAA" w:rsidP="000965FE">
      <w:pPr>
        <w:tabs>
          <w:tab w:val="right" w:leader="underscore" w:pos="9639"/>
        </w:tabs>
        <w:ind w:right="2946"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3161"/>
        <w:gridCol w:w="621"/>
        <w:gridCol w:w="2064"/>
        <w:gridCol w:w="567"/>
        <w:gridCol w:w="2836"/>
        <w:gridCol w:w="567"/>
        <w:gridCol w:w="567"/>
        <w:gridCol w:w="2203"/>
      </w:tblGrid>
      <w:tr w:rsidR="00C72894" w:rsidRPr="00A954F8" w:rsidTr="006F48E5">
        <w:trPr>
          <w:jc w:val="center"/>
        </w:trPr>
        <w:tc>
          <w:tcPr>
            <w:tcW w:w="824" w:type="pct"/>
            <w:vMerge w:val="restart"/>
            <w:vAlign w:val="center"/>
          </w:tcPr>
          <w:p w:rsidR="00C72894" w:rsidRPr="00A954F8" w:rsidRDefault="00C72894" w:rsidP="00A93B17">
            <w:pPr>
              <w:rPr>
                <w:rFonts w:ascii="Times" w:hAnsi="Times"/>
                <w:sz w:val="20"/>
                <w:szCs w:val="20"/>
              </w:rPr>
            </w:pPr>
            <w:r w:rsidRPr="00A954F8">
              <w:rPr>
                <w:rFonts w:ascii="Times" w:hAnsi="Times"/>
                <w:b/>
                <w:bCs/>
                <w:sz w:val="20"/>
                <w:szCs w:val="20"/>
              </w:rPr>
              <w:t>Наименование раздела учебной дисциплины (модуля)</w:t>
            </w:r>
          </w:p>
        </w:tc>
        <w:tc>
          <w:tcPr>
            <w:tcW w:w="1255" w:type="pct"/>
            <w:gridSpan w:val="2"/>
            <w:vAlign w:val="center"/>
          </w:tcPr>
          <w:p w:rsidR="00C72894" w:rsidRPr="00A954F8" w:rsidRDefault="00C7289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873" w:type="pct"/>
            <w:gridSpan w:val="2"/>
            <w:vAlign w:val="center"/>
          </w:tcPr>
          <w:p w:rsidR="00C72894" w:rsidRPr="00A954F8" w:rsidRDefault="0045738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1129" w:type="pct"/>
            <w:gridSpan w:val="2"/>
            <w:vAlign w:val="center"/>
          </w:tcPr>
          <w:p w:rsidR="00C72894" w:rsidRPr="00A954F8" w:rsidRDefault="0045738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  <w:sz w:val="20"/>
                <w:szCs w:val="20"/>
                <w:vertAlign w:val="superscript"/>
              </w:rPr>
            </w:pPr>
            <w:r w:rsidRPr="00A954F8">
              <w:rPr>
                <w:rFonts w:ascii="Times" w:hAnsi="Times"/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188" w:type="pct"/>
            <w:vMerge w:val="restart"/>
            <w:textDirection w:val="btLr"/>
          </w:tcPr>
          <w:p w:rsidR="00C72894" w:rsidRPr="00A954F8" w:rsidRDefault="00C72894" w:rsidP="003E75F3">
            <w:pPr>
              <w:ind w:left="113" w:right="113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A954F8">
              <w:rPr>
                <w:rFonts w:ascii="Times" w:hAnsi="Times"/>
                <w:b/>
                <w:sz w:val="20"/>
                <w:szCs w:val="20"/>
              </w:rPr>
              <w:t xml:space="preserve">Итого по учебному плану </w:t>
            </w:r>
          </w:p>
          <w:p w:rsidR="00C72894" w:rsidRPr="00A954F8" w:rsidRDefault="00C72894" w:rsidP="005A14B4">
            <w:pPr>
              <w:ind w:right="113" w:hanging="15"/>
              <w:jc w:val="both"/>
              <w:rPr>
                <w:rFonts w:ascii="Times" w:hAnsi="Times"/>
                <w:sz w:val="20"/>
                <w:szCs w:val="20"/>
              </w:rPr>
            </w:pPr>
            <w:r w:rsidRPr="00A954F8">
              <w:rPr>
                <w:rFonts w:ascii="Times" w:hAnsi="Times"/>
                <w:sz w:val="20"/>
                <w:szCs w:val="20"/>
              </w:rPr>
              <w:t xml:space="preserve">  </w:t>
            </w:r>
          </w:p>
        </w:tc>
        <w:tc>
          <w:tcPr>
            <w:tcW w:w="731" w:type="pct"/>
            <w:vMerge w:val="restart"/>
            <w:vAlign w:val="center"/>
          </w:tcPr>
          <w:p w:rsidR="00C72894" w:rsidRPr="00A954F8" w:rsidRDefault="00C72894" w:rsidP="00C7289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A954F8">
              <w:rPr>
                <w:rFonts w:ascii="Times" w:hAnsi="Times"/>
                <w:b/>
                <w:sz w:val="20"/>
                <w:szCs w:val="20"/>
              </w:rPr>
              <w:t>Оценочные средства</w:t>
            </w:r>
            <w:r w:rsidRPr="00A954F8">
              <w:rPr>
                <w:rFonts w:ascii="Times" w:hAnsi="Times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C72894" w:rsidRPr="00A954F8" w:rsidTr="006F48E5">
        <w:trPr>
          <w:cantSplit/>
          <w:trHeight w:val="1134"/>
          <w:jc w:val="center"/>
        </w:trPr>
        <w:tc>
          <w:tcPr>
            <w:tcW w:w="824" w:type="pct"/>
            <w:vMerge/>
            <w:vAlign w:val="center"/>
          </w:tcPr>
          <w:p w:rsidR="00C72894" w:rsidRPr="00A954F8" w:rsidRDefault="00C72894" w:rsidP="00A93B17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C72894" w:rsidRPr="00A954F8" w:rsidRDefault="00C7289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>Тематика</w:t>
            </w:r>
          </w:p>
          <w:p w:rsidR="00C72894" w:rsidRPr="00A954F8" w:rsidRDefault="00C7289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206" w:type="pct"/>
            <w:textDirection w:val="btLr"/>
            <w:vAlign w:val="center"/>
          </w:tcPr>
          <w:p w:rsidR="00C72894" w:rsidRPr="00A954F8" w:rsidRDefault="00C7289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685" w:type="pct"/>
            <w:vAlign w:val="center"/>
          </w:tcPr>
          <w:p w:rsidR="00C72894" w:rsidRPr="00A954F8" w:rsidRDefault="0045738F" w:rsidP="003E75F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Тематика лабораторной работы</w:t>
            </w:r>
          </w:p>
        </w:tc>
        <w:tc>
          <w:tcPr>
            <w:tcW w:w="188" w:type="pct"/>
            <w:textDirection w:val="btLr"/>
            <w:vAlign w:val="center"/>
          </w:tcPr>
          <w:p w:rsidR="00C72894" w:rsidRPr="00A954F8" w:rsidRDefault="00C7289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941" w:type="pct"/>
            <w:vAlign w:val="center"/>
          </w:tcPr>
          <w:p w:rsidR="0045738F" w:rsidRPr="00A954F8" w:rsidRDefault="0045738F" w:rsidP="0045738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 xml:space="preserve">Тематика </w:t>
            </w:r>
          </w:p>
          <w:p w:rsidR="0045738F" w:rsidRPr="00A954F8" w:rsidRDefault="0045738F" w:rsidP="0045738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>практического</w:t>
            </w:r>
          </w:p>
          <w:p w:rsidR="00C72894" w:rsidRPr="00A954F8" w:rsidRDefault="0045738F" w:rsidP="0045738F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88" w:type="pct"/>
            <w:textDirection w:val="btLr"/>
            <w:vAlign w:val="bottom"/>
          </w:tcPr>
          <w:p w:rsidR="00C72894" w:rsidRPr="00A954F8" w:rsidRDefault="00C72894" w:rsidP="00A36EAA">
            <w:pPr>
              <w:ind w:left="113" w:right="113"/>
              <w:rPr>
                <w:rFonts w:ascii="Times" w:hAnsi="Times"/>
                <w:i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88" w:type="pct"/>
            <w:vMerge/>
          </w:tcPr>
          <w:p w:rsidR="00C72894" w:rsidRPr="00A954F8" w:rsidRDefault="00C72894" w:rsidP="003E75F3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C72894" w:rsidRPr="00A954F8" w:rsidRDefault="00C72894" w:rsidP="003E75F3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</w:tr>
      <w:tr w:rsidR="00C72894" w:rsidRPr="00A954F8" w:rsidTr="006F48E5">
        <w:trPr>
          <w:jc w:val="center"/>
        </w:trPr>
        <w:tc>
          <w:tcPr>
            <w:tcW w:w="5000" w:type="pct"/>
            <w:gridSpan w:val="9"/>
            <w:vAlign w:val="center"/>
          </w:tcPr>
          <w:p w:rsidR="00C72894" w:rsidRPr="00A954F8" w:rsidRDefault="00C72894" w:rsidP="00A93B17">
            <w:pPr>
              <w:rPr>
                <w:rFonts w:ascii="Times" w:hAnsi="Times"/>
                <w:b/>
                <w:sz w:val="20"/>
                <w:szCs w:val="20"/>
              </w:rPr>
            </w:pPr>
            <w:r w:rsidRPr="00A954F8">
              <w:rPr>
                <w:rFonts w:ascii="Times" w:hAnsi="Times"/>
                <w:b/>
                <w:sz w:val="20"/>
                <w:szCs w:val="20"/>
              </w:rPr>
              <w:t>Семестр №</w:t>
            </w:r>
            <w:r w:rsidR="009266C1">
              <w:rPr>
                <w:rFonts w:ascii="Times" w:hAnsi="Times"/>
                <w:b/>
                <w:sz w:val="20"/>
                <w:szCs w:val="20"/>
              </w:rPr>
              <w:t>8</w:t>
            </w:r>
          </w:p>
        </w:tc>
      </w:tr>
      <w:tr w:rsidR="00091AD2" w:rsidRPr="00A954F8" w:rsidTr="00091AD2">
        <w:trPr>
          <w:trHeight w:val="413"/>
          <w:jc w:val="center"/>
        </w:trPr>
        <w:tc>
          <w:tcPr>
            <w:tcW w:w="824" w:type="pct"/>
            <w:vMerge w:val="restart"/>
            <w:vAlign w:val="center"/>
          </w:tcPr>
          <w:p w:rsidR="00091AD2" w:rsidRPr="00A954F8" w:rsidRDefault="00091AD2" w:rsidP="00AB62DA">
            <w:pPr>
              <w:tabs>
                <w:tab w:val="right" w:leader="underscore" w:pos="9639"/>
              </w:tabs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lang w:eastAsia="ar-SA"/>
              </w:rPr>
              <w:t>Классификация твердых отходов</w:t>
            </w:r>
          </w:p>
        </w:tc>
        <w:tc>
          <w:tcPr>
            <w:tcW w:w="1049" w:type="pct"/>
            <w:vAlign w:val="center"/>
          </w:tcPr>
          <w:p w:rsidR="00091AD2" w:rsidRPr="00A954F8" w:rsidRDefault="00091AD2" w:rsidP="00A93B17">
            <w:pPr>
              <w:suppressLineNumbers/>
              <w:ind w:left="-9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  <w:lang w:eastAsia="ar-SA"/>
              </w:rPr>
              <w:t xml:space="preserve">  </w:t>
            </w:r>
            <w:r w:rsidRPr="00A954F8">
              <w:rPr>
                <w:rFonts w:ascii="Times" w:hAnsi="Times"/>
                <w:bCs/>
                <w:sz w:val="20"/>
                <w:szCs w:val="20"/>
                <w:lang w:eastAsia="ar-SA"/>
              </w:rPr>
              <w:t xml:space="preserve">1. </w:t>
            </w:r>
            <w:r>
              <w:rPr>
                <w:rFonts w:ascii="Times" w:hAnsi="Times"/>
                <w:bCs/>
                <w:sz w:val="20"/>
                <w:szCs w:val="20"/>
                <w:lang w:eastAsia="ar-SA"/>
              </w:rPr>
              <w:t>Вводная лекция. Основные термины и определении.</w:t>
            </w:r>
          </w:p>
        </w:tc>
        <w:tc>
          <w:tcPr>
            <w:tcW w:w="206" w:type="pct"/>
            <w:vAlign w:val="center"/>
          </w:tcPr>
          <w:p w:rsidR="00091AD2" w:rsidRPr="00A954F8" w:rsidRDefault="00091AD2" w:rsidP="00A93B17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  <w:tc>
          <w:tcPr>
            <w:tcW w:w="685" w:type="pct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  <w:vMerge w:val="restart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941" w:type="pct"/>
            <w:vMerge w:val="restart"/>
            <w:vAlign w:val="center"/>
          </w:tcPr>
          <w:p w:rsidR="00091AD2" w:rsidRPr="00A954F8" w:rsidRDefault="00091AD2" w:rsidP="0045738F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  <w:sz w:val="20"/>
                <w:szCs w:val="20"/>
                <w:highlight w:val="yellow"/>
              </w:rPr>
            </w:pPr>
            <w:r w:rsidRPr="00A954F8">
              <w:rPr>
                <w:rFonts w:ascii="Times" w:hAnsi="Times"/>
                <w:sz w:val="20"/>
                <w:szCs w:val="20"/>
              </w:rPr>
              <w:t xml:space="preserve">1. </w:t>
            </w:r>
            <w:r>
              <w:rPr>
                <w:rFonts w:ascii="Times" w:hAnsi="Times"/>
                <w:sz w:val="20"/>
                <w:szCs w:val="20"/>
              </w:rPr>
              <w:t xml:space="preserve">Классификация отходов по федеральному классификационному каталогу (ФККО) </w:t>
            </w:r>
          </w:p>
        </w:tc>
        <w:tc>
          <w:tcPr>
            <w:tcW w:w="188" w:type="pct"/>
            <w:vMerge w:val="restart"/>
            <w:vAlign w:val="center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88" w:type="pct"/>
            <w:vMerge w:val="restart"/>
            <w:vAlign w:val="center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10</w:t>
            </w:r>
          </w:p>
        </w:tc>
        <w:tc>
          <w:tcPr>
            <w:tcW w:w="731" w:type="pct"/>
            <w:vMerge w:val="restart"/>
            <w:vAlign w:val="center"/>
          </w:tcPr>
          <w:p w:rsidR="00F7133A" w:rsidRPr="00863A2B" w:rsidRDefault="00091AD2" w:rsidP="00F7133A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  <w:r w:rsidRPr="00A954F8">
              <w:rPr>
                <w:rFonts w:ascii="Times" w:hAnsi="Times"/>
                <w:b/>
                <w:sz w:val="20"/>
                <w:szCs w:val="20"/>
              </w:rPr>
              <w:t>Текущий контроль успеваемости:</w:t>
            </w:r>
            <w:r w:rsidRPr="00A954F8">
              <w:rPr>
                <w:rFonts w:ascii="Times" w:hAnsi="Times"/>
                <w:sz w:val="20"/>
                <w:szCs w:val="20"/>
              </w:rPr>
              <w:t xml:space="preserve"> </w:t>
            </w:r>
            <w:r w:rsidR="00863A2B" w:rsidRPr="00863A2B">
              <w:rPr>
                <w:sz w:val="20"/>
                <w:szCs w:val="20"/>
              </w:rPr>
              <w:t>собеседование (СБ), тестирование письменное (</w:t>
            </w:r>
            <w:proofErr w:type="spellStart"/>
            <w:r w:rsidR="00863A2B" w:rsidRPr="00863A2B">
              <w:rPr>
                <w:sz w:val="20"/>
                <w:szCs w:val="20"/>
              </w:rPr>
              <w:t>ТСп</w:t>
            </w:r>
            <w:proofErr w:type="spellEnd"/>
            <w:r w:rsidR="00863A2B" w:rsidRPr="00863A2B">
              <w:rPr>
                <w:sz w:val="20"/>
                <w:szCs w:val="20"/>
              </w:rPr>
              <w:t xml:space="preserve">), </w:t>
            </w:r>
          </w:p>
          <w:p w:rsidR="00091AD2" w:rsidRPr="00863A2B" w:rsidRDefault="00091AD2" w:rsidP="00091AD2">
            <w:pPr>
              <w:tabs>
                <w:tab w:val="right" w:leader="underscore" w:pos="9639"/>
              </w:tabs>
              <w:ind w:hanging="15"/>
              <w:jc w:val="center"/>
              <w:rPr>
                <w:sz w:val="20"/>
                <w:szCs w:val="20"/>
              </w:rPr>
            </w:pPr>
            <w:r w:rsidRPr="00863A2B">
              <w:rPr>
                <w:sz w:val="20"/>
                <w:szCs w:val="20"/>
              </w:rPr>
              <w:t>Реферат (</w:t>
            </w:r>
            <w:proofErr w:type="spellStart"/>
            <w:r w:rsidRPr="00863A2B">
              <w:rPr>
                <w:sz w:val="20"/>
                <w:szCs w:val="20"/>
              </w:rPr>
              <w:t>Реф</w:t>
            </w:r>
            <w:proofErr w:type="spellEnd"/>
            <w:r w:rsidRPr="00863A2B">
              <w:rPr>
                <w:sz w:val="20"/>
                <w:szCs w:val="20"/>
              </w:rPr>
              <w:t>).</w:t>
            </w:r>
          </w:p>
          <w:p w:rsidR="00091AD2" w:rsidRPr="00A954F8" w:rsidRDefault="00091AD2" w:rsidP="00091AD2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A954F8">
              <w:rPr>
                <w:rFonts w:ascii="Times" w:hAnsi="Times"/>
                <w:b/>
                <w:sz w:val="20"/>
                <w:szCs w:val="20"/>
              </w:rPr>
              <w:t>Промежуточная аттестация:</w:t>
            </w:r>
            <w:r w:rsidRPr="00A954F8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зачет</w:t>
            </w:r>
          </w:p>
        </w:tc>
      </w:tr>
      <w:tr w:rsidR="00091AD2" w:rsidRPr="00A954F8" w:rsidTr="006F48E5">
        <w:trPr>
          <w:trHeight w:val="822"/>
          <w:jc w:val="center"/>
        </w:trPr>
        <w:tc>
          <w:tcPr>
            <w:tcW w:w="824" w:type="pct"/>
            <w:vMerge/>
            <w:vAlign w:val="center"/>
          </w:tcPr>
          <w:p w:rsidR="00091AD2" w:rsidRPr="00A954F8" w:rsidRDefault="00091AD2" w:rsidP="00A93B17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49" w:type="pct"/>
            <w:vAlign w:val="center"/>
          </w:tcPr>
          <w:p w:rsidR="00091AD2" w:rsidRPr="00A954F8" w:rsidRDefault="00091AD2" w:rsidP="009266C1">
            <w:pPr>
              <w:suppressLineNumbers/>
              <w:ind w:left="-92"/>
              <w:rPr>
                <w:rFonts w:ascii="Times" w:hAnsi="Times"/>
                <w:bCs/>
                <w:sz w:val="20"/>
                <w:szCs w:val="20"/>
                <w:lang w:eastAsia="ar-SA"/>
              </w:rPr>
            </w:pPr>
            <w:r>
              <w:rPr>
                <w:rFonts w:ascii="Times" w:hAnsi="Times"/>
                <w:bCs/>
                <w:sz w:val="20"/>
                <w:szCs w:val="20"/>
                <w:lang w:eastAsia="ar-SA"/>
              </w:rPr>
              <w:t xml:space="preserve">  2.Образование отходов</w:t>
            </w:r>
          </w:p>
        </w:tc>
        <w:tc>
          <w:tcPr>
            <w:tcW w:w="206" w:type="pct"/>
            <w:vAlign w:val="center"/>
          </w:tcPr>
          <w:p w:rsidR="00091AD2" w:rsidRPr="00A954F8" w:rsidRDefault="00091AD2" w:rsidP="00A93B17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  <w:tc>
          <w:tcPr>
            <w:tcW w:w="685" w:type="pct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941" w:type="pct"/>
            <w:vMerge/>
            <w:vAlign w:val="center"/>
          </w:tcPr>
          <w:p w:rsidR="00091AD2" w:rsidRPr="00A954F8" w:rsidRDefault="00091AD2" w:rsidP="003C5C20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  <w:vMerge/>
            <w:vAlign w:val="center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</w:tr>
      <w:tr w:rsidR="00091AD2" w:rsidRPr="00A954F8" w:rsidTr="006F48E5">
        <w:trPr>
          <w:trHeight w:val="555"/>
          <w:jc w:val="center"/>
        </w:trPr>
        <w:tc>
          <w:tcPr>
            <w:tcW w:w="824" w:type="pct"/>
            <w:vMerge/>
            <w:vAlign w:val="center"/>
          </w:tcPr>
          <w:p w:rsidR="00091AD2" w:rsidRPr="00A954F8" w:rsidRDefault="00091AD2" w:rsidP="00A93B17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091AD2" w:rsidRPr="00A954F8" w:rsidRDefault="00091AD2" w:rsidP="00947141">
            <w:pPr>
              <w:ind w:left="-73" w:firstLine="73"/>
              <w:rPr>
                <w:rFonts w:ascii="Times" w:hAnsi="Times"/>
                <w:i/>
                <w:sz w:val="20"/>
                <w:szCs w:val="20"/>
                <w:highlight w:val="yellow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>3.Классификация отходов</w:t>
            </w:r>
          </w:p>
        </w:tc>
        <w:tc>
          <w:tcPr>
            <w:tcW w:w="206" w:type="pct"/>
            <w:vAlign w:val="center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  <w:tc>
          <w:tcPr>
            <w:tcW w:w="685" w:type="pct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941" w:type="pct"/>
            <w:vMerge/>
            <w:vAlign w:val="center"/>
          </w:tcPr>
          <w:p w:rsidR="00091AD2" w:rsidRPr="00A954F8" w:rsidRDefault="00091AD2" w:rsidP="00DD3581">
            <w:pPr>
              <w:rPr>
                <w:rFonts w:ascii="Times" w:hAnsi="Times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vMerge/>
            <w:vAlign w:val="center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</w:tr>
      <w:tr w:rsidR="00091AD2" w:rsidRPr="00A954F8" w:rsidTr="00C821F6">
        <w:trPr>
          <w:trHeight w:val="278"/>
          <w:jc w:val="center"/>
        </w:trPr>
        <w:tc>
          <w:tcPr>
            <w:tcW w:w="824" w:type="pct"/>
            <w:vMerge w:val="restart"/>
            <w:vAlign w:val="center"/>
          </w:tcPr>
          <w:p w:rsidR="00091AD2" w:rsidRPr="00A954F8" w:rsidRDefault="00091AD2" w:rsidP="00A93B17">
            <w:pPr>
              <w:tabs>
                <w:tab w:val="right" w:leader="underscore" w:pos="9639"/>
              </w:tabs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/>
                <w:sz w:val="20"/>
                <w:szCs w:val="20"/>
              </w:rPr>
              <w:t>Классификация отходов производства и потребления</w:t>
            </w:r>
          </w:p>
        </w:tc>
        <w:tc>
          <w:tcPr>
            <w:tcW w:w="1049" w:type="pct"/>
            <w:vAlign w:val="center"/>
          </w:tcPr>
          <w:p w:rsidR="00091AD2" w:rsidRPr="00A954F8" w:rsidRDefault="00091AD2" w:rsidP="009266C1">
            <w:pPr>
              <w:tabs>
                <w:tab w:val="right" w:leader="underscore" w:pos="9639"/>
              </w:tabs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>4</w:t>
            </w:r>
            <w:r w:rsidRPr="00A954F8">
              <w:rPr>
                <w:rFonts w:ascii="Times" w:hAnsi="Time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Морфологический  элементарный состав отходов</w:t>
            </w:r>
          </w:p>
        </w:tc>
        <w:tc>
          <w:tcPr>
            <w:tcW w:w="206" w:type="pct"/>
            <w:vAlign w:val="center"/>
          </w:tcPr>
          <w:p w:rsidR="00091AD2" w:rsidRPr="00A954F8" w:rsidRDefault="00091AD2" w:rsidP="00A93B17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  <w:tc>
          <w:tcPr>
            <w:tcW w:w="685" w:type="pct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  <w:vMerge w:val="restart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941" w:type="pct"/>
            <w:vMerge w:val="restart"/>
            <w:vAlign w:val="center"/>
          </w:tcPr>
          <w:p w:rsidR="00091AD2" w:rsidRPr="00A954F8" w:rsidRDefault="00091AD2" w:rsidP="0045738F">
            <w:pPr>
              <w:tabs>
                <w:tab w:val="right" w:leader="underscore" w:pos="9639"/>
              </w:tabs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  <w:r w:rsidRPr="00A954F8">
              <w:rPr>
                <w:rFonts w:ascii="Times" w:hAnsi="Times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sz w:val="20"/>
                <w:szCs w:val="20"/>
              </w:rPr>
              <w:t xml:space="preserve">Классы опасности отходов 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( в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кожевенной и меховой промышленности)</w:t>
            </w:r>
          </w:p>
        </w:tc>
        <w:tc>
          <w:tcPr>
            <w:tcW w:w="188" w:type="pct"/>
            <w:vMerge w:val="restart"/>
            <w:vAlign w:val="center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954F8">
              <w:rPr>
                <w:rFonts w:ascii="Times" w:hAnsi="Times"/>
                <w:sz w:val="20"/>
                <w:szCs w:val="20"/>
              </w:rPr>
              <w:t>4</w:t>
            </w:r>
          </w:p>
          <w:p w:rsidR="00091AD2" w:rsidRPr="00A954F8" w:rsidRDefault="00091AD2" w:rsidP="00A93B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8" w:type="pct"/>
            <w:vMerge w:val="restart"/>
            <w:vAlign w:val="center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10</w:t>
            </w:r>
          </w:p>
        </w:tc>
        <w:tc>
          <w:tcPr>
            <w:tcW w:w="731" w:type="pct"/>
            <w:vMerge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</w:tr>
      <w:tr w:rsidR="00091AD2" w:rsidRPr="00A954F8" w:rsidTr="006F48E5">
        <w:trPr>
          <w:trHeight w:val="277"/>
          <w:jc w:val="center"/>
        </w:trPr>
        <w:tc>
          <w:tcPr>
            <w:tcW w:w="824" w:type="pct"/>
            <w:vMerge/>
            <w:vAlign w:val="center"/>
          </w:tcPr>
          <w:p w:rsidR="00091AD2" w:rsidRPr="00A954F8" w:rsidRDefault="00091AD2" w:rsidP="00A93B17">
            <w:pPr>
              <w:tabs>
                <w:tab w:val="right" w:leader="underscore" w:pos="9639"/>
              </w:tabs>
              <w:rPr>
                <w:rFonts w:ascii="Times" w:hAnsi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091AD2" w:rsidRPr="00A954F8" w:rsidRDefault="00091AD2" w:rsidP="009266C1">
            <w:pPr>
              <w:tabs>
                <w:tab w:val="right" w:leader="underscore" w:pos="9639"/>
              </w:tabs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>5. Классификация отходов</w:t>
            </w:r>
          </w:p>
        </w:tc>
        <w:tc>
          <w:tcPr>
            <w:tcW w:w="206" w:type="pct"/>
            <w:vAlign w:val="center"/>
          </w:tcPr>
          <w:p w:rsidR="00091AD2" w:rsidRPr="00A954F8" w:rsidRDefault="00091AD2" w:rsidP="00A93B17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  <w:tc>
          <w:tcPr>
            <w:tcW w:w="685" w:type="pct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941" w:type="pct"/>
            <w:vMerge/>
            <w:vAlign w:val="center"/>
          </w:tcPr>
          <w:p w:rsidR="00091AD2" w:rsidRPr="00A954F8" w:rsidRDefault="00091AD2" w:rsidP="003C5C20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  <w:vMerge/>
            <w:vAlign w:val="center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</w:tr>
      <w:tr w:rsidR="00091AD2" w:rsidRPr="00A954F8" w:rsidTr="006F48E5">
        <w:trPr>
          <w:trHeight w:val="278"/>
          <w:jc w:val="center"/>
        </w:trPr>
        <w:tc>
          <w:tcPr>
            <w:tcW w:w="824" w:type="pct"/>
            <w:vMerge/>
            <w:vAlign w:val="center"/>
          </w:tcPr>
          <w:p w:rsidR="00091AD2" w:rsidRPr="00A954F8" w:rsidRDefault="00091AD2" w:rsidP="00A93B17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091AD2" w:rsidRPr="00A954F8" w:rsidRDefault="00091AD2" w:rsidP="009266C1">
            <w:pPr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>6. Классы опасности отходов</w:t>
            </w:r>
          </w:p>
        </w:tc>
        <w:tc>
          <w:tcPr>
            <w:tcW w:w="206" w:type="pct"/>
            <w:vAlign w:val="center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A954F8">
              <w:rPr>
                <w:rFonts w:ascii="Times" w:hAnsi="Times"/>
                <w:bCs/>
                <w:sz w:val="20"/>
                <w:szCs w:val="20"/>
              </w:rPr>
              <w:t>2</w:t>
            </w:r>
          </w:p>
        </w:tc>
        <w:tc>
          <w:tcPr>
            <w:tcW w:w="685" w:type="pct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941" w:type="pct"/>
            <w:vMerge/>
            <w:vAlign w:val="center"/>
          </w:tcPr>
          <w:p w:rsidR="00091AD2" w:rsidRPr="00A954F8" w:rsidRDefault="00091AD2" w:rsidP="00DD3581">
            <w:pPr>
              <w:tabs>
                <w:tab w:val="right" w:leader="underscore" w:pos="9639"/>
              </w:tabs>
              <w:rPr>
                <w:rFonts w:ascii="Times" w:hAnsi="Times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vMerge/>
            <w:vAlign w:val="center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i/>
                <w:sz w:val="20"/>
                <w:szCs w:val="20"/>
              </w:rPr>
            </w:pPr>
          </w:p>
        </w:tc>
      </w:tr>
      <w:tr w:rsidR="00091AD2" w:rsidRPr="00A954F8" w:rsidTr="003855D6">
        <w:trPr>
          <w:trHeight w:val="1103"/>
          <w:jc w:val="center"/>
        </w:trPr>
        <w:tc>
          <w:tcPr>
            <w:tcW w:w="824" w:type="pct"/>
            <w:vMerge w:val="restart"/>
            <w:vAlign w:val="center"/>
          </w:tcPr>
          <w:p w:rsidR="00091AD2" w:rsidRPr="00A954F8" w:rsidRDefault="00091AD2" w:rsidP="00A93B17">
            <w:pPr>
              <w:tabs>
                <w:tab w:val="right" w:leader="underscore" w:pos="9639"/>
              </w:tabs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Способы утилизации отходов</w:t>
            </w:r>
          </w:p>
        </w:tc>
        <w:tc>
          <w:tcPr>
            <w:tcW w:w="1049" w:type="pct"/>
            <w:vAlign w:val="center"/>
          </w:tcPr>
          <w:p w:rsidR="00091AD2" w:rsidRPr="00A954F8" w:rsidRDefault="00091AD2" w:rsidP="009266C1">
            <w:pPr>
              <w:tabs>
                <w:tab w:val="right" w:leader="underscore" w:pos="9639"/>
              </w:tabs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</w:t>
            </w:r>
            <w:r w:rsidRPr="00A954F8">
              <w:rPr>
                <w:rFonts w:ascii="Times" w:hAnsi="Times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sz w:val="20"/>
                <w:szCs w:val="20"/>
              </w:rPr>
              <w:t>Полигоны</w:t>
            </w:r>
          </w:p>
        </w:tc>
        <w:tc>
          <w:tcPr>
            <w:tcW w:w="206" w:type="pct"/>
            <w:vAlign w:val="center"/>
          </w:tcPr>
          <w:p w:rsidR="00091AD2" w:rsidRPr="00A954F8" w:rsidRDefault="00091AD2" w:rsidP="00A93B17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4</w:t>
            </w:r>
          </w:p>
        </w:tc>
        <w:tc>
          <w:tcPr>
            <w:tcW w:w="685" w:type="pct"/>
          </w:tcPr>
          <w:p w:rsidR="00091AD2" w:rsidRPr="00A954F8" w:rsidRDefault="00091AD2" w:rsidP="00A93B17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  <w:vMerge w:val="restart"/>
          </w:tcPr>
          <w:p w:rsidR="00091AD2" w:rsidRPr="00A954F8" w:rsidRDefault="00091AD2" w:rsidP="00A93B17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941" w:type="pct"/>
            <w:vMerge w:val="restart"/>
            <w:vAlign w:val="center"/>
          </w:tcPr>
          <w:p w:rsidR="00091AD2" w:rsidRPr="00A954F8" w:rsidRDefault="00091AD2" w:rsidP="0045738F">
            <w:pPr>
              <w:tabs>
                <w:tab w:val="right" w:leader="underscore" w:pos="9639"/>
              </w:tabs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3</w:t>
            </w:r>
            <w:r w:rsidRPr="00A954F8">
              <w:rPr>
                <w:rFonts w:ascii="Times" w:hAnsi="Times"/>
                <w:bCs/>
                <w:sz w:val="20"/>
                <w:szCs w:val="20"/>
              </w:rPr>
              <w:t>.</w:t>
            </w:r>
            <w:r w:rsidRPr="00A954F8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Расчет теплового и материального балансов установок по переработке отходов</w:t>
            </w:r>
          </w:p>
        </w:tc>
        <w:tc>
          <w:tcPr>
            <w:tcW w:w="188" w:type="pct"/>
            <w:vMerge w:val="restart"/>
            <w:vAlign w:val="center"/>
          </w:tcPr>
          <w:p w:rsidR="00091AD2" w:rsidRPr="00A954F8" w:rsidRDefault="00091AD2" w:rsidP="00A93B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188" w:type="pct"/>
            <w:vMerge w:val="restart"/>
            <w:vAlign w:val="center"/>
          </w:tcPr>
          <w:p w:rsidR="00091AD2" w:rsidRPr="00A954F8" w:rsidRDefault="00091AD2" w:rsidP="00A93B17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28</w:t>
            </w:r>
          </w:p>
        </w:tc>
        <w:tc>
          <w:tcPr>
            <w:tcW w:w="731" w:type="pct"/>
            <w:vMerge/>
          </w:tcPr>
          <w:p w:rsidR="00091AD2" w:rsidRPr="00A954F8" w:rsidRDefault="00091AD2" w:rsidP="00A93B17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</w:tr>
      <w:tr w:rsidR="00091AD2" w:rsidRPr="00A954F8" w:rsidTr="00EC4010">
        <w:trPr>
          <w:trHeight w:val="891"/>
          <w:jc w:val="center"/>
        </w:trPr>
        <w:tc>
          <w:tcPr>
            <w:tcW w:w="824" w:type="pct"/>
            <w:vMerge/>
            <w:vAlign w:val="center"/>
          </w:tcPr>
          <w:p w:rsidR="00091AD2" w:rsidRPr="00A954F8" w:rsidRDefault="00091AD2" w:rsidP="00A93B17">
            <w:pPr>
              <w:tabs>
                <w:tab w:val="right" w:leader="underscore" w:pos="9639"/>
              </w:tabs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091AD2" w:rsidRPr="00A954F8" w:rsidRDefault="00091AD2" w:rsidP="009266C1">
            <w:pPr>
              <w:tabs>
                <w:tab w:val="right" w:leader="underscore" w:pos="9639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</w:t>
            </w:r>
            <w:r w:rsidRPr="00A954F8">
              <w:rPr>
                <w:rFonts w:ascii="Times" w:hAnsi="Times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sz w:val="20"/>
                <w:szCs w:val="20"/>
              </w:rPr>
              <w:t>Сортировка отходов. Свалочный газ</w:t>
            </w:r>
          </w:p>
        </w:tc>
        <w:tc>
          <w:tcPr>
            <w:tcW w:w="206" w:type="pct"/>
            <w:vAlign w:val="center"/>
          </w:tcPr>
          <w:p w:rsidR="00091AD2" w:rsidRPr="00A954F8" w:rsidRDefault="00091AD2" w:rsidP="00F70A47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4</w:t>
            </w:r>
          </w:p>
        </w:tc>
        <w:tc>
          <w:tcPr>
            <w:tcW w:w="685" w:type="pct"/>
          </w:tcPr>
          <w:p w:rsidR="00091AD2" w:rsidRPr="00A954F8" w:rsidRDefault="00091AD2" w:rsidP="006F2BF8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091AD2" w:rsidRPr="00A954F8" w:rsidRDefault="00091AD2" w:rsidP="006F2BF8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941" w:type="pct"/>
            <w:vMerge/>
          </w:tcPr>
          <w:p w:rsidR="00091AD2" w:rsidRPr="00A954F8" w:rsidRDefault="00091AD2" w:rsidP="006F2BF8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091AD2" w:rsidRPr="00A954F8" w:rsidRDefault="00091AD2" w:rsidP="006F2BF8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091AD2" w:rsidRPr="00A954F8" w:rsidRDefault="00091AD2" w:rsidP="006F2BF8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091AD2" w:rsidRPr="00A954F8" w:rsidRDefault="00091AD2" w:rsidP="006F2BF8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</w:tr>
      <w:tr w:rsidR="00091AD2" w:rsidRPr="00A954F8" w:rsidTr="000F42F7">
        <w:trPr>
          <w:trHeight w:val="1102"/>
          <w:jc w:val="center"/>
        </w:trPr>
        <w:tc>
          <w:tcPr>
            <w:tcW w:w="824" w:type="pct"/>
            <w:vMerge/>
            <w:vAlign w:val="center"/>
          </w:tcPr>
          <w:p w:rsidR="00091AD2" w:rsidRPr="00A954F8" w:rsidRDefault="00091AD2" w:rsidP="00A93B17">
            <w:pPr>
              <w:tabs>
                <w:tab w:val="right" w:leader="underscore" w:pos="9639"/>
              </w:tabs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091AD2" w:rsidRDefault="00091AD2" w:rsidP="00A93B17">
            <w:pPr>
              <w:tabs>
                <w:tab w:val="right" w:leader="underscore" w:pos="9639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9. Термические методы обработки. Газификация, пиролиз</w:t>
            </w:r>
          </w:p>
        </w:tc>
        <w:tc>
          <w:tcPr>
            <w:tcW w:w="206" w:type="pct"/>
            <w:vAlign w:val="center"/>
          </w:tcPr>
          <w:p w:rsidR="00091AD2" w:rsidRDefault="00091AD2" w:rsidP="00F70A47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4</w:t>
            </w:r>
          </w:p>
        </w:tc>
        <w:tc>
          <w:tcPr>
            <w:tcW w:w="685" w:type="pct"/>
          </w:tcPr>
          <w:p w:rsidR="00091AD2" w:rsidRPr="00A954F8" w:rsidRDefault="00091AD2" w:rsidP="006F2BF8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88" w:type="pct"/>
          </w:tcPr>
          <w:p w:rsidR="00091AD2" w:rsidRPr="00A954F8" w:rsidRDefault="00091AD2" w:rsidP="006F2BF8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941" w:type="pct"/>
          </w:tcPr>
          <w:p w:rsidR="00091AD2" w:rsidRPr="000F42F7" w:rsidRDefault="00091AD2" w:rsidP="0045738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4. Определение размеров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пиролизной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установки</w:t>
            </w:r>
          </w:p>
        </w:tc>
        <w:tc>
          <w:tcPr>
            <w:tcW w:w="188" w:type="pct"/>
            <w:vAlign w:val="center"/>
          </w:tcPr>
          <w:p w:rsidR="00091AD2" w:rsidRPr="000F42F7" w:rsidRDefault="00091AD2" w:rsidP="006F2BF8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 xml:space="preserve"> 8</w:t>
            </w:r>
          </w:p>
        </w:tc>
        <w:tc>
          <w:tcPr>
            <w:tcW w:w="188" w:type="pct"/>
            <w:vMerge/>
          </w:tcPr>
          <w:p w:rsidR="00091AD2" w:rsidRPr="00A954F8" w:rsidRDefault="00091AD2" w:rsidP="006F2BF8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091AD2" w:rsidRPr="00A954F8" w:rsidRDefault="00091AD2" w:rsidP="006F2BF8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</w:tr>
      <w:tr w:rsidR="00C72894" w:rsidRPr="00A954F8" w:rsidTr="006F48E5">
        <w:trPr>
          <w:trHeight w:val="388"/>
          <w:jc w:val="center"/>
        </w:trPr>
        <w:tc>
          <w:tcPr>
            <w:tcW w:w="824" w:type="pct"/>
            <w:vAlign w:val="center"/>
          </w:tcPr>
          <w:p w:rsidR="00C72894" w:rsidRPr="00A954F8" w:rsidRDefault="00C72894" w:rsidP="00A93B17">
            <w:pPr>
              <w:tabs>
                <w:tab w:val="left" w:pos="195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49" w:type="pct"/>
          </w:tcPr>
          <w:p w:rsidR="00C72894" w:rsidRPr="00A954F8" w:rsidRDefault="00C72894" w:rsidP="003E75F3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A954F8">
              <w:rPr>
                <w:rFonts w:ascii="Times" w:hAnsi="Times"/>
                <w:sz w:val="20"/>
                <w:szCs w:val="20"/>
              </w:rPr>
              <w:t>Всего:</w:t>
            </w:r>
          </w:p>
        </w:tc>
        <w:tc>
          <w:tcPr>
            <w:tcW w:w="206" w:type="pct"/>
          </w:tcPr>
          <w:p w:rsidR="00C72894" w:rsidRPr="00A954F8" w:rsidRDefault="003C72A4" w:rsidP="00F70A4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24</w:t>
            </w:r>
          </w:p>
        </w:tc>
        <w:tc>
          <w:tcPr>
            <w:tcW w:w="685" w:type="pct"/>
          </w:tcPr>
          <w:p w:rsidR="00C72894" w:rsidRPr="00A954F8" w:rsidRDefault="00C72894" w:rsidP="002C5C75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  <w:r w:rsidRPr="00A954F8">
              <w:rPr>
                <w:rFonts w:ascii="Times" w:hAnsi="Times"/>
                <w:sz w:val="20"/>
                <w:szCs w:val="20"/>
              </w:rPr>
              <w:t xml:space="preserve">  Всего:</w:t>
            </w:r>
          </w:p>
        </w:tc>
        <w:tc>
          <w:tcPr>
            <w:tcW w:w="188" w:type="pct"/>
          </w:tcPr>
          <w:p w:rsidR="00C72894" w:rsidRPr="00A954F8" w:rsidRDefault="00C72894" w:rsidP="003E75F3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941" w:type="pct"/>
          </w:tcPr>
          <w:p w:rsidR="00C72894" w:rsidRPr="00A954F8" w:rsidRDefault="00C72894" w:rsidP="003E75F3">
            <w:pPr>
              <w:jc w:val="both"/>
              <w:rPr>
                <w:rFonts w:ascii="Times" w:hAnsi="Times"/>
                <w:i/>
                <w:sz w:val="20"/>
                <w:szCs w:val="20"/>
              </w:rPr>
            </w:pPr>
            <w:r w:rsidRPr="00A954F8">
              <w:rPr>
                <w:rFonts w:ascii="Times" w:hAnsi="Times"/>
                <w:sz w:val="20"/>
                <w:szCs w:val="20"/>
              </w:rPr>
              <w:t xml:space="preserve"> Всего:</w:t>
            </w:r>
          </w:p>
        </w:tc>
        <w:tc>
          <w:tcPr>
            <w:tcW w:w="188" w:type="pct"/>
          </w:tcPr>
          <w:p w:rsidR="00C72894" w:rsidRPr="00A954F8" w:rsidRDefault="003C72A4" w:rsidP="003E75F3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24</w:t>
            </w:r>
          </w:p>
        </w:tc>
        <w:tc>
          <w:tcPr>
            <w:tcW w:w="188" w:type="pct"/>
          </w:tcPr>
          <w:p w:rsidR="00C72894" w:rsidRPr="00A954F8" w:rsidRDefault="003C72A4" w:rsidP="003E75F3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48</w:t>
            </w:r>
          </w:p>
        </w:tc>
        <w:tc>
          <w:tcPr>
            <w:tcW w:w="731" w:type="pct"/>
          </w:tcPr>
          <w:p w:rsidR="00C72894" w:rsidRPr="00A954F8" w:rsidRDefault="00C72894" w:rsidP="003E75F3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C72894" w:rsidRPr="00A954F8" w:rsidTr="006F48E5">
        <w:trPr>
          <w:trHeight w:val="287"/>
          <w:jc w:val="center"/>
        </w:trPr>
        <w:tc>
          <w:tcPr>
            <w:tcW w:w="4081" w:type="pct"/>
            <w:gridSpan w:val="7"/>
          </w:tcPr>
          <w:p w:rsidR="00C72894" w:rsidRPr="00A954F8" w:rsidRDefault="00C72894" w:rsidP="007C7B6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A954F8">
              <w:rPr>
                <w:rFonts w:ascii="Times" w:hAnsi="Times"/>
                <w:b/>
                <w:sz w:val="20"/>
                <w:szCs w:val="20"/>
              </w:rPr>
              <w:t>Общая трудоемкость в часах</w:t>
            </w:r>
          </w:p>
        </w:tc>
        <w:tc>
          <w:tcPr>
            <w:tcW w:w="188" w:type="pct"/>
          </w:tcPr>
          <w:p w:rsidR="00C72894" w:rsidRPr="00A954F8" w:rsidRDefault="003C72A4" w:rsidP="007C7B63">
            <w:pPr>
              <w:jc w:val="both"/>
              <w:rPr>
                <w:rFonts w:ascii="Times" w:hAnsi="Times"/>
                <w:b/>
                <w:i/>
                <w:sz w:val="20"/>
                <w:szCs w:val="20"/>
              </w:rPr>
            </w:pPr>
            <w:r>
              <w:rPr>
                <w:rFonts w:ascii="Times" w:hAnsi="Times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31" w:type="pct"/>
          </w:tcPr>
          <w:p w:rsidR="00C72894" w:rsidRPr="00A954F8" w:rsidRDefault="00C72894" w:rsidP="007C7B63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C72894" w:rsidRDefault="00A60E81" w:rsidP="00470E29">
      <w:pPr>
        <w:rPr>
          <w:b/>
        </w:rPr>
      </w:pPr>
      <w:r>
        <w:rPr>
          <w:b/>
        </w:rPr>
        <w:t xml:space="preserve"> </w:t>
      </w: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t xml:space="preserve">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70E29" w:rsidRPr="00064DC3" w:rsidRDefault="00470E29" w:rsidP="00C72894">
      <w:pPr>
        <w:jc w:val="right"/>
        <w:rPr>
          <w:b/>
          <w:vertAlign w:val="superscript"/>
        </w:rPr>
      </w:pP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723C4" w:rsidRDefault="00470E29" w:rsidP="00DD358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2655BC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C72A4" w:rsidRPr="00C340CB" w:rsidTr="00BB380F">
        <w:trPr>
          <w:jc w:val="center"/>
        </w:trPr>
        <w:tc>
          <w:tcPr>
            <w:tcW w:w="913" w:type="dxa"/>
            <w:vAlign w:val="center"/>
          </w:tcPr>
          <w:p w:rsidR="003C72A4" w:rsidRPr="00C72894" w:rsidRDefault="003C72A4" w:rsidP="003C72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72894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3C72A4" w:rsidRPr="00A954F8" w:rsidRDefault="003C72A4" w:rsidP="003C72A4">
            <w:pPr>
              <w:tabs>
                <w:tab w:val="right" w:leader="underscore" w:pos="9639"/>
              </w:tabs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lang w:eastAsia="ar-SA"/>
              </w:rPr>
              <w:t>Классификация твердых отходов</w:t>
            </w:r>
          </w:p>
        </w:tc>
        <w:tc>
          <w:tcPr>
            <w:tcW w:w="10335" w:type="dxa"/>
            <w:vAlign w:val="center"/>
          </w:tcPr>
          <w:p w:rsidR="003C72A4" w:rsidRPr="00DC5AC5" w:rsidRDefault="003C72A4" w:rsidP="003C72A4">
            <w:pPr>
              <w:pStyle w:val="Default"/>
              <w:rPr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 xml:space="preserve">Проработка учебного материала (по конспектам, учебной и научной литературе). </w:t>
            </w:r>
            <w:r>
              <w:rPr>
                <w:sz w:val="22"/>
                <w:szCs w:val="22"/>
              </w:rPr>
              <w:t>Подготовка к опросу.</w:t>
            </w:r>
          </w:p>
        </w:tc>
        <w:tc>
          <w:tcPr>
            <w:tcW w:w="944" w:type="dxa"/>
            <w:vAlign w:val="center"/>
          </w:tcPr>
          <w:p w:rsidR="003C72A4" w:rsidRPr="00C340CB" w:rsidRDefault="003C72A4" w:rsidP="003C72A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C72A4" w:rsidRPr="00C340CB" w:rsidTr="00BB380F">
        <w:trPr>
          <w:jc w:val="center"/>
        </w:trPr>
        <w:tc>
          <w:tcPr>
            <w:tcW w:w="913" w:type="dxa"/>
            <w:vAlign w:val="center"/>
          </w:tcPr>
          <w:p w:rsidR="003C72A4" w:rsidRPr="00C72894" w:rsidRDefault="003C72A4" w:rsidP="003C72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3C72A4" w:rsidRPr="00A954F8" w:rsidRDefault="003C72A4" w:rsidP="003C72A4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" w:hAnsi="Times"/>
                <w:b/>
                <w:color w:val="000000"/>
                <w:sz w:val="20"/>
                <w:szCs w:val="20"/>
              </w:rPr>
              <w:t>Классификация отходов производства и потребления</w:t>
            </w:r>
          </w:p>
        </w:tc>
        <w:tc>
          <w:tcPr>
            <w:tcW w:w="10335" w:type="dxa"/>
            <w:vAlign w:val="center"/>
          </w:tcPr>
          <w:p w:rsidR="003C72A4" w:rsidRPr="00DC5AC5" w:rsidRDefault="003C72A4" w:rsidP="003C72A4">
            <w:pPr>
              <w:pStyle w:val="Default"/>
              <w:rPr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 xml:space="preserve">Проработка учебного материала (по конспектам, учебной и научной литературе). </w:t>
            </w:r>
            <w:r>
              <w:rPr>
                <w:sz w:val="22"/>
                <w:szCs w:val="22"/>
              </w:rPr>
              <w:t>Подготовка материалов к реферату</w:t>
            </w:r>
          </w:p>
        </w:tc>
        <w:tc>
          <w:tcPr>
            <w:tcW w:w="944" w:type="dxa"/>
            <w:vAlign w:val="center"/>
          </w:tcPr>
          <w:p w:rsidR="003C72A4" w:rsidRDefault="003C72A4" w:rsidP="003C72A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C72A4" w:rsidRPr="00C340CB" w:rsidTr="00BB380F">
        <w:trPr>
          <w:jc w:val="center"/>
        </w:trPr>
        <w:tc>
          <w:tcPr>
            <w:tcW w:w="913" w:type="dxa"/>
            <w:vAlign w:val="center"/>
          </w:tcPr>
          <w:p w:rsidR="003C72A4" w:rsidRPr="00C72894" w:rsidRDefault="003C72A4" w:rsidP="003C72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3C72A4" w:rsidRPr="00A954F8" w:rsidRDefault="003C72A4" w:rsidP="003C72A4">
            <w:pPr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Способы утилизации отходов</w:t>
            </w:r>
          </w:p>
        </w:tc>
        <w:tc>
          <w:tcPr>
            <w:tcW w:w="10335" w:type="dxa"/>
            <w:vAlign w:val="center"/>
          </w:tcPr>
          <w:p w:rsidR="003C72A4" w:rsidRPr="00DC5AC5" w:rsidRDefault="003C72A4" w:rsidP="003C72A4">
            <w:pPr>
              <w:pStyle w:val="Default"/>
              <w:rPr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 xml:space="preserve">Проработка учебного материала (по конспектам, учебной и научной литературе). </w:t>
            </w:r>
            <w:r>
              <w:rPr>
                <w:sz w:val="22"/>
                <w:szCs w:val="22"/>
              </w:rPr>
              <w:t>Подготовка материалов к реферату.</w:t>
            </w:r>
          </w:p>
        </w:tc>
        <w:tc>
          <w:tcPr>
            <w:tcW w:w="944" w:type="dxa"/>
            <w:vAlign w:val="center"/>
          </w:tcPr>
          <w:p w:rsidR="003C72A4" w:rsidRPr="00C340CB" w:rsidRDefault="003C72A4" w:rsidP="003C72A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C72A4" w:rsidRPr="00C340CB" w:rsidTr="00BB380F">
        <w:trPr>
          <w:jc w:val="center"/>
        </w:trPr>
        <w:tc>
          <w:tcPr>
            <w:tcW w:w="913" w:type="dxa"/>
            <w:vAlign w:val="center"/>
          </w:tcPr>
          <w:p w:rsidR="003C72A4" w:rsidRDefault="003C72A4" w:rsidP="003C72A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3C72A4" w:rsidRDefault="003C72A4" w:rsidP="003C72A4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Разделы 1-4</w:t>
            </w:r>
          </w:p>
        </w:tc>
        <w:tc>
          <w:tcPr>
            <w:tcW w:w="10335" w:type="dxa"/>
            <w:vAlign w:val="center"/>
          </w:tcPr>
          <w:p w:rsidR="003C72A4" w:rsidRPr="00DC5AC5" w:rsidRDefault="003C72A4" w:rsidP="003C72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зачету</w:t>
            </w:r>
          </w:p>
        </w:tc>
        <w:tc>
          <w:tcPr>
            <w:tcW w:w="944" w:type="dxa"/>
            <w:vAlign w:val="center"/>
          </w:tcPr>
          <w:p w:rsidR="003C72A4" w:rsidRDefault="003C72A4" w:rsidP="003C72A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C340CB" w:rsidRDefault="00470E29" w:rsidP="00296F6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плану</w:t>
            </w:r>
          </w:p>
        </w:tc>
        <w:tc>
          <w:tcPr>
            <w:tcW w:w="944" w:type="dxa"/>
            <w:vAlign w:val="center"/>
          </w:tcPr>
          <w:p w:rsidR="00470E29" w:rsidRPr="00C340CB" w:rsidRDefault="003C72A4" w:rsidP="00DD358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470E29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470E29" w:rsidRPr="001723C4" w:rsidRDefault="00470E29" w:rsidP="00296F6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470E29" w:rsidRPr="00C340CB" w:rsidRDefault="003C72A4" w:rsidP="00DD358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proofErr w:type="spellStart"/>
      <w:r w:rsidR="00BF55DD" w:rsidRPr="00393B56">
        <w:rPr>
          <w:b/>
        </w:rPr>
        <w:t>сформированности</w:t>
      </w:r>
      <w:proofErr w:type="spellEnd"/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6A734C" w:rsidRPr="00296F62" w:rsidTr="0085716F">
        <w:tc>
          <w:tcPr>
            <w:tcW w:w="887" w:type="pct"/>
            <w:vAlign w:val="center"/>
          </w:tcPr>
          <w:p w:rsidR="006A734C" w:rsidRPr="00296F62" w:rsidRDefault="006A734C" w:rsidP="0012709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Код</w:t>
            </w:r>
          </w:p>
          <w:p w:rsidR="006A734C" w:rsidRPr="00296F62" w:rsidRDefault="006A734C" w:rsidP="0012709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296F62" w:rsidRDefault="00DB08E4" w:rsidP="000F3800">
            <w:pPr>
              <w:jc w:val="center"/>
              <w:rPr>
                <w:rFonts w:ascii="Times" w:hAnsi="Times"/>
                <w:sz w:val="22"/>
                <w:szCs w:val="22"/>
                <w:vertAlign w:val="superscript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 xml:space="preserve">Уровни </w:t>
            </w:r>
            <w:proofErr w:type="spellStart"/>
            <w:r w:rsidR="008A77FF" w:rsidRPr="00296F62">
              <w:rPr>
                <w:rFonts w:ascii="Times" w:hAnsi="Times"/>
                <w:sz w:val="22"/>
                <w:szCs w:val="22"/>
              </w:rPr>
              <w:t>сформированности</w:t>
            </w:r>
            <w:proofErr w:type="spellEnd"/>
            <w:r w:rsidR="00F766BF" w:rsidRPr="00296F62">
              <w:rPr>
                <w:rFonts w:ascii="Times" w:hAnsi="Times"/>
                <w:sz w:val="22"/>
                <w:szCs w:val="22"/>
              </w:rPr>
              <w:t xml:space="preserve"> </w:t>
            </w:r>
            <w:r w:rsidR="005C268A" w:rsidRPr="00296F62">
              <w:rPr>
                <w:rFonts w:ascii="Times" w:hAnsi="Times"/>
                <w:sz w:val="22"/>
                <w:szCs w:val="22"/>
              </w:rPr>
              <w:t xml:space="preserve">заявленных компетенций </w:t>
            </w:r>
            <w:r w:rsidR="0085716F" w:rsidRPr="00296F62">
              <w:rPr>
                <w:rFonts w:ascii="Times" w:hAnsi="Times"/>
                <w:sz w:val="22"/>
                <w:szCs w:val="22"/>
              </w:rPr>
              <w:t xml:space="preserve">в рамках </w:t>
            </w:r>
            <w:r w:rsidR="005C268A" w:rsidRPr="00296F62">
              <w:rPr>
                <w:rFonts w:ascii="Times" w:hAnsi="Times"/>
                <w:sz w:val="22"/>
                <w:szCs w:val="22"/>
              </w:rPr>
              <w:t>изуч</w:t>
            </w:r>
            <w:r w:rsidR="0085716F" w:rsidRPr="00296F62">
              <w:rPr>
                <w:rFonts w:ascii="Times" w:hAnsi="Times"/>
                <w:sz w:val="22"/>
                <w:szCs w:val="22"/>
              </w:rPr>
              <w:t>аемой</w:t>
            </w:r>
            <w:r w:rsidR="005C268A" w:rsidRPr="00296F62">
              <w:rPr>
                <w:rFonts w:ascii="Times" w:hAnsi="Times"/>
                <w:sz w:val="22"/>
                <w:szCs w:val="22"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296F62" w:rsidRDefault="006A734C" w:rsidP="00D439C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Шкалы</w:t>
            </w:r>
          </w:p>
          <w:p w:rsidR="006A734C" w:rsidRPr="00296F62" w:rsidRDefault="006A734C" w:rsidP="00D439C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оценивания</w:t>
            </w:r>
          </w:p>
          <w:p w:rsidR="006A734C" w:rsidRPr="00296F62" w:rsidRDefault="006A734C" w:rsidP="00D439C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компетенций</w:t>
            </w:r>
          </w:p>
        </w:tc>
      </w:tr>
      <w:tr w:rsidR="00C5239C" w:rsidRPr="00296F62" w:rsidTr="002206E4">
        <w:trPr>
          <w:trHeight w:val="1104"/>
        </w:trPr>
        <w:tc>
          <w:tcPr>
            <w:tcW w:w="887" w:type="pct"/>
            <w:vMerge w:val="restart"/>
            <w:vAlign w:val="center"/>
          </w:tcPr>
          <w:p w:rsidR="00C5239C" w:rsidRPr="00296F62" w:rsidRDefault="005B41C4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ПК-14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C5239C" w:rsidRPr="00A954F8" w:rsidRDefault="00C5239C" w:rsidP="00A34D0C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A954F8">
              <w:rPr>
                <w:rFonts w:ascii="Times" w:hAnsi="Times"/>
                <w:b/>
                <w:sz w:val="22"/>
                <w:szCs w:val="22"/>
              </w:rPr>
              <w:t xml:space="preserve">Пороговый </w:t>
            </w:r>
          </w:p>
          <w:p w:rsidR="00C5239C" w:rsidRDefault="00C5239C" w:rsidP="00CB408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Знат</w:t>
            </w:r>
            <w:r>
              <w:rPr>
                <w:rFonts w:ascii="Times" w:hAnsi="Times"/>
                <w:sz w:val="22"/>
                <w:szCs w:val="22"/>
              </w:rPr>
              <w:t xml:space="preserve">ь: слабо </w:t>
            </w:r>
            <w:r w:rsidR="005B41C4">
              <w:rPr>
                <w:rFonts w:ascii="Times" w:hAnsi="Times"/>
                <w:sz w:val="22"/>
                <w:szCs w:val="22"/>
              </w:rPr>
              <w:t>владеет знаниями в области нормативов на качество окружающей среды.</w:t>
            </w:r>
          </w:p>
          <w:p w:rsidR="00A074A3" w:rsidRDefault="00C5239C" w:rsidP="005B41C4">
            <w:pPr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Уметь: слабо применяет полученные знания на практике при рассмотрении </w:t>
            </w:r>
            <w:r w:rsidR="005B41C4">
              <w:rPr>
                <w:rFonts w:ascii="Times" w:hAnsi="Times"/>
                <w:sz w:val="22"/>
                <w:szCs w:val="22"/>
              </w:rPr>
              <w:t xml:space="preserve">определения негативного воздействия на </w:t>
            </w:r>
            <w:r w:rsidR="00A074A3">
              <w:rPr>
                <w:rFonts w:ascii="Times" w:hAnsi="Times"/>
                <w:sz w:val="22"/>
                <w:szCs w:val="22"/>
              </w:rPr>
              <w:t>человека и окружающую среду.</w:t>
            </w:r>
          </w:p>
          <w:p w:rsidR="00C5239C" w:rsidRPr="00296F62" w:rsidRDefault="00A074A3" w:rsidP="00A074A3">
            <w:pPr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Владеть: слабо владеет знаниями по определению нормативных уровней загрязнения окружающей среды.</w:t>
            </w:r>
            <w:r w:rsidR="00C5239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C5239C" w:rsidRPr="00296F62" w:rsidRDefault="00C5239C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C5239C" w:rsidRPr="00296F62" w:rsidTr="002206E4">
        <w:trPr>
          <w:trHeight w:val="414"/>
        </w:trPr>
        <w:tc>
          <w:tcPr>
            <w:tcW w:w="887" w:type="pct"/>
            <w:vMerge/>
            <w:vAlign w:val="center"/>
          </w:tcPr>
          <w:p w:rsidR="00C5239C" w:rsidRPr="00296F62" w:rsidRDefault="00C5239C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C5239C" w:rsidRPr="00A954F8" w:rsidRDefault="00C5239C" w:rsidP="00A34D0C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A954F8">
              <w:rPr>
                <w:rFonts w:ascii="Times" w:hAnsi="Times"/>
                <w:b/>
                <w:sz w:val="22"/>
                <w:szCs w:val="22"/>
              </w:rPr>
              <w:t xml:space="preserve">Повышенный </w:t>
            </w:r>
          </w:p>
          <w:p w:rsidR="00C5239C" w:rsidRDefault="00C5239C" w:rsidP="00CB408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Знать: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A074A3">
              <w:rPr>
                <w:rFonts w:ascii="Times" w:hAnsi="Times"/>
                <w:sz w:val="22"/>
                <w:szCs w:val="22"/>
              </w:rPr>
              <w:t>Знает нормативные материалы, характеризующие концентрации вредных веществ, выбрасываемых в окружающую среду.</w:t>
            </w:r>
          </w:p>
          <w:p w:rsidR="00C5239C" w:rsidRDefault="00C5239C" w:rsidP="00CB408E">
            <w:pPr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Уметь: </w:t>
            </w:r>
            <w:r w:rsidR="00A074A3">
              <w:rPr>
                <w:rFonts w:ascii="Times" w:hAnsi="Times"/>
                <w:sz w:val="22"/>
                <w:szCs w:val="22"/>
              </w:rPr>
              <w:t>Умеет рассчитывать концентрации вредных веществ в окружающей среде и оценивать эти показатели на практике.</w:t>
            </w:r>
          </w:p>
          <w:p w:rsidR="00C5239C" w:rsidRPr="00296F62" w:rsidRDefault="00C5239C" w:rsidP="00C37364">
            <w:pPr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Владеть: </w:t>
            </w:r>
            <w:r w:rsidR="00A074A3">
              <w:rPr>
                <w:rFonts w:ascii="Times" w:hAnsi="Times"/>
                <w:sz w:val="22"/>
                <w:szCs w:val="22"/>
              </w:rPr>
              <w:t xml:space="preserve">Владеет методами оценки и анализа загрязнений на окружающую </w:t>
            </w:r>
            <w:proofErr w:type="gramStart"/>
            <w:r w:rsidR="00A074A3">
              <w:rPr>
                <w:rFonts w:ascii="Times" w:hAnsi="Times"/>
                <w:sz w:val="22"/>
                <w:szCs w:val="22"/>
              </w:rPr>
              <w:t>среду.</w:t>
            </w:r>
            <w:r w:rsidRPr="00296F62">
              <w:rPr>
                <w:rFonts w:ascii="Times" w:hAnsi="Times"/>
                <w:sz w:val="22"/>
                <w:szCs w:val="22"/>
              </w:rPr>
              <w:t>.</w:t>
            </w:r>
            <w:proofErr w:type="gramEnd"/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C5239C" w:rsidRPr="00296F62" w:rsidRDefault="00C5239C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C5239C" w:rsidRPr="00296F62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C5239C" w:rsidRPr="00296F62" w:rsidRDefault="00C5239C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C5239C" w:rsidRPr="00A954F8" w:rsidRDefault="00C5239C" w:rsidP="006E33DB">
            <w:pPr>
              <w:rPr>
                <w:rFonts w:ascii="Times" w:hAnsi="Times"/>
                <w:b/>
                <w:sz w:val="22"/>
                <w:szCs w:val="22"/>
              </w:rPr>
            </w:pPr>
            <w:r w:rsidRPr="00A954F8">
              <w:rPr>
                <w:rFonts w:ascii="Times" w:hAnsi="Times"/>
                <w:b/>
                <w:sz w:val="22"/>
                <w:szCs w:val="22"/>
              </w:rPr>
              <w:t xml:space="preserve">Высокий </w:t>
            </w:r>
          </w:p>
          <w:p w:rsidR="00C5239C" w:rsidRDefault="00C5239C" w:rsidP="00C5239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 xml:space="preserve">Знать: </w:t>
            </w:r>
            <w:r w:rsidR="00227588">
              <w:rPr>
                <w:rFonts w:ascii="Times" w:hAnsi="Times"/>
                <w:sz w:val="22"/>
                <w:szCs w:val="22"/>
              </w:rPr>
              <w:t>х</w:t>
            </w:r>
            <w:r w:rsidR="00A074A3">
              <w:rPr>
                <w:rFonts w:ascii="Times" w:hAnsi="Times"/>
                <w:sz w:val="22"/>
                <w:szCs w:val="22"/>
              </w:rPr>
              <w:t>орошо знает нормативные документы, характеризующие качества окружающей среды.</w:t>
            </w:r>
          </w:p>
          <w:p w:rsidR="00C5239C" w:rsidRDefault="00C5239C" w:rsidP="00C5239C">
            <w:pPr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Умеет: </w:t>
            </w:r>
            <w:r w:rsidR="00227588">
              <w:rPr>
                <w:rFonts w:ascii="Times" w:hAnsi="Times"/>
                <w:sz w:val="22"/>
                <w:szCs w:val="22"/>
              </w:rPr>
              <w:t>х</w:t>
            </w:r>
            <w:r w:rsidR="00A074A3">
              <w:rPr>
                <w:rFonts w:ascii="Times" w:hAnsi="Times"/>
                <w:sz w:val="22"/>
                <w:szCs w:val="22"/>
              </w:rPr>
              <w:t>орошо знаком с расчетами комплексных показателей, характеризующих окружающую среду.</w:t>
            </w:r>
          </w:p>
          <w:p w:rsidR="00C5239C" w:rsidRPr="00296F62" w:rsidRDefault="00C5239C" w:rsidP="00C37364">
            <w:pPr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Владеть: </w:t>
            </w:r>
            <w:r w:rsidR="00227588">
              <w:rPr>
                <w:rFonts w:ascii="Times" w:hAnsi="Times"/>
                <w:sz w:val="22"/>
                <w:szCs w:val="22"/>
              </w:rPr>
              <w:t>с</w:t>
            </w:r>
            <w:r w:rsidR="00A074A3">
              <w:rPr>
                <w:rFonts w:ascii="Times" w:hAnsi="Times"/>
                <w:sz w:val="22"/>
                <w:szCs w:val="22"/>
              </w:rPr>
              <w:t>вободно владеет полученными знаниями для проектирования установок по защите окружающей среды.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C5239C" w:rsidRPr="00296F62" w:rsidRDefault="00C5239C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  <w:tr w:rsidR="0076554A" w:rsidRPr="00296F62" w:rsidTr="002206E4">
        <w:trPr>
          <w:trHeight w:val="80"/>
        </w:trPr>
        <w:tc>
          <w:tcPr>
            <w:tcW w:w="887" w:type="pct"/>
            <w:vMerge w:val="restart"/>
            <w:vAlign w:val="center"/>
          </w:tcPr>
          <w:p w:rsidR="0076554A" w:rsidRPr="00296F62" w:rsidRDefault="005B41C4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ПК-19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61457" w:rsidRPr="00A954F8" w:rsidRDefault="00961457" w:rsidP="00961457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A954F8">
              <w:rPr>
                <w:rFonts w:ascii="Times" w:hAnsi="Times"/>
                <w:b/>
                <w:sz w:val="22"/>
                <w:szCs w:val="22"/>
              </w:rPr>
              <w:t xml:space="preserve">Пороговый </w:t>
            </w:r>
          </w:p>
          <w:p w:rsidR="0076554A" w:rsidRDefault="00961457" w:rsidP="006E33D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Знать: </w:t>
            </w:r>
            <w:r w:rsidR="00A074A3">
              <w:rPr>
                <w:rFonts w:ascii="Times" w:hAnsi="Times"/>
                <w:sz w:val="22"/>
                <w:szCs w:val="22"/>
              </w:rPr>
              <w:t xml:space="preserve">слабо знает и разбирается в проблемах </w:t>
            </w:r>
            <w:proofErr w:type="spellStart"/>
            <w:r w:rsidR="00A074A3">
              <w:rPr>
                <w:rFonts w:ascii="Times" w:hAnsi="Times"/>
                <w:sz w:val="22"/>
                <w:szCs w:val="22"/>
              </w:rPr>
              <w:t>техносферной</w:t>
            </w:r>
            <w:proofErr w:type="spellEnd"/>
            <w:r w:rsidR="00A074A3">
              <w:rPr>
                <w:rFonts w:ascii="Times" w:hAnsi="Times"/>
                <w:sz w:val="22"/>
                <w:szCs w:val="22"/>
              </w:rPr>
              <w:t xml:space="preserve"> безопасности.</w:t>
            </w:r>
          </w:p>
          <w:p w:rsidR="00961457" w:rsidRDefault="00961457" w:rsidP="006E33D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Уметь: </w:t>
            </w:r>
            <w:r w:rsidR="00A074A3">
              <w:rPr>
                <w:rFonts w:ascii="Times" w:hAnsi="Times"/>
                <w:sz w:val="22"/>
                <w:szCs w:val="22"/>
              </w:rPr>
              <w:t>слабое представление о методах расчета установок по защите окружающей среде.</w:t>
            </w:r>
          </w:p>
          <w:p w:rsidR="00961457" w:rsidRPr="00961457" w:rsidRDefault="00961457" w:rsidP="00A074A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Владеть: </w:t>
            </w:r>
            <w:r w:rsidR="00A074A3">
              <w:rPr>
                <w:rFonts w:ascii="Times" w:hAnsi="Times"/>
                <w:sz w:val="22"/>
                <w:szCs w:val="22"/>
              </w:rPr>
              <w:t>недостаточно владеет полученными знаниями для анализа работы охранных установок по защите окружающей среды.</w:t>
            </w:r>
          </w:p>
        </w:tc>
        <w:tc>
          <w:tcPr>
            <w:tcW w:w="910" w:type="pct"/>
            <w:vAlign w:val="center"/>
          </w:tcPr>
          <w:p w:rsidR="0076554A" w:rsidRPr="00296F62" w:rsidRDefault="00961457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76554A" w:rsidRPr="00296F62" w:rsidTr="002206E4">
        <w:trPr>
          <w:trHeight w:val="80"/>
        </w:trPr>
        <w:tc>
          <w:tcPr>
            <w:tcW w:w="887" w:type="pct"/>
            <w:vMerge/>
            <w:vAlign w:val="center"/>
          </w:tcPr>
          <w:p w:rsidR="0076554A" w:rsidRDefault="0076554A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6554A" w:rsidRDefault="00961457" w:rsidP="006E33DB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Повышенный</w:t>
            </w:r>
          </w:p>
          <w:p w:rsidR="00961457" w:rsidRDefault="00961457" w:rsidP="00961457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Знать: </w:t>
            </w:r>
            <w:r w:rsidR="00A074A3">
              <w:rPr>
                <w:rFonts w:ascii="Times" w:hAnsi="Times"/>
                <w:sz w:val="22"/>
                <w:szCs w:val="22"/>
              </w:rPr>
              <w:t xml:space="preserve">достаточно хорошо осведомлен об основных проблемах </w:t>
            </w:r>
            <w:proofErr w:type="spellStart"/>
            <w:r w:rsidR="00A074A3">
              <w:rPr>
                <w:rFonts w:ascii="Times" w:hAnsi="Times"/>
                <w:sz w:val="22"/>
                <w:szCs w:val="22"/>
              </w:rPr>
              <w:t>техносферной</w:t>
            </w:r>
            <w:proofErr w:type="spellEnd"/>
            <w:r w:rsidR="00A074A3">
              <w:rPr>
                <w:rFonts w:ascii="Times" w:hAnsi="Times"/>
                <w:sz w:val="22"/>
                <w:szCs w:val="22"/>
              </w:rPr>
              <w:t xml:space="preserve"> безопасности в </w:t>
            </w:r>
            <w:proofErr w:type="gramStart"/>
            <w:r w:rsidR="00A074A3">
              <w:rPr>
                <w:rFonts w:ascii="Times" w:hAnsi="Times"/>
                <w:sz w:val="22"/>
                <w:szCs w:val="22"/>
              </w:rPr>
              <w:t>России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A074A3">
              <w:rPr>
                <w:rFonts w:ascii="Times" w:hAnsi="Times"/>
                <w:sz w:val="22"/>
                <w:szCs w:val="22"/>
              </w:rPr>
              <w:t>.</w:t>
            </w:r>
            <w:proofErr w:type="gramEnd"/>
          </w:p>
          <w:p w:rsidR="002B7E30" w:rsidRDefault="002B7E30" w:rsidP="00961457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Уметь: </w:t>
            </w:r>
            <w:r w:rsidR="00227588">
              <w:rPr>
                <w:rFonts w:ascii="Times" w:hAnsi="Times"/>
                <w:sz w:val="22"/>
                <w:szCs w:val="22"/>
              </w:rPr>
              <w:t>у</w:t>
            </w:r>
            <w:r w:rsidR="00A074A3">
              <w:rPr>
                <w:rFonts w:ascii="Times" w:hAnsi="Times"/>
                <w:sz w:val="22"/>
                <w:szCs w:val="22"/>
              </w:rPr>
              <w:t>меет выбирать наиболее</w:t>
            </w:r>
            <w:r w:rsidR="00227588">
              <w:rPr>
                <w:rFonts w:ascii="Times" w:hAnsi="Times"/>
                <w:sz w:val="22"/>
                <w:szCs w:val="22"/>
              </w:rPr>
              <w:t xml:space="preserve"> эффективные методы для защиты окружающей среды.</w:t>
            </w:r>
          </w:p>
          <w:p w:rsidR="002B7E30" w:rsidRPr="00961457" w:rsidRDefault="002B7E30" w:rsidP="00227588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Владеть: </w:t>
            </w:r>
            <w:r w:rsidR="00227588">
              <w:rPr>
                <w:rFonts w:ascii="Times" w:hAnsi="Times"/>
                <w:sz w:val="22"/>
                <w:szCs w:val="22"/>
              </w:rPr>
              <w:t xml:space="preserve">хорошо владеет и анализирует наиболее критические проблемы </w:t>
            </w:r>
            <w:proofErr w:type="spellStart"/>
            <w:r w:rsidR="00227588">
              <w:rPr>
                <w:rFonts w:ascii="Times" w:hAnsi="Times"/>
                <w:sz w:val="22"/>
                <w:szCs w:val="22"/>
              </w:rPr>
              <w:t>техносферной</w:t>
            </w:r>
            <w:proofErr w:type="spellEnd"/>
            <w:r w:rsidR="00227588">
              <w:rPr>
                <w:rFonts w:ascii="Times" w:hAnsi="Times"/>
                <w:sz w:val="22"/>
                <w:szCs w:val="22"/>
              </w:rPr>
              <w:t xml:space="preserve"> безопасности.</w:t>
            </w:r>
          </w:p>
        </w:tc>
        <w:tc>
          <w:tcPr>
            <w:tcW w:w="910" w:type="pct"/>
            <w:vAlign w:val="center"/>
          </w:tcPr>
          <w:p w:rsidR="0076554A" w:rsidRPr="00296F62" w:rsidRDefault="00961457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76554A" w:rsidRPr="00296F62" w:rsidTr="00EC4010">
        <w:trPr>
          <w:trHeight w:val="1489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6554A" w:rsidRDefault="0076554A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6554A" w:rsidRDefault="00195EC0" w:rsidP="006E33DB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Высокий </w:t>
            </w:r>
          </w:p>
          <w:p w:rsidR="00195EC0" w:rsidRDefault="00195EC0" w:rsidP="006E33D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Знать: </w:t>
            </w:r>
            <w:r w:rsidR="00227588">
              <w:rPr>
                <w:rFonts w:ascii="Times" w:hAnsi="Times"/>
                <w:sz w:val="22"/>
                <w:szCs w:val="22"/>
              </w:rPr>
              <w:t>хорошо знает экологические проблемы России.</w:t>
            </w:r>
          </w:p>
          <w:p w:rsidR="00195EC0" w:rsidRDefault="00195EC0" w:rsidP="006E33D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Уметь: </w:t>
            </w:r>
            <w:r w:rsidR="00227588">
              <w:rPr>
                <w:rFonts w:ascii="Times" w:hAnsi="Times"/>
                <w:sz w:val="22"/>
                <w:szCs w:val="22"/>
              </w:rPr>
              <w:t>умеет проектировать установки по защите окружающей среды (абсорбционные).</w:t>
            </w:r>
          </w:p>
          <w:p w:rsidR="000D2B3E" w:rsidRPr="00195EC0" w:rsidRDefault="000D2B3E" w:rsidP="006E33D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Владеть: </w:t>
            </w:r>
            <w:r w:rsidR="00227588">
              <w:rPr>
                <w:rFonts w:ascii="Times" w:hAnsi="Times"/>
                <w:sz w:val="22"/>
                <w:szCs w:val="22"/>
              </w:rPr>
              <w:t>владеет современными технологиями защиты окружающей среды.</w:t>
            </w:r>
          </w:p>
          <w:p w:rsidR="00195EC0" w:rsidRPr="00195EC0" w:rsidRDefault="00195EC0" w:rsidP="006E33D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6554A" w:rsidRPr="00296F62" w:rsidRDefault="00195EC0" w:rsidP="006E33D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 xml:space="preserve">оценка </w:t>
            </w:r>
            <w:r>
              <w:rPr>
                <w:rFonts w:ascii="Times" w:hAnsi="Times"/>
                <w:sz w:val="22"/>
                <w:szCs w:val="22"/>
              </w:rPr>
              <w:t>5</w:t>
            </w:r>
          </w:p>
        </w:tc>
      </w:tr>
      <w:tr w:rsidR="00A34D0C" w:rsidRPr="00296F62" w:rsidTr="00A34D0C">
        <w:trPr>
          <w:trHeight w:val="276"/>
        </w:trPr>
        <w:tc>
          <w:tcPr>
            <w:tcW w:w="5000" w:type="pct"/>
            <w:gridSpan w:val="3"/>
            <w:vAlign w:val="center"/>
          </w:tcPr>
          <w:p w:rsidR="00A34D0C" w:rsidRPr="00296F62" w:rsidRDefault="00A34D0C" w:rsidP="00A34D0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96F62">
              <w:rPr>
                <w:rFonts w:ascii="Times" w:hAnsi="Times"/>
                <w:sz w:val="22"/>
                <w:szCs w:val="22"/>
              </w:rPr>
              <w:t>Результирующая оценка</w:t>
            </w:r>
          </w:p>
        </w:tc>
      </w:tr>
    </w:tbl>
    <w:p w:rsidR="000F3800" w:rsidRDefault="000F3800" w:rsidP="001F73AB">
      <w:pPr>
        <w:suppressAutoHyphens/>
        <w:jc w:val="both"/>
        <w:rPr>
          <w:i/>
          <w:sz w:val="22"/>
          <w:szCs w:val="22"/>
        </w:rPr>
      </w:pPr>
    </w:p>
    <w:p w:rsidR="00731FD6" w:rsidRDefault="009E013D" w:rsidP="000F3800">
      <w:pPr>
        <w:suppressAutoHyphens/>
        <w:ind w:firstLine="709"/>
        <w:jc w:val="both"/>
        <w:rPr>
          <w:b/>
        </w:rPr>
      </w:pPr>
      <w:r>
        <w:rPr>
          <w:b/>
        </w:rPr>
        <w:lastRenderedPageBreak/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731FD6" w:rsidRPr="00167189" w:rsidRDefault="00731FD6" w:rsidP="00296F62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0F3800"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шкалой оценивания, указанной в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296F62">
      <w:pPr>
        <w:pStyle w:val="ListParagraph"/>
        <w:keepNext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296F62">
      <w:pPr>
        <w:pStyle w:val="ListParagraph"/>
        <w:keepNext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296F62">
      <w:pPr>
        <w:pStyle w:val="ListParagraph"/>
        <w:keepNext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417CA2" w:rsidRPr="00C17581" w:rsidRDefault="00417CA2" w:rsidP="00296F62">
      <w:pPr>
        <w:pStyle w:val="ListParagraph"/>
        <w:keepNext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Default="00C47AD0" w:rsidP="00512EA8">
      <w:pPr>
        <w:keepNext/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</w:t>
      </w:r>
      <w:r w:rsidR="005F34B0">
        <w:rPr>
          <w:b/>
        </w:rPr>
        <w:t>8</w:t>
      </w:r>
    </w:p>
    <w:p w:rsidR="000F3800" w:rsidRPr="00075195" w:rsidRDefault="000F3800" w:rsidP="00512EA8">
      <w:pPr>
        <w:keepNext/>
        <w:jc w:val="both"/>
        <w:rPr>
          <w:b/>
        </w:rPr>
      </w:pPr>
    </w:p>
    <w:p w:rsidR="00C47AD0" w:rsidRDefault="009E013D" w:rsidP="00512EA8">
      <w:pPr>
        <w:rPr>
          <w:b/>
        </w:rPr>
      </w:pPr>
      <w:r w:rsidRPr="000F3800">
        <w:rPr>
          <w:b/>
        </w:rPr>
        <w:t>7</w:t>
      </w:r>
      <w:r w:rsidR="001556ED" w:rsidRPr="000F3800">
        <w:rPr>
          <w:b/>
        </w:rPr>
        <w:t xml:space="preserve">.1 </w:t>
      </w:r>
      <w:r w:rsidR="00C47AD0" w:rsidRPr="000F3800">
        <w:rPr>
          <w:b/>
        </w:rPr>
        <w:t xml:space="preserve">Для текущей </w:t>
      </w:r>
      <w:r w:rsidR="00DE48E6" w:rsidRPr="000F3800">
        <w:rPr>
          <w:b/>
        </w:rPr>
        <w:t>аттестации</w:t>
      </w:r>
      <w:r w:rsidRPr="000F3800">
        <w:rPr>
          <w:b/>
        </w:rPr>
        <w:t>:</w:t>
      </w:r>
    </w:p>
    <w:p w:rsidR="00EC4010" w:rsidRDefault="00EC4010" w:rsidP="00512EA8">
      <w:pPr>
        <w:rPr>
          <w:b/>
        </w:rPr>
      </w:pPr>
      <w:r>
        <w:rPr>
          <w:b/>
        </w:rPr>
        <w:t>7.1.1</w:t>
      </w:r>
      <w:r w:rsidR="00F7133A">
        <w:rPr>
          <w:b/>
        </w:rPr>
        <w:t xml:space="preserve"> Вопросы для собеседования:</w:t>
      </w:r>
    </w:p>
    <w:p w:rsidR="002E14E4" w:rsidRPr="002E14E4" w:rsidRDefault="002E14E4" w:rsidP="00C47D0C">
      <w:pPr>
        <w:numPr>
          <w:ilvl w:val="0"/>
          <w:numId w:val="9"/>
        </w:numPr>
        <w:ind w:left="0" w:firstLine="0"/>
      </w:pPr>
      <w:r w:rsidRPr="002E14E4">
        <w:t>Сортировка отходов</w:t>
      </w:r>
      <w:r>
        <w:t>, проблемы, развитие технологий сортировки твердых отходов промышленности</w:t>
      </w:r>
    </w:p>
    <w:p w:rsidR="002E14E4" w:rsidRPr="002E14E4" w:rsidRDefault="002E14E4" w:rsidP="00C47D0C">
      <w:pPr>
        <w:numPr>
          <w:ilvl w:val="0"/>
          <w:numId w:val="9"/>
        </w:numPr>
        <w:ind w:left="0" w:firstLine="0"/>
      </w:pPr>
      <w:r w:rsidRPr="002E14E4">
        <w:t>Проблемы определения морфологического состава отходов офисных зданий, организаций торговли, промышленных предприятий</w:t>
      </w:r>
    </w:p>
    <w:p w:rsidR="002E14E4" w:rsidRDefault="002E14E4" w:rsidP="00C47D0C">
      <w:pPr>
        <w:numPr>
          <w:ilvl w:val="0"/>
          <w:numId w:val="9"/>
        </w:numPr>
        <w:ind w:left="0" w:firstLine="0"/>
      </w:pPr>
      <w:r>
        <w:t>ФККО</w:t>
      </w:r>
    </w:p>
    <w:p w:rsidR="00C34945" w:rsidRPr="002E14E4" w:rsidRDefault="00C34945" w:rsidP="00512EA8"/>
    <w:p w:rsidR="009E0D1A" w:rsidRDefault="009E0D1A" w:rsidP="00512EA8">
      <w:pPr>
        <w:rPr>
          <w:b/>
        </w:rPr>
      </w:pPr>
      <w:r>
        <w:rPr>
          <w:b/>
        </w:rPr>
        <w:t xml:space="preserve">7.1.2 </w:t>
      </w:r>
      <w:r w:rsidR="00F7133A">
        <w:rPr>
          <w:b/>
        </w:rPr>
        <w:t>Примерные темы рефератов:</w:t>
      </w:r>
    </w:p>
    <w:p w:rsidR="00C34945" w:rsidRPr="00C34945" w:rsidRDefault="00C34945" w:rsidP="00512EA8">
      <w:r w:rsidRPr="00C34945">
        <w:t>1. Сортировка промышленных отходов, анализ патентной информации</w:t>
      </w:r>
    </w:p>
    <w:p w:rsidR="00C34945" w:rsidRPr="00C34945" w:rsidRDefault="00C34945" w:rsidP="00512EA8">
      <w:r w:rsidRPr="00C34945">
        <w:t>2. Аналитический обзор новых видов утилизации отходов</w:t>
      </w:r>
    </w:p>
    <w:p w:rsidR="00C34945" w:rsidRPr="00C34945" w:rsidRDefault="00C34945" w:rsidP="00512EA8">
      <w:r w:rsidRPr="00C34945">
        <w:t>3. Мусоросжигательные заводы Европы</w:t>
      </w:r>
    </w:p>
    <w:p w:rsidR="00C34945" w:rsidRDefault="00C34945" w:rsidP="00EC2345"/>
    <w:p w:rsidR="00512EA8" w:rsidRPr="00C34945" w:rsidRDefault="00512EA8" w:rsidP="00C34945">
      <w:pPr>
        <w:ind w:firstLine="709"/>
      </w:pPr>
    </w:p>
    <w:p w:rsidR="00F7133A" w:rsidRDefault="00F7133A" w:rsidP="00EC2345">
      <w:pPr>
        <w:rPr>
          <w:b/>
        </w:rPr>
      </w:pPr>
      <w:r>
        <w:rPr>
          <w:b/>
        </w:rPr>
        <w:t xml:space="preserve">7.1.3. </w:t>
      </w:r>
      <w:r w:rsidR="004A48C0">
        <w:rPr>
          <w:b/>
        </w:rPr>
        <w:t>Примеры тестовых заданий</w:t>
      </w:r>
      <w:r>
        <w:rPr>
          <w:b/>
        </w:rPr>
        <w:t xml:space="preserve">: </w:t>
      </w:r>
    </w:p>
    <w:p w:rsidR="00C330FC" w:rsidRDefault="00C330FC" w:rsidP="00C330FC">
      <w:pPr>
        <w:shd w:val="clear" w:color="auto" w:fill="FFFFFF"/>
        <w:rPr>
          <w:b/>
          <w:bCs/>
          <w:color w:val="000000"/>
        </w:rPr>
      </w:pPr>
    </w:p>
    <w:p w:rsidR="00C330FC" w:rsidRPr="00C330FC" w:rsidRDefault="00C330FC" w:rsidP="00C47D0C">
      <w:pPr>
        <w:numPr>
          <w:ilvl w:val="0"/>
          <w:numId w:val="17"/>
        </w:numPr>
        <w:shd w:val="clear" w:color="auto" w:fill="FFFFFF"/>
        <w:tabs>
          <w:tab w:val="left" w:pos="0"/>
        </w:tabs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C330FC">
        <w:rPr>
          <w:b/>
          <w:bCs/>
          <w:color w:val="000000"/>
        </w:rPr>
        <w:t> Основой безотходных производств является:</w:t>
      </w:r>
    </w:p>
    <w:p w:rsidR="00C330FC" w:rsidRPr="00C330FC" w:rsidRDefault="00C330FC" w:rsidP="00C47D0C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C330FC">
        <w:rPr>
          <w:color w:val="000000"/>
        </w:rPr>
        <w:t>Использование вторичного сырья (или изделий из него)</w:t>
      </w:r>
    </w:p>
    <w:p w:rsidR="00C330FC" w:rsidRPr="00C330FC" w:rsidRDefault="00C330FC" w:rsidP="00C47D0C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C330FC">
        <w:rPr>
          <w:color w:val="000000"/>
        </w:rPr>
        <w:t>Комплексная переработка сырья с использованием всех его компонентов</w:t>
      </w:r>
    </w:p>
    <w:p w:rsidR="00C330FC" w:rsidRPr="00C330FC" w:rsidRDefault="00C330FC" w:rsidP="00C47D0C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C330FC">
        <w:rPr>
          <w:color w:val="000000"/>
        </w:rPr>
        <w:t>Неиспользованная часть сырья.</w:t>
      </w:r>
    </w:p>
    <w:p w:rsidR="00C330FC" w:rsidRDefault="00C330FC" w:rsidP="004A48C0">
      <w:pPr>
        <w:shd w:val="clear" w:color="auto" w:fill="FFFFFF"/>
        <w:tabs>
          <w:tab w:val="left" w:pos="0"/>
        </w:tabs>
        <w:rPr>
          <w:b/>
          <w:bCs/>
          <w:color w:val="000000"/>
        </w:rPr>
      </w:pPr>
    </w:p>
    <w:p w:rsidR="00C330FC" w:rsidRPr="00C330FC" w:rsidRDefault="00C330FC" w:rsidP="00C47D0C">
      <w:pPr>
        <w:numPr>
          <w:ilvl w:val="0"/>
          <w:numId w:val="17"/>
        </w:numPr>
        <w:shd w:val="clear" w:color="auto" w:fill="FFFFFF"/>
        <w:tabs>
          <w:tab w:val="left" w:pos="0"/>
        </w:tabs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C330FC">
        <w:rPr>
          <w:b/>
          <w:bCs/>
          <w:color w:val="000000"/>
        </w:rPr>
        <w:t>Использование вторичного сырья (или изделий из него) в качестве сырья для нового производства называют:</w:t>
      </w:r>
    </w:p>
    <w:p w:rsidR="00C330FC" w:rsidRPr="00C330FC" w:rsidRDefault="00C330FC" w:rsidP="00C47D0C">
      <w:pPr>
        <w:numPr>
          <w:ilvl w:val="0"/>
          <w:numId w:val="11"/>
        </w:numPr>
        <w:shd w:val="clear" w:color="auto" w:fill="FFFFFF"/>
        <w:tabs>
          <w:tab w:val="left" w:pos="0"/>
        </w:tabs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C330FC">
        <w:rPr>
          <w:color w:val="000000"/>
        </w:rPr>
        <w:t>Регенерацией</w:t>
      </w:r>
    </w:p>
    <w:p w:rsidR="00C330FC" w:rsidRPr="00C330FC" w:rsidRDefault="00C330FC" w:rsidP="00C47D0C">
      <w:pPr>
        <w:numPr>
          <w:ilvl w:val="0"/>
          <w:numId w:val="11"/>
        </w:numPr>
        <w:shd w:val="clear" w:color="auto" w:fill="FFFFFF"/>
        <w:tabs>
          <w:tab w:val="left" w:pos="0"/>
        </w:tabs>
        <w:ind w:left="0" w:firstLine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C330FC">
        <w:rPr>
          <w:color w:val="000000"/>
        </w:rPr>
        <w:t>Рециклингом</w:t>
      </w:r>
      <w:proofErr w:type="spellEnd"/>
    </w:p>
    <w:p w:rsidR="00C330FC" w:rsidRPr="00C330FC" w:rsidRDefault="00C330FC" w:rsidP="00C47D0C">
      <w:pPr>
        <w:numPr>
          <w:ilvl w:val="0"/>
          <w:numId w:val="11"/>
        </w:numPr>
        <w:shd w:val="clear" w:color="auto" w:fill="FFFFFF"/>
        <w:tabs>
          <w:tab w:val="left" w:pos="0"/>
        </w:tabs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C330FC">
        <w:rPr>
          <w:color w:val="000000"/>
        </w:rPr>
        <w:t>Овертайм</w:t>
      </w:r>
    </w:p>
    <w:p w:rsidR="00C330FC" w:rsidRPr="00C330FC" w:rsidRDefault="00C330FC" w:rsidP="00C47D0C">
      <w:pPr>
        <w:numPr>
          <w:ilvl w:val="0"/>
          <w:numId w:val="17"/>
        </w:numPr>
        <w:shd w:val="clear" w:color="auto" w:fill="FFFFFF"/>
        <w:tabs>
          <w:tab w:val="left" w:pos="0"/>
        </w:tabs>
        <w:spacing w:line="360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C330FC">
        <w:rPr>
          <w:b/>
          <w:bCs/>
          <w:color w:val="000000"/>
        </w:rPr>
        <w:t>Сжигание применяют по отношению к отходам</w:t>
      </w:r>
    </w:p>
    <w:p w:rsidR="00C330FC" w:rsidRPr="00C330FC" w:rsidRDefault="00C330FC" w:rsidP="00C47D0C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C330FC">
        <w:rPr>
          <w:color w:val="000000"/>
        </w:rPr>
        <w:t>органического происхождения;</w:t>
      </w:r>
    </w:p>
    <w:p w:rsidR="00C330FC" w:rsidRPr="00C330FC" w:rsidRDefault="00C330FC" w:rsidP="00C47D0C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C330FC">
        <w:rPr>
          <w:color w:val="000000"/>
        </w:rPr>
        <w:lastRenderedPageBreak/>
        <w:t>неорганического происхождения;</w:t>
      </w:r>
    </w:p>
    <w:p w:rsidR="00C330FC" w:rsidRPr="00C330FC" w:rsidRDefault="00C330FC" w:rsidP="00C47D0C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C330FC">
        <w:rPr>
          <w:color w:val="000000"/>
        </w:rPr>
        <w:t>промышленных отходов;</w:t>
      </w:r>
    </w:p>
    <w:p w:rsidR="00C330FC" w:rsidRPr="00C330FC" w:rsidRDefault="00C330FC" w:rsidP="00C47D0C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C330FC">
        <w:rPr>
          <w:color w:val="000000"/>
        </w:rPr>
        <w:t>все ответы верны</w:t>
      </w:r>
    </w:p>
    <w:p w:rsidR="00C330FC" w:rsidRDefault="00C330FC" w:rsidP="00F7133A">
      <w:pPr>
        <w:ind w:firstLine="709"/>
      </w:pPr>
    </w:p>
    <w:p w:rsidR="004A48C0" w:rsidRDefault="004A48C0" w:rsidP="00F7133A">
      <w:pPr>
        <w:ind w:firstLine="709"/>
      </w:pPr>
    </w:p>
    <w:p w:rsidR="009E0D1A" w:rsidRDefault="009E0D1A" w:rsidP="00F7133A">
      <w:pPr>
        <w:rPr>
          <w:b/>
        </w:rPr>
      </w:pPr>
      <w:r w:rsidRPr="00F7133A">
        <w:rPr>
          <w:b/>
        </w:rPr>
        <w:t>7.2</w:t>
      </w:r>
      <w:r>
        <w:t xml:space="preserve"> </w:t>
      </w:r>
      <w:r w:rsidRPr="00EC4010">
        <w:rPr>
          <w:b/>
        </w:rPr>
        <w:t>Промежуточная аттестация</w:t>
      </w:r>
      <w:r>
        <w:rPr>
          <w:b/>
        </w:rPr>
        <w:t>.</w:t>
      </w:r>
      <w:r>
        <w:t xml:space="preserve"> Зачет</w:t>
      </w:r>
    </w:p>
    <w:p w:rsidR="00EC4010" w:rsidRDefault="00EC4010" w:rsidP="002E14E4">
      <w:pPr>
        <w:rPr>
          <w:b/>
        </w:rPr>
      </w:pPr>
      <w:r>
        <w:rPr>
          <w:b/>
        </w:rPr>
        <w:t>Вопросы к зачету</w:t>
      </w:r>
    </w:p>
    <w:p w:rsidR="00EC4010" w:rsidRDefault="002E14E4" w:rsidP="002E14E4">
      <w:r>
        <w:t>1.</w:t>
      </w:r>
      <w:r w:rsidR="00EC4010">
        <w:t xml:space="preserve"> О</w:t>
      </w:r>
      <w:r w:rsidR="00EC4010" w:rsidRPr="00EC4010">
        <w:t>бщая характеристика твердых отходов</w:t>
      </w:r>
      <w:r w:rsidR="00EC4010">
        <w:t xml:space="preserve"> промышленности потребления</w:t>
      </w:r>
    </w:p>
    <w:p w:rsidR="00EC4010" w:rsidRPr="00EC4010" w:rsidRDefault="002E14E4" w:rsidP="002E14E4">
      <w:r>
        <w:t xml:space="preserve">2. </w:t>
      </w:r>
      <w:r w:rsidR="00EC4010">
        <w:t>Состав отходов</w:t>
      </w:r>
      <w:r w:rsidR="00EC4010" w:rsidRPr="009E0D1A">
        <w:t xml:space="preserve">: </w:t>
      </w:r>
      <w:r w:rsidR="00EC4010">
        <w:t xml:space="preserve">морфологический и элементарный </w:t>
      </w:r>
    </w:p>
    <w:p w:rsidR="00404CB5" w:rsidRDefault="002E14E4" w:rsidP="002E14E4">
      <w:r>
        <w:t xml:space="preserve">3. </w:t>
      </w:r>
      <w:r w:rsidR="005F34B0">
        <w:t>Способы защиты газовой среды от вредных веществ</w:t>
      </w:r>
      <w:r w:rsidR="00404CB5" w:rsidRPr="005F34B0">
        <w:t>;</w:t>
      </w:r>
    </w:p>
    <w:p w:rsidR="00955E7D" w:rsidRDefault="00955E7D" w:rsidP="00BB1C3B">
      <w:pPr>
        <w:ind w:firstLine="709"/>
        <w:jc w:val="both"/>
        <w:rPr>
          <w:b/>
        </w:rPr>
      </w:pPr>
    </w:p>
    <w:p w:rsidR="00BB1C3B" w:rsidRDefault="00BB1C3B" w:rsidP="00BB1C3B">
      <w:pPr>
        <w:ind w:firstLine="709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 (МОДУЛЯ)</w:t>
      </w:r>
    </w:p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506"/>
        <w:gridCol w:w="5542"/>
      </w:tblGrid>
      <w:tr w:rsidR="00D96D87" w:rsidRPr="00B87EB1" w:rsidTr="0018797B">
        <w:trPr>
          <w:trHeight w:val="11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87" w:rsidRPr="00B87EB1" w:rsidRDefault="00D96D87" w:rsidP="0018797B">
            <w:pPr>
              <w:pStyle w:val="Default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87" w:rsidRPr="00B87EB1" w:rsidRDefault="00D96D87" w:rsidP="0018797B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/>
                <w:sz w:val="22"/>
                <w:szCs w:val="22"/>
              </w:rPr>
              <w:t>Наименование учебных аудиторий (л</w:t>
            </w:r>
            <w:r w:rsidRPr="00B87EB1">
              <w:rPr>
                <w:rFonts w:ascii="Times" w:hAnsi="Times"/>
                <w:b/>
                <w:sz w:val="22"/>
                <w:szCs w:val="22"/>
              </w:rPr>
              <w:t>а</w:t>
            </w:r>
            <w:r w:rsidRPr="00B87EB1">
              <w:rPr>
                <w:rFonts w:ascii="Times" w:hAnsi="Times"/>
                <w:b/>
                <w:sz w:val="22"/>
                <w:szCs w:val="22"/>
              </w:rPr>
              <w:t>бораторий) и помещений для самосто</w:t>
            </w:r>
            <w:r w:rsidRPr="00B87EB1">
              <w:rPr>
                <w:rFonts w:ascii="Times" w:hAnsi="Times"/>
                <w:b/>
                <w:sz w:val="22"/>
                <w:szCs w:val="22"/>
              </w:rPr>
              <w:t>я</w:t>
            </w:r>
            <w:r w:rsidRPr="00B87EB1">
              <w:rPr>
                <w:rFonts w:ascii="Times" w:hAnsi="Times"/>
                <w:b/>
                <w:sz w:val="22"/>
                <w:szCs w:val="22"/>
              </w:rPr>
              <w:t>тельной раб</w:t>
            </w:r>
            <w:r w:rsidRPr="00B87EB1">
              <w:rPr>
                <w:rFonts w:ascii="Times" w:hAnsi="Times"/>
                <w:b/>
                <w:sz w:val="22"/>
                <w:szCs w:val="22"/>
              </w:rPr>
              <w:t>о</w:t>
            </w:r>
            <w:r w:rsidRPr="00B87EB1">
              <w:rPr>
                <w:rFonts w:ascii="Times" w:hAnsi="Times"/>
                <w:b/>
                <w:sz w:val="22"/>
                <w:szCs w:val="22"/>
              </w:rPr>
              <w:t>ты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87" w:rsidRPr="00B87EB1" w:rsidRDefault="00D96D87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/>
                <w:sz w:val="22"/>
                <w:szCs w:val="22"/>
              </w:rPr>
              <w:t>Оснащенность учебных аудиторий и помещений для самостоятельной р</w:t>
            </w:r>
            <w:r w:rsidRPr="00B87EB1">
              <w:rPr>
                <w:rFonts w:ascii="Times" w:hAnsi="Times"/>
                <w:b/>
                <w:sz w:val="22"/>
                <w:szCs w:val="22"/>
              </w:rPr>
              <w:t>а</w:t>
            </w:r>
            <w:r w:rsidRPr="00B87EB1">
              <w:rPr>
                <w:rFonts w:ascii="Times" w:hAnsi="Times"/>
                <w:b/>
                <w:sz w:val="22"/>
                <w:szCs w:val="22"/>
              </w:rPr>
              <w:t>боты</w:t>
            </w:r>
          </w:p>
        </w:tc>
      </w:tr>
      <w:tr w:rsidR="00D96D87" w:rsidRPr="00B87EB1" w:rsidTr="0018797B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87" w:rsidRPr="00B87EB1" w:rsidRDefault="00D96D87" w:rsidP="00D96D8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119071, г. Москва, ул. Донская, дом 39, строение 4</w:t>
            </w:r>
          </w:p>
          <w:p w:rsidR="00D96D87" w:rsidRPr="00B87EB1" w:rsidRDefault="00D96D87" w:rsidP="0018797B">
            <w:pPr>
              <w:pStyle w:val="Default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>Учебная аудитория №</w:t>
            </w:r>
            <w:r>
              <w:rPr>
                <w:rFonts w:ascii="Times" w:hAnsi="Times"/>
                <w:bCs/>
                <w:sz w:val="22"/>
                <w:szCs w:val="22"/>
              </w:rPr>
              <w:t> </w:t>
            </w:r>
            <w:r w:rsidRPr="00B87EB1">
              <w:rPr>
                <w:rFonts w:ascii="Times" w:hAnsi="Times"/>
                <w:bCs/>
                <w:sz w:val="22"/>
                <w:szCs w:val="22"/>
              </w:rPr>
              <w:t>6113</w:t>
            </w:r>
            <w:r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r w:rsidRPr="00B87EB1">
              <w:rPr>
                <w:rFonts w:ascii="Times" w:hAnsi="Times"/>
                <w:sz w:val="22"/>
                <w:szCs w:val="22"/>
              </w:rPr>
              <w:t xml:space="preserve">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proofErr w:type="gramStart"/>
            <w:r w:rsidRPr="00B87EB1">
              <w:rPr>
                <w:rFonts w:ascii="Times" w:hAnsi="Times"/>
                <w:sz w:val="22"/>
                <w:szCs w:val="22"/>
              </w:rPr>
              <w:t>аттестации.</w:t>
            </w:r>
            <w:r w:rsidRPr="00B87EB1">
              <w:rPr>
                <w:rFonts w:ascii="Times" w:hAnsi="Times"/>
                <w:bCs/>
                <w:sz w:val="22"/>
                <w:szCs w:val="22"/>
              </w:rPr>
              <w:t>.</w:t>
            </w:r>
            <w:proofErr w:type="gram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87" w:rsidRPr="00B87EB1" w:rsidRDefault="00D96D87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:rsidR="00D96D87" w:rsidRPr="00B87EB1" w:rsidRDefault="00D96D87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плунжерный насос, </w:t>
            </w:r>
          </w:p>
          <w:p w:rsidR="00D96D87" w:rsidRPr="00B87EB1" w:rsidRDefault="00D96D87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центробежный насос, </w:t>
            </w:r>
          </w:p>
          <w:p w:rsidR="00D96D87" w:rsidRPr="00B87EB1" w:rsidRDefault="00D96D87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система истекания с потерей давления по длине трубопровода, </w:t>
            </w:r>
          </w:p>
          <w:p w:rsidR="00D96D87" w:rsidRPr="00B87EB1" w:rsidRDefault="00D96D87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устройство местного сопротивления., </w:t>
            </w:r>
          </w:p>
          <w:p w:rsidR="00D96D87" w:rsidRPr="00B87EB1" w:rsidRDefault="00D96D87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:rsidR="00D96D87" w:rsidRPr="00B87EB1" w:rsidRDefault="00D96D87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  <w:p w:rsidR="00D96D87" w:rsidRPr="00B87EB1" w:rsidRDefault="00D96D87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D96D87" w:rsidRPr="00B87EB1" w:rsidTr="0018797B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D96D8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119071, г. Москва, ул. Донская, дом 39, строение 4</w:t>
            </w:r>
          </w:p>
          <w:p w:rsidR="00D96D87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A1325C">
              <w:rPr>
                <w:rFonts w:ascii="Times" w:hAnsi="Times"/>
                <w:sz w:val="22"/>
                <w:szCs w:val="22"/>
              </w:rPr>
              <w:t xml:space="preserve">Аудитория №6113Д </w:t>
            </w:r>
          </w:p>
          <w:p w:rsidR="00D96D87" w:rsidRPr="00001E7A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01E7A">
              <w:rPr>
                <w:rFonts w:ascii="Times" w:hAnsi="Times"/>
                <w:sz w:val="22"/>
                <w:szCs w:val="22"/>
              </w:rPr>
              <w:t>–компьютерный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01E7A">
              <w:rPr>
                <w:rFonts w:ascii="Times" w:hAnsi="Times"/>
                <w:sz w:val="22"/>
                <w:szCs w:val="22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Комплект учебной мебели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Компьютер в комплекте 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AQUARIS</w:t>
            </w:r>
            <w:r w:rsidRPr="00B87EB1">
              <w:rPr>
                <w:rFonts w:ascii="Times" w:hAnsi="Times"/>
                <w:sz w:val="22"/>
                <w:szCs w:val="22"/>
              </w:rPr>
              <w:t xml:space="preserve"> КСоre2DUOE8400/2GB/250/VGA/FDD/DVDRW/мон.19" с подключением к сети «Интернет» и обеспечением доступа в электронную информационно-образовательную среду организации. – 12 шт.,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проектор </w:t>
            </w:r>
            <w:proofErr w:type="spellStart"/>
            <w:r w:rsidRPr="00B87EB1">
              <w:rPr>
                <w:rFonts w:ascii="Times" w:hAnsi="Times"/>
                <w:sz w:val="22"/>
                <w:szCs w:val="22"/>
                <w:lang w:val="en-US"/>
              </w:rPr>
              <w:t>BenQ</w:t>
            </w:r>
            <w:proofErr w:type="spellEnd"/>
            <w:r w:rsidRPr="00B87EB1">
              <w:rPr>
                <w:rFonts w:ascii="Times" w:hAnsi="Times"/>
                <w:sz w:val="22"/>
                <w:szCs w:val="22"/>
              </w:rPr>
              <w:t xml:space="preserve"> 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MX</w:t>
            </w:r>
            <w:r w:rsidRPr="00B87EB1">
              <w:rPr>
                <w:rFonts w:ascii="Times" w:hAnsi="Times"/>
                <w:sz w:val="22"/>
                <w:szCs w:val="22"/>
              </w:rPr>
              <w:t>511 9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H</w:t>
            </w:r>
            <w:r w:rsidRPr="00B87EB1">
              <w:rPr>
                <w:rFonts w:ascii="Times" w:hAnsi="Times"/>
                <w:sz w:val="22"/>
                <w:szCs w:val="22"/>
              </w:rPr>
              <w:t>.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J</w:t>
            </w:r>
            <w:r w:rsidRPr="00B87EB1">
              <w:rPr>
                <w:rFonts w:ascii="Times" w:hAnsi="Times"/>
                <w:sz w:val="22"/>
                <w:szCs w:val="22"/>
              </w:rPr>
              <w:t>3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R</w:t>
            </w:r>
            <w:r w:rsidRPr="00B87EB1">
              <w:rPr>
                <w:rFonts w:ascii="Times" w:hAnsi="Times"/>
                <w:sz w:val="22"/>
                <w:szCs w:val="22"/>
              </w:rPr>
              <w:t>77.33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E</w:t>
            </w:r>
            <w:r w:rsidRPr="00B87EB1">
              <w:rPr>
                <w:rFonts w:ascii="Times" w:hAnsi="Times"/>
                <w:sz w:val="22"/>
                <w:szCs w:val="22"/>
              </w:rPr>
              <w:t xml:space="preserve">,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  <w:lang w:val="en-US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экран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Pr="00B87EB1">
              <w:rPr>
                <w:rFonts w:ascii="Times" w:hAnsi="Times"/>
                <w:sz w:val="22"/>
                <w:szCs w:val="22"/>
              </w:rPr>
              <w:t>переносной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 xml:space="preserve"> Classic Solution Libra 180</w:t>
            </w:r>
            <w:r w:rsidRPr="00B87EB1">
              <w:rPr>
                <w:rFonts w:ascii="Times" w:hAnsi="Times"/>
                <w:sz w:val="22"/>
                <w:szCs w:val="22"/>
              </w:rPr>
              <w:t>х</w:t>
            </w:r>
            <w:r w:rsidRPr="00B87EB1">
              <w:rPr>
                <w:rFonts w:ascii="Times" w:hAnsi="Times"/>
                <w:sz w:val="22"/>
                <w:szCs w:val="22"/>
                <w:lang w:val="en-US"/>
              </w:rPr>
              <w:t>180.</w:t>
            </w:r>
          </w:p>
        </w:tc>
      </w:tr>
      <w:tr w:rsidR="00D96D87" w:rsidRPr="00B87EB1" w:rsidTr="0018797B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D96D8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" w:hAnsi="Times"/>
                <w:bCs/>
                <w:sz w:val="22"/>
                <w:szCs w:val="22"/>
                <w:lang w:val="en-US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119071, г. Москва, ул. Донская, дом 39, строение 4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:rsidR="00D96D87" w:rsidRPr="00B87EB1" w:rsidRDefault="00D96D87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экран стационарный выдвижной, </w:t>
            </w:r>
          </w:p>
          <w:p w:rsidR="00D96D87" w:rsidRPr="00B87EB1" w:rsidRDefault="00D96D87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проектор,</w:t>
            </w:r>
          </w:p>
          <w:p w:rsidR="00D96D87" w:rsidRPr="00B87EB1" w:rsidRDefault="00D96D87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 колонки, </w:t>
            </w:r>
          </w:p>
          <w:p w:rsidR="00D96D87" w:rsidRPr="00B87EB1" w:rsidRDefault="00D96D87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2 телевизора, </w:t>
            </w:r>
          </w:p>
          <w:p w:rsidR="00D96D87" w:rsidRPr="00B87EB1" w:rsidRDefault="00D96D87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компьютер, </w:t>
            </w:r>
          </w:p>
          <w:p w:rsidR="00D96D87" w:rsidRPr="00B87EB1" w:rsidRDefault="00D96D87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рабочее место преподавателя, </w:t>
            </w:r>
          </w:p>
          <w:p w:rsidR="00D96D87" w:rsidRPr="00B87EB1" w:rsidRDefault="00D96D87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lastRenderedPageBreak/>
              <w:t xml:space="preserve">доска маркерная, </w:t>
            </w:r>
          </w:p>
          <w:p w:rsidR="00D96D87" w:rsidRPr="00B87EB1" w:rsidRDefault="00D96D87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2 шкафа для наглядных пособий.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B87EB1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96D87" w:rsidRPr="00B87EB1" w:rsidTr="0018797B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D96D8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119071, г. Москва, ул. Донская, дом 39, строение 4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доска. </w:t>
            </w:r>
          </w:p>
          <w:p w:rsidR="00D96D87" w:rsidRPr="00B87EB1" w:rsidRDefault="00D96D87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:rsidR="00D96D87" w:rsidRPr="00B87EB1" w:rsidRDefault="00D96D87" w:rsidP="0018797B">
            <w:pPr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</w:tc>
      </w:tr>
      <w:tr w:rsidR="00D96D87" w:rsidRPr="00B87EB1" w:rsidTr="0018797B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D96D8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119071, г. Москва, ул. Донская, дом 39, строение 4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станок фрезерный,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станок токарный,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многофункциональная автоматизированная машина</w:t>
            </w:r>
          </w:p>
          <w:p w:rsidR="00D96D87" w:rsidRPr="00B87EB1" w:rsidRDefault="00D96D87" w:rsidP="0018797B">
            <w:pPr>
              <w:pStyle w:val="Default"/>
              <w:ind w:hanging="5"/>
              <w:rPr>
                <w:rFonts w:ascii="Times" w:hAnsi="Times"/>
                <w:bCs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проекционное оборудование: переносной экран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Classic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Solution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Libra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180х180.,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B87EB1">
              <w:rPr>
                <w:rFonts w:ascii="Times" w:hAnsi="Times"/>
                <w:bCs/>
                <w:sz w:val="22"/>
                <w:szCs w:val="22"/>
              </w:rPr>
              <w:t>BenQ</w:t>
            </w:r>
            <w:proofErr w:type="spellEnd"/>
            <w:r w:rsidRPr="00B87EB1">
              <w:rPr>
                <w:rFonts w:ascii="Times" w:hAnsi="Times"/>
                <w:bCs/>
                <w:sz w:val="22"/>
                <w:szCs w:val="22"/>
              </w:rPr>
              <w:t xml:space="preserve"> MX511 9H.J3R77.33E</w:t>
            </w:r>
          </w:p>
        </w:tc>
      </w:tr>
      <w:tr w:rsidR="00D96D87" w:rsidRPr="00B87EB1" w:rsidTr="0018797B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D96D8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7A4F0E" w:rsidRDefault="00D96D87" w:rsidP="0018797B">
            <w:pPr>
              <w:jc w:val="both"/>
              <w:rPr>
                <w:sz w:val="22"/>
                <w:szCs w:val="22"/>
              </w:rPr>
            </w:pPr>
            <w:r w:rsidRPr="007A4F0E">
              <w:rPr>
                <w:sz w:val="22"/>
                <w:szCs w:val="22"/>
              </w:rPr>
              <w:t>119071, г. Москва, ул. Донская, дом 39, строение 4</w:t>
            </w:r>
          </w:p>
          <w:p w:rsidR="00D96D87" w:rsidRPr="007A4F0E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7A4F0E">
              <w:rPr>
                <w:sz w:val="22"/>
                <w:szCs w:val="22"/>
              </w:rPr>
              <w:t>Аудитория №6112В</w:t>
            </w:r>
            <w:r w:rsidRPr="007A4F0E">
              <w:rPr>
                <w:color w:val="FF0000"/>
                <w:sz w:val="22"/>
                <w:szCs w:val="22"/>
              </w:rPr>
              <w:t xml:space="preserve"> </w:t>
            </w:r>
            <w:r w:rsidRPr="007A4F0E">
              <w:rPr>
                <w:sz w:val="22"/>
                <w:szCs w:val="22"/>
              </w:rPr>
              <w:t>- помещение для хранения и профилактического обслуживания учебного оборудования.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87" w:rsidRPr="007A4F0E" w:rsidRDefault="00D96D87" w:rsidP="0018797B">
            <w:pPr>
              <w:jc w:val="both"/>
              <w:rPr>
                <w:sz w:val="22"/>
                <w:szCs w:val="22"/>
              </w:rPr>
            </w:pPr>
            <w:r w:rsidRPr="007A4F0E">
              <w:rPr>
                <w:sz w:val="22"/>
                <w:szCs w:val="22"/>
              </w:rPr>
              <w:t>Стеллажи с запасными частями для специализированного оборудования.</w:t>
            </w:r>
          </w:p>
          <w:p w:rsidR="00D96D87" w:rsidRPr="007A4F0E" w:rsidRDefault="00D96D87" w:rsidP="0018797B">
            <w:pPr>
              <w:jc w:val="both"/>
              <w:rPr>
                <w:sz w:val="22"/>
                <w:szCs w:val="22"/>
              </w:rPr>
            </w:pPr>
          </w:p>
          <w:p w:rsidR="00D96D87" w:rsidRPr="007A4F0E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D96D87" w:rsidRPr="00B87EB1" w:rsidTr="0018797B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D96D8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115035, г. Москва, ул. Садовническая, д.33, стр. 1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Аудитория №355 - лаборатория для проведения занятий лекционного и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Комплект учебной мебели, парты 2-х мест. – 9 </w:t>
            </w:r>
            <w:proofErr w:type="spellStart"/>
            <w:r w:rsidRPr="00B87EB1">
              <w:rPr>
                <w:rFonts w:ascii="Times" w:hAnsi="Times"/>
                <w:sz w:val="22"/>
                <w:szCs w:val="22"/>
              </w:rPr>
              <w:t>шт</w:t>
            </w:r>
            <w:proofErr w:type="spellEnd"/>
            <w:r w:rsidRPr="00B87EB1">
              <w:rPr>
                <w:rFonts w:ascii="Times" w:hAnsi="Times"/>
                <w:sz w:val="22"/>
                <w:szCs w:val="22"/>
              </w:rPr>
              <w:t>, стул – 22 шт., меловая доска, специализированное оборудование: Средства измерения;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Хроматограф – 1;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Газоанализатор – 1;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Аналитические весы – 2;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Мультимедийное обеспечение.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Приборы: термометры спиртовые и ртутные, контактные термометры, </w:t>
            </w:r>
            <w:proofErr w:type="gramStart"/>
            <w:r w:rsidRPr="00B87EB1">
              <w:rPr>
                <w:rFonts w:ascii="Times" w:hAnsi="Times"/>
                <w:sz w:val="22"/>
                <w:szCs w:val="22"/>
              </w:rPr>
              <w:t>барометры,  реометры</w:t>
            </w:r>
            <w:proofErr w:type="gramEnd"/>
            <w:r w:rsidRPr="00B87EB1">
              <w:rPr>
                <w:rFonts w:ascii="Times" w:hAnsi="Times"/>
                <w:sz w:val="22"/>
                <w:szCs w:val="22"/>
              </w:rPr>
              <w:t xml:space="preserve">, психрометры. Лабораторные стенды по определению теплофизических характеристик материалов. Стенд парокомпрессионной холодильной установки. Таблицы влажного воздуха, водяного пара, </w:t>
            </w:r>
            <w:proofErr w:type="gramStart"/>
            <w:r w:rsidRPr="00B87EB1">
              <w:rPr>
                <w:rFonts w:ascii="Times" w:hAnsi="Times"/>
                <w:sz w:val="22"/>
                <w:szCs w:val="22"/>
              </w:rPr>
              <w:t>фреона  Диаграммы</w:t>
            </w:r>
            <w:proofErr w:type="gramEnd"/>
            <w:r w:rsidRPr="00B87EB1">
              <w:rPr>
                <w:rFonts w:ascii="Times" w:hAnsi="Times"/>
                <w:sz w:val="22"/>
                <w:szCs w:val="22"/>
              </w:rPr>
              <w:t xml:space="preserve"> влажного воздуха водяного пара фреона.  </w:t>
            </w:r>
          </w:p>
        </w:tc>
      </w:tr>
      <w:tr w:rsidR="00D96D87" w:rsidRPr="00B87EB1" w:rsidTr="0018797B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D96D8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115035, г. Москва, ул. Садовническая, д.33, стр. 1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Аудитория №356 лаборатория для проведения занятий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Комплект учебной мебели, меловая доска, специализированное оборудование: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Установка флотационная, для флотации ПАВ и </w:t>
            </w:r>
            <w:proofErr w:type="spellStart"/>
            <w:r w:rsidRPr="00B87EB1">
              <w:rPr>
                <w:rFonts w:ascii="Times" w:hAnsi="Times"/>
                <w:sz w:val="22"/>
                <w:szCs w:val="22"/>
              </w:rPr>
              <w:t>взвесий</w:t>
            </w:r>
            <w:proofErr w:type="spellEnd"/>
            <w:r w:rsidRPr="00B87EB1">
              <w:rPr>
                <w:rFonts w:ascii="Times" w:hAnsi="Times"/>
                <w:sz w:val="22"/>
                <w:szCs w:val="22"/>
              </w:rPr>
              <w:t xml:space="preserve">; </w:t>
            </w:r>
            <w:proofErr w:type="spellStart"/>
            <w:r w:rsidRPr="00B87EB1">
              <w:rPr>
                <w:rFonts w:ascii="Times" w:hAnsi="Times"/>
                <w:sz w:val="22"/>
                <w:szCs w:val="22"/>
              </w:rPr>
              <w:t>Электрокоагуляционная</w:t>
            </w:r>
            <w:proofErr w:type="spellEnd"/>
            <w:r w:rsidRPr="00B87EB1">
              <w:rPr>
                <w:rFonts w:ascii="Times" w:hAnsi="Times"/>
                <w:sz w:val="22"/>
                <w:szCs w:val="22"/>
              </w:rPr>
              <w:t xml:space="preserve">;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proofErr w:type="spellStart"/>
            <w:r w:rsidRPr="00B87EB1">
              <w:rPr>
                <w:rFonts w:ascii="Times" w:hAnsi="Times"/>
                <w:sz w:val="22"/>
                <w:szCs w:val="22"/>
              </w:rPr>
              <w:t>Ионообмена</w:t>
            </w:r>
            <w:proofErr w:type="spellEnd"/>
            <w:r w:rsidRPr="00B87EB1">
              <w:rPr>
                <w:rFonts w:ascii="Times" w:hAnsi="Times"/>
                <w:sz w:val="22"/>
                <w:szCs w:val="22"/>
              </w:rPr>
              <w:t xml:space="preserve">;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Макеты сушильных установок, центрифуг, отстойников, фильтров; абсорберов;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Ректификационная;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Конвективная сушка;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Сушка инфракрасными лучами;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Вакуумная сушка;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Сублимационная сушка;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Определение коэффициента теплопередачи;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Гидродинамика </w:t>
            </w:r>
            <w:proofErr w:type="spellStart"/>
            <w:r w:rsidRPr="00B87EB1">
              <w:rPr>
                <w:rFonts w:ascii="Times" w:hAnsi="Times"/>
                <w:sz w:val="22"/>
                <w:szCs w:val="22"/>
              </w:rPr>
              <w:t>псевдоожиженного</w:t>
            </w:r>
            <w:proofErr w:type="spellEnd"/>
            <w:r w:rsidRPr="00B87EB1">
              <w:rPr>
                <w:rFonts w:ascii="Times" w:hAnsi="Times"/>
                <w:sz w:val="22"/>
                <w:szCs w:val="22"/>
              </w:rPr>
              <w:t xml:space="preserve"> слоя сыпучего материала;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lastRenderedPageBreak/>
              <w:t>Приборы оценка уровня загрязнения воздуха, воды (БПК)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Центрифуги – 2;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Определение режима движения жидкостей;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Определение потерь напора в трубопроводе;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 xml:space="preserve">Определение характеристики струйного насоса; 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Аналитические весы – 2;</w:t>
            </w:r>
          </w:p>
          <w:p w:rsidR="00D96D87" w:rsidRPr="00B87EB1" w:rsidRDefault="00D96D87" w:rsidP="0018797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87EB1">
              <w:rPr>
                <w:rFonts w:ascii="Times" w:hAnsi="Times"/>
                <w:sz w:val="22"/>
                <w:szCs w:val="22"/>
              </w:rPr>
              <w:t>Технические весы – 3</w:t>
            </w:r>
          </w:p>
        </w:tc>
      </w:tr>
    </w:tbl>
    <w:p w:rsidR="00D96D87" w:rsidRPr="00D96D87" w:rsidRDefault="00D96D87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D96D87" w:rsidRPr="00D96D87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</w:p>
    <w:p w:rsidR="001E5106" w:rsidRPr="001E5106" w:rsidRDefault="001E5106" w:rsidP="00E44F8C">
      <w:pPr>
        <w:tabs>
          <w:tab w:val="right" w:leader="underscore" w:pos="8505"/>
        </w:tabs>
        <w:ind w:right="819"/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42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970"/>
        <w:gridCol w:w="2977"/>
        <w:gridCol w:w="1505"/>
        <w:gridCol w:w="54"/>
        <w:gridCol w:w="2450"/>
        <w:gridCol w:w="811"/>
        <w:gridCol w:w="3118"/>
        <w:gridCol w:w="992"/>
      </w:tblGrid>
      <w:tr w:rsidR="001E5106" w:rsidRPr="001E5106" w:rsidTr="00DC1346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E44F8C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</w:t>
            </w:r>
            <w:r w:rsidR="00E44F8C" w:rsidRPr="00E44F8C">
              <w:rPr>
                <w:b/>
                <w:bCs/>
                <w:i/>
                <w:sz w:val="22"/>
                <w:szCs w:val="22"/>
                <w:lang w:eastAsia="ar-SA"/>
              </w:rPr>
              <w:t>за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полняется для изданий в электронном виде)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DC134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E44F8C" w:rsidRPr="001E5106" w:rsidTr="00E44F8C">
        <w:tc>
          <w:tcPr>
            <w:tcW w:w="14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F8C" w:rsidRPr="001E5106" w:rsidRDefault="00E44F8C" w:rsidP="00E44F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827FA8" w:rsidRPr="00DC1346" w:rsidTr="00E44F8C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A8" w:rsidRPr="00DC1346" w:rsidRDefault="00827FA8" w:rsidP="00E44F8C">
            <w:pPr>
              <w:jc w:val="center"/>
            </w:pPr>
            <w:r w:rsidRPr="00DC1346"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DD" w:rsidRDefault="00CF3EF4" w:rsidP="00E44F8C">
            <w:pPr>
              <w:ind w:left="-121"/>
            </w:pPr>
            <w:proofErr w:type="spellStart"/>
            <w:r>
              <w:t>Комолов</w:t>
            </w:r>
            <w:proofErr w:type="spellEnd"/>
            <w:r>
              <w:t xml:space="preserve"> В.П.</w:t>
            </w:r>
          </w:p>
          <w:p w:rsidR="000F44DD" w:rsidRDefault="000F44DD" w:rsidP="000F44DD">
            <w:pPr>
              <w:ind w:left="-121"/>
            </w:pPr>
            <w:r>
              <w:t>Захарова А.А.,</w:t>
            </w:r>
          </w:p>
          <w:p w:rsidR="000F44DD" w:rsidRPr="00DC1346" w:rsidRDefault="000F44DD" w:rsidP="000F44DD">
            <w:pPr>
              <w:ind w:left="-121"/>
            </w:pPr>
            <w:r>
              <w:t>Салтыкова В.С.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A8" w:rsidRPr="00DC1346" w:rsidRDefault="00CF3EF4" w:rsidP="00E44F8C">
            <w:r>
              <w:rPr>
                <w:rFonts w:eastAsia="Calibri"/>
                <w:bCs/>
              </w:rPr>
              <w:t>Переработка твердых отходов промышленности и потребления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A8" w:rsidRPr="00DC1346" w:rsidRDefault="00CF3EF4" w:rsidP="00E44F8C">
            <w:pPr>
              <w:jc w:val="center"/>
            </w:pPr>
            <w:r>
              <w:t>Методическое указание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A8" w:rsidRPr="00DC1346" w:rsidRDefault="00CF3EF4" w:rsidP="00E44F8C">
            <w:pPr>
              <w:jc w:val="center"/>
            </w:pPr>
            <w:r>
              <w:rPr>
                <w:rFonts w:eastAsia="Calibri"/>
              </w:rPr>
              <w:t>Москва МГУДТ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A8" w:rsidRPr="00DC1346" w:rsidRDefault="00827FA8" w:rsidP="00E44F8C">
            <w:pPr>
              <w:jc w:val="center"/>
            </w:pPr>
            <w:r w:rsidRPr="00DC1346">
              <w:rPr>
                <w:lang w:val="en-US"/>
              </w:rPr>
              <w:t>20</w:t>
            </w:r>
            <w:r w:rsidR="00CF3EF4"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7FA8" w:rsidRPr="00DC1346" w:rsidRDefault="00827FA8" w:rsidP="00E44F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FA8" w:rsidRPr="00DC1346" w:rsidRDefault="00CF3EF4" w:rsidP="00E44F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A954F8">
              <w:rPr>
                <w:lang w:eastAsia="ar-SA"/>
              </w:rPr>
              <w:t xml:space="preserve">, на каф. </w:t>
            </w:r>
            <w:r>
              <w:rPr>
                <w:lang w:eastAsia="ar-SA"/>
              </w:rPr>
              <w:t>10</w:t>
            </w:r>
          </w:p>
        </w:tc>
      </w:tr>
      <w:tr w:rsidR="00827FA8" w:rsidRPr="00DC1346" w:rsidTr="00E44F8C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A8" w:rsidRPr="00DC1346" w:rsidRDefault="00E44F8C" w:rsidP="00E44F8C">
            <w:pPr>
              <w:jc w:val="center"/>
            </w:pPr>
            <w: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A8" w:rsidRDefault="008477A8" w:rsidP="00E44F8C">
            <w:pPr>
              <w:rPr>
                <w:rFonts w:eastAsia="Calibri"/>
              </w:rPr>
            </w:pPr>
            <w:r>
              <w:rPr>
                <w:rFonts w:eastAsia="Calibri"/>
              </w:rPr>
              <w:t>Захарова А.А.,</w:t>
            </w:r>
          </w:p>
          <w:p w:rsidR="008477A8" w:rsidRDefault="008477A8" w:rsidP="00E44F8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Бахшиева</w:t>
            </w:r>
            <w:proofErr w:type="spellEnd"/>
            <w:r>
              <w:rPr>
                <w:rFonts w:eastAsia="Calibri"/>
              </w:rPr>
              <w:t xml:space="preserve"> Л.Т.,</w:t>
            </w:r>
          </w:p>
          <w:p w:rsidR="008477A8" w:rsidRPr="00DC1346" w:rsidRDefault="00032516" w:rsidP="00E44F8C">
            <w:r>
              <w:t>В.И. Александров.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A8" w:rsidRPr="00DC1346" w:rsidRDefault="00032516" w:rsidP="00E44F8C">
            <w:r>
              <w:rPr>
                <w:rFonts w:eastAsia="Calibri"/>
              </w:rPr>
              <w:t>Общая экология</w:t>
            </w:r>
            <w:r w:rsidR="008477A8">
              <w:rPr>
                <w:rFonts w:eastAsia="Calibr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A8" w:rsidRPr="00DC1346" w:rsidRDefault="00032516" w:rsidP="00E44F8C">
            <w:pPr>
              <w:jc w:val="center"/>
            </w:pPr>
            <w:r>
              <w:t>Методическое указание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A8" w:rsidRPr="00DC1346" w:rsidRDefault="00032516" w:rsidP="00E44F8C">
            <w:pPr>
              <w:jc w:val="center"/>
            </w:pPr>
            <w:r>
              <w:rPr>
                <w:rFonts w:eastAsia="Calibri"/>
              </w:rPr>
              <w:t>Москва МГУДТ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A8" w:rsidRPr="00DC1346" w:rsidRDefault="00827FA8" w:rsidP="00E44F8C">
            <w:pPr>
              <w:jc w:val="center"/>
            </w:pPr>
            <w:r w:rsidRPr="00DC1346">
              <w:t>20</w:t>
            </w:r>
            <w:r w:rsidR="00032516"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7FA8" w:rsidRPr="00DC1346" w:rsidRDefault="00827FA8" w:rsidP="00E44F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FA8" w:rsidRPr="00DC1346" w:rsidRDefault="00032516" w:rsidP="00E44F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A954F8">
              <w:rPr>
                <w:lang w:eastAsia="ar-SA"/>
              </w:rPr>
              <w:t xml:space="preserve">, на каф. </w:t>
            </w:r>
            <w:r>
              <w:rPr>
                <w:lang w:eastAsia="ar-SA"/>
              </w:rPr>
              <w:t>20</w:t>
            </w:r>
          </w:p>
        </w:tc>
      </w:tr>
      <w:tr w:rsidR="00A13C24" w:rsidRPr="00DC1346" w:rsidTr="00E44F8C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24" w:rsidRPr="00DC1346" w:rsidRDefault="00A13C24" w:rsidP="00E44F8C">
            <w:pPr>
              <w:jc w:val="center"/>
            </w:pPr>
            <w: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24" w:rsidRDefault="00032516" w:rsidP="00E44F8C">
            <w:r>
              <w:t xml:space="preserve">Л.Я. </w:t>
            </w:r>
            <w:proofErr w:type="spellStart"/>
            <w:r>
              <w:t>Шубов</w:t>
            </w:r>
            <w:proofErr w:type="spellEnd"/>
            <w:r>
              <w:t>.;</w:t>
            </w:r>
          </w:p>
          <w:p w:rsidR="00032516" w:rsidRDefault="00032516" w:rsidP="00E44F8C">
            <w:r>
              <w:t>М.Е. Ставровский.;</w:t>
            </w:r>
          </w:p>
          <w:p w:rsidR="00032516" w:rsidRPr="00DC1346" w:rsidRDefault="00032516" w:rsidP="00E44F8C">
            <w:r>
              <w:t>А.В. Олейник.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24" w:rsidRPr="00DC1346" w:rsidRDefault="00032516" w:rsidP="002206E4">
            <w:r>
              <w:rPr>
                <w:rFonts w:eastAsia="Calibri"/>
              </w:rPr>
              <w:t>Технология твердых бытовых отходов</w:t>
            </w:r>
            <w:r w:rsidR="00A13C24">
              <w:rPr>
                <w:rFonts w:eastAsia="Calibr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24" w:rsidRPr="00DC1346" w:rsidRDefault="00A13C24" w:rsidP="00E44F8C">
            <w:pPr>
              <w:jc w:val="center"/>
            </w:pPr>
            <w:r w:rsidRPr="00DC1346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24" w:rsidRPr="00DC1346" w:rsidRDefault="00032516" w:rsidP="00E44F8C">
            <w:pPr>
              <w:jc w:val="center"/>
            </w:pPr>
            <w:r>
              <w:t>Альфа-М: ИНФРА-М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3C24" w:rsidRPr="00DC1346" w:rsidRDefault="00A13C24" w:rsidP="00E44F8C">
            <w:pPr>
              <w:jc w:val="center"/>
            </w:pPr>
            <w:r>
              <w:t>201</w:t>
            </w:r>
            <w:r w:rsidR="00032516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3C24" w:rsidRPr="00DC1346" w:rsidRDefault="00A13C24" w:rsidP="00E44F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C24" w:rsidRPr="00DC1346" w:rsidRDefault="00032516" w:rsidP="00E44F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A13C24">
              <w:rPr>
                <w:lang w:eastAsia="ar-SA"/>
              </w:rPr>
              <w:t>, на каф. 2</w:t>
            </w:r>
          </w:p>
        </w:tc>
      </w:tr>
      <w:tr w:rsidR="00A13C24" w:rsidRPr="001E5106" w:rsidTr="00B13557"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3C24" w:rsidRPr="001E5106" w:rsidRDefault="00A13C24" w:rsidP="00827FA8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A13C24" w:rsidRPr="001E5106" w:rsidTr="00A954F8">
        <w:trPr>
          <w:trHeight w:val="74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4" w:rsidRPr="00DC1346" w:rsidRDefault="00A13C24" w:rsidP="00E44F8C">
            <w:pPr>
              <w:jc w:val="center"/>
            </w:pPr>
            <w: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16" w:rsidRPr="00032516" w:rsidRDefault="00032516" w:rsidP="0003251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Бахшиева</w:t>
            </w:r>
            <w:proofErr w:type="spellEnd"/>
            <w:r>
              <w:rPr>
                <w:rFonts w:eastAsia="Calibri"/>
              </w:rPr>
              <w:t xml:space="preserve"> Л.Т.;</w:t>
            </w:r>
          </w:p>
          <w:p w:rsidR="00754F07" w:rsidRDefault="00754F07" w:rsidP="00E44F8C">
            <w:pPr>
              <w:ind w:right="-109"/>
            </w:pPr>
            <w:r>
              <w:t>Захарова А.А.</w:t>
            </w:r>
            <w:r w:rsidR="00032516">
              <w:t>;</w:t>
            </w:r>
          </w:p>
          <w:p w:rsidR="00032516" w:rsidRDefault="00032516" w:rsidP="00E44F8C">
            <w:pPr>
              <w:ind w:right="-109"/>
            </w:pPr>
            <w:r>
              <w:t>Салтыкова В.С.;</w:t>
            </w:r>
          </w:p>
          <w:p w:rsidR="00032516" w:rsidRPr="00DC1346" w:rsidRDefault="00032516" w:rsidP="00E44F8C">
            <w:pPr>
              <w:ind w:right="-109"/>
            </w:pPr>
            <w:r>
              <w:t>В.И. Александров.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4" w:rsidRPr="00DC1346" w:rsidRDefault="00032516" w:rsidP="00E44F8C">
            <w:proofErr w:type="spellStart"/>
            <w:r>
              <w:rPr>
                <w:color w:val="000000"/>
              </w:rPr>
              <w:t>Пиролизная</w:t>
            </w:r>
            <w:proofErr w:type="spellEnd"/>
            <w:r>
              <w:rPr>
                <w:color w:val="000000"/>
              </w:rPr>
              <w:t xml:space="preserve"> установка переработки твердых бытовых отходов</w:t>
            </w:r>
            <w:r w:rsidR="00754F07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4" w:rsidRPr="00DC1346" w:rsidRDefault="00A13C24" w:rsidP="00E44F8C">
            <w:pPr>
              <w:jc w:val="center"/>
            </w:pPr>
            <w:r w:rsidRPr="00DC1346"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24" w:rsidRPr="00DC1346" w:rsidRDefault="00032516" w:rsidP="00E44F8C">
            <w:pPr>
              <w:jc w:val="center"/>
            </w:pPr>
            <w:r>
              <w:rPr>
                <w:color w:val="000000"/>
              </w:rPr>
              <w:t>Москва МГУДТ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4" w:rsidRPr="00DC1346" w:rsidRDefault="00032516" w:rsidP="00E44F8C">
            <w:pPr>
              <w:jc w:val="center"/>
            </w:pPr>
            <w:r>
              <w:t>2012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3C24" w:rsidRPr="00DC1346" w:rsidRDefault="00A13C24" w:rsidP="00E44F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C24" w:rsidRPr="00DC1346" w:rsidRDefault="00032516" w:rsidP="00E44F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A13C24" w:rsidRPr="001E5106" w:rsidTr="00E44F8C">
        <w:tc>
          <w:tcPr>
            <w:tcW w:w="14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3C24" w:rsidRPr="001E5106" w:rsidRDefault="00A13C24" w:rsidP="00A954F8">
            <w:pPr>
              <w:keepNext/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(указания, рекомендации по освоению дисциплины (модуля)</w:t>
            </w:r>
            <w:r>
              <w:rPr>
                <w:b/>
                <w:lang w:eastAsia="en-US"/>
              </w:rPr>
              <w:t xml:space="preserve">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A13C24" w:rsidRPr="001E5106" w:rsidTr="00E44F8C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4" w:rsidRPr="00DC1346" w:rsidRDefault="00A13C24" w:rsidP="00E44F8C">
            <w:pPr>
              <w:jc w:val="center"/>
            </w:pPr>
            <w: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4" w:rsidRDefault="00E77A2F" w:rsidP="00E44F8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Бах</w:t>
            </w:r>
            <w:r w:rsidR="00C76EAC">
              <w:rPr>
                <w:rFonts w:eastAsia="Calibri"/>
              </w:rPr>
              <w:t>ш</w:t>
            </w:r>
            <w:r>
              <w:rPr>
                <w:rFonts w:eastAsia="Calibri"/>
              </w:rPr>
              <w:t>иева</w:t>
            </w:r>
            <w:proofErr w:type="spellEnd"/>
            <w:r>
              <w:rPr>
                <w:rFonts w:eastAsia="Calibri"/>
              </w:rPr>
              <w:t xml:space="preserve"> Л.Т.,</w:t>
            </w:r>
          </w:p>
          <w:p w:rsidR="00E77A2F" w:rsidRDefault="00E77A2F" w:rsidP="00E44F8C">
            <w:pPr>
              <w:rPr>
                <w:rFonts w:eastAsia="Calibri"/>
              </w:rPr>
            </w:pPr>
            <w:r>
              <w:rPr>
                <w:rFonts w:eastAsia="Calibri"/>
              </w:rPr>
              <w:t>Захарова А.А.,</w:t>
            </w:r>
          </w:p>
          <w:p w:rsidR="00E77A2F" w:rsidRPr="00DC1346" w:rsidRDefault="00E77A2F" w:rsidP="00E44F8C">
            <w:r>
              <w:rPr>
                <w:rFonts w:eastAsia="Calibri"/>
              </w:rPr>
              <w:t>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4" w:rsidRPr="00DC1346" w:rsidRDefault="00E77A2F" w:rsidP="00E44F8C">
            <w:r>
              <w:rPr>
                <w:rFonts w:eastAsia="Calibri"/>
              </w:rPr>
              <w:t>Теплотехника: методические указания к расчету домашнего задания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4" w:rsidRPr="00DC1346" w:rsidRDefault="00A13C24" w:rsidP="00E44F8C">
            <w:pPr>
              <w:jc w:val="center"/>
            </w:pPr>
            <w:r w:rsidRPr="00DC1346"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4" w:rsidRPr="00DC1346" w:rsidRDefault="00A13C24" w:rsidP="00E44F8C">
            <w:pPr>
              <w:jc w:val="center"/>
            </w:pPr>
            <w:r w:rsidRPr="00DC1346">
              <w:t>МГУДТ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4" w:rsidRPr="00DC1346" w:rsidRDefault="00E77A2F" w:rsidP="00E44F8C">
            <w:pPr>
              <w:jc w:val="center"/>
            </w:pPr>
            <w:r>
              <w:t>2008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3C24" w:rsidRPr="00DC1346" w:rsidRDefault="00A13C24" w:rsidP="00E44F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3C24" w:rsidRPr="00DC1346" w:rsidRDefault="00E77A2F" w:rsidP="00E44F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A13C24">
              <w:rPr>
                <w:lang w:eastAsia="ar-SA"/>
              </w:rPr>
              <w:t xml:space="preserve">, на кафедре </w:t>
            </w:r>
            <w:r>
              <w:rPr>
                <w:lang w:eastAsia="ar-SA"/>
              </w:rPr>
              <w:t>5</w:t>
            </w:r>
          </w:p>
        </w:tc>
      </w:tr>
      <w:tr w:rsidR="00A13C24" w:rsidRPr="001E5106" w:rsidTr="00E44F8C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4" w:rsidRPr="00DC1346" w:rsidRDefault="00A13C24" w:rsidP="00E44F8C">
            <w:pPr>
              <w:jc w:val="center"/>
            </w:pPr>
            <w: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4" w:rsidRPr="00DC1346" w:rsidRDefault="00C76EAC" w:rsidP="00E44F8C">
            <w:pPr>
              <w:rPr>
                <w:bCs/>
                <w:iCs/>
              </w:rPr>
            </w:pPr>
            <w:proofErr w:type="spellStart"/>
            <w:r>
              <w:t>Бахшиева</w:t>
            </w:r>
            <w:proofErr w:type="spellEnd"/>
            <w:r>
              <w:t xml:space="preserve"> Л.Т.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4" w:rsidRPr="00DC1346" w:rsidRDefault="00C76EAC" w:rsidP="00E44F8C">
            <w:pPr>
              <w:rPr>
                <w:color w:val="000000"/>
              </w:rPr>
            </w:pPr>
            <w:r>
              <w:t>Теплотехника. Техниче</w:t>
            </w:r>
            <w:r>
              <w:lastRenderedPageBreak/>
              <w:t xml:space="preserve">ская термодинамика: методические указания к лабораторным работам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4" w:rsidRPr="00DC1346" w:rsidRDefault="00A13C24" w:rsidP="00E44F8C">
            <w:pPr>
              <w:jc w:val="center"/>
            </w:pPr>
            <w:r w:rsidRPr="00DC1346">
              <w:lastRenderedPageBreak/>
              <w:t>Методиче</w:t>
            </w:r>
            <w:r w:rsidRPr="00DC1346">
              <w:lastRenderedPageBreak/>
              <w:t>ские указания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24" w:rsidRPr="00DC1346" w:rsidRDefault="00C76EAC" w:rsidP="00E44F8C">
            <w:pPr>
              <w:jc w:val="center"/>
            </w:pPr>
            <w:r>
              <w:rPr>
                <w:sz w:val="22"/>
                <w:szCs w:val="22"/>
                <w:lang w:eastAsia="ar-SA"/>
              </w:rPr>
              <w:lastRenderedPageBreak/>
              <w:t>МГУДТ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3C24" w:rsidRPr="00DC1346" w:rsidRDefault="00A13C24" w:rsidP="00E44F8C">
            <w:pPr>
              <w:jc w:val="center"/>
            </w:pPr>
            <w:r w:rsidRPr="00DC1346">
              <w:t>20</w:t>
            </w:r>
            <w:r w:rsidR="00C76EAC">
              <w:t>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3C24" w:rsidRPr="00DC1346" w:rsidRDefault="00A13C24" w:rsidP="00E44F8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C24" w:rsidRPr="00DC1346" w:rsidRDefault="00C76EAC" w:rsidP="00C76EA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5, на </w:t>
            </w:r>
            <w:r>
              <w:rPr>
                <w:lang w:eastAsia="ar-SA"/>
              </w:rPr>
              <w:lastRenderedPageBreak/>
              <w:t>кафедре 5</w:t>
            </w: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A954F8" w:rsidRPr="00922E23" w:rsidRDefault="00A954F8" w:rsidP="00A954F8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 w:rsidRPr="00922E23">
        <w:rPr>
          <w:rFonts w:ascii="Times" w:hAnsi="Times"/>
          <w:b/>
          <w:sz w:val="22"/>
          <w:szCs w:val="22"/>
        </w:rPr>
        <w:t>9.4 Информационное обеспечение учебного процесса</w:t>
      </w:r>
    </w:p>
    <w:p w:rsidR="00A954F8" w:rsidRPr="00922E23" w:rsidRDefault="00A954F8" w:rsidP="00A954F8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9.4.1. Ресурсы электронной библиотеки</w:t>
      </w:r>
    </w:p>
    <w:p w:rsidR="00A954F8" w:rsidRPr="00922E23" w:rsidRDefault="00A954F8" w:rsidP="00C47D0C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ЭБС </w:t>
      </w:r>
      <w:proofErr w:type="spellStart"/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» научно-издательского центра «Инфра-М» </w:t>
      </w:r>
      <w:hyperlink r:id="rId14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proofErr w:type="spellStart"/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znanium</w:t>
        </w:r>
        <w:proofErr w:type="spellEnd"/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954F8" w:rsidRPr="00922E23" w:rsidRDefault="00A954F8" w:rsidP="00A954F8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922E23">
        <w:rPr>
          <w:rFonts w:ascii="Times" w:hAnsi="Times"/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proofErr w:type="spellStart"/>
      <w:r w:rsidRPr="00922E23">
        <w:rPr>
          <w:rFonts w:ascii="Time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hAnsi="Times"/>
          <w:b/>
          <w:sz w:val="22"/>
          <w:szCs w:val="22"/>
          <w:lang w:eastAsia="ar-SA"/>
        </w:rPr>
        <w:t>.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hAnsi="Times"/>
          <w:b/>
          <w:sz w:val="22"/>
          <w:szCs w:val="22"/>
          <w:lang w:eastAsia="ar-SA"/>
        </w:rPr>
        <w:t xml:space="preserve">» </w:t>
      </w:r>
      <w:hyperlink r:id="rId15" w:history="1"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://</w:t>
        </w:r>
        <w:proofErr w:type="spellStart"/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znanium</w:t>
        </w:r>
        <w:proofErr w:type="spellEnd"/>
        <w:r w:rsidRPr="00922E23">
          <w:rPr>
            <w:rFonts w:ascii="Time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922E23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A954F8" w:rsidRPr="00922E23" w:rsidRDefault="00A954F8" w:rsidP="00C47D0C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6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A954F8" w:rsidRPr="00922E23" w:rsidRDefault="00A954F8" w:rsidP="00C47D0C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Web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of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Science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7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://</w:t>
        </w:r>
        <w:proofErr w:type="spellStart"/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webofknowledge</w:t>
        </w:r>
        <w:proofErr w:type="spellEnd"/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A954F8" w:rsidRPr="00922E23" w:rsidRDefault="00A954F8" w:rsidP="00C47D0C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Scopus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18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https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www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proofErr w:type="spellStart"/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scopus</w:t>
        </w:r>
        <w:proofErr w:type="spellEnd"/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922E23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:rsidR="00A954F8" w:rsidRPr="00922E23" w:rsidRDefault="00A954F8" w:rsidP="00C47D0C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«</w:t>
      </w:r>
      <w:r w:rsidRPr="00922E23">
        <w:rPr>
          <w:rFonts w:ascii="Times" w:eastAsia="Arial Unicode MS" w:hAnsi="Times"/>
          <w:b/>
          <w:bCs/>
          <w:sz w:val="22"/>
          <w:szCs w:val="22"/>
          <w:lang w:val="sv-SE" w:eastAsia="ar-SA"/>
        </w:rPr>
        <w:t>SpringerNature</w:t>
      </w: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»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19" w:history="1"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http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www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com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gp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A954F8" w:rsidRPr="00922E23" w:rsidRDefault="00A954F8" w:rsidP="00C47D0C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Научная электронная библиотека е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LIBRARY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RU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hyperlink r:id="rId20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A954F8" w:rsidRPr="00922E23" w:rsidRDefault="00A954F8" w:rsidP="00C47D0C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1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A954F8" w:rsidRPr="00922E23" w:rsidRDefault="00A954F8" w:rsidP="00C47D0C">
      <w:pPr>
        <w:numPr>
          <w:ilvl w:val="0"/>
          <w:numId w:val="5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922E23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922E23">
        <w:rPr>
          <w:rFonts w:ascii="Times" w:hAnsi="Times"/>
          <w:sz w:val="22"/>
          <w:szCs w:val="22"/>
          <w:lang w:val="en-US" w:eastAsia="ar-SA"/>
        </w:rPr>
        <w:t> </w:t>
      </w:r>
      <w:r w:rsidRPr="00922E23">
        <w:rPr>
          <w:rFonts w:ascii="Times" w:hAnsi="Times"/>
          <w:sz w:val="22"/>
          <w:szCs w:val="22"/>
          <w:lang w:eastAsia="ar-SA"/>
        </w:rPr>
        <w:t xml:space="preserve"> </w:t>
      </w:r>
      <w:hyperlink r:id="rId22" w:history="1"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://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www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proofErr w:type="spellStart"/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neicon</w:t>
        </w:r>
        <w:proofErr w:type="spellEnd"/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proofErr w:type="spellStart"/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ru</w:t>
        </w:r>
        <w:proofErr w:type="spellEnd"/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A954F8" w:rsidRPr="00B82758" w:rsidRDefault="00A954F8" w:rsidP="00A954F8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:rsidR="00A954F8" w:rsidRPr="00922E23" w:rsidRDefault="00A954F8" w:rsidP="00A954F8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 xml:space="preserve">9.4.2 Профессиональные базы </w:t>
      </w:r>
      <w:proofErr w:type="gramStart"/>
      <w:r w:rsidRPr="00922E23">
        <w:rPr>
          <w:rFonts w:ascii="Times" w:hAnsi="Times"/>
          <w:sz w:val="22"/>
          <w:szCs w:val="22"/>
          <w:lang w:eastAsia="ar-SA"/>
        </w:rPr>
        <w:t>данных</w:t>
      </w:r>
      <w:r w:rsidRPr="00922E23">
        <w:rPr>
          <w:rFonts w:ascii="Times" w:hAnsi="Times"/>
          <w:iCs/>
          <w:sz w:val="22"/>
          <w:szCs w:val="22"/>
          <w:lang w:eastAsia="ar-SA"/>
        </w:rPr>
        <w:t xml:space="preserve">  и</w:t>
      </w:r>
      <w:proofErr w:type="gramEnd"/>
      <w:r w:rsidRPr="00922E23">
        <w:rPr>
          <w:rFonts w:ascii="Times" w:hAnsi="Times"/>
          <w:iCs/>
          <w:sz w:val="22"/>
          <w:szCs w:val="22"/>
          <w:lang w:eastAsia="ar-SA"/>
        </w:rPr>
        <w:t xml:space="preserve"> информационно-справочные системы : </w:t>
      </w:r>
    </w:p>
    <w:p w:rsidR="00A954F8" w:rsidRPr="00922E23" w:rsidRDefault="00862614" w:rsidP="00C47D0C"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3" w:history="1"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gks</w:t>
        </w:r>
        <w:proofErr w:type="spellEnd"/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wps</w:t>
        </w:r>
        <w:proofErr w:type="spellEnd"/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wcm</w:t>
        </w:r>
        <w:proofErr w:type="spellEnd"/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connect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_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main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statistics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databases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A954F8" w:rsidRPr="00922E23" w:rsidRDefault="00862614" w:rsidP="00C47D0C"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4" w:history="1"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resources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bazy</w:t>
        </w:r>
        <w:proofErr w:type="spellEnd"/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proofErr w:type="spellStart"/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dannykh</w:t>
        </w:r>
        <w:proofErr w:type="spellEnd"/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ran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A954F8" w:rsidRPr="00922E23" w:rsidRDefault="00862614" w:rsidP="00C47D0C"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5" w:history="1"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scopus</w:t>
        </w:r>
        <w:proofErr w:type="spellEnd"/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com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 xml:space="preserve">- реферативная база данных </w:t>
      </w:r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Scopus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A954F8" w:rsidRPr="00922E23" w:rsidRDefault="00862614" w:rsidP="00C47D0C"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6" w:history="1"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elibrary</w:t>
        </w:r>
        <w:proofErr w:type="spellEnd"/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defaultx</w:t>
        </w:r>
        <w:proofErr w:type="spellEnd"/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asp</w:t>
        </w:r>
      </w:hyperlink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>крупнейший российский информационный портал</w:t>
      </w:r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:rsidR="00A954F8" w:rsidRPr="00922E23" w:rsidRDefault="00862614" w:rsidP="00C47D0C">
      <w:pPr>
        <w:numPr>
          <w:ilvl w:val="0"/>
          <w:numId w:val="6"/>
        </w:numPr>
        <w:shd w:val="clear" w:color="auto" w:fill="FFFFFF"/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7" w:history="1"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arxiv</w:t>
        </w:r>
        <w:proofErr w:type="spellEnd"/>
        <w:r w:rsidR="00A954F8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A954F8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org</w:t>
        </w:r>
      </w:hyperlink>
      <w:r w:rsidR="00A954F8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A954F8" w:rsidRPr="00922E23">
        <w:rPr>
          <w:rFonts w:ascii="Times" w:hAnsi="Times"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A954F8" w:rsidRPr="00922E23" w:rsidRDefault="00A954F8" w:rsidP="00C47D0C">
      <w:pPr>
        <w:numPr>
          <w:ilvl w:val="0"/>
          <w:numId w:val="6"/>
        </w:numPr>
        <w:rPr>
          <w:rFonts w:ascii="Times" w:hAnsi="Times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A954F8" w:rsidRPr="00922E23" w:rsidRDefault="00A954F8" w:rsidP="00C47D0C">
      <w:pPr>
        <w:numPr>
          <w:ilvl w:val="0"/>
          <w:numId w:val="6"/>
        </w:numPr>
        <w:rPr>
          <w:rFonts w:ascii="Times" w:hAnsi="Times"/>
          <w:sz w:val="22"/>
          <w:szCs w:val="22"/>
          <w:lang w:eastAsia="ar-SA"/>
        </w:rPr>
      </w:pPr>
      <w:r w:rsidRPr="00041346">
        <w:rPr>
          <w:rFonts w:ascii="Times" w:hAnsi="Times"/>
          <w:sz w:val="22"/>
          <w:szCs w:val="22"/>
          <w:lang w:eastAsia="ar-SA"/>
        </w:rPr>
        <w:t>https://cntd.ru/</w:t>
      </w:r>
      <w:r w:rsidRPr="00922E23">
        <w:rPr>
          <w:rFonts w:ascii="Times" w:hAnsi="Times"/>
          <w:sz w:val="22"/>
          <w:szCs w:val="22"/>
          <w:lang w:eastAsia="ar-SA"/>
        </w:rPr>
        <w:t xml:space="preserve"> - электронный фонд правовой и нормативно-технической документации</w:t>
      </w:r>
    </w:p>
    <w:p w:rsidR="00A954F8" w:rsidRPr="00922E23" w:rsidRDefault="00A954F8" w:rsidP="00A954F8">
      <w:pPr>
        <w:ind w:left="720"/>
        <w:rPr>
          <w:rFonts w:ascii="Times" w:hAnsi="Times"/>
          <w:sz w:val="22"/>
          <w:szCs w:val="22"/>
          <w:lang w:eastAsia="ar-SA"/>
        </w:rPr>
      </w:pPr>
    </w:p>
    <w:p w:rsidR="00A954F8" w:rsidRPr="00922E23" w:rsidRDefault="00A954F8" w:rsidP="00A954F8">
      <w:pPr>
        <w:tabs>
          <w:tab w:val="right" w:leader="underscore" w:pos="8505"/>
        </w:tabs>
        <w:jc w:val="both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 xml:space="preserve">9.4.3 Лицензионное программное обеспечение 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lastRenderedPageBreak/>
        <w:t>MicrosoftWindows</w:t>
      </w:r>
      <w:proofErr w:type="spellEnd"/>
      <w:r w:rsidRPr="00922E23">
        <w:rPr>
          <w:rFonts w:ascii="Times" w:hAnsi="Times"/>
          <w:sz w:val="22"/>
          <w:szCs w:val="22"/>
        </w:rPr>
        <w:t xml:space="preserve"> 10 </w:t>
      </w:r>
      <w:proofErr w:type="spellStart"/>
      <w:r w:rsidRPr="00922E23">
        <w:rPr>
          <w:rFonts w:ascii="Times" w:hAnsi="Times"/>
          <w:sz w:val="22"/>
          <w:szCs w:val="22"/>
        </w:rPr>
        <w:t>HOMERussianOLPNLAcademicEditionLegalizationGetGenuine</w:t>
      </w:r>
      <w:proofErr w:type="spellEnd"/>
      <w:r w:rsidRPr="00922E23">
        <w:rPr>
          <w:rFonts w:ascii="Times" w:hAnsi="Times"/>
          <w:sz w:val="22"/>
          <w:szCs w:val="22"/>
        </w:rPr>
        <w:t xml:space="preserve">, 60 лицензий, артикул KW9-00322, Договор с ЗАО «Софт </w:t>
      </w:r>
      <w:proofErr w:type="spellStart"/>
      <w:r w:rsidRPr="00922E23">
        <w:rPr>
          <w:rFonts w:ascii="Times" w:hAnsi="Times"/>
          <w:sz w:val="22"/>
          <w:szCs w:val="22"/>
        </w:rPr>
        <w:t>Лайн</w:t>
      </w:r>
      <w:proofErr w:type="spellEnd"/>
      <w:r w:rsidRPr="00922E23">
        <w:rPr>
          <w:rFonts w:ascii="Times" w:hAnsi="Times"/>
          <w:sz w:val="22"/>
          <w:szCs w:val="22"/>
        </w:rPr>
        <w:t xml:space="preserve"> Трейд» №510/2015 от 15.12.2015г.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126-01547, </w:t>
      </w:r>
      <w:proofErr w:type="spellStart"/>
      <w:r w:rsidRPr="00922E23">
        <w:rPr>
          <w:rFonts w:ascii="Times" w:hAnsi="Times"/>
          <w:sz w:val="22"/>
          <w:szCs w:val="22"/>
        </w:rPr>
        <w:t>ДоговорсЗАО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№510/2015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Professional w/MSDN ALNG </w:t>
      </w:r>
      <w:proofErr w:type="spellStart"/>
      <w:r w:rsidRPr="00922E23">
        <w:rPr>
          <w:rFonts w:ascii="Times" w:hAnsi="Times"/>
          <w:sz w:val="22"/>
          <w:szCs w:val="22"/>
          <w:lang w:val="en-US"/>
        </w:rPr>
        <w:t>LisSAPk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OLP NL Academic Edition Q1fd, 1 </w:t>
      </w:r>
      <w:r w:rsidRPr="00922E23">
        <w:rPr>
          <w:rFonts w:ascii="Times" w:hAnsi="Times"/>
          <w:sz w:val="22"/>
          <w:szCs w:val="22"/>
        </w:rPr>
        <w:t>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77D-00085,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922E23">
        <w:rPr>
          <w:rFonts w:ascii="Times" w:hAnsi="Times"/>
          <w:sz w:val="22"/>
          <w:szCs w:val="22"/>
        </w:rPr>
        <w:t>артикулЗ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73-06270,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7NQ-00545, </w:t>
      </w:r>
      <w:r w:rsidRPr="00922E23">
        <w:rPr>
          <w:rFonts w:ascii="Times" w:hAnsi="Times"/>
          <w:sz w:val="22"/>
          <w:szCs w:val="22"/>
        </w:rPr>
        <w:t>Контракт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R18-04335,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6VC-02115,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021-10548,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922E23">
        <w:rPr>
          <w:rFonts w:ascii="Times" w:hAnsi="Times"/>
          <w:sz w:val="22"/>
          <w:szCs w:val="22"/>
        </w:rPr>
        <w:t>комплекта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Endpoint Security </w:t>
      </w:r>
      <w:r w:rsidRPr="00922E23">
        <w:rPr>
          <w:rFonts w:ascii="Times" w:hAnsi="Times"/>
          <w:sz w:val="22"/>
          <w:szCs w:val="22"/>
        </w:rPr>
        <w:t>для</w:t>
      </w:r>
      <w:r w:rsidRPr="00041346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бизнеса</w:t>
      </w:r>
      <w:r w:rsidRPr="00922E23">
        <w:rPr>
          <w:rFonts w:ascii="Times" w:hAnsi="Times"/>
          <w:sz w:val="22"/>
          <w:szCs w:val="22"/>
          <w:lang w:val="en-US"/>
        </w:rPr>
        <w:t xml:space="preserve"> – </w:t>
      </w:r>
      <w:r w:rsidRPr="00922E23">
        <w:rPr>
          <w:rFonts w:ascii="Times" w:hAnsi="Times"/>
          <w:sz w:val="22"/>
          <w:szCs w:val="22"/>
        </w:rPr>
        <w:t>Стандартный</w:t>
      </w:r>
      <w:r w:rsidRPr="00922E23">
        <w:rPr>
          <w:rFonts w:ascii="Times" w:hAnsi="Times"/>
          <w:sz w:val="22"/>
          <w:szCs w:val="22"/>
          <w:lang w:val="en-US"/>
        </w:rPr>
        <w:t xml:space="preserve"> Russian Edition 250-499 Node 1 year Educational Renewal License, 353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KL4863RATFQ,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922E23">
        <w:rPr>
          <w:rFonts w:ascii="Times" w:hAnsi="Times"/>
          <w:sz w:val="22"/>
          <w:szCs w:val="22"/>
        </w:rPr>
        <w:t>для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почтовых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серверов</w:t>
      </w:r>
      <w:r w:rsidRPr="00922E23">
        <w:rPr>
          <w:rFonts w:ascii="Times" w:hAnsi="Times"/>
          <w:sz w:val="22"/>
          <w:szCs w:val="22"/>
          <w:lang w:val="en-US"/>
        </w:rPr>
        <w:t xml:space="preserve"> –Russian Edition 250-499 </w:t>
      </w:r>
      <w:proofErr w:type="spellStart"/>
      <w:r w:rsidRPr="00922E23">
        <w:rPr>
          <w:rFonts w:ascii="Times" w:hAnsi="Times"/>
          <w:sz w:val="22"/>
          <w:szCs w:val="22"/>
          <w:lang w:val="en-US"/>
        </w:rPr>
        <w:t>MailAddress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1 year Educational Renewal License, 250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KL4313RATFQ, </w:t>
      </w:r>
      <w:r w:rsidRPr="00922E23">
        <w:rPr>
          <w:rFonts w:ascii="Times" w:hAnsi="Times"/>
          <w:sz w:val="22"/>
          <w:szCs w:val="22"/>
        </w:rPr>
        <w:t>Договор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бюджетного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учреждения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с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sz w:val="22"/>
          <w:szCs w:val="22"/>
        </w:rPr>
        <w:t>ЗАО</w:t>
      </w:r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DrWebServerSecuritySuite</w:t>
      </w:r>
      <w:proofErr w:type="spellEnd"/>
      <w:r w:rsidRPr="00922E23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LBS-AC-12M-2-B1, Договор бюджетного учреждения с ЗАО «Софт </w:t>
      </w:r>
      <w:proofErr w:type="spellStart"/>
      <w:r w:rsidRPr="00922E23">
        <w:rPr>
          <w:rFonts w:ascii="Times" w:hAnsi="Times"/>
          <w:sz w:val="22"/>
          <w:szCs w:val="22"/>
        </w:rPr>
        <w:t>Лайн</w:t>
      </w:r>
      <w:proofErr w:type="spellEnd"/>
      <w:r w:rsidRPr="00922E23">
        <w:rPr>
          <w:rFonts w:ascii="Times" w:hAnsi="Times"/>
          <w:sz w:val="22"/>
          <w:szCs w:val="22"/>
        </w:rPr>
        <w:t xml:space="preserve"> Трейд» №511/2016 от 30.12.2016г.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DrWebDesktopSecuritySuite</w:t>
      </w:r>
      <w:proofErr w:type="spellEnd"/>
      <w:r w:rsidRPr="00922E23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LBW-AC-12M-200-B1, Договор бюджетного учреждения с ЗАО «Софт </w:t>
      </w:r>
      <w:proofErr w:type="spellStart"/>
      <w:r w:rsidRPr="00922E23">
        <w:rPr>
          <w:rFonts w:ascii="Times" w:hAnsi="Times"/>
          <w:sz w:val="22"/>
          <w:szCs w:val="22"/>
        </w:rPr>
        <w:t>Лайн</w:t>
      </w:r>
      <w:proofErr w:type="spellEnd"/>
      <w:r w:rsidRPr="00922E23">
        <w:rPr>
          <w:rFonts w:ascii="Times" w:hAnsi="Times"/>
          <w:sz w:val="22"/>
          <w:szCs w:val="22"/>
        </w:rPr>
        <w:t xml:space="preserve"> Трейд» №511/2016 от 30.12.2016г.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</w:rPr>
        <w:t>AUTIDESKAutoCADDesignSuiteUltimate</w:t>
      </w:r>
      <w:proofErr w:type="spellEnd"/>
      <w:r w:rsidRPr="00922E23">
        <w:rPr>
          <w:rFonts w:ascii="Times" w:hAnsi="Times"/>
          <w:sz w:val="22"/>
          <w:szCs w:val="22"/>
        </w:rPr>
        <w:t xml:space="preserve"> 2014, разрешение на одновременное подключение до 1250 устройств. 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 559-87919553.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LibreOffice </w:t>
      </w:r>
      <w:r w:rsidRPr="00922E23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  <w:lang w:val="en-US"/>
        </w:rPr>
        <w:t>Linux Ubuntu GNU GPL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>FDS-SMV free and open-source software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AnyLogic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</w:t>
      </w:r>
      <w:r w:rsidRPr="00922E23">
        <w:rPr>
          <w:rFonts w:ascii="Times" w:hAnsi="Times"/>
          <w:bCs/>
          <w:sz w:val="22"/>
          <w:szCs w:val="22"/>
          <w:lang w:val="en-US"/>
        </w:rPr>
        <w:t>Personal Learning Edition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lastRenderedPageBreak/>
        <w:t>Helyx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-OS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922E23">
        <w:rPr>
          <w:rFonts w:ascii="Times" w:hAnsi="Times"/>
          <w:sz w:val="22"/>
          <w:szCs w:val="22"/>
          <w:lang w:val="en-US"/>
        </w:rPr>
        <w:t xml:space="preserve"> </w:t>
      </w:r>
    </w:p>
    <w:p w:rsidR="00A954F8" w:rsidRPr="00922E23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OpenFoam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v.4.0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:rsidR="00A954F8" w:rsidRDefault="00A954F8" w:rsidP="00C47D0C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bCs/>
          <w:sz w:val="22"/>
          <w:szCs w:val="22"/>
        </w:rPr>
        <w:t>DraftSight</w:t>
      </w:r>
      <w:proofErr w:type="spellEnd"/>
      <w:r w:rsidRPr="00922E23">
        <w:rPr>
          <w:rFonts w:ascii="Times" w:hAnsi="Times"/>
          <w:bCs/>
          <w:sz w:val="22"/>
          <w:szCs w:val="22"/>
        </w:rPr>
        <w:t xml:space="preserve"> 2018 SP3 </w:t>
      </w:r>
      <w:r w:rsidRPr="00922E23">
        <w:rPr>
          <w:rFonts w:ascii="Times" w:hAnsi="Times"/>
          <w:sz w:val="22"/>
          <w:szCs w:val="22"/>
        </w:rPr>
        <w:t>Автономная бесплатная лицензия</w:t>
      </w:r>
    </w:p>
    <w:p w:rsidR="00DE0AF5" w:rsidRPr="00A954F8" w:rsidRDefault="00A954F8" w:rsidP="00A954F8">
      <w:pPr>
        <w:pStyle w:val="NormalWeb"/>
        <w:spacing w:before="0" w:beforeAutospacing="0" w:after="0" w:afterAutospacing="0"/>
        <w:rPr>
          <w:b/>
          <w:highlight w:val="yellow"/>
          <w:lang w:val="en-US"/>
        </w:rPr>
      </w:pPr>
      <w:r w:rsidRPr="00041346">
        <w:rPr>
          <w:rFonts w:ascii="Times" w:hAnsi="Times"/>
          <w:sz w:val="22"/>
          <w:szCs w:val="22"/>
          <w:lang w:val="en-US"/>
        </w:rPr>
        <w:t xml:space="preserve">GNU Octave </w:t>
      </w:r>
      <w:r w:rsidRPr="00041346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sectPr w:rsidR="00DE0AF5" w:rsidRPr="00A954F8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614" w:rsidRDefault="00862614">
      <w:r>
        <w:separator/>
      </w:r>
    </w:p>
  </w:endnote>
  <w:endnote w:type="continuationSeparator" w:id="0">
    <w:p w:rsidR="00862614" w:rsidRDefault="0086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33A" w:rsidRDefault="00F71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33A" w:rsidRDefault="00F7133A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A0E99">
      <w:rPr>
        <w:noProof/>
      </w:rPr>
      <w:t>9</w:t>
    </w:r>
    <w:r>
      <w:rPr>
        <w:noProof/>
      </w:rPr>
      <w:fldChar w:fldCharType="end"/>
    </w:r>
  </w:p>
  <w:p w:rsidR="00F7133A" w:rsidRDefault="00F71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33A" w:rsidRPr="000D3988" w:rsidRDefault="00F7133A" w:rsidP="000504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614" w:rsidRDefault="00862614">
      <w:r>
        <w:separator/>
      </w:r>
    </w:p>
  </w:footnote>
  <w:footnote w:type="continuationSeparator" w:id="0">
    <w:p w:rsidR="00862614" w:rsidRDefault="0086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33A" w:rsidRDefault="00F71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33A" w:rsidRDefault="00F71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33A" w:rsidRDefault="00F71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7C95DE9"/>
    <w:multiLevelType w:val="hybridMultilevel"/>
    <w:tmpl w:val="2E9C8996"/>
    <w:lvl w:ilvl="0" w:tplc="A7E2F4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26E17"/>
    <w:multiLevelType w:val="hybridMultilevel"/>
    <w:tmpl w:val="892E4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FF3C85"/>
    <w:multiLevelType w:val="multilevel"/>
    <w:tmpl w:val="F830CA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3013C"/>
    <w:multiLevelType w:val="multilevel"/>
    <w:tmpl w:val="19CE36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E54CA"/>
    <w:multiLevelType w:val="multilevel"/>
    <w:tmpl w:val="0EC2AB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36744C"/>
    <w:multiLevelType w:val="multilevel"/>
    <w:tmpl w:val="F830CA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334FA"/>
    <w:multiLevelType w:val="multilevel"/>
    <w:tmpl w:val="F830CA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D28DF"/>
    <w:multiLevelType w:val="multilevel"/>
    <w:tmpl w:val="439642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367FA"/>
    <w:multiLevelType w:val="multilevel"/>
    <w:tmpl w:val="64568E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4649BE"/>
    <w:multiLevelType w:val="multilevel"/>
    <w:tmpl w:val="A66AD2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4D14371"/>
    <w:multiLevelType w:val="hybridMultilevel"/>
    <w:tmpl w:val="BA5CD6C6"/>
    <w:lvl w:ilvl="0" w:tplc="6570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FB083C"/>
    <w:multiLevelType w:val="multilevel"/>
    <w:tmpl w:val="515249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885FC3"/>
    <w:multiLevelType w:val="hybridMultilevel"/>
    <w:tmpl w:val="B1DCD82E"/>
    <w:lvl w:ilvl="0" w:tplc="D5CA5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5"/>
  </w:num>
  <w:num w:numId="4">
    <w:abstractNumId w:val="13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17"/>
  </w:num>
  <w:num w:numId="10">
    <w:abstractNumId w:val="6"/>
  </w:num>
  <w:num w:numId="11">
    <w:abstractNumId w:val="18"/>
  </w:num>
  <w:num w:numId="12">
    <w:abstractNumId w:val="14"/>
  </w:num>
  <w:num w:numId="13">
    <w:abstractNumId w:val="11"/>
  </w:num>
  <w:num w:numId="14">
    <w:abstractNumId w:val="5"/>
  </w:num>
  <w:num w:numId="15">
    <w:abstractNumId w:val="10"/>
  </w:num>
  <w:num w:numId="16">
    <w:abstractNumId w:val="7"/>
  </w:num>
  <w:num w:numId="17">
    <w:abstractNumId w:val="19"/>
  </w:num>
  <w:num w:numId="18">
    <w:abstractNumId w:val="9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4B6"/>
    <w:rsid w:val="000057BA"/>
    <w:rsid w:val="000108F9"/>
    <w:rsid w:val="000203A6"/>
    <w:rsid w:val="00030B9C"/>
    <w:rsid w:val="00031748"/>
    <w:rsid w:val="00032516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4065"/>
    <w:rsid w:val="0008463C"/>
    <w:rsid w:val="00085270"/>
    <w:rsid w:val="000860EE"/>
    <w:rsid w:val="00087D04"/>
    <w:rsid w:val="0009086B"/>
    <w:rsid w:val="00091AD2"/>
    <w:rsid w:val="00094DB0"/>
    <w:rsid w:val="000958D5"/>
    <w:rsid w:val="000965FE"/>
    <w:rsid w:val="000A0256"/>
    <w:rsid w:val="000A1499"/>
    <w:rsid w:val="000A41A1"/>
    <w:rsid w:val="000A6C2D"/>
    <w:rsid w:val="000C1A99"/>
    <w:rsid w:val="000C4D33"/>
    <w:rsid w:val="000C6376"/>
    <w:rsid w:val="000D2B3E"/>
    <w:rsid w:val="000E0650"/>
    <w:rsid w:val="000E0E1B"/>
    <w:rsid w:val="000E17A1"/>
    <w:rsid w:val="000E1F34"/>
    <w:rsid w:val="000E286E"/>
    <w:rsid w:val="000F0FFC"/>
    <w:rsid w:val="000F21A0"/>
    <w:rsid w:val="000F2367"/>
    <w:rsid w:val="000F3800"/>
    <w:rsid w:val="000F42F7"/>
    <w:rsid w:val="000F44DD"/>
    <w:rsid w:val="000F5E40"/>
    <w:rsid w:val="001022D2"/>
    <w:rsid w:val="0010258C"/>
    <w:rsid w:val="00103507"/>
    <w:rsid w:val="0010630D"/>
    <w:rsid w:val="00106F04"/>
    <w:rsid w:val="001113E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D15"/>
    <w:rsid w:val="00195EC0"/>
    <w:rsid w:val="001A00D8"/>
    <w:rsid w:val="001A2FD7"/>
    <w:rsid w:val="001A42F3"/>
    <w:rsid w:val="001A43BC"/>
    <w:rsid w:val="001A657C"/>
    <w:rsid w:val="001B24D6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06E4"/>
    <w:rsid w:val="00225E6C"/>
    <w:rsid w:val="0022660F"/>
    <w:rsid w:val="00227588"/>
    <w:rsid w:val="00227AF8"/>
    <w:rsid w:val="00230452"/>
    <w:rsid w:val="002313AD"/>
    <w:rsid w:val="00233254"/>
    <w:rsid w:val="0023598F"/>
    <w:rsid w:val="00247527"/>
    <w:rsid w:val="00250A1C"/>
    <w:rsid w:val="00251884"/>
    <w:rsid w:val="0025246D"/>
    <w:rsid w:val="00253025"/>
    <w:rsid w:val="0025783A"/>
    <w:rsid w:val="00261308"/>
    <w:rsid w:val="0026311A"/>
    <w:rsid w:val="0026415F"/>
    <w:rsid w:val="0026535C"/>
    <w:rsid w:val="002655BC"/>
    <w:rsid w:val="00270D31"/>
    <w:rsid w:val="00270E45"/>
    <w:rsid w:val="00271591"/>
    <w:rsid w:val="00274FF7"/>
    <w:rsid w:val="0028007C"/>
    <w:rsid w:val="0028292D"/>
    <w:rsid w:val="002834C0"/>
    <w:rsid w:val="00284195"/>
    <w:rsid w:val="0028428A"/>
    <w:rsid w:val="00296BAE"/>
    <w:rsid w:val="00296F62"/>
    <w:rsid w:val="002A3583"/>
    <w:rsid w:val="002A43C1"/>
    <w:rsid w:val="002A57FD"/>
    <w:rsid w:val="002B77BA"/>
    <w:rsid w:val="002B7E30"/>
    <w:rsid w:val="002C12FF"/>
    <w:rsid w:val="002C3FB6"/>
    <w:rsid w:val="002C5C75"/>
    <w:rsid w:val="002D377D"/>
    <w:rsid w:val="002D3C4C"/>
    <w:rsid w:val="002D5DBF"/>
    <w:rsid w:val="002D6189"/>
    <w:rsid w:val="002D7197"/>
    <w:rsid w:val="002E14E4"/>
    <w:rsid w:val="002E31BE"/>
    <w:rsid w:val="002E566B"/>
    <w:rsid w:val="002E69BB"/>
    <w:rsid w:val="002E7D4A"/>
    <w:rsid w:val="002F2894"/>
    <w:rsid w:val="002F355B"/>
    <w:rsid w:val="002F4236"/>
    <w:rsid w:val="0030097F"/>
    <w:rsid w:val="00301DCF"/>
    <w:rsid w:val="0032101F"/>
    <w:rsid w:val="00322CC7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5D6"/>
    <w:rsid w:val="00385679"/>
    <w:rsid w:val="0039008B"/>
    <w:rsid w:val="00393B56"/>
    <w:rsid w:val="003A172B"/>
    <w:rsid w:val="003A3E9A"/>
    <w:rsid w:val="003A6D0B"/>
    <w:rsid w:val="003B5D90"/>
    <w:rsid w:val="003B76A0"/>
    <w:rsid w:val="003B7C55"/>
    <w:rsid w:val="003C13CA"/>
    <w:rsid w:val="003C5C20"/>
    <w:rsid w:val="003C62E7"/>
    <w:rsid w:val="003C6F6D"/>
    <w:rsid w:val="003C72A4"/>
    <w:rsid w:val="003C7A7F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CB5"/>
    <w:rsid w:val="00404E9E"/>
    <w:rsid w:val="00406571"/>
    <w:rsid w:val="00414872"/>
    <w:rsid w:val="00417CA2"/>
    <w:rsid w:val="00417EBB"/>
    <w:rsid w:val="0042510E"/>
    <w:rsid w:val="00425BF2"/>
    <w:rsid w:val="00430989"/>
    <w:rsid w:val="00430C44"/>
    <w:rsid w:val="00430CEC"/>
    <w:rsid w:val="00432F44"/>
    <w:rsid w:val="00440DEC"/>
    <w:rsid w:val="0044457E"/>
    <w:rsid w:val="004453BC"/>
    <w:rsid w:val="00445C07"/>
    <w:rsid w:val="00445EBA"/>
    <w:rsid w:val="0044793A"/>
    <w:rsid w:val="004479B6"/>
    <w:rsid w:val="00453A21"/>
    <w:rsid w:val="00454178"/>
    <w:rsid w:val="0045512C"/>
    <w:rsid w:val="0045738F"/>
    <w:rsid w:val="00460BEF"/>
    <w:rsid w:val="0046244F"/>
    <w:rsid w:val="004627ED"/>
    <w:rsid w:val="00463048"/>
    <w:rsid w:val="00466F77"/>
    <w:rsid w:val="00470E29"/>
    <w:rsid w:val="00475FF9"/>
    <w:rsid w:val="00476173"/>
    <w:rsid w:val="0048376C"/>
    <w:rsid w:val="00485F4E"/>
    <w:rsid w:val="004860CA"/>
    <w:rsid w:val="00486C76"/>
    <w:rsid w:val="004874DB"/>
    <w:rsid w:val="00487B71"/>
    <w:rsid w:val="00490A3A"/>
    <w:rsid w:val="004960B3"/>
    <w:rsid w:val="004A0553"/>
    <w:rsid w:val="004A48C0"/>
    <w:rsid w:val="004A77FD"/>
    <w:rsid w:val="004A7B8F"/>
    <w:rsid w:val="004A7C9D"/>
    <w:rsid w:val="004B35C4"/>
    <w:rsid w:val="004B51DF"/>
    <w:rsid w:val="004B5A13"/>
    <w:rsid w:val="004C0734"/>
    <w:rsid w:val="004C07FE"/>
    <w:rsid w:val="004C0A11"/>
    <w:rsid w:val="004C1041"/>
    <w:rsid w:val="004C3002"/>
    <w:rsid w:val="004C48A7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6AEC"/>
    <w:rsid w:val="004F77EF"/>
    <w:rsid w:val="004F78EB"/>
    <w:rsid w:val="00500B6F"/>
    <w:rsid w:val="005012EC"/>
    <w:rsid w:val="00504403"/>
    <w:rsid w:val="00506525"/>
    <w:rsid w:val="00510C1A"/>
    <w:rsid w:val="00512EA8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67E82"/>
    <w:rsid w:val="00572D06"/>
    <w:rsid w:val="005736E2"/>
    <w:rsid w:val="0058685B"/>
    <w:rsid w:val="00587BCB"/>
    <w:rsid w:val="00593C8B"/>
    <w:rsid w:val="00595344"/>
    <w:rsid w:val="00596076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1C4"/>
    <w:rsid w:val="005B476B"/>
    <w:rsid w:val="005B5B36"/>
    <w:rsid w:val="005B614A"/>
    <w:rsid w:val="005B7357"/>
    <w:rsid w:val="005C160E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34B0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35F8"/>
    <w:rsid w:val="00623A5E"/>
    <w:rsid w:val="00627EEF"/>
    <w:rsid w:val="00633643"/>
    <w:rsid w:val="00634423"/>
    <w:rsid w:val="0063610F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4FA8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13B2"/>
    <w:rsid w:val="006A5ED4"/>
    <w:rsid w:val="006A734C"/>
    <w:rsid w:val="006B280B"/>
    <w:rsid w:val="006B396B"/>
    <w:rsid w:val="006B59CD"/>
    <w:rsid w:val="006C0726"/>
    <w:rsid w:val="006C4113"/>
    <w:rsid w:val="006C6603"/>
    <w:rsid w:val="006D1692"/>
    <w:rsid w:val="006D2DEC"/>
    <w:rsid w:val="006E1BF7"/>
    <w:rsid w:val="006E313F"/>
    <w:rsid w:val="006E33DB"/>
    <w:rsid w:val="006E3485"/>
    <w:rsid w:val="006E3E7A"/>
    <w:rsid w:val="006E7E28"/>
    <w:rsid w:val="006F2BF8"/>
    <w:rsid w:val="006F2E3C"/>
    <w:rsid w:val="006F4701"/>
    <w:rsid w:val="006F48E5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47077"/>
    <w:rsid w:val="00747D11"/>
    <w:rsid w:val="00753C0B"/>
    <w:rsid w:val="00754F07"/>
    <w:rsid w:val="0076554A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260E"/>
    <w:rsid w:val="007C3E81"/>
    <w:rsid w:val="007C69D4"/>
    <w:rsid w:val="007C7B63"/>
    <w:rsid w:val="007D2C3F"/>
    <w:rsid w:val="007D6E82"/>
    <w:rsid w:val="007D6FA8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27FA8"/>
    <w:rsid w:val="00831C96"/>
    <w:rsid w:val="008477A8"/>
    <w:rsid w:val="00850DEF"/>
    <w:rsid w:val="00851B78"/>
    <w:rsid w:val="00852083"/>
    <w:rsid w:val="0085716F"/>
    <w:rsid w:val="00861C76"/>
    <w:rsid w:val="008620D4"/>
    <w:rsid w:val="00862614"/>
    <w:rsid w:val="008628CF"/>
    <w:rsid w:val="00863A2B"/>
    <w:rsid w:val="00864517"/>
    <w:rsid w:val="008662BC"/>
    <w:rsid w:val="00870494"/>
    <w:rsid w:val="00870EB0"/>
    <w:rsid w:val="0087615C"/>
    <w:rsid w:val="00882C8F"/>
    <w:rsid w:val="008845C4"/>
    <w:rsid w:val="00884AFD"/>
    <w:rsid w:val="00884B3C"/>
    <w:rsid w:val="0088537E"/>
    <w:rsid w:val="00886206"/>
    <w:rsid w:val="00891840"/>
    <w:rsid w:val="00893692"/>
    <w:rsid w:val="0089434D"/>
    <w:rsid w:val="008A05AD"/>
    <w:rsid w:val="008A102C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280F"/>
    <w:rsid w:val="008D682F"/>
    <w:rsid w:val="008D6E1B"/>
    <w:rsid w:val="008E227C"/>
    <w:rsid w:val="008E3260"/>
    <w:rsid w:val="008E35C1"/>
    <w:rsid w:val="008E455F"/>
    <w:rsid w:val="008E4880"/>
    <w:rsid w:val="008E5C3E"/>
    <w:rsid w:val="008F0D37"/>
    <w:rsid w:val="008F5A11"/>
    <w:rsid w:val="008F6C41"/>
    <w:rsid w:val="009008D3"/>
    <w:rsid w:val="00904C73"/>
    <w:rsid w:val="009077F1"/>
    <w:rsid w:val="0091126D"/>
    <w:rsid w:val="00914EF8"/>
    <w:rsid w:val="0091625F"/>
    <w:rsid w:val="009266C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141"/>
    <w:rsid w:val="00947862"/>
    <w:rsid w:val="009525FC"/>
    <w:rsid w:val="00952E7D"/>
    <w:rsid w:val="00955E7D"/>
    <w:rsid w:val="00961457"/>
    <w:rsid w:val="009633B2"/>
    <w:rsid w:val="00963BB9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84775"/>
    <w:rsid w:val="009953BA"/>
    <w:rsid w:val="00997620"/>
    <w:rsid w:val="009A24A1"/>
    <w:rsid w:val="009A2EB1"/>
    <w:rsid w:val="009A368B"/>
    <w:rsid w:val="009A5968"/>
    <w:rsid w:val="009C3654"/>
    <w:rsid w:val="009D178E"/>
    <w:rsid w:val="009D60D3"/>
    <w:rsid w:val="009D75FA"/>
    <w:rsid w:val="009D773E"/>
    <w:rsid w:val="009E013D"/>
    <w:rsid w:val="009E0D1A"/>
    <w:rsid w:val="009F312A"/>
    <w:rsid w:val="009F366B"/>
    <w:rsid w:val="00A05798"/>
    <w:rsid w:val="00A07347"/>
    <w:rsid w:val="00A074A3"/>
    <w:rsid w:val="00A074CA"/>
    <w:rsid w:val="00A125F8"/>
    <w:rsid w:val="00A13C24"/>
    <w:rsid w:val="00A15588"/>
    <w:rsid w:val="00A2508C"/>
    <w:rsid w:val="00A2575A"/>
    <w:rsid w:val="00A3162C"/>
    <w:rsid w:val="00A323CD"/>
    <w:rsid w:val="00A327E0"/>
    <w:rsid w:val="00A34D0C"/>
    <w:rsid w:val="00A3512D"/>
    <w:rsid w:val="00A36EAA"/>
    <w:rsid w:val="00A41878"/>
    <w:rsid w:val="00A5324B"/>
    <w:rsid w:val="00A541A1"/>
    <w:rsid w:val="00A5540C"/>
    <w:rsid w:val="00A60E81"/>
    <w:rsid w:val="00A647F6"/>
    <w:rsid w:val="00A65109"/>
    <w:rsid w:val="00A651DE"/>
    <w:rsid w:val="00A70174"/>
    <w:rsid w:val="00A7669C"/>
    <w:rsid w:val="00A8052B"/>
    <w:rsid w:val="00A912B0"/>
    <w:rsid w:val="00A93904"/>
    <w:rsid w:val="00A93B17"/>
    <w:rsid w:val="00A954F8"/>
    <w:rsid w:val="00A97B16"/>
    <w:rsid w:val="00AA0688"/>
    <w:rsid w:val="00AA0F92"/>
    <w:rsid w:val="00AB0E0F"/>
    <w:rsid w:val="00AB2D16"/>
    <w:rsid w:val="00AB3315"/>
    <w:rsid w:val="00AB45A0"/>
    <w:rsid w:val="00AB4E12"/>
    <w:rsid w:val="00AB62DA"/>
    <w:rsid w:val="00AC00FC"/>
    <w:rsid w:val="00AC64B7"/>
    <w:rsid w:val="00AC7362"/>
    <w:rsid w:val="00AD2575"/>
    <w:rsid w:val="00AD3D6F"/>
    <w:rsid w:val="00AD50C5"/>
    <w:rsid w:val="00AD5561"/>
    <w:rsid w:val="00AD74E7"/>
    <w:rsid w:val="00AE583C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3557"/>
    <w:rsid w:val="00B17036"/>
    <w:rsid w:val="00B17683"/>
    <w:rsid w:val="00B20635"/>
    <w:rsid w:val="00B2301E"/>
    <w:rsid w:val="00B23DCA"/>
    <w:rsid w:val="00B260D8"/>
    <w:rsid w:val="00B323C6"/>
    <w:rsid w:val="00B32C6A"/>
    <w:rsid w:val="00B41F82"/>
    <w:rsid w:val="00B43627"/>
    <w:rsid w:val="00B44117"/>
    <w:rsid w:val="00B46E6C"/>
    <w:rsid w:val="00B5784F"/>
    <w:rsid w:val="00B605CA"/>
    <w:rsid w:val="00B627A7"/>
    <w:rsid w:val="00B633E0"/>
    <w:rsid w:val="00B66EE6"/>
    <w:rsid w:val="00B67570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1C3B"/>
    <w:rsid w:val="00BB380F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17A8E"/>
    <w:rsid w:val="00C225F3"/>
    <w:rsid w:val="00C22AFA"/>
    <w:rsid w:val="00C2595A"/>
    <w:rsid w:val="00C260AF"/>
    <w:rsid w:val="00C272D6"/>
    <w:rsid w:val="00C27903"/>
    <w:rsid w:val="00C32E78"/>
    <w:rsid w:val="00C330FC"/>
    <w:rsid w:val="00C340CB"/>
    <w:rsid w:val="00C34945"/>
    <w:rsid w:val="00C3553B"/>
    <w:rsid w:val="00C37364"/>
    <w:rsid w:val="00C37C52"/>
    <w:rsid w:val="00C41742"/>
    <w:rsid w:val="00C41BF7"/>
    <w:rsid w:val="00C42750"/>
    <w:rsid w:val="00C462B0"/>
    <w:rsid w:val="00C47AD0"/>
    <w:rsid w:val="00C47D0C"/>
    <w:rsid w:val="00C5239C"/>
    <w:rsid w:val="00C52A09"/>
    <w:rsid w:val="00C55DD7"/>
    <w:rsid w:val="00C622BD"/>
    <w:rsid w:val="00C65F79"/>
    <w:rsid w:val="00C71554"/>
    <w:rsid w:val="00C72894"/>
    <w:rsid w:val="00C7468B"/>
    <w:rsid w:val="00C74EE3"/>
    <w:rsid w:val="00C7561E"/>
    <w:rsid w:val="00C75C26"/>
    <w:rsid w:val="00C76EAC"/>
    <w:rsid w:val="00C770B7"/>
    <w:rsid w:val="00C821F6"/>
    <w:rsid w:val="00C82625"/>
    <w:rsid w:val="00C851F8"/>
    <w:rsid w:val="00C85600"/>
    <w:rsid w:val="00C8568F"/>
    <w:rsid w:val="00C92E10"/>
    <w:rsid w:val="00C9326F"/>
    <w:rsid w:val="00C958D3"/>
    <w:rsid w:val="00CA0E99"/>
    <w:rsid w:val="00CA622E"/>
    <w:rsid w:val="00CB3F4B"/>
    <w:rsid w:val="00CB408E"/>
    <w:rsid w:val="00CB5E25"/>
    <w:rsid w:val="00CB6961"/>
    <w:rsid w:val="00CC1AE8"/>
    <w:rsid w:val="00CC1BAD"/>
    <w:rsid w:val="00CC451E"/>
    <w:rsid w:val="00CC454C"/>
    <w:rsid w:val="00CC55EC"/>
    <w:rsid w:val="00CC5DC4"/>
    <w:rsid w:val="00CD0894"/>
    <w:rsid w:val="00CD1CC7"/>
    <w:rsid w:val="00CE157A"/>
    <w:rsid w:val="00CE24B6"/>
    <w:rsid w:val="00CE254D"/>
    <w:rsid w:val="00CE4C92"/>
    <w:rsid w:val="00CE5AAE"/>
    <w:rsid w:val="00CE7701"/>
    <w:rsid w:val="00CE770D"/>
    <w:rsid w:val="00CF049B"/>
    <w:rsid w:val="00CF08AC"/>
    <w:rsid w:val="00CF3EF4"/>
    <w:rsid w:val="00CF6D5F"/>
    <w:rsid w:val="00CF762C"/>
    <w:rsid w:val="00D00419"/>
    <w:rsid w:val="00D016E9"/>
    <w:rsid w:val="00D020DC"/>
    <w:rsid w:val="00D04647"/>
    <w:rsid w:val="00D04C67"/>
    <w:rsid w:val="00D072C7"/>
    <w:rsid w:val="00D112DA"/>
    <w:rsid w:val="00D126B0"/>
    <w:rsid w:val="00D148FE"/>
    <w:rsid w:val="00D16E39"/>
    <w:rsid w:val="00D20F32"/>
    <w:rsid w:val="00D239F5"/>
    <w:rsid w:val="00D268EC"/>
    <w:rsid w:val="00D3607E"/>
    <w:rsid w:val="00D3647E"/>
    <w:rsid w:val="00D370BA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96D87"/>
    <w:rsid w:val="00DA1B4C"/>
    <w:rsid w:val="00DA1DF8"/>
    <w:rsid w:val="00DA289B"/>
    <w:rsid w:val="00DA4D48"/>
    <w:rsid w:val="00DA69A7"/>
    <w:rsid w:val="00DB08E4"/>
    <w:rsid w:val="00DB6AF5"/>
    <w:rsid w:val="00DC111D"/>
    <w:rsid w:val="00DC1346"/>
    <w:rsid w:val="00DC696D"/>
    <w:rsid w:val="00DD3581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344BA"/>
    <w:rsid w:val="00E34EF4"/>
    <w:rsid w:val="00E35B2E"/>
    <w:rsid w:val="00E41B35"/>
    <w:rsid w:val="00E44F8C"/>
    <w:rsid w:val="00E45F27"/>
    <w:rsid w:val="00E47D85"/>
    <w:rsid w:val="00E5025A"/>
    <w:rsid w:val="00E548F4"/>
    <w:rsid w:val="00E5706F"/>
    <w:rsid w:val="00E6124E"/>
    <w:rsid w:val="00E63122"/>
    <w:rsid w:val="00E64C6D"/>
    <w:rsid w:val="00E7207D"/>
    <w:rsid w:val="00E76AC1"/>
    <w:rsid w:val="00E76CCD"/>
    <w:rsid w:val="00E77A2F"/>
    <w:rsid w:val="00E80043"/>
    <w:rsid w:val="00E84A48"/>
    <w:rsid w:val="00E84BE1"/>
    <w:rsid w:val="00E86A94"/>
    <w:rsid w:val="00E94CC0"/>
    <w:rsid w:val="00EA064E"/>
    <w:rsid w:val="00EA39BD"/>
    <w:rsid w:val="00EA4F43"/>
    <w:rsid w:val="00EA621B"/>
    <w:rsid w:val="00EA6398"/>
    <w:rsid w:val="00EB1C9D"/>
    <w:rsid w:val="00EB3EF3"/>
    <w:rsid w:val="00EB5299"/>
    <w:rsid w:val="00EB6F98"/>
    <w:rsid w:val="00EC2345"/>
    <w:rsid w:val="00EC4010"/>
    <w:rsid w:val="00EC4A3C"/>
    <w:rsid w:val="00EC53D2"/>
    <w:rsid w:val="00EC565B"/>
    <w:rsid w:val="00ED18EC"/>
    <w:rsid w:val="00ED1AF7"/>
    <w:rsid w:val="00ED3431"/>
    <w:rsid w:val="00ED6626"/>
    <w:rsid w:val="00ED7A94"/>
    <w:rsid w:val="00EE2651"/>
    <w:rsid w:val="00EE7CB7"/>
    <w:rsid w:val="00EF5D7A"/>
    <w:rsid w:val="00F03439"/>
    <w:rsid w:val="00F04CD3"/>
    <w:rsid w:val="00F05688"/>
    <w:rsid w:val="00F0715D"/>
    <w:rsid w:val="00F120E0"/>
    <w:rsid w:val="00F12FCD"/>
    <w:rsid w:val="00F23FE7"/>
    <w:rsid w:val="00F27F6A"/>
    <w:rsid w:val="00F348D1"/>
    <w:rsid w:val="00F34E10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0A47"/>
    <w:rsid w:val="00F7133A"/>
    <w:rsid w:val="00F71BC9"/>
    <w:rsid w:val="00F71E80"/>
    <w:rsid w:val="00F75949"/>
    <w:rsid w:val="00F766BF"/>
    <w:rsid w:val="00F80422"/>
    <w:rsid w:val="00F841FB"/>
    <w:rsid w:val="00F85771"/>
    <w:rsid w:val="00F93010"/>
    <w:rsid w:val="00F942BB"/>
    <w:rsid w:val="00FA5565"/>
    <w:rsid w:val="00FB068D"/>
    <w:rsid w:val="00FB11F7"/>
    <w:rsid w:val="00FB1598"/>
    <w:rsid w:val="00FB6712"/>
    <w:rsid w:val="00FB7548"/>
    <w:rsid w:val="00FC12C1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015FB2B"/>
  <w15:docId w15:val="{09F3F381-8F0F-7F45-A352-D1904E3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744C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1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Heading2">
    <w:name w:val="heading 2"/>
    <w:basedOn w:val="Normal"/>
    <w:next w:val="Normal"/>
    <w:link w:val="Heading2Char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504B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0504B6"/>
    <w:rPr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link w:val="FootnoteTextChar1"/>
    <w:rsid w:val="000504B6"/>
    <w:rPr>
      <w:sz w:val="20"/>
      <w:szCs w:val="20"/>
    </w:rPr>
  </w:style>
  <w:style w:type="character" w:customStyle="1" w:styleId="FootnoteTextChar1">
    <w:name w:val="Footnote Text Char1"/>
    <w:link w:val="FootnoteText"/>
    <w:semiHidden/>
    <w:locked/>
    <w:rsid w:val="000504B6"/>
    <w:rPr>
      <w:lang w:val="ru-RU" w:eastAsia="ru-RU" w:bidi="ar-SA"/>
    </w:rPr>
  </w:style>
  <w:style w:type="paragraph" w:styleId="Header">
    <w:name w:val="header"/>
    <w:basedOn w:val="Normal"/>
    <w:link w:val="HeaderChar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link w:val="Header"/>
    <w:semiHidden/>
    <w:locked/>
    <w:rsid w:val="000504B6"/>
    <w:rPr>
      <w:lang w:val="ru-RU" w:eastAsia="ru-RU" w:bidi="ar-SA"/>
    </w:rPr>
  </w:style>
  <w:style w:type="paragraph" w:styleId="Title">
    <w:name w:val="Title"/>
    <w:basedOn w:val="Normal"/>
    <w:link w:val="TitleChar"/>
    <w:qFormat/>
    <w:rsid w:val="000504B6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locked/>
    <w:rsid w:val="000504B6"/>
    <w:rPr>
      <w:b/>
      <w:sz w:val="28"/>
      <w:lang w:val="ru-RU" w:eastAsia="ru-RU" w:bidi="ar-SA"/>
    </w:rPr>
  </w:style>
  <w:style w:type="paragraph" w:styleId="BodyText">
    <w:name w:val="Body Text"/>
    <w:basedOn w:val="Normal"/>
    <w:link w:val="BodyTextChar"/>
    <w:rsid w:val="000504B6"/>
    <w:pPr>
      <w:jc w:val="both"/>
    </w:pPr>
    <w:rPr>
      <w:color w:val="000000"/>
      <w:szCs w:val="18"/>
    </w:rPr>
  </w:style>
  <w:style w:type="character" w:customStyle="1" w:styleId="BodyTextChar">
    <w:name w:val="Body Text Char"/>
    <w:link w:val="BodyText"/>
    <w:locked/>
    <w:rsid w:val="000504B6"/>
    <w:rPr>
      <w:color w:val="000000"/>
      <w:sz w:val="24"/>
      <w:szCs w:val="1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0504B6"/>
    <w:pPr>
      <w:ind w:firstLine="902"/>
      <w:jc w:val="both"/>
    </w:pPr>
    <w:rPr>
      <w:color w:val="000000"/>
      <w:szCs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BodyTextIndent2">
    <w:name w:val="Body Text Indent 2"/>
    <w:basedOn w:val="Normal"/>
    <w:link w:val="BodyTextIndent2Char"/>
    <w:rsid w:val="000504B6"/>
    <w:pPr>
      <w:ind w:firstLine="900"/>
      <w:jc w:val="both"/>
    </w:pPr>
    <w:rPr>
      <w:b/>
      <w:bCs/>
    </w:rPr>
  </w:style>
  <w:style w:type="character" w:customStyle="1" w:styleId="BodyTextIndent2Char">
    <w:name w:val="Body Text Indent 2 Char"/>
    <w:link w:val="BodyTextIndent2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FootnoteReference">
    <w:name w:val="footnote reference"/>
    <w:rsid w:val="000504B6"/>
    <w:rPr>
      <w:rFonts w:cs="Times New Roman"/>
      <w:vertAlign w:val="superscript"/>
    </w:rPr>
  </w:style>
  <w:style w:type="character" w:styleId="Strong">
    <w:name w:val="Strong"/>
    <w:qFormat/>
    <w:rsid w:val="000504B6"/>
    <w:rPr>
      <w:rFonts w:cs="Times New Roman"/>
      <w:b/>
      <w:bCs/>
    </w:rPr>
  </w:style>
  <w:style w:type="character" w:styleId="Emphasis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Normal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Hyperlink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Normal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TableGrid">
    <w:name w:val="Table Grid"/>
    <w:basedOn w:val="TableNormal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Normal"/>
    <w:rsid w:val="000504B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0504B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  <w:lang w:eastAsia="ru-RU"/>
    </w:rPr>
  </w:style>
  <w:style w:type="paragraph" w:styleId="BalloonText">
    <w:name w:val="Balloon Text"/>
    <w:basedOn w:val="Normal"/>
    <w:link w:val="BalloonTextChar"/>
    <w:semiHidden/>
    <w:rsid w:val="00050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sid w:val="000504B6"/>
    <w:rPr>
      <w:sz w:val="24"/>
      <w:szCs w:val="24"/>
      <w:lang w:val="ru-RU" w:eastAsia="ru-RU" w:bidi="ar-SA"/>
    </w:rPr>
  </w:style>
  <w:style w:type="character" w:styleId="PageNumber">
    <w:name w:val="page number"/>
    <w:rsid w:val="000504B6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0504B6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0504B6"/>
    <w:rPr>
      <w:sz w:val="24"/>
      <w:szCs w:val="24"/>
      <w:lang w:val="ru-RU" w:eastAsia="ru-RU" w:bidi="ar-SA"/>
    </w:rPr>
  </w:style>
  <w:style w:type="paragraph" w:styleId="BlockText">
    <w:name w:val="Block Text"/>
    <w:basedOn w:val="Normal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BodyText3">
    <w:name w:val="Body Text 3"/>
    <w:basedOn w:val="Normal"/>
    <w:link w:val="BodyText3Char"/>
    <w:rsid w:val="000504B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0">
    <w:name w:val="Абзац"/>
    <w:basedOn w:val="Normal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Normal"/>
    <w:rsid w:val="000504B6"/>
    <w:pPr>
      <w:numPr>
        <w:numId w:val="2"/>
      </w:numPr>
      <w:spacing w:line="312" w:lineRule="auto"/>
      <w:jc w:val="both"/>
    </w:pPr>
  </w:style>
  <w:style w:type="character" w:customStyle="1" w:styleId="a1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ListParagraph">
    <w:name w:val="List Paragraph"/>
    <w:basedOn w:val="Normal"/>
    <w:link w:val="ListParagraphChar1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ListParagraphChar1">
    <w:name w:val="List Paragraph Char1"/>
    <w:link w:val="ListParagraph"/>
    <w:uiPriority w:val="34"/>
    <w:locked/>
    <w:rsid w:val="00AD5561"/>
    <w:rPr>
      <w:rFonts w:cs="Tahoma"/>
      <w:sz w:val="28"/>
    </w:rPr>
  </w:style>
  <w:style w:type="paragraph" w:customStyle="1" w:styleId="10">
    <w:name w:val="Абзац списка1"/>
    <w:basedOn w:val="Normal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Normal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1"/>
    <w:locked/>
    <w:rsid w:val="009008D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TableNormal"/>
    <w:next w:val="TableGrid"/>
    <w:uiPriority w:val="59"/>
    <w:rsid w:val="007249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7249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Normal"/>
    <w:rsid w:val="001F4CF9"/>
    <w:pPr>
      <w:spacing w:before="100" w:beforeAutospacing="1" w:after="100" w:afterAutospacing="1"/>
    </w:pPr>
  </w:style>
  <w:style w:type="table" w:customStyle="1" w:styleId="40">
    <w:name w:val="Сетка таблицы4"/>
    <w:basedOn w:val="TableNormal"/>
    <w:next w:val="TableGrid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D16E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rsid w:val="00404E9E"/>
    <w:pPr>
      <w:spacing w:before="100" w:beforeAutospacing="1" w:after="100" w:afterAutospacing="1"/>
    </w:pPr>
  </w:style>
  <w:style w:type="character" w:customStyle="1" w:styleId="20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2">
    <w:name w:val="Стиль1"/>
    <w:basedOn w:val="Normal"/>
    <w:rsid w:val="00296F62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opus.com/" TargetMode="External"/><Relationship Id="rId26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ebofknowledge.com/" TargetMode="External"/><Relationship Id="rId25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ib.eastview.com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inion.ru/resources/bazy-dannykh-inion-r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pringernature.com/gp/librarian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FCB39-2024-DE40-9625-5FE078E6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14</Pages>
  <Words>3350</Words>
  <Characters>19101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</vt:lpstr>
      <vt:lpstr>Приложение №1</vt:lpstr>
    </vt:vector>
  </TitlesOfParts>
  <Company>KMSTU</Company>
  <LinksUpToDate>false</LinksUpToDate>
  <CharactersWithSpaces>22407</CharactersWithSpaces>
  <SharedDoc>false</SharedDoc>
  <HLinks>
    <vt:vector size="96" baseType="variant">
      <vt:variant>
        <vt:i4>4980814</vt:i4>
      </vt:variant>
      <vt:variant>
        <vt:i4>45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42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39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36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33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1572938</vt:i4>
      </vt:variant>
      <vt:variant>
        <vt:i4>30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27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21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15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http://ru.wikipedia.org/wiki/%D0%92%D0%BE%D0%B4%D0%BE%D1%80%D0%BE%D0%B4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http://ru.wikipedia.org/wiki/%D0%A3%D0%B3%D0%BB%D0%B5%D1%80%D0%BE%D0%B4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Microsoft Office User</cp:lastModifiedBy>
  <cp:revision>7</cp:revision>
  <cp:lastPrinted>2018-06-19T09:24:00Z</cp:lastPrinted>
  <dcterms:created xsi:type="dcterms:W3CDTF">2019-01-28T10:35:00Z</dcterms:created>
  <dcterms:modified xsi:type="dcterms:W3CDTF">2019-02-09T21:20:00Z</dcterms:modified>
</cp:coreProperties>
</file>