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95" w:rsidRDefault="00700E95" w:rsidP="00700E95">
      <w:pPr>
        <w:jc w:val="center"/>
      </w:pPr>
      <w:r>
        <w:pict>
          <v:rect id="_x0000_s1042" style="position:absolute;left:0;text-align:left;margin-left:532.2pt;margin-top:-18pt;width:218.45pt;height:1in;z-index:251660288" filled="f" stroked="f">
            <v:textbox style="mso-next-textbox:#_x0000_s1042" inset="0,0,0,0">
              <w:txbxContent>
                <w:p w:rsidR="00700E95" w:rsidRDefault="00700E95" w:rsidP="00700E95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43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pict>
          <v:shape id="_x0000_s1044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pict>
          <v:shape id="_x0000_s1045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pict>
          <v:shape id="_x0000_s1046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pict>
          <v:shape id="_x0000_s1047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pict>
          <v:rect id="_x0000_s1048" style="position:absolute;left:0;text-align:left;margin-left:719.95pt;margin-top:480.1pt;width:29.25pt;height:16.05pt;z-index:251666432" filled="f" stroked="f">
            <v:textbox style="mso-next-textbox:#_x0000_s1048" inset="0,0,0,0">
              <w:txbxContent>
                <w:p w:rsidR="00700E95" w:rsidRDefault="00700E95" w:rsidP="00700E95"/>
              </w:txbxContent>
            </v:textbox>
          </v:rect>
        </w:pict>
      </w:r>
      <w:r>
        <w:t>Минобрнауки России</w:t>
      </w:r>
    </w:p>
    <w:p w:rsidR="00700E95" w:rsidRDefault="00700E95" w:rsidP="00700E95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700E95" w:rsidRDefault="00700E95" w:rsidP="00700E95">
      <w:pPr>
        <w:jc w:val="center"/>
      </w:pPr>
      <w:r>
        <w:t>высшего  образования</w:t>
      </w:r>
    </w:p>
    <w:p w:rsidR="00700E95" w:rsidRDefault="00700E95" w:rsidP="00700E95">
      <w:pPr>
        <w:jc w:val="center"/>
      </w:pPr>
      <w:r>
        <w:t>«Российский государственный университет им. А.Н. Косыгина»</w:t>
      </w:r>
    </w:p>
    <w:p w:rsidR="00700E95" w:rsidRDefault="00700E95" w:rsidP="00700E95">
      <w:pPr>
        <w:jc w:val="center"/>
      </w:pPr>
      <w:r>
        <w:t>(Технологии. Дизайн. Искусство.)</w:t>
      </w:r>
    </w:p>
    <w:p w:rsidR="00700E95" w:rsidRDefault="00700E95" w:rsidP="00700E95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002"/>
        <w:gridCol w:w="4568"/>
      </w:tblGrid>
      <w:tr w:rsidR="00700E95" w:rsidTr="00700E95">
        <w:tc>
          <w:tcPr>
            <w:tcW w:w="5003" w:type="dxa"/>
            <w:vAlign w:val="center"/>
          </w:tcPr>
          <w:p w:rsidR="00700E95" w:rsidRDefault="00700E95">
            <w:pPr>
              <w:spacing w:line="276" w:lineRule="auto"/>
            </w:pPr>
          </w:p>
        </w:tc>
        <w:tc>
          <w:tcPr>
            <w:tcW w:w="4568" w:type="dxa"/>
            <w:vAlign w:val="center"/>
            <w:hideMark/>
          </w:tcPr>
          <w:p w:rsidR="00700E95" w:rsidRDefault="00700E95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700E95" w:rsidTr="00700E95">
        <w:trPr>
          <w:trHeight w:val="429"/>
        </w:trPr>
        <w:tc>
          <w:tcPr>
            <w:tcW w:w="5003" w:type="dxa"/>
            <w:vAlign w:val="center"/>
            <w:hideMark/>
          </w:tcPr>
          <w:p w:rsidR="00700E95" w:rsidRDefault="00700E95">
            <w:pPr>
              <w:spacing w:line="276" w:lineRule="auto"/>
            </w:pPr>
            <w: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700E95" w:rsidRDefault="00700E95">
            <w:pPr>
              <w:spacing w:line="276" w:lineRule="auto"/>
            </w:pPr>
            <w:r>
              <w:t xml:space="preserve">Проректор </w:t>
            </w:r>
          </w:p>
          <w:p w:rsidR="00700E95" w:rsidRDefault="00700E95">
            <w:pPr>
              <w:spacing w:line="276" w:lineRule="auto"/>
            </w:pPr>
            <w:r>
              <w:t xml:space="preserve">по учебно-методической работе </w:t>
            </w:r>
          </w:p>
          <w:p w:rsidR="00700E95" w:rsidRDefault="00700E95">
            <w:pPr>
              <w:spacing w:line="276" w:lineRule="auto"/>
            </w:pPr>
            <w:r>
              <w:t xml:space="preserve">_____________________ С.Г.Дембицкий </w:t>
            </w:r>
          </w:p>
        </w:tc>
      </w:tr>
      <w:tr w:rsidR="00700E95" w:rsidTr="00700E95">
        <w:trPr>
          <w:trHeight w:val="404"/>
        </w:trPr>
        <w:tc>
          <w:tcPr>
            <w:tcW w:w="5003" w:type="dxa"/>
            <w:vAlign w:val="center"/>
          </w:tcPr>
          <w:p w:rsidR="00700E95" w:rsidRDefault="00700E95">
            <w:pPr>
              <w:spacing w:line="276" w:lineRule="auto"/>
            </w:pPr>
          </w:p>
        </w:tc>
        <w:tc>
          <w:tcPr>
            <w:tcW w:w="4568" w:type="dxa"/>
            <w:vAlign w:val="center"/>
            <w:hideMark/>
          </w:tcPr>
          <w:p w:rsidR="00700E95" w:rsidRDefault="00700E95">
            <w:pPr>
              <w:spacing w:line="276" w:lineRule="auto"/>
            </w:pPr>
            <w:r>
              <w:t>«28» июня 2018 г.</w:t>
            </w:r>
          </w:p>
        </w:tc>
      </w:tr>
    </w:tbl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E43269" w:rsidRDefault="00E43269" w:rsidP="00E43269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E43269" w:rsidRDefault="00E43269" w:rsidP="00E4326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</w:t>
      </w:r>
    </w:p>
    <w:p w:rsidR="00E43269" w:rsidRPr="0015599E" w:rsidRDefault="00E43269" w:rsidP="00E4326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E43269" w:rsidRDefault="00E43269" w:rsidP="00E4326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43269" w:rsidRPr="009D5166" w:rsidRDefault="00E43269" w:rsidP="00E43269">
      <w:pPr>
        <w:tabs>
          <w:tab w:val="right" w:leader="underscore" w:pos="8505"/>
        </w:tabs>
        <w:outlineLvl w:val="0"/>
        <w:rPr>
          <w:b/>
          <w:bCs/>
        </w:rPr>
      </w:pPr>
      <w:r w:rsidRPr="009D5166">
        <w:rPr>
          <w:b/>
          <w:bCs/>
        </w:rPr>
        <w:t xml:space="preserve">Уровень освоения основной </w:t>
      </w:r>
    </w:p>
    <w:p w:rsidR="00E43269" w:rsidRPr="009D5166" w:rsidRDefault="00E43269" w:rsidP="00E43269">
      <w:pPr>
        <w:tabs>
          <w:tab w:val="right" w:leader="underscore" w:pos="8505"/>
        </w:tabs>
        <w:outlineLvl w:val="0"/>
        <w:rPr>
          <w:b/>
          <w:bCs/>
        </w:rPr>
      </w:pPr>
      <w:r w:rsidRPr="009D5166">
        <w:rPr>
          <w:b/>
          <w:bCs/>
        </w:rPr>
        <w:t>профессиональной</w:t>
      </w:r>
    </w:p>
    <w:p w:rsidR="00E43269" w:rsidRPr="009D5166" w:rsidRDefault="00E43269" w:rsidP="00E43269">
      <w:pPr>
        <w:tabs>
          <w:tab w:val="right" w:leader="underscore" w:pos="8505"/>
        </w:tabs>
        <w:outlineLvl w:val="0"/>
        <w:rPr>
          <w:bCs/>
          <w:i/>
        </w:rPr>
      </w:pPr>
      <w:r w:rsidRPr="009D5166">
        <w:rPr>
          <w:b/>
          <w:bCs/>
        </w:rPr>
        <w:t>образовательной программы             академический бакалавриат</w:t>
      </w:r>
    </w:p>
    <w:p w:rsidR="00E43269" w:rsidRDefault="00E43269" w:rsidP="00E43269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E43269" w:rsidRPr="00E43269" w:rsidRDefault="00E43269" w:rsidP="00E43269">
      <w:pPr>
        <w:tabs>
          <w:tab w:val="right" w:leader="underscore" w:pos="8505"/>
        </w:tabs>
        <w:ind w:left="1701" w:hanging="1701"/>
        <w:rPr>
          <w:b/>
          <w:bCs/>
        </w:rPr>
      </w:pPr>
      <w:r w:rsidRPr="00E43269">
        <w:rPr>
          <w:b/>
          <w:bCs/>
        </w:rPr>
        <w:t>Направление подготовки 20.03.01 Техносферная безопасность</w:t>
      </w:r>
    </w:p>
    <w:p w:rsidR="00E43269" w:rsidRPr="00E43269" w:rsidRDefault="00E43269" w:rsidP="00E43269">
      <w:pPr>
        <w:tabs>
          <w:tab w:val="right" w:leader="underscore" w:pos="8505"/>
        </w:tabs>
        <w:ind w:left="1701" w:hanging="1701"/>
        <w:rPr>
          <w:b/>
          <w:bCs/>
        </w:rPr>
      </w:pPr>
    </w:p>
    <w:p w:rsidR="00E43269" w:rsidRPr="00E43269" w:rsidRDefault="00E43269" w:rsidP="00E43269">
      <w:pPr>
        <w:tabs>
          <w:tab w:val="right" w:leader="underscore" w:pos="8505"/>
        </w:tabs>
        <w:ind w:left="1701" w:hanging="1701"/>
        <w:rPr>
          <w:b/>
          <w:bCs/>
        </w:rPr>
      </w:pPr>
      <w:r w:rsidRPr="00E43269">
        <w:rPr>
          <w:b/>
          <w:bCs/>
        </w:rPr>
        <w:t>Профили     Инженеринг техносферы и экологическая экспертиза</w:t>
      </w: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Pr="0064291D" w:rsidRDefault="00E43269" w:rsidP="00E43269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Pr="006C1ED7">
        <w:rPr>
          <w:bCs/>
        </w:rPr>
        <w:t>очная</w:t>
      </w: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E43269" w:rsidRPr="006C1ED7" w:rsidRDefault="00E43269" w:rsidP="00E43269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E43269" w:rsidRPr="006C1ED7" w:rsidRDefault="00E43269" w:rsidP="00E43269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E43269" w:rsidRDefault="00E43269" w:rsidP="00E43269">
      <w:pPr>
        <w:tabs>
          <w:tab w:val="right" w:leader="underscore" w:pos="8505"/>
        </w:tabs>
        <w:jc w:val="both"/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</w:t>
      </w:r>
      <w:r>
        <w:rPr>
          <w:b/>
          <w:bCs/>
        </w:rPr>
        <w:t>Институт химических технологий и промышленной   экологии</w:t>
      </w:r>
    </w:p>
    <w:p w:rsidR="00E43269" w:rsidRPr="006C1ED7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Pr="006C1ED7" w:rsidRDefault="00E43269" w:rsidP="00E43269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Pr="00207B7F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Pr="00207B7F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E43269" w:rsidRPr="0064291D" w:rsidRDefault="00E43269" w:rsidP="00E43269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E43269" w:rsidRPr="0064291D" w:rsidRDefault="00E43269" w:rsidP="00E43269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jc w:val="center"/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jc w:val="center"/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</w:t>
      </w:r>
      <w:r w:rsidR="00700E95">
        <w:rPr>
          <w:b/>
          <w:bCs/>
        </w:rPr>
        <w:t>8</w:t>
      </w:r>
      <w:r>
        <w:rPr>
          <w:b/>
          <w:bCs/>
        </w:rPr>
        <w:t xml:space="preserve"> г.</w:t>
      </w:r>
    </w:p>
    <w:p w:rsidR="00E43269" w:rsidRDefault="00E43269" w:rsidP="00E43269">
      <w:pPr>
        <w:tabs>
          <w:tab w:val="right" w:leader="underscore" w:pos="8505"/>
        </w:tabs>
        <w:rPr>
          <w:b/>
          <w:bCs/>
        </w:rPr>
      </w:pPr>
    </w:p>
    <w:p w:rsidR="00E43269" w:rsidRDefault="00E43269" w:rsidP="00E43269">
      <w:pPr>
        <w:tabs>
          <w:tab w:val="right" w:leader="underscore" w:pos="8505"/>
        </w:tabs>
        <w:jc w:val="both"/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E43269" w:rsidRPr="00E76CCD" w:rsidRDefault="00E43269" w:rsidP="00E43269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E43269" w:rsidRPr="00FE3182" w:rsidRDefault="00E43269" w:rsidP="00FE3182">
      <w:pPr>
        <w:pStyle w:val="afd"/>
        <w:numPr>
          <w:ilvl w:val="0"/>
          <w:numId w:val="9"/>
        </w:numPr>
        <w:tabs>
          <w:tab w:val="right" w:leader="underscore" w:pos="8505"/>
        </w:tabs>
        <w:jc w:val="both"/>
      </w:pPr>
      <w:bookmarkStart w:id="2" w:name="_Toc264543477"/>
      <w:bookmarkStart w:id="3" w:name="_Toc264543519"/>
      <w:r w:rsidRPr="00FE3182">
        <w:rPr>
          <w:szCs w:val="24"/>
        </w:rPr>
        <w:t xml:space="preserve">ФГОС ВО по направлению подготовки </w:t>
      </w:r>
      <w:bookmarkStart w:id="4" w:name="_Toc264543478"/>
      <w:bookmarkStart w:id="5" w:name="_Toc264543520"/>
      <w:bookmarkEnd w:id="2"/>
      <w:bookmarkEnd w:id="3"/>
      <w:r w:rsidRPr="00FE3182">
        <w:rPr>
          <w:b/>
          <w:bCs/>
        </w:rPr>
        <w:t>20.03.01 Техносферная безопасность</w:t>
      </w:r>
      <w:r w:rsidRPr="00FE3182">
        <w:t>, утвержденный приказом Министерства образования и науки РФ от 21 марта 2016 г., протокол № 246.</w:t>
      </w:r>
    </w:p>
    <w:p w:rsidR="00E43269" w:rsidRPr="00472C64" w:rsidRDefault="00E43269" w:rsidP="00E43269">
      <w:pPr>
        <w:pStyle w:val="afd"/>
        <w:tabs>
          <w:tab w:val="right" w:leader="underscore" w:pos="8505"/>
        </w:tabs>
        <w:jc w:val="both"/>
        <w:rPr>
          <w:sz w:val="24"/>
        </w:rPr>
      </w:pPr>
    </w:p>
    <w:p w:rsidR="00E43269" w:rsidRPr="00FE3182" w:rsidRDefault="00E43269" w:rsidP="00FE3182">
      <w:pPr>
        <w:pStyle w:val="afd"/>
        <w:numPr>
          <w:ilvl w:val="0"/>
          <w:numId w:val="9"/>
        </w:numPr>
        <w:tabs>
          <w:tab w:val="right" w:leader="underscore" w:pos="8505"/>
        </w:tabs>
        <w:jc w:val="both"/>
      </w:pPr>
      <w:r w:rsidRPr="00FE3182">
        <w:t>Основная профессиональная образовательная программа (далее – ОПОП) по</w:t>
      </w:r>
      <w:bookmarkEnd w:id="4"/>
      <w:bookmarkEnd w:id="5"/>
      <w:r w:rsidRPr="00FE3182">
        <w:t xml:space="preserve"> направлению подготовки </w:t>
      </w:r>
      <w:r w:rsidRPr="00FE3182">
        <w:rPr>
          <w:b/>
          <w:bCs/>
        </w:rPr>
        <w:t>20.03.01 Техносферная безопасность</w:t>
      </w:r>
      <w:r w:rsidRPr="00FE3182">
        <w:rPr>
          <w:bCs/>
        </w:rPr>
        <w:t xml:space="preserve">  для </w:t>
      </w:r>
      <w:r w:rsidRPr="00FE3182">
        <w:t xml:space="preserve"> профиля</w:t>
      </w:r>
      <w:r w:rsidRPr="00FE3182">
        <w:rPr>
          <w:i/>
        </w:rPr>
        <w:t xml:space="preserve"> </w:t>
      </w:r>
      <w:r w:rsidRPr="00FE3182">
        <w:rPr>
          <w:b/>
          <w:bCs/>
          <w:i/>
        </w:rPr>
        <w:t xml:space="preserve">Инженеринг техносферы и экологическая экспертиза, </w:t>
      </w:r>
      <w:r w:rsidRPr="00FE3182">
        <w:t xml:space="preserve">утвержденная Ученым советом университета  </w:t>
      </w:r>
      <w:r w:rsidR="00700E95">
        <w:t xml:space="preserve">28 июня 2018 </w:t>
      </w:r>
      <w:r w:rsidRPr="00FE3182">
        <w:t xml:space="preserve">г., протокол № </w:t>
      </w:r>
      <w:r w:rsidR="00700E95">
        <w:t>8</w:t>
      </w:r>
      <w:r w:rsidRPr="00FE3182">
        <w:t>.</w:t>
      </w:r>
    </w:p>
    <w:p w:rsidR="00E43269" w:rsidRDefault="00E43269" w:rsidP="00E43269">
      <w:pPr>
        <w:ind w:firstLine="709"/>
        <w:jc w:val="both"/>
        <w:rPr>
          <w:b/>
        </w:rPr>
      </w:pPr>
    </w:p>
    <w:p w:rsidR="00E43269" w:rsidRDefault="00E43269" w:rsidP="00E43269">
      <w:pPr>
        <w:ind w:firstLine="709"/>
        <w:jc w:val="both"/>
        <w:rPr>
          <w:b/>
        </w:rPr>
      </w:pPr>
    </w:p>
    <w:p w:rsidR="00E43269" w:rsidRDefault="00E43269" w:rsidP="00E43269">
      <w:pPr>
        <w:ind w:firstLine="709"/>
        <w:jc w:val="both"/>
        <w:rPr>
          <w:b/>
        </w:rPr>
      </w:pPr>
    </w:p>
    <w:p w:rsidR="00E43269" w:rsidRDefault="00E43269" w:rsidP="00E43269">
      <w:pPr>
        <w:ind w:firstLine="709"/>
        <w:jc w:val="both"/>
        <w:rPr>
          <w:b/>
        </w:rPr>
      </w:pPr>
    </w:p>
    <w:p w:rsidR="00E43269" w:rsidRDefault="00E43269" w:rsidP="00E43269">
      <w:pPr>
        <w:ind w:firstLine="709"/>
        <w:jc w:val="both"/>
        <w:rPr>
          <w:b/>
        </w:rPr>
      </w:pPr>
    </w:p>
    <w:p w:rsidR="00E43269" w:rsidRDefault="00E43269" w:rsidP="00E43269">
      <w:pPr>
        <w:ind w:firstLine="709"/>
        <w:jc w:val="both"/>
        <w:rPr>
          <w:b/>
        </w:rPr>
      </w:pPr>
    </w:p>
    <w:p w:rsidR="00E43269" w:rsidRPr="00B72CDC" w:rsidRDefault="00E43269" w:rsidP="00E43269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E43269" w:rsidRDefault="00E43269" w:rsidP="00E43269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1"/>
        <w:gridCol w:w="560"/>
        <w:gridCol w:w="560"/>
        <w:gridCol w:w="560"/>
        <w:gridCol w:w="3939"/>
      </w:tblGrid>
      <w:tr w:rsidR="00E43269" w:rsidTr="004243B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269" w:rsidRDefault="00E43269" w:rsidP="00700E95">
            <w:r>
              <w:t xml:space="preserve">          </w:t>
            </w:r>
            <w:r w:rsidR="00700E95">
              <w:t>Д</w:t>
            </w:r>
            <w:r>
              <w:t>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69" w:rsidRDefault="00E43269" w:rsidP="004243B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43269" w:rsidRDefault="00E43269" w:rsidP="004243B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69" w:rsidRDefault="00E43269" w:rsidP="004243B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269" w:rsidRDefault="00E43269" w:rsidP="004243BC">
            <w:pPr>
              <w:jc w:val="center"/>
            </w:pPr>
            <w:r>
              <w:t>Т.Ю.Нечаева</w:t>
            </w:r>
          </w:p>
        </w:tc>
      </w:tr>
    </w:tbl>
    <w:p w:rsidR="00E43269" w:rsidRDefault="00E43269" w:rsidP="00E43269">
      <w:pPr>
        <w:ind w:firstLine="709"/>
        <w:jc w:val="both"/>
      </w:pPr>
    </w:p>
    <w:p w:rsidR="00E43269" w:rsidRPr="00B72CDC" w:rsidRDefault="00E43269" w:rsidP="00E43269">
      <w:pPr>
        <w:ind w:firstLine="709"/>
        <w:jc w:val="both"/>
      </w:pPr>
    </w:p>
    <w:p w:rsidR="00E43269" w:rsidRPr="00B72CDC" w:rsidRDefault="00E43269" w:rsidP="00E43269">
      <w:pPr>
        <w:ind w:firstLine="709"/>
        <w:jc w:val="both"/>
      </w:pPr>
    </w:p>
    <w:p w:rsidR="00E43269" w:rsidRDefault="00E43269" w:rsidP="00E43269">
      <w:pPr>
        <w:ind w:firstLine="709"/>
        <w:jc w:val="both"/>
      </w:pPr>
      <w:bookmarkStart w:id="6" w:name="_Toc264543479"/>
      <w:bookmarkStart w:id="7" w:name="_Toc264543521"/>
    </w:p>
    <w:p w:rsidR="00E43269" w:rsidRDefault="00E43269" w:rsidP="00E43269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 xml:space="preserve">«История, политология и право» </w:t>
      </w:r>
      <w:r w:rsidR="00F973D9">
        <w:t xml:space="preserve"> </w:t>
      </w:r>
      <w:r w:rsidR="00700E95">
        <w:t xml:space="preserve">28 мая 2018 </w:t>
      </w:r>
      <w:r>
        <w:t>г.,  п</w:t>
      </w:r>
      <w:r w:rsidRPr="00B72CDC">
        <w:t xml:space="preserve">ротокол № </w:t>
      </w:r>
      <w:r>
        <w:t>1</w:t>
      </w:r>
      <w:r w:rsidR="00700E95">
        <w:t>0</w:t>
      </w:r>
      <w:r>
        <w:t>.</w:t>
      </w:r>
    </w:p>
    <w:p w:rsidR="00E43269" w:rsidRPr="00B72CDC" w:rsidRDefault="00E43269" w:rsidP="00E43269">
      <w:pPr>
        <w:ind w:firstLine="709"/>
        <w:jc w:val="both"/>
      </w:pPr>
    </w:p>
    <w:p w:rsidR="00E43269" w:rsidRDefault="00E43269" w:rsidP="00E43269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E43269" w:rsidRDefault="00E43269" w:rsidP="00E43269">
      <w:pPr>
        <w:ind w:firstLine="709"/>
        <w:jc w:val="both"/>
        <w:rPr>
          <w:b/>
        </w:rPr>
      </w:pPr>
    </w:p>
    <w:p w:rsidR="00E43269" w:rsidRDefault="00E43269" w:rsidP="00E43269">
      <w:pPr>
        <w:ind w:firstLine="709"/>
        <w:jc w:val="both"/>
        <w:rPr>
          <w:b/>
        </w:rPr>
      </w:pPr>
    </w:p>
    <w:p w:rsidR="00E43269" w:rsidRPr="00D20ABC" w:rsidRDefault="00E43269" w:rsidP="00E43269">
      <w:pPr>
        <w:ind w:firstLine="709"/>
        <w:jc w:val="both"/>
      </w:pPr>
      <w:r>
        <w:rPr>
          <w:b/>
        </w:rPr>
        <w:t xml:space="preserve">Руководитель ОПОП             ______________                    </w:t>
      </w:r>
      <w:r w:rsidRPr="00E43269">
        <w:t xml:space="preserve"> О.И.Седляков</w:t>
      </w:r>
    </w:p>
    <w:p w:rsidR="00E43269" w:rsidRDefault="00E43269" w:rsidP="00E43269">
      <w:pPr>
        <w:ind w:firstLine="709"/>
        <w:jc w:val="both"/>
        <w:rPr>
          <w:b/>
        </w:rPr>
      </w:pPr>
    </w:p>
    <w:p w:rsidR="00E43269" w:rsidRPr="006C1ED7" w:rsidRDefault="00E43269" w:rsidP="00E43269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</w:t>
      </w:r>
      <w:r w:rsidRPr="006C1ED7">
        <w:t>Т.Ю.Нечаева</w:t>
      </w:r>
    </w:p>
    <w:p w:rsidR="00E43269" w:rsidRPr="003D4CA4" w:rsidRDefault="00E43269" w:rsidP="00E43269">
      <w:pPr>
        <w:ind w:firstLine="709"/>
        <w:jc w:val="both"/>
      </w:pPr>
    </w:p>
    <w:p w:rsidR="00E43269" w:rsidRPr="00063073" w:rsidRDefault="00E43269" w:rsidP="00E43269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_______________</w:t>
      </w:r>
      <w:r>
        <w:t xml:space="preserve">                   И.Н.Бычкова</w:t>
      </w:r>
      <w:bookmarkEnd w:id="10"/>
      <w:bookmarkEnd w:id="11"/>
    </w:p>
    <w:p w:rsidR="00E43269" w:rsidRDefault="00E43269" w:rsidP="00E43269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E43269" w:rsidRDefault="00E43269" w:rsidP="00E43269">
      <w:pPr>
        <w:ind w:firstLine="709"/>
        <w:jc w:val="both"/>
      </w:pPr>
    </w:p>
    <w:p w:rsidR="00E43269" w:rsidRDefault="00700E95" w:rsidP="00E43269">
      <w:pPr>
        <w:ind w:firstLine="709"/>
        <w:jc w:val="both"/>
        <w:rPr>
          <w:b/>
        </w:rPr>
      </w:pPr>
      <w:r>
        <w:t>__ июня</w:t>
      </w:r>
      <w:r w:rsidR="00E43269">
        <w:t xml:space="preserve"> </w:t>
      </w:r>
      <w:r w:rsidR="00E43269" w:rsidRPr="00B72CDC">
        <w:t>20</w:t>
      </w:r>
      <w:r w:rsidR="00E43269">
        <w:t>1</w:t>
      </w:r>
      <w:r>
        <w:t>8</w:t>
      </w:r>
      <w:r w:rsidR="00E43269">
        <w:t xml:space="preserve"> </w:t>
      </w:r>
      <w:r w:rsidR="00E43269" w:rsidRPr="00B72CDC">
        <w:t>г.</w:t>
      </w:r>
      <w:r w:rsidR="00E43269">
        <w:rPr>
          <w:b/>
        </w:rPr>
        <w:t xml:space="preserve">                                                                   </w:t>
      </w:r>
    </w:p>
    <w:p w:rsidR="00E43269" w:rsidRDefault="00E43269" w:rsidP="00E43269">
      <w:pPr>
        <w:tabs>
          <w:tab w:val="left" w:pos="708"/>
        </w:tabs>
        <w:ind w:firstLine="709"/>
        <w:jc w:val="center"/>
        <w:rPr>
          <w:b/>
        </w:rPr>
      </w:pPr>
    </w:p>
    <w:p w:rsidR="00E43269" w:rsidRDefault="00E43269" w:rsidP="00E43269">
      <w:pPr>
        <w:tabs>
          <w:tab w:val="left" w:pos="708"/>
        </w:tabs>
        <w:ind w:firstLine="709"/>
        <w:jc w:val="center"/>
        <w:rPr>
          <w:b/>
        </w:rPr>
      </w:pPr>
    </w:p>
    <w:p w:rsidR="00E43269" w:rsidRDefault="00E43269" w:rsidP="00E43269">
      <w:pPr>
        <w:tabs>
          <w:tab w:val="left" w:pos="708"/>
        </w:tabs>
        <w:ind w:firstLine="709"/>
        <w:jc w:val="center"/>
        <w:rPr>
          <w:b/>
        </w:rPr>
      </w:pPr>
    </w:p>
    <w:p w:rsidR="00E43269" w:rsidRDefault="00E43269" w:rsidP="00E43269">
      <w:pPr>
        <w:tabs>
          <w:tab w:val="left" w:pos="708"/>
        </w:tabs>
        <w:ind w:firstLine="709"/>
        <w:jc w:val="center"/>
        <w:rPr>
          <w:b/>
        </w:rPr>
      </w:pPr>
    </w:p>
    <w:p w:rsidR="00E43269" w:rsidRDefault="00E43269" w:rsidP="00E43269">
      <w:pPr>
        <w:tabs>
          <w:tab w:val="left" w:pos="708"/>
        </w:tabs>
        <w:ind w:firstLine="709"/>
        <w:jc w:val="center"/>
        <w:rPr>
          <w:b/>
        </w:rPr>
      </w:pPr>
    </w:p>
    <w:p w:rsidR="00E43269" w:rsidRDefault="00E43269" w:rsidP="00E43269">
      <w:pPr>
        <w:tabs>
          <w:tab w:val="left" w:pos="708"/>
        </w:tabs>
        <w:ind w:firstLine="709"/>
        <w:jc w:val="center"/>
        <w:rPr>
          <w:b/>
        </w:rPr>
      </w:pPr>
    </w:p>
    <w:p w:rsidR="00E43269" w:rsidRDefault="00E43269" w:rsidP="00E43269">
      <w:pPr>
        <w:tabs>
          <w:tab w:val="left" w:pos="708"/>
        </w:tabs>
        <w:ind w:firstLine="709"/>
        <w:jc w:val="center"/>
        <w:rPr>
          <w:b/>
        </w:rPr>
      </w:pPr>
    </w:p>
    <w:p w:rsidR="00E43269" w:rsidRDefault="00E43269" w:rsidP="00E43269">
      <w:pPr>
        <w:tabs>
          <w:tab w:val="left" w:pos="708"/>
        </w:tabs>
        <w:ind w:firstLine="709"/>
        <w:jc w:val="center"/>
        <w:rPr>
          <w:b/>
        </w:rPr>
      </w:pPr>
    </w:p>
    <w:p w:rsidR="00E43269" w:rsidRDefault="00E43269" w:rsidP="00E43269">
      <w:pPr>
        <w:tabs>
          <w:tab w:val="left" w:pos="708"/>
        </w:tabs>
        <w:ind w:firstLine="709"/>
        <w:jc w:val="center"/>
        <w:rPr>
          <w:b/>
        </w:rPr>
      </w:pPr>
    </w:p>
    <w:p w:rsidR="00E43269" w:rsidRDefault="00E43269" w:rsidP="00E43269">
      <w:pPr>
        <w:tabs>
          <w:tab w:val="left" w:pos="708"/>
        </w:tabs>
        <w:ind w:firstLine="709"/>
        <w:jc w:val="center"/>
        <w:rPr>
          <w:b/>
        </w:rPr>
      </w:pPr>
    </w:p>
    <w:p w:rsidR="00E43269" w:rsidRDefault="00E43269" w:rsidP="00E43269">
      <w:pPr>
        <w:tabs>
          <w:tab w:val="left" w:pos="708"/>
        </w:tabs>
        <w:ind w:firstLine="709"/>
        <w:jc w:val="center"/>
        <w:rPr>
          <w:b/>
        </w:rPr>
      </w:pPr>
    </w:p>
    <w:p w:rsidR="00E43269" w:rsidRDefault="00E43269" w:rsidP="00E43269">
      <w:pPr>
        <w:tabs>
          <w:tab w:val="left" w:pos="708"/>
        </w:tabs>
        <w:ind w:firstLine="709"/>
        <w:jc w:val="center"/>
        <w:rPr>
          <w:b/>
        </w:rPr>
      </w:pPr>
    </w:p>
    <w:p w:rsidR="00E43269" w:rsidRDefault="00E43269" w:rsidP="00E43269">
      <w:pPr>
        <w:tabs>
          <w:tab w:val="left" w:pos="708"/>
        </w:tabs>
        <w:ind w:firstLine="709"/>
        <w:jc w:val="center"/>
        <w:rPr>
          <w:b/>
        </w:rPr>
      </w:pPr>
    </w:p>
    <w:p w:rsidR="00E43269" w:rsidRPr="001A65E2" w:rsidRDefault="00E43269" w:rsidP="00E43269">
      <w:pPr>
        <w:jc w:val="center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E43269" w:rsidRPr="00F20B64" w:rsidRDefault="00E43269" w:rsidP="00E43269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E43269" w:rsidRPr="001A65E2" w:rsidRDefault="00E43269" w:rsidP="00E43269">
      <w:pPr>
        <w:jc w:val="center"/>
        <w:rPr>
          <w:i/>
        </w:rPr>
      </w:pPr>
      <w:r w:rsidRPr="001A65E2">
        <w:t xml:space="preserve">Дисциплина </w:t>
      </w:r>
      <w:r>
        <w:t xml:space="preserve">СОЦИОЛОГИЯ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70333">
        <w:rPr>
          <w:i/>
        </w:rPr>
        <w:t>.</w:t>
      </w:r>
    </w:p>
    <w:p w:rsidR="00E43269" w:rsidRDefault="00E43269" w:rsidP="00E43269">
      <w:pPr>
        <w:jc w:val="both"/>
        <w:rPr>
          <w:i/>
          <w:sz w:val="20"/>
          <w:szCs w:val="20"/>
        </w:rPr>
      </w:pPr>
    </w:p>
    <w:p w:rsidR="00E43269" w:rsidRDefault="00E43269" w:rsidP="00E43269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 xml:space="preserve">В РАМКАХ  </w:t>
      </w:r>
    </w:p>
    <w:p w:rsidR="00E43269" w:rsidRPr="0085716F" w:rsidRDefault="00E43269" w:rsidP="00E43269">
      <w:pPr>
        <w:jc w:val="center"/>
        <w:rPr>
          <w:b/>
        </w:rPr>
      </w:pPr>
      <w:r w:rsidRPr="00393B56">
        <w:rPr>
          <w:b/>
        </w:rPr>
        <w:t>ИЗУЧАЕМОЙ  ДИСЦИПЛИНЫ</w:t>
      </w:r>
    </w:p>
    <w:p w:rsidR="00E43269" w:rsidRPr="008A77FF" w:rsidRDefault="00E43269" w:rsidP="00E43269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221"/>
      </w:tblGrid>
      <w:tr w:rsidR="00E43269" w:rsidRPr="00E86A94" w:rsidTr="004243BC">
        <w:tc>
          <w:tcPr>
            <w:tcW w:w="1418" w:type="dxa"/>
            <w:shd w:val="clear" w:color="auto" w:fill="auto"/>
          </w:tcPr>
          <w:p w:rsidR="00E43269" w:rsidRPr="00F766BF" w:rsidRDefault="00E43269" w:rsidP="004243BC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221" w:type="dxa"/>
            <w:shd w:val="clear" w:color="auto" w:fill="auto"/>
          </w:tcPr>
          <w:p w:rsidR="00E43269" w:rsidRPr="00F766BF" w:rsidRDefault="00E43269" w:rsidP="004243BC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43269" w:rsidRPr="00F766BF" w:rsidRDefault="00E43269" w:rsidP="004243BC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43269" w:rsidRPr="00170333" w:rsidTr="004243BC">
        <w:trPr>
          <w:trHeight w:val="253"/>
        </w:trPr>
        <w:tc>
          <w:tcPr>
            <w:tcW w:w="1418" w:type="dxa"/>
            <w:shd w:val="clear" w:color="auto" w:fill="auto"/>
            <w:vAlign w:val="center"/>
          </w:tcPr>
          <w:p w:rsidR="00E43269" w:rsidRPr="00170333" w:rsidRDefault="00E43269" w:rsidP="00E43269">
            <w:pPr>
              <w:jc w:val="center"/>
              <w:rPr>
                <w:b/>
              </w:rPr>
            </w:pPr>
            <w:r w:rsidRPr="00170333">
              <w:rPr>
                <w:b/>
              </w:rPr>
              <w:t>ОК-</w:t>
            </w:r>
            <w:r>
              <w:rPr>
                <w:b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43269" w:rsidRPr="00751BD3" w:rsidRDefault="00E43269" w:rsidP="004243BC">
            <w:pPr>
              <w:jc w:val="both"/>
            </w:pPr>
            <w:r>
              <w:t>Владением компетенциями социального взаимодействия: способностью использования 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коммуникативностью, толерантностью</w:t>
            </w:r>
          </w:p>
        </w:tc>
      </w:tr>
    </w:tbl>
    <w:p w:rsidR="00E43269" w:rsidRDefault="00E43269" w:rsidP="00E43269">
      <w:pPr>
        <w:jc w:val="both"/>
        <w:rPr>
          <w:b/>
          <w:bCs/>
        </w:rPr>
      </w:pPr>
    </w:p>
    <w:p w:rsidR="00E43269" w:rsidRDefault="00E43269" w:rsidP="00E43269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43269" w:rsidRPr="00F20B64" w:rsidRDefault="00E43269" w:rsidP="00E43269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E43269" w:rsidRPr="00FC72AD" w:rsidRDefault="00E43269" w:rsidP="00E43269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207B7F" w:rsidRPr="00E94CC0" w:rsidTr="00207B7F">
        <w:trPr>
          <w:jc w:val="center"/>
        </w:trPr>
        <w:tc>
          <w:tcPr>
            <w:tcW w:w="4486" w:type="dxa"/>
            <w:gridSpan w:val="2"/>
            <w:vMerge w:val="restart"/>
          </w:tcPr>
          <w:p w:rsidR="00207B7F" w:rsidRPr="00E94CC0" w:rsidRDefault="00207B7F" w:rsidP="00207B7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207B7F" w:rsidRPr="00E94CC0" w:rsidRDefault="00207B7F" w:rsidP="00207B7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207B7F" w:rsidRPr="00E94CC0" w:rsidRDefault="00207B7F" w:rsidP="00207B7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207B7F" w:rsidRPr="00E94CC0" w:rsidRDefault="00207B7F" w:rsidP="00207B7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207B7F" w:rsidRPr="007026B2" w:rsidTr="00207B7F">
        <w:trPr>
          <w:jc w:val="center"/>
        </w:trPr>
        <w:tc>
          <w:tcPr>
            <w:tcW w:w="4486" w:type="dxa"/>
            <w:gridSpan w:val="2"/>
            <w:vMerge/>
          </w:tcPr>
          <w:p w:rsidR="00207B7F" w:rsidRPr="00E94CC0" w:rsidRDefault="00207B7F" w:rsidP="00207B7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07B7F" w:rsidRPr="00E94CC0" w:rsidRDefault="00207B7F" w:rsidP="00700E9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00E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07B7F" w:rsidRPr="00E94CC0" w:rsidRDefault="00207B7F" w:rsidP="00207B7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07B7F" w:rsidRPr="00E94CC0" w:rsidRDefault="00207B7F" w:rsidP="00207B7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207B7F" w:rsidRPr="00E94CC0" w:rsidRDefault="00207B7F" w:rsidP="00207B7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207B7F" w:rsidRPr="007026B2" w:rsidRDefault="00207B7F" w:rsidP="00207B7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07B7F" w:rsidRPr="005F721C" w:rsidTr="00700E95">
        <w:trPr>
          <w:trHeight w:val="387"/>
          <w:jc w:val="center"/>
        </w:trPr>
        <w:tc>
          <w:tcPr>
            <w:tcW w:w="4486" w:type="dxa"/>
            <w:gridSpan w:val="2"/>
          </w:tcPr>
          <w:p w:rsidR="00207B7F" w:rsidRPr="00E94CC0" w:rsidRDefault="00207B7F" w:rsidP="00207B7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207B7F" w:rsidRPr="00B56C17" w:rsidRDefault="00700E95" w:rsidP="00207B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07B7F" w:rsidRPr="00B56C17" w:rsidRDefault="00700E95" w:rsidP="00207B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207B7F" w:rsidRPr="005F721C" w:rsidTr="00207B7F">
        <w:trPr>
          <w:jc w:val="center"/>
        </w:trPr>
        <w:tc>
          <w:tcPr>
            <w:tcW w:w="4486" w:type="dxa"/>
            <w:gridSpan w:val="2"/>
          </w:tcPr>
          <w:p w:rsidR="00207B7F" w:rsidRPr="00E94CC0" w:rsidRDefault="00207B7F" w:rsidP="00207B7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207B7F" w:rsidRPr="00B56C17" w:rsidRDefault="00700E95" w:rsidP="00207B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07B7F" w:rsidRPr="00B56C17" w:rsidRDefault="00700E95" w:rsidP="00207B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207B7F" w:rsidRPr="00E94CC0" w:rsidTr="00207B7F">
        <w:trPr>
          <w:jc w:val="center"/>
        </w:trPr>
        <w:tc>
          <w:tcPr>
            <w:tcW w:w="4486" w:type="dxa"/>
            <w:gridSpan w:val="2"/>
          </w:tcPr>
          <w:p w:rsidR="00207B7F" w:rsidRPr="00E94CC0" w:rsidRDefault="00207B7F" w:rsidP="00207B7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207B7F" w:rsidRPr="00E94CC0" w:rsidRDefault="00700E95" w:rsidP="00207B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207B7F" w:rsidRPr="00E94CC0" w:rsidRDefault="00207B7F" w:rsidP="00207B7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207B7F" w:rsidRPr="00E94CC0" w:rsidRDefault="00207B7F" w:rsidP="00207B7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7B7F" w:rsidRPr="00E94CC0" w:rsidRDefault="00207B7F" w:rsidP="00207B7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207B7F" w:rsidRPr="00E94CC0" w:rsidRDefault="00700E95" w:rsidP="00207B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207B7F" w:rsidRPr="005F721C" w:rsidTr="00207B7F">
        <w:trPr>
          <w:jc w:val="center"/>
        </w:trPr>
        <w:tc>
          <w:tcPr>
            <w:tcW w:w="1793" w:type="dxa"/>
            <w:vMerge w:val="restart"/>
          </w:tcPr>
          <w:p w:rsidR="00207B7F" w:rsidRPr="00E94CC0" w:rsidRDefault="00207B7F" w:rsidP="00207B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207B7F" w:rsidRPr="00E94CC0" w:rsidRDefault="00207B7F" w:rsidP="00207B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207B7F" w:rsidRPr="005F721C" w:rsidRDefault="00700E95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07B7F" w:rsidRPr="005F721C" w:rsidRDefault="00700E95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207B7F" w:rsidRPr="005F721C" w:rsidTr="00207B7F">
        <w:trPr>
          <w:jc w:val="center"/>
        </w:trPr>
        <w:tc>
          <w:tcPr>
            <w:tcW w:w="1793" w:type="dxa"/>
            <w:vMerge/>
          </w:tcPr>
          <w:p w:rsidR="00207B7F" w:rsidRPr="00E94CC0" w:rsidRDefault="00207B7F" w:rsidP="00207B7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07B7F" w:rsidRPr="00E94CC0" w:rsidRDefault="00207B7F" w:rsidP="00207B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207B7F" w:rsidRPr="005F721C" w:rsidRDefault="00207B7F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07B7F" w:rsidRPr="005F721C" w:rsidRDefault="00207B7F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07B7F" w:rsidRPr="005F721C" w:rsidTr="00207B7F">
        <w:trPr>
          <w:jc w:val="center"/>
        </w:trPr>
        <w:tc>
          <w:tcPr>
            <w:tcW w:w="1793" w:type="dxa"/>
            <w:vMerge/>
          </w:tcPr>
          <w:p w:rsidR="00207B7F" w:rsidRPr="00E94CC0" w:rsidRDefault="00207B7F" w:rsidP="00207B7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07B7F" w:rsidRPr="00E94CC0" w:rsidRDefault="00207B7F" w:rsidP="00207B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207B7F" w:rsidRPr="005F721C" w:rsidRDefault="00700E95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07B7F" w:rsidRPr="005F721C" w:rsidRDefault="00700E95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207B7F" w:rsidRPr="005F721C" w:rsidTr="00207B7F">
        <w:trPr>
          <w:jc w:val="center"/>
        </w:trPr>
        <w:tc>
          <w:tcPr>
            <w:tcW w:w="1793" w:type="dxa"/>
            <w:vMerge/>
          </w:tcPr>
          <w:p w:rsidR="00207B7F" w:rsidRPr="00E94CC0" w:rsidRDefault="00207B7F" w:rsidP="00207B7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07B7F" w:rsidRPr="00E94CC0" w:rsidRDefault="00207B7F" w:rsidP="00207B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207B7F" w:rsidRPr="005F721C" w:rsidRDefault="00207B7F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07B7F" w:rsidRPr="005F721C" w:rsidRDefault="00207B7F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07B7F" w:rsidRPr="005F721C" w:rsidTr="00207B7F">
        <w:trPr>
          <w:jc w:val="center"/>
        </w:trPr>
        <w:tc>
          <w:tcPr>
            <w:tcW w:w="1793" w:type="dxa"/>
            <w:vMerge/>
          </w:tcPr>
          <w:p w:rsidR="00207B7F" w:rsidRPr="00E94CC0" w:rsidRDefault="00207B7F" w:rsidP="00207B7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07B7F" w:rsidRPr="00E94CC0" w:rsidRDefault="00207B7F" w:rsidP="00207B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207B7F" w:rsidRPr="005F721C" w:rsidRDefault="00207B7F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07B7F" w:rsidRPr="005F721C" w:rsidRDefault="00207B7F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07B7F" w:rsidRPr="005F721C" w:rsidTr="00207B7F">
        <w:trPr>
          <w:jc w:val="center"/>
        </w:trPr>
        <w:tc>
          <w:tcPr>
            <w:tcW w:w="4486" w:type="dxa"/>
            <w:gridSpan w:val="2"/>
          </w:tcPr>
          <w:p w:rsidR="00207B7F" w:rsidRPr="00E94CC0" w:rsidRDefault="00207B7F" w:rsidP="00207B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07B7F" w:rsidRPr="005F721C" w:rsidRDefault="00700E95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07B7F" w:rsidRPr="005F721C" w:rsidRDefault="00207B7F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207B7F" w:rsidRPr="005F721C" w:rsidTr="00207B7F">
        <w:trPr>
          <w:jc w:val="center"/>
        </w:trPr>
        <w:tc>
          <w:tcPr>
            <w:tcW w:w="4486" w:type="dxa"/>
            <w:gridSpan w:val="2"/>
          </w:tcPr>
          <w:p w:rsidR="00207B7F" w:rsidRPr="00E94CC0" w:rsidRDefault="00207B7F" w:rsidP="00207B7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07B7F" w:rsidRPr="005F721C" w:rsidRDefault="00207B7F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07B7F" w:rsidRPr="005F721C" w:rsidRDefault="00207B7F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07B7F" w:rsidRPr="00E94CC0" w:rsidTr="00207B7F">
        <w:trPr>
          <w:jc w:val="center"/>
        </w:trPr>
        <w:tc>
          <w:tcPr>
            <w:tcW w:w="9518" w:type="dxa"/>
            <w:gridSpan w:val="7"/>
          </w:tcPr>
          <w:p w:rsidR="00207B7F" w:rsidRPr="00E94CC0" w:rsidRDefault="00207B7F" w:rsidP="00207B7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207B7F" w:rsidRPr="005F721C" w:rsidTr="00207B7F">
        <w:trPr>
          <w:jc w:val="center"/>
        </w:trPr>
        <w:tc>
          <w:tcPr>
            <w:tcW w:w="1793" w:type="dxa"/>
          </w:tcPr>
          <w:p w:rsidR="00207B7F" w:rsidRPr="00E94CC0" w:rsidRDefault="00207B7F" w:rsidP="00207B7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07B7F" w:rsidRPr="00E94CC0" w:rsidRDefault="00207B7F" w:rsidP="00207B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207B7F" w:rsidRPr="005F721C" w:rsidRDefault="00207B7F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07B7F" w:rsidRPr="005F721C" w:rsidRDefault="00207B7F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</w:tr>
      <w:tr w:rsidR="00207B7F" w:rsidRPr="005F721C" w:rsidTr="00207B7F">
        <w:trPr>
          <w:jc w:val="center"/>
        </w:trPr>
        <w:tc>
          <w:tcPr>
            <w:tcW w:w="1793" w:type="dxa"/>
          </w:tcPr>
          <w:p w:rsidR="00207B7F" w:rsidRPr="005F721C" w:rsidRDefault="00207B7F" w:rsidP="00207B7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07B7F" w:rsidRPr="00E94CC0" w:rsidRDefault="00207B7F" w:rsidP="00207B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207B7F" w:rsidRPr="005F721C" w:rsidTr="00207B7F">
        <w:trPr>
          <w:jc w:val="center"/>
        </w:trPr>
        <w:tc>
          <w:tcPr>
            <w:tcW w:w="1793" w:type="dxa"/>
          </w:tcPr>
          <w:p w:rsidR="00207B7F" w:rsidRPr="005F721C" w:rsidRDefault="00207B7F" w:rsidP="00207B7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07B7F" w:rsidRPr="00E94CC0" w:rsidRDefault="00207B7F" w:rsidP="00207B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207B7F" w:rsidRPr="005F721C" w:rsidRDefault="00207B7F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7B7F" w:rsidRPr="005F721C" w:rsidRDefault="00207B7F" w:rsidP="00207B7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07B7F" w:rsidRPr="005F721C" w:rsidRDefault="00207B7F" w:rsidP="00207B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43269" w:rsidRDefault="00E43269" w:rsidP="00E43269">
      <w:pPr>
        <w:jc w:val="both"/>
        <w:rPr>
          <w:b/>
          <w:bCs/>
        </w:rPr>
      </w:pPr>
    </w:p>
    <w:p w:rsidR="00E43269" w:rsidRDefault="00E43269" w:rsidP="00E43269">
      <w:pPr>
        <w:tabs>
          <w:tab w:val="right" w:leader="underscore" w:pos="9639"/>
        </w:tabs>
        <w:jc w:val="both"/>
        <w:rPr>
          <w:b/>
          <w:bCs/>
        </w:rPr>
      </w:pPr>
    </w:p>
    <w:p w:rsidR="00E43269" w:rsidRDefault="00E43269" w:rsidP="00E43269">
      <w:pPr>
        <w:tabs>
          <w:tab w:val="right" w:leader="underscore" w:pos="9639"/>
        </w:tabs>
        <w:jc w:val="both"/>
        <w:rPr>
          <w:b/>
          <w:bCs/>
        </w:rPr>
        <w:sectPr w:rsidR="00E43269" w:rsidSect="004243BC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973D9" w:rsidRDefault="00F973D9" w:rsidP="00F973D9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>СОЦИОЛОГИЯ</w:t>
      </w:r>
    </w:p>
    <w:p w:rsidR="00F973D9" w:rsidRPr="00AD74E7" w:rsidRDefault="00F973D9" w:rsidP="00F973D9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252"/>
        <w:gridCol w:w="567"/>
        <w:gridCol w:w="4111"/>
        <w:gridCol w:w="709"/>
        <w:gridCol w:w="708"/>
        <w:gridCol w:w="1843"/>
      </w:tblGrid>
      <w:tr w:rsidR="00F973D9" w:rsidRPr="00DE0B31" w:rsidTr="00A43EA4">
        <w:tc>
          <w:tcPr>
            <w:tcW w:w="2694" w:type="dxa"/>
            <w:vMerge w:val="restart"/>
          </w:tcPr>
          <w:p w:rsidR="00F973D9" w:rsidRPr="00C71554" w:rsidRDefault="00F973D9" w:rsidP="00A43EA4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F973D9" w:rsidRPr="00DE0B31" w:rsidRDefault="00F973D9" w:rsidP="00A43EA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F973D9" w:rsidRPr="00DE0B31" w:rsidRDefault="00F973D9" w:rsidP="00A43EA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708" w:type="dxa"/>
            <w:vMerge w:val="restart"/>
            <w:textDirection w:val="btLr"/>
          </w:tcPr>
          <w:p w:rsidR="00F973D9" w:rsidRDefault="00F973D9" w:rsidP="00A43EA4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F973D9" w:rsidRPr="00DE0B31" w:rsidRDefault="00F973D9" w:rsidP="00A43EA4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973D9" w:rsidRPr="005A14B4" w:rsidRDefault="00F973D9" w:rsidP="00A43EA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F973D9" w:rsidRPr="00DE0B31" w:rsidRDefault="00F973D9" w:rsidP="00A43EA4">
            <w:pPr>
              <w:ind w:hanging="15"/>
              <w:jc w:val="center"/>
              <w:rPr>
                <w:sz w:val="20"/>
                <w:szCs w:val="20"/>
              </w:rPr>
            </w:pPr>
          </w:p>
          <w:p w:rsidR="00F973D9" w:rsidRPr="00A36EAA" w:rsidRDefault="00F973D9" w:rsidP="00A43EA4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F973D9" w:rsidRPr="00DE0B31" w:rsidRDefault="00F973D9" w:rsidP="00A43EA4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F973D9" w:rsidRPr="00DE0B31" w:rsidTr="00A43EA4">
        <w:trPr>
          <w:cantSplit/>
          <w:trHeight w:val="1565"/>
        </w:trPr>
        <w:tc>
          <w:tcPr>
            <w:tcW w:w="2694" w:type="dxa"/>
            <w:vMerge/>
          </w:tcPr>
          <w:p w:rsidR="00F973D9" w:rsidRPr="00DE0B31" w:rsidRDefault="00F973D9" w:rsidP="00A43EA4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F973D9" w:rsidRPr="003343CB" w:rsidRDefault="00F973D9" w:rsidP="00A43EA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F973D9" w:rsidRPr="003343CB" w:rsidRDefault="00F973D9" w:rsidP="00A43EA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F973D9" w:rsidRDefault="00F973D9" w:rsidP="00A43EA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F973D9" w:rsidRPr="003343CB" w:rsidRDefault="00F973D9" w:rsidP="00A43EA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1" w:type="dxa"/>
            <w:vAlign w:val="center"/>
          </w:tcPr>
          <w:p w:rsidR="00F973D9" w:rsidRPr="003343CB" w:rsidRDefault="00F973D9" w:rsidP="00A43EA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F973D9" w:rsidRPr="003343CB" w:rsidRDefault="00F973D9" w:rsidP="00A43EA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F973D9" w:rsidRPr="003343CB" w:rsidRDefault="00F973D9" w:rsidP="00A43EA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F973D9" w:rsidRDefault="00F973D9" w:rsidP="00A43EA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F973D9" w:rsidRPr="003343CB" w:rsidRDefault="00F973D9" w:rsidP="00A43EA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F973D9" w:rsidRPr="00DE0B31" w:rsidRDefault="00F973D9" w:rsidP="00A43EA4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F973D9" w:rsidRPr="00DE0B31" w:rsidRDefault="00F973D9" w:rsidP="00A43EA4">
            <w:pPr>
              <w:jc w:val="both"/>
              <w:rPr>
                <w:i/>
              </w:rPr>
            </w:pPr>
          </w:p>
        </w:tc>
      </w:tr>
      <w:tr w:rsidR="00F973D9" w:rsidRPr="00DE0B31" w:rsidTr="00A43EA4">
        <w:trPr>
          <w:trHeight w:val="267"/>
        </w:trPr>
        <w:tc>
          <w:tcPr>
            <w:tcW w:w="14884" w:type="dxa"/>
            <w:gridSpan w:val="7"/>
          </w:tcPr>
          <w:p w:rsidR="00F973D9" w:rsidRPr="007C7B63" w:rsidRDefault="00F973D9" w:rsidP="00700E95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00E95">
              <w:rPr>
                <w:b/>
                <w:sz w:val="20"/>
                <w:szCs w:val="20"/>
              </w:rPr>
              <w:t>1</w:t>
            </w:r>
          </w:p>
        </w:tc>
      </w:tr>
      <w:tr w:rsidR="00F973D9" w:rsidRPr="00DE0B31" w:rsidTr="00A43EA4">
        <w:trPr>
          <w:trHeight w:val="323"/>
        </w:trPr>
        <w:tc>
          <w:tcPr>
            <w:tcW w:w="2694" w:type="dxa"/>
            <w:vAlign w:val="center"/>
          </w:tcPr>
          <w:p w:rsidR="00F973D9" w:rsidRPr="000064ED" w:rsidRDefault="00F973D9" w:rsidP="00A43EA4">
            <w:pPr>
              <w:snapToGrid w:val="0"/>
              <w:rPr>
                <w:b/>
                <w:bCs/>
              </w:rPr>
            </w:pPr>
            <w:r w:rsidRPr="000064ED">
              <w:rPr>
                <w:b/>
              </w:rPr>
              <w:t>Раздел 1. Введение в социологию.</w:t>
            </w:r>
          </w:p>
        </w:tc>
        <w:tc>
          <w:tcPr>
            <w:tcW w:w="4252" w:type="dxa"/>
            <w:vAlign w:val="center"/>
          </w:tcPr>
          <w:p w:rsidR="00F973D9" w:rsidRPr="00383588" w:rsidRDefault="00F973D9" w:rsidP="00A43EA4">
            <w:pPr>
              <w:tabs>
                <w:tab w:val="right" w:leader="underscore" w:pos="9639"/>
              </w:tabs>
              <w:rPr>
                <w:bCs/>
              </w:rPr>
            </w:pPr>
            <w:r w:rsidRPr="00383588">
              <w:t>Социология как наука и учебная дисциплина.</w:t>
            </w:r>
          </w:p>
        </w:tc>
        <w:tc>
          <w:tcPr>
            <w:tcW w:w="567" w:type="dxa"/>
            <w:vAlign w:val="center"/>
          </w:tcPr>
          <w:p w:rsidR="00F973D9" w:rsidRPr="00700E95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  <w:vAlign w:val="center"/>
          </w:tcPr>
          <w:p w:rsidR="00F973D9" w:rsidRPr="00383588" w:rsidRDefault="00F973D9" w:rsidP="00A43EA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83588">
              <w:t>Социологическое исследование.</w:t>
            </w:r>
          </w:p>
        </w:tc>
        <w:tc>
          <w:tcPr>
            <w:tcW w:w="709" w:type="dxa"/>
            <w:vAlign w:val="center"/>
          </w:tcPr>
          <w:p w:rsidR="00F973D9" w:rsidRPr="00305752" w:rsidRDefault="00700E95" w:rsidP="00A43EA4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F973D9" w:rsidRPr="00305752" w:rsidRDefault="00700E95" w:rsidP="00A43EA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F973D9" w:rsidRPr="00350D5B" w:rsidRDefault="00F973D9" w:rsidP="00A43EA4">
            <w:pPr>
              <w:rPr>
                <w:bCs/>
              </w:rPr>
            </w:pPr>
            <w:r>
              <w:rPr>
                <w:bCs/>
              </w:rPr>
              <w:t>СБ</w:t>
            </w:r>
            <w:r w:rsidRPr="00350D5B">
              <w:rPr>
                <w:bCs/>
              </w:rPr>
              <w:t>, ИДЗ №1, ТСп № 1</w:t>
            </w:r>
            <w:r w:rsidR="007153EE">
              <w:rPr>
                <w:bCs/>
              </w:rPr>
              <w:t>, Д</w:t>
            </w:r>
          </w:p>
        </w:tc>
      </w:tr>
      <w:tr w:rsidR="00F973D9" w:rsidRPr="00DE0B31" w:rsidTr="00A43EA4">
        <w:trPr>
          <w:trHeight w:val="331"/>
        </w:trPr>
        <w:tc>
          <w:tcPr>
            <w:tcW w:w="2694" w:type="dxa"/>
            <w:vAlign w:val="center"/>
          </w:tcPr>
          <w:p w:rsidR="00F973D9" w:rsidRPr="000064ED" w:rsidRDefault="00F973D9" w:rsidP="00A43EA4">
            <w:pPr>
              <w:snapToGrid w:val="0"/>
              <w:rPr>
                <w:b/>
              </w:rPr>
            </w:pPr>
            <w:r w:rsidRPr="000064ED">
              <w:rPr>
                <w:b/>
              </w:rPr>
              <w:t xml:space="preserve">Раздел 2. </w:t>
            </w:r>
          </w:p>
          <w:p w:rsidR="00F973D9" w:rsidRPr="000064ED" w:rsidRDefault="00F973D9" w:rsidP="00A43EA4">
            <w:pPr>
              <w:snapToGrid w:val="0"/>
              <w:rPr>
                <w:b/>
              </w:rPr>
            </w:pPr>
            <w:r w:rsidRPr="000064ED">
              <w:rPr>
                <w:b/>
              </w:rPr>
              <w:t xml:space="preserve">История развития социологии </w:t>
            </w:r>
          </w:p>
        </w:tc>
        <w:tc>
          <w:tcPr>
            <w:tcW w:w="4252" w:type="dxa"/>
            <w:vAlign w:val="center"/>
          </w:tcPr>
          <w:p w:rsidR="00F973D9" w:rsidRPr="00383588" w:rsidRDefault="00F973D9" w:rsidP="00A43EA4">
            <w:pPr>
              <w:tabs>
                <w:tab w:val="right" w:leader="underscore" w:pos="9639"/>
              </w:tabs>
            </w:pPr>
            <w:r w:rsidRPr="00383588">
              <w:t>Возникновение и основные этапы развития социологии как науки.</w:t>
            </w:r>
          </w:p>
        </w:tc>
        <w:tc>
          <w:tcPr>
            <w:tcW w:w="567" w:type="dxa"/>
            <w:vAlign w:val="center"/>
          </w:tcPr>
          <w:p w:rsidR="00F973D9" w:rsidRPr="00383588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11" w:type="dxa"/>
            <w:vAlign w:val="center"/>
          </w:tcPr>
          <w:p w:rsidR="00F973D9" w:rsidRPr="00383588" w:rsidRDefault="00F973D9" w:rsidP="00A43EA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83588">
              <w:t>Возникновение и основные этапы развития социологии как науки.</w:t>
            </w:r>
          </w:p>
        </w:tc>
        <w:tc>
          <w:tcPr>
            <w:tcW w:w="709" w:type="dxa"/>
            <w:vAlign w:val="center"/>
          </w:tcPr>
          <w:p w:rsidR="00F973D9" w:rsidRPr="00305752" w:rsidRDefault="00700E95" w:rsidP="00A43EA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vAlign w:val="center"/>
          </w:tcPr>
          <w:p w:rsidR="00F973D9" w:rsidRPr="00305752" w:rsidRDefault="00700E95" w:rsidP="00A43EA4">
            <w:pPr>
              <w:snapToGrid w:val="0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F973D9" w:rsidRPr="00EF52A1" w:rsidRDefault="00F973D9" w:rsidP="00A43EA4">
            <w:pPr>
              <w:rPr>
                <w:bCs/>
              </w:rPr>
            </w:pPr>
            <w:r>
              <w:rPr>
                <w:bCs/>
              </w:rPr>
              <w:t>СБ</w:t>
            </w:r>
            <w:r w:rsidRPr="00EF52A1">
              <w:rPr>
                <w:bCs/>
              </w:rPr>
              <w:t>, ТСП № 2</w:t>
            </w:r>
            <w:r w:rsidR="007153EE">
              <w:rPr>
                <w:bCs/>
              </w:rPr>
              <w:t>, Д</w:t>
            </w:r>
          </w:p>
        </w:tc>
      </w:tr>
      <w:tr w:rsidR="00F973D9" w:rsidRPr="00DE0B31" w:rsidTr="00A43EA4">
        <w:trPr>
          <w:trHeight w:val="798"/>
        </w:trPr>
        <w:tc>
          <w:tcPr>
            <w:tcW w:w="2694" w:type="dxa"/>
            <w:vMerge w:val="restart"/>
            <w:vAlign w:val="center"/>
          </w:tcPr>
          <w:p w:rsidR="00F973D9" w:rsidRPr="00305752" w:rsidRDefault="00F973D9" w:rsidP="00A43EA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64ED">
              <w:rPr>
                <w:b/>
              </w:rPr>
              <w:t>Раздел 3. Общество, культура, личность</w:t>
            </w:r>
          </w:p>
        </w:tc>
        <w:tc>
          <w:tcPr>
            <w:tcW w:w="4252" w:type="dxa"/>
            <w:vAlign w:val="center"/>
          </w:tcPr>
          <w:p w:rsidR="00F973D9" w:rsidRPr="00383588" w:rsidRDefault="00F973D9" w:rsidP="00A43EA4">
            <w:pPr>
              <w:tabs>
                <w:tab w:val="right" w:leader="underscore" w:pos="9639"/>
              </w:tabs>
              <w:rPr>
                <w:bCs/>
              </w:rPr>
            </w:pPr>
            <w:r w:rsidRPr="00383588">
              <w:t>Общество как целостная система.</w:t>
            </w:r>
          </w:p>
        </w:tc>
        <w:tc>
          <w:tcPr>
            <w:tcW w:w="567" w:type="dxa"/>
            <w:vAlign w:val="center"/>
          </w:tcPr>
          <w:p w:rsidR="00F973D9" w:rsidRPr="00383588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  <w:vAlign w:val="center"/>
          </w:tcPr>
          <w:p w:rsidR="00F973D9" w:rsidRPr="00383588" w:rsidRDefault="00F973D9" w:rsidP="00A43EA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83588">
              <w:t>Культура и общество. Социальные изменения</w:t>
            </w:r>
          </w:p>
        </w:tc>
        <w:tc>
          <w:tcPr>
            <w:tcW w:w="709" w:type="dxa"/>
            <w:vAlign w:val="center"/>
          </w:tcPr>
          <w:p w:rsidR="00F973D9" w:rsidRPr="00305752" w:rsidRDefault="00700E95" w:rsidP="00A43EA4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F973D9" w:rsidRPr="00305752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F973D9" w:rsidRPr="006025FC" w:rsidRDefault="00F973D9" w:rsidP="007153E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025FC">
              <w:rPr>
                <w:bCs/>
                <w:sz w:val="22"/>
                <w:szCs w:val="22"/>
              </w:rPr>
              <w:t>СБ, ИДЗ № 2-3, ТСп № 3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7153EE"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973D9" w:rsidRPr="00DE0B31" w:rsidTr="00A43EA4">
        <w:trPr>
          <w:trHeight w:val="629"/>
        </w:trPr>
        <w:tc>
          <w:tcPr>
            <w:tcW w:w="2694" w:type="dxa"/>
            <w:vMerge/>
            <w:vAlign w:val="center"/>
          </w:tcPr>
          <w:p w:rsidR="00F973D9" w:rsidRPr="00305752" w:rsidRDefault="00F973D9" w:rsidP="00A43EA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F973D9" w:rsidRPr="00383588" w:rsidRDefault="00F973D9" w:rsidP="00A43EA4">
            <w:r w:rsidRPr="00383588">
              <w:t>Личность как первичный социальный субъект.</w:t>
            </w:r>
          </w:p>
        </w:tc>
        <w:tc>
          <w:tcPr>
            <w:tcW w:w="567" w:type="dxa"/>
            <w:vAlign w:val="center"/>
          </w:tcPr>
          <w:p w:rsidR="00F973D9" w:rsidRPr="00383588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  <w:vAlign w:val="center"/>
          </w:tcPr>
          <w:p w:rsidR="00F973D9" w:rsidRPr="00383588" w:rsidRDefault="00F973D9" w:rsidP="00A43EA4">
            <w:pPr>
              <w:tabs>
                <w:tab w:val="right" w:leader="underscore" w:pos="9639"/>
              </w:tabs>
              <w:ind w:hanging="15"/>
            </w:pPr>
            <w:r w:rsidRPr="00383588">
              <w:t xml:space="preserve">Личность как первичный социальный субъект. </w:t>
            </w:r>
            <w:r w:rsidRPr="00383588">
              <w:rPr>
                <w:bCs/>
              </w:rPr>
              <w:t>Социальные статусы и роли</w:t>
            </w:r>
          </w:p>
        </w:tc>
        <w:tc>
          <w:tcPr>
            <w:tcW w:w="709" w:type="dxa"/>
            <w:vAlign w:val="center"/>
          </w:tcPr>
          <w:p w:rsidR="00F973D9" w:rsidRPr="00305752" w:rsidRDefault="00700E95" w:rsidP="00A43EA4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F973D9" w:rsidRPr="00305752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F973D9" w:rsidRPr="009C04DC" w:rsidRDefault="00F973D9" w:rsidP="007153E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СБ, ИДЗ № 4, </w:t>
            </w:r>
            <w:r w:rsidRPr="00EF52A1">
              <w:rPr>
                <w:bCs/>
              </w:rPr>
              <w:t xml:space="preserve"> ТСп № </w:t>
            </w:r>
            <w:r>
              <w:rPr>
                <w:bCs/>
              </w:rPr>
              <w:t xml:space="preserve">4, </w:t>
            </w:r>
            <w:r w:rsidR="007153EE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</w:tr>
      <w:tr w:rsidR="00F973D9" w:rsidRPr="00DE0B31" w:rsidTr="00A43EA4">
        <w:trPr>
          <w:trHeight w:val="516"/>
        </w:trPr>
        <w:tc>
          <w:tcPr>
            <w:tcW w:w="2694" w:type="dxa"/>
            <w:vMerge/>
            <w:vAlign w:val="center"/>
          </w:tcPr>
          <w:p w:rsidR="00F973D9" w:rsidRPr="00305752" w:rsidRDefault="00F973D9" w:rsidP="00A43EA4">
            <w:pPr>
              <w:snapToGrid w:val="0"/>
              <w:rPr>
                <w:b/>
                <w:bCs/>
              </w:rPr>
            </w:pPr>
          </w:p>
        </w:tc>
        <w:tc>
          <w:tcPr>
            <w:tcW w:w="4252" w:type="dxa"/>
          </w:tcPr>
          <w:p w:rsidR="00F973D9" w:rsidRPr="00383588" w:rsidRDefault="00F973D9" w:rsidP="00A43EA4">
            <w:r w:rsidRPr="00383588">
              <w:t>Социальный контроль и девиации</w:t>
            </w:r>
          </w:p>
        </w:tc>
        <w:tc>
          <w:tcPr>
            <w:tcW w:w="567" w:type="dxa"/>
            <w:vAlign w:val="center"/>
          </w:tcPr>
          <w:p w:rsidR="00F973D9" w:rsidRPr="00383588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  <w:vAlign w:val="center"/>
          </w:tcPr>
          <w:p w:rsidR="00F973D9" w:rsidRPr="00383588" w:rsidRDefault="00F973D9" w:rsidP="00A43EA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83588">
              <w:t>Социальное взаимодействие и коллективное поведение</w:t>
            </w:r>
          </w:p>
        </w:tc>
        <w:tc>
          <w:tcPr>
            <w:tcW w:w="709" w:type="dxa"/>
            <w:vAlign w:val="center"/>
          </w:tcPr>
          <w:p w:rsidR="00F973D9" w:rsidRPr="00305752" w:rsidRDefault="00700E95" w:rsidP="00A43EA4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F973D9" w:rsidRPr="00305752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F973D9" w:rsidRPr="009C04DC" w:rsidRDefault="00F973D9" w:rsidP="007153E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СБ, ИДЗ № 5, </w:t>
            </w:r>
            <w:r w:rsidR="007153EE"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973D9" w:rsidRPr="00DE0B31" w:rsidTr="00A43EA4">
        <w:tc>
          <w:tcPr>
            <w:tcW w:w="2694" w:type="dxa"/>
            <w:vMerge w:val="restart"/>
            <w:vAlign w:val="center"/>
          </w:tcPr>
          <w:p w:rsidR="00F973D9" w:rsidRDefault="00F973D9" w:rsidP="00A43EA4">
            <w:pPr>
              <w:snapToGrid w:val="0"/>
              <w:rPr>
                <w:b/>
              </w:rPr>
            </w:pPr>
            <w:r w:rsidRPr="000064ED">
              <w:rPr>
                <w:b/>
              </w:rPr>
              <w:t>Раздел 4.</w:t>
            </w:r>
          </w:p>
          <w:p w:rsidR="00F973D9" w:rsidRPr="000064ED" w:rsidRDefault="00F973D9" w:rsidP="00A43EA4">
            <w:pPr>
              <w:snapToGrid w:val="0"/>
              <w:rPr>
                <w:b/>
                <w:bCs/>
              </w:rPr>
            </w:pPr>
            <w:r w:rsidRPr="000064ED">
              <w:rPr>
                <w:b/>
              </w:rPr>
              <w:t>Социальная структура</w:t>
            </w:r>
          </w:p>
          <w:p w:rsidR="00F973D9" w:rsidRPr="00305752" w:rsidRDefault="00F973D9" w:rsidP="00A43EA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F973D9" w:rsidRPr="00383588" w:rsidRDefault="00F973D9" w:rsidP="00A43EA4">
            <w:pPr>
              <w:jc w:val="both"/>
            </w:pPr>
            <w:r w:rsidRPr="00383588">
              <w:t>Социальная структура общества</w:t>
            </w:r>
          </w:p>
        </w:tc>
        <w:tc>
          <w:tcPr>
            <w:tcW w:w="567" w:type="dxa"/>
            <w:vAlign w:val="center"/>
          </w:tcPr>
          <w:p w:rsidR="00F973D9" w:rsidRPr="00383588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  <w:vAlign w:val="center"/>
          </w:tcPr>
          <w:p w:rsidR="00F973D9" w:rsidRPr="00383588" w:rsidRDefault="00F973D9" w:rsidP="00A43EA4">
            <w:pPr>
              <w:snapToGrid w:val="0"/>
              <w:rPr>
                <w:bCs/>
              </w:rPr>
            </w:pPr>
            <w:r w:rsidRPr="00383588">
              <w:t>Социальные институты и социальные организации.</w:t>
            </w:r>
          </w:p>
        </w:tc>
        <w:tc>
          <w:tcPr>
            <w:tcW w:w="709" w:type="dxa"/>
            <w:vAlign w:val="center"/>
          </w:tcPr>
          <w:p w:rsidR="00F973D9" w:rsidRPr="00305752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F973D9" w:rsidRPr="00305752" w:rsidRDefault="00700E95" w:rsidP="00A43EA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F973D9" w:rsidRPr="009C04DC" w:rsidRDefault="00F973D9" w:rsidP="007153E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СБ, ТСп № 5, </w:t>
            </w:r>
            <w:r w:rsidR="007153EE"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973D9" w:rsidRPr="00DE0B31" w:rsidTr="00A43EA4">
        <w:tc>
          <w:tcPr>
            <w:tcW w:w="2694" w:type="dxa"/>
            <w:vMerge/>
            <w:vAlign w:val="center"/>
          </w:tcPr>
          <w:p w:rsidR="00F973D9" w:rsidRPr="00305752" w:rsidRDefault="00F973D9" w:rsidP="00A43EA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F973D9" w:rsidRPr="00383588" w:rsidRDefault="00F973D9" w:rsidP="00A43EA4">
            <w:r w:rsidRPr="00383588">
              <w:t>Социальная стратификация</w:t>
            </w:r>
          </w:p>
        </w:tc>
        <w:tc>
          <w:tcPr>
            <w:tcW w:w="567" w:type="dxa"/>
            <w:vAlign w:val="center"/>
          </w:tcPr>
          <w:p w:rsidR="00F973D9" w:rsidRPr="00383588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  <w:vAlign w:val="center"/>
          </w:tcPr>
          <w:p w:rsidR="00F973D9" w:rsidRPr="00383588" w:rsidRDefault="00F973D9" w:rsidP="00A43EA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83588">
              <w:t>Социальная стратификация</w:t>
            </w:r>
          </w:p>
        </w:tc>
        <w:tc>
          <w:tcPr>
            <w:tcW w:w="709" w:type="dxa"/>
            <w:vAlign w:val="center"/>
          </w:tcPr>
          <w:p w:rsidR="00F973D9" w:rsidRPr="00700E95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F973D9" w:rsidRPr="00305752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F973D9" w:rsidRPr="009C04DC" w:rsidRDefault="00F973D9" w:rsidP="007153E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СБ, ИДЗ № 6, ТСп № 6, </w:t>
            </w:r>
            <w:r w:rsidR="007153EE"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973D9" w:rsidRPr="00DE0B31" w:rsidTr="00A43EA4">
        <w:trPr>
          <w:trHeight w:val="516"/>
        </w:trPr>
        <w:tc>
          <w:tcPr>
            <w:tcW w:w="2694" w:type="dxa"/>
            <w:vMerge/>
            <w:vAlign w:val="center"/>
          </w:tcPr>
          <w:p w:rsidR="00F973D9" w:rsidRPr="00305752" w:rsidRDefault="00F973D9" w:rsidP="00A43EA4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973D9" w:rsidRPr="00383588" w:rsidRDefault="00F973D9" w:rsidP="00A43EA4">
            <w:r w:rsidRPr="00383588">
              <w:t>Социология семьи</w:t>
            </w:r>
          </w:p>
        </w:tc>
        <w:tc>
          <w:tcPr>
            <w:tcW w:w="567" w:type="dxa"/>
            <w:vAlign w:val="center"/>
          </w:tcPr>
          <w:p w:rsidR="00F973D9" w:rsidRPr="00700E95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  <w:vAlign w:val="center"/>
          </w:tcPr>
          <w:p w:rsidR="00F973D9" w:rsidRPr="00383588" w:rsidRDefault="00F973D9" w:rsidP="00A43EA4">
            <w:pPr>
              <w:tabs>
                <w:tab w:val="right" w:leader="underscore" w:pos="9639"/>
              </w:tabs>
              <w:ind w:hanging="15"/>
            </w:pPr>
            <w:r w:rsidRPr="00383588">
              <w:t>Социология семьи. Демографические процессы в современном обществе</w:t>
            </w:r>
          </w:p>
        </w:tc>
        <w:tc>
          <w:tcPr>
            <w:tcW w:w="709" w:type="dxa"/>
            <w:vAlign w:val="center"/>
          </w:tcPr>
          <w:p w:rsidR="00F973D9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F973D9" w:rsidRDefault="00700E95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F973D9" w:rsidRPr="00305752" w:rsidRDefault="00F973D9" w:rsidP="00A43EA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СБ</w:t>
            </w:r>
            <w:r w:rsidR="007153EE">
              <w:rPr>
                <w:bCs/>
                <w:sz w:val="22"/>
                <w:szCs w:val="22"/>
              </w:rPr>
              <w:t>, Д</w:t>
            </w:r>
          </w:p>
        </w:tc>
      </w:tr>
      <w:tr w:rsidR="00F973D9" w:rsidRPr="00DE0B31" w:rsidTr="00A43EA4">
        <w:trPr>
          <w:trHeight w:val="276"/>
        </w:trPr>
        <w:tc>
          <w:tcPr>
            <w:tcW w:w="6946" w:type="dxa"/>
            <w:gridSpan w:val="2"/>
          </w:tcPr>
          <w:p w:rsidR="00F973D9" w:rsidRPr="002C5C75" w:rsidRDefault="00F973D9" w:rsidP="00A43EA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F973D9" w:rsidRPr="00145144" w:rsidRDefault="00700E95" w:rsidP="00A43EA4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111" w:type="dxa"/>
          </w:tcPr>
          <w:p w:rsidR="00F973D9" w:rsidRPr="00DE0B31" w:rsidRDefault="00F973D9" w:rsidP="00A43EA4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F973D9" w:rsidRPr="00145144" w:rsidRDefault="00700E95" w:rsidP="00A43EA4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708" w:type="dxa"/>
            <w:vAlign w:val="center"/>
          </w:tcPr>
          <w:p w:rsidR="00F973D9" w:rsidRPr="00145144" w:rsidRDefault="00700E95" w:rsidP="00700E95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843" w:type="dxa"/>
          </w:tcPr>
          <w:p w:rsidR="00F973D9" w:rsidRPr="00145144" w:rsidRDefault="00F973D9" w:rsidP="00A43EA4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F973D9" w:rsidRPr="00DE0B31" w:rsidTr="00A43EA4">
        <w:trPr>
          <w:trHeight w:val="287"/>
        </w:trPr>
        <w:tc>
          <w:tcPr>
            <w:tcW w:w="12333" w:type="dxa"/>
            <w:gridSpan w:val="5"/>
          </w:tcPr>
          <w:p w:rsidR="00F973D9" w:rsidRPr="00DE0B31" w:rsidRDefault="00F973D9" w:rsidP="00A43EA4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  <w:vAlign w:val="center"/>
          </w:tcPr>
          <w:p w:rsidR="00F973D9" w:rsidRPr="00145144" w:rsidRDefault="00700E95" w:rsidP="00700E95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843" w:type="dxa"/>
          </w:tcPr>
          <w:p w:rsidR="00F973D9" w:rsidRPr="00DE0B31" w:rsidRDefault="00F973D9" w:rsidP="00A43EA4">
            <w:pPr>
              <w:jc w:val="both"/>
              <w:rPr>
                <w:i/>
              </w:rPr>
            </w:pPr>
          </w:p>
        </w:tc>
      </w:tr>
    </w:tbl>
    <w:p w:rsidR="00F973D9" w:rsidRDefault="00F973D9" w:rsidP="00F973D9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С</w:t>
      </w:r>
      <w:r w:rsidRPr="00F766BF">
        <w:rPr>
          <w:i/>
          <w:sz w:val="20"/>
          <w:szCs w:val="20"/>
        </w:rPr>
        <w:t>обеседование (СБ), тестирование письменное (ТСп),</w:t>
      </w:r>
      <w:r>
        <w:rPr>
          <w:i/>
          <w:sz w:val="20"/>
          <w:szCs w:val="20"/>
        </w:rPr>
        <w:t>индивидуальное домашнее задание (ИДЗ),</w:t>
      </w:r>
      <w:r w:rsidR="00700E95">
        <w:rPr>
          <w:i/>
          <w:sz w:val="20"/>
          <w:szCs w:val="20"/>
        </w:rPr>
        <w:t xml:space="preserve"> доклады и сообщения (Д)</w:t>
      </w:r>
    </w:p>
    <w:p w:rsidR="00F973D9" w:rsidRDefault="00F973D9" w:rsidP="00F973D9">
      <w:pPr>
        <w:rPr>
          <w:b/>
        </w:rPr>
      </w:pPr>
      <w:r>
        <w:rPr>
          <w:b/>
        </w:rPr>
        <w:t xml:space="preserve"> </w:t>
      </w:r>
    </w:p>
    <w:p w:rsidR="00F973D9" w:rsidRDefault="00F973D9" w:rsidP="00F973D9">
      <w:pPr>
        <w:rPr>
          <w:b/>
        </w:rPr>
      </w:pPr>
    </w:p>
    <w:p w:rsidR="00F973D9" w:rsidRDefault="00F973D9" w:rsidP="00F973D9">
      <w:pPr>
        <w:rPr>
          <w:b/>
          <w:vertAlign w:val="superscript"/>
        </w:rPr>
      </w:pPr>
      <w:r>
        <w:rPr>
          <w:b/>
        </w:rPr>
        <w:lastRenderedPageBreak/>
        <w:t xml:space="preserve"> 5.  </w:t>
      </w:r>
      <w:r w:rsidRPr="00213064">
        <w:rPr>
          <w:b/>
        </w:rPr>
        <w:t>САМОСТОЯТЕЛЬНАЯ РАБОТА ОБУЧАЮЩИХСЯ</w:t>
      </w:r>
    </w:p>
    <w:p w:rsidR="00F973D9" w:rsidRPr="00064DC3" w:rsidRDefault="00F973D9" w:rsidP="00F973D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F973D9" w:rsidRPr="00C340CB" w:rsidTr="00A43EA4">
        <w:trPr>
          <w:trHeight w:val="912"/>
          <w:jc w:val="center"/>
        </w:trPr>
        <w:tc>
          <w:tcPr>
            <w:tcW w:w="913" w:type="dxa"/>
            <w:vAlign w:val="center"/>
          </w:tcPr>
          <w:p w:rsidR="00F973D9" w:rsidRPr="00BA50B7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F973D9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F973D9" w:rsidRPr="00BA50B7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F973D9" w:rsidRPr="00BA50B7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F973D9" w:rsidRPr="00BA50B7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F973D9" w:rsidRPr="00C340CB" w:rsidTr="00A43EA4">
        <w:trPr>
          <w:jc w:val="center"/>
        </w:trPr>
        <w:tc>
          <w:tcPr>
            <w:tcW w:w="913" w:type="dxa"/>
            <w:vAlign w:val="center"/>
          </w:tcPr>
          <w:p w:rsidR="00F973D9" w:rsidRPr="001723C4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F973D9" w:rsidRPr="001723C4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F973D9" w:rsidRPr="001723C4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F973D9" w:rsidRPr="001723C4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973D9" w:rsidRPr="00C340CB" w:rsidTr="00A43EA4">
        <w:trPr>
          <w:jc w:val="center"/>
        </w:trPr>
        <w:tc>
          <w:tcPr>
            <w:tcW w:w="14819" w:type="dxa"/>
            <w:gridSpan w:val="4"/>
            <w:vAlign w:val="center"/>
          </w:tcPr>
          <w:p w:rsidR="00F973D9" w:rsidRPr="001723C4" w:rsidRDefault="00F973D9" w:rsidP="00700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700E9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973D9" w:rsidRPr="00C340CB" w:rsidTr="00A43EA4">
        <w:trPr>
          <w:jc w:val="center"/>
        </w:trPr>
        <w:tc>
          <w:tcPr>
            <w:tcW w:w="913" w:type="dxa"/>
            <w:vAlign w:val="center"/>
          </w:tcPr>
          <w:p w:rsidR="00F973D9" w:rsidRPr="000F2367" w:rsidRDefault="00F973D9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F973D9" w:rsidRPr="00383588" w:rsidRDefault="00F973D9" w:rsidP="00A43EA4">
            <w:pPr>
              <w:snapToGrid w:val="0"/>
              <w:rPr>
                <w:bCs/>
              </w:rPr>
            </w:pPr>
            <w:r w:rsidRPr="00383588">
              <w:t>Раздел 1. Введение в социологию.</w:t>
            </w:r>
          </w:p>
        </w:tc>
        <w:tc>
          <w:tcPr>
            <w:tcW w:w="10335" w:type="dxa"/>
            <w:vAlign w:val="center"/>
          </w:tcPr>
          <w:p w:rsidR="00F973D9" w:rsidRPr="00B23DD0" w:rsidRDefault="00F973D9" w:rsidP="00A43EA4">
            <w:pPr>
              <w:tabs>
                <w:tab w:val="right" w:leader="underscore" w:pos="9639"/>
              </w:tabs>
              <w:rPr>
                <w:bCs/>
              </w:rPr>
            </w:pPr>
            <w:r w:rsidRPr="00B23DD0">
              <w:rPr>
                <w:bCs/>
              </w:rPr>
              <w:t xml:space="preserve">Изучение лекций, учебников, учебных пособий, дополнительной литературы и подготовка к семинару, </w:t>
            </w:r>
            <w:r w:rsidR="007153EE">
              <w:rPr>
                <w:bCs/>
              </w:rPr>
              <w:t xml:space="preserve">подготовка докладов и сообщений, </w:t>
            </w:r>
            <w:r w:rsidRPr="00B23DD0">
              <w:rPr>
                <w:bCs/>
              </w:rPr>
              <w:t>выполнение ИДЗ № 1, подготовка к ТСп № 1.</w:t>
            </w:r>
          </w:p>
        </w:tc>
        <w:tc>
          <w:tcPr>
            <w:tcW w:w="944" w:type="dxa"/>
            <w:vAlign w:val="center"/>
          </w:tcPr>
          <w:p w:rsidR="00F973D9" w:rsidRPr="00C340CB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973D9" w:rsidRPr="00C340CB" w:rsidTr="00A43EA4">
        <w:trPr>
          <w:jc w:val="center"/>
        </w:trPr>
        <w:tc>
          <w:tcPr>
            <w:tcW w:w="913" w:type="dxa"/>
            <w:vAlign w:val="center"/>
          </w:tcPr>
          <w:p w:rsidR="00F973D9" w:rsidRPr="000F2367" w:rsidRDefault="00F973D9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F973D9" w:rsidRPr="00383588" w:rsidRDefault="00F973D9" w:rsidP="00A43EA4">
            <w:pPr>
              <w:snapToGrid w:val="0"/>
            </w:pPr>
            <w:r w:rsidRPr="00383588">
              <w:t xml:space="preserve">Раздел 2. История развития социологии </w:t>
            </w:r>
          </w:p>
        </w:tc>
        <w:tc>
          <w:tcPr>
            <w:tcW w:w="10335" w:type="dxa"/>
            <w:vAlign w:val="center"/>
          </w:tcPr>
          <w:p w:rsidR="00F973D9" w:rsidRPr="00B23DD0" w:rsidRDefault="00F973D9" w:rsidP="00A43EA4">
            <w:pPr>
              <w:tabs>
                <w:tab w:val="right" w:leader="underscore" w:pos="9639"/>
              </w:tabs>
              <w:rPr>
                <w:bCs/>
              </w:rPr>
            </w:pPr>
            <w:r w:rsidRPr="00B23DD0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  <w:r>
              <w:rPr>
                <w:bCs/>
              </w:rPr>
              <w:t xml:space="preserve">, </w:t>
            </w:r>
            <w:r w:rsidR="007153EE">
              <w:rPr>
                <w:bCs/>
              </w:rPr>
              <w:t xml:space="preserve">подготовка докладов и сообщений, </w:t>
            </w:r>
            <w:r>
              <w:rPr>
                <w:bCs/>
              </w:rPr>
              <w:t xml:space="preserve">подготовка к </w:t>
            </w:r>
            <w:r w:rsidRPr="00B23DD0">
              <w:rPr>
                <w:bCs/>
              </w:rPr>
              <w:t>ТСп № 2.</w:t>
            </w:r>
          </w:p>
        </w:tc>
        <w:tc>
          <w:tcPr>
            <w:tcW w:w="944" w:type="dxa"/>
            <w:vAlign w:val="center"/>
          </w:tcPr>
          <w:p w:rsidR="00F973D9" w:rsidRPr="00C340CB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973D9" w:rsidRPr="00C340CB" w:rsidTr="00A43EA4">
        <w:trPr>
          <w:jc w:val="center"/>
        </w:trPr>
        <w:tc>
          <w:tcPr>
            <w:tcW w:w="913" w:type="dxa"/>
            <w:vAlign w:val="center"/>
          </w:tcPr>
          <w:p w:rsidR="00F973D9" w:rsidRPr="000F2367" w:rsidRDefault="00F973D9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F973D9" w:rsidRPr="00383588" w:rsidRDefault="00F973D9" w:rsidP="00A43EA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83588">
              <w:t>Раздел 3. Общество, культура, личность</w:t>
            </w:r>
          </w:p>
        </w:tc>
        <w:tc>
          <w:tcPr>
            <w:tcW w:w="10335" w:type="dxa"/>
            <w:vAlign w:val="center"/>
          </w:tcPr>
          <w:p w:rsidR="00F973D9" w:rsidRPr="00B23DD0" w:rsidRDefault="00F973D9" w:rsidP="00A43EA4">
            <w:pPr>
              <w:tabs>
                <w:tab w:val="right" w:leader="underscore" w:pos="9639"/>
              </w:tabs>
              <w:rPr>
                <w:bCs/>
              </w:rPr>
            </w:pPr>
            <w:r w:rsidRPr="00B23DD0">
              <w:rPr>
                <w:bCs/>
              </w:rPr>
              <w:t>Изучение лекций, учебников, учебных пособий, дополнительной литературы, подготовка к семинару</w:t>
            </w:r>
            <w:r w:rsidR="007153EE">
              <w:rPr>
                <w:bCs/>
              </w:rPr>
              <w:t>, подготовка докладов и сообщений</w:t>
            </w:r>
            <w:r w:rsidRPr="00B23DD0">
              <w:rPr>
                <w:bCs/>
              </w:rPr>
              <w:t xml:space="preserve">. Выполнение ИДЗ № </w:t>
            </w:r>
            <w:r>
              <w:rPr>
                <w:bCs/>
              </w:rPr>
              <w:t>2</w:t>
            </w:r>
            <w:r w:rsidRPr="00B23DD0">
              <w:rPr>
                <w:bCs/>
              </w:rPr>
              <w:t>-5, подготовка к ТСп № 3</w:t>
            </w:r>
            <w:r>
              <w:rPr>
                <w:bCs/>
              </w:rPr>
              <w:t>-4</w:t>
            </w:r>
            <w:r w:rsidRPr="00B23DD0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F973D9" w:rsidRPr="00C340CB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F973D9" w:rsidRPr="00C340CB" w:rsidTr="00A43EA4">
        <w:trPr>
          <w:jc w:val="center"/>
        </w:trPr>
        <w:tc>
          <w:tcPr>
            <w:tcW w:w="913" w:type="dxa"/>
            <w:vAlign w:val="center"/>
          </w:tcPr>
          <w:p w:rsidR="00F973D9" w:rsidRPr="000F2367" w:rsidRDefault="00F973D9" w:rsidP="00A43E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F973D9" w:rsidRPr="00383588" w:rsidRDefault="00F973D9" w:rsidP="00A43EA4">
            <w:pPr>
              <w:snapToGrid w:val="0"/>
              <w:rPr>
                <w:bCs/>
              </w:rPr>
            </w:pPr>
            <w:r w:rsidRPr="00383588">
              <w:t>Раздел 4.</w:t>
            </w:r>
            <w:r>
              <w:t xml:space="preserve"> </w:t>
            </w:r>
            <w:r w:rsidRPr="00383588">
              <w:t>Социальная структура</w:t>
            </w:r>
          </w:p>
          <w:p w:rsidR="00F973D9" w:rsidRPr="00383588" w:rsidRDefault="00F973D9" w:rsidP="00A43EA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:rsidR="00F973D9" w:rsidRPr="00B23DD0" w:rsidRDefault="00F973D9" w:rsidP="00A43EA4">
            <w:pPr>
              <w:tabs>
                <w:tab w:val="right" w:leader="underscore" w:pos="9639"/>
              </w:tabs>
              <w:rPr>
                <w:bCs/>
              </w:rPr>
            </w:pPr>
            <w:r w:rsidRPr="00B23DD0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 w:rsidR="007153EE">
              <w:rPr>
                <w:bCs/>
              </w:rPr>
              <w:t>, подготовка докладов и сообщений</w:t>
            </w:r>
            <w:r w:rsidRPr="00B23DD0">
              <w:rPr>
                <w:bCs/>
              </w:rPr>
              <w:t xml:space="preserve">.  </w:t>
            </w:r>
            <w:r>
              <w:rPr>
                <w:bCs/>
              </w:rPr>
              <w:t xml:space="preserve">Выполнение ИДЗ № 6. </w:t>
            </w:r>
            <w:r w:rsidRPr="00B23DD0">
              <w:rPr>
                <w:bCs/>
              </w:rPr>
              <w:t xml:space="preserve">Подготовка к ТСп № </w:t>
            </w:r>
            <w:r>
              <w:rPr>
                <w:bCs/>
              </w:rPr>
              <w:t>5-6</w:t>
            </w:r>
            <w:r w:rsidRPr="00B23DD0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F973D9" w:rsidRPr="00C340CB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F973D9" w:rsidRPr="007F7DB7" w:rsidTr="00A43EA4">
        <w:trPr>
          <w:jc w:val="center"/>
        </w:trPr>
        <w:tc>
          <w:tcPr>
            <w:tcW w:w="13875" w:type="dxa"/>
            <w:gridSpan w:val="3"/>
            <w:vAlign w:val="center"/>
          </w:tcPr>
          <w:p w:rsidR="00F973D9" w:rsidRPr="007F7DB7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F7DB7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F973D9" w:rsidRPr="007F7DB7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F973D9" w:rsidRPr="007F7DB7" w:rsidTr="00A43EA4">
        <w:trPr>
          <w:jc w:val="center"/>
        </w:trPr>
        <w:tc>
          <w:tcPr>
            <w:tcW w:w="13875" w:type="dxa"/>
            <w:gridSpan w:val="3"/>
            <w:vAlign w:val="center"/>
          </w:tcPr>
          <w:p w:rsidR="00F973D9" w:rsidRPr="007F7DB7" w:rsidRDefault="00F973D9" w:rsidP="00A43EA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F7DB7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F973D9" w:rsidRPr="007F7DB7" w:rsidRDefault="00F973D9" w:rsidP="00A43EA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F973D9" w:rsidRDefault="00F973D9" w:rsidP="00F973D9">
      <w:pPr>
        <w:rPr>
          <w:b/>
        </w:rPr>
      </w:pPr>
      <w:r>
        <w:rPr>
          <w:b/>
        </w:rPr>
        <w:t xml:space="preserve">                </w:t>
      </w:r>
    </w:p>
    <w:p w:rsidR="00F973D9" w:rsidRDefault="00F973D9" w:rsidP="00F973D9">
      <w:pPr>
        <w:rPr>
          <w:b/>
        </w:rPr>
        <w:sectPr w:rsidR="00F973D9" w:rsidSect="00A43EA4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43269" w:rsidRDefault="00E43269" w:rsidP="00E43269">
      <w:pPr>
        <w:rPr>
          <w:b/>
        </w:rPr>
      </w:pPr>
    </w:p>
    <w:p w:rsidR="00E43269" w:rsidRPr="00F766BF" w:rsidRDefault="00E43269" w:rsidP="00E43269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E43269" w:rsidRPr="00F766BF" w:rsidRDefault="00E43269" w:rsidP="00E43269">
      <w:pPr>
        <w:jc w:val="right"/>
        <w:rPr>
          <w:b/>
          <w:bCs/>
        </w:rPr>
      </w:pPr>
    </w:p>
    <w:p w:rsidR="00E43269" w:rsidRPr="00F766BF" w:rsidRDefault="00E43269" w:rsidP="00E43269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E43269" w:rsidRPr="00F766BF" w:rsidRDefault="00E43269" w:rsidP="00E43269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7"/>
        <w:gridCol w:w="1421"/>
      </w:tblGrid>
      <w:tr w:rsidR="00E43269" w:rsidRPr="00F766BF" w:rsidTr="004243BC">
        <w:tc>
          <w:tcPr>
            <w:tcW w:w="834" w:type="pct"/>
            <w:vAlign w:val="center"/>
          </w:tcPr>
          <w:p w:rsidR="00E43269" w:rsidRPr="00F766BF" w:rsidRDefault="00E43269" w:rsidP="004243BC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E43269" w:rsidRPr="00F766BF" w:rsidRDefault="00E43269" w:rsidP="004243BC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407" w:type="pct"/>
            <w:vAlign w:val="center"/>
          </w:tcPr>
          <w:p w:rsidR="00E43269" w:rsidRPr="00F766BF" w:rsidRDefault="00E43269" w:rsidP="004243B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759" w:type="pct"/>
            <w:vAlign w:val="center"/>
          </w:tcPr>
          <w:p w:rsidR="00E43269" w:rsidRPr="00F766BF" w:rsidRDefault="00E43269" w:rsidP="004243BC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E43269" w:rsidRPr="00F766BF" w:rsidRDefault="00E43269" w:rsidP="004243BC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E43269" w:rsidRPr="00F766BF" w:rsidRDefault="00E43269" w:rsidP="004243BC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E43269" w:rsidRPr="00F766BF" w:rsidTr="004243BC">
        <w:trPr>
          <w:trHeight w:val="276"/>
        </w:trPr>
        <w:tc>
          <w:tcPr>
            <w:tcW w:w="834" w:type="pct"/>
            <w:vMerge w:val="restart"/>
            <w:vAlign w:val="center"/>
          </w:tcPr>
          <w:p w:rsidR="00E43269" w:rsidRPr="00155987" w:rsidRDefault="00E43269" w:rsidP="00E43269">
            <w:pPr>
              <w:jc w:val="center"/>
              <w:rPr>
                <w:b/>
              </w:rPr>
            </w:pPr>
            <w:r w:rsidRPr="00155987">
              <w:rPr>
                <w:b/>
              </w:rPr>
              <w:t>ОК-</w:t>
            </w:r>
            <w:r>
              <w:rPr>
                <w:b/>
              </w:rPr>
              <w:t>5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E43269" w:rsidRPr="00F766BF" w:rsidRDefault="00E43269" w:rsidP="004243BC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E43269" w:rsidRDefault="00E43269" w:rsidP="004243BC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Знает: </w:t>
            </w:r>
            <w:r w:rsidRPr="00155987">
              <w:t>имеет представление</w:t>
            </w:r>
            <w:r w:rsidRPr="00C90706">
              <w:t xml:space="preserve"> </w:t>
            </w:r>
            <w:r w:rsidRPr="00654B6D">
              <w:t xml:space="preserve">о </w:t>
            </w:r>
            <w:r>
              <w:t>социальной сфере жизни общества, имеет представление о социологических теориях и концепциях</w:t>
            </w:r>
            <w:r w:rsidRPr="00654B6D">
              <w:t xml:space="preserve">; может </w:t>
            </w:r>
            <w:r w:rsidRPr="00406A9F">
              <w:t xml:space="preserve">охарактеризовать </w:t>
            </w:r>
            <w:r>
              <w:t xml:space="preserve"> </w:t>
            </w:r>
            <w:r w:rsidRPr="00406A9F">
              <w:t xml:space="preserve">причины и способы разрешения </w:t>
            </w:r>
            <w:r>
              <w:t xml:space="preserve">социальных </w:t>
            </w:r>
            <w:r w:rsidRPr="00406A9F">
              <w:t>конфликтов</w:t>
            </w:r>
            <w:r w:rsidRPr="00654B6D">
              <w:rPr>
                <w:b/>
              </w:rPr>
              <w:t xml:space="preserve">. </w:t>
            </w:r>
          </w:p>
          <w:p w:rsidR="00E43269" w:rsidRPr="00654B6D" w:rsidRDefault="00E43269" w:rsidP="004243BC">
            <w:pPr>
              <w:jc w:val="both"/>
            </w:pPr>
            <w:r w:rsidRPr="00654B6D">
              <w:rPr>
                <w:b/>
                <w:i/>
              </w:rPr>
              <w:t xml:space="preserve">Умеет </w:t>
            </w:r>
            <w:r>
              <w:t xml:space="preserve"> выделять стадии социальных конфликтов, классифицировать формы девиантного поведения, выявлять взаимосвязь между различными социальными явлениями и процессами.</w:t>
            </w:r>
          </w:p>
          <w:p w:rsidR="00E43269" w:rsidRPr="00F766BF" w:rsidRDefault="00E43269" w:rsidP="004243BC">
            <w:pPr>
              <w:jc w:val="both"/>
              <w:rPr>
                <w:b/>
              </w:rPr>
            </w:pPr>
            <w:r w:rsidRPr="00654B6D">
              <w:rPr>
                <w:b/>
                <w:i/>
              </w:rPr>
              <w:t xml:space="preserve">Владеет  </w:t>
            </w:r>
            <w:r w:rsidRPr="00654B6D">
              <w:t xml:space="preserve">навыком оценки </w:t>
            </w:r>
            <w:r>
              <w:t>социальных</w:t>
            </w:r>
            <w:r w:rsidRPr="00654B6D">
              <w:t xml:space="preserve"> процессов и явлений.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E43269" w:rsidRPr="00F766BF" w:rsidRDefault="00E43269" w:rsidP="004243BC">
            <w:pPr>
              <w:jc w:val="center"/>
            </w:pPr>
            <w:r w:rsidRPr="00F766BF">
              <w:t>оценка 3</w:t>
            </w:r>
          </w:p>
        </w:tc>
      </w:tr>
      <w:tr w:rsidR="00E43269" w:rsidRPr="00F766BF" w:rsidTr="004243BC">
        <w:trPr>
          <w:trHeight w:val="276"/>
        </w:trPr>
        <w:tc>
          <w:tcPr>
            <w:tcW w:w="834" w:type="pct"/>
            <w:vMerge/>
            <w:vAlign w:val="center"/>
          </w:tcPr>
          <w:p w:rsidR="00E43269" w:rsidRPr="00F766BF" w:rsidRDefault="00E43269" w:rsidP="004243BC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E43269" w:rsidRDefault="00E43269" w:rsidP="004243BC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E43269" w:rsidRPr="00776AB0" w:rsidRDefault="00E43269" w:rsidP="004243BC">
            <w:pPr>
              <w:jc w:val="both"/>
            </w:pPr>
            <w:r w:rsidRPr="00776AB0">
              <w:rPr>
                <w:b/>
                <w:i/>
              </w:rPr>
              <w:t>Знает</w:t>
            </w:r>
            <w:r w:rsidRPr="00776AB0">
              <w:t xml:space="preserve"> </w:t>
            </w:r>
            <w:r>
              <w:t>имеет представление о социологических</w:t>
            </w:r>
            <w:r w:rsidRPr="00776AB0">
              <w:t xml:space="preserve"> теориях и концепциях</w:t>
            </w:r>
            <w:r>
              <w:t>,  знает основные теории развития личности и процесса социализации, формы девиантного поведения и социологические теории девиации, может охарактеризовать причины и способы разрешения социальных конфликтов.</w:t>
            </w:r>
          </w:p>
          <w:p w:rsidR="00E43269" w:rsidRPr="00776AB0" w:rsidRDefault="00E43269" w:rsidP="004243BC">
            <w:pPr>
              <w:jc w:val="both"/>
            </w:pPr>
            <w:r w:rsidRPr="00776AB0">
              <w:rPr>
                <w:b/>
                <w:i/>
              </w:rPr>
              <w:t>Умеет</w:t>
            </w:r>
            <w:r w:rsidRPr="00776AB0">
              <w:t xml:space="preserve"> </w:t>
            </w:r>
            <w:r>
              <w:t>выделять стадии социальных конфликтов, классифицировать социальные конфликты, выделять</w:t>
            </w:r>
            <w:r w:rsidRPr="00776AB0">
              <w:t xml:space="preserve"> особенности протекания </w:t>
            </w:r>
            <w:r>
              <w:t>социальных</w:t>
            </w:r>
            <w:r w:rsidRPr="00776AB0">
              <w:t xml:space="preserve"> процессов в Рос</w:t>
            </w:r>
            <w:r>
              <w:t>сии, сравнивает различные теории, концепции и взгляды, прослеживать взаимосвязь между различными социальными явлениями и процессами.</w:t>
            </w:r>
          </w:p>
          <w:p w:rsidR="00E43269" w:rsidRPr="00F766BF" w:rsidRDefault="00E43269" w:rsidP="004243BC">
            <w:pPr>
              <w:jc w:val="both"/>
              <w:rPr>
                <w:b/>
              </w:rPr>
            </w:pPr>
            <w:r w:rsidRPr="00776AB0">
              <w:rPr>
                <w:b/>
                <w:i/>
              </w:rPr>
              <w:t xml:space="preserve">Владеет навыками </w:t>
            </w:r>
            <w:r>
              <w:t xml:space="preserve"> с</w:t>
            </w:r>
            <w:r w:rsidRPr="00155987">
              <w:t>амостоятельной работы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 xml:space="preserve">с источниками и научной литературой по </w:t>
            </w:r>
            <w:r>
              <w:t>социальным</w:t>
            </w:r>
            <w:r w:rsidRPr="00776AB0">
              <w:t xml:space="preserve"> проблемам</w:t>
            </w:r>
            <w:r>
              <w:t>, критически оценивает различные теории, концепции и взгляды, навыками работы в команде, технологией избегания конфликтов.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E43269" w:rsidRPr="00F766BF" w:rsidRDefault="00E43269" w:rsidP="004243BC">
            <w:pPr>
              <w:jc w:val="center"/>
            </w:pPr>
            <w:r w:rsidRPr="00F766BF">
              <w:t xml:space="preserve"> оценка 4</w:t>
            </w:r>
          </w:p>
        </w:tc>
      </w:tr>
      <w:tr w:rsidR="00E43269" w:rsidRPr="00F766BF" w:rsidTr="004243BC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E43269" w:rsidRPr="00F766BF" w:rsidRDefault="00E43269" w:rsidP="004243BC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E43269" w:rsidRPr="00F766BF" w:rsidRDefault="00E43269" w:rsidP="004243BC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E43269" w:rsidRPr="00776AB0" w:rsidRDefault="00E43269" w:rsidP="004243BC">
            <w:pPr>
              <w:jc w:val="both"/>
            </w:pPr>
            <w:r w:rsidRPr="00776AB0">
              <w:rPr>
                <w:b/>
                <w:i/>
              </w:rPr>
              <w:t>Знает</w:t>
            </w:r>
            <w:r>
              <w:rPr>
                <w:b/>
                <w:i/>
              </w:rPr>
              <w:t xml:space="preserve">: </w:t>
            </w:r>
            <w:r w:rsidRPr="00776AB0">
              <w:t xml:space="preserve"> </w:t>
            </w:r>
            <w:r w:rsidRPr="00155987">
              <w:t>свободно ориентируется</w:t>
            </w:r>
            <w:r w:rsidRPr="00776AB0">
              <w:t xml:space="preserve"> в классических и современных </w:t>
            </w:r>
            <w:r>
              <w:t>социологических</w:t>
            </w:r>
            <w:r w:rsidRPr="00776AB0">
              <w:t xml:space="preserve"> теориях и концепциях</w:t>
            </w:r>
            <w:r>
              <w:t xml:space="preserve">, может рассказать о специфике методологических и методических подходов к социологическому анализу процесса социализации личности, девиантного и делинквентного поведения, имеет представление о механизмах социального контроля, </w:t>
            </w:r>
            <w:r w:rsidRPr="00A334D3">
              <w:t>опис</w:t>
            </w:r>
            <w:r>
              <w:t>ывает</w:t>
            </w:r>
            <w:r w:rsidRPr="00A334D3">
              <w:t xml:space="preserve"> механизм возникновения и разрешения </w:t>
            </w:r>
            <w:r>
              <w:t>социальных</w:t>
            </w:r>
            <w:r w:rsidRPr="00A334D3">
              <w:t xml:space="preserve"> конфликтов</w:t>
            </w:r>
            <w:r>
              <w:t>.</w:t>
            </w:r>
          </w:p>
          <w:p w:rsidR="00E43269" w:rsidRPr="00776AB0" w:rsidRDefault="00E43269" w:rsidP="004243BC">
            <w:pPr>
              <w:jc w:val="both"/>
            </w:pPr>
            <w:r w:rsidRPr="00776AB0">
              <w:rPr>
                <w:b/>
                <w:i/>
              </w:rPr>
              <w:t>Умеет</w:t>
            </w:r>
            <w:r w:rsidRPr="00776AB0">
              <w:t xml:space="preserve"> </w:t>
            </w:r>
            <w:r>
              <w:t xml:space="preserve">классифицировать  социальные группы и общности по различным критериям, </w:t>
            </w:r>
            <w:r w:rsidRPr="00C90706">
              <w:t>прослеживать взаимосвязь между различными социальн</w:t>
            </w:r>
            <w:r>
              <w:t xml:space="preserve">ыми явлениями и процессами, </w:t>
            </w:r>
            <w:r w:rsidRPr="00776AB0">
              <w:lastRenderedPageBreak/>
              <w:t xml:space="preserve">выявлять особенности протекания </w:t>
            </w:r>
            <w:r>
              <w:t>социальных</w:t>
            </w:r>
            <w:r w:rsidRPr="00776AB0">
              <w:t xml:space="preserve"> процессов в Рос</w:t>
            </w:r>
            <w:r>
              <w:t xml:space="preserve">сии, прослеживать взаимосвязь между различными социальными явлениями и процессами, </w:t>
            </w:r>
          </w:p>
          <w:p w:rsidR="00E43269" w:rsidRPr="00F766BF" w:rsidRDefault="00E43269" w:rsidP="004243BC">
            <w:pPr>
              <w:jc w:val="both"/>
            </w:pPr>
            <w:r w:rsidRPr="00776AB0">
              <w:rPr>
                <w:b/>
                <w:i/>
              </w:rPr>
              <w:t xml:space="preserve">Владеет навыками </w:t>
            </w:r>
            <w:r>
              <w:t xml:space="preserve"> анализа социальных процессов и явлений</w:t>
            </w:r>
            <w:r w:rsidRPr="00D8314D">
              <w:t>,</w:t>
            </w:r>
            <w:r>
              <w:rPr>
                <w:b/>
                <w:i/>
              </w:rPr>
              <w:t xml:space="preserve"> </w:t>
            </w:r>
            <w:r w:rsidRPr="00155987">
              <w:t>самостоятельной работы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 xml:space="preserve">с источниками и научной литературой по </w:t>
            </w:r>
            <w:r>
              <w:t>социальным</w:t>
            </w:r>
            <w:r w:rsidRPr="00776AB0">
              <w:t xml:space="preserve"> проблемам</w:t>
            </w:r>
            <w:r w:rsidRPr="00776AB0">
              <w:rPr>
                <w:b/>
                <w:i/>
              </w:rPr>
              <w:t xml:space="preserve">, </w:t>
            </w:r>
            <w:r w:rsidRPr="00155987">
              <w:t>критическ</w:t>
            </w:r>
            <w:r>
              <w:t>ой</w:t>
            </w:r>
            <w:r w:rsidRPr="00155987">
              <w:t xml:space="preserve"> оцен</w:t>
            </w:r>
            <w:r>
              <w:t>ки</w:t>
            </w:r>
            <w:r w:rsidRPr="00155987">
              <w:t xml:space="preserve">  различны</w:t>
            </w:r>
            <w:r>
              <w:t>х</w:t>
            </w:r>
            <w:r w:rsidRPr="00155987">
              <w:t xml:space="preserve"> теори</w:t>
            </w:r>
            <w:r>
              <w:t>й</w:t>
            </w:r>
            <w:r w:rsidRPr="00155987">
              <w:t>, концепци</w:t>
            </w:r>
            <w:r>
              <w:t>й</w:t>
            </w:r>
            <w:r w:rsidRPr="00155987">
              <w:t xml:space="preserve"> и взгляд</w:t>
            </w:r>
            <w:r>
              <w:t>ов,</w:t>
            </w:r>
            <w:r w:rsidRPr="00155987">
              <w:t xml:space="preserve"> </w:t>
            </w:r>
            <w:r>
              <w:t xml:space="preserve">анализа причин социальных конфликтов, </w:t>
            </w:r>
            <w:r w:rsidRPr="00654B6D">
              <w:t xml:space="preserve">навыками самостоятельной оценки происходящих в России и в мире </w:t>
            </w:r>
            <w:r>
              <w:t>социальных</w:t>
            </w:r>
            <w:r w:rsidRPr="00654B6D">
              <w:t xml:space="preserve"> процессов и прогнозированием их последующего развития</w:t>
            </w:r>
            <w:r>
              <w:t>, навыками работы в команде, технологией избегания конфликтов.</w:t>
            </w:r>
            <w:r w:rsidRPr="00776AB0">
              <w:t>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E43269" w:rsidRPr="00F766BF" w:rsidRDefault="00E43269" w:rsidP="004243BC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E43269" w:rsidRPr="004E442F" w:rsidTr="004243BC">
        <w:trPr>
          <w:trHeight w:val="276"/>
        </w:trPr>
        <w:tc>
          <w:tcPr>
            <w:tcW w:w="4241" w:type="pct"/>
            <w:gridSpan w:val="2"/>
            <w:vAlign w:val="center"/>
          </w:tcPr>
          <w:p w:rsidR="00E43269" w:rsidRPr="004E442F" w:rsidRDefault="00E43269" w:rsidP="004243BC">
            <w:pPr>
              <w:rPr>
                <w:b/>
              </w:rPr>
            </w:pPr>
            <w:r w:rsidRPr="004E442F">
              <w:rPr>
                <w:b/>
              </w:rPr>
              <w:lastRenderedPageBreak/>
              <w:t>Результирующая оценка</w:t>
            </w:r>
          </w:p>
        </w:tc>
        <w:tc>
          <w:tcPr>
            <w:tcW w:w="759" w:type="pct"/>
            <w:vAlign w:val="center"/>
          </w:tcPr>
          <w:p w:rsidR="00E43269" w:rsidRPr="004E442F" w:rsidRDefault="00E43269" w:rsidP="004243BC">
            <w:pPr>
              <w:jc w:val="center"/>
              <w:rPr>
                <w:b/>
              </w:rPr>
            </w:pPr>
            <w:r w:rsidRPr="004E442F">
              <w:rPr>
                <w:b/>
              </w:rPr>
              <w:t>зачтено</w:t>
            </w:r>
          </w:p>
        </w:tc>
      </w:tr>
    </w:tbl>
    <w:p w:rsidR="00E43269" w:rsidRDefault="00E43269" w:rsidP="00E43269">
      <w:pPr>
        <w:suppressAutoHyphens/>
        <w:jc w:val="both"/>
        <w:rPr>
          <w:b/>
        </w:rPr>
      </w:pPr>
    </w:p>
    <w:p w:rsidR="00E43269" w:rsidRDefault="00E43269" w:rsidP="00E43269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43269" w:rsidRPr="000A41A1" w:rsidRDefault="00E43269" w:rsidP="00E43269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E43269" w:rsidRPr="00167189" w:rsidRDefault="00E43269" w:rsidP="00E4326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E43269" w:rsidRPr="002345FF" w:rsidTr="004243BC">
        <w:tc>
          <w:tcPr>
            <w:tcW w:w="2376" w:type="dxa"/>
          </w:tcPr>
          <w:p w:rsidR="00E43269" w:rsidRPr="002345FF" w:rsidRDefault="00E43269" w:rsidP="004243BC">
            <w:pPr>
              <w:jc w:val="center"/>
              <w:rPr>
                <w:b/>
              </w:rPr>
            </w:pPr>
            <w:r w:rsidRPr="002345FF">
              <w:rPr>
                <w:b/>
                <w:sz w:val="22"/>
                <w:szCs w:val="22"/>
              </w:rPr>
              <w:t xml:space="preserve">Категории </w:t>
            </w:r>
          </w:p>
          <w:p w:rsidR="00E43269" w:rsidRPr="002345FF" w:rsidRDefault="00E43269" w:rsidP="004243BC">
            <w:pPr>
              <w:jc w:val="center"/>
              <w:rPr>
                <w:b/>
              </w:rPr>
            </w:pPr>
            <w:r w:rsidRPr="002345FF">
              <w:rPr>
                <w:b/>
                <w:sz w:val="22"/>
                <w:szCs w:val="22"/>
              </w:rPr>
              <w:t>студентов</w:t>
            </w:r>
          </w:p>
        </w:tc>
        <w:tc>
          <w:tcPr>
            <w:tcW w:w="2977" w:type="dxa"/>
          </w:tcPr>
          <w:p w:rsidR="00E43269" w:rsidRPr="002345FF" w:rsidRDefault="00E43269" w:rsidP="004243BC">
            <w:pPr>
              <w:jc w:val="center"/>
              <w:rPr>
                <w:b/>
              </w:rPr>
            </w:pPr>
            <w:r w:rsidRPr="002345FF">
              <w:rPr>
                <w:b/>
                <w:sz w:val="22"/>
                <w:szCs w:val="22"/>
              </w:rPr>
              <w:t xml:space="preserve">Виды оценочных </w:t>
            </w:r>
          </w:p>
          <w:p w:rsidR="00E43269" w:rsidRPr="002345FF" w:rsidRDefault="00E43269" w:rsidP="004243BC">
            <w:pPr>
              <w:jc w:val="center"/>
              <w:rPr>
                <w:b/>
              </w:rPr>
            </w:pPr>
            <w:r w:rsidRPr="002345FF">
              <w:rPr>
                <w:b/>
                <w:sz w:val="22"/>
                <w:szCs w:val="22"/>
              </w:rPr>
              <w:t>средств</w:t>
            </w:r>
          </w:p>
        </w:tc>
        <w:tc>
          <w:tcPr>
            <w:tcW w:w="2552" w:type="dxa"/>
          </w:tcPr>
          <w:p w:rsidR="00E43269" w:rsidRPr="002345FF" w:rsidRDefault="00E43269" w:rsidP="004243BC">
            <w:pPr>
              <w:jc w:val="center"/>
              <w:rPr>
                <w:b/>
              </w:rPr>
            </w:pPr>
            <w:r w:rsidRPr="002345FF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559" w:type="dxa"/>
          </w:tcPr>
          <w:p w:rsidR="00E43269" w:rsidRPr="002345FF" w:rsidRDefault="00E43269" w:rsidP="004243BC">
            <w:pPr>
              <w:jc w:val="center"/>
              <w:rPr>
                <w:b/>
              </w:rPr>
            </w:pPr>
            <w:r w:rsidRPr="002345FF">
              <w:rPr>
                <w:b/>
                <w:sz w:val="22"/>
                <w:szCs w:val="22"/>
              </w:rPr>
              <w:t xml:space="preserve">Шкала </w:t>
            </w:r>
          </w:p>
          <w:p w:rsidR="00E43269" w:rsidRPr="002345FF" w:rsidRDefault="00E43269" w:rsidP="004243BC">
            <w:pPr>
              <w:jc w:val="center"/>
              <w:rPr>
                <w:b/>
              </w:rPr>
            </w:pPr>
            <w:r w:rsidRPr="002345FF">
              <w:rPr>
                <w:b/>
                <w:sz w:val="22"/>
                <w:szCs w:val="22"/>
              </w:rPr>
              <w:t>оценивания</w:t>
            </w:r>
          </w:p>
        </w:tc>
      </w:tr>
      <w:tr w:rsidR="00E43269" w:rsidRPr="002345FF" w:rsidTr="004243BC">
        <w:tc>
          <w:tcPr>
            <w:tcW w:w="2376" w:type="dxa"/>
          </w:tcPr>
          <w:p w:rsidR="00E43269" w:rsidRPr="002345FF" w:rsidRDefault="00E43269" w:rsidP="004243BC">
            <w:r w:rsidRPr="002345FF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977" w:type="dxa"/>
          </w:tcPr>
          <w:p w:rsidR="00E43269" w:rsidRPr="002345FF" w:rsidRDefault="00E43269" w:rsidP="004243BC">
            <w:r w:rsidRPr="002345FF">
              <w:rPr>
                <w:sz w:val="22"/>
                <w:szCs w:val="22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43269" w:rsidRPr="002345FF" w:rsidRDefault="00E43269" w:rsidP="004243BC">
            <w:r w:rsidRPr="002345FF">
              <w:rPr>
                <w:sz w:val="22"/>
                <w:szCs w:val="22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E43269" w:rsidRPr="002345FF" w:rsidRDefault="00E43269" w:rsidP="004243B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5FF">
              <w:rPr>
                <w:rFonts w:ascii="Times New Roman" w:hAnsi="Times New Roman" w:cs="Times New Roman"/>
                <w:color w:val="000000"/>
              </w:rPr>
              <w:t xml:space="preserve">В соответ-ствии со   шкалой оценивания, указанной в </w:t>
            </w:r>
          </w:p>
          <w:p w:rsidR="00E43269" w:rsidRPr="002345FF" w:rsidRDefault="00E43269" w:rsidP="004243BC">
            <w:pPr>
              <w:jc w:val="both"/>
            </w:pPr>
            <w:r w:rsidRPr="002345FF">
              <w:rPr>
                <w:color w:val="000000"/>
                <w:sz w:val="22"/>
                <w:szCs w:val="22"/>
              </w:rPr>
              <w:t>Таблице 5</w:t>
            </w:r>
          </w:p>
        </w:tc>
      </w:tr>
      <w:tr w:rsidR="00E43269" w:rsidRPr="002345FF" w:rsidTr="004243BC">
        <w:tc>
          <w:tcPr>
            <w:tcW w:w="2376" w:type="dxa"/>
          </w:tcPr>
          <w:p w:rsidR="00E43269" w:rsidRPr="002345FF" w:rsidRDefault="00E43269" w:rsidP="004243BC">
            <w:r w:rsidRPr="002345FF">
              <w:rPr>
                <w:sz w:val="22"/>
                <w:szCs w:val="22"/>
              </w:rPr>
              <w:t>С нарушением зрения</w:t>
            </w:r>
          </w:p>
        </w:tc>
        <w:tc>
          <w:tcPr>
            <w:tcW w:w="2977" w:type="dxa"/>
          </w:tcPr>
          <w:p w:rsidR="00E43269" w:rsidRPr="002345FF" w:rsidRDefault="00E43269" w:rsidP="004243BC">
            <w:r w:rsidRPr="002345FF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2552" w:type="dxa"/>
          </w:tcPr>
          <w:p w:rsidR="00E43269" w:rsidRPr="002345FF" w:rsidRDefault="00E43269" w:rsidP="004243BC">
            <w:r w:rsidRPr="002345FF">
              <w:rPr>
                <w:sz w:val="22"/>
                <w:szCs w:val="22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43269" w:rsidRPr="002345FF" w:rsidRDefault="00E43269" w:rsidP="004243BC">
            <w:pPr>
              <w:rPr>
                <w:i/>
              </w:rPr>
            </w:pPr>
          </w:p>
        </w:tc>
      </w:tr>
      <w:tr w:rsidR="00E43269" w:rsidRPr="002345FF" w:rsidTr="004243BC">
        <w:tc>
          <w:tcPr>
            <w:tcW w:w="2376" w:type="dxa"/>
          </w:tcPr>
          <w:p w:rsidR="00E43269" w:rsidRPr="002345FF" w:rsidRDefault="00E43269" w:rsidP="004243BC">
            <w:r w:rsidRPr="002345FF">
              <w:rPr>
                <w:sz w:val="22"/>
                <w:szCs w:val="22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E43269" w:rsidRPr="002345FF" w:rsidRDefault="00E43269" w:rsidP="004243BC">
            <w:r w:rsidRPr="002345FF">
              <w:rPr>
                <w:sz w:val="22"/>
                <w:szCs w:val="22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43269" w:rsidRPr="002345FF" w:rsidRDefault="00E43269" w:rsidP="004243BC">
            <w:r w:rsidRPr="002345FF">
              <w:rPr>
                <w:sz w:val="22"/>
                <w:szCs w:val="22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E43269" w:rsidRPr="002345FF" w:rsidRDefault="00E43269" w:rsidP="004243BC">
            <w:pPr>
              <w:rPr>
                <w:i/>
              </w:rPr>
            </w:pPr>
          </w:p>
        </w:tc>
      </w:tr>
    </w:tbl>
    <w:p w:rsidR="00E43269" w:rsidRDefault="00E43269" w:rsidP="00E432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43269" w:rsidRDefault="00E43269" w:rsidP="00E432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43269" w:rsidRDefault="00E43269" w:rsidP="00E43269">
      <w:pPr>
        <w:pStyle w:val="afd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E43269" w:rsidRPr="00C17581" w:rsidRDefault="00E43269" w:rsidP="00E432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E43269" w:rsidRPr="00075195" w:rsidRDefault="00E43269" w:rsidP="00E43269">
      <w:pPr>
        <w:jc w:val="both"/>
        <w:rPr>
          <w:b/>
        </w:rPr>
      </w:pPr>
      <w:r w:rsidRPr="00075195">
        <w:rPr>
          <w:b/>
        </w:rPr>
        <w:t>Семестр  №</w:t>
      </w:r>
      <w:r w:rsidR="00F973D9">
        <w:rPr>
          <w:b/>
        </w:rPr>
        <w:t xml:space="preserve"> </w:t>
      </w:r>
      <w:r w:rsidR="00700E95">
        <w:rPr>
          <w:b/>
        </w:rPr>
        <w:t>1</w:t>
      </w:r>
      <w:r>
        <w:rPr>
          <w:b/>
        </w:rPr>
        <w:t>.</w:t>
      </w:r>
    </w:p>
    <w:p w:rsidR="00E43269" w:rsidRPr="004B144B" w:rsidRDefault="00E43269" w:rsidP="00E43269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E43269" w:rsidRDefault="00E43269" w:rsidP="00E43269">
      <w:pPr>
        <w:rPr>
          <w:b/>
        </w:rPr>
      </w:pPr>
      <w:r>
        <w:rPr>
          <w:b/>
        </w:rPr>
        <w:t xml:space="preserve">7.1.1. </w:t>
      </w:r>
      <w:r w:rsidRPr="00B23DD0">
        <w:rPr>
          <w:b/>
        </w:rPr>
        <w:t>Примеры вопросов к семинару.</w:t>
      </w:r>
    </w:p>
    <w:p w:rsidR="00E43269" w:rsidRPr="004E442F" w:rsidRDefault="00E43269" w:rsidP="00E4326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E442F">
        <w:rPr>
          <w:rFonts w:ascii="Times New Roman" w:hAnsi="Times New Roman" w:cs="Times New Roman"/>
          <w:color w:val="auto"/>
        </w:rPr>
        <w:t>Семинар 1. Социологическое исследование</w:t>
      </w:r>
    </w:p>
    <w:p w:rsidR="00E43269" w:rsidRPr="005C3476" w:rsidRDefault="00E43269" w:rsidP="00E43269">
      <w:pPr>
        <w:pStyle w:val="aff0"/>
        <w:numPr>
          <w:ilvl w:val="4"/>
          <w:numId w:val="3"/>
        </w:numPr>
        <w:tabs>
          <w:tab w:val="clear" w:pos="360"/>
          <w:tab w:val="left" w:pos="0"/>
        </w:tabs>
        <w:ind w:left="0" w:firstLine="0"/>
        <w:rPr>
          <w:sz w:val="24"/>
        </w:rPr>
      </w:pPr>
      <w:r w:rsidRPr="005C3476">
        <w:rPr>
          <w:sz w:val="24"/>
        </w:rPr>
        <w:t xml:space="preserve">Что такое первичные данные в социологии и как происходят их сбор, обработка и анализ? </w:t>
      </w:r>
    </w:p>
    <w:p w:rsidR="00E43269" w:rsidRPr="005C3476" w:rsidRDefault="00E43269" w:rsidP="00E43269">
      <w:pPr>
        <w:pStyle w:val="aff0"/>
        <w:numPr>
          <w:ilvl w:val="4"/>
          <w:numId w:val="3"/>
        </w:numPr>
        <w:tabs>
          <w:tab w:val="clear" w:pos="360"/>
          <w:tab w:val="left" w:pos="0"/>
        </w:tabs>
        <w:ind w:left="0" w:firstLine="0"/>
        <w:rPr>
          <w:sz w:val="24"/>
        </w:rPr>
      </w:pPr>
      <w:r w:rsidRPr="005C3476">
        <w:rPr>
          <w:sz w:val="24"/>
        </w:rPr>
        <w:t>Что такое социологическое исследование? Какие виды социологического исследования существуют?</w:t>
      </w:r>
    </w:p>
    <w:p w:rsidR="00E43269" w:rsidRPr="005C3476" w:rsidRDefault="00E43269" w:rsidP="00E43269">
      <w:pPr>
        <w:pStyle w:val="aff0"/>
        <w:numPr>
          <w:ilvl w:val="4"/>
          <w:numId w:val="3"/>
        </w:numPr>
        <w:tabs>
          <w:tab w:val="clear" w:pos="360"/>
          <w:tab w:val="left" w:pos="0"/>
        </w:tabs>
        <w:ind w:left="0" w:firstLine="0"/>
        <w:rPr>
          <w:sz w:val="24"/>
        </w:rPr>
      </w:pPr>
      <w:r w:rsidRPr="005C3476">
        <w:rPr>
          <w:sz w:val="24"/>
        </w:rPr>
        <w:t>Каковы основные этапы социологического исследования?</w:t>
      </w:r>
    </w:p>
    <w:p w:rsidR="00E43269" w:rsidRPr="005C3476" w:rsidRDefault="00E43269" w:rsidP="00E43269">
      <w:pPr>
        <w:pStyle w:val="aff0"/>
        <w:numPr>
          <w:ilvl w:val="4"/>
          <w:numId w:val="3"/>
        </w:numPr>
        <w:tabs>
          <w:tab w:val="clear" w:pos="360"/>
          <w:tab w:val="left" w:pos="0"/>
        </w:tabs>
        <w:ind w:left="0" w:firstLine="0"/>
        <w:rPr>
          <w:sz w:val="24"/>
        </w:rPr>
      </w:pPr>
      <w:r w:rsidRPr="005C3476">
        <w:rPr>
          <w:sz w:val="24"/>
        </w:rPr>
        <w:t>Что представляет собой программа социологического исследования?</w:t>
      </w:r>
    </w:p>
    <w:p w:rsidR="00E43269" w:rsidRPr="005C3476" w:rsidRDefault="00E43269" w:rsidP="00E43269">
      <w:pPr>
        <w:pStyle w:val="aff0"/>
        <w:numPr>
          <w:ilvl w:val="4"/>
          <w:numId w:val="3"/>
        </w:numPr>
        <w:tabs>
          <w:tab w:val="clear" w:pos="360"/>
          <w:tab w:val="left" w:pos="0"/>
        </w:tabs>
        <w:ind w:left="0" w:firstLine="0"/>
        <w:rPr>
          <w:sz w:val="24"/>
        </w:rPr>
      </w:pPr>
      <w:r w:rsidRPr="005C3476">
        <w:rPr>
          <w:sz w:val="24"/>
        </w:rPr>
        <w:t>В чем состоит разница между генеральной и выборочной совокупностями исследуемых объектов? Приведите примеры генеральной и выборочной совокупностей.</w:t>
      </w:r>
    </w:p>
    <w:p w:rsidR="00E43269" w:rsidRPr="005C3476" w:rsidRDefault="00E43269" w:rsidP="00E43269">
      <w:pPr>
        <w:pStyle w:val="aff0"/>
        <w:numPr>
          <w:ilvl w:val="4"/>
          <w:numId w:val="3"/>
        </w:numPr>
        <w:tabs>
          <w:tab w:val="clear" w:pos="360"/>
          <w:tab w:val="left" w:pos="0"/>
        </w:tabs>
        <w:ind w:left="0" w:firstLine="0"/>
        <w:rPr>
          <w:sz w:val="24"/>
        </w:rPr>
      </w:pPr>
      <w:r w:rsidRPr="005C3476">
        <w:rPr>
          <w:sz w:val="24"/>
        </w:rPr>
        <w:t>Что такое выборка? Какие типы выборки вы знаете?</w:t>
      </w:r>
    </w:p>
    <w:p w:rsidR="00E43269" w:rsidRPr="005C3476" w:rsidRDefault="00E43269" w:rsidP="00E43269">
      <w:pPr>
        <w:pStyle w:val="aff0"/>
        <w:numPr>
          <w:ilvl w:val="4"/>
          <w:numId w:val="3"/>
        </w:numPr>
        <w:tabs>
          <w:tab w:val="clear" w:pos="360"/>
          <w:tab w:val="left" w:pos="0"/>
        </w:tabs>
        <w:ind w:left="0" w:firstLine="0"/>
        <w:rPr>
          <w:sz w:val="24"/>
        </w:rPr>
      </w:pPr>
      <w:r w:rsidRPr="005C3476">
        <w:rPr>
          <w:sz w:val="24"/>
        </w:rPr>
        <w:t>Что такое репрезентативность, случайные и систематические ошибки выборки?</w:t>
      </w:r>
    </w:p>
    <w:p w:rsidR="00E43269" w:rsidRPr="005C3476" w:rsidRDefault="00E43269" w:rsidP="00E43269">
      <w:pPr>
        <w:pStyle w:val="aff0"/>
        <w:numPr>
          <w:ilvl w:val="4"/>
          <w:numId w:val="3"/>
        </w:numPr>
        <w:tabs>
          <w:tab w:val="clear" w:pos="360"/>
          <w:tab w:val="left" w:pos="0"/>
        </w:tabs>
        <w:ind w:left="0" w:firstLine="0"/>
        <w:rPr>
          <w:sz w:val="24"/>
        </w:rPr>
      </w:pPr>
      <w:r w:rsidRPr="005C3476">
        <w:rPr>
          <w:sz w:val="24"/>
        </w:rPr>
        <w:t>Какие методы сбора социологической информации вы знаете?</w:t>
      </w:r>
    </w:p>
    <w:p w:rsidR="00E43269" w:rsidRPr="005C3476" w:rsidRDefault="00E43269" w:rsidP="00E43269">
      <w:pPr>
        <w:pStyle w:val="aff0"/>
        <w:numPr>
          <w:ilvl w:val="4"/>
          <w:numId w:val="3"/>
        </w:numPr>
        <w:tabs>
          <w:tab w:val="clear" w:pos="360"/>
          <w:tab w:val="left" w:pos="0"/>
        </w:tabs>
        <w:ind w:left="0" w:firstLine="0"/>
        <w:rPr>
          <w:sz w:val="24"/>
        </w:rPr>
      </w:pPr>
      <w:r w:rsidRPr="005C3476">
        <w:rPr>
          <w:sz w:val="24"/>
        </w:rPr>
        <w:lastRenderedPageBreak/>
        <w:t>В чем состоит сущность контент-анализа как метода анализа документов?</w:t>
      </w:r>
    </w:p>
    <w:p w:rsidR="00E43269" w:rsidRPr="005C3476" w:rsidRDefault="00E43269" w:rsidP="00E43269">
      <w:pPr>
        <w:pStyle w:val="aff0"/>
        <w:numPr>
          <w:ilvl w:val="4"/>
          <w:numId w:val="3"/>
        </w:numPr>
        <w:tabs>
          <w:tab w:val="clear" w:pos="360"/>
          <w:tab w:val="left" w:pos="0"/>
        </w:tabs>
        <w:ind w:left="0" w:firstLine="0"/>
        <w:rPr>
          <w:sz w:val="24"/>
        </w:rPr>
      </w:pPr>
      <w:r w:rsidRPr="005C3476">
        <w:rPr>
          <w:sz w:val="24"/>
        </w:rPr>
        <w:t>Как применяется метод наблюдения, и каковы его основные разновидности?</w:t>
      </w:r>
    </w:p>
    <w:p w:rsidR="00E43269" w:rsidRPr="005C3476" w:rsidRDefault="00E43269" w:rsidP="00E43269">
      <w:pPr>
        <w:pStyle w:val="aff0"/>
        <w:numPr>
          <w:ilvl w:val="4"/>
          <w:numId w:val="3"/>
        </w:numPr>
        <w:tabs>
          <w:tab w:val="clear" w:pos="360"/>
          <w:tab w:val="left" w:pos="0"/>
        </w:tabs>
        <w:ind w:left="0" w:firstLine="0"/>
        <w:rPr>
          <w:sz w:val="24"/>
        </w:rPr>
      </w:pPr>
      <w:r w:rsidRPr="005C3476">
        <w:rPr>
          <w:sz w:val="24"/>
        </w:rPr>
        <w:t>Какие виды опроса используются при проведении социологических исследований, и каковы их особенности?</w:t>
      </w:r>
    </w:p>
    <w:p w:rsidR="00E43269" w:rsidRPr="005C3476" w:rsidRDefault="00E43269" w:rsidP="00E43269">
      <w:pPr>
        <w:pStyle w:val="aff0"/>
        <w:numPr>
          <w:ilvl w:val="4"/>
          <w:numId w:val="3"/>
        </w:numPr>
        <w:tabs>
          <w:tab w:val="clear" w:pos="360"/>
          <w:tab w:val="left" w:pos="0"/>
        </w:tabs>
        <w:ind w:left="0" w:firstLine="0"/>
        <w:rPr>
          <w:sz w:val="24"/>
        </w:rPr>
      </w:pPr>
      <w:r w:rsidRPr="005C3476">
        <w:rPr>
          <w:sz w:val="24"/>
        </w:rPr>
        <w:t>Что представляет собой метод социометрии?</w:t>
      </w:r>
    </w:p>
    <w:p w:rsidR="00E43269" w:rsidRPr="005C3476" w:rsidRDefault="00E43269" w:rsidP="00E43269">
      <w:pPr>
        <w:pStyle w:val="aff0"/>
        <w:numPr>
          <w:ilvl w:val="4"/>
          <w:numId w:val="3"/>
        </w:numPr>
        <w:tabs>
          <w:tab w:val="clear" w:pos="360"/>
          <w:tab w:val="left" w:pos="0"/>
        </w:tabs>
        <w:ind w:left="0" w:firstLine="0"/>
        <w:rPr>
          <w:sz w:val="24"/>
        </w:rPr>
      </w:pPr>
      <w:r w:rsidRPr="005C3476">
        <w:rPr>
          <w:sz w:val="24"/>
        </w:rPr>
        <w:t>Где и когда используется метод социального эксперимента?</w:t>
      </w:r>
    </w:p>
    <w:p w:rsidR="00E43269" w:rsidRPr="005C3476" w:rsidRDefault="00E43269" w:rsidP="00E43269">
      <w:pPr>
        <w:pStyle w:val="aff0"/>
        <w:numPr>
          <w:ilvl w:val="4"/>
          <w:numId w:val="3"/>
        </w:numPr>
        <w:tabs>
          <w:tab w:val="clear" w:pos="360"/>
          <w:tab w:val="left" w:pos="0"/>
        </w:tabs>
        <w:ind w:left="0" w:firstLine="0"/>
        <w:rPr>
          <w:sz w:val="24"/>
        </w:rPr>
      </w:pPr>
      <w:r w:rsidRPr="005C3476">
        <w:rPr>
          <w:sz w:val="24"/>
        </w:rPr>
        <w:t>Что такое «эффект интервьюера»?</w:t>
      </w:r>
    </w:p>
    <w:p w:rsidR="00E43269" w:rsidRPr="004E442F" w:rsidRDefault="00E43269" w:rsidP="00E43269">
      <w:pPr>
        <w:pStyle w:val="3"/>
        <w:spacing w:before="0"/>
        <w:ind w:right="-44"/>
        <w:rPr>
          <w:rFonts w:ascii="Times New Roman" w:hAnsi="Times New Roman" w:cs="Times New Roman"/>
          <w:color w:val="auto"/>
        </w:rPr>
      </w:pPr>
      <w:r w:rsidRPr="004E442F">
        <w:rPr>
          <w:rFonts w:ascii="Times New Roman" w:hAnsi="Times New Roman" w:cs="Times New Roman"/>
          <w:color w:val="auto"/>
        </w:rPr>
        <w:t>Семинар 2-3. Становление и основные этапы исторического развития социологии как науки</w:t>
      </w:r>
    </w:p>
    <w:p w:rsidR="00E43269" w:rsidRPr="005C3476" w:rsidRDefault="00E43269" w:rsidP="00E43269">
      <w:pPr>
        <w:pStyle w:val="aff0"/>
        <w:ind w:firstLine="0"/>
        <w:rPr>
          <w:sz w:val="24"/>
        </w:rPr>
      </w:pPr>
      <w:r w:rsidRPr="005C3476">
        <w:rPr>
          <w:sz w:val="24"/>
        </w:rPr>
        <w:t>1. Когда и почему возникла социология как специфическая отрасль научного знания? Каковы социальные и научные предпосылки возникновения социологии?</w:t>
      </w:r>
    </w:p>
    <w:p w:rsidR="00E43269" w:rsidRPr="005C3476" w:rsidRDefault="00E43269" w:rsidP="00E43269">
      <w:pPr>
        <w:pStyle w:val="aff0"/>
        <w:ind w:firstLine="0"/>
        <w:rPr>
          <w:sz w:val="24"/>
        </w:rPr>
      </w:pPr>
      <w:r w:rsidRPr="005C3476">
        <w:rPr>
          <w:sz w:val="24"/>
        </w:rPr>
        <w:t>2. На какие периоды делится история мировой социологии? Назовите основных представителей каждого этапа развития социологии.</w:t>
      </w:r>
    </w:p>
    <w:p w:rsidR="00E43269" w:rsidRPr="005C3476" w:rsidRDefault="00E43269" w:rsidP="00E43269">
      <w:pPr>
        <w:pStyle w:val="aff0"/>
        <w:ind w:firstLine="0"/>
        <w:rPr>
          <w:sz w:val="24"/>
        </w:rPr>
      </w:pPr>
      <w:r w:rsidRPr="005C3476">
        <w:rPr>
          <w:sz w:val="24"/>
        </w:rPr>
        <w:t>3. Какова роль О. Конта в возникновении социологии как науки?</w:t>
      </w:r>
    </w:p>
    <w:p w:rsidR="00E43269" w:rsidRPr="005C3476" w:rsidRDefault="00E43269" w:rsidP="00E43269">
      <w:pPr>
        <w:pStyle w:val="aff0"/>
        <w:ind w:firstLine="0"/>
        <w:rPr>
          <w:sz w:val="24"/>
        </w:rPr>
      </w:pPr>
      <w:r w:rsidRPr="005C3476">
        <w:rPr>
          <w:sz w:val="24"/>
        </w:rPr>
        <w:t>4. Почему, по мнению А. Гоулднера, господствующей философией, на которую ориентировалась зарождающаяся социология, является утилитаризм?</w:t>
      </w:r>
    </w:p>
    <w:p w:rsidR="00E43269" w:rsidRPr="005C3476" w:rsidRDefault="00E43269" w:rsidP="00E43269">
      <w:pPr>
        <w:pStyle w:val="aff0"/>
        <w:ind w:firstLine="0"/>
        <w:rPr>
          <w:sz w:val="24"/>
        </w:rPr>
      </w:pPr>
      <w:r w:rsidRPr="005C3476">
        <w:rPr>
          <w:sz w:val="24"/>
        </w:rPr>
        <w:t>5. Каковы социологические воззрения Г. Спенсера?</w:t>
      </w:r>
    </w:p>
    <w:p w:rsidR="00E43269" w:rsidRPr="005C3476" w:rsidRDefault="00E43269" w:rsidP="00E43269">
      <w:pPr>
        <w:pStyle w:val="aff0"/>
        <w:ind w:firstLine="0"/>
        <w:rPr>
          <w:sz w:val="24"/>
        </w:rPr>
      </w:pPr>
      <w:r w:rsidRPr="005C3476">
        <w:rPr>
          <w:sz w:val="24"/>
        </w:rPr>
        <w:t>6. В чем состоит теория механической и органической солидарности Э. Дюркгейма?</w:t>
      </w:r>
    </w:p>
    <w:p w:rsidR="00E43269" w:rsidRPr="005C3476" w:rsidRDefault="00E43269" w:rsidP="00E43269">
      <w:pPr>
        <w:pStyle w:val="aff0"/>
        <w:ind w:firstLine="0"/>
        <w:rPr>
          <w:sz w:val="24"/>
        </w:rPr>
      </w:pPr>
      <w:r w:rsidRPr="005C3476">
        <w:rPr>
          <w:sz w:val="24"/>
        </w:rPr>
        <w:t>7. Что нового в развитие социологии внес марксизм?</w:t>
      </w:r>
    </w:p>
    <w:p w:rsidR="00E43269" w:rsidRPr="005C3476" w:rsidRDefault="00E43269" w:rsidP="00E43269">
      <w:pPr>
        <w:pStyle w:val="aff0"/>
        <w:ind w:firstLine="0"/>
        <w:rPr>
          <w:sz w:val="24"/>
        </w:rPr>
      </w:pPr>
      <w:r w:rsidRPr="005C3476">
        <w:rPr>
          <w:sz w:val="24"/>
        </w:rPr>
        <w:t>8. Какой вклад в развитие социологии внес М.Вебер?</w:t>
      </w:r>
    </w:p>
    <w:p w:rsidR="00E43269" w:rsidRPr="005C3476" w:rsidRDefault="00E43269" w:rsidP="00E43269">
      <w:pPr>
        <w:pStyle w:val="aff0"/>
        <w:ind w:firstLine="0"/>
        <w:rPr>
          <w:sz w:val="24"/>
        </w:rPr>
      </w:pPr>
      <w:r w:rsidRPr="005C3476">
        <w:rPr>
          <w:sz w:val="24"/>
        </w:rPr>
        <w:t>9. В чем заключаются особенности русской социологической мысли? Какие исторические условия и теоретические предпосылки способствовали развитию русской социологической науки?</w:t>
      </w:r>
    </w:p>
    <w:p w:rsidR="00E43269" w:rsidRPr="005C3476" w:rsidRDefault="00E43269" w:rsidP="00E43269">
      <w:pPr>
        <w:pStyle w:val="aff0"/>
        <w:ind w:firstLine="0"/>
        <w:rPr>
          <w:sz w:val="24"/>
        </w:rPr>
      </w:pPr>
      <w:r w:rsidRPr="005C3476">
        <w:rPr>
          <w:sz w:val="24"/>
        </w:rPr>
        <w:t xml:space="preserve">10. Какие основные течения существовали в русской социологической науке в дореволюционный период? </w:t>
      </w:r>
    </w:p>
    <w:p w:rsidR="00E43269" w:rsidRPr="005C3476" w:rsidRDefault="00E43269" w:rsidP="00E43269">
      <w:pPr>
        <w:pStyle w:val="aff0"/>
        <w:ind w:firstLine="0"/>
        <w:rPr>
          <w:sz w:val="24"/>
        </w:rPr>
      </w:pPr>
      <w:r w:rsidRPr="005C3476">
        <w:rPr>
          <w:sz w:val="24"/>
        </w:rPr>
        <w:t>11. Как развивалась социология в России в ХХ веке?</w:t>
      </w:r>
    </w:p>
    <w:p w:rsidR="00E43269" w:rsidRPr="005C3476" w:rsidRDefault="00E43269" w:rsidP="00E43269">
      <w:pPr>
        <w:pStyle w:val="aff0"/>
        <w:ind w:firstLine="0"/>
        <w:rPr>
          <w:sz w:val="24"/>
        </w:rPr>
      </w:pPr>
      <w:r w:rsidRPr="005C3476">
        <w:rPr>
          <w:sz w:val="24"/>
        </w:rPr>
        <w:t>12. Какие течения, школы и направления в современной западной социологии вы знаете?</w:t>
      </w:r>
    </w:p>
    <w:p w:rsidR="00E43269" w:rsidRPr="003D3FAD" w:rsidRDefault="00E43269" w:rsidP="00E43269">
      <w:pPr>
        <w:rPr>
          <w:b/>
        </w:rPr>
      </w:pPr>
      <w:r>
        <w:rPr>
          <w:b/>
        </w:rPr>
        <w:t xml:space="preserve">7.1.2. </w:t>
      </w:r>
      <w:r w:rsidRPr="003D3FAD">
        <w:rPr>
          <w:b/>
        </w:rPr>
        <w:t xml:space="preserve">Примеры </w:t>
      </w:r>
      <w:r>
        <w:rPr>
          <w:b/>
        </w:rPr>
        <w:t>индивидуальных домашних заданий (</w:t>
      </w:r>
      <w:r w:rsidRPr="003D3FAD">
        <w:rPr>
          <w:b/>
        </w:rPr>
        <w:t>ИДЗ</w:t>
      </w:r>
      <w:r>
        <w:rPr>
          <w:b/>
        </w:rPr>
        <w:t>).</w:t>
      </w:r>
    </w:p>
    <w:p w:rsidR="00E43269" w:rsidRPr="000F5EA6" w:rsidRDefault="00E43269" w:rsidP="00E43269">
      <w:pPr>
        <w:pStyle w:val="4"/>
        <w:spacing w:before="0"/>
        <w:rPr>
          <w:i/>
          <w:sz w:val="24"/>
          <w:szCs w:val="24"/>
        </w:rPr>
      </w:pPr>
      <w:r w:rsidRPr="000F5EA6">
        <w:rPr>
          <w:sz w:val="24"/>
          <w:szCs w:val="24"/>
        </w:rPr>
        <w:t>ИДЗ № 1. «Социология как наука и учебная дисциплина».</w:t>
      </w:r>
    </w:p>
    <w:p w:rsidR="00E43269" w:rsidRPr="000F5EA6" w:rsidRDefault="00E43269" w:rsidP="00E43269">
      <w:pPr>
        <w:pStyle w:val="aff0"/>
        <w:ind w:firstLine="0"/>
        <w:rPr>
          <w:sz w:val="24"/>
        </w:rPr>
      </w:pPr>
      <w:r w:rsidRPr="000F5EA6">
        <w:rPr>
          <w:sz w:val="24"/>
        </w:rPr>
        <w:t>1. Какое из перечисленных ниже определений предмета социологии является, на ваш взгляд, наиболее верным? Аргументируйте свою точку зрения.</w:t>
      </w:r>
    </w:p>
    <w:p w:rsidR="00E43269" w:rsidRPr="000F5EA6" w:rsidRDefault="00E43269" w:rsidP="00E43269">
      <w:pPr>
        <w:pStyle w:val="28"/>
        <w:ind w:firstLine="0"/>
        <w:rPr>
          <w:sz w:val="24"/>
        </w:rPr>
      </w:pPr>
      <w:r w:rsidRPr="000F5EA6">
        <w:rPr>
          <w:sz w:val="24"/>
        </w:rPr>
        <w:t>А) «Социология изучает явления взаимодействия людей друг с другом, с одной стороны, и явления, возникающие из этого процесса взаимодействия» (П.А. Сорокин).</w:t>
      </w:r>
    </w:p>
    <w:p w:rsidR="00E43269" w:rsidRPr="000F5EA6" w:rsidRDefault="00E43269" w:rsidP="00E43269">
      <w:pPr>
        <w:pStyle w:val="28"/>
        <w:ind w:firstLine="0"/>
        <w:rPr>
          <w:sz w:val="24"/>
        </w:rPr>
      </w:pPr>
      <w:r w:rsidRPr="000F5EA6">
        <w:rPr>
          <w:sz w:val="24"/>
        </w:rPr>
        <w:t>Б) «Социология – это наука о становлении, развитии и функционировании социальных общностей и форм их самоорганизации: социальных систем, социальных структур и институтов. Это наука о социальных изменениях, вызываемых активностью социального субъекта – общностей; наука о социальных отношениях как механизмах взаимосвязи и взаимодействия между многообразными социальными общностями, между личностью и общностями; наука о закономерностях социальных действий и массового поведения» (В.А.</w:t>
      </w:r>
      <w:r w:rsidRPr="000F5EA6">
        <w:rPr>
          <w:sz w:val="24"/>
          <w:lang w:val="en-US"/>
        </w:rPr>
        <w:t> </w:t>
      </w:r>
      <w:r w:rsidRPr="000F5EA6">
        <w:rPr>
          <w:sz w:val="24"/>
        </w:rPr>
        <w:t>Ядов).</w:t>
      </w:r>
    </w:p>
    <w:p w:rsidR="00E43269" w:rsidRPr="000F5EA6" w:rsidRDefault="00E43269" w:rsidP="00E43269">
      <w:r w:rsidRPr="000F5EA6">
        <w:t>В) «Социология – это изучение общественной жизни человека, изучение групп и обществ» (Э. Гидденс).</w:t>
      </w:r>
    </w:p>
    <w:p w:rsidR="00E43269" w:rsidRPr="000F5EA6" w:rsidRDefault="00E43269" w:rsidP="00E43269">
      <w:pPr>
        <w:pStyle w:val="aff0"/>
        <w:ind w:firstLine="0"/>
        <w:rPr>
          <w:sz w:val="24"/>
        </w:rPr>
      </w:pPr>
      <w:r w:rsidRPr="000F5EA6">
        <w:rPr>
          <w:sz w:val="24"/>
        </w:rPr>
        <w:t>2. Как вы понимаете высказывание Ч.Р. Миллза: «Первый урок социологии состоит в том, чтобы помочь человеку найти себя в контексте своей эпохи»?</w:t>
      </w:r>
    </w:p>
    <w:p w:rsidR="00E43269" w:rsidRPr="000F5EA6" w:rsidRDefault="00E43269" w:rsidP="00E43269">
      <w:pPr>
        <w:pStyle w:val="aff0"/>
        <w:ind w:firstLine="0"/>
        <w:rPr>
          <w:sz w:val="24"/>
        </w:rPr>
      </w:pPr>
      <w:r w:rsidRPr="000F5EA6">
        <w:rPr>
          <w:sz w:val="24"/>
        </w:rPr>
        <w:t>3. Для чего вам, как будущему специалисту, необходимо знание социологии?</w:t>
      </w:r>
    </w:p>
    <w:p w:rsidR="00E43269" w:rsidRPr="000F5EA6" w:rsidRDefault="00E43269" w:rsidP="00E43269">
      <w:pPr>
        <w:rPr>
          <w:b/>
        </w:rPr>
      </w:pPr>
      <w:r w:rsidRPr="000F5EA6">
        <w:rPr>
          <w:b/>
        </w:rPr>
        <w:t>ИДЗ № 2. «Общество как целостная система»</w:t>
      </w:r>
    </w:p>
    <w:p w:rsidR="00E43269" w:rsidRPr="000F5EA6" w:rsidRDefault="00E43269" w:rsidP="00E43269">
      <w:pPr>
        <w:pStyle w:val="aff0"/>
        <w:ind w:firstLine="0"/>
        <w:rPr>
          <w:sz w:val="24"/>
        </w:rPr>
      </w:pPr>
      <w:r w:rsidRPr="000F5EA6">
        <w:rPr>
          <w:sz w:val="24"/>
        </w:rPr>
        <w:t>1. Примените признаки общества к следующим объединениям людей: предприятие, городской район, банк, профсоюз, деревня, союз писателей, научно-исследовательский институт, религиозная община, школа, семья. Каким критериям соответствуют или не соответствуют эти объединения?</w:t>
      </w:r>
    </w:p>
    <w:p w:rsidR="00E43269" w:rsidRPr="000F5EA6" w:rsidRDefault="00E43269" w:rsidP="00E43269">
      <w:pPr>
        <w:pStyle w:val="aff0"/>
        <w:ind w:firstLine="0"/>
        <w:rPr>
          <w:sz w:val="24"/>
        </w:rPr>
      </w:pPr>
      <w:r w:rsidRPr="000F5EA6">
        <w:rPr>
          <w:sz w:val="24"/>
        </w:rPr>
        <w:t>2. Герой</w:t>
      </w:r>
      <w:r w:rsidRPr="000F5EA6">
        <w:rPr>
          <w:sz w:val="24"/>
          <w:lang w:val="en-US"/>
        </w:rPr>
        <w:t> </w:t>
      </w:r>
      <w:r w:rsidRPr="000F5EA6">
        <w:rPr>
          <w:sz w:val="24"/>
        </w:rPr>
        <w:t xml:space="preserve">Д. Дефо Робинзон Крузо попал на необитаемый остров и не только не утратил там человеческого облика, но и многому научился. Герой  же романа Р.Л. Стивенсона </w:t>
      </w:r>
      <w:r w:rsidRPr="000F5EA6">
        <w:rPr>
          <w:sz w:val="24"/>
        </w:rPr>
        <w:lastRenderedPageBreak/>
        <w:t>«Остров сокровищ» Бен Ганн в аналогичной ситуации превратился в полубезумное существо. Как вы считаете, какой вариант правдоподобнее? В чем разница между Робинзоном и Беном Ганном? В чем преимущество Робинзона, позволившее ему остаться человеком?</w:t>
      </w:r>
    </w:p>
    <w:p w:rsidR="00E43269" w:rsidRPr="000F5EA6" w:rsidRDefault="00E43269" w:rsidP="00E43269">
      <w:pPr>
        <w:pStyle w:val="aff0"/>
        <w:ind w:firstLine="0"/>
        <w:rPr>
          <w:sz w:val="24"/>
        </w:rPr>
      </w:pPr>
      <w:r w:rsidRPr="000F5EA6">
        <w:rPr>
          <w:sz w:val="24"/>
        </w:rPr>
        <w:t>3. Дайте сравнительную характеристику традиционного, индустриального и постиндустриального обществ.</w:t>
      </w:r>
    </w:p>
    <w:p w:rsidR="00E43269" w:rsidRDefault="00E43269" w:rsidP="00E43269">
      <w:pPr>
        <w:pStyle w:val="3"/>
        <w:spacing w:before="0"/>
        <w:rPr>
          <w:rFonts w:ascii="Times New Roman" w:hAnsi="Times New Roman" w:cs="Times New Roman"/>
          <w:color w:val="auto"/>
        </w:rPr>
      </w:pPr>
    </w:p>
    <w:p w:rsidR="00E43269" w:rsidRPr="007633D4" w:rsidRDefault="00E43269" w:rsidP="00E43269">
      <w:pPr>
        <w:rPr>
          <w:b/>
        </w:rPr>
      </w:pPr>
      <w:r>
        <w:rPr>
          <w:b/>
        </w:rPr>
        <w:t>7.1.3. Примеры тестов дл</w:t>
      </w:r>
      <w:r w:rsidRPr="007633D4">
        <w:rPr>
          <w:b/>
        </w:rPr>
        <w:t>я текущего контроля:</w:t>
      </w:r>
    </w:p>
    <w:p w:rsidR="00E43269" w:rsidRPr="007633D4" w:rsidRDefault="00E43269" w:rsidP="00E43269">
      <w:pPr>
        <w:rPr>
          <w:b/>
        </w:rPr>
      </w:pPr>
      <w:r w:rsidRPr="007633D4">
        <w:rPr>
          <w:b/>
        </w:rPr>
        <w:t>Тест № 1. Разделы 1. Введение в социологию</w:t>
      </w:r>
    </w:p>
    <w:p w:rsidR="00E43269" w:rsidRPr="007633D4" w:rsidRDefault="00E43269" w:rsidP="00E43269">
      <w:pPr>
        <w:rPr>
          <w:b/>
          <w:i/>
        </w:rPr>
      </w:pPr>
      <w:r>
        <w:rPr>
          <w:b/>
          <w:i/>
        </w:rPr>
        <w:t>1</w:t>
      </w:r>
      <w:r w:rsidRPr="007633D4">
        <w:rPr>
          <w:b/>
          <w:i/>
        </w:rPr>
        <w:t>. Выберите  верные суждения</w:t>
      </w:r>
    </w:p>
    <w:p w:rsidR="00E43269" w:rsidRPr="007633D4" w:rsidRDefault="00E43269" w:rsidP="00E43269">
      <w:r w:rsidRPr="007633D4">
        <w:t>А) Если социолог изучает поведение уличной толпы, подростковой группировки, бригады рабочих и пр. со стороны, письменно регистрирует все типы действий, формы общения и пр., то он проводит невключенное наблюдение.</w:t>
      </w:r>
    </w:p>
    <w:p w:rsidR="00E43269" w:rsidRPr="007633D4" w:rsidRDefault="00E43269" w:rsidP="00E43269">
      <w:r w:rsidRPr="007633D4">
        <w:t>Б) Репрезентативность – это свойство выборки отражать характеристики изучаемой (генеральной) совокупности.</w:t>
      </w:r>
    </w:p>
    <w:p w:rsidR="00E43269" w:rsidRPr="007633D4" w:rsidRDefault="00E43269" w:rsidP="00E43269">
      <w:r w:rsidRPr="007633D4">
        <w:t>В) В сплошном опросе генеральная и выборочная совокупности расходятся.</w:t>
      </w:r>
    </w:p>
    <w:p w:rsidR="00E43269" w:rsidRPr="007633D4" w:rsidRDefault="00E43269" w:rsidP="00E43269">
      <w:pPr>
        <w:rPr>
          <w:b/>
          <w:i/>
        </w:rPr>
      </w:pPr>
      <w:r>
        <w:rPr>
          <w:b/>
          <w:i/>
        </w:rPr>
        <w:t>2</w:t>
      </w:r>
      <w:r w:rsidRPr="007633D4">
        <w:rPr>
          <w:b/>
          <w:i/>
        </w:rPr>
        <w:t>.  Метод исследования, предполагающий воздействие на изучаемый социальный объект посредством видоизменения или введения новых контролирующих факторов, называется</w:t>
      </w:r>
    </w:p>
    <w:tbl>
      <w:tblPr>
        <w:tblW w:w="0" w:type="auto"/>
        <w:tblLook w:val="01E0"/>
      </w:tblPr>
      <w:tblGrid>
        <w:gridCol w:w="4791"/>
        <w:gridCol w:w="4779"/>
      </w:tblGrid>
      <w:tr w:rsidR="00E43269" w:rsidRPr="007633D4" w:rsidTr="004243BC">
        <w:tc>
          <w:tcPr>
            <w:tcW w:w="4927" w:type="dxa"/>
          </w:tcPr>
          <w:p w:rsidR="00E43269" w:rsidRPr="007633D4" w:rsidRDefault="00E43269" w:rsidP="004243BC">
            <w:r w:rsidRPr="007633D4">
              <w:t>А) анкетирование;</w:t>
            </w:r>
          </w:p>
          <w:p w:rsidR="00E43269" w:rsidRPr="007633D4" w:rsidRDefault="00E43269" w:rsidP="004243BC">
            <w:r w:rsidRPr="007633D4">
              <w:t xml:space="preserve">          Б) интервьюирование;</w:t>
            </w:r>
          </w:p>
        </w:tc>
        <w:tc>
          <w:tcPr>
            <w:tcW w:w="4927" w:type="dxa"/>
          </w:tcPr>
          <w:p w:rsidR="00E43269" w:rsidRPr="007633D4" w:rsidRDefault="00E43269" w:rsidP="004243BC">
            <w:r w:rsidRPr="007633D4">
              <w:t>В) социологический эксперимент;</w:t>
            </w:r>
          </w:p>
          <w:p w:rsidR="00E43269" w:rsidRPr="007633D4" w:rsidRDefault="00E43269" w:rsidP="004243BC">
            <w:r w:rsidRPr="007633D4">
              <w:t>Г) социологический опрос.</w:t>
            </w:r>
          </w:p>
        </w:tc>
      </w:tr>
    </w:tbl>
    <w:p w:rsidR="00E43269" w:rsidRPr="007633D4" w:rsidRDefault="00E43269" w:rsidP="00E43269">
      <w:pPr>
        <w:rPr>
          <w:b/>
          <w:i/>
        </w:rPr>
      </w:pPr>
      <w:r>
        <w:rPr>
          <w:b/>
          <w:i/>
        </w:rPr>
        <w:t>3</w:t>
      </w:r>
      <w:r w:rsidRPr="007633D4">
        <w:rPr>
          <w:b/>
          <w:i/>
        </w:rPr>
        <w:t>. Выборка является случайной, если:</w:t>
      </w:r>
    </w:p>
    <w:p w:rsidR="00E43269" w:rsidRPr="007633D4" w:rsidRDefault="00E43269" w:rsidP="00E43269">
      <w:r w:rsidRPr="007633D4">
        <w:t>А) используется принцип эквивалентности;</w:t>
      </w:r>
    </w:p>
    <w:p w:rsidR="00E43269" w:rsidRPr="008D4782" w:rsidRDefault="00E43269" w:rsidP="00E43269">
      <w:pPr>
        <w:rPr>
          <w:sz w:val="22"/>
          <w:szCs w:val="22"/>
        </w:rPr>
      </w:pPr>
      <w:r w:rsidRPr="008D4782">
        <w:rPr>
          <w:sz w:val="22"/>
          <w:szCs w:val="22"/>
        </w:rPr>
        <w:t>Б) любой представитель генеральной совокупности имеет равные шансы попасть в выборку;</w:t>
      </w:r>
    </w:p>
    <w:p w:rsidR="00E43269" w:rsidRPr="000F5EA6" w:rsidRDefault="00E43269" w:rsidP="00E43269">
      <w:r w:rsidRPr="000F5EA6">
        <w:t>В) анализируются отдельные случаи;</w:t>
      </w:r>
    </w:p>
    <w:p w:rsidR="00E43269" w:rsidRPr="000F5EA6" w:rsidRDefault="00E43269" w:rsidP="00E43269">
      <w:r w:rsidRPr="000F5EA6">
        <w:t>Г) используется метод индукции.</w:t>
      </w:r>
    </w:p>
    <w:p w:rsidR="00E43269" w:rsidRDefault="00E43269" w:rsidP="00E43269">
      <w:pPr>
        <w:jc w:val="center"/>
        <w:rPr>
          <w:b/>
        </w:rPr>
      </w:pPr>
    </w:p>
    <w:p w:rsidR="00E43269" w:rsidRPr="000F5EA6" w:rsidRDefault="00E43269" w:rsidP="00E43269">
      <w:pPr>
        <w:rPr>
          <w:b/>
        </w:rPr>
      </w:pPr>
      <w:r w:rsidRPr="000F5EA6">
        <w:rPr>
          <w:b/>
        </w:rPr>
        <w:t xml:space="preserve">Тест  № 2. Раздел 2. История развития социологии </w:t>
      </w:r>
    </w:p>
    <w:p w:rsidR="00E43269" w:rsidRPr="007633D4" w:rsidRDefault="00E43269" w:rsidP="00E43269">
      <w:pPr>
        <w:numPr>
          <w:ilvl w:val="0"/>
          <w:numId w:val="5"/>
        </w:numPr>
        <w:jc w:val="both"/>
        <w:rPr>
          <w:i/>
        </w:rPr>
      </w:pPr>
      <w:r w:rsidRPr="007633D4">
        <w:rPr>
          <w:b/>
          <w:i/>
        </w:rPr>
        <w:t>Первым определил социологию как учение об обществе:</w:t>
      </w:r>
      <w:r w:rsidRPr="007633D4">
        <w:rPr>
          <w:i/>
        </w:rPr>
        <w:t xml:space="preserve">           </w:t>
      </w:r>
    </w:p>
    <w:tbl>
      <w:tblPr>
        <w:tblW w:w="0" w:type="auto"/>
        <w:tblLook w:val="01E0"/>
      </w:tblPr>
      <w:tblGrid>
        <w:gridCol w:w="4790"/>
        <w:gridCol w:w="4780"/>
      </w:tblGrid>
      <w:tr w:rsidR="00E43269" w:rsidRPr="000F5EA6" w:rsidTr="004243BC">
        <w:tc>
          <w:tcPr>
            <w:tcW w:w="4927" w:type="dxa"/>
          </w:tcPr>
          <w:p w:rsidR="00E43269" w:rsidRPr="000F5EA6" w:rsidRDefault="00E43269" w:rsidP="004243BC">
            <w:r w:rsidRPr="000F5EA6">
              <w:t xml:space="preserve">           А) О.Конт;</w:t>
            </w:r>
          </w:p>
          <w:p w:rsidR="00E43269" w:rsidRPr="000F5EA6" w:rsidRDefault="00E43269" w:rsidP="004243BC">
            <w:r w:rsidRPr="000F5EA6">
              <w:t xml:space="preserve">           Б) Э.Дюркгейм;</w:t>
            </w:r>
          </w:p>
        </w:tc>
        <w:tc>
          <w:tcPr>
            <w:tcW w:w="4927" w:type="dxa"/>
          </w:tcPr>
          <w:p w:rsidR="00E43269" w:rsidRPr="000F5EA6" w:rsidRDefault="00E43269" w:rsidP="004243BC">
            <w:r w:rsidRPr="000F5EA6">
              <w:t xml:space="preserve">           В) Г.Спенсер;</w:t>
            </w:r>
          </w:p>
          <w:p w:rsidR="00E43269" w:rsidRPr="000F5EA6" w:rsidRDefault="00E43269" w:rsidP="004243BC">
            <w:r w:rsidRPr="000F5EA6">
              <w:t xml:space="preserve">           Г) М.Вебер.</w:t>
            </w:r>
          </w:p>
        </w:tc>
      </w:tr>
    </w:tbl>
    <w:p w:rsidR="00E43269" w:rsidRPr="007633D4" w:rsidRDefault="00E43269" w:rsidP="00E43269">
      <w:pPr>
        <w:numPr>
          <w:ilvl w:val="0"/>
          <w:numId w:val="5"/>
        </w:numPr>
        <w:jc w:val="both"/>
        <w:rPr>
          <w:b/>
          <w:i/>
        </w:rPr>
      </w:pPr>
      <w:r w:rsidRPr="007633D4">
        <w:rPr>
          <w:b/>
          <w:i/>
        </w:rPr>
        <w:t>Обращаясь к предыстории социологии, определите, являются ли корректными следующие высказывания:</w:t>
      </w:r>
    </w:p>
    <w:p w:rsidR="00E43269" w:rsidRPr="000F5EA6" w:rsidRDefault="00E43269" w:rsidP="00E43269">
      <w:r w:rsidRPr="000F5EA6">
        <w:t>А) В античности понятия "общество" и "государство" не различались и употреблялись в качестве синонимов;</w:t>
      </w:r>
    </w:p>
    <w:p w:rsidR="00E43269" w:rsidRPr="000F5EA6" w:rsidRDefault="00E43269" w:rsidP="00E43269">
      <w:r w:rsidRPr="000F5EA6">
        <w:t>Б) Только в Новое время социология возникает как точная наука, опирающаяся на эмпирические факты и научные методы;</w:t>
      </w:r>
    </w:p>
    <w:p w:rsidR="00E43269" w:rsidRPr="000F5EA6" w:rsidRDefault="00E43269" w:rsidP="00E43269">
      <w:r w:rsidRPr="000F5EA6">
        <w:t>В) Аристотель считал, что частная собственность развращает людей;</w:t>
      </w:r>
    </w:p>
    <w:p w:rsidR="00E43269" w:rsidRPr="000F5EA6" w:rsidRDefault="00E43269" w:rsidP="00E43269">
      <w:r w:rsidRPr="000F5EA6">
        <w:t>Г) Платон определял человека как политическое животное;</w:t>
      </w:r>
    </w:p>
    <w:p w:rsidR="00E43269" w:rsidRPr="000F5EA6" w:rsidRDefault="00E43269" w:rsidP="00E43269">
      <w:r w:rsidRPr="000F5EA6">
        <w:t>Д) По мнению Аристотеля, общество процветает тогда, когда средний класс многочисленнее других;</w:t>
      </w:r>
    </w:p>
    <w:p w:rsidR="00E43269" w:rsidRPr="000F5EA6" w:rsidRDefault="00E43269" w:rsidP="00E43269">
      <w:r w:rsidRPr="000F5EA6">
        <w:t>Е) Недостатки общества, согласно Аристотелю, исправляются с помощью морального улучшения людей;</w:t>
      </w:r>
    </w:p>
    <w:p w:rsidR="00E43269" w:rsidRPr="000F5EA6" w:rsidRDefault="00E43269" w:rsidP="00E43269">
      <w:r w:rsidRPr="000F5EA6">
        <w:t>Ж) Теория общественного договора была создана в 19 веке.</w:t>
      </w:r>
    </w:p>
    <w:p w:rsidR="00E43269" w:rsidRPr="000F5EA6" w:rsidRDefault="00E43269" w:rsidP="00E43269">
      <w:pPr>
        <w:rPr>
          <w:b/>
          <w:i/>
        </w:rPr>
      </w:pPr>
      <w:r>
        <w:rPr>
          <w:b/>
          <w:i/>
        </w:rPr>
        <w:t>3</w:t>
      </w:r>
      <w:r w:rsidRPr="000F5EA6">
        <w:rPr>
          <w:b/>
          <w:i/>
        </w:rPr>
        <w:t>.  Установите соответствие:</w:t>
      </w:r>
    </w:p>
    <w:tbl>
      <w:tblPr>
        <w:tblW w:w="0" w:type="auto"/>
        <w:tblInd w:w="-5" w:type="dxa"/>
        <w:tblLayout w:type="fixed"/>
        <w:tblLook w:val="0000"/>
      </w:tblPr>
      <w:tblGrid>
        <w:gridCol w:w="4503"/>
        <w:gridCol w:w="5078"/>
      </w:tblGrid>
      <w:tr w:rsidR="00E43269" w:rsidRPr="000F5EA6" w:rsidTr="004243B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69" w:rsidRPr="000F5EA6" w:rsidRDefault="00E43269" w:rsidP="004243BC">
            <w:pPr>
              <w:snapToGrid w:val="0"/>
            </w:pPr>
            <w:r w:rsidRPr="000F5EA6">
              <w:t>Автор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69" w:rsidRPr="000F5EA6" w:rsidRDefault="00E43269" w:rsidP="004243BC">
            <w:pPr>
              <w:snapToGrid w:val="0"/>
            </w:pPr>
            <w:r w:rsidRPr="000F5EA6">
              <w:t>Название работы</w:t>
            </w:r>
          </w:p>
        </w:tc>
      </w:tr>
      <w:tr w:rsidR="00E43269" w:rsidRPr="000F5EA6" w:rsidTr="004243B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69" w:rsidRPr="000F5EA6" w:rsidRDefault="00E43269" w:rsidP="004243BC">
            <w:pPr>
              <w:snapToGrid w:val="0"/>
            </w:pPr>
            <w:r w:rsidRPr="000F5EA6">
              <w:t>1) Эмиль Дюркгейм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69" w:rsidRPr="000F5EA6" w:rsidRDefault="00E43269" w:rsidP="004243BC">
            <w:pPr>
              <w:snapToGrid w:val="0"/>
            </w:pPr>
            <w:r w:rsidRPr="000F5EA6">
              <w:t>А) «Философия денег»</w:t>
            </w:r>
          </w:p>
        </w:tc>
      </w:tr>
      <w:tr w:rsidR="00E43269" w:rsidRPr="000F5EA6" w:rsidTr="004243B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69" w:rsidRPr="000F5EA6" w:rsidRDefault="00E43269" w:rsidP="004243BC">
            <w:pPr>
              <w:snapToGrid w:val="0"/>
            </w:pPr>
            <w:r w:rsidRPr="000F5EA6">
              <w:t>2) Льюис Козер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69" w:rsidRPr="000F5EA6" w:rsidRDefault="00E43269" w:rsidP="004243BC">
            <w:pPr>
              <w:snapToGrid w:val="0"/>
            </w:pPr>
            <w:r w:rsidRPr="000F5EA6">
              <w:t>Б)  «Общественное разделение труда»</w:t>
            </w:r>
          </w:p>
        </w:tc>
      </w:tr>
      <w:tr w:rsidR="00E43269" w:rsidRPr="000F5EA6" w:rsidTr="004243B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69" w:rsidRPr="000F5EA6" w:rsidRDefault="00E43269" w:rsidP="004243BC">
            <w:pPr>
              <w:snapToGrid w:val="0"/>
            </w:pPr>
            <w:r w:rsidRPr="000F5EA6">
              <w:t>3) Макс Вебер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69" w:rsidRPr="000F5EA6" w:rsidRDefault="00E43269" w:rsidP="004243BC">
            <w:pPr>
              <w:snapToGrid w:val="0"/>
            </w:pPr>
            <w:r w:rsidRPr="000F5EA6">
              <w:t>В) «Структура социального действия»</w:t>
            </w:r>
          </w:p>
        </w:tc>
      </w:tr>
      <w:tr w:rsidR="00E43269" w:rsidRPr="000F5EA6" w:rsidTr="004243B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69" w:rsidRPr="000F5EA6" w:rsidRDefault="00E43269" w:rsidP="004243BC">
            <w:pPr>
              <w:snapToGrid w:val="0"/>
            </w:pPr>
            <w:r w:rsidRPr="000F5EA6">
              <w:t>4) Талкотт Парсонс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69" w:rsidRPr="000F5EA6" w:rsidRDefault="00E43269" w:rsidP="004243BC">
            <w:pPr>
              <w:snapToGrid w:val="0"/>
            </w:pPr>
            <w:r w:rsidRPr="000F5EA6">
              <w:t>Г) «Протестантская этика и дух капитализма»</w:t>
            </w:r>
          </w:p>
        </w:tc>
      </w:tr>
      <w:tr w:rsidR="00E43269" w:rsidRPr="000F5EA6" w:rsidTr="004243B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69" w:rsidRPr="000F5EA6" w:rsidRDefault="00E43269" w:rsidP="004243BC">
            <w:pPr>
              <w:snapToGrid w:val="0"/>
            </w:pPr>
            <w:r w:rsidRPr="000F5EA6">
              <w:t>5) Георг Зиммель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69" w:rsidRPr="000F5EA6" w:rsidRDefault="00E43269" w:rsidP="004243BC">
            <w:pPr>
              <w:snapToGrid w:val="0"/>
            </w:pPr>
            <w:r w:rsidRPr="000F5EA6">
              <w:t>Д)«Функции социального конфликта»</w:t>
            </w:r>
          </w:p>
        </w:tc>
      </w:tr>
    </w:tbl>
    <w:p w:rsidR="00E43269" w:rsidRPr="007633D4" w:rsidRDefault="00E43269" w:rsidP="00E43269">
      <w:pPr>
        <w:pStyle w:val="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7.1.4. </w:t>
      </w:r>
      <w:r w:rsidRPr="007633D4">
        <w:rPr>
          <w:rFonts w:ascii="Times New Roman" w:hAnsi="Times New Roman"/>
          <w:b/>
          <w:szCs w:val="24"/>
        </w:rPr>
        <w:t xml:space="preserve">Примерные темы </w:t>
      </w:r>
      <w:r w:rsidR="007153EE">
        <w:rPr>
          <w:rFonts w:ascii="Times New Roman" w:hAnsi="Times New Roman"/>
          <w:b/>
          <w:szCs w:val="24"/>
        </w:rPr>
        <w:t>докладов и сообщений</w:t>
      </w:r>
    </w:p>
    <w:p w:rsidR="00E43269" w:rsidRPr="007633D4" w:rsidRDefault="00E43269" w:rsidP="00E43269">
      <w:pPr>
        <w:pStyle w:val="aff0"/>
        <w:numPr>
          <w:ilvl w:val="4"/>
          <w:numId w:val="4"/>
        </w:numPr>
        <w:ind w:firstLine="0"/>
        <w:rPr>
          <w:sz w:val="24"/>
        </w:rPr>
      </w:pPr>
      <w:r w:rsidRPr="007633D4">
        <w:rPr>
          <w:sz w:val="24"/>
        </w:rPr>
        <w:t>Социология в ХХI в.: перспективы развития.</w:t>
      </w:r>
    </w:p>
    <w:p w:rsidR="00E43269" w:rsidRPr="007633D4" w:rsidRDefault="00E43269" w:rsidP="00E43269">
      <w:pPr>
        <w:pStyle w:val="aff0"/>
        <w:numPr>
          <w:ilvl w:val="4"/>
          <w:numId w:val="4"/>
        </w:numPr>
        <w:ind w:firstLine="0"/>
        <w:rPr>
          <w:sz w:val="24"/>
        </w:rPr>
      </w:pPr>
      <w:r w:rsidRPr="007633D4">
        <w:rPr>
          <w:sz w:val="24"/>
        </w:rPr>
        <w:t>Социальные взаимодействия: их разновидности и принципы регуляции.</w:t>
      </w:r>
    </w:p>
    <w:p w:rsidR="00E43269" w:rsidRPr="007633D4" w:rsidRDefault="00E43269" w:rsidP="00E43269">
      <w:pPr>
        <w:pStyle w:val="aff0"/>
        <w:numPr>
          <w:ilvl w:val="4"/>
          <w:numId w:val="4"/>
        </w:numPr>
        <w:ind w:firstLine="0"/>
        <w:rPr>
          <w:sz w:val="24"/>
        </w:rPr>
      </w:pPr>
      <w:r w:rsidRPr="007633D4">
        <w:rPr>
          <w:sz w:val="24"/>
        </w:rPr>
        <w:t>Сотрудничество и соперничество как типы социальных взаимодействий.</w:t>
      </w:r>
    </w:p>
    <w:p w:rsidR="00E43269" w:rsidRPr="007633D4" w:rsidRDefault="00E43269" w:rsidP="00E43269">
      <w:pPr>
        <w:pStyle w:val="aff0"/>
        <w:numPr>
          <w:ilvl w:val="4"/>
          <w:numId w:val="4"/>
        </w:numPr>
        <w:ind w:firstLine="0"/>
        <w:rPr>
          <w:sz w:val="24"/>
        </w:rPr>
      </w:pPr>
      <w:r w:rsidRPr="007633D4">
        <w:rPr>
          <w:sz w:val="24"/>
        </w:rPr>
        <w:t>Социальные группы в жизни людей.</w:t>
      </w:r>
    </w:p>
    <w:p w:rsidR="00E43269" w:rsidRPr="007633D4" w:rsidRDefault="00E43269" w:rsidP="00E43269">
      <w:pPr>
        <w:pStyle w:val="aff0"/>
        <w:numPr>
          <w:ilvl w:val="4"/>
          <w:numId w:val="4"/>
        </w:numPr>
        <w:ind w:firstLine="0"/>
        <w:rPr>
          <w:sz w:val="24"/>
        </w:rPr>
      </w:pPr>
      <w:r w:rsidRPr="007633D4">
        <w:rPr>
          <w:sz w:val="24"/>
        </w:rPr>
        <w:t>Образование в современной России.</w:t>
      </w:r>
    </w:p>
    <w:p w:rsidR="00E43269" w:rsidRPr="007633D4" w:rsidRDefault="00E43269" w:rsidP="00E43269">
      <w:pPr>
        <w:pStyle w:val="aff0"/>
        <w:numPr>
          <w:ilvl w:val="4"/>
          <w:numId w:val="4"/>
        </w:numPr>
        <w:ind w:firstLine="0"/>
        <w:rPr>
          <w:sz w:val="24"/>
        </w:rPr>
      </w:pPr>
      <w:r w:rsidRPr="007633D4">
        <w:rPr>
          <w:sz w:val="24"/>
        </w:rPr>
        <w:t>Политическая культура индустриальных и постиндустриальных стран.</w:t>
      </w:r>
    </w:p>
    <w:p w:rsidR="00E43269" w:rsidRPr="007633D4" w:rsidRDefault="00E43269" w:rsidP="00E43269">
      <w:pPr>
        <w:pStyle w:val="aff0"/>
        <w:numPr>
          <w:ilvl w:val="4"/>
          <w:numId w:val="4"/>
        </w:numPr>
        <w:ind w:firstLine="0"/>
        <w:rPr>
          <w:sz w:val="24"/>
        </w:rPr>
      </w:pPr>
      <w:r w:rsidRPr="007633D4">
        <w:rPr>
          <w:sz w:val="24"/>
        </w:rPr>
        <w:t>Особенности и перспективы развития политической культуры современной России.</w:t>
      </w:r>
    </w:p>
    <w:p w:rsidR="00E43269" w:rsidRDefault="00E43269" w:rsidP="00E43269">
      <w:pPr>
        <w:pStyle w:val="aff0"/>
        <w:ind w:firstLine="0"/>
        <w:rPr>
          <w:b/>
          <w:sz w:val="24"/>
        </w:rPr>
      </w:pPr>
    </w:p>
    <w:p w:rsidR="00E43269" w:rsidRPr="00D54EED" w:rsidRDefault="00E43269" w:rsidP="00E43269">
      <w:pPr>
        <w:jc w:val="both"/>
      </w:pPr>
      <w:r w:rsidRPr="00D54EED">
        <w:rPr>
          <w:b/>
        </w:rPr>
        <w:t xml:space="preserve">7.2. Для промежуточной аттестации:  </w:t>
      </w:r>
      <w:r w:rsidRPr="00D54EED">
        <w:t>зачет в устной форме.</w:t>
      </w:r>
    </w:p>
    <w:p w:rsidR="00E43269" w:rsidRDefault="00E43269" w:rsidP="00E43269">
      <w:pPr>
        <w:jc w:val="both"/>
        <w:rPr>
          <w:b/>
        </w:rPr>
      </w:pPr>
      <w:r w:rsidRPr="00D54EED">
        <w:rPr>
          <w:b/>
        </w:rPr>
        <w:t>7.2.1.Вопросы для подготовки к</w:t>
      </w:r>
      <w:r>
        <w:rPr>
          <w:b/>
        </w:rPr>
        <w:t xml:space="preserve"> зачёту по курсу «Социология»</w:t>
      </w:r>
    </w:p>
    <w:p w:rsidR="00E43269" w:rsidRPr="007633D4" w:rsidRDefault="00E43269" w:rsidP="00E43269">
      <w:pPr>
        <w:pStyle w:val="aff0"/>
        <w:numPr>
          <w:ilvl w:val="5"/>
          <w:numId w:val="6"/>
        </w:numPr>
        <w:ind w:firstLine="0"/>
        <w:rPr>
          <w:sz w:val="24"/>
        </w:rPr>
      </w:pPr>
      <w:r w:rsidRPr="007633D4">
        <w:rPr>
          <w:sz w:val="24"/>
        </w:rPr>
        <w:t>Понятие, объект и предмет социологии. Понятие социального.</w:t>
      </w:r>
    </w:p>
    <w:p w:rsidR="00E43269" w:rsidRPr="007633D4" w:rsidRDefault="00E43269" w:rsidP="00E43269">
      <w:pPr>
        <w:pStyle w:val="aff0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</w:rPr>
      </w:pPr>
      <w:r w:rsidRPr="007633D4">
        <w:rPr>
          <w:sz w:val="24"/>
        </w:rPr>
        <w:t>Место и роль социологии в системе наук. Специфика социологии.</w:t>
      </w:r>
    </w:p>
    <w:p w:rsidR="00E43269" w:rsidRPr="007633D4" w:rsidRDefault="00E43269" w:rsidP="00E43269">
      <w:pPr>
        <w:pStyle w:val="aff0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</w:rPr>
      </w:pPr>
      <w:r w:rsidRPr="007633D4">
        <w:rPr>
          <w:sz w:val="24"/>
        </w:rPr>
        <w:t>Структура и функции социологии.</w:t>
      </w:r>
    </w:p>
    <w:p w:rsidR="00E43269" w:rsidRPr="007633D4" w:rsidRDefault="00E43269" w:rsidP="00E43269">
      <w:pPr>
        <w:pStyle w:val="aff0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</w:rPr>
      </w:pPr>
      <w:r w:rsidRPr="007633D4">
        <w:rPr>
          <w:sz w:val="24"/>
        </w:rPr>
        <w:t>Становление социологии как науки. Возникновение позитивистской школы в социологии (О. Конт и Г. Спенсер).</w:t>
      </w:r>
    </w:p>
    <w:p w:rsidR="00E43269" w:rsidRPr="007633D4" w:rsidRDefault="00E43269" w:rsidP="00E43269">
      <w:pPr>
        <w:pStyle w:val="aff0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</w:rPr>
      </w:pPr>
      <w:r w:rsidRPr="007633D4">
        <w:rPr>
          <w:sz w:val="24"/>
        </w:rPr>
        <w:t>Эмпирическая социология Э. Дюркгейма.</w:t>
      </w:r>
    </w:p>
    <w:p w:rsidR="00E43269" w:rsidRPr="007633D4" w:rsidRDefault="00E43269" w:rsidP="00E43269">
      <w:pPr>
        <w:pStyle w:val="aff0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</w:rPr>
      </w:pPr>
      <w:r w:rsidRPr="007633D4">
        <w:rPr>
          <w:sz w:val="24"/>
        </w:rPr>
        <w:t>«Понимающая социология» М. Вебера.</w:t>
      </w:r>
    </w:p>
    <w:p w:rsidR="00535CB9" w:rsidRDefault="00535CB9" w:rsidP="00E43269">
      <w:pPr>
        <w:autoSpaceDE w:val="0"/>
        <w:autoSpaceDN w:val="0"/>
        <w:adjustRightInd w:val="0"/>
        <w:jc w:val="center"/>
        <w:rPr>
          <w:b/>
        </w:rPr>
      </w:pPr>
    </w:p>
    <w:p w:rsidR="00E43269" w:rsidRDefault="00E43269" w:rsidP="00E4326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 xml:space="preserve"> 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E43269" w:rsidRDefault="00E43269" w:rsidP="00E43269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535CB9" w:rsidRPr="00C24AD5" w:rsidTr="00A43EA4">
        <w:tc>
          <w:tcPr>
            <w:tcW w:w="709" w:type="dxa"/>
          </w:tcPr>
          <w:p w:rsidR="00535CB9" w:rsidRPr="00C24AD5" w:rsidRDefault="00535CB9" w:rsidP="00A43EA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  <w:i/>
              </w:rPr>
              <w:t>№ п/п</w:t>
            </w:r>
          </w:p>
        </w:tc>
        <w:tc>
          <w:tcPr>
            <w:tcW w:w="3402" w:type="dxa"/>
          </w:tcPr>
          <w:p w:rsidR="00535CB9" w:rsidRPr="00C24AD5" w:rsidRDefault="00535CB9" w:rsidP="00A43EA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352" w:type="dxa"/>
          </w:tcPr>
          <w:p w:rsidR="00535CB9" w:rsidRPr="00C24AD5" w:rsidRDefault="00535CB9" w:rsidP="00A43E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4AD5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535CB9" w:rsidRPr="00A80E9E" w:rsidTr="00A43EA4">
        <w:tc>
          <w:tcPr>
            <w:tcW w:w="709" w:type="dxa"/>
          </w:tcPr>
          <w:p w:rsidR="00535CB9" w:rsidRPr="00C24AD5" w:rsidRDefault="00535CB9" w:rsidP="00A43EA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24AD5">
              <w:rPr>
                <w:i/>
              </w:rPr>
              <w:t>1</w:t>
            </w:r>
          </w:p>
        </w:tc>
        <w:tc>
          <w:tcPr>
            <w:tcW w:w="3402" w:type="dxa"/>
          </w:tcPr>
          <w:p w:rsidR="00535CB9" w:rsidRPr="00FF38AE" w:rsidRDefault="00535CB9" w:rsidP="00A43EA4">
            <w:pPr>
              <w:jc w:val="both"/>
              <w:rPr>
                <w:i/>
                <w:sz w:val="20"/>
                <w:szCs w:val="20"/>
              </w:rPr>
            </w:pPr>
            <w:r w:rsidRPr="00FF38AE">
              <w:rPr>
                <w:i/>
                <w:sz w:val="20"/>
                <w:szCs w:val="20"/>
              </w:rPr>
              <w:t>Аудитория №1207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535CB9" w:rsidRPr="00FF38AE" w:rsidRDefault="00535CB9" w:rsidP="00A43EA4">
            <w:pPr>
              <w:rPr>
                <w:i/>
                <w:sz w:val="20"/>
                <w:szCs w:val="20"/>
              </w:rPr>
            </w:pPr>
          </w:p>
        </w:tc>
        <w:tc>
          <w:tcPr>
            <w:tcW w:w="5352" w:type="dxa"/>
          </w:tcPr>
          <w:p w:rsidR="00535CB9" w:rsidRPr="00906CAE" w:rsidRDefault="00535CB9" w:rsidP="00A43EA4">
            <w:pPr>
              <w:rPr>
                <w:i/>
              </w:rPr>
            </w:pPr>
            <w:r w:rsidRPr="00906CAE">
              <w:rPr>
                <w:i/>
                <w:sz w:val="22"/>
                <w:szCs w:val="22"/>
              </w:rPr>
              <w:t xml:space="preserve">Комплект учебной мебели, меловая доска, </w:t>
            </w:r>
            <w:r w:rsidRPr="00906CAE">
              <w:rPr>
                <w:i/>
                <w:color w:val="000000"/>
                <w:sz w:val="22"/>
                <w:szCs w:val="22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906CAE">
              <w:rPr>
                <w:i/>
                <w:sz w:val="22"/>
                <w:szCs w:val="22"/>
              </w:rPr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  <w:r w:rsidRPr="002345FF">
              <w:rPr>
                <w:i/>
                <w:sz w:val="22"/>
                <w:szCs w:val="22"/>
              </w:rPr>
              <w:t>(Площадка М.Калужская, д.1).</w:t>
            </w:r>
          </w:p>
        </w:tc>
      </w:tr>
      <w:tr w:rsidR="00535CB9" w:rsidRPr="00A80E9E" w:rsidTr="00A43EA4">
        <w:tc>
          <w:tcPr>
            <w:tcW w:w="709" w:type="dxa"/>
          </w:tcPr>
          <w:p w:rsidR="00535CB9" w:rsidRPr="00906CAE" w:rsidRDefault="00535CB9" w:rsidP="00A43EA4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2</w:t>
            </w:r>
          </w:p>
        </w:tc>
        <w:tc>
          <w:tcPr>
            <w:tcW w:w="3402" w:type="dxa"/>
          </w:tcPr>
          <w:p w:rsidR="00535CB9" w:rsidRPr="00FF38AE" w:rsidRDefault="00535CB9" w:rsidP="00A43EA4">
            <w:pPr>
              <w:jc w:val="both"/>
              <w:rPr>
                <w:i/>
                <w:sz w:val="20"/>
                <w:szCs w:val="20"/>
              </w:rPr>
            </w:pPr>
            <w:r w:rsidRPr="00FF38AE">
              <w:rPr>
                <w:i/>
                <w:sz w:val="20"/>
                <w:szCs w:val="20"/>
              </w:rPr>
              <w:t>Аудитория №1430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535CB9" w:rsidRPr="00906CAE" w:rsidRDefault="00535CB9" w:rsidP="00F973D9">
            <w:pPr>
              <w:rPr>
                <w:i/>
              </w:rPr>
            </w:pPr>
            <w:r w:rsidRPr="00906CAE">
              <w:rPr>
                <w:i/>
                <w:sz w:val="22"/>
                <w:szCs w:val="22"/>
              </w:rPr>
              <w:t>Комплект учебной мебели, доска меловая. 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  <w:r w:rsidRPr="002345FF">
              <w:rPr>
                <w:i/>
                <w:sz w:val="22"/>
                <w:szCs w:val="22"/>
              </w:rPr>
              <w:t>(Площадка М.Калужская, д.1).</w:t>
            </w:r>
          </w:p>
        </w:tc>
      </w:tr>
      <w:tr w:rsidR="00535CB9" w:rsidRPr="00A80E9E" w:rsidTr="00A43EA4">
        <w:tc>
          <w:tcPr>
            <w:tcW w:w="709" w:type="dxa"/>
          </w:tcPr>
          <w:p w:rsidR="00535CB9" w:rsidRPr="00906CAE" w:rsidRDefault="00535CB9" w:rsidP="00A43EA4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3</w:t>
            </w:r>
          </w:p>
        </w:tc>
        <w:tc>
          <w:tcPr>
            <w:tcW w:w="3402" w:type="dxa"/>
          </w:tcPr>
          <w:p w:rsidR="00535CB9" w:rsidRPr="00FF38AE" w:rsidRDefault="00535CB9" w:rsidP="00A43EA4">
            <w:pPr>
              <w:jc w:val="both"/>
              <w:rPr>
                <w:i/>
                <w:sz w:val="20"/>
                <w:szCs w:val="20"/>
              </w:rPr>
            </w:pPr>
            <w:r w:rsidRPr="00FF38AE">
              <w:rPr>
                <w:i/>
                <w:sz w:val="20"/>
                <w:szCs w:val="20"/>
              </w:rPr>
              <w:t>Аудитория №1601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535CB9" w:rsidRPr="00906CAE" w:rsidRDefault="00535CB9" w:rsidP="00A43EA4">
            <w:pPr>
              <w:rPr>
                <w:i/>
              </w:rPr>
            </w:pPr>
            <w:r w:rsidRPr="00906CAE">
              <w:rPr>
                <w:i/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  <w:r w:rsidRPr="002345FF">
              <w:rPr>
                <w:i/>
                <w:sz w:val="22"/>
                <w:szCs w:val="22"/>
              </w:rPr>
              <w:t>(Площадка М.Калужская, д.1).</w:t>
            </w:r>
          </w:p>
        </w:tc>
      </w:tr>
      <w:tr w:rsidR="00535CB9" w:rsidRPr="00425BF2" w:rsidTr="00A43EA4">
        <w:tc>
          <w:tcPr>
            <w:tcW w:w="709" w:type="dxa"/>
          </w:tcPr>
          <w:p w:rsidR="00535CB9" w:rsidRPr="00C24AD5" w:rsidRDefault="00535CB9" w:rsidP="00A43EA4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4</w:t>
            </w:r>
          </w:p>
        </w:tc>
        <w:tc>
          <w:tcPr>
            <w:tcW w:w="3402" w:type="dxa"/>
          </w:tcPr>
          <w:p w:rsidR="00535CB9" w:rsidRDefault="00535CB9" w:rsidP="00A43EA4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самостоятельной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535CB9" w:rsidRPr="00B74486" w:rsidRDefault="00535CB9" w:rsidP="00A43EA4">
            <w:pPr>
              <w:pStyle w:val="aa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535CB9" w:rsidRPr="002345FF" w:rsidRDefault="00535CB9" w:rsidP="00535CB9">
            <w:pPr>
              <w:jc w:val="both"/>
              <w:rPr>
                <w:i/>
                <w:w w:val="105"/>
              </w:rPr>
            </w:pPr>
            <w:r w:rsidRPr="002345FF">
              <w:rPr>
                <w:i/>
                <w:sz w:val="22"/>
                <w:szCs w:val="22"/>
              </w:rPr>
              <w:t>Оборудован комплектом учебной мебели, компьютерами, подключенными к сети Интернет, маркерной доской.Мультимедийный комплект: 20 ноутбуков</w:t>
            </w:r>
            <w:r>
              <w:rPr>
                <w:i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 xml:space="preserve"> Перечень программного обеспечения: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  <w:lang w:val="en-US"/>
              </w:rPr>
              <w:t>XP</w:t>
            </w:r>
            <w:r w:rsidRPr="002345FF">
              <w:rPr>
                <w:i/>
                <w:sz w:val="22"/>
                <w:szCs w:val="22"/>
              </w:rPr>
              <w:t xml:space="preserve">;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7;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906CAE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2345FF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Университета.</w:t>
            </w:r>
          </w:p>
        </w:tc>
      </w:tr>
      <w:tr w:rsidR="00535CB9" w:rsidRPr="00425BF2" w:rsidTr="00A43EA4">
        <w:tc>
          <w:tcPr>
            <w:tcW w:w="709" w:type="dxa"/>
          </w:tcPr>
          <w:p w:rsidR="00535CB9" w:rsidRPr="00C24AD5" w:rsidRDefault="00535CB9" w:rsidP="00A43EA4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5</w:t>
            </w:r>
          </w:p>
        </w:tc>
        <w:tc>
          <w:tcPr>
            <w:tcW w:w="3402" w:type="dxa"/>
          </w:tcPr>
          <w:p w:rsidR="00535CB9" w:rsidRPr="00B74486" w:rsidRDefault="00535CB9" w:rsidP="00A43EA4">
            <w:pPr>
              <w:pStyle w:val="aa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Занятия по самостоятельной работе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535CB9" w:rsidRPr="00F86513" w:rsidRDefault="00535CB9" w:rsidP="00A43EA4">
            <w:pPr>
              <w:pStyle w:val="aa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lastRenderedPageBreak/>
              <w:t>Читальный зал учебной литературы</w:t>
            </w:r>
          </w:p>
        </w:tc>
        <w:tc>
          <w:tcPr>
            <w:tcW w:w="5352" w:type="dxa"/>
          </w:tcPr>
          <w:p w:rsidR="00535CB9" w:rsidRPr="002345FF" w:rsidRDefault="00535CB9" w:rsidP="00A43EA4">
            <w:pPr>
              <w:jc w:val="both"/>
              <w:rPr>
                <w:b/>
                <w:i/>
              </w:rPr>
            </w:pPr>
            <w:r w:rsidRPr="002345FF">
              <w:rPr>
                <w:i/>
                <w:sz w:val="22"/>
                <w:szCs w:val="22"/>
              </w:rPr>
              <w:lastRenderedPageBreak/>
              <w:t xml:space="preserve">Оборудован мультимедийным комплектом из 15 компьютеров, подключенных к сети Интернет, </w:t>
            </w:r>
            <w:r w:rsidRPr="002345FF">
              <w:rPr>
                <w:i/>
                <w:sz w:val="22"/>
                <w:szCs w:val="22"/>
              </w:rPr>
              <w:lastRenderedPageBreak/>
              <w:t xml:space="preserve">доступом к учебному </w:t>
            </w:r>
            <w:r>
              <w:rPr>
                <w:i/>
                <w:sz w:val="22"/>
                <w:szCs w:val="22"/>
              </w:rPr>
              <w:t>и учебно-методическому материал</w:t>
            </w:r>
            <w:r w:rsidRPr="002345FF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  <w:lang w:val="en-US"/>
              </w:rPr>
              <w:t>XP</w:t>
            </w:r>
            <w:r w:rsidRPr="002345FF">
              <w:rPr>
                <w:i/>
                <w:sz w:val="22"/>
                <w:szCs w:val="22"/>
              </w:rPr>
              <w:t xml:space="preserve">;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7;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>Обеспечен доступом в электронную инф</w:t>
            </w:r>
            <w:r>
              <w:rPr>
                <w:i/>
                <w:sz w:val="22"/>
                <w:szCs w:val="22"/>
              </w:rPr>
              <w:t>о</w:t>
            </w:r>
            <w:r w:rsidRPr="002345FF">
              <w:rPr>
                <w:i/>
                <w:sz w:val="22"/>
                <w:szCs w:val="22"/>
              </w:rPr>
              <w:t>рмационно-образовательную среду Университета. (Площадка М.Калужская, д.1).</w:t>
            </w:r>
          </w:p>
        </w:tc>
      </w:tr>
      <w:tr w:rsidR="00535CB9" w:rsidRPr="00425BF2" w:rsidTr="00A43EA4">
        <w:tc>
          <w:tcPr>
            <w:tcW w:w="709" w:type="dxa"/>
          </w:tcPr>
          <w:p w:rsidR="00535CB9" w:rsidRPr="00C24AD5" w:rsidRDefault="00535CB9" w:rsidP="00A43EA4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535CB9" w:rsidRPr="00F86513" w:rsidRDefault="00535CB9" w:rsidP="00A43EA4">
            <w:pPr>
              <w:pStyle w:val="aa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Занятия по самостоятельной работе - </w:t>
            </w:r>
            <w:r w:rsidRPr="00B74486">
              <w:rPr>
                <w:b/>
                <w:i/>
                <w:sz w:val="20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535CB9" w:rsidRPr="002345FF" w:rsidRDefault="00535CB9" w:rsidP="00A43EA4">
            <w:pPr>
              <w:jc w:val="both"/>
              <w:rPr>
                <w:i/>
              </w:rPr>
            </w:pPr>
            <w:r w:rsidRPr="002345FF">
              <w:rPr>
                <w:i/>
                <w:sz w:val="22"/>
                <w:szCs w:val="22"/>
              </w:rPr>
              <w:t>Оборудован мультимедийным комплектом из 4 компьютеров, подключенных к сети Интернет.</w:t>
            </w:r>
          </w:p>
          <w:p w:rsidR="00535CB9" w:rsidRPr="002345FF" w:rsidRDefault="00535CB9" w:rsidP="00A43EA4">
            <w:pPr>
              <w:rPr>
                <w:b/>
                <w:i/>
              </w:rPr>
            </w:pPr>
            <w:r w:rsidRPr="002345FF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  <w:lang w:val="en-US"/>
              </w:rPr>
              <w:t>XP</w:t>
            </w:r>
            <w:r w:rsidRPr="002345FF">
              <w:rPr>
                <w:i/>
                <w:sz w:val="22"/>
                <w:szCs w:val="22"/>
              </w:rPr>
              <w:t xml:space="preserve">;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7;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535CB9" w:rsidRPr="00425BF2" w:rsidTr="00A43EA4">
        <w:tc>
          <w:tcPr>
            <w:tcW w:w="709" w:type="dxa"/>
          </w:tcPr>
          <w:p w:rsidR="00535CB9" w:rsidRPr="00C24AD5" w:rsidRDefault="00535CB9" w:rsidP="00A43EA4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7</w:t>
            </w:r>
          </w:p>
        </w:tc>
        <w:tc>
          <w:tcPr>
            <w:tcW w:w="3402" w:type="dxa"/>
          </w:tcPr>
          <w:p w:rsidR="00535CB9" w:rsidRPr="00F86513" w:rsidRDefault="00535CB9" w:rsidP="00A43EA4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- № 1155 </w:t>
            </w:r>
            <w:r w:rsidRPr="00F86513">
              <w:rPr>
                <w:b/>
                <w:i/>
              </w:rPr>
              <w:t>Конференц зал</w:t>
            </w:r>
          </w:p>
        </w:tc>
        <w:tc>
          <w:tcPr>
            <w:tcW w:w="5352" w:type="dxa"/>
          </w:tcPr>
          <w:p w:rsidR="00535CB9" w:rsidRPr="002345FF" w:rsidRDefault="00535CB9" w:rsidP="00A43EA4">
            <w:pPr>
              <w:jc w:val="both"/>
              <w:rPr>
                <w:b/>
                <w:i/>
              </w:rPr>
            </w:pPr>
            <w:r w:rsidRPr="002345FF">
              <w:rPr>
                <w:i/>
                <w:sz w:val="22"/>
                <w:szCs w:val="22"/>
              </w:rPr>
              <w:t xml:space="preserve">Оборудован мультимедийным комплектом из 2 компьютеров, подключенных к сети Интернет, мультимедийным комплексом для презентаций, экраном.Перечень программного обеспечения: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  <w:lang w:val="en-US"/>
              </w:rPr>
              <w:t>XP</w:t>
            </w:r>
            <w:r w:rsidRPr="002345FF">
              <w:rPr>
                <w:i/>
                <w:sz w:val="22"/>
                <w:szCs w:val="22"/>
              </w:rPr>
              <w:t xml:space="preserve">;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7;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535CB9" w:rsidRPr="00425BF2" w:rsidTr="00A43EA4">
        <w:tc>
          <w:tcPr>
            <w:tcW w:w="709" w:type="dxa"/>
          </w:tcPr>
          <w:p w:rsidR="00535CB9" w:rsidRPr="00C24AD5" w:rsidRDefault="00535CB9" w:rsidP="00A43EA4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8</w:t>
            </w:r>
          </w:p>
        </w:tc>
        <w:tc>
          <w:tcPr>
            <w:tcW w:w="3402" w:type="dxa"/>
          </w:tcPr>
          <w:p w:rsidR="00535CB9" w:rsidRPr="002345FF" w:rsidRDefault="00535CB9" w:rsidP="00A43EA4">
            <w:pPr>
              <w:pStyle w:val="aa"/>
              <w:jc w:val="left"/>
              <w:rPr>
                <w:i/>
                <w:szCs w:val="22"/>
              </w:rPr>
            </w:pPr>
            <w:r w:rsidRPr="002345FF">
              <w:rPr>
                <w:i/>
                <w:sz w:val="22"/>
                <w:szCs w:val="22"/>
              </w:rPr>
              <w:t xml:space="preserve">Занятия по самостоятельной работе – ауд.№ 404 </w:t>
            </w:r>
            <w:r w:rsidRPr="002345FF">
              <w:rPr>
                <w:b/>
                <w:i/>
                <w:sz w:val="22"/>
                <w:szCs w:val="22"/>
              </w:rPr>
              <w:t>Читальный зал гуманитарной и художественной литературы</w:t>
            </w:r>
          </w:p>
        </w:tc>
        <w:tc>
          <w:tcPr>
            <w:tcW w:w="5352" w:type="dxa"/>
          </w:tcPr>
          <w:p w:rsidR="00535CB9" w:rsidRPr="002345FF" w:rsidRDefault="00535CB9" w:rsidP="00A43EA4">
            <w:pPr>
              <w:jc w:val="both"/>
              <w:rPr>
                <w:b/>
                <w:i/>
              </w:rPr>
            </w:pPr>
            <w:r w:rsidRPr="002345FF">
              <w:rPr>
                <w:i/>
                <w:sz w:val="22"/>
                <w:szCs w:val="22"/>
              </w:rPr>
              <w:t>Оборудован 1 компьютером, подключеным к сети Интернет, доступом к учебному и учебно-методическому материалу</w:t>
            </w:r>
            <w:r>
              <w:rPr>
                <w:i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  <w:lang w:val="en-US"/>
              </w:rPr>
              <w:t>XP</w:t>
            </w:r>
            <w:r w:rsidRPr="002345FF">
              <w:rPr>
                <w:i/>
                <w:sz w:val="22"/>
                <w:szCs w:val="22"/>
              </w:rPr>
              <w:t xml:space="preserve">;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7;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2345FF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  <w:tr w:rsidR="00535CB9" w:rsidRPr="00425BF2" w:rsidTr="00A43EA4">
        <w:tc>
          <w:tcPr>
            <w:tcW w:w="709" w:type="dxa"/>
          </w:tcPr>
          <w:p w:rsidR="00535CB9" w:rsidRPr="00C24AD5" w:rsidRDefault="00535CB9" w:rsidP="00A43EA4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9</w:t>
            </w:r>
          </w:p>
        </w:tc>
        <w:tc>
          <w:tcPr>
            <w:tcW w:w="3402" w:type="dxa"/>
          </w:tcPr>
          <w:p w:rsidR="00535CB9" w:rsidRPr="00F86513" w:rsidRDefault="00535CB9" w:rsidP="00A43EA4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535CB9" w:rsidRPr="002345FF" w:rsidRDefault="00535CB9" w:rsidP="00A43EA4">
            <w:pPr>
              <w:jc w:val="both"/>
              <w:rPr>
                <w:b/>
                <w:i/>
              </w:rPr>
            </w:pPr>
            <w:r w:rsidRPr="002345FF">
              <w:rPr>
                <w:i/>
                <w:sz w:val="22"/>
                <w:szCs w:val="22"/>
              </w:rPr>
              <w:t xml:space="preserve">Оборудован 1 компьютером, подключенным к сети Интернет.Перечень программного обеспечения: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  <w:lang w:val="en-US"/>
              </w:rPr>
              <w:t>XP</w:t>
            </w:r>
            <w:r w:rsidRPr="002345FF">
              <w:rPr>
                <w:i/>
                <w:sz w:val="22"/>
                <w:szCs w:val="22"/>
              </w:rPr>
              <w:t xml:space="preserve">;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7;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2345FF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  <w:tr w:rsidR="00535CB9" w:rsidRPr="00425BF2" w:rsidTr="00A43EA4">
        <w:tc>
          <w:tcPr>
            <w:tcW w:w="709" w:type="dxa"/>
          </w:tcPr>
          <w:p w:rsidR="00535CB9" w:rsidRPr="00C24AD5" w:rsidRDefault="00535CB9" w:rsidP="00A43EA4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10</w:t>
            </w:r>
          </w:p>
        </w:tc>
        <w:tc>
          <w:tcPr>
            <w:tcW w:w="3402" w:type="dxa"/>
          </w:tcPr>
          <w:p w:rsidR="00535CB9" w:rsidRPr="00F86513" w:rsidRDefault="00535CB9" w:rsidP="00A43EA4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535CB9" w:rsidRPr="002345FF" w:rsidRDefault="00535CB9" w:rsidP="00F973D9">
            <w:pPr>
              <w:jc w:val="both"/>
              <w:rPr>
                <w:b/>
                <w:i/>
              </w:rPr>
            </w:pPr>
            <w:r w:rsidRPr="002345FF">
              <w:rPr>
                <w:i/>
                <w:sz w:val="22"/>
                <w:szCs w:val="22"/>
              </w:rPr>
              <w:t>Оборудован мультимедийным комплектом из 9 компьютеров, подключенных к сети Интернет, доступом к учебному и уче</w:t>
            </w:r>
            <w:r w:rsidR="00F973D9">
              <w:rPr>
                <w:i/>
                <w:sz w:val="22"/>
                <w:szCs w:val="22"/>
              </w:rPr>
              <w:t>бно-методическому материал</w:t>
            </w:r>
            <w:r w:rsidRPr="002345FF">
              <w:rPr>
                <w:i/>
                <w:sz w:val="22"/>
                <w:szCs w:val="22"/>
              </w:rPr>
              <w:t>у</w:t>
            </w:r>
            <w:r w:rsidR="00F973D9">
              <w:rPr>
                <w:i/>
                <w:sz w:val="22"/>
                <w:szCs w:val="22"/>
              </w:rPr>
              <w:t xml:space="preserve">. </w:t>
            </w:r>
            <w:r w:rsidRPr="002345FF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  <w:lang w:val="en-US"/>
              </w:rPr>
              <w:t>XP</w:t>
            </w:r>
            <w:r w:rsidRPr="002345FF">
              <w:rPr>
                <w:i/>
                <w:sz w:val="22"/>
                <w:szCs w:val="22"/>
              </w:rPr>
              <w:t xml:space="preserve">;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7;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</w:tbl>
    <w:p w:rsidR="00662130" w:rsidRPr="000B0A48" w:rsidRDefault="00662130" w:rsidP="00662130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662130" w:rsidRPr="000B0A48" w:rsidSect="0016706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62130" w:rsidRPr="000B0A48" w:rsidRDefault="00662130" w:rsidP="00662130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 w:rsidRPr="000B0A48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0B0A48">
        <w:rPr>
          <w:b/>
          <w:spacing w:val="-2"/>
        </w:rPr>
        <w:t xml:space="preserve">ОБЕСПЕЧЕНИЕ УЧЕБНОЙ ДИСЦИПЛИНЫ </w:t>
      </w:r>
      <w:r w:rsidRPr="000B0A48">
        <w:rPr>
          <w:b/>
        </w:rPr>
        <w:t xml:space="preserve">   </w:t>
      </w:r>
      <w:r w:rsidRPr="000B0A48">
        <w:rPr>
          <w:i/>
          <w:sz w:val="20"/>
          <w:szCs w:val="20"/>
        </w:rPr>
        <w:t xml:space="preserve">           </w:t>
      </w:r>
    </w:p>
    <w:p w:rsidR="00662130" w:rsidRPr="000B0A48" w:rsidRDefault="00662130" w:rsidP="00662130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0B0A48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A48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842"/>
        <w:gridCol w:w="2977"/>
        <w:gridCol w:w="1701"/>
        <w:gridCol w:w="2308"/>
        <w:gridCol w:w="665"/>
        <w:gridCol w:w="3085"/>
        <w:gridCol w:w="34"/>
        <w:gridCol w:w="1984"/>
      </w:tblGrid>
      <w:tr w:rsidR="00662130" w:rsidRPr="000B0A48" w:rsidTr="00E9415F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B0A48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B0A48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B0A48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B0A48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B0A48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B0A48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B0A48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B0A48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B0A48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B0A48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62130" w:rsidRPr="000B0A48" w:rsidTr="00E9415F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B0A48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662130" w:rsidRPr="00700E95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700E95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00E95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700E95" w:rsidRDefault="00662130" w:rsidP="00E9415F">
            <w:pPr>
              <w:rPr>
                <w:i/>
                <w:lang w:eastAsia="ar-SA"/>
              </w:rPr>
            </w:pPr>
            <w:r w:rsidRPr="00700E95">
              <w:rPr>
                <w:i/>
                <w:sz w:val="22"/>
                <w:szCs w:val="22"/>
                <w:lang w:eastAsia="ar-SA"/>
              </w:rPr>
              <w:t>Добреньков В.И., Кравченко А.И.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700E95" w:rsidRDefault="00662130" w:rsidP="00E9415F">
            <w:pPr>
              <w:jc w:val="both"/>
              <w:rPr>
                <w:i/>
                <w:lang w:eastAsia="ar-SA"/>
              </w:rPr>
            </w:pPr>
            <w:r w:rsidRPr="00700E95">
              <w:rPr>
                <w:i/>
                <w:sz w:val="22"/>
                <w:szCs w:val="22"/>
                <w:lang w:eastAsia="ar-SA"/>
              </w:rPr>
              <w:t>Социология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700E95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00E95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700E95" w:rsidRDefault="00662130" w:rsidP="00E9415F">
            <w:pPr>
              <w:jc w:val="center"/>
              <w:rPr>
                <w:i/>
                <w:lang w:eastAsia="ar-SA"/>
              </w:rPr>
            </w:pPr>
            <w:r w:rsidRPr="00700E95">
              <w:rPr>
                <w:i/>
                <w:sz w:val="22"/>
                <w:szCs w:val="22"/>
                <w:lang w:eastAsia="ar-SA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00E95">
              <w:rPr>
                <w:i/>
                <w:sz w:val="20"/>
                <w:szCs w:val="20"/>
              </w:rPr>
              <w:t>2019</w:t>
            </w: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00E95">
              <w:rPr>
                <w:i/>
                <w:sz w:val="20"/>
                <w:szCs w:val="20"/>
              </w:rPr>
              <w:t>2009</w:t>
            </w: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00E95">
              <w:rPr>
                <w:i/>
                <w:sz w:val="20"/>
                <w:szCs w:val="20"/>
              </w:rPr>
              <w:t>2003</w:t>
            </w: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00E95">
              <w:rPr>
                <w:i/>
                <w:sz w:val="20"/>
                <w:szCs w:val="20"/>
              </w:rPr>
              <w:t>2002</w:t>
            </w: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00E95">
              <w:rPr>
                <w:i/>
                <w:sz w:val="20"/>
                <w:szCs w:val="20"/>
              </w:rPr>
              <w:t>2005</w:t>
            </w: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00E95">
              <w:rPr>
                <w:i/>
                <w:sz w:val="20"/>
                <w:szCs w:val="20"/>
              </w:rPr>
              <w:t>2006</w:t>
            </w:r>
          </w:p>
          <w:p w:rsidR="00662130" w:rsidRPr="00700E95" w:rsidRDefault="00662130" w:rsidP="00E9415F">
            <w:pPr>
              <w:jc w:val="center"/>
              <w:rPr>
                <w:i/>
                <w:lang w:val="en-GB" w:eastAsia="ar-SA"/>
              </w:rPr>
            </w:pPr>
            <w:r w:rsidRPr="00700E95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700E95" w:rsidRDefault="003731F7" w:rsidP="00E9415F">
            <w:pPr>
              <w:snapToGrid w:val="0"/>
              <w:spacing w:line="100" w:lineRule="atLeast"/>
              <w:rPr>
                <w:i/>
                <w:sz w:val="20"/>
                <w:szCs w:val="20"/>
                <w:lang w:val="en-GB"/>
              </w:rPr>
            </w:pPr>
            <w:hyperlink r:id="rId9" w:history="1">
              <w:r w:rsidR="00662130" w:rsidRPr="00700E95">
                <w:rPr>
                  <w:rStyle w:val="af1"/>
                  <w:i/>
                  <w:color w:val="auto"/>
                  <w:sz w:val="20"/>
                  <w:lang w:val="en-GB" w:eastAsia="hi-IN" w:bidi="hi-IN"/>
                </w:rPr>
                <w:t>http://znanium.com/catalog/product/1007975</w:t>
              </w:r>
            </w:hyperlink>
          </w:p>
          <w:p w:rsidR="00662130" w:rsidRPr="00700E95" w:rsidRDefault="00662130" w:rsidP="00E9415F">
            <w:pPr>
              <w:snapToGrid w:val="0"/>
              <w:spacing w:line="100" w:lineRule="atLeast"/>
              <w:rPr>
                <w:i/>
                <w:sz w:val="20"/>
                <w:szCs w:val="20"/>
                <w:lang w:val="en-GB"/>
              </w:rPr>
            </w:pPr>
          </w:p>
          <w:p w:rsidR="00662130" w:rsidRPr="00700E95" w:rsidRDefault="003731F7" w:rsidP="00E9415F">
            <w:pPr>
              <w:snapToGrid w:val="0"/>
              <w:spacing w:line="100" w:lineRule="atLeast"/>
              <w:rPr>
                <w:i/>
                <w:sz w:val="20"/>
                <w:szCs w:val="20"/>
                <w:lang w:val="en-GB"/>
              </w:rPr>
            </w:pPr>
            <w:hyperlink r:id="rId10" w:history="1">
              <w:r w:rsidR="00662130" w:rsidRPr="00700E95">
                <w:rPr>
                  <w:rStyle w:val="af1"/>
                  <w:i/>
                  <w:color w:val="auto"/>
                  <w:sz w:val="20"/>
                  <w:lang w:val="en-GB" w:eastAsia="hi-IN" w:bidi="hi-IN"/>
                </w:rPr>
                <w:t>http://znanium.com/catalog/product/178632</w:t>
              </w:r>
            </w:hyperlink>
          </w:p>
          <w:p w:rsidR="00662130" w:rsidRPr="00700E95" w:rsidRDefault="00662130" w:rsidP="00E9415F">
            <w:pPr>
              <w:rPr>
                <w:i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00E95">
              <w:rPr>
                <w:i/>
                <w:sz w:val="20"/>
                <w:szCs w:val="20"/>
              </w:rPr>
              <w:t>-</w:t>
            </w: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00E95">
              <w:rPr>
                <w:i/>
                <w:sz w:val="20"/>
                <w:szCs w:val="20"/>
              </w:rPr>
              <w:t>32</w:t>
            </w: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00E95">
              <w:rPr>
                <w:i/>
                <w:sz w:val="20"/>
                <w:szCs w:val="20"/>
              </w:rPr>
              <w:t>303</w:t>
            </w: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00E95">
              <w:rPr>
                <w:i/>
                <w:sz w:val="20"/>
                <w:szCs w:val="20"/>
              </w:rPr>
              <w:t>1</w:t>
            </w: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00E95">
              <w:rPr>
                <w:i/>
                <w:sz w:val="20"/>
                <w:szCs w:val="20"/>
              </w:rPr>
              <w:t>1</w:t>
            </w:r>
          </w:p>
          <w:p w:rsidR="00662130" w:rsidRPr="00700E95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00E95">
              <w:rPr>
                <w:i/>
                <w:sz w:val="20"/>
                <w:szCs w:val="20"/>
              </w:rPr>
              <w:t>1</w:t>
            </w:r>
          </w:p>
          <w:p w:rsidR="00662130" w:rsidRPr="00700E95" w:rsidRDefault="00662130" w:rsidP="00E9415F">
            <w:pPr>
              <w:snapToGrid w:val="0"/>
              <w:jc w:val="center"/>
              <w:rPr>
                <w:lang w:val="en-GB"/>
              </w:rPr>
            </w:pPr>
            <w:r w:rsidRPr="00700E95">
              <w:rPr>
                <w:i/>
                <w:sz w:val="20"/>
                <w:szCs w:val="20"/>
              </w:rPr>
              <w:t>1</w:t>
            </w: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Фролов С.С.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both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Социология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М.: Гардарики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0B0A48">
              <w:rPr>
                <w:i/>
                <w:sz w:val="20"/>
                <w:szCs w:val="20"/>
              </w:rPr>
              <w:t>2003</w:t>
            </w:r>
          </w:p>
          <w:p w:rsidR="00662130" w:rsidRPr="000B0A48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0B0A48">
              <w:rPr>
                <w:i/>
                <w:sz w:val="20"/>
                <w:szCs w:val="20"/>
              </w:rPr>
              <w:t>2006</w:t>
            </w:r>
          </w:p>
          <w:p w:rsidR="00662130" w:rsidRPr="000B0A48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0B0A48">
              <w:rPr>
                <w:i/>
                <w:sz w:val="20"/>
                <w:szCs w:val="20"/>
              </w:rPr>
              <w:t>2004</w:t>
            </w:r>
          </w:p>
          <w:p w:rsidR="00662130" w:rsidRPr="000B0A48" w:rsidRDefault="00662130" w:rsidP="00E9415F">
            <w:pPr>
              <w:jc w:val="center"/>
              <w:rPr>
                <w:i/>
                <w:lang w:val="en-GB" w:eastAsia="ar-SA"/>
              </w:rPr>
            </w:pPr>
            <w:r w:rsidRPr="000B0A48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130" w:rsidRPr="000B0A48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0B0A48">
              <w:rPr>
                <w:i/>
                <w:sz w:val="20"/>
                <w:szCs w:val="20"/>
              </w:rPr>
              <w:t>312</w:t>
            </w:r>
          </w:p>
          <w:p w:rsidR="00662130" w:rsidRPr="000B0A48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0B0A48">
              <w:rPr>
                <w:i/>
                <w:sz w:val="20"/>
                <w:szCs w:val="20"/>
              </w:rPr>
              <w:t>1</w:t>
            </w:r>
          </w:p>
          <w:p w:rsidR="00662130" w:rsidRPr="000B0A48" w:rsidRDefault="0066213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0B0A48">
              <w:rPr>
                <w:i/>
                <w:sz w:val="20"/>
                <w:szCs w:val="20"/>
              </w:rPr>
              <w:t>3</w:t>
            </w:r>
          </w:p>
          <w:p w:rsidR="00662130" w:rsidRPr="000B0A48" w:rsidRDefault="00662130" w:rsidP="00E9415F">
            <w:pPr>
              <w:snapToGrid w:val="0"/>
              <w:jc w:val="center"/>
              <w:rPr>
                <w:lang w:val="en-GB"/>
              </w:rPr>
            </w:pPr>
            <w:r w:rsidRPr="000B0A48">
              <w:rPr>
                <w:i/>
                <w:sz w:val="20"/>
                <w:szCs w:val="20"/>
              </w:rPr>
              <w:t>1</w:t>
            </w: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Тощенко Ж.Т.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both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Социология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М.: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jc w:val="both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http://znanium.com/catalog/product/882965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130" w:rsidRPr="000B0A48" w:rsidRDefault="00662130" w:rsidP="00E9415F">
            <w:pPr>
              <w:snapToGrid w:val="0"/>
              <w:jc w:val="center"/>
            </w:pP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0A48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Волков Ю.Г.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both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Социология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М.: АЛЬФА-М: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snapToGrid w:val="0"/>
              <w:jc w:val="center"/>
              <w:rPr>
                <w:i/>
              </w:rPr>
            </w:pPr>
            <w:r w:rsidRPr="000B0A48">
              <w:rPr>
                <w:i/>
                <w:sz w:val="22"/>
                <w:szCs w:val="22"/>
              </w:rPr>
              <w:t>http://znanium.com/catalog/product/474234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130" w:rsidRPr="000B0A48" w:rsidRDefault="00662130" w:rsidP="00E9415F">
            <w:pPr>
              <w:snapToGrid w:val="0"/>
              <w:jc w:val="center"/>
            </w:pPr>
          </w:p>
        </w:tc>
      </w:tr>
      <w:tr w:rsidR="00662130" w:rsidRPr="000B0A48" w:rsidTr="00E9415F">
        <w:trPr>
          <w:trHeight w:val="379"/>
        </w:trPr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B0A48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ind w:firstLine="25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Антонов А.И.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Микросоциология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М: 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jc w:val="both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http://znanium.com/catalog/product/953808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130" w:rsidRPr="000B0A48" w:rsidRDefault="00662130" w:rsidP="00E941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ind w:firstLine="25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Веремчук В.И.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Социология религии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snapToGrid w:val="0"/>
              <w:jc w:val="center"/>
              <w:rPr>
                <w:i/>
              </w:rPr>
            </w:pPr>
            <w:r w:rsidRPr="000B0A48">
              <w:rPr>
                <w:i/>
                <w:sz w:val="22"/>
                <w:szCs w:val="22"/>
              </w:rPr>
              <w:t>http://znanium.com/catalog/product/872289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130" w:rsidRPr="000B0A48" w:rsidRDefault="00662130" w:rsidP="00E941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ind w:firstLine="25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Гараджа В.И.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Социология религии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snapToGrid w:val="0"/>
              <w:jc w:val="center"/>
              <w:rPr>
                <w:i/>
              </w:rPr>
            </w:pPr>
            <w:r w:rsidRPr="000B0A48">
              <w:rPr>
                <w:i/>
                <w:sz w:val="22"/>
                <w:szCs w:val="22"/>
              </w:rPr>
              <w:t>http://znanium.com/catalog/product/486511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130" w:rsidRPr="000B0A48" w:rsidRDefault="00662130" w:rsidP="00E941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B0A48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ind w:firstLine="25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Добреньков В.И., Кравченко А.И.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Методы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М: 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jc w:val="both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http://znanium.com/catalog/product/394159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B0A48">
              <w:rPr>
                <w:i/>
                <w:iC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ind w:firstLine="25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Добреньков В.И., Кравченко А.И.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Социальная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М: 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jc w:val="both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http://znanium.com/catalog/product/192568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B0A48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B0A48">
              <w:rPr>
                <w:i/>
                <w:iCs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ind w:firstLine="25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 xml:space="preserve">Зубок Ю.А. , </w:t>
            </w:r>
          </w:p>
          <w:p w:rsidR="00662130" w:rsidRPr="000B0A48" w:rsidRDefault="00662130" w:rsidP="00E9415F">
            <w:pPr>
              <w:ind w:firstLine="25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Чупров В.И.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Социология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snapToGrid w:val="0"/>
              <w:jc w:val="center"/>
              <w:rPr>
                <w:i/>
              </w:rPr>
            </w:pPr>
            <w:r w:rsidRPr="000B0A48">
              <w:rPr>
                <w:i/>
                <w:sz w:val="22"/>
                <w:szCs w:val="22"/>
              </w:rPr>
              <w:t>http://znanium.com/catalog/product/514360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B0A48">
              <w:rPr>
                <w:i/>
                <w:iCs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ind w:firstLine="25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Медков В.Н.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Демография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snapToGrid w:val="0"/>
              <w:jc w:val="center"/>
              <w:rPr>
                <w:i/>
              </w:rPr>
            </w:pPr>
            <w:r w:rsidRPr="000B0A48">
              <w:rPr>
                <w:i/>
                <w:sz w:val="22"/>
                <w:szCs w:val="22"/>
              </w:rPr>
              <w:t>http://znanium.com/catalog/product/768139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B0A48">
              <w:rPr>
                <w:i/>
                <w:iCs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ind w:firstLine="25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Мишина Г.Н.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Социология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snapToGrid w:val="0"/>
              <w:jc w:val="center"/>
              <w:rPr>
                <w:i/>
              </w:rPr>
            </w:pPr>
            <w:r w:rsidRPr="000B0A48">
              <w:rPr>
                <w:i/>
                <w:sz w:val="22"/>
                <w:szCs w:val="22"/>
              </w:rPr>
              <w:t>http://znanium.com/catalog/product/925279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B0A48">
              <w:rPr>
                <w:i/>
                <w:i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ind w:firstLine="25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Павленок П.Д.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Краткий словарь по социологии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Словарь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snapToGrid w:val="0"/>
              <w:jc w:val="center"/>
              <w:rPr>
                <w:i/>
              </w:rPr>
            </w:pPr>
            <w:r w:rsidRPr="000B0A48">
              <w:rPr>
                <w:i/>
                <w:sz w:val="22"/>
                <w:szCs w:val="22"/>
              </w:rPr>
              <w:t>http://znanium.com/catalog/product/979141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62130" w:rsidRPr="000B0A48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B0A48">
              <w:rPr>
                <w:i/>
                <w:i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ind w:firstLine="25"/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Тощенко Ж.Т.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Социология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jc w:val="center"/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М.: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rPr>
                <w:i/>
                <w:lang w:eastAsia="ar-SA"/>
              </w:rPr>
            </w:pPr>
            <w:r w:rsidRPr="000B0A48"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0B0A48" w:rsidRDefault="00662130" w:rsidP="00E9415F">
            <w:pPr>
              <w:snapToGrid w:val="0"/>
              <w:jc w:val="center"/>
              <w:rPr>
                <w:i/>
              </w:rPr>
            </w:pPr>
            <w:r w:rsidRPr="000B0A48">
              <w:rPr>
                <w:i/>
                <w:sz w:val="22"/>
                <w:szCs w:val="22"/>
              </w:rPr>
              <w:t>http://znanium.com/catalog/product/882807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2130" w:rsidRPr="000B0A48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62130" w:rsidRPr="000B0A48" w:rsidTr="00E9415F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130" w:rsidRPr="000B0A48" w:rsidRDefault="00662130" w:rsidP="00E9415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B0A48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0B0A48">
              <w:rPr>
                <w:b/>
                <w:sz w:val="22"/>
                <w:szCs w:val="22"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662130" w:rsidRPr="00700E95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700E95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00E95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700E95" w:rsidRDefault="00662130" w:rsidP="00E9415F">
            <w:pPr>
              <w:ind w:firstLine="25"/>
              <w:jc w:val="center"/>
              <w:rPr>
                <w:i/>
                <w:lang w:eastAsia="ar-SA"/>
              </w:rPr>
            </w:pPr>
            <w:r w:rsidRPr="00700E95">
              <w:rPr>
                <w:i/>
                <w:sz w:val="22"/>
                <w:szCs w:val="22"/>
                <w:lang w:eastAsia="ar-SA"/>
              </w:rPr>
              <w:t>Нечаева Т.Ю.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700E95" w:rsidRDefault="00662130" w:rsidP="00E9415F">
            <w:pPr>
              <w:jc w:val="center"/>
              <w:rPr>
                <w:i/>
                <w:lang w:eastAsia="ar-SA"/>
              </w:rPr>
            </w:pPr>
            <w:r w:rsidRPr="00700E95">
              <w:rPr>
                <w:i/>
                <w:sz w:val="22"/>
                <w:szCs w:val="22"/>
                <w:lang w:eastAsia="ar-SA"/>
              </w:rPr>
              <w:t>Социология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2130" w:rsidRPr="00700E95" w:rsidRDefault="0066213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00E95">
              <w:rPr>
                <w:i/>
                <w:sz w:val="22"/>
                <w:szCs w:val="22"/>
                <w:lang w:eastAsia="ar-SA"/>
              </w:rPr>
              <w:t xml:space="preserve">Методические указания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700E95" w:rsidRDefault="00662130" w:rsidP="00E9415F">
            <w:pPr>
              <w:jc w:val="center"/>
              <w:rPr>
                <w:i/>
                <w:lang w:eastAsia="ar-SA"/>
              </w:rPr>
            </w:pPr>
            <w:r w:rsidRPr="00700E95">
              <w:rPr>
                <w:i/>
                <w:sz w:val="22"/>
                <w:szCs w:val="22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130" w:rsidRPr="00700E95" w:rsidRDefault="00662130" w:rsidP="00E9415F">
            <w:pPr>
              <w:jc w:val="center"/>
              <w:rPr>
                <w:i/>
                <w:lang w:eastAsia="ar-SA"/>
              </w:rPr>
            </w:pPr>
            <w:r w:rsidRPr="00700E95"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130" w:rsidRPr="00700E95" w:rsidRDefault="003731F7" w:rsidP="00E9415F">
            <w:pPr>
              <w:snapToGrid w:val="0"/>
              <w:jc w:val="center"/>
              <w:rPr>
                <w:i/>
              </w:rPr>
            </w:pPr>
            <w:hyperlink r:id="rId11" w:history="1">
              <w:r w:rsidR="00662130" w:rsidRPr="00700E95">
                <w:rPr>
                  <w:rStyle w:val="af1"/>
                  <w:i/>
                  <w:color w:val="auto"/>
                  <w:sz w:val="22"/>
                  <w:szCs w:val="22"/>
                </w:rPr>
                <w:t>http://znanium.com/catalog/product/809898</w:t>
              </w:r>
            </w:hyperlink>
          </w:p>
          <w:p w:rsidR="00662130" w:rsidRPr="00700E95" w:rsidRDefault="00662130" w:rsidP="00E9415F">
            <w:pPr>
              <w:snapToGrid w:val="0"/>
              <w:jc w:val="center"/>
              <w:rPr>
                <w:i/>
              </w:rPr>
            </w:pPr>
            <w:r w:rsidRPr="00700E95">
              <w:rPr>
                <w:i/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2130" w:rsidRPr="00700E95" w:rsidRDefault="00662130" w:rsidP="00E9415F">
            <w:pPr>
              <w:snapToGrid w:val="0"/>
              <w:jc w:val="center"/>
            </w:pPr>
            <w:r w:rsidRPr="00700E95">
              <w:rPr>
                <w:sz w:val="22"/>
                <w:szCs w:val="22"/>
              </w:rPr>
              <w:t>5</w:t>
            </w:r>
          </w:p>
        </w:tc>
      </w:tr>
    </w:tbl>
    <w:p w:rsidR="00662130" w:rsidRPr="000B0A48" w:rsidRDefault="00662130" w:rsidP="00662130">
      <w:pPr>
        <w:tabs>
          <w:tab w:val="right" w:leader="underscore" w:pos="8505"/>
        </w:tabs>
        <w:jc w:val="both"/>
        <w:rPr>
          <w:b/>
        </w:rPr>
      </w:pPr>
    </w:p>
    <w:p w:rsidR="00662130" w:rsidRPr="000B0A48" w:rsidRDefault="00662130" w:rsidP="0066213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0B0A48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662130" w:rsidRPr="000B0A48" w:rsidRDefault="00662130" w:rsidP="00662130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0B0A48">
        <w:rPr>
          <w:rFonts w:ascii="Times New Roman" w:hAnsi="Times New Roman" w:cs="Times New Roman"/>
        </w:rPr>
        <w:t>9.4.1. Ресурсы электронной библиотеки</w:t>
      </w:r>
    </w:p>
    <w:p w:rsidR="00662130" w:rsidRPr="000B0A48" w:rsidRDefault="00662130" w:rsidP="00662130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0B0A48">
        <w:rPr>
          <w:rFonts w:eastAsia="Arial Unicode MS"/>
          <w:b/>
          <w:i/>
          <w:lang w:eastAsia="ar-SA"/>
        </w:rPr>
        <w:t xml:space="preserve">ЭБС </w:t>
      </w:r>
      <w:r w:rsidRPr="000B0A48">
        <w:rPr>
          <w:rFonts w:eastAsia="Arial Unicode MS"/>
          <w:b/>
          <w:i/>
          <w:lang w:val="en-US" w:eastAsia="ar-SA"/>
        </w:rPr>
        <w:t>Znanium</w:t>
      </w:r>
      <w:r w:rsidRPr="000B0A48">
        <w:rPr>
          <w:rFonts w:eastAsia="Arial Unicode MS"/>
          <w:b/>
          <w:i/>
          <w:lang w:eastAsia="ar-SA"/>
        </w:rPr>
        <w:t>.</w:t>
      </w:r>
      <w:r w:rsidRPr="000B0A48">
        <w:rPr>
          <w:rFonts w:eastAsia="Arial Unicode MS"/>
          <w:b/>
          <w:i/>
          <w:lang w:val="en-US" w:eastAsia="ar-SA"/>
        </w:rPr>
        <w:t>com</w:t>
      </w:r>
      <w:r w:rsidRPr="000B0A48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2" w:history="1">
        <w:r w:rsidRPr="000B0A48">
          <w:rPr>
            <w:rFonts w:eastAsia="Arial Unicode MS"/>
            <w:b/>
            <w:i/>
            <w:lang w:val="en-US" w:eastAsia="ar-SA"/>
          </w:rPr>
          <w:t>http</w:t>
        </w:r>
        <w:r w:rsidRPr="000B0A48">
          <w:rPr>
            <w:rFonts w:eastAsia="Arial Unicode MS"/>
            <w:b/>
            <w:i/>
            <w:lang w:eastAsia="ar-SA"/>
          </w:rPr>
          <w:t>://</w:t>
        </w:r>
        <w:r w:rsidRPr="000B0A48">
          <w:rPr>
            <w:rFonts w:eastAsia="Arial Unicode MS"/>
            <w:b/>
            <w:i/>
            <w:lang w:val="en-US" w:eastAsia="ar-SA"/>
          </w:rPr>
          <w:t>znanium</w:t>
        </w:r>
        <w:r w:rsidRPr="000B0A48">
          <w:rPr>
            <w:rFonts w:eastAsia="Arial Unicode MS"/>
            <w:b/>
            <w:i/>
            <w:lang w:eastAsia="ar-SA"/>
          </w:rPr>
          <w:t>.</w:t>
        </w:r>
        <w:r w:rsidRPr="000B0A48">
          <w:rPr>
            <w:rFonts w:eastAsia="Arial Unicode MS"/>
            <w:b/>
            <w:i/>
            <w:lang w:val="en-US" w:eastAsia="ar-SA"/>
          </w:rPr>
          <w:t>com</w:t>
        </w:r>
        <w:r w:rsidRPr="000B0A48">
          <w:rPr>
            <w:rFonts w:eastAsia="Arial Unicode MS"/>
            <w:b/>
            <w:i/>
            <w:lang w:eastAsia="ar-SA"/>
          </w:rPr>
          <w:t>/</w:t>
        </w:r>
      </w:hyperlink>
      <w:r w:rsidRPr="000B0A48">
        <w:rPr>
          <w:rFonts w:eastAsia="Arial Unicode MS"/>
          <w:b/>
          <w:i/>
          <w:lang w:eastAsia="ar-SA"/>
        </w:rPr>
        <w:t xml:space="preserve"> </w:t>
      </w:r>
      <w:r w:rsidRPr="000B0A48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662130" w:rsidRPr="000B0A48" w:rsidRDefault="00662130" w:rsidP="00662130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0B0A48">
        <w:rPr>
          <w:b/>
          <w:i/>
          <w:lang w:eastAsia="ar-SA"/>
        </w:rPr>
        <w:t>Электронные издания «РГУ им. А.Н. Косыгина» на платформе ЭБС «</w:t>
      </w:r>
      <w:r w:rsidRPr="000B0A48">
        <w:rPr>
          <w:b/>
          <w:i/>
          <w:lang w:val="en-US" w:eastAsia="ar-SA"/>
        </w:rPr>
        <w:t>Znanium</w:t>
      </w:r>
      <w:r w:rsidRPr="000B0A48">
        <w:rPr>
          <w:b/>
          <w:i/>
          <w:lang w:eastAsia="ar-SA"/>
        </w:rPr>
        <w:t>.</w:t>
      </w:r>
      <w:r w:rsidRPr="000B0A48">
        <w:rPr>
          <w:b/>
          <w:i/>
          <w:lang w:val="en-US" w:eastAsia="ar-SA"/>
        </w:rPr>
        <w:t>com</w:t>
      </w:r>
      <w:r w:rsidRPr="000B0A48">
        <w:rPr>
          <w:b/>
          <w:i/>
          <w:lang w:eastAsia="ar-SA"/>
        </w:rPr>
        <w:t xml:space="preserve">» </w:t>
      </w:r>
      <w:hyperlink r:id="rId13" w:history="1">
        <w:r w:rsidRPr="000B0A48">
          <w:rPr>
            <w:b/>
            <w:i/>
            <w:lang w:val="en-US" w:eastAsia="ar-SA"/>
          </w:rPr>
          <w:t>http</w:t>
        </w:r>
        <w:r w:rsidRPr="000B0A48">
          <w:rPr>
            <w:b/>
            <w:i/>
            <w:lang w:eastAsia="ar-SA"/>
          </w:rPr>
          <w:t>://</w:t>
        </w:r>
        <w:r w:rsidRPr="000B0A48">
          <w:rPr>
            <w:b/>
            <w:i/>
            <w:lang w:val="en-US" w:eastAsia="ar-SA"/>
          </w:rPr>
          <w:t>znanium</w:t>
        </w:r>
        <w:r w:rsidRPr="000B0A48">
          <w:rPr>
            <w:b/>
            <w:i/>
            <w:lang w:eastAsia="ar-SA"/>
          </w:rPr>
          <w:t>.</w:t>
        </w:r>
        <w:r w:rsidRPr="000B0A48">
          <w:rPr>
            <w:b/>
            <w:i/>
            <w:lang w:val="en-US" w:eastAsia="ar-SA"/>
          </w:rPr>
          <w:t>com</w:t>
        </w:r>
        <w:r w:rsidRPr="000B0A48">
          <w:rPr>
            <w:b/>
            <w:i/>
            <w:lang w:eastAsia="ar-SA"/>
          </w:rPr>
          <w:t>/</w:t>
        </w:r>
      </w:hyperlink>
      <w:r w:rsidRPr="000B0A48">
        <w:rPr>
          <w:b/>
          <w:i/>
          <w:lang w:eastAsia="ar-SA"/>
        </w:rPr>
        <w:t xml:space="preserve">  (э</w:t>
      </w:r>
      <w:r w:rsidRPr="000B0A48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662130" w:rsidRPr="000B0A48" w:rsidRDefault="00662130" w:rsidP="00662130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0B0A48">
        <w:rPr>
          <w:rFonts w:eastAsia="Arial Unicode MS"/>
          <w:b/>
          <w:i/>
          <w:lang w:eastAsia="ar-SA"/>
        </w:rPr>
        <w:t xml:space="preserve">ООО «ИВИС» </w:t>
      </w:r>
      <w:hyperlink r:id="rId14" w:history="1">
        <w:r w:rsidRPr="000B0A48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0B0A48">
        <w:rPr>
          <w:rFonts w:eastAsia="Arial Unicode MS"/>
          <w:b/>
          <w:i/>
          <w:lang w:eastAsia="ar-SA"/>
        </w:rPr>
        <w:t xml:space="preserve"> (</w:t>
      </w:r>
      <w:r w:rsidRPr="000B0A48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662130" w:rsidRPr="000B0A48" w:rsidRDefault="00662130" w:rsidP="00662130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0B0A48">
        <w:rPr>
          <w:rFonts w:eastAsia="Arial Unicode MS"/>
          <w:b/>
          <w:i/>
          <w:lang w:val="en-US" w:eastAsia="ar-SA"/>
        </w:rPr>
        <w:t>Web</w:t>
      </w:r>
      <w:r w:rsidRPr="000B0A48">
        <w:rPr>
          <w:rFonts w:eastAsia="Arial Unicode MS"/>
          <w:b/>
          <w:i/>
          <w:lang w:eastAsia="ar-SA"/>
        </w:rPr>
        <w:t xml:space="preserve"> </w:t>
      </w:r>
      <w:r w:rsidRPr="000B0A48">
        <w:rPr>
          <w:rFonts w:eastAsia="Arial Unicode MS"/>
          <w:b/>
          <w:i/>
          <w:lang w:val="en-US" w:eastAsia="ar-SA"/>
        </w:rPr>
        <w:t>of</w:t>
      </w:r>
      <w:r w:rsidRPr="000B0A48">
        <w:rPr>
          <w:rFonts w:eastAsia="Arial Unicode MS"/>
          <w:b/>
          <w:i/>
          <w:lang w:eastAsia="ar-SA"/>
        </w:rPr>
        <w:t xml:space="preserve"> </w:t>
      </w:r>
      <w:r w:rsidRPr="000B0A48">
        <w:rPr>
          <w:rFonts w:eastAsia="Arial Unicode MS"/>
          <w:b/>
          <w:i/>
          <w:lang w:val="en-US" w:eastAsia="ar-SA"/>
        </w:rPr>
        <w:t>Science</w:t>
      </w:r>
      <w:r w:rsidRPr="000B0A48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0B0A48">
          <w:rPr>
            <w:rFonts w:eastAsia="Arial Unicode MS"/>
            <w:b/>
            <w:bCs/>
            <w:i/>
            <w:lang w:val="en-US" w:eastAsia="ar-SA"/>
          </w:rPr>
          <w:t>http</w:t>
        </w:r>
        <w:r w:rsidRPr="000B0A48">
          <w:rPr>
            <w:rFonts w:eastAsia="Arial Unicode MS"/>
            <w:b/>
            <w:bCs/>
            <w:i/>
            <w:lang w:eastAsia="ar-SA"/>
          </w:rPr>
          <w:t>://</w:t>
        </w:r>
        <w:r w:rsidRPr="000B0A48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0B0A48">
          <w:rPr>
            <w:rFonts w:eastAsia="Arial Unicode MS"/>
            <w:b/>
            <w:bCs/>
            <w:i/>
            <w:lang w:eastAsia="ar-SA"/>
          </w:rPr>
          <w:t>.</w:t>
        </w:r>
        <w:r w:rsidRPr="000B0A48">
          <w:rPr>
            <w:rFonts w:eastAsia="Arial Unicode MS"/>
            <w:b/>
            <w:bCs/>
            <w:i/>
            <w:lang w:val="en-US" w:eastAsia="ar-SA"/>
          </w:rPr>
          <w:t>com</w:t>
        </w:r>
        <w:r w:rsidRPr="000B0A48">
          <w:rPr>
            <w:rFonts w:eastAsia="Arial Unicode MS"/>
            <w:b/>
            <w:bCs/>
            <w:i/>
            <w:lang w:eastAsia="ar-SA"/>
          </w:rPr>
          <w:t>/</w:t>
        </w:r>
      </w:hyperlink>
      <w:r w:rsidRPr="000B0A48">
        <w:rPr>
          <w:rFonts w:eastAsia="Arial Unicode MS"/>
          <w:bCs/>
          <w:i/>
          <w:lang w:eastAsia="ar-SA"/>
        </w:rPr>
        <w:t xml:space="preserve">  (</w:t>
      </w:r>
      <w:r w:rsidRPr="000B0A48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662130" w:rsidRPr="000B0A48" w:rsidRDefault="00662130" w:rsidP="00662130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0B0A48">
        <w:rPr>
          <w:rFonts w:eastAsia="Arial Unicode MS"/>
          <w:b/>
          <w:i/>
          <w:lang w:val="en-US" w:eastAsia="ar-SA"/>
        </w:rPr>
        <w:t>Scopus</w:t>
      </w:r>
      <w:r w:rsidRPr="000B0A48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0B0A48">
          <w:rPr>
            <w:rFonts w:eastAsia="Arial Unicode MS"/>
            <w:b/>
            <w:i/>
            <w:lang w:val="en-US" w:eastAsia="ar-SA"/>
          </w:rPr>
          <w:t>https</w:t>
        </w:r>
        <w:r w:rsidRPr="000B0A48">
          <w:rPr>
            <w:rFonts w:eastAsia="Arial Unicode MS"/>
            <w:b/>
            <w:i/>
            <w:lang w:eastAsia="ar-SA"/>
          </w:rPr>
          <w:t>://</w:t>
        </w:r>
        <w:r w:rsidRPr="000B0A48">
          <w:rPr>
            <w:rFonts w:eastAsia="Arial Unicode MS"/>
            <w:b/>
            <w:i/>
            <w:lang w:val="en-US" w:eastAsia="ar-SA"/>
          </w:rPr>
          <w:t>www</w:t>
        </w:r>
        <w:r w:rsidRPr="000B0A48">
          <w:rPr>
            <w:rFonts w:eastAsia="Arial Unicode MS"/>
            <w:b/>
            <w:i/>
            <w:lang w:eastAsia="ar-SA"/>
          </w:rPr>
          <w:t>.</w:t>
        </w:r>
        <w:r w:rsidRPr="000B0A48">
          <w:rPr>
            <w:rFonts w:eastAsia="Arial Unicode MS"/>
            <w:b/>
            <w:i/>
            <w:lang w:val="en-US" w:eastAsia="ar-SA"/>
          </w:rPr>
          <w:t>scopus</w:t>
        </w:r>
        <w:r w:rsidRPr="000B0A48">
          <w:rPr>
            <w:rFonts w:eastAsia="Arial Unicode MS"/>
            <w:b/>
            <w:i/>
            <w:lang w:eastAsia="ar-SA"/>
          </w:rPr>
          <w:t>.</w:t>
        </w:r>
        <w:r w:rsidRPr="000B0A48">
          <w:rPr>
            <w:rFonts w:eastAsia="Arial Unicode MS"/>
            <w:b/>
            <w:i/>
            <w:lang w:val="en-US" w:eastAsia="ar-SA"/>
          </w:rPr>
          <w:t>com</w:t>
        </w:r>
      </w:hyperlink>
      <w:r w:rsidRPr="000B0A48">
        <w:rPr>
          <w:rFonts w:eastAsia="Arial Unicode MS"/>
          <w:b/>
          <w:i/>
          <w:lang w:eastAsia="ar-SA"/>
        </w:rPr>
        <w:t xml:space="preserve">  </w:t>
      </w:r>
      <w:r w:rsidRPr="000B0A48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0B0A48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0B0A48">
        <w:rPr>
          <w:rFonts w:eastAsia="Arial Unicode MS"/>
          <w:i/>
          <w:lang w:eastAsia="ar-SA"/>
        </w:rPr>
        <w:t xml:space="preserve">; </w:t>
      </w:r>
    </w:p>
    <w:p w:rsidR="00662130" w:rsidRPr="000B0A48" w:rsidRDefault="00662130" w:rsidP="00662130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0B0A48">
        <w:rPr>
          <w:rFonts w:eastAsia="Arial Unicode MS"/>
          <w:b/>
          <w:i/>
          <w:lang w:eastAsia="ar-SA"/>
        </w:rPr>
        <w:t>Научная электронная библиотека е</w:t>
      </w:r>
      <w:r w:rsidRPr="000B0A48">
        <w:rPr>
          <w:rFonts w:eastAsia="Arial Unicode MS"/>
          <w:b/>
          <w:i/>
          <w:lang w:val="en-US" w:eastAsia="ar-SA"/>
        </w:rPr>
        <w:t>LIBRARY</w:t>
      </w:r>
      <w:r w:rsidRPr="000B0A48">
        <w:rPr>
          <w:rFonts w:eastAsia="Arial Unicode MS"/>
          <w:b/>
          <w:i/>
          <w:lang w:eastAsia="ar-SA"/>
        </w:rPr>
        <w:t>.</w:t>
      </w:r>
      <w:r w:rsidRPr="000B0A48">
        <w:rPr>
          <w:rFonts w:eastAsia="Arial Unicode MS"/>
          <w:b/>
          <w:i/>
          <w:lang w:val="en-US" w:eastAsia="ar-SA"/>
        </w:rPr>
        <w:t>RU</w:t>
      </w:r>
      <w:r w:rsidRPr="000B0A48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0B0A48">
          <w:rPr>
            <w:rFonts w:eastAsia="Arial Unicode MS"/>
            <w:b/>
            <w:i/>
            <w:lang w:eastAsia="ar-SA"/>
          </w:rPr>
          <w:t>https://elibrary.ru</w:t>
        </w:r>
      </w:hyperlink>
      <w:r w:rsidRPr="000B0A48">
        <w:rPr>
          <w:rFonts w:eastAsia="Arial Unicode MS"/>
          <w:b/>
          <w:i/>
          <w:lang w:eastAsia="ar-SA"/>
        </w:rPr>
        <w:t xml:space="preserve">  </w:t>
      </w:r>
      <w:r w:rsidRPr="000B0A48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662130" w:rsidRPr="000B0A48" w:rsidRDefault="00662130" w:rsidP="00662130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0B0A48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8" w:history="1">
        <w:r w:rsidRPr="000B0A48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0B0A48">
        <w:rPr>
          <w:rFonts w:eastAsia="Arial Unicode MS"/>
          <w:b/>
          <w:i/>
          <w:lang w:eastAsia="ar-SA"/>
        </w:rPr>
        <w:t xml:space="preserve"> </w:t>
      </w:r>
      <w:r w:rsidRPr="000B0A48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662130" w:rsidRPr="000B0A48" w:rsidRDefault="00662130" w:rsidP="00662130">
      <w:pPr>
        <w:numPr>
          <w:ilvl w:val="0"/>
          <w:numId w:val="1"/>
        </w:numPr>
        <w:suppressAutoHyphens/>
        <w:spacing w:line="100" w:lineRule="atLeast"/>
        <w:rPr>
          <w:b/>
          <w:bCs/>
          <w:i/>
          <w:lang w:eastAsia="ar-SA"/>
        </w:rPr>
      </w:pPr>
      <w:r w:rsidRPr="000B0A48">
        <w:rPr>
          <w:b/>
          <w:bCs/>
          <w:i/>
          <w:lang w:eastAsia="ar-SA"/>
        </w:rPr>
        <w:t>«НЭИКОН»</w:t>
      </w:r>
      <w:r w:rsidRPr="000B0A48">
        <w:rPr>
          <w:i/>
          <w:lang w:val="en-US" w:eastAsia="ar-SA"/>
        </w:rPr>
        <w:t> </w:t>
      </w:r>
      <w:r w:rsidRPr="000B0A48">
        <w:rPr>
          <w:i/>
          <w:lang w:eastAsia="ar-SA"/>
        </w:rPr>
        <w:t xml:space="preserve"> </w:t>
      </w:r>
      <w:hyperlink r:id="rId19" w:history="1">
        <w:r w:rsidRPr="000B0A48">
          <w:rPr>
            <w:b/>
            <w:bCs/>
            <w:i/>
            <w:lang w:val="en-US" w:eastAsia="ar-SA"/>
          </w:rPr>
          <w:t>http</w:t>
        </w:r>
        <w:r w:rsidRPr="000B0A48">
          <w:rPr>
            <w:b/>
            <w:bCs/>
            <w:i/>
            <w:lang w:eastAsia="ar-SA"/>
          </w:rPr>
          <w:t>://</w:t>
        </w:r>
        <w:r w:rsidRPr="000B0A48">
          <w:rPr>
            <w:b/>
            <w:bCs/>
            <w:i/>
            <w:lang w:val="en-US" w:eastAsia="ar-SA"/>
          </w:rPr>
          <w:t>www</w:t>
        </w:r>
        <w:r w:rsidRPr="000B0A48">
          <w:rPr>
            <w:b/>
            <w:bCs/>
            <w:i/>
            <w:lang w:eastAsia="ar-SA"/>
          </w:rPr>
          <w:t>.</w:t>
        </w:r>
        <w:r w:rsidRPr="000B0A48">
          <w:rPr>
            <w:b/>
            <w:bCs/>
            <w:i/>
            <w:lang w:val="en-US" w:eastAsia="ar-SA"/>
          </w:rPr>
          <w:t>neicon</w:t>
        </w:r>
        <w:r w:rsidRPr="000B0A48">
          <w:rPr>
            <w:b/>
            <w:bCs/>
            <w:i/>
            <w:lang w:eastAsia="ar-SA"/>
          </w:rPr>
          <w:t>.</w:t>
        </w:r>
        <w:r w:rsidRPr="000B0A48">
          <w:rPr>
            <w:b/>
            <w:bCs/>
            <w:i/>
            <w:lang w:val="en-US" w:eastAsia="ar-SA"/>
          </w:rPr>
          <w:t>ru</w:t>
        </w:r>
        <w:r w:rsidRPr="000B0A48">
          <w:rPr>
            <w:b/>
            <w:bCs/>
            <w:i/>
            <w:lang w:eastAsia="ar-SA"/>
          </w:rPr>
          <w:t>/</w:t>
        </w:r>
      </w:hyperlink>
      <w:r w:rsidRPr="000B0A48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662130" w:rsidRPr="000B0A48" w:rsidRDefault="00662130" w:rsidP="00662130">
      <w:pPr>
        <w:numPr>
          <w:ilvl w:val="0"/>
          <w:numId w:val="1"/>
        </w:numPr>
        <w:suppressAutoHyphens/>
        <w:spacing w:line="100" w:lineRule="atLeast"/>
        <w:rPr>
          <w:i/>
          <w:lang w:eastAsia="ar-SA"/>
        </w:rPr>
      </w:pPr>
      <w:r w:rsidRPr="000B0A48">
        <w:rPr>
          <w:b/>
          <w:bCs/>
          <w:i/>
          <w:lang w:eastAsia="ar-SA"/>
        </w:rPr>
        <w:t>«</w:t>
      </w:r>
      <w:r w:rsidRPr="000B0A48">
        <w:rPr>
          <w:b/>
          <w:bCs/>
          <w:i/>
          <w:lang w:val="en-US" w:eastAsia="ar-SA"/>
        </w:rPr>
        <w:t>Polpred</w:t>
      </w:r>
      <w:r w:rsidRPr="000B0A48">
        <w:rPr>
          <w:b/>
          <w:bCs/>
          <w:i/>
          <w:lang w:eastAsia="ar-SA"/>
        </w:rPr>
        <w:t>.</w:t>
      </w:r>
      <w:r w:rsidRPr="000B0A48">
        <w:rPr>
          <w:b/>
          <w:bCs/>
          <w:i/>
          <w:lang w:val="en-US" w:eastAsia="ar-SA"/>
        </w:rPr>
        <w:t>com</w:t>
      </w:r>
      <w:r w:rsidRPr="000B0A48">
        <w:rPr>
          <w:b/>
          <w:bCs/>
          <w:i/>
          <w:lang w:eastAsia="ar-SA"/>
        </w:rPr>
        <w:t xml:space="preserve"> Обзор СМИ» </w:t>
      </w:r>
      <w:hyperlink r:id="rId20" w:history="1">
        <w:r w:rsidRPr="000B0A48">
          <w:rPr>
            <w:b/>
            <w:bCs/>
            <w:i/>
            <w:lang w:val="en-US" w:eastAsia="ar-SA"/>
          </w:rPr>
          <w:t>http</w:t>
        </w:r>
        <w:r w:rsidRPr="000B0A48">
          <w:rPr>
            <w:b/>
            <w:bCs/>
            <w:i/>
            <w:lang w:eastAsia="ar-SA"/>
          </w:rPr>
          <w:t>://</w:t>
        </w:r>
        <w:r w:rsidRPr="000B0A48">
          <w:rPr>
            <w:b/>
            <w:bCs/>
            <w:i/>
            <w:lang w:val="en-US" w:eastAsia="ar-SA"/>
          </w:rPr>
          <w:t>www</w:t>
        </w:r>
        <w:r w:rsidRPr="000B0A48">
          <w:rPr>
            <w:b/>
            <w:bCs/>
            <w:i/>
            <w:lang w:eastAsia="ar-SA"/>
          </w:rPr>
          <w:t>.</w:t>
        </w:r>
        <w:r w:rsidRPr="000B0A48">
          <w:rPr>
            <w:b/>
            <w:bCs/>
            <w:i/>
            <w:lang w:val="en-US" w:eastAsia="ar-SA"/>
          </w:rPr>
          <w:t>polpred</w:t>
        </w:r>
        <w:r w:rsidRPr="000B0A48">
          <w:rPr>
            <w:b/>
            <w:bCs/>
            <w:i/>
            <w:lang w:eastAsia="ar-SA"/>
          </w:rPr>
          <w:t>.</w:t>
        </w:r>
        <w:r w:rsidRPr="000B0A48">
          <w:rPr>
            <w:b/>
            <w:bCs/>
            <w:i/>
            <w:lang w:val="en-US" w:eastAsia="ar-SA"/>
          </w:rPr>
          <w:t>com</w:t>
        </w:r>
      </w:hyperlink>
      <w:r w:rsidRPr="000B0A48">
        <w:rPr>
          <w:b/>
          <w:bCs/>
          <w:i/>
          <w:lang w:eastAsia="ar-SA"/>
        </w:rPr>
        <w:t xml:space="preserve"> (</w:t>
      </w:r>
      <w:r w:rsidRPr="000B0A48">
        <w:rPr>
          <w:i/>
          <w:lang w:eastAsia="ar-SA"/>
        </w:rPr>
        <w:t xml:space="preserve">статьи, интервью и др. </w:t>
      </w:r>
      <w:r w:rsidRPr="000B0A48">
        <w:rPr>
          <w:bCs/>
          <w:i/>
          <w:iCs/>
          <w:lang w:eastAsia="ar-SA"/>
        </w:rPr>
        <w:t>информагентств и деловой прессы за 15 лет</w:t>
      </w:r>
      <w:r w:rsidRPr="000B0A48">
        <w:rPr>
          <w:i/>
          <w:lang w:eastAsia="ar-SA"/>
        </w:rPr>
        <w:t>).</w:t>
      </w:r>
    </w:p>
    <w:p w:rsidR="00662130" w:rsidRPr="000B0A48" w:rsidRDefault="00662130" w:rsidP="00662130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662130" w:rsidRPr="000B0A48" w:rsidRDefault="00662130" w:rsidP="00662130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0B0A48">
        <w:rPr>
          <w:lang w:eastAsia="ar-SA"/>
        </w:rPr>
        <w:lastRenderedPageBreak/>
        <w:t>9.4.2 Профессиональные базы данных</w:t>
      </w:r>
      <w:r w:rsidRPr="000B0A48">
        <w:rPr>
          <w:iCs/>
          <w:lang w:eastAsia="ar-SA"/>
        </w:rPr>
        <w:t xml:space="preserve">  и информационно-справочные системы: </w:t>
      </w:r>
    </w:p>
    <w:p w:rsidR="00662130" w:rsidRPr="000B0A48" w:rsidRDefault="003731F7" w:rsidP="0066213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662130" w:rsidRPr="000B0A48">
          <w:rPr>
            <w:i/>
            <w:iCs/>
            <w:lang w:val="en-US" w:eastAsia="ar-SA"/>
          </w:rPr>
          <w:t>http</w:t>
        </w:r>
        <w:r w:rsidR="00662130" w:rsidRPr="000B0A48">
          <w:rPr>
            <w:i/>
            <w:iCs/>
            <w:lang w:eastAsia="ar-SA"/>
          </w:rPr>
          <w:t>://</w:t>
        </w:r>
        <w:r w:rsidR="00662130" w:rsidRPr="000B0A48">
          <w:rPr>
            <w:i/>
            <w:iCs/>
            <w:lang w:val="en-US" w:eastAsia="ar-SA"/>
          </w:rPr>
          <w:t>www</w:t>
        </w:r>
        <w:r w:rsidR="00662130" w:rsidRPr="000B0A48">
          <w:rPr>
            <w:i/>
            <w:iCs/>
            <w:lang w:eastAsia="ar-SA"/>
          </w:rPr>
          <w:t>.</w:t>
        </w:r>
        <w:r w:rsidR="00662130" w:rsidRPr="000B0A48">
          <w:rPr>
            <w:i/>
            <w:iCs/>
            <w:lang w:val="en-US" w:eastAsia="ar-SA"/>
          </w:rPr>
          <w:t>gks</w:t>
        </w:r>
        <w:r w:rsidR="00662130" w:rsidRPr="000B0A48">
          <w:rPr>
            <w:i/>
            <w:iCs/>
            <w:lang w:eastAsia="ar-SA"/>
          </w:rPr>
          <w:t>.</w:t>
        </w:r>
        <w:r w:rsidR="00662130" w:rsidRPr="000B0A48">
          <w:rPr>
            <w:i/>
            <w:iCs/>
            <w:lang w:val="en-US" w:eastAsia="ar-SA"/>
          </w:rPr>
          <w:t>ru</w:t>
        </w:r>
        <w:r w:rsidR="00662130" w:rsidRPr="000B0A48">
          <w:rPr>
            <w:i/>
            <w:iCs/>
            <w:lang w:eastAsia="ar-SA"/>
          </w:rPr>
          <w:t>/</w:t>
        </w:r>
        <w:r w:rsidR="00662130" w:rsidRPr="000B0A48">
          <w:rPr>
            <w:i/>
            <w:iCs/>
            <w:lang w:val="en-US" w:eastAsia="ar-SA"/>
          </w:rPr>
          <w:t>wps</w:t>
        </w:r>
        <w:r w:rsidR="00662130" w:rsidRPr="000B0A48">
          <w:rPr>
            <w:i/>
            <w:iCs/>
            <w:lang w:eastAsia="ar-SA"/>
          </w:rPr>
          <w:t>/</w:t>
        </w:r>
        <w:r w:rsidR="00662130" w:rsidRPr="000B0A48">
          <w:rPr>
            <w:i/>
            <w:iCs/>
            <w:lang w:val="en-US" w:eastAsia="ar-SA"/>
          </w:rPr>
          <w:t>wcm</w:t>
        </w:r>
        <w:r w:rsidR="00662130" w:rsidRPr="000B0A48">
          <w:rPr>
            <w:i/>
            <w:iCs/>
            <w:lang w:eastAsia="ar-SA"/>
          </w:rPr>
          <w:t>/</w:t>
        </w:r>
        <w:r w:rsidR="00662130" w:rsidRPr="000B0A48">
          <w:rPr>
            <w:i/>
            <w:iCs/>
            <w:lang w:val="en-US" w:eastAsia="ar-SA"/>
          </w:rPr>
          <w:t>connect</w:t>
        </w:r>
        <w:r w:rsidR="00662130" w:rsidRPr="000B0A48">
          <w:rPr>
            <w:i/>
            <w:iCs/>
            <w:lang w:eastAsia="ar-SA"/>
          </w:rPr>
          <w:t>/</w:t>
        </w:r>
        <w:r w:rsidR="00662130" w:rsidRPr="000B0A48">
          <w:rPr>
            <w:i/>
            <w:iCs/>
            <w:lang w:val="en-US" w:eastAsia="ar-SA"/>
          </w:rPr>
          <w:t>rosstat</w:t>
        </w:r>
        <w:r w:rsidR="00662130" w:rsidRPr="000B0A48">
          <w:rPr>
            <w:i/>
            <w:iCs/>
            <w:lang w:eastAsia="ar-SA"/>
          </w:rPr>
          <w:t>_</w:t>
        </w:r>
        <w:r w:rsidR="00662130" w:rsidRPr="000B0A48">
          <w:rPr>
            <w:i/>
            <w:iCs/>
            <w:lang w:val="en-US" w:eastAsia="ar-SA"/>
          </w:rPr>
          <w:t>main</w:t>
        </w:r>
        <w:r w:rsidR="00662130" w:rsidRPr="000B0A48">
          <w:rPr>
            <w:i/>
            <w:iCs/>
            <w:lang w:eastAsia="ar-SA"/>
          </w:rPr>
          <w:t>/</w:t>
        </w:r>
        <w:r w:rsidR="00662130" w:rsidRPr="000B0A48">
          <w:rPr>
            <w:i/>
            <w:iCs/>
            <w:lang w:val="en-US" w:eastAsia="ar-SA"/>
          </w:rPr>
          <w:t>rosstat</w:t>
        </w:r>
        <w:r w:rsidR="00662130" w:rsidRPr="000B0A48">
          <w:rPr>
            <w:i/>
            <w:iCs/>
            <w:lang w:eastAsia="ar-SA"/>
          </w:rPr>
          <w:t>/</w:t>
        </w:r>
        <w:r w:rsidR="00662130" w:rsidRPr="000B0A48">
          <w:rPr>
            <w:i/>
            <w:iCs/>
            <w:lang w:val="en-US" w:eastAsia="ar-SA"/>
          </w:rPr>
          <w:t>ru</w:t>
        </w:r>
        <w:r w:rsidR="00662130" w:rsidRPr="000B0A48">
          <w:rPr>
            <w:i/>
            <w:iCs/>
            <w:lang w:eastAsia="ar-SA"/>
          </w:rPr>
          <w:t>/</w:t>
        </w:r>
        <w:r w:rsidR="00662130" w:rsidRPr="000B0A48">
          <w:rPr>
            <w:i/>
            <w:iCs/>
            <w:lang w:val="en-US" w:eastAsia="ar-SA"/>
          </w:rPr>
          <w:t>statistics</w:t>
        </w:r>
        <w:r w:rsidR="00662130" w:rsidRPr="000B0A48">
          <w:rPr>
            <w:i/>
            <w:iCs/>
            <w:lang w:eastAsia="ar-SA"/>
          </w:rPr>
          <w:t>/</w:t>
        </w:r>
        <w:r w:rsidR="00662130" w:rsidRPr="000B0A48">
          <w:rPr>
            <w:i/>
            <w:iCs/>
            <w:lang w:val="en-US" w:eastAsia="ar-SA"/>
          </w:rPr>
          <w:t>databases</w:t>
        </w:r>
        <w:r w:rsidR="00662130" w:rsidRPr="000B0A48">
          <w:rPr>
            <w:i/>
            <w:iCs/>
            <w:lang w:eastAsia="ar-SA"/>
          </w:rPr>
          <w:t>/</w:t>
        </w:r>
      </w:hyperlink>
      <w:r w:rsidR="00662130" w:rsidRPr="000B0A48">
        <w:rPr>
          <w:i/>
          <w:iCs/>
          <w:lang w:val="en-US" w:eastAsia="ar-SA"/>
        </w:rPr>
        <w:t> </w:t>
      </w:r>
      <w:r w:rsidR="00662130" w:rsidRPr="000B0A48">
        <w:rPr>
          <w:i/>
          <w:iCs/>
          <w:lang w:eastAsia="ar-SA"/>
        </w:rPr>
        <w:t xml:space="preserve">- </w:t>
      </w:r>
      <w:r w:rsidR="00662130" w:rsidRPr="000B0A48">
        <w:rPr>
          <w:i/>
          <w:iCs/>
          <w:lang w:val="en-US" w:eastAsia="ar-SA"/>
        </w:rPr>
        <w:t> </w:t>
      </w:r>
      <w:r w:rsidR="00662130" w:rsidRPr="000B0A48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662130" w:rsidRPr="000B0A48" w:rsidRDefault="003731F7" w:rsidP="0066213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662130" w:rsidRPr="000B0A48">
          <w:rPr>
            <w:i/>
            <w:iCs/>
            <w:lang w:val="en-US" w:eastAsia="ar-SA"/>
          </w:rPr>
          <w:t>http</w:t>
        </w:r>
        <w:r w:rsidR="00662130" w:rsidRPr="000B0A48">
          <w:rPr>
            <w:i/>
            <w:iCs/>
            <w:lang w:eastAsia="ar-SA"/>
          </w:rPr>
          <w:t>://</w:t>
        </w:r>
        <w:r w:rsidR="00662130" w:rsidRPr="000B0A48">
          <w:rPr>
            <w:i/>
            <w:iCs/>
            <w:lang w:val="en-US" w:eastAsia="ar-SA"/>
          </w:rPr>
          <w:t>inion</w:t>
        </w:r>
        <w:r w:rsidR="00662130" w:rsidRPr="000B0A48">
          <w:rPr>
            <w:i/>
            <w:iCs/>
            <w:lang w:eastAsia="ar-SA"/>
          </w:rPr>
          <w:t>.</w:t>
        </w:r>
        <w:r w:rsidR="00662130" w:rsidRPr="000B0A48">
          <w:rPr>
            <w:i/>
            <w:iCs/>
            <w:lang w:val="en-US" w:eastAsia="ar-SA"/>
          </w:rPr>
          <w:t>ru</w:t>
        </w:r>
        <w:r w:rsidR="00662130" w:rsidRPr="000B0A48">
          <w:rPr>
            <w:i/>
            <w:iCs/>
            <w:lang w:eastAsia="ar-SA"/>
          </w:rPr>
          <w:t>/</w:t>
        </w:r>
        <w:r w:rsidR="00662130" w:rsidRPr="000B0A48">
          <w:rPr>
            <w:i/>
            <w:iCs/>
            <w:lang w:val="en-US" w:eastAsia="ar-SA"/>
          </w:rPr>
          <w:t>resources</w:t>
        </w:r>
        <w:r w:rsidR="00662130" w:rsidRPr="000B0A48">
          <w:rPr>
            <w:i/>
            <w:iCs/>
            <w:lang w:eastAsia="ar-SA"/>
          </w:rPr>
          <w:t>/</w:t>
        </w:r>
        <w:r w:rsidR="00662130" w:rsidRPr="000B0A48">
          <w:rPr>
            <w:i/>
            <w:iCs/>
            <w:lang w:val="en-US" w:eastAsia="ar-SA"/>
          </w:rPr>
          <w:t>bazy</w:t>
        </w:r>
        <w:r w:rsidR="00662130" w:rsidRPr="000B0A48">
          <w:rPr>
            <w:i/>
            <w:iCs/>
            <w:lang w:eastAsia="ar-SA"/>
          </w:rPr>
          <w:t>-</w:t>
        </w:r>
        <w:r w:rsidR="00662130" w:rsidRPr="000B0A48">
          <w:rPr>
            <w:i/>
            <w:iCs/>
            <w:lang w:val="en-US" w:eastAsia="ar-SA"/>
          </w:rPr>
          <w:t>dannykh</w:t>
        </w:r>
        <w:r w:rsidR="00662130" w:rsidRPr="000B0A48">
          <w:rPr>
            <w:i/>
            <w:iCs/>
            <w:lang w:eastAsia="ar-SA"/>
          </w:rPr>
          <w:t>-</w:t>
        </w:r>
        <w:r w:rsidR="00662130" w:rsidRPr="000B0A48">
          <w:rPr>
            <w:i/>
            <w:iCs/>
            <w:lang w:val="en-US" w:eastAsia="ar-SA"/>
          </w:rPr>
          <w:t>inion</w:t>
        </w:r>
        <w:r w:rsidR="00662130" w:rsidRPr="000B0A48">
          <w:rPr>
            <w:i/>
            <w:iCs/>
            <w:lang w:eastAsia="ar-SA"/>
          </w:rPr>
          <w:t>-</w:t>
        </w:r>
        <w:r w:rsidR="00662130" w:rsidRPr="000B0A48">
          <w:rPr>
            <w:i/>
            <w:iCs/>
            <w:lang w:val="en-US" w:eastAsia="ar-SA"/>
          </w:rPr>
          <w:t>ran</w:t>
        </w:r>
        <w:r w:rsidR="00662130" w:rsidRPr="000B0A48">
          <w:rPr>
            <w:i/>
            <w:iCs/>
            <w:lang w:eastAsia="ar-SA"/>
          </w:rPr>
          <w:t>/</w:t>
        </w:r>
      </w:hyperlink>
      <w:r w:rsidR="00662130" w:rsidRPr="000B0A48">
        <w:rPr>
          <w:i/>
          <w:iCs/>
          <w:lang w:val="en-US" w:eastAsia="ar-SA"/>
        </w:rPr>
        <w:t> </w:t>
      </w:r>
      <w:r w:rsidR="00662130" w:rsidRPr="000B0A48">
        <w:rPr>
          <w:i/>
          <w:iCs/>
          <w:lang w:eastAsia="ar-SA"/>
        </w:rPr>
        <w:t xml:space="preserve">- </w:t>
      </w:r>
      <w:r w:rsidR="00662130" w:rsidRPr="000B0A48">
        <w:rPr>
          <w:i/>
          <w:iCs/>
          <w:lang w:val="en-US" w:eastAsia="ar-SA"/>
        </w:rPr>
        <w:t> </w:t>
      </w:r>
      <w:r w:rsidR="00662130" w:rsidRPr="000B0A48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662130" w:rsidRPr="000B0A48" w:rsidRDefault="003731F7" w:rsidP="0066213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662130" w:rsidRPr="000B0A48">
          <w:rPr>
            <w:i/>
            <w:iCs/>
            <w:lang w:val="en-US" w:eastAsia="ar-SA"/>
          </w:rPr>
          <w:t>http</w:t>
        </w:r>
        <w:r w:rsidR="00662130" w:rsidRPr="000B0A48">
          <w:rPr>
            <w:i/>
            <w:iCs/>
            <w:lang w:eastAsia="ar-SA"/>
          </w:rPr>
          <w:t>://</w:t>
        </w:r>
        <w:r w:rsidR="00662130" w:rsidRPr="000B0A48">
          <w:rPr>
            <w:i/>
            <w:iCs/>
            <w:lang w:val="en-US" w:eastAsia="ar-SA"/>
          </w:rPr>
          <w:t>www</w:t>
        </w:r>
        <w:r w:rsidR="00662130" w:rsidRPr="000B0A48">
          <w:rPr>
            <w:i/>
            <w:iCs/>
            <w:lang w:eastAsia="ar-SA"/>
          </w:rPr>
          <w:t>.</w:t>
        </w:r>
        <w:r w:rsidR="00662130" w:rsidRPr="000B0A48">
          <w:rPr>
            <w:i/>
            <w:iCs/>
            <w:lang w:val="en-US" w:eastAsia="ar-SA"/>
          </w:rPr>
          <w:t>scopus</w:t>
        </w:r>
        <w:r w:rsidR="00662130" w:rsidRPr="000B0A48">
          <w:rPr>
            <w:i/>
            <w:iCs/>
            <w:lang w:eastAsia="ar-SA"/>
          </w:rPr>
          <w:t>.</w:t>
        </w:r>
        <w:r w:rsidR="00662130" w:rsidRPr="000B0A48">
          <w:rPr>
            <w:i/>
            <w:iCs/>
            <w:lang w:val="en-US" w:eastAsia="ar-SA"/>
          </w:rPr>
          <w:t>com</w:t>
        </w:r>
        <w:r w:rsidR="00662130" w:rsidRPr="000B0A48">
          <w:rPr>
            <w:i/>
            <w:iCs/>
            <w:lang w:eastAsia="ar-SA"/>
          </w:rPr>
          <w:t>/</w:t>
        </w:r>
      </w:hyperlink>
      <w:r w:rsidR="00662130" w:rsidRPr="000B0A48">
        <w:rPr>
          <w:i/>
          <w:iCs/>
          <w:lang w:val="en-US" w:eastAsia="ar-SA"/>
        </w:rPr>
        <w:t> </w:t>
      </w:r>
      <w:r w:rsidR="00662130" w:rsidRPr="000B0A48">
        <w:rPr>
          <w:i/>
          <w:iCs/>
          <w:lang w:eastAsia="ar-SA"/>
        </w:rPr>
        <w:t xml:space="preserve">- реферативная база данных </w:t>
      </w:r>
      <w:r w:rsidR="00662130" w:rsidRPr="000B0A48">
        <w:rPr>
          <w:i/>
          <w:iCs/>
          <w:lang w:val="en-US" w:eastAsia="ar-SA"/>
        </w:rPr>
        <w:t>Scopus</w:t>
      </w:r>
      <w:r w:rsidR="00662130" w:rsidRPr="000B0A48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662130" w:rsidRPr="000B0A48" w:rsidRDefault="003731F7" w:rsidP="0066213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662130" w:rsidRPr="000B0A48">
          <w:rPr>
            <w:i/>
            <w:iCs/>
            <w:lang w:val="en-US" w:eastAsia="ar-SA"/>
          </w:rPr>
          <w:t>http</w:t>
        </w:r>
        <w:r w:rsidR="00662130" w:rsidRPr="000B0A48">
          <w:rPr>
            <w:i/>
            <w:iCs/>
            <w:lang w:eastAsia="ar-SA"/>
          </w:rPr>
          <w:t>://</w:t>
        </w:r>
        <w:r w:rsidR="00662130" w:rsidRPr="000B0A48">
          <w:rPr>
            <w:i/>
            <w:iCs/>
            <w:lang w:val="en-US" w:eastAsia="ar-SA"/>
          </w:rPr>
          <w:t>elibrary</w:t>
        </w:r>
        <w:r w:rsidR="00662130" w:rsidRPr="000B0A48">
          <w:rPr>
            <w:i/>
            <w:iCs/>
            <w:lang w:eastAsia="ar-SA"/>
          </w:rPr>
          <w:t>.</w:t>
        </w:r>
        <w:r w:rsidR="00662130" w:rsidRPr="000B0A48">
          <w:rPr>
            <w:i/>
            <w:iCs/>
            <w:lang w:val="en-US" w:eastAsia="ar-SA"/>
          </w:rPr>
          <w:t>ru</w:t>
        </w:r>
        <w:r w:rsidR="00662130" w:rsidRPr="000B0A48">
          <w:rPr>
            <w:i/>
            <w:iCs/>
            <w:lang w:eastAsia="ar-SA"/>
          </w:rPr>
          <w:t>/</w:t>
        </w:r>
        <w:r w:rsidR="00662130" w:rsidRPr="000B0A48">
          <w:rPr>
            <w:i/>
            <w:iCs/>
            <w:lang w:val="en-US" w:eastAsia="ar-SA"/>
          </w:rPr>
          <w:t>defaultx</w:t>
        </w:r>
        <w:r w:rsidR="00662130" w:rsidRPr="000B0A48">
          <w:rPr>
            <w:i/>
            <w:iCs/>
            <w:lang w:eastAsia="ar-SA"/>
          </w:rPr>
          <w:t>.</w:t>
        </w:r>
        <w:r w:rsidR="00662130" w:rsidRPr="000B0A48">
          <w:rPr>
            <w:i/>
            <w:iCs/>
            <w:lang w:val="en-US" w:eastAsia="ar-SA"/>
          </w:rPr>
          <w:t>asp</w:t>
        </w:r>
      </w:hyperlink>
      <w:r w:rsidR="00662130" w:rsidRPr="000B0A48">
        <w:rPr>
          <w:i/>
          <w:iCs/>
          <w:lang w:val="en-US" w:eastAsia="ar-SA"/>
        </w:rPr>
        <w:t> </w:t>
      </w:r>
      <w:r w:rsidR="00662130" w:rsidRPr="000B0A48">
        <w:rPr>
          <w:i/>
          <w:iCs/>
          <w:lang w:eastAsia="ar-SA"/>
        </w:rPr>
        <w:t xml:space="preserve">- </w:t>
      </w:r>
      <w:r w:rsidR="00662130" w:rsidRPr="000B0A48">
        <w:rPr>
          <w:i/>
          <w:iCs/>
          <w:lang w:val="en-US" w:eastAsia="ar-SA"/>
        </w:rPr>
        <w:t>  </w:t>
      </w:r>
      <w:r w:rsidR="00662130" w:rsidRPr="000B0A48">
        <w:rPr>
          <w:i/>
          <w:iCs/>
          <w:lang w:eastAsia="ar-SA"/>
        </w:rPr>
        <w:t>крупнейший российский информационный портал</w:t>
      </w:r>
      <w:r w:rsidR="00662130" w:rsidRPr="000B0A48">
        <w:rPr>
          <w:i/>
          <w:iCs/>
          <w:lang w:val="en-US" w:eastAsia="ar-SA"/>
        </w:rPr>
        <w:t> </w:t>
      </w:r>
      <w:r w:rsidR="00662130" w:rsidRPr="000B0A48">
        <w:rPr>
          <w:i/>
          <w:iCs/>
          <w:lang w:eastAsia="ar-SA"/>
        </w:rPr>
        <w:t>электронных журналов и баз данных по всем отраслям наук;</w:t>
      </w:r>
    </w:p>
    <w:p w:rsidR="00662130" w:rsidRPr="00700E95" w:rsidRDefault="00662130" w:rsidP="00662130">
      <w:pPr>
        <w:numPr>
          <w:ilvl w:val="0"/>
          <w:numId w:val="2"/>
        </w:numPr>
        <w:rPr>
          <w:i/>
          <w:lang w:eastAsia="ar-SA"/>
        </w:rPr>
      </w:pPr>
      <w:r w:rsidRPr="006655B1">
        <w:rPr>
          <w:i/>
          <w:lang w:eastAsia="ar-SA"/>
        </w:rPr>
        <w:t xml:space="preserve">http://www.garant.ru/ - Справочно-правовая система (СПС)  «Гарант», комплексная правовая поддержка пользователей по </w:t>
      </w:r>
      <w:r w:rsidRPr="00700E95">
        <w:rPr>
          <w:i/>
          <w:lang w:eastAsia="ar-SA"/>
        </w:rPr>
        <w:t>законодательству Российской Федерации;</w:t>
      </w:r>
    </w:p>
    <w:p w:rsidR="00662130" w:rsidRPr="00700E95" w:rsidRDefault="003731F7" w:rsidP="00662130">
      <w:pPr>
        <w:numPr>
          <w:ilvl w:val="0"/>
          <w:numId w:val="2"/>
        </w:numPr>
        <w:rPr>
          <w:i/>
          <w:lang w:eastAsia="ar-SA"/>
        </w:rPr>
      </w:pPr>
      <w:hyperlink r:id="rId25" w:history="1">
        <w:r w:rsidR="00662130" w:rsidRPr="00700E95">
          <w:rPr>
            <w:rStyle w:val="af1"/>
            <w:i/>
            <w:color w:val="auto"/>
            <w:lang w:val="en-GB" w:eastAsia="ar-SA"/>
          </w:rPr>
          <w:t>http</w:t>
        </w:r>
        <w:r w:rsidR="00662130" w:rsidRPr="00700E95">
          <w:rPr>
            <w:rStyle w:val="af1"/>
            <w:i/>
            <w:color w:val="auto"/>
            <w:lang w:eastAsia="ar-SA"/>
          </w:rPr>
          <w:t>://</w:t>
        </w:r>
        <w:r w:rsidR="00662130" w:rsidRPr="00700E95">
          <w:rPr>
            <w:rStyle w:val="af1"/>
            <w:i/>
            <w:color w:val="auto"/>
            <w:lang w:val="en-GB" w:eastAsia="ar-SA"/>
          </w:rPr>
          <w:t>www</w:t>
        </w:r>
        <w:r w:rsidR="00662130" w:rsidRPr="00700E95">
          <w:rPr>
            <w:rStyle w:val="af1"/>
            <w:i/>
            <w:color w:val="auto"/>
            <w:lang w:eastAsia="ar-SA"/>
          </w:rPr>
          <w:t>.</w:t>
        </w:r>
        <w:r w:rsidR="00662130" w:rsidRPr="00700E95">
          <w:rPr>
            <w:rStyle w:val="af1"/>
            <w:i/>
            <w:color w:val="auto"/>
            <w:lang w:val="en-GB" w:eastAsia="ar-SA"/>
          </w:rPr>
          <w:t>cikrf</w:t>
        </w:r>
        <w:r w:rsidR="00662130" w:rsidRPr="00700E95">
          <w:rPr>
            <w:rStyle w:val="af1"/>
            <w:i/>
            <w:color w:val="auto"/>
            <w:lang w:eastAsia="ar-SA"/>
          </w:rPr>
          <w:t>.</w:t>
        </w:r>
        <w:r w:rsidR="00662130" w:rsidRPr="00700E95">
          <w:rPr>
            <w:rStyle w:val="af1"/>
            <w:i/>
            <w:color w:val="auto"/>
            <w:lang w:val="en-GB" w:eastAsia="ar-SA"/>
          </w:rPr>
          <w:t>ru</w:t>
        </w:r>
      </w:hyperlink>
      <w:r w:rsidR="00662130" w:rsidRPr="00700E95">
        <w:rPr>
          <w:i/>
          <w:lang w:eastAsia="ar-SA"/>
        </w:rPr>
        <w:t xml:space="preserve"> - Центральная избирательная комиссия РФ</w:t>
      </w:r>
    </w:p>
    <w:p w:rsidR="00662130" w:rsidRPr="00700E95" w:rsidRDefault="003731F7" w:rsidP="00662130">
      <w:pPr>
        <w:numPr>
          <w:ilvl w:val="0"/>
          <w:numId w:val="2"/>
        </w:numPr>
        <w:jc w:val="both"/>
        <w:rPr>
          <w:rStyle w:val="extended-textshort"/>
          <w:i/>
        </w:rPr>
      </w:pPr>
      <w:hyperlink r:id="rId26" w:history="1">
        <w:r w:rsidR="00662130" w:rsidRPr="00700E95">
          <w:rPr>
            <w:rStyle w:val="af1"/>
            <w:i/>
            <w:color w:val="auto"/>
            <w:lang w:eastAsia="ar-SA"/>
          </w:rPr>
          <w:t>http://www.</w:t>
        </w:r>
        <w:r w:rsidR="00662130" w:rsidRPr="00700E95">
          <w:rPr>
            <w:rStyle w:val="af1"/>
            <w:i/>
            <w:color w:val="auto"/>
            <w:lang w:val="en-GB" w:eastAsia="ar-SA"/>
          </w:rPr>
          <w:t>humanities</w:t>
        </w:r>
        <w:r w:rsidR="00662130" w:rsidRPr="00700E95">
          <w:rPr>
            <w:rStyle w:val="af1"/>
            <w:i/>
            <w:color w:val="auto"/>
            <w:lang w:eastAsia="ar-SA"/>
          </w:rPr>
          <w:t>.</w:t>
        </w:r>
        <w:r w:rsidR="00662130" w:rsidRPr="00700E95">
          <w:rPr>
            <w:rStyle w:val="af1"/>
            <w:i/>
            <w:color w:val="auto"/>
            <w:lang w:val="en-GB" w:eastAsia="ar-SA"/>
          </w:rPr>
          <w:t>edu</w:t>
        </w:r>
        <w:r w:rsidR="00662130" w:rsidRPr="00700E95">
          <w:rPr>
            <w:rStyle w:val="af1"/>
            <w:i/>
            <w:color w:val="auto"/>
            <w:lang w:eastAsia="ar-SA"/>
          </w:rPr>
          <w:t>.</w:t>
        </w:r>
        <w:r w:rsidR="00662130" w:rsidRPr="00700E95">
          <w:rPr>
            <w:rStyle w:val="af1"/>
            <w:i/>
            <w:color w:val="auto"/>
            <w:lang w:val="en-GB" w:eastAsia="ar-SA"/>
          </w:rPr>
          <w:t>ru</w:t>
        </w:r>
      </w:hyperlink>
      <w:r w:rsidR="00662130" w:rsidRPr="00700E95">
        <w:rPr>
          <w:i/>
          <w:lang w:eastAsia="ar-SA"/>
        </w:rPr>
        <w:t xml:space="preserve">  - </w:t>
      </w:r>
      <w:r w:rsidR="00662130" w:rsidRPr="00700E95">
        <w:rPr>
          <w:rStyle w:val="extended-textshort"/>
          <w:i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2" w:name="_GoBack"/>
      <w:bookmarkEnd w:id="12"/>
    </w:p>
    <w:p w:rsidR="00662130" w:rsidRPr="00700E95" w:rsidRDefault="003731F7" w:rsidP="00662130">
      <w:pPr>
        <w:numPr>
          <w:ilvl w:val="0"/>
          <w:numId w:val="2"/>
        </w:numPr>
        <w:jc w:val="both"/>
        <w:rPr>
          <w:i/>
        </w:rPr>
      </w:pPr>
      <w:hyperlink r:id="rId27" w:history="1">
        <w:r w:rsidR="00662130" w:rsidRPr="00700E95">
          <w:rPr>
            <w:rStyle w:val="af1"/>
            <w:i/>
            <w:color w:val="auto"/>
            <w:lang w:val="en-GB"/>
          </w:rPr>
          <w:t>http</w:t>
        </w:r>
        <w:r w:rsidR="00662130" w:rsidRPr="00700E95">
          <w:rPr>
            <w:rStyle w:val="af1"/>
            <w:i/>
            <w:color w:val="auto"/>
          </w:rPr>
          <w:t>://</w:t>
        </w:r>
        <w:r w:rsidR="00662130" w:rsidRPr="00700E95">
          <w:rPr>
            <w:rStyle w:val="af1"/>
            <w:i/>
            <w:color w:val="auto"/>
            <w:lang w:val="en-GB"/>
          </w:rPr>
          <w:t>www</w:t>
        </w:r>
        <w:r w:rsidR="00662130" w:rsidRPr="00700E95">
          <w:rPr>
            <w:rStyle w:val="af1"/>
            <w:i/>
            <w:color w:val="auto"/>
          </w:rPr>
          <w:t>.</w:t>
        </w:r>
        <w:r w:rsidR="00662130" w:rsidRPr="00700E95">
          <w:rPr>
            <w:rStyle w:val="af1"/>
            <w:i/>
            <w:color w:val="auto"/>
            <w:lang w:val="en-GB"/>
          </w:rPr>
          <w:t>autitorium</w:t>
        </w:r>
        <w:r w:rsidR="00662130" w:rsidRPr="00700E95">
          <w:rPr>
            <w:rStyle w:val="af1"/>
            <w:i/>
            <w:color w:val="auto"/>
          </w:rPr>
          <w:t>.</w:t>
        </w:r>
        <w:r w:rsidR="00662130" w:rsidRPr="00700E95">
          <w:rPr>
            <w:rStyle w:val="af1"/>
            <w:i/>
            <w:color w:val="auto"/>
            <w:lang w:val="en-GB"/>
          </w:rPr>
          <w:t>ru</w:t>
        </w:r>
      </w:hyperlink>
      <w:r w:rsidR="00662130" w:rsidRPr="00700E95">
        <w:rPr>
          <w:rStyle w:val="extended-textshort"/>
          <w:i/>
        </w:rPr>
        <w:t xml:space="preserve"> - </w:t>
      </w:r>
      <w:r w:rsidR="00662130" w:rsidRPr="00700E95">
        <w:rPr>
          <w:i/>
        </w:rPr>
        <w:t>Методические и справочные материалы по различным гуманитарным дисциплинам. Научные статьи и доклады. Библиографические материалы.</w:t>
      </w:r>
    </w:p>
    <w:p w:rsidR="00662130" w:rsidRPr="00700E95" w:rsidRDefault="00662130" w:rsidP="00662130">
      <w:pPr>
        <w:numPr>
          <w:ilvl w:val="0"/>
          <w:numId w:val="2"/>
        </w:numPr>
        <w:jc w:val="both"/>
        <w:rPr>
          <w:i/>
        </w:rPr>
      </w:pPr>
      <w:r w:rsidRPr="00700E95">
        <w:rPr>
          <w:i/>
          <w:szCs w:val="28"/>
        </w:rPr>
        <w:t>http://</w:t>
      </w:r>
      <w:hyperlink r:id="rId28" w:history="1">
        <w:r w:rsidRPr="00700E95">
          <w:rPr>
            <w:rStyle w:val="af1"/>
            <w:i/>
            <w:color w:val="auto"/>
            <w:szCs w:val="28"/>
          </w:rPr>
          <w:t>www.nir.ru/Socio/scipubl/wciom/monitor.htm</w:t>
        </w:r>
      </w:hyperlink>
      <w:r w:rsidRPr="00700E95">
        <w:rPr>
          <w:i/>
          <w:szCs w:val="28"/>
        </w:rPr>
        <w:t xml:space="preserve"> - Мониторинг общественного мнения: экономические и социальные перемены.</w:t>
      </w:r>
      <w:hyperlink r:id="rId29" w:history="1">
        <w:r w:rsidRPr="00700E95">
          <w:rPr>
            <w:rStyle w:val="af1"/>
            <w:i/>
            <w:color w:val="auto"/>
            <w:szCs w:val="28"/>
          </w:rPr>
          <w:t xml:space="preserve"> </w:t>
        </w:r>
      </w:hyperlink>
    </w:p>
    <w:p w:rsidR="00662130" w:rsidRPr="00700E95" w:rsidRDefault="00662130" w:rsidP="00662130">
      <w:pPr>
        <w:pStyle w:val="afd"/>
        <w:numPr>
          <w:ilvl w:val="0"/>
          <w:numId w:val="2"/>
        </w:numPr>
        <w:rPr>
          <w:i/>
          <w:sz w:val="24"/>
          <w:szCs w:val="24"/>
        </w:rPr>
      </w:pPr>
      <w:r w:rsidRPr="00700E95">
        <w:rPr>
          <w:i/>
          <w:sz w:val="24"/>
          <w:szCs w:val="24"/>
        </w:rPr>
        <w:t>http://</w:t>
      </w:r>
      <w:hyperlink r:id="rId30" w:history="1">
        <w:r w:rsidRPr="00700E95">
          <w:rPr>
            <w:rStyle w:val="af1"/>
            <w:i/>
            <w:color w:val="auto"/>
            <w:sz w:val="24"/>
            <w:szCs w:val="24"/>
          </w:rPr>
          <w:t>www.isras.rssi.ru/</w:t>
        </w:r>
      </w:hyperlink>
      <w:hyperlink r:id="rId31" w:history="1">
        <w:r w:rsidRPr="00700E95">
          <w:rPr>
            <w:rStyle w:val="af1"/>
            <w:i/>
            <w:color w:val="auto"/>
            <w:sz w:val="24"/>
            <w:szCs w:val="24"/>
          </w:rPr>
          <w:t xml:space="preserve"> </w:t>
        </w:r>
      </w:hyperlink>
      <w:r w:rsidRPr="00700E95">
        <w:rPr>
          <w:i/>
          <w:sz w:val="24"/>
          <w:szCs w:val="24"/>
        </w:rPr>
        <w:t>- Сайт Института социологии РАН. Литература, публикации, статистика, события.</w:t>
      </w:r>
    </w:p>
    <w:p w:rsidR="00662130" w:rsidRPr="00700E95" w:rsidRDefault="00662130" w:rsidP="00662130">
      <w:pPr>
        <w:pStyle w:val="afd"/>
        <w:numPr>
          <w:ilvl w:val="0"/>
          <w:numId w:val="2"/>
        </w:numPr>
        <w:rPr>
          <w:i/>
          <w:sz w:val="24"/>
          <w:szCs w:val="24"/>
        </w:rPr>
      </w:pPr>
      <w:r w:rsidRPr="00700E95">
        <w:rPr>
          <w:i/>
          <w:sz w:val="24"/>
          <w:szCs w:val="24"/>
        </w:rPr>
        <w:t>http://</w:t>
      </w:r>
      <w:hyperlink r:id="rId32" w:history="1">
        <w:r w:rsidRPr="00700E95">
          <w:rPr>
            <w:rStyle w:val="af1"/>
            <w:i/>
            <w:color w:val="auto"/>
            <w:sz w:val="24"/>
            <w:szCs w:val="24"/>
          </w:rPr>
          <w:t>www.nir.ru/Socio/scipubl/socis.htm</w:t>
        </w:r>
      </w:hyperlink>
      <w:hyperlink r:id="rId33" w:history="1">
        <w:r w:rsidRPr="00700E95">
          <w:rPr>
            <w:rStyle w:val="af1"/>
            <w:i/>
            <w:color w:val="auto"/>
            <w:sz w:val="24"/>
            <w:szCs w:val="24"/>
          </w:rPr>
          <w:t xml:space="preserve"> </w:t>
        </w:r>
      </w:hyperlink>
      <w:r w:rsidRPr="00700E95">
        <w:rPr>
          <w:i/>
          <w:sz w:val="24"/>
          <w:szCs w:val="24"/>
        </w:rPr>
        <w:t>- Социологические исследования (СОЦИС)</w:t>
      </w:r>
    </w:p>
    <w:p w:rsidR="00662130" w:rsidRPr="00700E95" w:rsidRDefault="00662130" w:rsidP="00662130">
      <w:pPr>
        <w:pStyle w:val="afd"/>
        <w:numPr>
          <w:ilvl w:val="0"/>
          <w:numId w:val="2"/>
        </w:numPr>
        <w:rPr>
          <w:i/>
          <w:sz w:val="24"/>
          <w:szCs w:val="24"/>
        </w:rPr>
      </w:pPr>
      <w:r w:rsidRPr="00700E95">
        <w:rPr>
          <w:i/>
          <w:sz w:val="24"/>
          <w:szCs w:val="24"/>
        </w:rPr>
        <w:t>http://</w:t>
      </w:r>
      <w:hyperlink r:id="rId34" w:history="1">
        <w:r w:rsidRPr="00700E95">
          <w:rPr>
            <w:rStyle w:val="af1"/>
            <w:i/>
            <w:color w:val="auto"/>
            <w:sz w:val="24"/>
            <w:szCs w:val="24"/>
          </w:rPr>
          <w:t>www.nir.ru/Socio/scipubl/socjour.htm</w:t>
        </w:r>
      </w:hyperlink>
      <w:hyperlink r:id="rId35" w:history="1">
        <w:r w:rsidRPr="00700E95">
          <w:rPr>
            <w:rStyle w:val="af1"/>
            <w:i/>
            <w:color w:val="auto"/>
            <w:sz w:val="24"/>
            <w:szCs w:val="24"/>
          </w:rPr>
          <w:t xml:space="preserve"> </w:t>
        </w:r>
      </w:hyperlink>
      <w:r w:rsidRPr="00700E95">
        <w:rPr>
          <w:i/>
          <w:sz w:val="24"/>
          <w:szCs w:val="24"/>
        </w:rPr>
        <w:t xml:space="preserve">- социологический журнал издается Институтом социологии РАН.  </w:t>
      </w:r>
    </w:p>
    <w:p w:rsidR="00662130" w:rsidRPr="00700E95" w:rsidRDefault="00662130" w:rsidP="00662130">
      <w:pPr>
        <w:pStyle w:val="afd"/>
        <w:numPr>
          <w:ilvl w:val="0"/>
          <w:numId w:val="2"/>
        </w:numPr>
        <w:rPr>
          <w:i/>
          <w:sz w:val="24"/>
          <w:szCs w:val="24"/>
        </w:rPr>
      </w:pPr>
      <w:r w:rsidRPr="00700E95">
        <w:rPr>
          <w:i/>
          <w:sz w:val="24"/>
          <w:szCs w:val="24"/>
        </w:rPr>
        <w:t>http://</w:t>
      </w:r>
      <w:hyperlink r:id="rId36" w:history="1">
        <w:r w:rsidRPr="00700E95">
          <w:rPr>
            <w:rStyle w:val="af1"/>
            <w:i/>
            <w:color w:val="auto"/>
            <w:sz w:val="24"/>
            <w:szCs w:val="24"/>
          </w:rPr>
          <w:t>www.nir.ru/Socio/scipubl/wciom/monitor.htm</w:t>
        </w:r>
      </w:hyperlink>
      <w:r w:rsidRPr="00700E95">
        <w:rPr>
          <w:i/>
          <w:sz w:val="24"/>
          <w:szCs w:val="24"/>
        </w:rPr>
        <w:t xml:space="preserve"> - Мониторинг общественного мнения: экономические и социальные перемены.</w:t>
      </w:r>
      <w:hyperlink r:id="rId37" w:history="1">
        <w:r w:rsidRPr="00700E95">
          <w:rPr>
            <w:rStyle w:val="af1"/>
            <w:i/>
            <w:color w:val="auto"/>
            <w:sz w:val="24"/>
            <w:szCs w:val="24"/>
          </w:rPr>
          <w:t xml:space="preserve"> </w:t>
        </w:r>
      </w:hyperlink>
    </w:p>
    <w:p w:rsidR="00662130" w:rsidRPr="00700E95" w:rsidRDefault="00662130" w:rsidP="00662130">
      <w:pPr>
        <w:pStyle w:val="afd"/>
        <w:numPr>
          <w:ilvl w:val="0"/>
          <w:numId w:val="2"/>
        </w:numPr>
        <w:rPr>
          <w:i/>
          <w:sz w:val="24"/>
          <w:szCs w:val="24"/>
        </w:rPr>
      </w:pPr>
      <w:r w:rsidRPr="00700E95">
        <w:rPr>
          <w:i/>
          <w:sz w:val="24"/>
          <w:szCs w:val="24"/>
        </w:rPr>
        <w:t>http://</w:t>
      </w:r>
      <w:hyperlink r:id="rId38" w:history="1">
        <w:r w:rsidRPr="00700E95">
          <w:rPr>
            <w:rStyle w:val="af1"/>
            <w:i/>
            <w:color w:val="auto"/>
            <w:sz w:val="24"/>
            <w:szCs w:val="24"/>
          </w:rPr>
          <w:t>www.nir.ru/Socio/scipubl/4M.htm</w:t>
        </w:r>
      </w:hyperlink>
      <w:hyperlink r:id="rId39" w:history="1">
        <w:r w:rsidRPr="00700E95">
          <w:rPr>
            <w:rStyle w:val="af1"/>
            <w:i/>
            <w:color w:val="auto"/>
            <w:sz w:val="24"/>
            <w:szCs w:val="24"/>
          </w:rPr>
          <w:t xml:space="preserve"> </w:t>
        </w:r>
      </w:hyperlink>
      <w:r w:rsidRPr="00700E95">
        <w:rPr>
          <w:i/>
          <w:sz w:val="24"/>
          <w:szCs w:val="24"/>
        </w:rPr>
        <w:t xml:space="preserve"> - Социология: методология, методы, математические модели (журнал «Социология 4М»)</w:t>
      </w:r>
    </w:p>
    <w:p w:rsidR="00662130" w:rsidRPr="00700E95" w:rsidRDefault="00662130" w:rsidP="00662130">
      <w:pPr>
        <w:pStyle w:val="afd"/>
        <w:numPr>
          <w:ilvl w:val="0"/>
          <w:numId w:val="2"/>
        </w:numPr>
        <w:rPr>
          <w:i/>
          <w:sz w:val="24"/>
          <w:szCs w:val="24"/>
        </w:rPr>
      </w:pPr>
      <w:r w:rsidRPr="00700E95">
        <w:rPr>
          <w:i/>
          <w:sz w:val="24"/>
          <w:szCs w:val="24"/>
        </w:rPr>
        <w:t>http://</w:t>
      </w:r>
      <w:hyperlink r:id="rId40" w:history="1">
        <w:r w:rsidRPr="00700E95">
          <w:rPr>
            <w:rStyle w:val="af1"/>
            <w:i/>
            <w:color w:val="auto"/>
            <w:sz w:val="24"/>
            <w:szCs w:val="24"/>
          </w:rPr>
          <w:t>www.socforum.com/journal/index.htm</w:t>
        </w:r>
      </w:hyperlink>
      <w:r w:rsidRPr="00700E95">
        <w:rPr>
          <w:i/>
          <w:sz w:val="24"/>
          <w:szCs w:val="24"/>
        </w:rPr>
        <w:t xml:space="preserve"> -  Русский социологический форум – международный электронный журнал по социологии издается Центром социологического образования при поддержке Института социологии РАН.</w:t>
      </w:r>
    </w:p>
    <w:p w:rsidR="00662130" w:rsidRPr="006655B1" w:rsidRDefault="00662130" w:rsidP="00662130">
      <w:pPr>
        <w:pStyle w:val="afd"/>
        <w:numPr>
          <w:ilvl w:val="0"/>
          <w:numId w:val="2"/>
        </w:numPr>
        <w:rPr>
          <w:i/>
          <w:sz w:val="24"/>
          <w:szCs w:val="24"/>
        </w:rPr>
      </w:pPr>
      <w:r w:rsidRPr="006655B1">
        <w:rPr>
          <w:i/>
          <w:sz w:val="24"/>
          <w:szCs w:val="24"/>
        </w:rPr>
        <w:t>http://</w:t>
      </w:r>
      <w:r w:rsidRPr="006655B1">
        <w:rPr>
          <w:i/>
          <w:sz w:val="24"/>
          <w:szCs w:val="24"/>
          <w:lang w:val="en-US"/>
        </w:rPr>
        <w:t>www</w:t>
      </w:r>
      <w:r w:rsidRPr="006655B1">
        <w:rPr>
          <w:i/>
          <w:sz w:val="24"/>
          <w:szCs w:val="24"/>
        </w:rPr>
        <w:t>.</w:t>
      </w:r>
      <w:r w:rsidRPr="006655B1">
        <w:rPr>
          <w:i/>
          <w:sz w:val="24"/>
          <w:szCs w:val="24"/>
          <w:lang w:val="en-US"/>
        </w:rPr>
        <w:t>gumer</w:t>
      </w:r>
      <w:r w:rsidRPr="006655B1">
        <w:rPr>
          <w:i/>
          <w:sz w:val="24"/>
          <w:szCs w:val="24"/>
        </w:rPr>
        <w:t>.</w:t>
      </w:r>
      <w:r w:rsidRPr="006655B1">
        <w:rPr>
          <w:i/>
          <w:sz w:val="24"/>
          <w:szCs w:val="24"/>
          <w:lang w:val="en-US"/>
        </w:rPr>
        <w:t>info</w:t>
      </w:r>
      <w:r w:rsidRPr="006655B1">
        <w:rPr>
          <w:i/>
          <w:sz w:val="24"/>
          <w:szCs w:val="24"/>
        </w:rPr>
        <w:t>/</w:t>
      </w:r>
      <w:r w:rsidRPr="006655B1">
        <w:rPr>
          <w:i/>
          <w:sz w:val="24"/>
          <w:szCs w:val="24"/>
          <w:lang w:val="en-US"/>
        </w:rPr>
        <w:t>bibliotek</w:t>
      </w:r>
      <w:r w:rsidRPr="006655B1">
        <w:rPr>
          <w:i/>
          <w:sz w:val="24"/>
          <w:szCs w:val="24"/>
        </w:rPr>
        <w:t>_</w:t>
      </w:r>
      <w:r w:rsidRPr="006655B1">
        <w:rPr>
          <w:i/>
          <w:sz w:val="24"/>
          <w:szCs w:val="24"/>
          <w:lang w:val="en-US"/>
        </w:rPr>
        <w:t>Buks</w:t>
      </w:r>
      <w:r w:rsidRPr="006655B1">
        <w:rPr>
          <w:i/>
          <w:sz w:val="24"/>
          <w:szCs w:val="24"/>
        </w:rPr>
        <w:t>/</w:t>
      </w:r>
      <w:r w:rsidRPr="006655B1">
        <w:rPr>
          <w:i/>
          <w:sz w:val="24"/>
          <w:szCs w:val="24"/>
          <w:lang w:val="en-US"/>
        </w:rPr>
        <w:t>Sociolog</w:t>
      </w:r>
      <w:r w:rsidRPr="006655B1">
        <w:rPr>
          <w:i/>
          <w:sz w:val="24"/>
          <w:szCs w:val="24"/>
        </w:rPr>
        <w:t>/</w:t>
      </w:r>
      <w:r w:rsidRPr="006655B1">
        <w:rPr>
          <w:i/>
          <w:sz w:val="24"/>
          <w:szCs w:val="24"/>
          <w:lang w:val="en-US"/>
        </w:rPr>
        <w:t>INDEX</w:t>
      </w:r>
      <w:r w:rsidRPr="006655B1">
        <w:rPr>
          <w:i/>
          <w:sz w:val="24"/>
          <w:szCs w:val="24"/>
        </w:rPr>
        <w:t>_</w:t>
      </w:r>
      <w:r w:rsidRPr="006655B1">
        <w:rPr>
          <w:i/>
          <w:sz w:val="24"/>
          <w:szCs w:val="24"/>
          <w:lang w:val="en-US"/>
        </w:rPr>
        <w:t>SOCIO</w:t>
      </w:r>
      <w:r w:rsidRPr="006655B1">
        <w:rPr>
          <w:i/>
          <w:sz w:val="24"/>
          <w:szCs w:val="24"/>
        </w:rPr>
        <w:t>.</w:t>
      </w:r>
      <w:r w:rsidRPr="006655B1">
        <w:rPr>
          <w:i/>
          <w:sz w:val="24"/>
          <w:szCs w:val="24"/>
          <w:lang w:val="en-US"/>
        </w:rPr>
        <w:t>php</w:t>
      </w:r>
      <w:r w:rsidRPr="006655B1">
        <w:rPr>
          <w:i/>
          <w:sz w:val="24"/>
          <w:szCs w:val="24"/>
        </w:rPr>
        <w:t xml:space="preserve"> – библиотека Гумер. Социология.</w:t>
      </w:r>
    </w:p>
    <w:p w:rsidR="00662130" w:rsidRPr="006655B1" w:rsidRDefault="00662130" w:rsidP="00662130">
      <w:pPr>
        <w:pStyle w:val="afd"/>
        <w:numPr>
          <w:ilvl w:val="0"/>
          <w:numId w:val="2"/>
        </w:numPr>
        <w:rPr>
          <w:i/>
          <w:sz w:val="24"/>
          <w:szCs w:val="24"/>
        </w:rPr>
      </w:pPr>
      <w:r w:rsidRPr="006655B1">
        <w:rPr>
          <w:i/>
          <w:sz w:val="24"/>
          <w:szCs w:val="24"/>
        </w:rPr>
        <w:t>http://</w:t>
      </w:r>
      <w:r w:rsidRPr="006655B1">
        <w:rPr>
          <w:i/>
          <w:sz w:val="24"/>
          <w:szCs w:val="24"/>
          <w:lang w:val="en-US"/>
        </w:rPr>
        <w:t>www</w:t>
      </w:r>
      <w:r w:rsidRPr="006655B1">
        <w:rPr>
          <w:i/>
          <w:sz w:val="24"/>
          <w:szCs w:val="24"/>
        </w:rPr>
        <w:t>.</w:t>
      </w:r>
      <w:r w:rsidRPr="006655B1">
        <w:rPr>
          <w:i/>
          <w:sz w:val="24"/>
          <w:szCs w:val="24"/>
          <w:lang w:val="en-US"/>
        </w:rPr>
        <w:t>sociology</w:t>
      </w:r>
      <w:r w:rsidRPr="006655B1">
        <w:rPr>
          <w:i/>
          <w:sz w:val="24"/>
          <w:szCs w:val="24"/>
        </w:rPr>
        <w:t>2015.</w:t>
      </w:r>
      <w:r w:rsidRPr="006655B1">
        <w:rPr>
          <w:i/>
          <w:sz w:val="24"/>
          <w:szCs w:val="24"/>
          <w:lang w:val="en-US"/>
        </w:rPr>
        <w:t>ru</w:t>
      </w:r>
      <w:r w:rsidRPr="006655B1">
        <w:rPr>
          <w:i/>
          <w:sz w:val="24"/>
          <w:szCs w:val="24"/>
        </w:rPr>
        <w:t xml:space="preserve"> – Социология. Социология и ее история, основы социологии, социальные институты. Обзор крупнейших социологических теорий.</w:t>
      </w:r>
      <w:hyperlink r:id="rId41" w:history="1">
        <w:r w:rsidRPr="006655B1">
          <w:rPr>
            <w:rStyle w:val="af1"/>
            <w:i/>
            <w:sz w:val="24"/>
            <w:szCs w:val="24"/>
          </w:rPr>
          <w:t xml:space="preserve"> </w:t>
        </w:r>
      </w:hyperlink>
    </w:p>
    <w:p w:rsidR="00662130" w:rsidRPr="006655B1" w:rsidRDefault="00662130" w:rsidP="00662130">
      <w:pPr>
        <w:pStyle w:val="afd"/>
        <w:numPr>
          <w:ilvl w:val="0"/>
          <w:numId w:val="2"/>
        </w:numPr>
        <w:rPr>
          <w:i/>
          <w:sz w:val="24"/>
          <w:szCs w:val="24"/>
        </w:rPr>
      </w:pPr>
      <w:r w:rsidRPr="006655B1">
        <w:rPr>
          <w:i/>
          <w:sz w:val="24"/>
          <w:szCs w:val="24"/>
        </w:rPr>
        <w:t>http://</w:t>
      </w:r>
      <w:r w:rsidRPr="006655B1">
        <w:rPr>
          <w:i/>
          <w:sz w:val="24"/>
          <w:szCs w:val="24"/>
          <w:lang w:val="en-US"/>
        </w:rPr>
        <w:t>www</w:t>
      </w:r>
      <w:r w:rsidRPr="006655B1">
        <w:rPr>
          <w:i/>
          <w:sz w:val="24"/>
          <w:szCs w:val="24"/>
        </w:rPr>
        <w:t>.</w:t>
      </w:r>
      <w:r w:rsidRPr="006655B1">
        <w:rPr>
          <w:i/>
          <w:sz w:val="24"/>
          <w:szCs w:val="24"/>
          <w:lang w:val="en-US"/>
        </w:rPr>
        <w:t>ecsocman</w:t>
      </w:r>
      <w:r w:rsidRPr="006655B1">
        <w:rPr>
          <w:i/>
          <w:sz w:val="24"/>
          <w:szCs w:val="24"/>
        </w:rPr>
        <w:t>.</w:t>
      </w:r>
      <w:r w:rsidRPr="006655B1">
        <w:rPr>
          <w:i/>
          <w:sz w:val="24"/>
          <w:szCs w:val="24"/>
          <w:lang w:val="en-US"/>
        </w:rPr>
        <w:t>edu</w:t>
      </w:r>
      <w:r w:rsidRPr="006655B1">
        <w:rPr>
          <w:i/>
          <w:sz w:val="24"/>
          <w:szCs w:val="24"/>
        </w:rPr>
        <w:t>.</w:t>
      </w:r>
      <w:r w:rsidRPr="006655B1">
        <w:rPr>
          <w:i/>
          <w:sz w:val="24"/>
          <w:szCs w:val="24"/>
          <w:lang w:val="en-US"/>
        </w:rPr>
        <w:t>ru</w:t>
      </w:r>
      <w:r w:rsidRPr="006655B1">
        <w:rPr>
          <w:i/>
          <w:sz w:val="24"/>
          <w:szCs w:val="24"/>
        </w:rPr>
        <w:t xml:space="preserve"> – Федеральный образовательный портал «Экономика. Социология. Менеджмент».</w:t>
      </w:r>
    </w:p>
    <w:p w:rsidR="00662130" w:rsidRPr="000B0A48" w:rsidRDefault="00662130" w:rsidP="00662130">
      <w:pPr>
        <w:ind w:left="720"/>
        <w:jc w:val="both"/>
      </w:pPr>
    </w:p>
    <w:p w:rsidR="00662130" w:rsidRPr="000B0A48" w:rsidRDefault="00662130" w:rsidP="00662130">
      <w:pPr>
        <w:tabs>
          <w:tab w:val="right" w:leader="underscore" w:pos="8505"/>
        </w:tabs>
        <w:jc w:val="both"/>
      </w:pPr>
      <w:r w:rsidRPr="000B0A48">
        <w:t xml:space="preserve">9.4.3 Лицензионное программное обеспечение  </w:t>
      </w:r>
      <w:r w:rsidRPr="000B0A48">
        <w:rPr>
          <w:b/>
          <w:i/>
        </w:rPr>
        <w:t>(ежегодно  обновляется): М</w:t>
      </w:r>
      <w:r w:rsidRPr="000B0A48">
        <w:rPr>
          <w:b/>
          <w:i/>
          <w:lang w:val="en-GB"/>
        </w:rPr>
        <w:t>icrosoftWord</w:t>
      </w:r>
      <w:r w:rsidRPr="000B0A48">
        <w:rPr>
          <w:b/>
          <w:i/>
        </w:rPr>
        <w:t>, М</w:t>
      </w:r>
      <w:r w:rsidRPr="000B0A48">
        <w:rPr>
          <w:b/>
          <w:i/>
          <w:lang w:val="en-GB"/>
        </w:rPr>
        <w:t>icrosoft</w:t>
      </w:r>
      <w:r w:rsidRPr="000B0A48">
        <w:rPr>
          <w:b/>
          <w:i/>
        </w:rPr>
        <w:t xml:space="preserve"> </w:t>
      </w:r>
      <w:r w:rsidRPr="000B0A48">
        <w:rPr>
          <w:b/>
          <w:i/>
          <w:lang w:val="en-GB"/>
        </w:rPr>
        <w:t>Excel</w:t>
      </w:r>
      <w:r w:rsidRPr="000B0A48">
        <w:rPr>
          <w:b/>
          <w:i/>
        </w:rPr>
        <w:t xml:space="preserve">, </w:t>
      </w:r>
      <w:r w:rsidRPr="000B0A48">
        <w:rPr>
          <w:b/>
          <w:i/>
          <w:lang w:val="en-GB"/>
        </w:rPr>
        <w:t>PowerPoint</w:t>
      </w:r>
      <w:r w:rsidRPr="000B0A48">
        <w:rPr>
          <w:b/>
          <w:i/>
        </w:rPr>
        <w:t>.</w:t>
      </w:r>
    </w:p>
    <w:p w:rsidR="00662130" w:rsidRDefault="00662130" w:rsidP="00662130"/>
    <w:p w:rsidR="00662130" w:rsidRPr="000B0A48" w:rsidRDefault="00662130" w:rsidP="00662130">
      <w:r w:rsidRPr="000B0A48"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662130" w:rsidRPr="000B33B0" w:rsidRDefault="00662130" w:rsidP="00662130">
      <w:r w:rsidRPr="000B0A48">
        <w:lastRenderedPageBreak/>
        <w:t>Kaspersky Endpoint Security для бизнеса – Стандартный Russian Edition 250-499 Node 1 year Educational Renewal License,  артикул</w:t>
      </w:r>
      <w:r w:rsidRPr="000B33B0">
        <w:t xml:space="preserve"> KL4313RATFQ, Договор бюджетного учреждения с ЗАО «Софт Лайн Трейд» №102/16-КС.</w:t>
      </w:r>
    </w:p>
    <w:p w:rsidR="00662130" w:rsidRPr="000B33B0" w:rsidRDefault="00662130" w:rsidP="00662130">
      <w:pPr>
        <w:rPr>
          <w:lang w:val="en-US"/>
        </w:rPr>
      </w:pPr>
      <w:r w:rsidRPr="000B33B0">
        <w:rPr>
          <w:lang w:val="en-US"/>
        </w:rPr>
        <w:t xml:space="preserve">Microsoft Windows 10 HOME Russian OLP NL Academic Edition Legalization GetGenuine, 60 </w:t>
      </w:r>
      <w:r w:rsidRPr="000B33B0">
        <w:t>лицензий</w:t>
      </w:r>
      <w:r w:rsidRPr="000B33B0">
        <w:rPr>
          <w:lang w:val="en-US"/>
        </w:rPr>
        <w:t xml:space="preserve">, </w:t>
      </w:r>
      <w:r w:rsidRPr="000B33B0">
        <w:t>артикул</w:t>
      </w:r>
      <w:r w:rsidRPr="000B33B0">
        <w:rPr>
          <w:lang w:val="en-US"/>
        </w:rPr>
        <w:t xml:space="preserve"> KW9-00322,</w:t>
      </w:r>
    </w:p>
    <w:p w:rsidR="00662130" w:rsidRPr="000B33B0" w:rsidRDefault="00662130" w:rsidP="00662130">
      <w:r w:rsidRPr="000B33B0">
        <w:t xml:space="preserve">Договор с ЗАО «Софт Лайн Трейд» №510/2015 </w:t>
      </w:r>
    </w:p>
    <w:p w:rsidR="00662130" w:rsidRPr="000B33B0" w:rsidRDefault="00662130" w:rsidP="00662130">
      <w:r w:rsidRPr="000B33B0">
        <w:t>Microsoft Windows Server CAL 2012 Russian OLP NL Academic Edition Device CAL, 50 лицензий, артикул R18-04335, Договор бюджетного учреждения с ЗАО «Софт Лайн Трейд» №511/2015</w:t>
      </w:r>
    </w:p>
    <w:p w:rsidR="00662130" w:rsidRPr="000B33B0" w:rsidRDefault="00662130" w:rsidP="00662130">
      <w:r w:rsidRPr="000B33B0"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662130" w:rsidRDefault="00662130" w:rsidP="00662130">
      <w:r w:rsidRPr="000B33B0">
        <w:t>Microsoft Office Standard 2016 Russian OLP NL Academic Edition, 60 лицензий, артикул 021-10548, Договор бюджетного учреждения с ЗАО «Софт Лайн Трейд» №511/2015</w:t>
      </w:r>
    </w:p>
    <w:p w:rsidR="001A0C2F" w:rsidRDefault="001A0C2F"/>
    <w:sectPr w:rsidR="001A0C2F" w:rsidSect="00167064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EB" w:rsidRDefault="00AD4AEB" w:rsidP="003E2702">
      <w:r>
        <w:separator/>
      </w:r>
    </w:p>
  </w:endnote>
  <w:endnote w:type="continuationSeparator" w:id="1">
    <w:p w:rsidR="00AD4AEB" w:rsidRDefault="00AD4AEB" w:rsidP="003E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A4" w:rsidRDefault="003731F7">
    <w:pPr>
      <w:pStyle w:val="af6"/>
      <w:jc w:val="right"/>
    </w:pPr>
    <w:fldSimple w:instr="PAGE   \* MERGEFORMAT">
      <w:r w:rsidR="00700E95">
        <w:rPr>
          <w:noProof/>
        </w:rPr>
        <w:t>15</w:t>
      </w:r>
    </w:fldSimple>
  </w:p>
  <w:p w:rsidR="00A43EA4" w:rsidRDefault="00A43EA4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A4" w:rsidRPr="000D3988" w:rsidRDefault="00A43EA4" w:rsidP="004243BC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EB" w:rsidRDefault="00AD4AEB" w:rsidP="003E2702">
      <w:r>
        <w:separator/>
      </w:r>
    </w:p>
  </w:footnote>
  <w:footnote w:type="continuationSeparator" w:id="1">
    <w:p w:rsidR="00AD4AEB" w:rsidRDefault="00AD4AEB" w:rsidP="003E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Тема %2."/>
      <w:lvlJc w:val="left"/>
      <w:pPr>
        <w:tabs>
          <w:tab w:val="num" w:pos="0"/>
        </w:tabs>
        <w:ind w:left="567" w:firstLine="0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20"/>
      </w:pPr>
      <w:rPr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72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0" w:firstLine="72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0" w:firstLine="720"/>
      </w:pPr>
    </w:lvl>
    <w:lvl w:ilvl="7">
      <w:start w:val="1"/>
      <w:numFmt w:val="decimal"/>
      <w:lvlText w:val="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F"/>
    <w:multiLevelType w:val="multilevel"/>
    <w:tmpl w:val="0000000F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suff w:val="space"/>
      <w:lvlText w:val="Тема %2."/>
      <w:lvlJc w:val="left"/>
      <w:pPr>
        <w:tabs>
          <w:tab w:val="num" w:pos="0"/>
        </w:tabs>
        <w:ind w:left="567" w:firstLine="0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20"/>
      </w:pPr>
      <w:rPr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72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0" w:firstLine="72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0" w:firstLine="720"/>
      </w:pPr>
    </w:lvl>
    <w:lvl w:ilvl="7">
      <w:start w:val="1"/>
      <w:numFmt w:val="decimal"/>
      <w:lvlText w:val="%2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3B34FAD"/>
    <w:multiLevelType w:val="hybridMultilevel"/>
    <w:tmpl w:val="B5D4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14231"/>
    <w:multiLevelType w:val="hybridMultilevel"/>
    <w:tmpl w:val="90964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17CC2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suff w:val="space"/>
      <w:lvlText w:val="Тема %2."/>
      <w:lvlJc w:val="left"/>
      <w:pPr>
        <w:tabs>
          <w:tab w:val="num" w:pos="0"/>
        </w:tabs>
        <w:ind w:left="567" w:firstLine="0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20"/>
      </w:pPr>
      <w:rPr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72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0" w:firstLine="72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0" w:firstLine="720"/>
      </w:pPr>
    </w:lvl>
    <w:lvl w:ilvl="7">
      <w:start w:val="1"/>
      <w:numFmt w:val="decimal"/>
      <w:lvlText w:val="%2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BD93FB4"/>
    <w:multiLevelType w:val="hybridMultilevel"/>
    <w:tmpl w:val="40D6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269"/>
    <w:rsid w:val="000B3AD8"/>
    <w:rsid w:val="001A0C2F"/>
    <w:rsid w:val="00207B7F"/>
    <w:rsid w:val="002413F2"/>
    <w:rsid w:val="0026549F"/>
    <w:rsid w:val="003420FD"/>
    <w:rsid w:val="003731F7"/>
    <w:rsid w:val="003A1A11"/>
    <w:rsid w:val="003E2702"/>
    <w:rsid w:val="004243BC"/>
    <w:rsid w:val="00535CB9"/>
    <w:rsid w:val="00662130"/>
    <w:rsid w:val="006E15CE"/>
    <w:rsid w:val="00700E95"/>
    <w:rsid w:val="007153EE"/>
    <w:rsid w:val="007E04CD"/>
    <w:rsid w:val="008776D8"/>
    <w:rsid w:val="0092621C"/>
    <w:rsid w:val="00A05584"/>
    <w:rsid w:val="00A43EA4"/>
    <w:rsid w:val="00AD4AEB"/>
    <w:rsid w:val="00D9249C"/>
    <w:rsid w:val="00E43269"/>
    <w:rsid w:val="00EA3E83"/>
    <w:rsid w:val="00F973D9"/>
    <w:rsid w:val="00FE0B24"/>
    <w:rsid w:val="00F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269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432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432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2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4326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26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2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32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2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2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43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432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43269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43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4326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43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43269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432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43269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4326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43269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4326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43269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43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43269"/>
    <w:rPr>
      <w:rFonts w:cs="Times New Roman"/>
      <w:vertAlign w:val="superscript"/>
    </w:rPr>
  </w:style>
  <w:style w:type="character" w:styleId="af">
    <w:name w:val="Strong"/>
    <w:uiPriority w:val="22"/>
    <w:qFormat/>
    <w:rsid w:val="00E43269"/>
    <w:rPr>
      <w:rFonts w:cs="Times New Roman"/>
      <w:b/>
      <w:bCs/>
    </w:rPr>
  </w:style>
  <w:style w:type="character" w:styleId="af0">
    <w:name w:val="Emphasis"/>
    <w:qFormat/>
    <w:rsid w:val="00E43269"/>
    <w:rPr>
      <w:rFonts w:cs="Times New Roman"/>
      <w:i/>
      <w:iCs/>
    </w:rPr>
  </w:style>
  <w:style w:type="paragraph" w:customStyle="1" w:styleId="Style20">
    <w:name w:val="Style20"/>
    <w:basedOn w:val="a"/>
    <w:rsid w:val="00E43269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4326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4326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uiPriority w:val="99"/>
    <w:rsid w:val="00E43269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43269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43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43269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43269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432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4326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432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4326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uiPriority w:val="99"/>
    <w:semiHidden/>
    <w:rsid w:val="00E4326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E4326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43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43269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43269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43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43269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1">
    <w:name w:val="Body Text 3"/>
    <w:basedOn w:val="a"/>
    <w:link w:val="32"/>
    <w:rsid w:val="00E432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32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43269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43269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4326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E43269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43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E43269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4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43269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43269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E43269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uiPriority w:val="34"/>
    <w:locked/>
    <w:rsid w:val="00E432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4326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43269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4326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4326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E4326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4326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432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4326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43269"/>
    <w:rPr>
      <w:rFonts w:cs="Times New Roman"/>
    </w:rPr>
  </w:style>
  <w:style w:type="paragraph" w:customStyle="1" w:styleId="stext">
    <w:name w:val="stext"/>
    <w:basedOn w:val="a"/>
    <w:rsid w:val="00E43269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43269"/>
    <w:pPr>
      <w:spacing w:before="100" w:beforeAutospacing="1" w:after="100" w:afterAutospacing="1"/>
    </w:pPr>
  </w:style>
  <w:style w:type="character" w:customStyle="1" w:styleId="26">
    <w:name w:val="Основной текст (2)"/>
    <w:rsid w:val="00E43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43269"/>
  </w:style>
  <w:style w:type="character" w:customStyle="1" w:styleId="FontStyle42">
    <w:name w:val="Font Style42"/>
    <w:basedOn w:val="a0"/>
    <w:rsid w:val="00E43269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_"/>
    <w:basedOn w:val="a0"/>
    <w:link w:val="43"/>
    <w:uiPriority w:val="99"/>
    <w:locked/>
    <w:rsid w:val="00E43269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E43269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table" w:customStyle="1" w:styleId="27">
    <w:name w:val="Сетка таблицы2"/>
    <w:basedOn w:val="a1"/>
    <w:next w:val="aff"/>
    <w:uiPriority w:val="59"/>
    <w:rsid w:val="00E43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rsid w:val="00E4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ум"/>
    <w:basedOn w:val="a"/>
    <w:next w:val="a"/>
    <w:rsid w:val="00E43269"/>
    <w:pPr>
      <w:ind w:firstLine="720"/>
      <w:jc w:val="both"/>
    </w:pPr>
    <w:rPr>
      <w:sz w:val="28"/>
    </w:rPr>
  </w:style>
  <w:style w:type="paragraph" w:customStyle="1" w:styleId="28">
    <w:name w:val="Тест2"/>
    <w:basedOn w:val="a"/>
    <w:next w:val="a"/>
    <w:rsid w:val="00E43269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www.humanities.edu.ru" TargetMode="External"/><Relationship Id="rId39" Type="http://schemas.openxmlformats.org/officeDocument/2006/relationships/hyperlink" Target="http://www.equip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wps/wcm/connect/rosstat_main/rosstat/ru/statistics/databases/" TargetMode="External"/><Relationship Id="rId34" Type="http://schemas.openxmlformats.org/officeDocument/2006/relationships/hyperlink" Target="http://www.nir.ru/Socio/scipubl/socjour.htm" TargetMode="Externa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www.cikrf.ru" TargetMode="External"/><Relationship Id="rId33" Type="http://schemas.openxmlformats.org/officeDocument/2006/relationships/hyperlink" Target="http://www.equipnet.ru/" TargetMode="External"/><Relationship Id="rId38" Type="http://schemas.openxmlformats.org/officeDocument/2006/relationships/hyperlink" Target="http://www.nir.ru/Socio/scipubl/4M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polpred.com/" TargetMode="External"/><Relationship Id="rId29" Type="http://schemas.openxmlformats.org/officeDocument/2006/relationships/hyperlink" Target="http://www.equipnet.ru/" TargetMode="External"/><Relationship Id="rId41" Type="http://schemas.openxmlformats.org/officeDocument/2006/relationships/hyperlink" Target="http://www.textile-machines.blogspo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809898" TargetMode="External"/><Relationship Id="rId24" Type="http://schemas.openxmlformats.org/officeDocument/2006/relationships/hyperlink" Target="http://elibrary.ru/defaultx.asp" TargetMode="External"/><Relationship Id="rId32" Type="http://schemas.openxmlformats.org/officeDocument/2006/relationships/hyperlink" Target="http://www.nir.ru/Socio/scipubl/socis.htm" TargetMode="External"/><Relationship Id="rId37" Type="http://schemas.openxmlformats.org/officeDocument/2006/relationships/hyperlink" Target="http://www.equipnet.ru/" TargetMode="External"/><Relationship Id="rId40" Type="http://schemas.openxmlformats.org/officeDocument/2006/relationships/hyperlink" Target="http://www.socforum.com/journal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ofknowledge.com/" TargetMode="Externa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www.nir.ru/Socio/scipubl/socjour.htm" TargetMode="External"/><Relationship Id="rId36" Type="http://schemas.openxmlformats.org/officeDocument/2006/relationships/hyperlink" Target="http://www.nir.ru/Socio/scipubl/socjour.htm" TargetMode="External"/><Relationship Id="rId10" Type="http://schemas.openxmlformats.org/officeDocument/2006/relationships/hyperlink" Target="http://znanium.com/catalog/product/178632" TargetMode="External"/><Relationship Id="rId19" Type="http://schemas.openxmlformats.org/officeDocument/2006/relationships/hyperlink" Target="http://www.neicon.ru/" TargetMode="External"/><Relationship Id="rId31" Type="http://schemas.openxmlformats.org/officeDocument/2006/relationships/hyperlink" Target="http://www.rustm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1007975" TargetMode="External"/><Relationship Id="rId14" Type="http://schemas.openxmlformats.org/officeDocument/2006/relationships/hyperlink" Target="https://dlib.eastview.com/" TargetMode="External"/><Relationship Id="rId22" Type="http://schemas.openxmlformats.org/officeDocument/2006/relationships/hyperlink" Target="http://inion.ru/resources/bazy-dannykh-inion-ran/" TargetMode="External"/><Relationship Id="rId27" Type="http://schemas.openxmlformats.org/officeDocument/2006/relationships/hyperlink" Target="http://www.autitorium.ru" TargetMode="External"/><Relationship Id="rId30" Type="http://schemas.openxmlformats.org/officeDocument/2006/relationships/hyperlink" Target="http://www.textilmach.com/" TargetMode="External"/><Relationship Id="rId35" Type="http://schemas.openxmlformats.org/officeDocument/2006/relationships/hyperlink" Target="http://www.equipne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dcterms:created xsi:type="dcterms:W3CDTF">2018-10-27T09:41:00Z</dcterms:created>
  <dcterms:modified xsi:type="dcterms:W3CDTF">2019-04-05T07:17:00Z</dcterms:modified>
</cp:coreProperties>
</file>