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F4" w:rsidRPr="00350457" w:rsidRDefault="009310F4" w:rsidP="0035045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76E7A" w:rsidRPr="00076E7A" w:rsidRDefault="00076E7A" w:rsidP="00076E7A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76E7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МИНОБРНАУКИ РОССИИ</w:t>
      </w:r>
    </w:p>
    <w:p w:rsidR="00076E7A" w:rsidRPr="00076E7A" w:rsidRDefault="00076E7A" w:rsidP="00076E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E7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76E7A" w:rsidRPr="00076E7A" w:rsidRDefault="00076E7A" w:rsidP="00076E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E7A">
        <w:rPr>
          <w:rFonts w:ascii="Times New Roman" w:eastAsia="Times New Roman" w:hAnsi="Times New Roman"/>
          <w:sz w:val="24"/>
          <w:szCs w:val="24"/>
          <w:lang w:eastAsia="ru-RU"/>
        </w:rPr>
        <w:t>высшего  образования</w:t>
      </w:r>
    </w:p>
    <w:p w:rsidR="00076E7A" w:rsidRPr="00076E7A" w:rsidRDefault="00076E7A" w:rsidP="00076E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E7A">
        <w:rPr>
          <w:rFonts w:ascii="Times New Roman" w:eastAsia="Times New Roman" w:hAnsi="Times New Roman"/>
          <w:sz w:val="24"/>
          <w:szCs w:val="24"/>
          <w:lang w:eastAsia="ru-RU"/>
        </w:rPr>
        <w:t>«Российский государственный университет им. А.Н. Косыгина</w:t>
      </w:r>
    </w:p>
    <w:p w:rsidR="00076E7A" w:rsidRPr="00076E7A" w:rsidRDefault="00076E7A" w:rsidP="00076E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E7A">
        <w:rPr>
          <w:rFonts w:ascii="Times New Roman" w:eastAsia="Times New Roman" w:hAnsi="Times New Roman"/>
          <w:sz w:val="24"/>
          <w:szCs w:val="24"/>
          <w:lang w:eastAsia="ru-RU"/>
        </w:rPr>
        <w:t>(Технологии. Дизайн. Искусство)»</w:t>
      </w:r>
    </w:p>
    <w:p w:rsidR="009310F4" w:rsidRPr="0062734D" w:rsidRDefault="009310F4" w:rsidP="00627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0F4" w:rsidRPr="00ED310D" w:rsidRDefault="009310F4" w:rsidP="00627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9310F4" w:rsidRPr="00873BFC" w:rsidTr="0062734D">
        <w:tc>
          <w:tcPr>
            <w:tcW w:w="4928" w:type="dxa"/>
            <w:vAlign w:val="center"/>
          </w:tcPr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BF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9310F4" w:rsidRPr="00873BFC" w:rsidTr="0062734D">
        <w:trPr>
          <w:trHeight w:val="429"/>
        </w:trPr>
        <w:tc>
          <w:tcPr>
            <w:tcW w:w="4928" w:type="dxa"/>
            <w:vAlign w:val="center"/>
          </w:tcPr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_____________________ С.Г.Дембицкий </w:t>
            </w:r>
          </w:p>
        </w:tc>
      </w:tr>
      <w:tr w:rsidR="009310F4" w:rsidRPr="00873BFC" w:rsidTr="0062734D">
        <w:trPr>
          <w:trHeight w:val="404"/>
        </w:trPr>
        <w:tc>
          <w:tcPr>
            <w:tcW w:w="4928" w:type="dxa"/>
            <w:vAlign w:val="center"/>
          </w:tcPr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9310F4" w:rsidRPr="00873BFC" w:rsidRDefault="009310F4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>«  »______________________ 201</w:t>
            </w:r>
            <w:r w:rsidR="00015D53">
              <w:rPr>
                <w:rFonts w:ascii="Times New Roman" w:hAnsi="Times New Roman"/>
                <w:sz w:val="24"/>
                <w:szCs w:val="24"/>
              </w:rPr>
              <w:t>6</w:t>
            </w:r>
            <w:r w:rsidRPr="00873B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РАБОЧАЯ ПРОГРА</w:t>
      </w:r>
      <w:r w:rsidR="00A279F3">
        <w:rPr>
          <w:rFonts w:ascii="Times New Roman" w:hAnsi="Times New Roman"/>
          <w:b/>
          <w:bCs/>
          <w:sz w:val="24"/>
          <w:szCs w:val="24"/>
        </w:rPr>
        <w:t>ММА УЧЕБНОЙ ДИСЦИПЛИНЫ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310F4" w:rsidRPr="003B4A6A" w:rsidRDefault="009310F4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4A6A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2C2B77" w:rsidRPr="003B4A6A">
        <w:rPr>
          <w:rFonts w:ascii="Times New Roman" w:hAnsi="Times New Roman"/>
          <w:b/>
          <w:bCs/>
          <w:sz w:val="28"/>
          <w:szCs w:val="28"/>
          <w:lang w:eastAsia="ru-RU"/>
        </w:rPr>
        <w:t>Введение в технику экспериментальных исследований</w:t>
      </w:r>
      <w:r w:rsidRPr="003B4A6A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9310F4" w:rsidRPr="0062734D" w:rsidRDefault="009310F4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образовательной программы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2272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3B4A6A">
        <w:rPr>
          <w:rFonts w:ascii="Times New Roman" w:hAnsi="Times New Roman"/>
          <w:bCs/>
          <w:sz w:val="24"/>
          <w:szCs w:val="24"/>
        </w:rPr>
        <w:t xml:space="preserve">академический </w:t>
      </w:r>
      <w:r w:rsidRPr="0062734D">
        <w:rPr>
          <w:rFonts w:ascii="Times New Roman" w:hAnsi="Times New Roman"/>
          <w:bCs/>
          <w:sz w:val="24"/>
          <w:szCs w:val="24"/>
        </w:rPr>
        <w:t>бакалавриат</w:t>
      </w:r>
    </w:p>
    <w:p w:rsidR="009310F4" w:rsidRPr="0062734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2734D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</w:t>
      </w:r>
    </w:p>
    <w:p w:rsidR="009310F4" w:rsidRPr="0062734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E7020" w:rsidRDefault="000E7020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Направления</w:t>
      </w:r>
      <w:r w:rsidR="009310F4" w:rsidRPr="0062734D">
        <w:rPr>
          <w:rFonts w:ascii="Times New Roman" w:hAnsi="Times New Roman"/>
          <w:b/>
          <w:bCs/>
          <w:sz w:val="24"/>
          <w:szCs w:val="24"/>
        </w:rPr>
        <w:t xml:space="preserve">  подготовки</w:t>
      </w:r>
      <w:r w:rsidR="009310F4">
        <w:rPr>
          <w:rFonts w:ascii="Times New Roman" w:hAnsi="Times New Roman"/>
          <w:b/>
          <w:bCs/>
          <w:sz w:val="24"/>
          <w:szCs w:val="24"/>
        </w:rPr>
        <w:t>:</w:t>
      </w:r>
      <w:r w:rsidR="009310F4" w:rsidRPr="0062734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9310F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385D87">
        <w:rPr>
          <w:rFonts w:ascii="Times New Roman" w:hAnsi="Times New Roman"/>
          <w:sz w:val="24"/>
          <w:szCs w:val="24"/>
        </w:rPr>
        <w:t>20.</w:t>
      </w:r>
      <w:r w:rsidR="00385D87" w:rsidRPr="00FC055E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.01 Техносферная безопасность</w:t>
      </w:r>
    </w:p>
    <w:p w:rsidR="009310F4" w:rsidRPr="00ED310D" w:rsidRDefault="000E7020" w:rsidP="00823BEF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310F4" w:rsidRPr="00ED310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</w:p>
    <w:p w:rsidR="009310F4" w:rsidRPr="00015D53" w:rsidRDefault="003B4A6A" w:rsidP="003B4A6A">
      <w:pPr>
        <w:tabs>
          <w:tab w:val="right" w:leader="underscore" w:pos="850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Профиль/специализация:</w:t>
      </w:r>
      <w:r w:rsidR="009310F4" w:rsidRPr="000E7020">
        <w:rPr>
          <w:rFonts w:ascii="Times New Roman" w:hAnsi="Times New Roman"/>
          <w:b/>
          <w:bCs/>
        </w:rPr>
        <w:t xml:space="preserve"> </w:t>
      </w:r>
      <w:r w:rsidR="00823BEF">
        <w:rPr>
          <w:rFonts w:ascii="Times New Roman" w:hAnsi="Times New Roman"/>
          <w:bCs/>
        </w:rPr>
        <w:t xml:space="preserve">                      </w:t>
      </w:r>
      <w:r w:rsidR="000E7020">
        <w:rPr>
          <w:rFonts w:ascii="Times New Roman" w:hAnsi="Times New Roman"/>
          <w:bCs/>
        </w:rPr>
        <w:t xml:space="preserve"> </w:t>
      </w:r>
      <w:r w:rsidR="00141EFE">
        <w:rPr>
          <w:rFonts w:ascii="Times New Roman" w:hAnsi="Times New Roman"/>
          <w:bCs/>
        </w:rPr>
        <w:t>Инжиниринг техносферы и экологическая экспертиза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7F7982" w:rsidRDefault="003B4A6A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             </w:t>
      </w:r>
      <w:r w:rsidRPr="003B4A6A">
        <w:rPr>
          <w:rFonts w:ascii="Times New Roman" w:hAnsi="Times New Roman"/>
          <w:bCs/>
          <w:sz w:val="24"/>
          <w:szCs w:val="24"/>
        </w:rPr>
        <w:t xml:space="preserve">  Очная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освоения  ОПОП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7F7982">
        <w:rPr>
          <w:rFonts w:ascii="Times New Roman" w:hAnsi="Times New Roman"/>
          <w:bCs/>
          <w:sz w:val="24"/>
          <w:szCs w:val="24"/>
        </w:rPr>
        <w:t>4 года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Институт:     </w:t>
      </w:r>
      <w:r w:rsidRPr="007F7982">
        <w:rPr>
          <w:rFonts w:ascii="Times New Roman" w:hAnsi="Times New Roman"/>
          <w:bCs/>
          <w:sz w:val="24"/>
          <w:szCs w:val="24"/>
        </w:rPr>
        <w:t xml:space="preserve"> </w:t>
      </w:r>
      <w:r w:rsidR="003B4A6A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Cs/>
          <w:sz w:val="24"/>
          <w:szCs w:val="24"/>
        </w:rPr>
        <w:t>ИХТ и П</w:t>
      </w:r>
      <w:r w:rsidRPr="007F7982">
        <w:rPr>
          <w:rFonts w:ascii="Times New Roman" w:hAnsi="Times New Roman"/>
          <w:bCs/>
          <w:sz w:val="24"/>
          <w:szCs w:val="24"/>
        </w:rPr>
        <w:t>Э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Кафедра</w:t>
      </w:r>
      <w:r>
        <w:rPr>
          <w:rFonts w:ascii="Times New Roman" w:hAnsi="Times New Roman"/>
          <w:b/>
          <w:bCs/>
          <w:sz w:val="24"/>
          <w:szCs w:val="24"/>
        </w:rPr>
        <w:t xml:space="preserve">:      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4A6A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3B4A6A">
        <w:rPr>
          <w:rFonts w:ascii="Times New Roman" w:hAnsi="Times New Roman"/>
          <w:bCs/>
          <w:sz w:val="24"/>
          <w:szCs w:val="24"/>
        </w:rPr>
        <w:t>Органической</w:t>
      </w:r>
      <w:r w:rsidRPr="007F7982">
        <w:rPr>
          <w:rFonts w:ascii="Times New Roman" w:hAnsi="Times New Roman"/>
          <w:bCs/>
          <w:sz w:val="24"/>
          <w:szCs w:val="24"/>
        </w:rPr>
        <w:t xml:space="preserve"> хими</w:t>
      </w:r>
      <w:r w:rsidR="003B4A6A">
        <w:rPr>
          <w:rFonts w:ascii="Times New Roman" w:hAnsi="Times New Roman"/>
          <w:bCs/>
          <w:sz w:val="24"/>
          <w:szCs w:val="24"/>
        </w:rPr>
        <w:t>я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9310F4" w:rsidRPr="00015D53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</w:t>
      </w:r>
      <w:r w:rsidRPr="00863498">
        <w:rPr>
          <w:rFonts w:ascii="Times New Roman" w:hAnsi="Times New Roman"/>
          <w:bCs/>
          <w:sz w:val="24"/>
          <w:szCs w:val="24"/>
        </w:rPr>
        <w:t>_________________          Е.Б. Никитаева</w:t>
      </w: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0F4" w:rsidRPr="00ED310D" w:rsidRDefault="009310F4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Москва,      201</w:t>
      </w:r>
      <w:r w:rsidR="003B4A6A">
        <w:rPr>
          <w:rFonts w:ascii="Times New Roman" w:hAnsi="Times New Roman"/>
          <w:b/>
          <w:bCs/>
          <w:sz w:val="24"/>
          <w:szCs w:val="24"/>
        </w:rPr>
        <w:t>8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г.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0766E" w:rsidRDefault="00F0766E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0766E" w:rsidRDefault="00F0766E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0766E" w:rsidRDefault="00F0766E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0766E" w:rsidRDefault="00F0766E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0766E" w:rsidRDefault="00F0766E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0766E" w:rsidRDefault="00F0766E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7078D" w:rsidRPr="00350457" w:rsidRDefault="00E7078D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350457" w:rsidRDefault="009310F4" w:rsidP="0035045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>При разработке рабочей прогр</w:t>
      </w:r>
      <w:r w:rsidR="00707556">
        <w:rPr>
          <w:rFonts w:ascii="Times New Roman" w:hAnsi="Times New Roman"/>
          <w:sz w:val="24"/>
          <w:szCs w:val="24"/>
          <w:lang w:eastAsia="ru-RU"/>
        </w:rPr>
        <w:t>аммы учебной дисциплины</w:t>
      </w:r>
      <w:r w:rsidRPr="00350457">
        <w:rPr>
          <w:rFonts w:ascii="Times New Roman" w:hAnsi="Times New Roman"/>
          <w:sz w:val="24"/>
          <w:szCs w:val="24"/>
          <w:lang w:eastAsia="ru-RU"/>
        </w:rPr>
        <w:t xml:space="preserve"> в основу положены: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0F4" w:rsidRPr="00E7078D" w:rsidRDefault="009310F4" w:rsidP="00E7078D">
      <w:pPr>
        <w:pStyle w:val="af9"/>
        <w:numPr>
          <w:ilvl w:val="0"/>
          <w:numId w:val="5"/>
        </w:numPr>
        <w:jc w:val="both"/>
      </w:pPr>
      <w:bookmarkStart w:id="0" w:name="_Toc264543474"/>
      <w:bookmarkStart w:id="1" w:name="_Toc264543516"/>
      <w:r w:rsidRPr="00E7078D">
        <w:t>ФГОС ВПО по направлению подготовки:</w:t>
      </w:r>
      <w:r w:rsidRPr="00F0766E">
        <w:t xml:space="preserve"> </w:t>
      </w:r>
      <w:bookmarkEnd w:id="0"/>
      <w:bookmarkEnd w:id="1"/>
      <w:r w:rsidR="00141EFE">
        <w:t>20.03.01 «Техносферная безопасность</w:t>
      </w:r>
      <w:r w:rsidRPr="00E7078D">
        <w:t>»,</w:t>
      </w:r>
      <w:bookmarkStart w:id="2" w:name="_Toc264543477"/>
      <w:bookmarkStart w:id="3" w:name="_Toc264543519"/>
      <w:r w:rsidRPr="00E7078D">
        <w:t xml:space="preserve"> утвержденный Приказом Министерства обр</w:t>
      </w:r>
      <w:r w:rsidR="00F0766E">
        <w:t>азования и науки РФ № 807 от «21» марта 2016</w:t>
      </w:r>
      <w:r w:rsidRPr="00E7078D">
        <w:t>г.</w:t>
      </w:r>
      <w:bookmarkEnd w:id="2"/>
      <w:bookmarkEnd w:id="3"/>
      <w:r w:rsidR="00F0766E">
        <w:t xml:space="preserve"> № 246</w:t>
      </w:r>
      <w:r w:rsidRPr="00E7078D">
        <w:t xml:space="preserve">      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0F4" w:rsidRPr="00E7078D" w:rsidRDefault="009310F4" w:rsidP="00E7078D">
      <w:pPr>
        <w:pStyle w:val="af9"/>
        <w:numPr>
          <w:ilvl w:val="0"/>
          <w:numId w:val="5"/>
        </w:numPr>
        <w:tabs>
          <w:tab w:val="right" w:leader="underscore" w:pos="8505"/>
        </w:tabs>
      </w:pPr>
      <w:bookmarkStart w:id="4" w:name="_Toc264543478"/>
      <w:bookmarkStart w:id="5" w:name="_Toc264543520"/>
      <w:r w:rsidRPr="00E7078D">
        <w:t>Учебный план</w:t>
      </w:r>
      <w:bookmarkEnd w:id="4"/>
      <w:bookmarkEnd w:id="5"/>
      <w:r w:rsidR="00156F51">
        <w:t xml:space="preserve"> для профиля</w:t>
      </w:r>
      <w:r w:rsidRPr="00E7078D">
        <w:t xml:space="preserve"> </w:t>
      </w:r>
      <w:r w:rsidR="00015D53" w:rsidRPr="00E7078D">
        <w:t>«</w:t>
      </w:r>
      <w:r w:rsidR="00141EFE">
        <w:rPr>
          <w:bCs/>
        </w:rPr>
        <w:t>Инжиниринг техносферы и экологическая экспертиза</w:t>
      </w:r>
      <w:r w:rsidR="00F0766E">
        <w:rPr>
          <w:bCs/>
        </w:rPr>
        <w:t>»,</w:t>
      </w:r>
      <w:r w:rsidR="00015D53" w:rsidRPr="00E7078D">
        <w:t xml:space="preserve"> </w:t>
      </w:r>
      <w:r w:rsidRPr="00E7078D">
        <w:t xml:space="preserve"> утвер</w:t>
      </w:r>
      <w:r w:rsidR="00F0766E">
        <w:t>жденный</w:t>
      </w:r>
      <w:r w:rsidR="00E7078D" w:rsidRPr="00E7078D">
        <w:t xml:space="preserve"> Ученым советом университета</w:t>
      </w:r>
      <w:r w:rsidRPr="00E7078D">
        <w:t xml:space="preserve"> «_____» ____________201__г., протокол № _____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0F4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078D" w:rsidRDefault="00E7078D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078D" w:rsidRPr="00350457" w:rsidRDefault="00E7078D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563"/>
        <w:gridCol w:w="563"/>
        <w:gridCol w:w="563"/>
        <w:gridCol w:w="5315"/>
      </w:tblGrid>
      <w:tr w:rsidR="009310F4" w:rsidRPr="00873BFC" w:rsidTr="0062734D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34D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310F4" w:rsidRPr="00350457" w:rsidRDefault="009310F4" w:rsidP="00015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015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310F4" w:rsidRPr="00350457" w:rsidRDefault="00015D53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Н.Г. Попандопуло</w:t>
            </w:r>
          </w:p>
        </w:tc>
      </w:tr>
      <w:tr w:rsidR="009310F4" w:rsidRPr="00873BFC" w:rsidTr="0062734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310F4" w:rsidRPr="00350457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0F4" w:rsidRPr="00E7078D" w:rsidRDefault="009310F4" w:rsidP="00E70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Toc264543479"/>
      <w:bookmarkStart w:id="7" w:name="_Toc264543521"/>
      <w:r w:rsidRPr="00350457">
        <w:rPr>
          <w:rFonts w:ascii="Times New Roman" w:hAnsi="Times New Roman"/>
          <w:sz w:val="24"/>
          <w:szCs w:val="24"/>
          <w:lang w:eastAsia="ru-RU"/>
        </w:rPr>
        <w:t>Рабочая прогр</w:t>
      </w:r>
      <w:r>
        <w:rPr>
          <w:rFonts w:ascii="Times New Roman" w:hAnsi="Times New Roman"/>
          <w:sz w:val="24"/>
          <w:szCs w:val="24"/>
          <w:lang w:eastAsia="ru-RU"/>
        </w:rPr>
        <w:t>амма учебной дисциплины</w:t>
      </w:r>
      <w:r w:rsidRPr="00350457">
        <w:rPr>
          <w:rFonts w:ascii="Times New Roman" w:hAnsi="Times New Roman"/>
          <w:sz w:val="24"/>
          <w:szCs w:val="24"/>
          <w:lang w:eastAsia="ru-RU"/>
        </w:rPr>
        <w:t xml:space="preserve"> рассмотрена и утверждена на заседании кафедры </w:t>
      </w:r>
      <w:bookmarkEnd w:id="6"/>
      <w:bookmarkEnd w:id="7"/>
      <w:r>
        <w:rPr>
          <w:rFonts w:ascii="Times New Roman" w:hAnsi="Times New Roman"/>
          <w:sz w:val="24"/>
          <w:szCs w:val="24"/>
          <w:lang w:eastAsia="ru-RU"/>
        </w:rPr>
        <w:t>О</w:t>
      </w:r>
      <w:r w:rsidR="00E7078D">
        <w:rPr>
          <w:rFonts w:ascii="Times New Roman" w:hAnsi="Times New Roman"/>
          <w:sz w:val="24"/>
          <w:szCs w:val="24"/>
          <w:lang w:eastAsia="ru-RU"/>
        </w:rPr>
        <w:t xml:space="preserve">рганической химии </w:t>
      </w:r>
      <w:r w:rsidRPr="00350457">
        <w:rPr>
          <w:rFonts w:ascii="Times New Roman" w:hAnsi="Times New Roman"/>
          <w:sz w:val="24"/>
          <w:szCs w:val="24"/>
          <w:lang w:eastAsia="ru-RU"/>
        </w:rPr>
        <w:t>«_____» ____________20____г.,  протокол № _____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D9F" w:rsidRDefault="00C33D9F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8" w:name="_Toc264543481"/>
      <w:bookmarkStart w:id="9" w:name="_Toc264543523"/>
    </w:p>
    <w:p w:rsidR="00C33D9F" w:rsidRDefault="00C33D9F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078D" w:rsidRPr="00863498" w:rsidRDefault="00E7078D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Руководитель ОПОП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______________</w:t>
      </w:r>
      <w:r w:rsidR="00C33D9F">
        <w:rPr>
          <w:rFonts w:ascii="Times New Roman" w:hAnsi="Times New Roman"/>
          <w:b/>
          <w:sz w:val="24"/>
          <w:szCs w:val="24"/>
          <w:lang w:eastAsia="ru-RU"/>
        </w:rPr>
        <w:tab/>
      </w:r>
      <w:r w:rsidR="00C33D9F">
        <w:rPr>
          <w:rFonts w:ascii="Times New Roman" w:hAnsi="Times New Roman"/>
          <w:b/>
          <w:sz w:val="24"/>
          <w:szCs w:val="24"/>
          <w:lang w:eastAsia="ru-RU"/>
        </w:rPr>
        <w:tab/>
      </w:r>
      <w:r w:rsidR="00863498" w:rsidRPr="0062734D">
        <w:rPr>
          <w:rFonts w:ascii="Times New Roman" w:hAnsi="Times New Roman"/>
          <w:b/>
          <w:sz w:val="24"/>
          <w:szCs w:val="24"/>
          <w:lang w:eastAsia="ru-RU"/>
        </w:rPr>
        <w:t>(И.Н.Бычкова</w:t>
      </w:r>
      <w:r w:rsidR="00863498" w:rsidRPr="00863498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33D9F" w:rsidRDefault="00C33D9F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33D9F" w:rsidRDefault="00C33D9F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33D9F" w:rsidRDefault="00C33D9F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Заведующий кафедрой         </w:t>
      </w:r>
      <w:bookmarkEnd w:id="8"/>
      <w:bookmarkEnd w:id="9"/>
      <w:r w:rsidRPr="00350457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Pr="0062734D">
        <w:rPr>
          <w:rFonts w:ascii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                    </w:t>
      </w:r>
      <w:r w:rsidRPr="0062734D">
        <w:rPr>
          <w:rFonts w:ascii="Times New Roman" w:hAnsi="Times New Roman"/>
          <w:b/>
          <w:sz w:val="24"/>
          <w:szCs w:val="24"/>
          <w:lang w:eastAsia="ru-RU"/>
        </w:rPr>
        <w:t>(К.И.Кобраков)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10" w:name="_Toc264543483"/>
      <w:bookmarkStart w:id="11" w:name="_Toc264543525"/>
      <w:r>
        <w:rPr>
          <w:rFonts w:ascii="Times New Roman" w:hAnsi="Times New Roman"/>
          <w:b/>
          <w:sz w:val="24"/>
          <w:szCs w:val="24"/>
          <w:lang w:eastAsia="ru-RU"/>
        </w:rPr>
        <w:t xml:space="preserve">Декан института                 </w:t>
      </w: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35045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50457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350457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Pr="0062734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2734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2734D">
        <w:rPr>
          <w:rFonts w:ascii="Times New Roman" w:hAnsi="Times New Roman"/>
          <w:b/>
          <w:sz w:val="24"/>
          <w:szCs w:val="24"/>
          <w:lang w:eastAsia="ru-RU"/>
        </w:rPr>
        <w:t>(И.Н.Бычкова )</w:t>
      </w:r>
      <w:r w:rsidRPr="00350457">
        <w:rPr>
          <w:rFonts w:ascii="Times New Roman" w:hAnsi="Times New Roman"/>
          <w:sz w:val="24"/>
          <w:szCs w:val="24"/>
          <w:lang w:eastAsia="ru-RU"/>
        </w:rPr>
        <w:t xml:space="preserve">  </w:t>
      </w:r>
      <w:bookmarkEnd w:id="10"/>
      <w:bookmarkEnd w:id="11"/>
      <w:r w:rsidRPr="00350457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</w:t>
      </w:r>
      <w:r w:rsidRPr="0035045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350457">
        <w:rPr>
          <w:rFonts w:ascii="Times New Roman" w:hAnsi="Times New Roman"/>
          <w:sz w:val="24"/>
          <w:szCs w:val="24"/>
          <w:lang w:eastAsia="ru-RU"/>
        </w:rPr>
        <w:t>«_____» ____________20__г.</w:t>
      </w: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0F4" w:rsidRPr="00A207E5" w:rsidRDefault="009310F4" w:rsidP="00C33D9F">
      <w:pPr>
        <w:tabs>
          <w:tab w:val="left" w:pos="708"/>
        </w:tabs>
        <w:spacing w:after="0" w:line="240" w:lineRule="auto"/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9310F4" w:rsidRPr="00C33D9F" w:rsidRDefault="009310F4" w:rsidP="00C33D9F">
      <w:pPr>
        <w:pStyle w:val="af9"/>
        <w:numPr>
          <w:ilvl w:val="0"/>
          <w:numId w:val="6"/>
        </w:numPr>
        <w:tabs>
          <w:tab w:val="left" w:pos="0"/>
          <w:tab w:val="left" w:pos="993"/>
        </w:tabs>
        <w:jc w:val="both"/>
        <w:rPr>
          <w:b/>
          <w:bCs/>
        </w:rPr>
      </w:pPr>
      <w:r w:rsidRPr="00C33D9F">
        <w:rPr>
          <w:b/>
          <w:bCs/>
        </w:rPr>
        <w:lastRenderedPageBreak/>
        <w:t>М</w:t>
      </w:r>
      <w:r w:rsidR="00C33D9F" w:rsidRPr="00C33D9F">
        <w:rPr>
          <w:b/>
          <w:bCs/>
        </w:rPr>
        <w:t xml:space="preserve">ЕСТО УЧЕБНОЙ </w:t>
      </w:r>
      <w:r w:rsidRPr="00C33D9F">
        <w:rPr>
          <w:b/>
          <w:bCs/>
        </w:rPr>
        <w:t xml:space="preserve">ДИСЦИПЛИНЫ </w:t>
      </w:r>
      <w:r w:rsidR="00C33D9F" w:rsidRPr="00C33D9F">
        <w:rPr>
          <w:b/>
          <w:bCs/>
        </w:rPr>
        <w:t xml:space="preserve"> В СТРУКТУРЕ ОПОП</w:t>
      </w:r>
    </w:p>
    <w:p w:rsidR="00C33D9F" w:rsidRPr="00C33D9F" w:rsidRDefault="00C33D9F" w:rsidP="00C33D9F">
      <w:pPr>
        <w:pStyle w:val="af9"/>
        <w:tabs>
          <w:tab w:val="left" w:pos="0"/>
          <w:tab w:val="left" w:pos="993"/>
        </w:tabs>
        <w:ind w:left="1069"/>
        <w:jc w:val="both"/>
        <w:rPr>
          <w:b/>
          <w:bCs/>
        </w:rPr>
      </w:pPr>
    </w:p>
    <w:p w:rsidR="009310F4" w:rsidRPr="00231511" w:rsidRDefault="009310F4" w:rsidP="008C41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6E11">
        <w:rPr>
          <w:rFonts w:ascii="Times New Roman" w:hAnsi="Times New Roman"/>
          <w:bCs/>
          <w:sz w:val="24"/>
          <w:szCs w:val="24"/>
          <w:lang w:eastAsia="ru-RU"/>
        </w:rPr>
        <w:t xml:space="preserve">Дисциплина </w:t>
      </w:r>
      <w:r w:rsidRPr="00C16E11">
        <w:rPr>
          <w:rFonts w:ascii="Times New Roman" w:hAnsi="Times New Roman"/>
          <w:sz w:val="24"/>
          <w:szCs w:val="24"/>
          <w:lang w:eastAsia="ru-RU"/>
        </w:rPr>
        <w:t>«</w:t>
      </w:r>
      <w:r w:rsidR="009F34E7">
        <w:rPr>
          <w:rFonts w:ascii="Times New Roman" w:hAnsi="Times New Roman"/>
          <w:sz w:val="24"/>
          <w:szCs w:val="24"/>
          <w:lang w:eastAsia="ru-RU"/>
        </w:rPr>
        <w:t>Введение в технику экспериментальных исследований</w:t>
      </w:r>
      <w:r w:rsidRPr="00C33D9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C33D9F">
        <w:rPr>
          <w:rFonts w:ascii="Times New Roman" w:hAnsi="Times New Roman"/>
          <w:bCs/>
          <w:sz w:val="24"/>
          <w:szCs w:val="24"/>
          <w:lang w:eastAsia="ru-RU"/>
        </w:rPr>
        <w:t>включена в</w:t>
      </w:r>
      <w:r w:rsidRPr="00C33D9F">
        <w:rPr>
          <w:rFonts w:ascii="Times New Roman" w:hAnsi="Times New Roman"/>
          <w:lang w:eastAsia="ru-RU"/>
        </w:rPr>
        <w:t xml:space="preserve"> вариа</w:t>
      </w:r>
      <w:r w:rsidR="009F34E7" w:rsidRPr="00C33D9F">
        <w:rPr>
          <w:rFonts w:ascii="Times New Roman" w:hAnsi="Times New Roman"/>
          <w:lang w:eastAsia="ru-RU"/>
        </w:rPr>
        <w:t>тивную ч</w:t>
      </w:r>
      <w:r w:rsidR="00C33D9F" w:rsidRPr="00C33D9F">
        <w:rPr>
          <w:rFonts w:ascii="Times New Roman" w:hAnsi="Times New Roman"/>
          <w:lang w:eastAsia="ru-RU"/>
        </w:rPr>
        <w:t>асть Блока 1</w:t>
      </w:r>
      <w:r w:rsidRPr="00C33D9F">
        <w:rPr>
          <w:rFonts w:ascii="Times New Roman" w:hAnsi="Times New Roman"/>
          <w:lang w:eastAsia="ru-RU"/>
        </w:rPr>
        <w:t>.</w:t>
      </w: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</w:p>
    <w:p w:rsidR="009310F4" w:rsidRPr="00C33D9F" w:rsidRDefault="00C33D9F" w:rsidP="0035045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C33D9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310F4" w:rsidRPr="00C33D9F">
        <w:rPr>
          <w:rFonts w:ascii="Times New Roman" w:hAnsi="Times New Roman"/>
          <w:b/>
          <w:sz w:val="24"/>
          <w:szCs w:val="24"/>
          <w:lang w:eastAsia="ru-RU"/>
        </w:rPr>
        <w:t xml:space="preserve">. КОМПЕТЕНЦИИ ОБУЧАЮЩЕГОСЯ, ФОРМИРУЕМЫЕ В РЕЗУЛЬТАТЕ ОСВОЕНИЯ  ДИСЦИПЛИНЫ </w:t>
      </w:r>
    </w:p>
    <w:p w:rsidR="009310F4" w:rsidRPr="004D4EA6" w:rsidRDefault="009310F4" w:rsidP="0035045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7596"/>
      </w:tblGrid>
      <w:tr w:rsidR="009310F4" w:rsidRPr="00873BFC" w:rsidTr="004E6DF6">
        <w:trPr>
          <w:jc w:val="center"/>
        </w:trPr>
        <w:tc>
          <w:tcPr>
            <w:tcW w:w="1749" w:type="dxa"/>
            <w:vAlign w:val="center"/>
          </w:tcPr>
          <w:p w:rsidR="009310F4" w:rsidRPr="00C33D9F" w:rsidRDefault="009310F4" w:rsidP="0035045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ru-RU"/>
              </w:rPr>
            </w:pPr>
            <w:r w:rsidRPr="00C33D9F">
              <w:rPr>
                <w:rFonts w:ascii="Times New Roman" w:hAnsi="Times New Roman"/>
                <w:b/>
                <w:lang w:eastAsia="ru-RU"/>
              </w:rPr>
              <w:t>Код компетенции</w:t>
            </w:r>
          </w:p>
        </w:tc>
        <w:tc>
          <w:tcPr>
            <w:tcW w:w="7596" w:type="dxa"/>
            <w:vAlign w:val="center"/>
          </w:tcPr>
          <w:p w:rsidR="00C33D9F" w:rsidRDefault="00C33D9F" w:rsidP="003504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Формулировка</w:t>
            </w:r>
          </w:p>
          <w:p w:rsidR="009310F4" w:rsidRPr="00C33D9F" w:rsidRDefault="00C33D9F" w:rsidP="003504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компетенций в соответствии с ФГОС ВО</w:t>
            </w:r>
          </w:p>
        </w:tc>
      </w:tr>
      <w:tr w:rsidR="009310F4" w:rsidRPr="00873BFC" w:rsidTr="004E6DF6">
        <w:trPr>
          <w:jc w:val="center"/>
        </w:trPr>
        <w:tc>
          <w:tcPr>
            <w:tcW w:w="1749" w:type="dxa"/>
            <w:vAlign w:val="center"/>
          </w:tcPr>
          <w:p w:rsidR="009310F4" w:rsidRPr="004E6DF6" w:rsidRDefault="004E6DF6" w:rsidP="0055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7596" w:type="dxa"/>
            <w:vAlign w:val="center"/>
          </w:tcPr>
          <w:p w:rsidR="009310F4" w:rsidRPr="004D4EA6" w:rsidRDefault="00121E85" w:rsidP="003A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Владеть </w:t>
            </w:r>
            <w:r w:rsidR="004E6DF6" w:rsidRPr="004E6DF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</w:t>
            </w:r>
          </w:p>
        </w:tc>
      </w:tr>
      <w:tr w:rsidR="009310F4" w:rsidRPr="00873BFC" w:rsidTr="004E6DF6">
        <w:trPr>
          <w:jc w:val="center"/>
        </w:trPr>
        <w:tc>
          <w:tcPr>
            <w:tcW w:w="1749" w:type="dxa"/>
            <w:vAlign w:val="center"/>
          </w:tcPr>
          <w:p w:rsidR="009310F4" w:rsidRPr="00BD087F" w:rsidRDefault="002F1413" w:rsidP="00AA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ПК-23</w:t>
            </w:r>
          </w:p>
        </w:tc>
        <w:tc>
          <w:tcPr>
            <w:tcW w:w="7596" w:type="dxa"/>
            <w:vAlign w:val="center"/>
          </w:tcPr>
          <w:p w:rsidR="009310F4" w:rsidRPr="004D4EA6" w:rsidRDefault="002F1413" w:rsidP="00CE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Владеть </w:t>
            </w:r>
            <w:r w:rsidRPr="002F1413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применять на практике навыки проведения и описания исследований, в том числе экспериментальных</w:t>
            </w:r>
            <w:r w:rsidR="00CE115C" w:rsidRPr="00CE115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9310F4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4D4EA6" w:rsidRDefault="002643D0" w:rsidP="002F0F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9310F4" w:rsidRPr="004D4E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СТРУКТУРА УЧЕБНОЙ</w:t>
      </w:r>
      <w:r w:rsidR="009310F4" w:rsidRPr="004D4E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ДИСЦИПЛИНЫ</w:t>
      </w:r>
    </w:p>
    <w:p w:rsidR="009310F4" w:rsidRPr="004D4EA6" w:rsidRDefault="009310F4" w:rsidP="0035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0F4" w:rsidRPr="004D4EA6" w:rsidRDefault="002643D0" w:rsidP="002F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9310F4" w:rsidRPr="004D4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2F0F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</w:t>
      </w:r>
      <w:r w:rsidR="00A279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тура учебной дисциплины</w:t>
      </w:r>
      <w:r w:rsidR="002F0F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для обучающихся очной формы обучения</w:t>
      </w:r>
    </w:p>
    <w:p w:rsidR="009310F4" w:rsidRPr="004D4EA6" w:rsidRDefault="009310F4" w:rsidP="003504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Таблица 2</w:t>
      </w:r>
      <w:r w:rsidR="00EA5E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2"/>
        <w:gridCol w:w="2693"/>
        <w:gridCol w:w="3722"/>
        <w:gridCol w:w="1274"/>
      </w:tblGrid>
      <w:tr w:rsidR="00002A0C" w:rsidRPr="007026B2" w:rsidTr="00EA5ED9">
        <w:trPr>
          <w:jc w:val="center"/>
        </w:trPr>
        <w:tc>
          <w:tcPr>
            <w:tcW w:w="4486" w:type="dxa"/>
            <w:gridSpan w:val="2"/>
            <w:vMerge w:val="restart"/>
          </w:tcPr>
          <w:p w:rsidR="00002A0C" w:rsidRPr="00E94CC0" w:rsidRDefault="00002A0C" w:rsidP="00130F8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002A0C" w:rsidRPr="00E94CC0" w:rsidRDefault="00002A0C" w:rsidP="00130F8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722" w:type="dxa"/>
          </w:tcPr>
          <w:p w:rsidR="00002A0C" w:rsidRPr="00E94CC0" w:rsidRDefault="00002A0C" w:rsidP="00130F8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74" w:type="dxa"/>
          </w:tcPr>
          <w:p w:rsidR="00002A0C" w:rsidRPr="00E94CC0" w:rsidRDefault="00002A0C" w:rsidP="00130F8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002A0C" w:rsidRPr="007026B2" w:rsidTr="00EA5ED9">
        <w:trPr>
          <w:jc w:val="center"/>
        </w:trPr>
        <w:tc>
          <w:tcPr>
            <w:tcW w:w="4486" w:type="dxa"/>
            <w:gridSpan w:val="2"/>
            <w:vMerge/>
          </w:tcPr>
          <w:p w:rsidR="00002A0C" w:rsidRPr="00E94CC0" w:rsidRDefault="00002A0C" w:rsidP="00130F8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722" w:type="dxa"/>
            <w:vAlign w:val="center"/>
          </w:tcPr>
          <w:p w:rsidR="00002A0C" w:rsidRPr="00FC055E" w:rsidRDefault="00002A0C" w:rsidP="00002A0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55E">
              <w:rPr>
                <w:rFonts w:ascii="Times New Roman" w:hAnsi="Times New Roman"/>
                <w:b/>
                <w:bCs/>
                <w:sz w:val="20"/>
                <w:szCs w:val="20"/>
              </w:rPr>
              <w:t>№ сем.1</w:t>
            </w:r>
          </w:p>
        </w:tc>
        <w:tc>
          <w:tcPr>
            <w:tcW w:w="1274" w:type="dxa"/>
          </w:tcPr>
          <w:p w:rsidR="00002A0C" w:rsidRPr="007026B2" w:rsidRDefault="00002A0C" w:rsidP="00130F8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02A0C" w:rsidRPr="007026B2" w:rsidTr="00EA5ED9">
        <w:trPr>
          <w:jc w:val="center"/>
        </w:trPr>
        <w:tc>
          <w:tcPr>
            <w:tcW w:w="4486" w:type="dxa"/>
            <w:gridSpan w:val="2"/>
          </w:tcPr>
          <w:p w:rsidR="00002A0C" w:rsidRPr="00E94CC0" w:rsidRDefault="00002A0C" w:rsidP="00130F8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722" w:type="dxa"/>
          </w:tcPr>
          <w:p w:rsidR="00002A0C" w:rsidRPr="005F721C" w:rsidRDefault="00002A0C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002A0C" w:rsidRPr="005F721C" w:rsidRDefault="00002A0C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02A0C" w:rsidRPr="007026B2" w:rsidTr="00EA5ED9">
        <w:trPr>
          <w:jc w:val="center"/>
        </w:trPr>
        <w:tc>
          <w:tcPr>
            <w:tcW w:w="4486" w:type="dxa"/>
            <w:gridSpan w:val="2"/>
          </w:tcPr>
          <w:p w:rsidR="00002A0C" w:rsidRPr="00E94CC0" w:rsidRDefault="00002A0C" w:rsidP="00130F8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722" w:type="dxa"/>
          </w:tcPr>
          <w:p w:rsidR="00002A0C" w:rsidRPr="005F721C" w:rsidRDefault="00002A0C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74" w:type="dxa"/>
          </w:tcPr>
          <w:p w:rsidR="00002A0C" w:rsidRPr="005F721C" w:rsidRDefault="00002A0C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002A0C" w:rsidRPr="007026B2" w:rsidTr="00EA5ED9">
        <w:trPr>
          <w:jc w:val="center"/>
        </w:trPr>
        <w:tc>
          <w:tcPr>
            <w:tcW w:w="4486" w:type="dxa"/>
            <w:gridSpan w:val="2"/>
          </w:tcPr>
          <w:p w:rsidR="00002A0C" w:rsidRPr="00E94CC0" w:rsidRDefault="00002A0C" w:rsidP="00130F8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722" w:type="dxa"/>
          </w:tcPr>
          <w:p w:rsidR="00002A0C" w:rsidRPr="00E94CC0" w:rsidRDefault="00EA5ED9" w:rsidP="00EA5ED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274" w:type="dxa"/>
          </w:tcPr>
          <w:p w:rsidR="00002A0C" w:rsidRPr="00E94CC0" w:rsidRDefault="00EA5ED9" w:rsidP="00EA5ED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  <w:vMerge w:val="restart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  <w:vMerge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  <w:vMerge/>
          </w:tcPr>
          <w:p w:rsidR="00002A0C" w:rsidRPr="00E94CC0" w:rsidRDefault="00002A0C" w:rsidP="00130F8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  <w:vMerge/>
          </w:tcPr>
          <w:p w:rsidR="00002A0C" w:rsidRPr="00E94CC0" w:rsidRDefault="00002A0C" w:rsidP="00130F8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  <w:vMerge/>
          </w:tcPr>
          <w:p w:rsidR="00002A0C" w:rsidRPr="00E94CC0" w:rsidRDefault="00002A0C" w:rsidP="00130F8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02A0C" w:rsidRPr="007026B2" w:rsidTr="00EA5ED9">
        <w:trPr>
          <w:jc w:val="center"/>
        </w:trPr>
        <w:tc>
          <w:tcPr>
            <w:tcW w:w="4486" w:type="dxa"/>
            <w:gridSpan w:val="2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002A0C" w:rsidRPr="007026B2" w:rsidTr="00EA5ED9">
        <w:trPr>
          <w:jc w:val="center"/>
        </w:trPr>
        <w:tc>
          <w:tcPr>
            <w:tcW w:w="4486" w:type="dxa"/>
            <w:gridSpan w:val="2"/>
          </w:tcPr>
          <w:p w:rsidR="00002A0C" w:rsidRPr="00E94CC0" w:rsidRDefault="00002A0C" w:rsidP="00130F8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02A0C" w:rsidRPr="007026B2" w:rsidTr="00EA5ED9">
        <w:trPr>
          <w:jc w:val="center"/>
        </w:trPr>
        <w:tc>
          <w:tcPr>
            <w:tcW w:w="9482" w:type="dxa"/>
            <w:gridSpan w:val="4"/>
          </w:tcPr>
          <w:p w:rsidR="00002A0C" w:rsidRPr="00E94CC0" w:rsidRDefault="00002A0C" w:rsidP="00130F8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</w:tcPr>
          <w:p w:rsidR="00002A0C" w:rsidRPr="005F721C" w:rsidRDefault="00002A0C" w:rsidP="00130F8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02A0C" w:rsidRPr="007026B2" w:rsidTr="00EA5ED9">
        <w:trPr>
          <w:jc w:val="center"/>
        </w:trPr>
        <w:tc>
          <w:tcPr>
            <w:tcW w:w="1793" w:type="dxa"/>
          </w:tcPr>
          <w:p w:rsidR="00002A0C" w:rsidRPr="005F721C" w:rsidRDefault="00002A0C" w:rsidP="00130F8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02A0C" w:rsidRPr="007026B2" w:rsidTr="00EA5ED9">
        <w:trPr>
          <w:trHeight w:val="431"/>
          <w:jc w:val="center"/>
        </w:trPr>
        <w:tc>
          <w:tcPr>
            <w:tcW w:w="1793" w:type="dxa"/>
          </w:tcPr>
          <w:p w:rsidR="00002A0C" w:rsidRPr="005F721C" w:rsidRDefault="00002A0C" w:rsidP="00130F8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02A0C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работа/Курсовой</w:t>
            </w:r>
          </w:p>
          <w:p w:rsidR="00002A0C" w:rsidRPr="00E94CC0" w:rsidRDefault="00002A0C" w:rsidP="00130F8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3722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02A0C" w:rsidRPr="005F721C" w:rsidRDefault="00EA5ED9" w:rsidP="00EA5E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9310F4" w:rsidRPr="004D4EA6" w:rsidRDefault="009310F4" w:rsidP="00350457">
      <w:pPr>
        <w:pBdr>
          <w:bottom w:val="single" w:sz="12" w:space="1" w:color="auto"/>
        </w:pBd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4D4EA6" w:rsidRDefault="009310F4" w:rsidP="0035045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  <w:sectPr w:rsidR="009310F4" w:rsidRPr="004D4EA6" w:rsidSect="00350457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D4EA6">
        <w:rPr>
          <w:rFonts w:ascii="Times New Roman" w:hAnsi="Times New Roman"/>
          <w:i/>
          <w:sz w:val="20"/>
          <w:szCs w:val="20"/>
          <w:lang w:eastAsia="ru-RU"/>
        </w:rPr>
        <w:t>.</w:t>
      </w:r>
    </w:p>
    <w:p w:rsidR="0024724A" w:rsidRDefault="009310F4" w:rsidP="0035045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</w:t>
      </w:r>
      <w:r w:rsidR="0024724A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РАЗД</w:t>
      </w:r>
      <w:r w:rsidR="00A279F3">
        <w:rPr>
          <w:rFonts w:ascii="Times New Roman" w:hAnsi="Times New Roman"/>
          <w:b/>
          <w:bCs/>
          <w:sz w:val="24"/>
          <w:szCs w:val="24"/>
          <w:lang w:eastAsia="ru-RU"/>
        </w:rPr>
        <w:t>ЕЛОВ УЧЕБНОЙ ДИСЦИПЛИНЫ</w:t>
      </w:r>
    </w:p>
    <w:p w:rsidR="009310F4" w:rsidRPr="004D4EA6" w:rsidRDefault="0024724A" w:rsidP="0035045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4.1 Содержание разд</w:t>
      </w:r>
      <w:r w:rsidR="00A279F3">
        <w:rPr>
          <w:rFonts w:ascii="Times New Roman" w:hAnsi="Times New Roman"/>
          <w:b/>
          <w:bCs/>
          <w:sz w:val="24"/>
          <w:szCs w:val="24"/>
          <w:lang w:eastAsia="ru-RU"/>
        </w:rPr>
        <w:t>елов учебной дисциплины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очной формы обучения</w:t>
      </w:r>
    </w:p>
    <w:p w:rsidR="009310F4" w:rsidRPr="004D4EA6" w:rsidRDefault="009310F4" w:rsidP="0035045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bCs/>
          <w:sz w:val="24"/>
          <w:szCs w:val="24"/>
          <w:lang w:eastAsia="ru-RU"/>
        </w:rPr>
        <w:t>Таблица 3</w:t>
      </w:r>
      <w:r w:rsidR="0024724A">
        <w:rPr>
          <w:rFonts w:ascii="Times New Roman" w:hAnsi="Times New Roman"/>
          <w:b/>
          <w:bCs/>
          <w:sz w:val="24"/>
          <w:szCs w:val="24"/>
          <w:lang w:eastAsia="ru-RU"/>
        </w:rPr>
        <w:t>.1</w:t>
      </w:r>
    </w:p>
    <w:p w:rsidR="0024724A" w:rsidRDefault="0024724A" w:rsidP="0024724A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96"/>
        <w:gridCol w:w="2409"/>
        <w:gridCol w:w="284"/>
        <w:gridCol w:w="2551"/>
        <w:gridCol w:w="567"/>
        <w:gridCol w:w="680"/>
        <w:gridCol w:w="2977"/>
      </w:tblGrid>
      <w:tr w:rsidR="0024724A" w:rsidRPr="0024724A" w:rsidTr="005E0D4A">
        <w:tc>
          <w:tcPr>
            <w:tcW w:w="1560" w:type="dxa"/>
            <w:vMerge w:val="restart"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856" w:type="dxa"/>
            <w:gridSpan w:val="2"/>
            <w:vAlign w:val="center"/>
          </w:tcPr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693" w:type="dxa"/>
            <w:gridSpan w:val="2"/>
            <w:vAlign w:val="center"/>
          </w:tcPr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3118" w:type="dxa"/>
            <w:gridSpan w:val="2"/>
            <w:vAlign w:val="center"/>
          </w:tcPr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680" w:type="dxa"/>
            <w:vMerge w:val="restart"/>
            <w:textDirection w:val="btLr"/>
          </w:tcPr>
          <w:p w:rsidR="0024724A" w:rsidRPr="0024724A" w:rsidRDefault="0024724A" w:rsidP="0024724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24724A" w:rsidRPr="0024724A" w:rsidRDefault="0024724A" w:rsidP="0024724A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24724A" w:rsidRPr="0024724A" w:rsidRDefault="0024724A" w:rsidP="0024724A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4724A" w:rsidRPr="0024724A" w:rsidRDefault="0024724A" w:rsidP="0024724A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24724A" w:rsidRPr="0024724A" w:rsidRDefault="0024724A" w:rsidP="0024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4724A" w:rsidRPr="0024724A" w:rsidRDefault="0024724A" w:rsidP="0024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4724A" w:rsidRPr="0024724A" w:rsidTr="005E0D4A">
        <w:trPr>
          <w:cantSplit/>
          <w:trHeight w:val="1134"/>
        </w:trPr>
        <w:tc>
          <w:tcPr>
            <w:tcW w:w="1560" w:type="dxa"/>
            <w:vMerge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596" w:type="dxa"/>
            <w:textDirection w:val="btLr"/>
            <w:vAlign w:val="center"/>
          </w:tcPr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09" w:type="dxa"/>
            <w:vAlign w:val="center"/>
          </w:tcPr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284" w:type="dxa"/>
            <w:textDirection w:val="btLr"/>
            <w:vAlign w:val="center"/>
          </w:tcPr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551" w:type="dxa"/>
            <w:vAlign w:val="center"/>
          </w:tcPr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4724A" w:rsidRPr="0024724A" w:rsidRDefault="0024724A" w:rsidP="0024724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24724A" w:rsidRPr="0024724A" w:rsidRDefault="0024724A" w:rsidP="0024724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680" w:type="dxa"/>
            <w:vMerge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4724A" w:rsidRPr="0024724A" w:rsidTr="00130F84">
        <w:tc>
          <w:tcPr>
            <w:tcW w:w="11907" w:type="dxa"/>
            <w:gridSpan w:val="8"/>
          </w:tcPr>
          <w:p w:rsidR="0024724A" w:rsidRPr="0024724A" w:rsidRDefault="0024724A" w:rsidP="0024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Семестр №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  <w:r w:rsidR="005E0D4A" w:rsidRPr="008F08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E0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ЗЛР</w:t>
            </w:r>
          </w:p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24724A" w:rsidRPr="0024724A" w:rsidRDefault="005E0D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E0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</w:t>
            </w:r>
            <w:r w:rsidR="0024724A" w:rsidRPr="00247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24A" w:rsidRPr="0024724A" w:rsidTr="005E0D4A">
        <w:trPr>
          <w:trHeight w:val="323"/>
        </w:trPr>
        <w:tc>
          <w:tcPr>
            <w:tcW w:w="1560" w:type="dxa"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24724A" w:rsidRPr="0024724A" w:rsidRDefault="00AA495E" w:rsidP="00E947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Субъект и объект химического эксперимента. </w:t>
            </w:r>
            <w:r w:rsidR="009E31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Обработка результатов исследований</w:t>
            </w:r>
            <w:r w:rsidR="00E947E1" w:rsidRPr="00E947E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AA495E" w:rsidRPr="00AA495E" w:rsidRDefault="00AA495E" w:rsidP="00AA495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A495E">
              <w:rPr>
                <w:rFonts w:ascii="Times New Roman" w:hAnsi="Times New Roman"/>
                <w:sz w:val="20"/>
                <w:szCs w:val="20"/>
                <w:u w:val="single"/>
              </w:rPr>
              <w:t>Лекция 1. Общие представления о химическом эксперименте.</w:t>
            </w:r>
          </w:p>
          <w:p w:rsidR="00AA495E" w:rsidRPr="00AA495E" w:rsidRDefault="00AA495E" w:rsidP="00AA495E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495E">
              <w:rPr>
                <w:sz w:val="20"/>
                <w:szCs w:val="20"/>
              </w:rPr>
              <w:t xml:space="preserve"> </w:t>
            </w:r>
            <w:r w:rsidRPr="00AA495E">
              <w:rPr>
                <w:rFonts w:ascii="Times New Roman" w:hAnsi="Times New Roman"/>
                <w:sz w:val="20"/>
                <w:szCs w:val="20"/>
              </w:rPr>
              <w:t>Понятие «Эксперимент».</w:t>
            </w:r>
          </w:p>
          <w:p w:rsidR="00DD0F0C" w:rsidRDefault="00AA495E" w:rsidP="00AA495E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495E">
              <w:rPr>
                <w:rFonts w:ascii="Times New Roman" w:hAnsi="Times New Roman"/>
                <w:sz w:val="20"/>
                <w:szCs w:val="20"/>
              </w:rPr>
              <w:t>Виды экспериментальных исследований.</w:t>
            </w:r>
            <w:r w:rsidR="00DD0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495E" w:rsidRPr="00AA495E" w:rsidRDefault="00DD0F0C" w:rsidP="00AA495E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Измерительный эксперимент.</w:t>
            </w:r>
          </w:p>
          <w:p w:rsidR="00AA495E" w:rsidRPr="00AA495E" w:rsidRDefault="00AA495E" w:rsidP="00AA495E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495E">
              <w:rPr>
                <w:rFonts w:ascii="Times New Roman" w:hAnsi="Times New Roman"/>
                <w:sz w:val="20"/>
                <w:szCs w:val="20"/>
              </w:rPr>
              <w:t>Общие понятия об обработке результатов измерений</w:t>
            </w:r>
          </w:p>
          <w:p w:rsidR="00AA495E" w:rsidRPr="00AA495E" w:rsidRDefault="00AA495E" w:rsidP="00AA495E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495E">
              <w:rPr>
                <w:rFonts w:ascii="Times New Roman" w:hAnsi="Times New Roman"/>
                <w:sz w:val="20"/>
                <w:szCs w:val="20"/>
              </w:rPr>
              <w:t>Общие понятия о математическом планировании эксперимента.</w:t>
            </w:r>
          </w:p>
          <w:p w:rsidR="00AA495E" w:rsidRPr="00AA495E" w:rsidRDefault="00AA495E" w:rsidP="00AA495E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495E">
              <w:rPr>
                <w:rFonts w:ascii="Times New Roman" w:hAnsi="Times New Roman"/>
                <w:sz w:val="20"/>
                <w:szCs w:val="20"/>
              </w:rPr>
              <w:t>Симплексный метод планирования</w:t>
            </w:r>
          </w:p>
          <w:p w:rsidR="00AA495E" w:rsidRPr="00AA495E" w:rsidRDefault="00AA495E" w:rsidP="00AA495E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495E">
              <w:rPr>
                <w:rFonts w:ascii="Times New Roman" w:hAnsi="Times New Roman"/>
                <w:sz w:val="20"/>
                <w:szCs w:val="20"/>
              </w:rPr>
              <w:t>Учебный эксперимент. Студент как субъект учебного химического эксперимента</w:t>
            </w:r>
          </w:p>
          <w:p w:rsidR="00AA495E" w:rsidRPr="00AA495E" w:rsidRDefault="00AA495E" w:rsidP="00AA495E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495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лабораторной работы и ведение рабочего журнала</w:t>
            </w:r>
          </w:p>
          <w:p w:rsidR="00AA495E" w:rsidRPr="00AA495E" w:rsidRDefault="00AA495E" w:rsidP="00AA495E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A495E">
              <w:rPr>
                <w:rFonts w:ascii="Times New Roman" w:hAnsi="Times New Roman"/>
                <w:sz w:val="20"/>
                <w:szCs w:val="20"/>
              </w:rPr>
              <w:t>Основные правила безопасной работы в химической лаборатории</w:t>
            </w:r>
          </w:p>
          <w:p w:rsidR="00AA495E" w:rsidRPr="00AA495E" w:rsidRDefault="00AA495E" w:rsidP="00AA495E">
            <w:pPr>
              <w:ind w:left="122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6" w:type="dxa"/>
          </w:tcPr>
          <w:p w:rsidR="0024724A" w:rsidRPr="0024724A" w:rsidRDefault="007452F9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24724A" w:rsidRPr="0024724A" w:rsidRDefault="00924118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551" w:type="dxa"/>
          </w:tcPr>
          <w:p w:rsidR="00924118" w:rsidRPr="00BD320D" w:rsidRDefault="007452F9" w:rsidP="0092411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ЛР1.</w:t>
            </w:r>
            <w:r w:rsidR="00924118" w:rsidRPr="00BD32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Ознакомление с общими правилами работы в химической лаборатории. Инструктаж по технике безопасности. Действия при пожаре. Ознакомление с противопожарным оборудованием лаборатории. Причины травм и срочные меры по ликвидации их последствий. Средства индивидуальной защиты в химической лаборатории.</w:t>
            </w:r>
          </w:p>
          <w:p w:rsidR="0024724A" w:rsidRPr="0024724A" w:rsidRDefault="00924118" w:rsidP="00924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BD32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Правила оформления лабораторного журнала. Приемы взвешивания и измерения объема мерной посудой.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Расчет загрузки и выхода продуктов лабораторных опытов.</w:t>
            </w:r>
          </w:p>
        </w:tc>
        <w:tc>
          <w:tcPr>
            <w:tcW w:w="567" w:type="dxa"/>
          </w:tcPr>
          <w:p w:rsidR="0024724A" w:rsidRPr="0024724A" w:rsidRDefault="007452F9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24724A" w:rsidRPr="0024724A" w:rsidTr="005E0D4A">
        <w:trPr>
          <w:trHeight w:val="247"/>
        </w:trPr>
        <w:tc>
          <w:tcPr>
            <w:tcW w:w="1560" w:type="dxa"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24724A" w:rsidRPr="0024724A" w:rsidRDefault="009E319B" w:rsidP="009E31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Вещ</w:t>
            </w:r>
            <w:r w:rsidR="00E947E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ества как объект исследований: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азвитие пре</w:t>
            </w:r>
            <w:r w:rsidR="00E947E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дставлений о природе вещества, с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вязь строения молекул с физическими свойствами.</w:t>
            </w:r>
          </w:p>
        </w:tc>
        <w:tc>
          <w:tcPr>
            <w:tcW w:w="3260" w:type="dxa"/>
          </w:tcPr>
          <w:p w:rsidR="009E319B" w:rsidRPr="009E319B" w:rsidRDefault="009E319B" w:rsidP="009E319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E319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Лекция 2. Разделение веществ – существенная часть химического эксперимента. </w:t>
            </w:r>
          </w:p>
          <w:p w:rsidR="009E319B" w:rsidRPr="009E319B" w:rsidRDefault="009E319B" w:rsidP="009E319B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319B">
              <w:rPr>
                <w:rFonts w:ascii="Times New Roman" w:hAnsi="Times New Roman"/>
                <w:sz w:val="20"/>
                <w:szCs w:val="20"/>
              </w:rPr>
              <w:t>Вещество как объект химического эксперимента.</w:t>
            </w:r>
          </w:p>
          <w:p w:rsidR="009E319B" w:rsidRPr="009E319B" w:rsidRDefault="009E319B" w:rsidP="009E319B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319B">
              <w:rPr>
                <w:rFonts w:ascii="Times New Roman" w:hAnsi="Times New Roman"/>
                <w:sz w:val="20"/>
                <w:szCs w:val="20"/>
              </w:rPr>
              <w:t>Источники веществ</w:t>
            </w:r>
          </w:p>
          <w:p w:rsidR="009E319B" w:rsidRPr="009E319B" w:rsidRDefault="009E319B" w:rsidP="009E319B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319B">
              <w:rPr>
                <w:rFonts w:ascii="Times New Roman" w:hAnsi="Times New Roman"/>
                <w:sz w:val="20"/>
                <w:szCs w:val="20"/>
              </w:rPr>
              <w:t>Почему трудно разделить вещества? Виды межмолекулярного связывания</w:t>
            </w:r>
          </w:p>
          <w:p w:rsidR="009E319B" w:rsidRPr="009E319B" w:rsidRDefault="009E319B" w:rsidP="009E319B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319B">
              <w:rPr>
                <w:rFonts w:ascii="Times New Roman" w:hAnsi="Times New Roman"/>
                <w:sz w:val="20"/>
                <w:szCs w:val="20"/>
              </w:rPr>
              <w:t>Характеристические свойства веществ, обусловленные силами ММВ. Методы определения плотности, температуры кипения, температуры плавления.</w:t>
            </w:r>
          </w:p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4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551" w:type="dxa"/>
          </w:tcPr>
          <w:p w:rsidR="0024724A" w:rsidRPr="0024724A" w:rsidRDefault="007452F9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ЛР2 </w:t>
            </w:r>
            <w:r w:rsidRPr="002A31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Регулирование температуры водяной бани. Определение температуры кипения вещества. Определение температуры плавления вещества.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24724A" w:rsidRPr="0024724A" w:rsidTr="005E0D4A">
        <w:trPr>
          <w:trHeight w:val="535"/>
        </w:trPr>
        <w:tc>
          <w:tcPr>
            <w:tcW w:w="1560" w:type="dxa"/>
          </w:tcPr>
          <w:p w:rsidR="009E319B" w:rsidRDefault="00E947E1" w:rsidP="009E319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Инструментарий экспериментатора:</w:t>
            </w:r>
            <w:r w:rsidR="002024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</w:t>
            </w:r>
            <w:r w:rsidR="009E31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имические реактивы, посуда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9E31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вспомогательное оборудование</w:t>
            </w:r>
          </w:p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7452F9" w:rsidRPr="007452F9" w:rsidRDefault="007452F9" w:rsidP="007452F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452F9">
              <w:rPr>
                <w:rFonts w:ascii="Times New Roman" w:hAnsi="Times New Roman"/>
                <w:sz w:val="20"/>
                <w:szCs w:val="20"/>
                <w:u w:val="single"/>
              </w:rPr>
              <w:t>Лекция 3.  Реактивы, лабораторная посуда и оборудование (краткие сведения)</w:t>
            </w:r>
          </w:p>
          <w:p w:rsidR="007452F9" w:rsidRPr="007452F9" w:rsidRDefault="007452F9" w:rsidP="007452F9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Химические реактивы</w:t>
            </w:r>
          </w:p>
          <w:p w:rsidR="007452F9" w:rsidRPr="007452F9" w:rsidRDefault="007452F9" w:rsidP="007452F9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Типы лабораторной посуды. Материалы для химической лабораторной посуды. Способы соединения частей лабораторных установок.</w:t>
            </w:r>
          </w:p>
          <w:p w:rsidR="007452F9" w:rsidRPr="007452F9" w:rsidRDefault="007452F9" w:rsidP="007452F9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lastRenderedPageBreak/>
              <w:t>Некоторые виды стандартной лабораторной посуды</w:t>
            </w:r>
          </w:p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4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551" w:type="dxa"/>
          </w:tcPr>
          <w:p w:rsidR="0024724A" w:rsidRPr="0024724A" w:rsidRDefault="007452F9" w:rsidP="005D4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ЛР3 </w:t>
            </w:r>
            <w:r w:rsidR="005D4EB3" w:rsidRPr="005D4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Сборка лабораторных установок из </w:t>
            </w:r>
            <w:r w:rsidR="005D4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стандартных деталей (перегонка, </w:t>
            </w:r>
            <w:r w:rsidR="005D4EB3" w:rsidRPr="005D4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вакуум-фильтрование</w:t>
            </w:r>
            <w:r w:rsidR="005D4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5D4EB3" w:rsidRPr="005D4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реактор с мешалкой,)</w:t>
            </w:r>
          </w:p>
        </w:tc>
        <w:tc>
          <w:tcPr>
            <w:tcW w:w="567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7452F9" w:rsidRPr="0024724A" w:rsidTr="005E0D4A">
        <w:tc>
          <w:tcPr>
            <w:tcW w:w="1560" w:type="dxa"/>
          </w:tcPr>
          <w:p w:rsidR="007452F9" w:rsidRPr="0024724A" w:rsidRDefault="007452F9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7452F9" w:rsidRPr="007452F9" w:rsidRDefault="007452F9" w:rsidP="007452F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452F9">
              <w:rPr>
                <w:rFonts w:ascii="Times New Roman" w:hAnsi="Times New Roman"/>
                <w:sz w:val="20"/>
                <w:szCs w:val="20"/>
                <w:u w:val="single"/>
              </w:rPr>
              <w:t>Лекция 4. Проведение экспериментов при повышенном давлении и в вакууме.</w:t>
            </w:r>
            <w:r w:rsidRPr="00745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2F9">
              <w:rPr>
                <w:rFonts w:ascii="Times New Roman" w:hAnsi="Times New Roman"/>
                <w:sz w:val="20"/>
                <w:szCs w:val="20"/>
                <w:u w:val="single"/>
              </w:rPr>
              <w:t>Вспомогательное лабораторное оборудование.</w:t>
            </w:r>
          </w:p>
          <w:p w:rsidR="007452F9" w:rsidRPr="007452F9" w:rsidRDefault="007452F9" w:rsidP="007452F9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Устройства для проведения процессов в закрытом объеме под давлением</w:t>
            </w:r>
          </w:p>
          <w:p w:rsidR="007452F9" w:rsidRPr="007452F9" w:rsidRDefault="007452F9" w:rsidP="007452F9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Вакуум создающая аппаратура</w:t>
            </w:r>
          </w:p>
          <w:p w:rsidR="007452F9" w:rsidRPr="007452F9" w:rsidRDefault="007452F9" w:rsidP="007452F9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Вспомогательное лабораторное оборудование</w:t>
            </w:r>
          </w:p>
          <w:p w:rsidR="007452F9" w:rsidRPr="007452F9" w:rsidRDefault="007452F9" w:rsidP="007452F9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Весы. Правила взвешивания.</w:t>
            </w:r>
          </w:p>
          <w:p w:rsidR="007452F9" w:rsidRPr="007452F9" w:rsidRDefault="007452F9" w:rsidP="007452F9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Мерная посуда</w:t>
            </w:r>
          </w:p>
          <w:p w:rsidR="007452F9" w:rsidRPr="007452F9" w:rsidRDefault="007452F9" w:rsidP="007452F9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Сборка установки – крепеж</w:t>
            </w:r>
          </w:p>
          <w:p w:rsidR="007452F9" w:rsidRPr="007452F9" w:rsidRDefault="007452F9" w:rsidP="007452F9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Перемешивание</w:t>
            </w:r>
          </w:p>
          <w:p w:rsidR="007452F9" w:rsidRPr="007452F9" w:rsidRDefault="007452F9" w:rsidP="007452F9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Нагревание</w:t>
            </w:r>
          </w:p>
          <w:p w:rsidR="007452F9" w:rsidRPr="007452F9" w:rsidRDefault="007452F9" w:rsidP="007452F9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Охлаждение</w:t>
            </w:r>
          </w:p>
          <w:p w:rsidR="007452F9" w:rsidRPr="007452F9" w:rsidRDefault="007452F9" w:rsidP="007452F9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52F9">
              <w:rPr>
                <w:rFonts w:ascii="Times New Roman" w:hAnsi="Times New Roman"/>
                <w:sz w:val="20"/>
                <w:szCs w:val="20"/>
              </w:rPr>
              <w:t>Еще раз об опасностях при работе с нагревательными, охлаждающими и перемешивающими устройствами</w:t>
            </w:r>
          </w:p>
          <w:p w:rsidR="007452F9" w:rsidRPr="007452F9" w:rsidRDefault="007452F9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7452F9" w:rsidRPr="005E0D4A" w:rsidRDefault="005E0D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E0D4A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09" w:type="dxa"/>
          </w:tcPr>
          <w:p w:rsidR="007452F9" w:rsidRPr="005E0D4A" w:rsidRDefault="005E0D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lang w:val="en-US" w:eastAsia="ru-RU"/>
              </w:rPr>
              <w:t>-</w:t>
            </w:r>
          </w:p>
        </w:tc>
        <w:tc>
          <w:tcPr>
            <w:tcW w:w="284" w:type="dxa"/>
          </w:tcPr>
          <w:p w:rsidR="007452F9" w:rsidRPr="005E0D4A" w:rsidRDefault="005E0D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lang w:val="en-US" w:eastAsia="ru-RU"/>
              </w:rPr>
              <w:t>-</w:t>
            </w:r>
          </w:p>
        </w:tc>
        <w:tc>
          <w:tcPr>
            <w:tcW w:w="2551" w:type="dxa"/>
          </w:tcPr>
          <w:p w:rsidR="007452F9" w:rsidRPr="005D4EB3" w:rsidRDefault="005D4EB3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лабораторных работ 1-3</w:t>
            </w:r>
          </w:p>
        </w:tc>
        <w:tc>
          <w:tcPr>
            <w:tcW w:w="567" w:type="dxa"/>
          </w:tcPr>
          <w:p w:rsidR="007452F9" w:rsidRPr="005E0D4A" w:rsidRDefault="005E0D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E0D4A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680" w:type="dxa"/>
          </w:tcPr>
          <w:p w:rsidR="007452F9" w:rsidRPr="005E0D4A" w:rsidRDefault="005E0D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E0D4A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2977" w:type="dxa"/>
            <w:vMerge/>
          </w:tcPr>
          <w:p w:rsidR="007452F9" w:rsidRPr="0024724A" w:rsidRDefault="007452F9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7452F9" w:rsidRPr="0024724A" w:rsidTr="005E0D4A">
        <w:tc>
          <w:tcPr>
            <w:tcW w:w="1560" w:type="dxa"/>
          </w:tcPr>
          <w:p w:rsidR="007452F9" w:rsidRPr="005D4EB3" w:rsidRDefault="005D4EB3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разделения и очистки веществ</w:t>
            </w:r>
          </w:p>
        </w:tc>
        <w:tc>
          <w:tcPr>
            <w:tcW w:w="3260" w:type="dxa"/>
          </w:tcPr>
          <w:p w:rsidR="005D4EB3" w:rsidRPr="005D4EB3" w:rsidRDefault="005D4EB3" w:rsidP="005D4EB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4EB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Лекция 5. Методы разделения и очистки веществ </w:t>
            </w:r>
            <w:r w:rsidRPr="005D4EB3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I</w:t>
            </w:r>
          </w:p>
          <w:p w:rsidR="005D4EB3" w:rsidRPr="005D4EB3" w:rsidRDefault="005D4EB3" w:rsidP="005D4EB3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EB3">
              <w:rPr>
                <w:rFonts w:ascii="Times New Roman" w:hAnsi="Times New Roman"/>
                <w:sz w:val="20"/>
                <w:szCs w:val="20"/>
              </w:rPr>
              <w:t>Понятие термодинамической фазы</w:t>
            </w:r>
          </w:p>
          <w:p w:rsidR="005D4EB3" w:rsidRPr="005D4EB3" w:rsidRDefault="005D4EB3" w:rsidP="005D4EB3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EB3">
              <w:rPr>
                <w:rFonts w:ascii="Times New Roman" w:hAnsi="Times New Roman"/>
                <w:sz w:val="20"/>
                <w:szCs w:val="20"/>
              </w:rPr>
              <w:t xml:space="preserve">Отделение твердой фазы от жидкой </w:t>
            </w:r>
          </w:p>
          <w:p w:rsidR="005D4EB3" w:rsidRPr="005D4EB3" w:rsidRDefault="005D4EB3" w:rsidP="005D4EB3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E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Отделение твердой фазы от газовой. </w:t>
            </w:r>
          </w:p>
          <w:p w:rsidR="005D4EB3" w:rsidRPr="005D4EB3" w:rsidRDefault="005D4EB3" w:rsidP="005D4EB3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EB3">
              <w:rPr>
                <w:rFonts w:ascii="Times New Roman" w:hAnsi="Times New Roman"/>
                <w:sz w:val="20"/>
                <w:szCs w:val="20"/>
              </w:rPr>
              <w:t>Отделение жидкой фазы от другой жидкой фазы</w:t>
            </w:r>
          </w:p>
          <w:p w:rsidR="005D4EB3" w:rsidRPr="005D4EB3" w:rsidRDefault="005D4EB3" w:rsidP="005D4EB3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4EB3">
              <w:rPr>
                <w:rFonts w:ascii="Times New Roman" w:hAnsi="Times New Roman"/>
                <w:sz w:val="20"/>
                <w:szCs w:val="20"/>
              </w:rPr>
              <w:t>Отделение жидкой фазы от газовой</w:t>
            </w:r>
          </w:p>
          <w:p w:rsidR="007452F9" w:rsidRPr="005D4EB3" w:rsidRDefault="007452F9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7452F9" w:rsidRPr="0001484F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7452F9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84" w:type="dxa"/>
          </w:tcPr>
          <w:p w:rsidR="007452F9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551" w:type="dxa"/>
          </w:tcPr>
          <w:p w:rsidR="007452F9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ЛР4. </w:t>
            </w:r>
            <w:r w:rsidRPr="008532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Очистка бензойной кислоты перекристаллизацией и фильтрованием</w:t>
            </w:r>
          </w:p>
        </w:tc>
        <w:tc>
          <w:tcPr>
            <w:tcW w:w="567" w:type="dxa"/>
          </w:tcPr>
          <w:p w:rsidR="007452F9" w:rsidRPr="00063D08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7452F9" w:rsidRPr="00063D08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7452F9" w:rsidRPr="0024724A" w:rsidRDefault="007452F9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24724A" w:rsidRPr="0024724A" w:rsidTr="005E0D4A">
        <w:tc>
          <w:tcPr>
            <w:tcW w:w="1560" w:type="dxa"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F4633F" w:rsidRPr="00F4633F" w:rsidRDefault="00F4633F" w:rsidP="00F4633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4633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Лекция 6. Методы разделения и очистки веществ </w:t>
            </w:r>
            <w:r w:rsidRPr="00F4633F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II</w:t>
            </w:r>
          </w:p>
          <w:p w:rsidR="00F4633F" w:rsidRPr="00F4633F" w:rsidRDefault="00F4633F" w:rsidP="00F4633F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33F">
              <w:rPr>
                <w:rFonts w:ascii="Times New Roman" w:hAnsi="Times New Roman"/>
                <w:sz w:val="20"/>
                <w:szCs w:val="20"/>
              </w:rPr>
              <w:t>Генерация газовой фазы из твердых веществ, твердой фазы из газовой. Возгонка (сублимация) и десублимация</w:t>
            </w:r>
          </w:p>
          <w:p w:rsidR="00F4633F" w:rsidRPr="00F4633F" w:rsidRDefault="00F4633F" w:rsidP="00F4633F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33F">
              <w:rPr>
                <w:rFonts w:ascii="Times New Roman" w:hAnsi="Times New Roman"/>
                <w:sz w:val="20"/>
                <w:szCs w:val="20"/>
              </w:rPr>
              <w:t>Генерация твердой фазы из жидкой. Кристаллизация</w:t>
            </w:r>
          </w:p>
          <w:p w:rsidR="00F4633F" w:rsidRPr="00F4633F" w:rsidRDefault="00F4633F" w:rsidP="00F4633F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33F">
              <w:rPr>
                <w:rFonts w:ascii="Times New Roman" w:hAnsi="Times New Roman"/>
                <w:sz w:val="20"/>
                <w:szCs w:val="20"/>
              </w:rPr>
              <w:t>Генерация газовой фазы из жидкой. Перегонка</w:t>
            </w:r>
          </w:p>
          <w:p w:rsidR="00F4633F" w:rsidRPr="00F4633F" w:rsidRDefault="00F4633F" w:rsidP="00F4633F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3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33F">
              <w:rPr>
                <w:rFonts w:ascii="Times New Roman" w:hAnsi="Times New Roman"/>
                <w:sz w:val="20"/>
                <w:szCs w:val="20"/>
                <w:lang w:val="en-US"/>
              </w:rPr>
              <w:t>Теоретические основы перегонки</w:t>
            </w:r>
          </w:p>
          <w:p w:rsidR="00F4633F" w:rsidRPr="00F4633F" w:rsidRDefault="00F4633F" w:rsidP="00F4633F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33F">
              <w:rPr>
                <w:rFonts w:ascii="Times New Roman" w:hAnsi="Times New Roman"/>
                <w:sz w:val="20"/>
                <w:szCs w:val="20"/>
              </w:rPr>
              <w:t xml:space="preserve"> Аппаратурное оформление перегонки в лаборатории</w:t>
            </w:r>
          </w:p>
          <w:p w:rsidR="00F4633F" w:rsidRPr="00F4633F" w:rsidRDefault="00F4633F" w:rsidP="00F4633F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3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4633F">
              <w:rPr>
                <w:rFonts w:ascii="Times New Roman" w:hAnsi="Times New Roman"/>
                <w:sz w:val="20"/>
                <w:szCs w:val="20"/>
              </w:rPr>
              <w:t>Ректификация</w:t>
            </w:r>
          </w:p>
          <w:p w:rsidR="00F4633F" w:rsidRPr="00F4633F" w:rsidRDefault="00F4633F" w:rsidP="00F4633F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3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Азеотропная перегонка</w:t>
            </w:r>
          </w:p>
          <w:p w:rsidR="00F4633F" w:rsidRPr="00F4633F" w:rsidRDefault="00F4633F" w:rsidP="00F4633F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3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Перегонка с водяным паром.</w:t>
            </w:r>
          </w:p>
          <w:p w:rsidR="00F4633F" w:rsidRPr="00F4633F" w:rsidRDefault="00F4633F" w:rsidP="00F4633F">
            <w:pPr>
              <w:numPr>
                <w:ilvl w:val="2"/>
                <w:numId w:val="7"/>
              </w:numPr>
              <w:contextualSpacing/>
              <w:rPr>
                <w:rFonts w:ascii="Times New Roman" w:hAnsi="Times New Roman"/>
                <w:b/>
              </w:rPr>
            </w:pPr>
            <w:r w:rsidRPr="00F463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Вакуумная перегонка</w:t>
            </w:r>
          </w:p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96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24724A" w:rsidRPr="0024724A" w:rsidRDefault="00063D08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lang w:val="en-US" w:eastAsia="ru-RU"/>
              </w:rPr>
              <w:t>-</w:t>
            </w:r>
          </w:p>
        </w:tc>
        <w:tc>
          <w:tcPr>
            <w:tcW w:w="284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551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3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ЛР5 Очистка фталевого ангидрида возгонкой</w:t>
            </w:r>
          </w:p>
        </w:tc>
        <w:tc>
          <w:tcPr>
            <w:tcW w:w="567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24724A" w:rsidRPr="0024724A" w:rsidRDefault="00F4633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5D4EB3" w:rsidRPr="0024724A" w:rsidTr="005E0D4A">
        <w:tc>
          <w:tcPr>
            <w:tcW w:w="1560" w:type="dxa"/>
          </w:tcPr>
          <w:p w:rsidR="005D4EB3" w:rsidRPr="0024724A" w:rsidRDefault="005D4EB3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E81722" w:rsidRPr="00E81722" w:rsidRDefault="00E81722" w:rsidP="00E8172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817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Лекция 7. Методы разделения и очистки веществ </w:t>
            </w:r>
            <w:r w:rsidRPr="00E81722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III</w:t>
            </w:r>
          </w:p>
          <w:p w:rsidR="00E81722" w:rsidRPr="00E81722" w:rsidRDefault="00E81722" w:rsidP="00E81722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1722">
              <w:rPr>
                <w:rFonts w:ascii="Times New Roman" w:hAnsi="Times New Roman"/>
                <w:sz w:val="20"/>
                <w:szCs w:val="20"/>
              </w:rPr>
              <w:t xml:space="preserve">Генерация двух жидких фаз. Экстракция </w:t>
            </w:r>
          </w:p>
          <w:p w:rsidR="00E81722" w:rsidRPr="00E81722" w:rsidRDefault="00E81722" w:rsidP="00E81722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17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Генерация жидкой фазы из твердой. Экстракция твердых веществ. </w:t>
            </w:r>
          </w:p>
          <w:p w:rsidR="00E81722" w:rsidRPr="00E81722" w:rsidRDefault="00E81722" w:rsidP="00E81722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1722">
              <w:rPr>
                <w:rFonts w:ascii="Times New Roman" w:hAnsi="Times New Roman"/>
                <w:sz w:val="20"/>
                <w:szCs w:val="20"/>
              </w:rPr>
              <w:t xml:space="preserve">Методы высушивания как примеры способов разделения веществ </w:t>
            </w:r>
          </w:p>
          <w:p w:rsidR="00E81722" w:rsidRPr="00E81722" w:rsidRDefault="00E81722" w:rsidP="00E81722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1722">
              <w:rPr>
                <w:rFonts w:ascii="Times New Roman" w:hAnsi="Times New Roman"/>
                <w:sz w:val="20"/>
                <w:szCs w:val="20"/>
              </w:rPr>
              <w:t>Хроматография</w:t>
            </w:r>
          </w:p>
          <w:p w:rsidR="005D4EB3" w:rsidRPr="00E81722" w:rsidRDefault="005D4EB3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D4EB3" w:rsidRPr="0001484F" w:rsidRDefault="00E81722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5D4EB3" w:rsidRPr="00063D08" w:rsidRDefault="00063D08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lang w:val="en-US" w:eastAsia="ru-RU"/>
              </w:rPr>
              <w:t>-</w:t>
            </w:r>
          </w:p>
        </w:tc>
        <w:tc>
          <w:tcPr>
            <w:tcW w:w="284" w:type="dxa"/>
          </w:tcPr>
          <w:p w:rsidR="005D4EB3" w:rsidRPr="0024724A" w:rsidRDefault="00E81722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551" w:type="dxa"/>
          </w:tcPr>
          <w:p w:rsidR="005D4EB3" w:rsidRPr="0024724A" w:rsidRDefault="00E81722" w:rsidP="00E81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ЛР</w:t>
            </w:r>
            <w:r w:rsidR="001B31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8532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Выделение анилина перегонкой при атмосферном давлении (фракционная перегонка с ректификацией)</w:t>
            </w:r>
          </w:p>
        </w:tc>
        <w:tc>
          <w:tcPr>
            <w:tcW w:w="567" w:type="dxa"/>
          </w:tcPr>
          <w:p w:rsidR="005D4EB3" w:rsidRPr="00063D08" w:rsidRDefault="00E81722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5D4EB3" w:rsidRPr="00063D08" w:rsidRDefault="00E81722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5D4EB3" w:rsidRPr="0024724A" w:rsidRDefault="005D4EB3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5D4EB3" w:rsidRPr="0024724A" w:rsidTr="005E0D4A">
        <w:tc>
          <w:tcPr>
            <w:tcW w:w="1560" w:type="dxa"/>
          </w:tcPr>
          <w:p w:rsidR="005D4EB3" w:rsidRPr="00F46501" w:rsidRDefault="00E947E1" w:rsidP="001B3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Некоторые</w:t>
            </w:r>
            <w:r w:rsidR="00F465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лабораторные</w:t>
            </w:r>
            <w:r w:rsidR="00E81722" w:rsidRPr="00F465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методы</w:t>
            </w:r>
            <w:r w:rsidR="001B311B" w:rsidRPr="00F465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1722" w:rsidRPr="00F46501">
              <w:rPr>
                <w:rFonts w:ascii="Times New Roman" w:eastAsia="Times New Roman" w:hAnsi="Times New Roman"/>
                <w:lang w:eastAsia="ru-RU"/>
              </w:rPr>
              <w:t>анализов</w:t>
            </w:r>
            <w:r w:rsidR="00F46501" w:rsidRPr="00F46501">
              <w:rPr>
                <w:rFonts w:ascii="Times New Roman" w:eastAsia="Times New Roman" w:hAnsi="Times New Roman"/>
                <w:lang w:eastAsia="ru-RU"/>
              </w:rPr>
              <w:t xml:space="preserve"> вещества</w:t>
            </w:r>
          </w:p>
        </w:tc>
        <w:tc>
          <w:tcPr>
            <w:tcW w:w="3260" w:type="dxa"/>
          </w:tcPr>
          <w:p w:rsidR="00E81722" w:rsidRPr="00E81722" w:rsidRDefault="00E81722" w:rsidP="00E81722">
            <w:pPr>
              <w:pStyle w:val="af9"/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  <w:u w:val="single"/>
              </w:rPr>
            </w:pPr>
            <w:r w:rsidRPr="00E81722">
              <w:rPr>
                <w:sz w:val="20"/>
                <w:szCs w:val="20"/>
                <w:u w:val="single"/>
              </w:rPr>
              <w:t>Лекция 8 . Некоторые методы анализа химических соединений</w:t>
            </w:r>
            <w:r w:rsidR="002D1A9A" w:rsidRPr="002D1A9A">
              <w:rPr>
                <w:sz w:val="20"/>
                <w:szCs w:val="20"/>
                <w:u w:val="single"/>
              </w:rPr>
              <w:t xml:space="preserve"> </w:t>
            </w:r>
            <w:r w:rsidR="002D1A9A">
              <w:rPr>
                <w:sz w:val="20"/>
                <w:szCs w:val="20"/>
                <w:u w:val="single"/>
                <w:lang w:val="en-US"/>
              </w:rPr>
              <w:t>I</w:t>
            </w:r>
            <w:r w:rsidR="002D1A9A" w:rsidRPr="002D1A9A">
              <w:rPr>
                <w:sz w:val="20"/>
                <w:szCs w:val="20"/>
                <w:u w:val="single"/>
              </w:rPr>
              <w:t xml:space="preserve">. </w:t>
            </w:r>
          </w:p>
          <w:p w:rsidR="00E81722" w:rsidRPr="00E81722" w:rsidRDefault="00E81722" w:rsidP="00E81722">
            <w:pPr>
              <w:pStyle w:val="af9"/>
              <w:numPr>
                <w:ilvl w:val="1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E81722">
              <w:rPr>
                <w:sz w:val="20"/>
                <w:szCs w:val="20"/>
              </w:rPr>
              <w:t>Хроматографические методы анализа</w:t>
            </w:r>
          </w:p>
          <w:p w:rsidR="00E81722" w:rsidRPr="00E81722" w:rsidRDefault="00E81722" w:rsidP="00E81722">
            <w:pPr>
              <w:pStyle w:val="af9"/>
              <w:numPr>
                <w:ilvl w:val="1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E81722">
              <w:rPr>
                <w:sz w:val="20"/>
                <w:szCs w:val="20"/>
              </w:rPr>
              <w:t>Инструментальные методы анализа</w:t>
            </w:r>
          </w:p>
          <w:p w:rsidR="00E81722" w:rsidRPr="00E81722" w:rsidRDefault="00E81722" w:rsidP="00E81722">
            <w:pPr>
              <w:pStyle w:val="af9"/>
              <w:numPr>
                <w:ilvl w:val="2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E81722">
              <w:rPr>
                <w:sz w:val="20"/>
                <w:szCs w:val="20"/>
              </w:rPr>
              <w:t>Рефрактометрия</w:t>
            </w:r>
          </w:p>
          <w:p w:rsidR="00E81722" w:rsidRPr="00E81722" w:rsidRDefault="00E81722" w:rsidP="00E81722">
            <w:pPr>
              <w:pStyle w:val="af9"/>
              <w:numPr>
                <w:ilvl w:val="2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E81722">
              <w:rPr>
                <w:sz w:val="20"/>
                <w:szCs w:val="20"/>
              </w:rPr>
              <w:t xml:space="preserve"> Поляриметрия</w:t>
            </w:r>
          </w:p>
          <w:p w:rsidR="00E81722" w:rsidRPr="00E81722" w:rsidRDefault="00E81722" w:rsidP="00E81722">
            <w:pPr>
              <w:pStyle w:val="af9"/>
              <w:numPr>
                <w:ilvl w:val="2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E81722">
              <w:rPr>
                <w:sz w:val="20"/>
                <w:szCs w:val="20"/>
              </w:rPr>
              <w:t xml:space="preserve"> Абсорбционная ИК- спектроскопия</w:t>
            </w:r>
          </w:p>
          <w:p w:rsidR="00E81722" w:rsidRPr="00E81722" w:rsidRDefault="00E81722" w:rsidP="00E81722">
            <w:pPr>
              <w:pStyle w:val="af9"/>
              <w:numPr>
                <w:ilvl w:val="2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E81722">
              <w:rPr>
                <w:sz w:val="20"/>
                <w:szCs w:val="20"/>
              </w:rPr>
              <w:t xml:space="preserve"> Абсорбционная УФ спектроскопия</w:t>
            </w:r>
          </w:p>
          <w:p w:rsidR="00E81722" w:rsidRPr="00E81722" w:rsidRDefault="00E81722" w:rsidP="00E81722">
            <w:pPr>
              <w:pStyle w:val="af9"/>
              <w:numPr>
                <w:ilvl w:val="2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E81722">
              <w:rPr>
                <w:sz w:val="20"/>
                <w:szCs w:val="20"/>
              </w:rPr>
              <w:t xml:space="preserve"> Спектрометрия ядерного магнитного резонанаса (ЯМР)</w:t>
            </w:r>
          </w:p>
          <w:p w:rsidR="00E81722" w:rsidRDefault="00E81722" w:rsidP="00E81722">
            <w:pPr>
              <w:pStyle w:val="af9"/>
              <w:numPr>
                <w:ilvl w:val="2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E81722">
              <w:rPr>
                <w:sz w:val="20"/>
                <w:szCs w:val="20"/>
              </w:rPr>
              <w:t>Масс-спектрометрия</w:t>
            </w:r>
          </w:p>
          <w:p w:rsidR="00F46501" w:rsidRPr="00E81722" w:rsidRDefault="00F46501" w:rsidP="00E81722">
            <w:pPr>
              <w:pStyle w:val="af9"/>
              <w:numPr>
                <w:ilvl w:val="2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Элементный анализ</w:t>
            </w:r>
          </w:p>
          <w:p w:rsidR="005D4EB3" w:rsidRPr="00E81722" w:rsidRDefault="005D4EB3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D4EB3" w:rsidRPr="0001484F" w:rsidRDefault="001B311B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484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5D4EB3" w:rsidRPr="00063D08" w:rsidRDefault="00063D08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lang w:val="en-US" w:eastAsia="ru-RU"/>
              </w:rPr>
              <w:t>-</w:t>
            </w:r>
          </w:p>
        </w:tc>
        <w:tc>
          <w:tcPr>
            <w:tcW w:w="284" w:type="dxa"/>
          </w:tcPr>
          <w:p w:rsidR="005D4EB3" w:rsidRPr="0024724A" w:rsidRDefault="001B311B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</w:p>
        </w:tc>
        <w:tc>
          <w:tcPr>
            <w:tcW w:w="2551" w:type="dxa"/>
          </w:tcPr>
          <w:p w:rsidR="005D4EB3" w:rsidRPr="0024724A" w:rsidRDefault="001B311B" w:rsidP="00014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ЛР7</w:t>
            </w:r>
            <w:r w:rsidRPr="007800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Разделение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органических веществ методом тонкослойной хроматографии. </w:t>
            </w:r>
          </w:p>
        </w:tc>
        <w:tc>
          <w:tcPr>
            <w:tcW w:w="567" w:type="dxa"/>
          </w:tcPr>
          <w:p w:rsidR="005D4EB3" w:rsidRPr="00063D08" w:rsidRDefault="001B311B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5D4EB3" w:rsidRPr="00063D08" w:rsidRDefault="001B311B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D0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5D4EB3" w:rsidRPr="0024724A" w:rsidRDefault="005D4EB3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01484F" w:rsidRPr="0024724A" w:rsidTr="005E0D4A">
        <w:tc>
          <w:tcPr>
            <w:tcW w:w="1560" w:type="dxa"/>
          </w:tcPr>
          <w:p w:rsidR="0001484F" w:rsidRDefault="0001484F" w:rsidP="001B3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01484F" w:rsidRDefault="002D1A9A" w:rsidP="00E81722">
            <w:pPr>
              <w:pStyle w:val="af9"/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Лекция 9. Некоторые методы анализа химических соединений </w:t>
            </w:r>
            <w:r>
              <w:rPr>
                <w:sz w:val="20"/>
                <w:szCs w:val="20"/>
                <w:u w:val="single"/>
                <w:lang w:val="en-US"/>
              </w:rPr>
              <w:t>II</w:t>
            </w:r>
            <w:r w:rsidRPr="002D1A9A">
              <w:rPr>
                <w:sz w:val="20"/>
                <w:szCs w:val="20"/>
                <w:u w:val="single"/>
              </w:rPr>
              <w:t>.</w:t>
            </w:r>
          </w:p>
          <w:p w:rsidR="002D1A9A" w:rsidRPr="00E81722" w:rsidRDefault="002D1A9A" w:rsidP="002D1A9A">
            <w:pPr>
              <w:pStyle w:val="af9"/>
              <w:numPr>
                <w:ilvl w:val="2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E81722">
              <w:rPr>
                <w:sz w:val="20"/>
                <w:szCs w:val="20"/>
              </w:rPr>
              <w:t>Спектроскопия Электронного парамагнитного резонанса (ЭПР)</w:t>
            </w:r>
          </w:p>
          <w:p w:rsidR="002D1A9A" w:rsidRPr="00E81722" w:rsidRDefault="002D1A9A" w:rsidP="002D1A9A">
            <w:pPr>
              <w:pStyle w:val="af9"/>
              <w:numPr>
                <w:ilvl w:val="2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E81722">
              <w:rPr>
                <w:sz w:val="20"/>
                <w:szCs w:val="20"/>
              </w:rPr>
              <w:t xml:space="preserve"> Рентгено-структурный анализ (РСА)</w:t>
            </w:r>
          </w:p>
          <w:p w:rsidR="002D1A9A" w:rsidRPr="00E81722" w:rsidRDefault="002D1A9A" w:rsidP="002D1A9A">
            <w:pPr>
              <w:pStyle w:val="af9"/>
              <w:numPr>
                <w:ilvl w:val="2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E81722">
              <w:rPr>
                <w:sz w:val="20"/>
                <w:szCs w:val="20"/>
              </w:rPr>
              <w:lastRenderedPageBreak/>
              <w:t xml:space="preserve"> Электронография</w:t>
            </w:r>
          </w:p>
          <w:p w:rsidR="002D1A9A" w:rsidRPr="005E0D4A" w:rsidRDefault="002D1A9A" w:rsidP="005E0D4A">
            <w:pPr>
              <w:pStyle w:val="af9"/>
              <w:numPr>
                <w:ilvl w:val="2"/>
                <w:numId w:val="7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E81722">
              <w:rPr>
                <w:sz w:val="20"/>
                <w:szCs w:val="20"/>
              </w:rPr>
              <w:t xml:space="preserve"> Структурная нейтронография</w:t>
            </w:r>
          </w:p>
        </w:tc>
        <w:tc>
          <w:tcPr>
            <w:tcW w:w="596" w:type="dxa"/>
          </w:tcPr>
          <w:p w:rsidR="0001484F" w:rsidRPr="00063D08" w:rsidRDefault="00063D08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01484F" w:rsidRPr="00063D08" w:rsidRDefault="00063D08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lang w:val="en-US" w:eastAsia="ru-RU"/>
              </w:rPr>
              <w:t>-</w:t>
            </w:r>
          </w:p>
        </w:tc>
        <w:tc>
          <w:tcPr>
            <w:tcW w:w="284" w:type="dxa"/>
          </w:tcPr>
          <w:p w:rsidR="0001484F" w:rsidRPr="00063D08" w:rsidRDefault="00063D08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lang w:val="en-US" w:eastAsia="ru-RU"/>
              </w:rPr>
              <w:t>-</w:t>
            </w:r>
          </w:p>
        </w:tc>
        <w:tc>
          <w:tcPr>
            <w:tcW w:w="2551" w:type="dxa"/>
          </w:tcPr>
          <w:p w:rsidR="0001484F" w:rsidRDefault="0001484F" w:rsidP="002472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484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Защита лабораторных работ 4-7. Зачет.</w:t>
            </w:r>
          </w:p>
        </w:tc>
        <w:tc>
          <w:tcPr>
            <w:tcW w:w="567" w:type="dxa"/>
          </w:tcPr>
          <w:p w:rsidR="0001484F" w:rsidRPr="00063D08" w:rsidRDefault="00063D08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63D08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680" w:type="dxa"/>
          </w:tcPr>
          <w:p w:rsidR="0001484F" w:rsidRPr="00063D08" w:rsidRDefault="00063D08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63D08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2977" w:type="dxa"/>
            <w:vMerge/>
          </w:tcPr>
          <w:p w:rsidR="0001484F" w:rsidRPr="0024724A" w:rsidRDefault="0001484F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24724A" w:rsidRPr="0024724A" w:rsidTr="005E0D4A">
        <w:trPr>
          <w:trHeight w:val="285"/>
        </w:trPr>
        <w:tc>
          <w:tcPr>
            <w:tcW w:w="4820" w:type="dxa"/>
            <w:gridSpan w:val="2"/>
          </w:tcPr>
          <w:p w:rsidR="0024724A" w:rsidRPr="0024724A" w:rsidRDefault="0024724A" w:rsidP="00247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lang w:eastAsia="ru-RU"/>
              </w:rPr>
              <w:lastRenderedPageBreak/>
              <w:t>Всего:</w:t>
            </w:r>
          </w:p>
        </w:tc>
        <w:tc>
          <w:tcPr>
            <w:tcW w:w="596" w:type="dxa"/>
          </w:tcPr>
          <w:p w:rsidR="0024724A" w:rsidRPr="0024724A" w:rsidRDefault="005E0D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0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409" w:type="dxa"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284" w:type="dxa"/>
          </w:tcPr>
          <w:p w:rsidR="0024724A" w:rsidRPr="0024724A" w:rsidRDefault="005E0D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51" w:type="dxa"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567" w:type="dxa"/>
          </w:tcPr>
          <w:p w:rsidR="0024724A" w:rsidRPr="0024724A" w:rsidRDefault="005E0D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0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80" w:type="dxa"/>
          </w:tcPr>
          <w:p w:rsidR="0024724A" w:rsidRPr="0024724A" w:rsidRDefault="005E0D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0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4724A" w:rsidRPr="0024724A" w:rsidTr="005E0D4A">
        <w:trPr>
          <w:trHeight w:val="287"/>
        </w:trPr>
        <w:tc>
          <w:tcPr>
            <w:tcW w:w="11227" w:type="dxa"/>
            <w:gridSpan w:val="7"/>
          </w:tcPr>
          <w:p w:rsidR="0024724A" w:rsidRPr="0024724A" w:rsidRDefault="0024724A" w:rsidP="0024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в часах</w:t>
            </w:r>
          </w:p>
        </w:tc>
        <w:tc>
          <w:tcPr>
            <w:tcW w:w="680" w:type="dxa"/>
          </w:tcPr>
          <w:p w:rsidR="0024724A" w:rsidRPr="0024724A" w:rsidRDefault="005E0D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977" w:type="dxa"/>
            <w:vMerge/>
          </w:tcPr>
          <w:p w:rsidR="0024724A" w:rsidRPr="0024724A" w:rsidRDefault="0024724A" w:rsidP="00247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4724A" w:rsidRPr="0024724A" w:rsidRDefault="0024724A" w:rsidP="0024724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4724A" w:rsidRDefault="0024724A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24724A" w:rsidRDefault="0024724A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24724A" w:rsidRDefault="0024724A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24724A" w:rsidRDefault="0024724A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9310F4" w:rsidRPr="009A7897" w:rsidRDefault="009310F4" w:rsidP="0035045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9A7897">
        <w:rPr>
          <w:rFonts w:ascii="Times New Roman" w:hAnsi="Times New Roman"/>
          <w:b/>
          <w:sz w:val="24"/>
          <w:szCs w:val="24"/>
          <w:lang w:eastAsia="ru-RU"/>
        </w:rPr>
        <w:t>5. САМОСТОЯТЕЛЬНАЯ РАБОТА ОБУЧАЮЩИХСЯ</w:t>
      </w:r>
    </w:p>
    <w:p w:rsidR="009310F4" w:rsidRPr="004D4EA6" w:rsidRDefault="009310F4" w:rsidP="0035045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bCs/>
          <w:sz w:val="24"/>
          <w:szCs w:val="24"/>
          <w:lang w:eastAsia="ru-RU"/>
        </w:rPr>
        <w:t>Таблица 4</w:t>
      </w:r>
    </w:p>
    <w:p w:rsidR="009310F4" w:rsidRPr="00350457" w:rsidRDefault="009310F4" w:rsidP="0035045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311"/>
        <w:gridCol w:w="5974"/>
        <w:gridCol w:w="1256"/>
        <w:gridCol w:w="506"/>
      </w:tblGrid>
      <w:tr w:rsidR="009A7897" w:rsidRPr="00873BFC" w:rsidTr="00EE00FD">
        <w:trPr>
          <w:trHeight w:val="912"/>
          <w:jc w:val="center"/>
        </w:trPr>
        <w:tc>
          <w:tcPr>
            <w:tcW w:w="1272" w:type="dxa"/>
            <w:vAlign w:val="center"/>
          </w:tcPr>
          <w:p w:rsidR="009A7897" w:rsidRPr="00350457" w:rsidRDefault="009A7897" w:rsidP="003504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11" w:type="dxa"/>
            <w:vAlign w:val="center"/>
          </w:tcPr>
          <w:p w:rsidR="009A7897" w:rsidRPr="00350457" w:rsidRDefault="009A7897" w:rsidP="003504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дела учебной дисциплины (модуля) </w:t>
            </w:r>
          </w:p>
        </w:tc>
        <w:tc>
          <w:tcPr>
            <w:tcW w:w="5974" w:type="dxa"/>
            <w:vAlign w:val="center"/>
          </w:tcPr>
          <w:p w:rsidR="009A7897" w:rsidRPr="00350457" w:rsidRDefault="009A7897" w:rsidP="003504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1762" w:type="dxa"/>
            <w:gridSpan w:val="2"/>
            <w:vAlign w:val="center"/>
          </w:tcPr>
          <w:p w:rsidR="009A7897" w:rsidRPr="00350457" w:rsidRDefault="009A7897" w:rsidP="003504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9A7897" w:rsidRPr="00873BFC" w:rsidTr="00EE00FD">
        <w:trPr>
          <w:jc w:val="center"/>
        </w:trPr>
        <w:tc>
          <w:tcPr>
            <w:tcW w:w="1272" w:type="dxa"/>
            <w:vAlign w:val="center"/>
          </w:tcPr>
          <w:p w:rsidR="009A7897" w:rsidRPr="00350457" w:rsidRDefault="009A7897" w:rsidP="003504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vAlign w:val="center"/>
          </w:tcPr>
          <w:p w:rsidR="009A7897" w:rsidRPr="00350457" w:rsidRDefault="009A7897" w:rsidP="003504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4" w:type="dxa"/>
            <w:vAlign w:val="center"/>
          </w:tcPr>
          <w:p w:rsidR="009A7897" w:rsidRPr="00350457" w:rsidRDefault="009A7897" w:rsidP="003504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2" w:type="dxa"/>
            <w:gridSpan w:val="2"/>
            <w:vAlign w:val="center"/>
          </w:tcPr>
          <w:p w:rsidR="009A7897" w:rsidRPr="00350457" w:rsidRDefault="009A7897" w:rsidP="003504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E00FD" w:rsidRPr="00873BFC" w:rsidTr="00EE00FD">
        <w:trPr>
          <w:jc w:val="center"/>
        </w:trPr>
        <w:tc>
          <w:tcPr>
            <w:tcW w:w="1272" w:type="dxa"/>
            <w:vAlign w:val="center"/>
          </w:tcPr>
          <w:p w:rsidR="00EE00FD" w:rsidRPr="00295457" w:rsidRDefault="00EE00FD" w:rsidP="00EE00F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vAlign w:val="center"/>
          </w:tcPr>
          <w:p w:rsidR="00EE00FD" w:rsidRPr="00350457" w:rsidRDefault="00EE00FD" w:rsidP="00EE00F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Субъект и объект химического эксперимен</w:t>
            </w:r>
            <w:r w:rsidRPr="00730E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та. Обработка результатов исследований.</w:t>
            </w:r>
          </w:p>
        </w:tc>
        <w:tc>
          <w:tcPr>
            <w:tcW w:w="5974" w:type="dxa"/>
            <w:vAlign w:val="center"/>
          </w:tcPr>
          <w:p w:rsidR="00EE00FD" w:rsidRPr="00295457" w:rsidRDefault="00EE00FD" w:rsidP="00EE00F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Подготовка к допуску по ТБ. </w:t>
            </w:r>
          </w:p>
        </w:tc>
        <w:tc>
          <w:tcPr>
            <w:tcW w:w="1762" w:type="dxa"/>
            <w:gridSpan w:val="2"/>
            <w:vAlign w:val="center"/>
          </w:tcPr>
          <w:p w:rsidR="00EE00FD" w:rsidRPr="00525403" w:rsidRDefault="00EE00FD" w:rsidP="00EE00F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540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E00FD" w:rsidRPr="00873BFC" w:rsidTr="00EE00FD">
        <w:trPr>
          <w:jc w:val="center"/>
        </w:trPr>
        <w:tc>
          <w:tcPr>
            <w:tcW w:w="1272" w:type="dxa"/>
            <w:vAlign w:val="center"/>
          </w:tcPr>
          <w:p w:rsidR="00EE00FD" w:rsidRPr="002248A3" w:rsidRDefault="00EE00FD" w:rsidP="00EE00F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1" w:type="dxa"/>
            <w:vAlign w:val="center"/>
          </w:tcPr>
          <w:p w:rsidR="00EE00FD" w:rsidRPr="002248A3" w:rsidRDefault="00EE00FD" w:rsidP="00EE00F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24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Вещества как объект исследований. Развитие представлений о природе вещества. Связь строения молекул с физическими свойствами</w:t>
            </w:r>
          </w:p>
        </w:tc>
        <w:tc>
          <w:tcPr>
            <w:tcW w:w="5974" w:type="dxa"/>
            <w:vAlign w:val="center"/>
          </w:tcPr>
          <w:p w:rsidR="00EE00FD" w:rsidRPr="00295457" w:rsidRDefault="00EE00FD" w:rsidP="00EE00F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ЛР 1, 2,3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Оформление плана работы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лабораторном журнале.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Поиск справочных данных о физико-химических показателях реагентов.</w:t>
            </w:r>
          </w:p>
        </w:tc>
        <w:tc>
          <w:tcPr>
            <w:tcW w:w="1762" w:type="dxa"/>
            <w:gridSpan w:val="2"/>
            <w:vAlign w:val="center"/>
          </w:tcPr>
          <w:p w:rsidR="00EE00FD" w:rsidRPr="00BA3E22" w:rsidRDefault="00EE00FD" w:rsidP="00EE00F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EE00FD" w:rsidRPr="00873BFC" w:rsidTr="00EE00FD">
        <w:trPr>
          <w:jc w:val="center"/>
        </w:trPr>
        <w:tc>
          <w:tcPr>
            <w:tcW w:w="1272" w:type="dxa"/>
            <w:vAlign w:val="center"/>
          </w:tcPr>
          <w:p w:rsidR="00EE00FD" w:rsidRPr="00350457" w:rsidRDefault="00EE00FD" w:rsidP="00EE00F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1" w:type="dxa"/>
            <w:vAlign w:val="center"/>
          </w:tcPr>
          <w:p w:rsidR="00EE00FD" w:rsidRPr="002248A3" w:rsidRDefault="00EE00FD" w:rsidP="00EE00F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248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Инструментарий экспериментатора. Химические реактивы, посуда и вспомогательное оборудование</w:t>
            </w:r>
          </w:p>
          <w:p w:rsidR="00EE00FD" w:rsidRPr="00350457" w:rsidRDefault="00EE00FD" w:rsidP="00EE00F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4" w:type="dxa"/>
            <w:vAlign w:val="center"/>
          </w:tcPr>
          <w:p w:rsidR="00EE00FD" w:rsidRPr="00625646" w:rsidRDefault="00EE00FD" w:rsidP="00EE00F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защите ЛР 1-3.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формление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расчетов и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отчета в лабораторном журнале.</w:t>
            </w:r>
          </w:p>
        </w:tc>
        <w:tc>
          <w:tcPr>
            <w:tcW w:w="1762" w:type="dxa"/>
            <w:gridSpan w:val="2"/>
            <w:vAlign w:val="center"/>
          </w:tcPr>
          <w:p w:rsidR="00EE00FD" w:rsidRPr="00BA3E22" w:rsidRDefault="00EE00FD" w:rsidP="00EE00F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</w:tr>
      <w:tr w:rsidR="00EE00FD" w:rsidRPr="00873BFC" w:rsidTr="00EE00FD">
        <w:trPr>
          <w:jc w:val="center"/>
        </w:trPr>
        <w:tc>
          <w:tcPr>
            <w:tcW w:w="1272" w:type="dxa"/>
            <w:vAlign w:val="center"/>
          </w:tcPr>
          <w:p w:rsidR="00EE00FD" w:rsidRPr="006A2145" w:rsidRDefault="00EE00FD" w:rsidP="00EE00F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1" w:type="dxa"/>
            <w:vAlign w:val="center"/>
          </w:tcPr>
          <w:p w:rsidR="00EE00FD" w:rsidRDefault="00EE00FD" w:rsidP="00EE00F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Методы разделения и очистки ве</w:t>
            </w:r>
            <w:r w:rsidRPr="00A346D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ществ</w:t>
            </w:r>
          </w:p>
        </w:tc>
        <w:tc>
          <w:tcPr>
            <w:tcW w:w="5974" w:type="dxa"/>
            <w:vAlign w:val="center"/>
          </w:tcPr>
          <w:p w:rsidR="00EE00FD" w:rsidRPr="00625646" w:rsidRDefault="00EE00FD" w:rsidP="00EE00F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Подготовка к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ЛР 4,5, 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6.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Оформление плана работы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лабораторном журнале.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540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Поиск справочных данных о физико-химических показателях реагентов.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Оформление плана работы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лабораторном журнале.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Поиск справочных данных о физико-химических показателях реагентов.</w:t>
            </w:r>
          </w:p>
        </w:tc>
        <w:tc>
          <w:tcPr>
            <w:tcW w:w="1762" w:type="dxa"/>
            <w:gridSpan w:val="2"/>
            <w:vAlign w:val="center"/>
          </w:tcPr>
          <w:p w:rsidR="00EE00FD" w:rsidRPr="00BA3E22" w:rsidRDefault="00EE00FD" w:rsidP="00EE00F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</w:tr>
      <w:tr w:rsidR="00EE00FD" w:rsidRPr="00873BFC" w:rsidTr="00EE00FD">
        <w:trPr>
          <w:jc w:val="center"/>
        </w:trPr>
        <w:tc>
          <w:tcPr>
            <w:tcW w:w="1272" w:type="dxa"/>
            <w:vAlign w:val="center"/>
          </w:tcPr>
          <w:p w:rsidR="00EE00FD" w:rsidRPr="006A2145" w:rsidRDefault="00EE00FD" w:rsidP="00EE00F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1" w:type="dxa"/>
            <w:vAlign w:val="center"/>
          </w:tcPr>
          <w:p w:rsidR="00EE00FD" w:rsidRDefault="00EE00FD" w:rsidP="00EE00F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Некоторые лабораторные методы анализа веществ</w:t>
            </w:r>
          </w:p>
        </w:tc>
        <w:tc>
          <w:tcPr>
            <w:tcW w:w="5974" w:type="dxa"/>
            <w:vAlign w:val="center"/>
          </w:tcPr>
          <w:p w:rsidR="00EE00FD" w:rsidRPr="00625646" w:rsidRDefault="00EE00FD" w:rsidP="00EE00F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14C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 ЛР 7</w:t>
            </w:r>
            <w:r w:rsidRPr="00814C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Оформление плана работы</w:t>
            </w:r>
            <w:r w:rsidRPr="002954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лабораторном журнале.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Поиск справочных данных о физико-химических показателях реагентов. </w:t>
            </w:r>
            <w:r w:rsidRPr="00814C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Оформ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ление отчета в лабораторном жур</w:t>
            </w:r>
            <w:r w:rsidRPr="00814C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814C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защите ЛР.</w:t>
            </w:r>
          </w:p>
        </w:tc>
        <w:tc>
          <w:tcPr>
            <w:tcW w:w="1762" w:type="dxa"/>
            <w:gridSpan w:val="2"/>
            <w:vAlign w:val="center"/>
          </w:tcPr>
          <w:p w:rsidR="00EE00FD" w:rsidRPr="004F2CB2" w:rsidRDefault="00EE00FD" w:rsidP="00EE00F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</w:tr>
      <w:tr w:rsidR="00EE00FD" w:rsidRPr="00873BFC" w:rsidTr="00EE00FD">
        <w:trPr>
          <w:jc w:val="center"/>
        </w:trPr>
        <w:tc>
          <w:tcPr>
            <w:tcW w:w="1272" w:type="dxa"/>
            <w:vAlign w:val="center"/>
          </w:tcPr>
          <w:p w:rsidR="00EE00FD" w:rsidRDefault="00EE00FD" w:rsidP="00EE00F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vAlign w:val="center"/>
          </w:tcPr>
          <w:p w:rsidR="00EE00FD" w:rsidRPr="002248A3" w:rsidRDefault="00EE00FD" w:rsidP="00EE00F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4" w:type="dxa"/>
            <w:vAlign w:val="center"/>
          </w:tcPr>
          <w:p w:rsidR="00EE00FD" w:rsidRPr="00814CEE" w:rsidRDefault="00EE00FD" w:rsidP="00EE00F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зачету. Освоение лекционного материала и чтение рекомендованной дополнительной литературы.</w:t>
            </w:r>
          </w:p>
        </w:tc>
        <w:tc>
          <w:tcPr>
            <w:tcW w:w="1762" w:type="dxa"/>
            <w:gridSpan w:val="2"/>
            <w:vAlign w:val="center"/>
          </w:tcPr>
          <w:p w:rsidR="00EE00FD" w:rsidRDefault="00EE00FD" w:rsidP="00EE00F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310F4" w:rsidRPr="00873BFC" w:rsidTr="00EE00FD">
        <w:trPr>
          <w:jc w:val="center"/>
        </w:trPr>
        <w:tc>
          <w:tcPr>
            <w:tcW w:w="12813" w:type="dxa"/>
            <w:gridSpan w:val="4"/>
            <w:vAlign w:val="center"/>
          </w:tcPr>
          <w:p w:rsidR="009310F4" w:rsidRPr="00350457" w:rsidRDefault="009310F4" w:rsidP="0035045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часов в семестре:</w:t>
            </w:r>
          </w:p>
        </w:tc>
        <w:tc>
          <w:tcPr>
            <w:tcW w:w="506" w:type="dxa"/>
            <w:vAlign w:val="center"/>
          </w:tcPr>
          <w:p w:rsidR="009310F4" w:rsidRPr="00625646" w:rsidRDefault="00814CEE" w:rsidP="00EE09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9310F4" w:rsidRPr="00873BFC" w:rsidTr="00EE00FD">
        <w:trPr>
          <w:jc w:val="center"/>
        </w:trPr>
        <w:tc>
          <w:tcPr>
            <w:tcW w:w="12813" w:type="dxa"/>
            <w:gridSpan w:val="4"/>
            <w:vAlign w:val="center"/>
          </w:tcPr>
          <w:p w:rsidR="009310F4" w:rsidRPr="00350457" w:rsidRDefault="009310F4" w:rsidP="0035045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часов:</w:t>
            </w:r>
          </w:p>
        </w:tc>
        <w:tc>
          <w:tcPr>
            <w:tcW w:w="506" w:type="dxa"/>
            <w:vAlign w:val="center"/>
          </w:tcPr>
          <w:p w:rsidR="009310F4" w:rsidRPr="00625646" w:rsidRDefault="00814CEE" w:rsidP="00EE09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</w:tr>
    </w:tbl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410DC" w:rsidSect="0062734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410DC" w:rsidRDefault="008410DC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7C0" w:rsidRPr="009B07C0" w:rsidRDefault="009B07C0" w:rsidP="009B0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07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ОЦЕНОЧНЫЕ СРЕДСТВА ДЛЯ ПРОВЕДЕНИЯ ТЕКУЩЕЙ И ПРОМЕЖУТОЧНОЙ АТТЕСТАЦИИ ПО ДИСЦИПЛИНЕ (МОДУЛЮ)</w:t>
      </w:r>
    </w:p>
    <w:p w:rsidR="009B07C0" w:rsidRPr="009B07C0" w:rsidRDefault="009B07C0" w:rsidP="009B07C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7C0" w:rsidRPr="009B07C0" w:rsidRDefault="009B07C0" w:rsidP="009B07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7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</w:t>
      </w:r>
      <w:r w:rsidRPr="009B0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Связь  результат</w:t>
      </w:r>
      <w:r w:rsidR="00A27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освоения дисциплины </w:t>
      </w:r>
      <w:r w:rsidRPr="009B07C0">
        <w:rPr>
          <w:rFonts w:ascii="Times New Roman" w:eastAsia="Times New Roman" w:hAnsi="Times New Roman"/>
          <w:b/>
          <w:sz w:val="24"/>
          <w:szCs w:val="24"/>
          <w:lang w:eastAsia="ru-RU"/>
        </w:rPr>
        <w:t>с уровнем сформированности заявленных компетенций в рамках изучаемой дисциплины</w:t>
      </w:r>
    </w:p>
    <w:p w:rsidR="009B07C0" w:rsidRPr="009B07C0" w:rsidRDefault="009B07C0" w:rsidP="009B07C0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lang w:eastAsia="ru-RU"/>
        </w:rPr>
      </w:pPr>
      <w:r w:rsidRPr="009B07C0">
        <w:rPr>
          <w:rFonts w:ascii="Times New Roman" w:eastAsia="Times New Roman" w:hAnsi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9B07C0" w:rsidRPr="009B07C0" w:rsidTr="00130F84">
        <w:tc>
          <w:tcPr>
            <w:tcW w:w="887" w:type="pct"/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Шкалы</w:t>
            </w:r>
          </w:p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9B07C0" w:rsidRPr="009B07C0" w:rsidTr="00130F84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B07C0" w:rsidRPr="009B07C0" w:rsidRDefault="00713618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="00E764AE"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понятия общей и физической </w:t>
            </w:r>
            <w:r w:rsidR="00E764AE"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химии: 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вещество, молекула, атом, химическая связь, термодинамическая фаза, фазовый переход </w:t>
            </w:r>
          </w:p>
          <w:p w:rsidR="00155BF8" w:rsidRDefault="009B07C0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рассчитать эквимолекулярные количества веществ, концентрации растворов, выходы продуктов химических превращений, </w:t>
            </w:r>
          </w:p>
          <w:p w:rsidR="009B07C0" w:rsidRPr="009B07C0" w:rsidRDefault="009B07C0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Владеть </w:t>
            </w:r>
            <w:r w:rsidR="00E764AE"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определения типа процесса </w:t>
            </w:r>
            <w:r w:rsidR="00E764AE"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разделения ве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9B07C0" w:rsidRPr="009B07C0" w:rsidTr="00130F84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="00E764AE"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общей и физической химии: вещество, молекула, атом, химическая связь, термодин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амическая фаза, фазовый переход,</w:t>
            </w:r>
          </w:p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рассчитать эквимолекулярные количества веществ, концентрации растворов, выходы продуктов химических превращений, материальный баланс физико-химического процесса.</w:t>
            </w: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64AE"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подбора типа процесса для разделения ве</w:t>
            </w:r>
            <w:r w:rsid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9B07C0" w:rsidRPr="009B07C0" w:rsidTr="00130F84">
        <w:trPr>
          <w:trHeight w:val="276"/>
        </w:trPr>
        <w:tc>
          <w:tcPr>
            <w:tcW w:w="887" w:type="pct"/>
            <w:vMerge/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2412DB" w:rsidRPr="009B07C0" w:rsidRDefault="002412DB" w:rsidP="00241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общей и физической химии: вещество, молекула, атом, химическая связь, термодин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амическая фаза, фазовый переход, типы межмолекулярного связывания, связь строения молекулы и физических свойств вещества, общие принципы методики обработки результатов измерительных экспериментов.</w:t>
            </w:r>
          </w:p>
          <w:p w:rsidR="002412DB" w:rsidRPr="009B07C0" w:rsidRDefault="002412DB" w:rsidP="00241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рассчитать эквимолекулярные количества веществ, концентрации растворов, выходы продуктов химических превращений, материальный баланс физико-химического процесса, находить и использовать в расчетах справочные данные о реактивах.</w:t>
            </w:r>
          </w:p>
          <w:p w:rsidR="009B07C0" w:rsidRPr="009B07C0" w:rsidRDefault="002412DB" w:rsidP="00241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подбора типа процесса для разделения 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ществ, метода анализа вещества, интерпретировать результаты эксперимента  </w:t>
            </w:r>
          </w:p>
        </w:tc>
        <w:tc>
          <w:tcPr>
            <w:tcW w:w="910" w:type="pct"/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155BF8" w:rsidRPr="009B07C0" w:rsidTr="0011508C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713618" w:rsidP="0011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типы лабораторного оборудования, названия стандартных деталей лабораторного оборудования, основные методы разделения и очистки веществ, основные методы анализа химических веществ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тип физико-химических процессов разделения веществ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Владеть навыками сборки лабораторных установок из стекла.</w:t>
            </w:r>
          </w:p>
          <w:p w:rsidR="00155BF8" w:rsidRPr="00155BF8" w:rsidRDefault="00155BF8" w:rsidP="001150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155BF8" w:rsidP="0011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3</w:t>
            </w:r>
          </w:p>
        </w:tc>
      </w:tr>
      <w:tr w:rsidR="00155BF8" w:rsidRPr="009B07C0" w:rsidTr="0011508C">
        <w:trPr>
          <w:trHeight w:val="276"/>
        </w:trPr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155BF8" w:rsidP="0011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155BF8" w:rsidRDefault="00155BF8" w:rsidP="001150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типы лабораторного оборудования, названия стандартных деталей лабораторного оборудования, основные методы разделения и очистки веществ, основные методы анализа химических веществ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тип физико-химических процессов разделения веществ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навыками сборки лабораторных установок из стекла.</w:t>
            </w:r>
          </w:p>
          <w:p w:rsidR="00155BF8" w:rsidRPr="009B07C0" w:rsidRDefault="00155BF8" w:rsidP="001150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155BF8" w:rsidP="0011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155BF8" w:rsidRPr="009B07C0" w:rsidTr="0011508C">
        <w:trPr>
          <w:trHeight w:val="276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155BF8" w:rsidP="0011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155BF8" w:rsidP="001150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типы лабораторного оборудования, названия стандартных деталей лабораторного оборудования, основные методы разделения и очистки веществ, основные методы анализа химических веществ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тип физико-химических процессов разделения веществ</w:t>
            </w:r>
          </w:p>
          <w:p w:rsidR="00155BF8" w:rsidRPr="00155BF8" w:rsidRDefault="00155BF8" w:rsidP="00155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навыками сборки лабораторных установок из стекла.</w:t>
            </w:r>
          </w:p>
          <w:p w:rsidR="00155BF8" w:rsidRPr="00155BF8" w:rsidRDefault="00155BF8" w:rsidP="001150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8" w:rsidRPr="009B07C0" w:rsidRDefault="00155BF8" w:rsidP="00115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9B07C0" w:rsidRPr="009B07C0" w:rsidTr="00130F84">
        <w:trPr>
          <w:trHeight w:val="276"/>
        </w:trPr>
        <w:tc>
          <w:tcPr>
            <w:tcW w:w="4090" w:type="pct"/>
            <w:gridSpan w:val="2"/>
            <w:vAlign w:val="center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lang w:eastAsia="ru-RU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62F5" w:rsidRDefault="00CC62F5" w:rsidP="009B07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C62F5" w:rsidSect="008410D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55BF8" w:rsidRPr="009B07C0" w:rsidRDefault="00155BF8" w:rsidP="009B07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7C0" w:rsidRPr="009B07C0" w:rsidRDefault="009B07C0" w:rsidP="009B07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7C0">
        <w:rPr>
          <w:rFonts w:ascii="Times New Roman" w:eastAsia="Times New Roman" w:hAnsi="Times New Roman"/>
          <w:b/>
          <w:sz w:val="24"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:rsidR="009B07C0" w:rsidRPr="009B07C0" w:rsidRDefault="009B07C0" w:rsidP="009B07C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7C0">
        <w:rPr>
          <w:rFonts w:ascii="Times New Roman" w:eastAsia="Times New Roman" w:hAnsi="Times New Roman"/>
          <w:sz w:val="24"/>
          <w:szCs w:val="24"/>
          <w:lang w:eastAsia="ru-RU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9B07C0" w:rsidRPr="009B07C0" w:rsidRDefault="009B07C0" w:rsidP="009B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B07C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</w:t>
      </w:r>
    </w:p>
    <w:p w:rsidR="009B07C0" w:rsidRPr="009B07C0" w:rsidRDefault="009B07C0" w:rsidP="009B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7C0" w:rsidRPr="009B07C0" w:rsidRDefault="009B07C0" w:rsidP="009B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7C0" w:rsidRPr="009B07C0" w:rsidRDefault="009B07C0" w:rsidP="009B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7C0" w:rsidRPr="009B07C0" w:rsidRDefault="009B07C0" w:rsidP="009B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9B07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9B07C0" w:rsidRPr="009B07C0" w:rsidTr="00130F84">
        <w:tc>
          <w:tcPr>
            <w:tcW w:w="2376" w:type="dxa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9B07C0" w:rsidRPr="009B07C0" w:rsidRDefault="009B07C0" w:rsidP="009B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9B07C0" w:rsidRPr="009B07C0" w:rsidTr="00130F84">
        <w:tc>
          <w:tcPr>
            <w:tcW w:w="2376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:rsidR="009B07C0" w:rsidRPr="009B07C0" w:rsidRDefault="00155BF8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9B07C0"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ефераты, контрольные вопросы</w:t>
            </w:r>
          </w:p>
        </w:tc>
        <w:tc>
          <w:tcPr>
            <w:tcW w:w="2552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9B07C0" w:rsidRPr="009B07C0" w:rsidRDefault="009B07C0" w:rsidP="009B07C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9B07C0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9B07C0" w:rsidRPr="009B07C0" w:rsidRDefault="009B07C0" w:rsidP="009B0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9B07C0" w:rsidRPr="009B07C0" w:rsidTr="00130F84">
        <w:tc>
          <w:tcPr>
            <w:tcW w:w="2376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B07C0" w:rsidRPr="009B07C0" w:rsidTr="00130F84">
        <w:tc>
          <w:tcPr>
            <w:tcW w:w="2376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9B07C0" w:rsidRPr="009B07C0" w:rsidRDefault="00155BF8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Рефераты, </w:t>
            </w:r>
            <w:r w:rsidR="009B07C0"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вопросы дистанционно.</w:t>
            </w:r>
          </w:p>
        </w:tc>
        <w:tc>
          <w:tcPr>
            <w:tcW w:w="2552" w:type="dxa"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9B07C0" w:rsidRPr="009B07C0" w:rsidRDefault="009B07C0" w:rsidP="009B07C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9B07C0" w:rsidRDefault="009B07C0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10F4" w:rsidRPr="00350457" w:rsidRDefault="009310F4" w:rsidP="003504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5045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9310F4" w:rsidRPr="00350457" w:rsidRDefault="009310F4" w:rsidP="0035045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350457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</w:p>
    <w:p w:rsidR="009310F4" w:rsidRPr="00350457" w:rsidRDefault="009310F4" w:rsidP="00350457">
      <w:pPr>
        <w:spacing w:after="0" w:line="240" w:lineRule="auto"/>
        <w:ind w:left="1069"/>
        <w:rPr>
          <w:rFonts w:ascii="Times New Roman" w:hAnsi="Times New Roman"/>
          <w:sz w:val="20"/>
          <w:szCs w:val="20"/>
          <w:lang w:eastAsia="ru-RU"/>
        </w:rPr>
        <w:sectPr w:rsidR="009310F4" w:rsidRPr="00350457" w:rsidSect="008410D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3272" w:rsidRPr="00B03272" w:rsidRDefault="00B03272" w:rsidP="00B03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x-none" w:eastAsia="x-none"/>
        </w:rPr>
      </w:pPr>
      <w:r w:rsidRPr="00B03272">
        <w:rPr>
          <w:rFonts w:ascii="Times New Roman" w:eastAsia="Times New Roman" w:hAnsi="Times New Roman"/>
          <w:b/>
          <w:sz w:val="24"/>
          <w:szCs w:val="24"/>
          <w:lang w:eastAsia="x-none"/>
        </w:rPr>
        <w:lastRenderedPageBreak/>
        <w:t>7</w:t>
      </w:r>
      <w:r w:rsidRPr="00B0327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. Т</w:t>
      </w:r>
      <w:r w:rsidRPr="00B03272">
        <w:rPr>
          <w:rFonts w:ascii="Times New Roman" w:eastAsia="Times New Roman" w:hAnsi="Times New Roman"/>
          <w:b/>
          <w:spacing w:val="-2"/>
          <w:sz w:val="24"/>
          <w:szCs w:val="24"/>
          <w:lang w:val="x-none" w:eastAsia="x-none"/>
        </w:rPr>
        <w:t>ИПОВЫЕ КОНТРОЛЬНЫЕ ЗАДАНИЯ И ДРУГИЕ МАТЕРИАЛЫ,</w:t>
      </w:r>
    </w:p>
    <w:p w:rsidR="00B03272" w:rsidRPr="00A279F3" w:rsidRDefault="00B03272" w:rsidP="00B0327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val="x-none" w:eastAsia="x-none"/>
        </w:rPr>
      </w:pPr>
      <w:r w:rsidRPr="00B03272">
        <w:rPr>
          <w:rFonts w:ascii="Times New Roman" w:eastAsia="Times New Roman" w:hAnsi="Times New Roman"/>
          <w:b/>
          <w:spacing w:val="-2"/>
          <w:sz w:val="24"/>
          <w:szCs w:val="24"/>
          <w:lang w:val="x-none" w:eastAsia="x-none"/>
        </w:rPr>
        <w:t xml:space="preserve">НЕОБХОДИМЫЕ ДЛЯ ОЦЕНКИ </w:t>
      </w:r>
      <w:r w:rsidRPr="00B03272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 xml:space="preserve"> </w:t>
      </w:r>
      <w:r w:rsidRPr="00B03272">
        <w:rPr>
          <w:rFonts w:ascii="Times New Roman" w:eastAsia="Times New Roman" w:hAnsi="Times New Roman"/>
          <w:b/>
          <w:noProof/>
          <w:sz w:val="24"/>
          <w:szCs w:val="24"/>
          <w:lang w:val="x-none" w:eastAsia="x-none"/>
        </w:rPr>
        <w:t xml:space="preserve">УРОВНЯ </w:t>
      </w:r>
      <w:r w:rsidRPr="00B03272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 xml:space="preserve"> СФОРМИРОВАННОСТИ ЗАЯВЛЕННЫХ КОМПЕТЕНЦИЙ  В  РАМКАХ  ИЗУЧАЕМОЙ  </w:t>
      </w:r>
      <w:r w:rsidRPr="00B03272">
        <w:rPr>
          <w:rFonts w:ascii="Times New Roman" w:eastAsia="Times New Roman" w:hAnsi="Times New Roman"/>
          <w:b/>
          <w:noProof/>
          <w:sz w:val="24"/>
          <w:szCs w:val="24"/>
          <w:lang w:val="x-none" w:eastAsia="x-none"/>
        </w:rPr>
        <w:t>ДИСЦИПЛИНЫ, ВКЛЮЧАЯ САМОСТОЯТЕЛЬНУЮ РАБОТУ ОБУЧАЮЩИХСЯ</w:t>
      </w:r>
    </w:p>
    <w:p w:rsidR="00B03272" w:rsidRPr="00B03272" w:rsidRDefault="00B03272" w:rsidP="00B03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x-none" w:eastAsia="x-none"/>
        </w:rPr>
      </w:pPr>
    </w:p>
    <w:p w:rsidR="00B03272" w:rsidRPr="00B03272" w:rsidRDefault="00B03272" w:rsidP="00B032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272">
        <w:rPr>
          <w:rFonts w:ascii="Times New Roman" w:eastAsia="Times New Roman" w:hAnsi="Times New Roman"/>
          <w:b/>
          <w:sz w:val="24"/>
          <w:szCs w:val="24"/>
          <w:lang w:eastAsia="ru-RU"/>
        </w:rPr>
        <w:t>Семестр 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 </w:t>
      </w: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4"/>
          <w:szCs w:val="24"/>
          <w:lang w:eastAsia="ru-RU"/>
        </w:rPr>
        <w:t xml:space="preserve">7.1 Для текущей аттестации: </w:t>
      </w:r>
    </w:p>
    <w:p w:rsidR="00B03272" w:rsidRP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B03272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   </w:t>
      </w: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    </w:t>
      </w:r>
    </w:p>
    <w:p w:rsidR="00B03272" w:rsidRP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 </w:t>
      </w:r>
      <w:r w:rsidRPr="00B03272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    </w:t>
      </w: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>7</w:t>
      </w:r>
      <w:r w:rsidRPr="00B03272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.1.1. </w:t>
      </w: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>Вопросы для подготовки и защиты лабораторных работ 1-3:</w:t>
      </w: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 xml:space="preserve">       Вар.1 </w:t>
      </w:r>
    </w:p>
    <w:p w:rsidR="00B03272" w:rsidRPr="00B03272" w:rsidRDefault="00B03272" w:rsidP="00B032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Чем отличается эксперимент от наблюдения?</w:t>
      </w:r>
    </w:p>
    <w:p w:rsidR="00B03272" w:rsidRPr="00B03272" w:rsidRDefault="00B03272" w:rsidP="00B032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Химические реактивы маркированы обозначением «Ч» и «ХЧ». В каком из них содержание основного вещества выше?</w:t>
      </w:r>
    </w:p>
    <w:p w:rsidR="00B03272" w:rsidRPr="00B03272" w:rsidRDefault="00B03272" w:rsidP="00B032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На какие группы по опасным свойствам делятся химические реактивы?</w:t>
      </w:r>
    </w:p>
    <w:p w:rsidR="00B03272" w:rsidRPr="00B03272" w:rsidRDefault="00B03272" w:rsidP="00B032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Какие материалы наиболее широко применяются для изготовления лабораторной посуды? Какие основные требования предъявляются к таким материалам?</w:t>
      </w:r>
    </w:p>
    <w:p w:rsidR="00B03272" w:rsidRPr="00B03272" w:rsidRDefault="00B03272" w:rsidP="00B032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Какие способы перемешивания применяют в химической лаборатории? Какие типы устройств при этом используются?</w:t>
      </w: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 xml:space="preserve">Вар.2 </w:t>
      </w:r>
    </w:p>
    <w:p w:rsidR="00B03272" w:rsidRPr="00B03272" w:rsidRDefault="00B03272" w:rsidP="00B032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На какие виды можно разделить химические эксперименты?</w:t>
      </w:r>
    </w:p>
    <w:p w:rsidR="00B03272" w:rsidRPr="00B03272" w:rsidRDefault="00B03272" w:rsidP="00B032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Реактив промаркирован обозначением «Х.Ч.». На этикетке другого реактива можно различить только коричневую полосу. В каком реактиве содержание основного вещества выше?</w:t>
      </w:r>
    </w:p>
    <w:p w:rsidR="00B03272" w:rsidRPr="00B03272" w:rsidRDefault="00B03272" w:rsidP="00B032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На какие группы по опасным свойствам делятся химические реактивы?</w:t>
      </w:r>
    </w:p>
    <w:p w:rsidR="00B03272" w:rsidRPr="00B03272" w:rsidRDefault="00B03272" w:rsidP="00B032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В чем преимущества стекла как материала для изготовления химических лабораторных установок? Какие способы соединения стеклянных деталей установок чаще всего используют при сборке химических приборов? В чем преимущества и недостатки каждого из этих способов?</w:t>
      </w:r>
    </w:p>
    <w:p w:rsidR="00B03272" w:rsidRPr="00B03272" w:rsidRDefault="00B03272" w:rsidP="00B032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До какой температуры нагревания следует применять водяную баню?</w:t>
      </w: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03272" w:rsidRPr="00B03272" w:rsidRDefault="00B03272" w:rsidP="00B032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Вар. 3</w:t>
      </w:r>
    </w:p>
    <w:p w:rsidR="00B03272" w:rsidRPr="00B03272" w:rsidRDefault="00B03272" w:rsidP="00B03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Что является объектом химического эксперимента?</w:t>
      </w:r>
    </w:p>
    <w:p w:rsidR="00B03272" w:rsidRPr="00B03272" w:rsidRDefault="00B03272" w:rsidP="00B03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 xml:space="preserve">Что такое химические реактивы? </w:t>
      </w:r>
    </w:p>
    <w:p w:rsidR="00B03272" w:rsidRPr="00B03272" w:rsidRDefault="00B03272" w:rsidP="00B03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На какие группы по опасным свойствам делятся химические реактивы?</w:t>
      </w:r>
    </w:p>
    <w:p w:rsidR="00B03272" w:rsidRPr="00B03272" w:rsidRDefault="00B03272" w:rsidP="00B03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Какие существуют типы шлифных соединений? Назовите наиболее распространенные в химических лабораториях типы и размеры шлифов. Какие основные требования предъявляются к материалу деталей, соединенных на шлифах?</w:t>
      </w:r>
    </w:p>
    <w:p w:rsidR="00B03272" w:rsidRPr="00B03272" w:rsidRDefault="00B03272" w:rsidP="00B03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0"/>
          <w:szCs w:val="24"/>
          <w:lang w:eastAsia="ru-RU"/>
        </w:rPr>
        <w:t>Какой теплоноситель можно</w:t>
      </w:r>
      <w:r w:rsidRPr="00B03272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использовать в нагревательной бане для нагрева до температуры свыше 200 С?</w:t>
      </w:r>
    </w:p>
    <w:p w:rsid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>7</w:t>
      </w:r>
      <w:r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.1.2</w:t>
      </w:r>
      <w:r w:rsidRPr="00B03272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. </w:t>
      </w: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>Вопросы для подготовки и защиты лабораторных работ 1-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7</w:t>
      </w: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>:</w:t>
      </w:r>
    </w:p>
    <w:p w:rsidR="00B03272" w:rsidRPr="00B03272" w:rsidRDefault="00B03272" w:rsidP="00B03272">
      <w:pPr>
        <w:rPr>
          <w:rFonts w:ascii="Times New Roman" w:hAnsi="Times New Roman"/>
          <w:sz w:val="20"/>
          <w:szCs w:val="20"/>
        </w:rPr>
      </w:pPr>
      <w:r w:rsidRPr="00B03272">
        <w:rPr>
          <w:rFonts w:ascii="Times New Roman" w:hAnsi="Times New Roman"/>
          <w:sz w:val="20"/>
          <w:szCs w:val="20"/>
        </w:rPr>
        <w:t>Вар.1</w:t>
      </w:r>
    </w:p>
    <w:p w:rsidR="00B03272" w:rsidRPr="00B03272" w:rsidRDefault="00B03272" w:rsidP="00B03272">
      <w:pPr>
        <w:pStyle w:val="af9"/>
        <w:numPr>
          <w:ilvl w:val="0"/>
          <w:numId w:val="11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Дайте определение понятию «фаза вещества». Приведите пример способов разделения твердой фазы и жидкой фаз, двух жидких фаз.</w:t>
      </w:r>
    </w:p>
    <w:p w:rsidR="00B03272" w:rsidRPr="00B03272" w:rsidRDefault="00B03272" w:rsidP="00B03272">
      <w:pPr>
        <w:pStyle w:val="af9"/>
        <w:numPr>
          <w:ilvl w:val="0"/>
          <w:numId w:val="11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Назовите самые распространенные методы осушки газов</w:t>
      </w:r>
    </w:p>
    <w:p w:rsidR="00B03272" w:rsidRPr="00B03272" w:rsidRDefault="00B03272" w:rsidP="00B03272">
      <w:pPr>
        <w:pStyle w:val="af9"/>
        <w:numPr>
          <w:ilvl w:val="0"/>
          <w:numId w:val="11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В каком фазовом состоянии находятся вещества в смеси, которую подвергают перегонке?</w:t>
      </w:r>
    </w:p>
    <w:p w:rsidR="00B03272" w:rsidRPr="00B03272" w:rsidRDefault="00B03272" w:rsidP="00B03272">
      <w:pPr>
        <w:pStyle w:val="af9"/>
        <w:numPr>
          <w:ilvl w:val="0"/>
          <w:numId w:val="11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Объясните понятие «парциальное давление насыщенного пара». Что будет происходить с жидким веществом, если его парциальное давление в жидкой фазе больше, чем его парциальное давление в паровой фазе?</w:t>
      </w:r>
    </w:p>
    <w:p w:rsidR="00B03272" w:rsidRPr="00B03272" w:rsidRDefault="00B03272" w:rsidP="00B03272">
      <w:pPr>
        <w:pStyle w:val="af9"/>
        <w:numPr>
          <w:ilvl w:val="0"/>
          <w:numId w:val="11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Что такое экстракция? Дайте определение понятию «фаза» в физической химии.</w:t>
      </w:r>
    </w:p>
    <w:p w:rsidR="00B03272" w:rsidRPr="00B03272" w:rsidRDefault="00B03272" w:rsidP="00B03272">
      <w:pPr>
        <w:pStyle w:val="af9"/>
        <w:rPr>
          <w:sz w:val="20"/>
          <w:szCs w:val="20"/>
        </w:rPr>
      </w:pPr>
    </w:p>
    <w:p w:rsidR="00B03272" w:rsidRPr="00B03272" w:rsidRDefault="00B03272" w:rsidP="00B03272">
      <w:pPr>
        <w:pStyle w:val="af9"/>
        <w:rPr>
          <w:sz w:val="20"/>
          <w:szCs w:val="20"/>
        </w:rPr>
      </w:pPr>
    </w:p>
    <w:p w:rsidR="00B03272" w:rsidRPr="00B03272" w:rsidRDefault="00B03272" w:rsidP="00B03272">
      <w:pPr>
        <w:rPr>
          <w:rFonts w:ascii="Times New Roman" w:hAnsi="Times New Roman"/>
          <w:sz w:val="20"/>
          <w:szCs w:val="20"/>
        </w:rPr>
      </w:pPr>
    </w:p>
    <w:p w:rsidR="00B03272" w:rsidRPr="00B03272" w:rsidRDefault="00B03272" w:rsidP="00B03272">
      <w:pPr>
        <w:rPr>
          <w:rFonts w:ascii="Times New Roman" w:hAnsi="Times New Roman"/>
          <w:sz w:val="20"/>
          <w:szCs w:val="20"/>
        </w:rPr>
      </w:pPr>
      <w:r w:rsidRPr="00B03272">
        <w:rPr>
          <w:rFonts w:ascii="Times New Roman" w:hAnsi="Times New Roman"/>
          <w:sz w:val="20"/>
          <w:szCs w:val="20"/>
        </w:rPr>
        <w:t xml:space="preserve">Вар. 2 </w:t>
      </w:r>
    </w:p>
    <w:p w:rsidR="00B03272" w:rsidRPr="00B03272" w:rsidRDefault="00B03272" w:rsidP="00B03272">
      <w:pPr>
        <w:pStyle w:val="af9"/>
        <w:numPr>
          <w:ilvl w:val="0"/>
          <w:numId w:val="12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Приведите примеры приемов отделения твердой фазы от жидкой. В каких случаях  используется прием вакуумного фильтрования?</w:t>
      </w:r>
    </w:p>
    <w:p w:rsidR="00B03272" w:rsidRPr="00B03272" w:rsidRDefault="00B03272" w:rsidP="00B03272">
      <w:pPr>
        <w:pStyle w:val="af9"/>
        <w:numPr>
          <w:ilvl w:val="0"/>
          <w:numId w:val="12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Какие вещества называют «осушителем»? Приведите пример</w:t>
      </w:r>
    </w:p>
    <w:p w:rsidR="00B03272" w:rsidRPr="00B03272" w:rsidRDefault="00B03272" w:rsidP="00B03272">
      <w:pPr>
        <w:pStyle w:val="af9"/>
        <w:numPr>
          <w:ilvl w:val="0"/>
          <w:numId w:val="12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lastRenderedPageBreak/>
        <w:t>По какой физической характеристике разделяют вещества при перегонке?</w:t>
      </w:r>
    </w:p>
    <w:p w:rsidR="00B03272" w:rsidRPr="00B03272" w:rsidRDefault="00B03272" w:rsidP="00B03272">
      <w:pPr>
        <w:pStyle w:val="af9"/>
        <w:numPr>
          <w:ilvl w:val="0"/>
          <w:numId w:val="12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Что будет происходить с газообразным веществом, если его парциальное давление в паровой фазе больше, чем его парциальное давление в жидкой фазе при данных условиях?</w:t>
      </w:r>
    </w:p>
    <w:p w:rsidR="00B03272" w:rsidRPr="00B03272" w:rsidRDefault="00B03272" w:rsidP="00B03272">
      <w:pPr>
        <w:pStyle w:val="af9"/>
        <w:numPr>
          <w:ilvl w:val="0"/>
          <w:numId w:val="12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Что означают понятия «гидрофильный» и «гидрофобный»? Как эти свойства связаны с полярностью молекул?</w:t>
      </w:r>
    </w:p>
    <w:p w:rsidR="00B03272" w:rsidRPr="00B03272" w:rsidRDefault="00B03272" w:rsidP="00B03272">
      <w:pPr>
        <w:pStyle w:val="af9"/>
        <w:rPr>
          <w:sz w:val="20"/>
          <w:szCs w:val="20"/>
        </w:rPr>
      </w:pPr>
    </w:p>
    <w:p w:rsidR="00B03272" w:rsidRPr="00B03272" w:rsidRDefault="00B03272" w:rsidP="00B03272">
      <w:pPr>
        <w:rPr>
          <w:rFonts w:ascii="Times New Roman" w:hAnsi="Times New Roman"/>
          <w:sz w:val="20"/>
          <w:szCs w:val="20"/>
        </w:rPr>
      </w:pPr>
    </w:p>
    <w:p w:rsidR="00B03272" w:rsidRPr="00B03272" w:rsidRDefault="00B03272" w:rsidP="00B03272">
      <w:pPr>
        <w:rPr>
          <w:rFonts w:ascii="Times New Roman" w:hAnsi="Times New Roman"/>
          <w:sz w:val="20"/>
          <w:szCs w:val="20"/>
        </w:rPr>
      </w:pPr>
      <w:r w:rsidRPr="00B03272">
        <w:rPr>
          <w:rFonts w:ascii="Times New Roman" w:hAnsi="Times New Roman"/>
          <w:sz w:val="20"/>
          <w:szCs w:val="20"/>
        </w:rPr>
        <w:t>Вар. 3</w:t>
      </w:r>
    </w:p>
    <w:p w:rsidR="00B03272" w:rsidRPr="00B03272" w:rsidRDefault="00B03272" w:rsidP="00B03272">
      <w:pPr>
        <w:pStyle w:val="af9"/>
        <w:numPr>
          <w:ilvl w:val="0"/>
          <w:numId w:val="13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На какие виды по размерам отделяемых твердых частиц подразделяют фильтрование? В каких случаях применяется методика пьезодиализа?</w:t>
      </w:r>
    </w:p>
    <w:p w:rsidR="00B03272" w:rsidRPr="00B03272" w:rsidRDefault="00B03272" w:rsidP="00B03272">
      <w:pPr>
        <w:pStyle w:val="af9"/>
        <w:numPr>
          <w:ilvl w:val="0"/>
          <w:numId w:val="13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Почему серную кислоту нельзя использовать в качестве осушителя для высушивания в вакууме?</w:t>
      </w:r>
    </w:p>
    <w:p w:rsidR="00B03272" w:rsidRPr="00B03272" w:rsidRDefault="00B03272" w:rsidP="00B03272">
      <w:pPr>
        <w:pStyle w:val="af9"/>
        <w:numPr>
          <w:ilvl w:val="0"/>
          <w:numId w:val="13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В чем различие между изогидрической и изотермической кристаллизацией?</w:t>
      </w:r>
    </w:p>
    <w:p w:rsidR="00B03272" w:rsidRPr="00B03272" w:rsidRDefault="00B03272" w:rsidP="00B03272">
      <w:pPr>
        <w:pStyle w:val="af9"/>
        <w:numPr>
          <w:ilvl w:val="0"/>
          <w:numId w:val="13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>Температура разложения жидкого вещества ниже его температуры кипения. Какие приемы можно применить, чтобы перегнать это вещество, избежав разложения?</w:t>
      </w:r>
    </w:p>
    <w:p w:rsidR="00B03272" w:rsidRPr="00B03272" w:rsidRDefault="00B03272" w:rsidP="00B03272">
      <w:pPr>
        <w:pStyle w:val="af9"/>
        <w:numPr>
          <w:ilvl w:val="0"/>
          <w:numId w:val="13"/>
        </w:numPr>
        <w:spacing w:after="200" w:line="276" w:lineRule="auto"/>
        <w:contextualSpacing/>
        <w:rPr>
          <w:sz w:val="20"/>
          <w:szCs w:val="20"/>
        </w:rPr>
      </w:pPr>
      <w:r w:rsidRPr="00B03272">
        <w:rPr>
          <w:sz w:val="20"/>
          <w:szCs w:val="20"/>
        </w:rPr>
        <w:t xml:space="preserve">Напишите математическое выражение распределения Нернста? Каким образом можно извлечь вещество из одной из двух смежных жидких фаз? </w:t>
      </w:r>
    </w:p>
    <w:p w:rsidR="00B03272" w:rsidRPr="00B03272" w:rsidRDefault="00B03272" w:rsidP="00B03272">
      <w:pPr>
        <w:pStyle w:val="af9"/>
        <w:rPr>
          <w:sz w:val="20"/>
          <w:szCs w:val="20"/>
        </w:rPr>
      </w:pPr>
    </w:p>
    <w:p w:rsidR="00B03272" w:rsidRP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x-none"/>
        </w:rPr>
      </w:pPr>
    </w:p>
    <w:p w:rsidR="00B03272" w:rsidRP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B03272" w:rsidRP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B03272"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Pr="00B03272">
        <w:rPr>
          <w:rFonts w:ascii="Times New Roman" w:eastAsia="Times New Roman" w:hAnsi="Times New Roman"/>
          <w:sz w:val="24"/>
          <w:szCs w:val="24"/>
          <w:lang w:val="x-none" w:eastAsia="x-none"/>
        </w:rPr>
        <w:t>.2 Для промежуточной аттестации</w:t>
      </w:r>
      <w:r w:rsidRPr="00B03272">
        <w:rPr>
          <w:rFonts w:ascii="Times New Roman" w:eastAsia="Times New Roman" w:hAnsi="Times New Roman"/>
          <w:sz w:val="24"/>
          <w:szCs w:val="24"/>
          <w:lang w:eastAsia="x-none"/>
        </w:rPr>
        <w:t>:</w:t>
      </w:r>
      <w:r w:rsidRPr="00B0327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B03272" w:rsidRPr="00B03272" w:rsidRDefault="00B03272" w:rsidP="00B0327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0327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</w:p>
    <w:p w:rsidR="00B03272" w:rsidRP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B03272" w:rsidRPr="00B03272" w:rsidRDefault="00B03272" w:rsidP="00B0327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B03272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B03272">
        <w:rPr>
          <w:rFonts w:ascii="Times New Roman" w:eastAsia="Times New Roman" w:hAnsi="Times New Roman"/>
          <w:sz w:val="20"/>
          <w:szCs w:val="20"/>
          <w:lang w:val="x-none" w:eastAsia="x-none"/>
        </w:rPr>
        <w:t>Перечень вопросов к  зачету: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Чем отличается эксперимент от наблюдения?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На какие виды можно разделить химические эксперименты?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такое химические реактивы? Какое вещество можно назвать «химически чистым»?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Какие основные марки промышленно выпускаемых химических реактивов существуют в РФ? Приведите соответствие буквенной и цветовой маркировки тары содержанию основного вещества.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Опишите цветовую маркировку газовых баллонов с воздухом, азотом, гелием, углекислым газом, аргоном, водородом, аммиаком, хлором, кислородом, горючими газами.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На какие группы по опасным свойствам делятся химические реактивы?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Какие материалы наиболее широко применяются для изготовления лабораторной посуды? Какие основные требования предъявляются к таким материалам?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В чем преимущества стекла как материала для изготовления химических лабораторных установок? Какие способы соединения стеклянных деталей установок чаще всего используют при сборке химических приборов? В чем преимущества и недостатки каждого из этих способов?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Какие существуют типы шлифных соединений? Назовите наиболее распространенные в химических лабораториях типы и размеры шлифов. Какие основные требования предъявляются к материалу деталей, соединенных на шлифах?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 xml:space="preserve">Что такое «прямой» и «обратный» холодильник? Почему шариковый холодильник не применяют в качестве прямого? В чем преимущество конструкции холодильника Димрота перед холодильником Либиха? 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Зачем лабораторные установки оборудуют обратным холодильником? В каких устройствах можно провести реакцию в закрытом объеме?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Какие типы вакуум создающих устройств применяют в лаборатории? Зачем нужна конденсирующая ловушка в вакуумной линии? Почему нельзя выключать вакуумный насос до того, как давление в устройстве не сравняется с атмосферным?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Какие способы перемешивания применяют в химической лаборатории? Какие типы устройств при этом используются?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До какой температуры нагревания следует применять водяную баню? Масляную баню с минеральным маслом? С силиконовым маслом? Какой теплоноситель можно использовать в нагревательной бане для нагрева до более высокой температуры?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Какие устройства используются в лаборатории для охлаждение реагентов? Каким хладагентом можно охладить реактивы до -20С? До -60 С?, До -90С? До – 190С?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Дайте определение понятию «фаза вещества» 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lastRenderedPageBreak/>
        <w:t>Опишите приемы отделения твердой фазы от жидкой.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На какие виды по размерам отделяемых твердых частиц подразделяют фильтрование?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 xml:space="preserve"> Что означает цветовая маркировка бумажных фильтров?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Какой фильтрующий материал используется в фильтрах Шотта?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обозначают номера в маркировке фильтров Шотта?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такое перекристаллизация?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Какие основные требования следует учитывать при выборе растворителей для перекристаллизации?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Назовите самые распространенные методы осушки газов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Какие вещества называют «осушителем»? Приведите пример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такое «эксикатор»? Какие осушители можно использовать для сушки в эксикаторе?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Почему серную кислоту нельзя использовать для высушивания в вакууме?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Какой процесс называют «лиофильной сушкой»? Почему сублимационную сушку целесообразно использовать для осушения термолабильных веществ?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Какие процессы называют сублимацией и десублимацией?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называют «насыщенным паром»?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 можно добиться сублимации твердого вещества без плавления?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Приведите пример простейшего лабораторного устройства для сублимации.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По какой физической характеристике разделяют вещества при перегонке?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В каком фазовом состоянии находятся вещества в смеси, которую подвергают перегонке?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 xml:space="preserve">Что такое «парциальное давление насыщенного пара»? 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будет происходить с жидким веществом, если его парциальное давление в жидкой фазе больше, чем его парциальное давление в паровой фазе?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 xml:space="preserve"> Что будет происходить с газообразным веществом, если его парциальное давление в паровой фазе больше, чем его парциальное давление в жидкой фазе при данных условиях?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Почему многие органические вещества не удается перегнать при атмосферном давлении?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В каких случаях применяют вакуумную перегонку?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такое «ректификация»?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такое «азеотропная смесь»? Как можно использовать образование азеотропа для осушения веществ?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Можно ли использовать перегонку с водяным паром для выделения водорастворимых веществ? Почему?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такое экстракция? Дайте определение понятию «фаза» в физической химии.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означают понятия «гидрофильный» и «гидрофобный»? Как эти свойства связаны с полярностью молекул?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О чем говорит распределение Нернста? Что такое «экстрагент» и «экстракт»?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Какие основные требования к растворителям следует учитывать при выборе экстрагента?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Какое лабораторной оборудование необходимо для экстракции из жидкостей?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Какое лабораторное оборудование используют для экстракции из твердых веществ?</w:t>
      </w:r>
    </w:p>
    <w:p w:rsidR="00264602" w:rsidRPr="00264602" w:rsidRDefault="00FA332A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Дайте определения понятиям</w:t>
      </w:r>
      <w:r w:rsidR="00264602" w:rsidRPr="00264602">
        <w:rPr>
          <w:sz w:val="20"/>
          <w:szCs w:val="20"/>
        </w:rPr>
        <w:t xml:space="preserve"> «элюэнт», «элюат», «сорбент», «сорбат»?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На какие виды разделяют хроматографию по признаку агрегатного состояния подвижных фаз?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такое «обращенная распределительная хроматография»?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Какие типы носители фаз используют для планарной хроматографии? (Приведите два-три примера)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означает понятие «теоретическая тарелка» в применении для хроматографического разделения?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такое «препаративная колоночная жидкостная хроматография»?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Что означает термин «обращенная хроматография»?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>Приведите основные методики качественного и количественного анализа методом хроматографии.</w:t>
      </w:r>
    </w:p>
    <w:p w:rsidR="00264602" w:rsidRPr="00264602" w:rsidRDefault="00264602" w:rsidP="00264602">
      <w:pPr>
        <w:pStyle w:val="af9"/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264602">
        <w:rPr>
          <w:sz w:val="20"/>
          <w:szCs w:val="20"/>
        </w:rPr>
        <w:t xml:space="preserve">Чем отличаются газо-жидкостная и газо-адсорбционная хроматография?  </w:t>
      </w:r>
    </w:p>
    <w:p w:rsidR="00B03272" w:rsidRDefault="00B03272" w:rsidP="00E458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B03272" w:rsidRDefault="00B03272" w:rsidP="00E458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B03272" w:rsidRDefault="00B03272" w:rsidP="00E458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B03272" w:rsidRDefault="00B03272" w:rsidP="00E458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B03272" w:rsidRDefault="00B03272" w:rsidP="00E458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886343" w:rsidRDefault="00886343" w:rsidP="00E458C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B03272" w:rsidRDefault="00B03272" w:rsidP="008410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310F4" w:rsidRPr="00350457" w:rsidRDefault="009310F4" w:rsidP="003504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B505A9" w:rsidRPr="00B505A9" w:rsidRDefault="00B505A9" w:rsidP="00B5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5A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8.МАТЕРИАЛЬНО-ТЕХНИЧЕ</w:t>
      </w:r>
      <w:r w:rsidR="00A27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СКОЕ ОБЕСПЕЧЕНИЕ ДИСЦИПЛИНЫ </w:t>
      </w:r>
    </w:p>
    <w:p w:rsidR="009310F4" w:rsidRDefault="009310F4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265"/>
        <w:gridCol w:w="4263"/>
      </w:tblGrid>
      <w:tr w:rsidR="0011508C" w:rsidRPr="0011508C" w:rsidTr="00815B21">
        <w:tc>
          <w:tcPr>
            <w:tcW w:w="702" w:type="dxa"/>
          </w:tcPr>
          <w:p w:rsidR="0011508C" w:rsidRPr="0011508C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b/>
                <w:i/>
                <w:lang w:eastAsia="ru-RU"/>
              </w:rPr>
              <w:t>№ п/п</w:t>
            </w:r>
          </w:p>
        </w:tc>
        <w:tc>
          <w:tcPr>
            <w:tcW w:w="4265" w:type="dxa"/>
          </w:tcPr>
          <w:p w:rsidR="0011508C" w:rsidRPr="0011508C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263" w:type="dxa"/>
          </w:tcPr>
          <w:p w:rsidR="0011508C" w:rsidRPr="0011508C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11508C" w:rsidRPr="0011508C" w:rsidTr="00815B21">
        <w:tc>
          <w:tcPr>
            <w:tcW w:w="702" w:type="dxa"/>
          </w:tcPr>
          <w:p w:rsidR="0011508C" w:rsidRPr="0011508C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5" w:type="dxa"/>
          </w:tcPr>
          <w:p w:rsidR="008D18D2" w:rsidRPr="00D368FB" w:rsidRDefault="008D18D2" w:rsidP="0011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117997, г. Москва, ул. Садовническая, д. 33, стр.1</w:t>
            </w:r>
          </w:p>
          <w:p w:rsidR="0011508C" w:rsidRPr="00D368FB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аудитории  № 261, 462</w:t>
            </w:r>
          </w:p>
        </w:tc>
        <w:tc>
          <w:tcPr>
            <w:tcW w:w="4263" w:type="dxa"/>
          </w:tcPr>
          <w:p w:rsidR="0011508C" w:rsidRPr="00D368FB" w:rsidRDefault="0011508C" w:rsidP="001150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стационарные проекторы в комплекте (проекционный экран, провода, пульт) S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ony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VPL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>-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276; </w:t>
            </w:r>
          </w:p>
          <w:p w:rsidR="0011508C" w:rsidRPr="00D368FB" w:rsidRDefault="0011508C" w:rsidP="001150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переносные нотбуки 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>-100;</w:t>
            </w:r>
          </w:p>
          <w:p w:rsidR="0011508C" w:rsidRPr="00D368FB" w:rsidRDefault="0011508C" w:rsidP="001150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переносные кодоскопы  Альфа-400;</w:t>
            </w:r>
          </w:p>
          <w:p w:rsidR="0011508C" w:rsidRPr="00D368FB" w:rsidRDefault="0011508C" w:rsidP="001150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переносной мультимедиа- проектор Mitsubishi Electrik XD-280U; </w:t>
            </w:r>
          </w:p>
          <w:p w:rsidR="0011508C" w:rsidRPr="00D368FB" w:rsidRDefault="0011508C" w:rsidP="001150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</w:tr>
      <w:tr w:rsidR="0011508C" w:rsidRPr="0011508C" w:rsidTr="00815B21">
        <w:tc>
          <w:tcPr>
            <w:tcW w:w="702" w:type="dxa"/>
          </w:tcPr>
          <w:p w:rsidR="0011508C" w:rsidRPr="0011508C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5" w:type="dxa"/>
          </w:tcPr>
          <w:p w:rsidR="00B9392E" w:rsidRPr="00D368FB" w:rsidRDefault="00B9392E" w:rsidP="00B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119071, г. Москва, Малый Калужский  пер., д.2, строение.5</w:t>
            </w:r>
          </w:p>
          <w:p w:rsidR="0011508C" w:rsidRPr="00D368FB" w:rsidRDefault="002A5C33" w:rsidP="00B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Аудитории №5204, 5205</w:t>
            </w:r>
            <w:r w:rsidR="00B9392E"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лаборатории для пров</w:t>
            </w: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едения лабораторный работ, груп</w:t>
            </w:r>
            <w:r w:rsidR="00B9392E"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повых и индивидуальных консультаций, текущего контроля и промежуточной аттестации.</w:t>
            </w:r>
          </w:p>
        </w:tc>
        <w:tc>
          <w:tcPr>
            <w:tcW w:w="4263" w:type="dxa"/>
          </w:tcPr>
          <w:p w:rsidR="00815B21" w:rsidRPr="00D368FB" w:rsidRDefault="00815B21" w:rsidP="00815B21">
            <w:pPr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мебели, меловая доска </w:t>
            </w:r>
          </w:p>
          <w:p w:rsidR="00815B21" w:rsidRPr="00D368FB" w:rsidRDefault="00815B21" w:rsidP="00815B21">
            <w:pPr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специализированное оборудование: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столы лабораторные на 6 мест – 10 шт.;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лабораторные шкафы.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термошкаф,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лабораторная посуда (стеклянная и фарфоровая), стеклянная мерная посуда;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роторные испарители,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весы технические,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весы аналитические.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рН-метр 3 шт.;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прибор для измерения температуры плавления  2шт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рефрактометры 2 шт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реактивы,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электрические плитки 6 шт.;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водяные бани 8 шт,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песчаные бани 2 шт.; 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мешалки лабораторные  6 шт.;</w:t>
            </w:r>
          </w:p>
          <w:p w:rsidR="00815B21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гомогенизаторы лабораторные  3 шт.;</w:t>
            </w:r>
          </w:p>
          <w:p w:rsidR="0011508C" w:rsidRPr="00D368FB" w:rsidRDefault="00815B21" w:rsidP="00815B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центрифуга</w:t>
            </w:r>
          </w:p>
        </w:tc>
      </w:tr>
      <w:tr w:rsidR="0011508C" w:rsidRPr="0074083D" w:rsidTr="00815B21">
        <w:tc>
          <w:tcPr>
            <w:tcW w:w="702" w:type="dxa"/>
          </w:tcPr>
          <w:p w:rsidR="0011508C" w:rsidRPr="0011508C" w:rsidRDefault="0011508C" w:rsidP="0011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5" w:type="dxa"/>
          </w:tcPr>
          <w:p w:rsidR="00815B21" w:rsidRPr="00D368FB" w:rsidRDefault="00815B21" w:rsidP="0081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119071, г. Москва, Малая Калужская ул., д.1</w:t>
            </w:r>
          </w:p>
          <w:p w:rsidR="0011508C" w:rsidRPr="00D368FB" w:rsidRDefault="00815B21" w:rsidP="0081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Ауд. 1154, 1155, 1156 - помещение для самосто-ятельной работы.</w:t>
            </w:r>
          </w:p>
        </w:tc>
        <w:tc>
          <w:tcPr>
            <w:tcW w:w="4263" w:type="dxa"/>
          </w:tcPr>
          <w:p w:rsidR="00815B21" w:rsidRPr="00815B21" w:rsidRDefault="00815B21" w:rsidP="00815B2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Персональный компьютер с выходом в интернет и подключением к ЭБС – 7 шт.;</w:t>
            </w:r>
          </w:p>
          <w:p w:rsidR="00815B21" w:rsidRPr="00815B21" w:rsidRDefault="00815B21" w:rsidP="00815B2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письменный стол – 17 шт.;</w:t>
            </w:r>
          </w:p>
          <w:p w:rsidR="00815B21" w:rsidRPr="00815B21" w:rsidRDefault="00815B21" w:rsidP="00815B2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стул – 34 шт.</w:t>
            </w:r>
          </w:p>
          <w:p w:rsidR="00815B21" w:rsidRPr="00815B21" w:rsidRDefault="00815B21" w:rsidP="00815B2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Перечень лицензионного программного обеспечения:</w:t>
            </w:r>
          </w:p>
          <w:p w:rsidR="00815B21" w:rsidRPr="00815B21" w:rsidRDefault="00815B21" w:rsidP="00815B2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Microsoft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Windows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10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HOME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Russian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OLP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NL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Academic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Edition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Legalization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GetGenuine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, артикул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KW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9-00322, Договор с ЗАО «Софт Лайн Трейд» №510/2015 от 15.12.2015г.</w:t>
            </w:r>
          </w:p>
          <w:p w:rsidR="00815B21" w:rsidRPr="00815B21" w:rsidRDefault="00815B21" w:rsidP="00815B2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Microsoft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Office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Standard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2016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Russian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OLP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NL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Academic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Edition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, артикул 021-10548, Договор бюджетного учреждения с ЗАО «Софт Лайн Трейд» №511/2015 от 15.12.2015г.</w:t>
            </w:r>
          </w:p>
          <w:p w:rsidR="0011508C" w:rsidRPr="00D368FB" w:rsidRDefault="00815B21" w:rsidP="0081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Kaspersky Endpoint Security 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для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бизнеса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– 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Стандартный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Russian Edition 250-499</w:t>
            </w:r>
          </w:p>
        </w:tc>
      </w:tr>
    </w:tbl>
    <w:p w:rsidR="009310F4" w:rsidRPr="00EF2A0A" w:rsidRDefault="009310F4" w:rsidP="0011508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16502E" w:rsidRPr="00EF2A0A" w:rsidRDefault="0016502E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310F4" w:rsidRPr="00EF2A0A" w:rsidRDefault="009310F4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310F4" w:rsidRPr="00EF2A0A" w:rsidRDefault="009310F4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8410DC" w:rsidRPr="00EF2A0A" w:rsidRDefault="008410DC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8410DC" w:rsidRPr="00EF2A0A" w:rsidRDefault="008410DC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8410DC" w:rsidRPr="00EF2A0A" w:rsidRDefault="008410DC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8410DC" w:rsidRPr="00EF2A0A" w:rsidRDefault="008410DC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en-US" w:eastAsia="ru-RU"/>
        </w:rPr>
        <w:sectPr w:rsidR="008410DC" w:rsidRPr="00EF2A0A" w:rsidSect="008410DC">
          <w:footerReference w:type="even" r:id="rId11"/>
          <w:pgSz w:w="11906" w:h="16838"/>
          <w:pgMar w:top="1134" w:right="851" w:bottom="1134" w:left="1701" w:header="720" w:footer="720" w:gutter="0"/>
          <w:cols w:space="60" w:equalWidth="0">
            <w:col w:w="9348"/>
          </w:cols>
          <w:noEndnote/>
          <w:docGrid w:linePitch="299"/>
        </w:sectPr>
      </w:pPr>
    </w:p>
    <w:p w:rsidR="0011508C" w:rsidRPr="0011508C" w:rsidRDefault="0011508C" w:rsidP="0011508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08C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 xml:space="preserve">9. УЧЕБНО-МЕТОДИЧЕСКОЕ И ИНФОРМАЦИОННОЕ </w:t>
      </w:r>
      <w:r w:rsidRPr="0011508C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ОБЕСПЕЧЕНИЕ УЧЕБНОЙ ДИСЦИПЛИНЫ </w:t>
      </w:r>
    </w:p>
    <w:p w:rsidR="0011508C" w:rsidRDefault="00886343" w:rsidP="0088634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86343">
        <w:rPr>
          <w:rFonts w:ascii="Times New Roman" w:eastAsia="Times New Roman" w:hAnsi="Times New Roman"/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999"/>
        <w:gridCol w:w="3119"/>
        <w:gridCol w:w="2126"/>
        <w:gridCol w:w="1276"/>
        <w:gridCol w:w="1101"/>
        <w:gridCol w:w="3085"/>
        <w:gridCol w:w="34"/>
        <w:gridCol w:w="1984"/>
      </w:tblGrid>
      <w:tr w:rsidR="0074083D" w:rsidRPr="0011508C" w:rsidTr="00032A2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>Год</w:t>
            </w:r>
          </w:p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Адрес сайта ЭБС </w:t>
            </w:r>
          </w:p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11508C"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4083D" w:rsidRPr="0011508C" w:rsidTr="00032A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</w:t>
            </w:r>
          </w:p>
        </w:tc>
      </w:tr>
      <w:tr w:rsidR="0074083D" w:rsidRPr="0011508C" w:rsidTr="00032A20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83D" w:rsidRPr="00FE5B36" w:rsidTr="00032A20">
        <w:trPr>
          <w:trHeight w:val="36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>Беккер, Г. Домшке, Э. Фангхенель и др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Органикум Т.1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Руководство к практическим занятиям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М., Мир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74083D" w:rsidRPr="00FE5B36" w:rsidTr="00032A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7427">
              <w:rPr>
                <w:rFonts w:ascii="Times New Roman" w:eastAsia="Times New Roman" w:hAnsi="Times New Roman"/>
                <w:sz w:val="20"/>
                <w:szCs w:val="20"/>
              </w:rPr>
              <w:t>Беккер, Г. Домшке, Э. Фангхенель и др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Органикум Т.2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Руководство к практическим занятиям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М., Мир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74083D" w:rsidRPr="00FE5B36" w:rsidTr="00032A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696A98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6A9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Степин Б.Д..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>Техника лабораторного эксперимента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696A98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696A98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М.: Химия,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696A98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74083D" w:rsidRPr="00FE5B36" w:rsidTr="00032A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FE5B36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 xml:space="preserve">Захаров Л.Н.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>Начала техники лабораторных работ.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>Л.: Химия,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</w:tr>
      <w:tr w:rsidR="0074083D" w:rsidRPr="00FE5B36" w:rsidTr="00032A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Захаров Л.Н.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 xml:space="preserve">Техника безопасности в химической лаборатории.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Л.: Химия,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74083D" w:rsidRPr="0011508C" w:rsidTr="00032A20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1508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1150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83D" w:rsidRPr="0011508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4083D" w:rsidRPr="00FE5B36" w:rsidTr="00032A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М. </w:t>
            </w: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>Джуа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</w:rPr>
              <w:t>История химии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М., Мир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74083D" w:rsidRPr="00FE5B36" w:rsidTr="00032A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FE5B36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А. Азимов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Краткая история химии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М., Мир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8E521B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74083D" w:rsidRPr="00D032C9" w:rsidTr="00032A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A2572D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A2572D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25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Воскресенский П.И. </w:t>
            </w:r>
            <w:r w:rsidRPr="00A25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FE5B36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Техника лабораторных работ.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A2572D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FE5B36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E5B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М.: Химия,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Pr="00A2572D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8E52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Pr="00A2572D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A2572D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D032C9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83D" w:rsidRPr="00D032C9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74083D" w:rsidRPr="00157BAA" w:rsidTr="00032A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157BAA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57B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83D" w:rsidRPr="00157BAA" w:rsidRDefault="0074083D" w:rsidP="00032A20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57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Швехгеймер М-Г.А., Кобраков К.И.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83D" w:rsidRPr="00157BAA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57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Органическая 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157BAA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57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157BAA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7B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157BAA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57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1994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157BAA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83D" w:rsidRPr="00157BAA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74083D" w:rsidRPr="00C27C88" w:rsidTr="00032A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083D" w:rsidRPr="00C27C88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83D" w:rsidRPr="00C27C88" w:rsidRDefault="0074083D" w:rsidP="00032A20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27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Козицина Л.А., КуплетскаяН.Б.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083D" w:rsidRPr="00C27C88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27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Применеие УФ-, ИК-, ЯМР- и масс-спектроскопии в органической химии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C27C88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27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C27C88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7C8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М, изд. МГУ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C27C88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27C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1979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C27C88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83D" w:rsidRPr="00C27C88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74083D" w:rsidRPr="003B592C" w:rsidTr="00032A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83D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CD3A64" w:rsidRDefault="0074083D" w:rsidP="00032A20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 w:rsidRPr="007250D0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Саутин, С. 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CD3A64" w:rsidRDefault="0074083D" w:rsidP="00032A2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Планирование эксперимента в химии и химической технологии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Default="0074083D" w:rsidP="00032A2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 w:rsidRPr="007250D0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М. : Химия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83D" w:rsidRPr="003B592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83D" w:rsidRPr="003B592C" w:rsidRDefault="0074083D" w:rsidP="00032A2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74083D" w:rsidRPr="0011508C" w:rsidTr="00032A2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083D" w:rsidRPr="0011508C" w:rsidRDefault="0074083D" w:rsidP="00032A20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1150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плины </w:t>
            </w:r>
            <w:r w:rsidRPr="0011508C"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авторов РГУ им. А. Н. Косыгина)</w:t>
            </w:r>
          </w:p>
        </w:tc>
        <w:bookmarkStart w:id="12" w:name="_GoBack"/>
        <w:bookmarkEnd w:id="12"/>
      </w:tr>
      <w:tr w:rsidR="00BD5D1E" w:rsidRPr="00D14F47" w:rsidTr="00032A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5D1E" w:rsidRPr="00D14F47" w:rsidRDefault="00BD5D1E" w:rsidP="00BD5D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13" w:name="_Hlk5907929"/>
            <w:r w:rsidRPr="00D14F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5D1E" w:rsidRPr="00D14F47" w:rsidRDefault="00BD5D1E" w:rsidP="00BD5D1E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14F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С.Г. Закускин, Н.Б. Крахина, Л.В. Моисеева, А.Г. Репин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5D1E" w:rsidRPr="00D14F47" w:rsidRDefault="00BD5D1E" w:rsidP="00BD5D1E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14F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Методические указания по курсу «Основы эксперимента»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D5D1E" w:rsidRPr="00D14F47" w:rsidRDefault="00BD5D1E" w:rsidP="00BD5D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14F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5D1E" w:rsidRDefault="00BD5D1E" w:rsidP="00BD5D1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5D1E" w:rsidRDefault="00BD5D1E" w:rsidP="00BD5D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5D1E" w:rsidRPr="00D14F47" w:rsidRDefault="00BD5D1E" w:rsidP="00BD5D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D1E" w:rsidRPr="00D14F47" w:rsidRDefault="00BD5D1E" w:rsidP="00BD5D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15</w:t>
            </w:r>
          </w:p>
        </w:tc>
      </w:tr>
      <w:bookmarkEnd w:id="13"/>
    </w:tbl>
    <w:p w:rsidR="0074083D" w:rsidRDefault="0074083D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  <w:sectPr w:rsidR="0074083D" w:rsidSect="008410DC">
          <w:pgSz w:w="16838" w:h="11906" w:orient="landscape"/>
          <w:pgMar w:top="1701" w:right="1134" w:bottom="851" w:left="1134" w:header="720" w:footer="720" w:gutter="0"/>
          <w:cols w:space="60" w:equalWidth="0">
            <w:col w:w="9348"/>
          </w:cols>
          <w:noEndnote/>
          <w:docGrid w:linePitch="299"/>
        </w:sectPr>
      </w:pPr>
    </w:p>
    <w:p w:rsidR="00886343" w:rsidRPr="00886343" w:rsidRDefault="00886343" w:rsidP="00886343">
      <w:pPr>
        <w:pStyle w:val="aff1"/>
        <w:spacing w:before="0" w:beforeAutospacing="0" w:after="0" w:afterAutospacing="0"/>
        <w:rPr>
          <w:rFonts w:ascii="Times New Roman" w:eastAsia="Arial Unicode MS" w:hAnsi="Times New Roman"/>
          <w:b/>
        </w:rPr>
      </w:pPr>
      <w:r w:rsidRPr="00886343">
        <w:rPr>
          <w:rFonts w:ascii="Times New Roman" w:eastAsia="Arial Unicode MS" w:hAnsi="Times New Roman"/>
          <w:b/>
        </w:rPr>
        <w:lastRenderedPageBreak/>
        <w:t>9.4 Информационное обеспечение учебного процесса</w:t>
      </w:r>
    </w:p>
    <w:p w:rsidR="00886343" w:rsidRPr="00886343" w:rsidRDefault="00886343" w:rsidP="0088634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86343">
        <w:rPr>
          <w:rFonts w:ascii="Times New Roman" w:eastAsia="Arial Unicode MS" w:hAnsi="Times New Roman"/>
          <w:sz w:val="24"/>
          <w:szCs w:val="24"/>
          <w:lang w:eastAsia="ru-RU"/>
        </w:rPr>
        <w:t>9.4.1. Ресурсы электронной библиотеки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2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886343" w:rsidRPr="008410DC" w:rsidRDefault="00886343" w:rsidP="00886343">
      <w:pPr>
        <w:suppressAutoHyphens/>
        <w:spacing w:after="0" w:line="100" w:lineRule="atLeast"/>
        <w:ind w:left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8410DC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Znanium</w:t>
      </w:r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8410DC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com</w:t>
      </w:r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» </w:t>
      </w:r>
      <w:hyperlink r:id="rId13" w:history="1">
        <w:r w:rsidRPr="008410DC">
          <w:rPr>
            <w:rFonts w:ascii="Times New Roman" w:eastAsia="Times New Roman" w:hAnsi="Times New Roman"/>
            <w:b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val="en-US" w:eastAsia="ar-SA"/>
          </w:rPr>
          <w:t>znanium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val="en-US" w:eastAsia="ar-SA"/>
          </w:rPr>
          <w:t>com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(э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ООО «ИВИС» </w:t>
      </w:r>
      <w:hyperlink r:id="rId14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https://dlib.eastview.com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(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Web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of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Science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15" w:history="1"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val="en-US" w:eastAsia="ar-SA"/>
          </w:rPr>
          <w:t>webofknowledge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val="en-US" w:eastAsia="ar-SA"/>
          </w:rPr>
          <w:t>com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 (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16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8410DC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8410DC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8410DC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hyperlink r:id="rId17" w:history="1"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>Научная электронная библиотека е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LIBRARY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RU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18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https://elibrary.ru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9" w:history="1"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http://нэб.рф/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«НЭИКОН»</w:t>
      </w:r>
      <w:r w:rsidRPr="008410DC">
        <w:rPr>
          <w:rFonts w:ascii="Times New Roman" w:eastAsia="Times New Roman" w:hAnsi="Times New Roman"/>
          <w:sz w:val="24"/>
          <w:szCs w:val="24"/>
          <w:lang w:val="en-US" w:eastAsia="ar-SA"/>
        </w:rPr>
        <w:t> 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20" w:history="1"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www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neicon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ru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886343" w:rsidRPr="008410DC" w:rsidRDefault="00886343" w:rsidP="00886343">
      <w:pPr>
        <w:numPr>
          <w:ilvl w:val="0"/>
          <w:numId w:val="22"/>
        </w:num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Polpred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com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Обзор СМИ» </w:t>
      </w:r>
      <w:hyperlink r:id="rId21" w:history="1"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www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polpred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com</w:t>
        </w:r>
      </w:hyperlink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(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статьи, интервью и др. </w:t>
      </w:r>
      <w:r w:rsidRPr="008410D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информагентств и деловой прессы за 15 лет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886343" w:rsidRPr="00886343" w:rsidRDefault="00886343" w:rsidP="00886343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86343" w:rsidRPr="00886343" w:rsidRDefault="00886343" w:rsidP="00886343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ar-SA"/>
        </w:rPr>
      </w:pPr>
      <w:r w:rsidRPr="00886343">
        <w:rPr>
          <w:rFonts w:ascii="Times New Roman" w:eastAsia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88634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 </w:t>
      </w:r>
    </w:p>
    <w:p w:rsidR="00886343" w:rsidRPr="00464D7D" w:rsidRDefault="006457B7" w:rsidP="00886343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2" w:history="1"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www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gks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wps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wcm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connect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rosstat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_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main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rosstat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statistics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databases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886343" w:rsidRPr="00464D7D" w:rsidRDefault="006457B7" w:rsidP="00886343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3" w:history="1"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inion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resources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bazy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-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dannykh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-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inion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-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ran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886343" w:rsidRPr="00464D7D" w:rsidRDefault="006457B7" w:rsidP="00886343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4" w:history="1"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www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scopus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com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реферативная база данных 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Scopus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886343" w:rsidRPr="00464D7D" w:rsidRDefault="006457B7" w:rsidP="00886343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5" w:history="1"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elibrary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defaultx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asp</w:t>
        </w:r>
      </w:hyperlink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>крупнейший российский информационный портал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886343" w:rsidRPr="00464D7D" w:rsidRDefault="006457B7" w:rsidP="00886343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6" w:history="1"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86343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886343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86343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464D7D" w:rsidRPr="00464D7D" w:rsidRDefault="00886343" w:rsidP="00464D7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D7D">
        <w:rPr>
          <w:rFonts w:ascii="Times New Roman" w:eastAsia="Times New Roman" w:hAnsi="Times New Roman"/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464D7D" w:rsidRDefault="006457B7" w:rsidP="00464D7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7" w:history="1">
        <w:r w:rsidR="00464D7D" w:rsidRPr="00464D7D">
          <w:rPr>
            <w:rStyle w:val="ab"/>
            <w:rFonts w:ascii="Times New Roman" w:eastAsia="Times New Roman" w:hAnsi="Times New Roman"/>
            <w:color w:val="auto"/>
            <w:sz w:val="24"/>
            <w:szCs w:val="24"/>
            <w:lang w:eastAsia="ar-SA"/>
          </w:rPr>
          <w:t>http://chem21.info/</w:t>
        </w:r>
      </w:hyperlink>
      <w:r w:rsidR="00464D7D" w:rsidRPr="00464D7D">
        <w:rPr>
          <w:rFonts w:ascii="Times New Roman" w:eastAsia="Times New Roman" w:hAnsi="Times New Roman"/>
          <w:sz w:val="24"/>
          <w:szCs w:val="24"/>
          <w:lang w:eastAsia="ar-SA"/>
        </w:rPr>
        <w:t xml:space="preserve"> - электронный энциклопедический справочник по химии и химической технологии</w:t>
      </w:r>
    </w:p>
    <w:p w:rsidR="00464D7D" w:rsidRPr="00464D7D" w:rsidRDefault="006457B7" w:rsidP="00464D7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8" w:history="1">
        <w:r w:rsidR="00464D7D" w:rsidRPr="00464D7D">
          <w:rPr>
            <w:rStyle w:val="ab"/>
            <w:rFonts w:ascii="Times New Roman" w:eastAsia="Times New Roman" w:hAnsi="Times New Roman"/>
            <w:color w:val="auto"/>
            <w:sz w:val="24"/>
            <w:szCs w:val="24"/>
            <w:lang w:eastAsia="ar-SA"/>
          </w:rPr>
          <w:t>https://www.sigmaaldrich.com/</w:t>
        </w:r>
      </w:hyperlink>
      <w:r w:rsidR="00464D7D" w:rsidRPr="00464D7D">
        <w:rPr>
          <w:rFonts w:ascii="Times New Roman" w:eastAsia="Times New Roman" w:hAnsi="Times New Roman"/>
          <w:sz w:val="24"/>
          <w:szCs w:val="24"/>
          <w:lang w:eastAsia="ar-SA"/>
        </w:rPr>
        <w:t xml:space="preserve"> - сайт крупнейшей мировой компании по производству лабораторных химических реактивов</w:t>
      </w:r>
    </w:p>
    <w:p w:rsidR="00886343" w:rsidRPr="00886343" w:rsidRDefault="00886343" w:rsidP="00886343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86343" w:rsidRPr="00886343" w:rsidRDefault="00886343" w:rsidP="00886343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/>
          <w:sz w:val="24"/>
          <w:szCs w:val="24"/>
          <w:lang w:eastAsia="ru-RU"/>
        </w:rPr>
        <w:t>9.4.3 Лиценз</w:t>
      </w:r>
      <w:r w:rsidR="005162CD">
        <w:rPr>
          <w:rFonts w:ascii="Times New Roman" w:eastAsia="Times New Roman" w:hAnsi="Times New Roman"/>
          <w:sz w:val="24"/>
          <w:szCs w:val="24"/>
          <w:lang w:eastAsia="ru-RU"/>
        </w:rPr>
        <w:t xml:space="preserve">ионное программное обеспечение </w:t>
      </w:r>
    </w:p>
    <w:p w:rsidR="0016502E" w:rsidRDefault="00886343" w:rsidP="00D05DD3">
      <w:pPr>
        <w:spacing w:after="0" w:line="240" w:lineRule="auto"/>
        <w:ind w:left="34"/>
        <w:rPr>
          <w:rFonts w:ascii="Times New Roman" w:hAnsi="Times New Roman"/>
          <w:b/>
          <w:sz w:val="20"/>
          <w:szCs w:val="20"/>
          <w:lang w:eastAsia="ru-RU"/>
        </w:rPr>
      </w:pPr>
      <w:r w:rsidRPr="0088634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eastAsia="ar-SA"/>
        </w:rPr>
      </w:pPr>
      <w:r w:rsidRPr="00D05DD3">
        <w:rPr>
          <w:rFonts w:ascii="Times New Roman" w:hAnsi="Times New Roman"/>
          <w:lang w:val="en-US" w:eastAsia="ar-SA"/>
        </w:rPr>
        <w:t>Microsoft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Windows</w:t>
      </w:r>
      <w:r w:rsidRPr="00D05DD3">
        <w:rPr>
          <w:rFonts w:ascii="Times New Roman" w:hAnsi="Times New Roman"/>
          <w:lang w:eastAsia="ar-SA"/>
        </w:rPr>
        <w:t xml:space="preserve"> 10 </w:t>
      </w:r>
      <w:r w:rsidRPr="00D05DD3">
        <w:rPr>
          <w:rFonts w:ascii="Times New Roman" w:hAnsi="Times New Roman"/>
          <w:lang w:val="en-US" w:eastAsia="ar-SA"/>
        </w:rPr>
        <w:t>HOME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Russian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OLP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NL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Academic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Edition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Legalization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GetGenuine</w:t>
      </w:r>
      <w:r w:rsidRPr="00D05DD3">
        <w:rPr>
          <w:rFonts w:ascii="Times New Roman" w:hAnsi="Times New Roman"/>
          <w:lang w:eastAsia="ar-SA"/>
        </w:rPr>
        <w:t xml:space="preserve">, 60 лицензий, артикул </w:t>
      </w:r>
      <w:r w:rsidRPr="00D05DD3">
        <w:rPr>
          <w:rFonts w:ascii="Times New Roman" w:hAnsi="Times New Roman"/>
          <w:lang w:val="en-US" w:eastAsia="ar-SA"/>
        </w:rPr>
        <w:t>KW</w:t>
      </w:r>
      <w:r w:rsidRPr="00D05DD3">
        <w:rPr>
          <w:rFonts w:ascii="Times New Roman" w:hAnsi="Times New Roman"/>
          <w:lang w:eastAsia="ar-SA"/>
        </w:rPr>
        <w:t>9-00322, Договор с ЗАО «Софт Лайн Трейд» №510/2015 от 15.12.2015г.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Visual Studio Team Foundation Server CAL  Russian SA OLP NL Academic Edition, 6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126-01547,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№510/2015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Visual Studio Professional w/MSDN ALNG LisSAPk OLP NL Academic Edition Q1fd, 1 </w:t>
      </w:r>
      <w:r w:rsidRPr="00D05DD3">
        <w:rPr>
          <w:rFonts w:ascii="Times New Roman" w:hAnsi="Times New Roman"/>
          <w:lang w:eastAsia="ar-SA"/>
        </w:rPr>
        <w:t>лицензия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77D-00085, </w:t>
      </w:r>
      <w:r w:rsidRPr="00D05DD3">
        <w:rPr>
          <w:rFonts w:ascii="Times New Roman" w:hAnsi="Times New Roman"/>
          <w:lang w:eastAsia="ar-SA"/>
        </w:rPr>
        <w:t>Контракт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№509/2015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Windows Server Standard 2012R2 Russian OLP NL Academic Edition 2Proc, 4 </w:t>
      </w:r>
      <w:r w:rsidRPr="00D05DD3">
        <w:rPr>
          <w:rFonts w:ascii="Times New Roman" w:hAnsi="Times New Roman"/>
          <w:lang w:eastAsia="ar-SA"/>
        </w:rPr>
        <w:t>лицензии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</w:t>
      </w:r>
      <w:r w:rsidRPr="00D05DD3">
        <w:rPr>
          <w:rFonts w:ascii="Times New Roman" w:hAnsi="Times New Roman"/>
          <w:lang w:val="en-US" w:eastAsia="ar-SA"/>
        </w:rPr>
        <w:t xml:space="preserve">73-06270, </w:t>
      </w:r>
      <w:r w:rsidRPr="00D05DD3">
        <w:rPr>
          <w:rFonts w:ascii="Times New Roman" w:hAnsi="Times New Roman"/>
          <w:lang w:eastAsia="ar-SA"/>
        </w:rPr>
        <w:t>Контракт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№509/2015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SQL Server Standard Core 2014 Russian OLP 2 NL Academic Edition Q1fd, 4 </w:t>
      </w:r>
      <w:r w:rsidRPr="00D05DD3">
        <w:rPr>
          <w:rFonts w:ascii="Times New Roman" w:hAnsi="Times New Roman"/>
          <w:lang w:eastAsia="ar-SA"/>
        </w:rPr>
        <w:t>лицензии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7NQ-00545, </w:t>
      </w:r>
      <w:r w:rsidRPr="00D05DD3">
        <w:rPr>
          <w:rFonts w:ascii="Times New Roman" w:hAnsi="Times New Roman"/>
          <w:lang w:eastAsia="ar-SA"/>
        </w:rPr>
        <w:t>Контракт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№509/2015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Windows Server CAL 2012 Russian OLP NL Academic Edition Device CAL, 50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R18-04335,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Windows Remote Desktop Services CAL 2012 Russian OLP NL Academic Edition Device CAL, 50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6VC-02115,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Office Standard 2016 Russian OLP NL Academic Edition, 60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021-10548,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ABBYY Fine Reader 12 Corporate 5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 Per Seat Academic, 2 </w:t>
      </w:r>
      <w:r w:rsidRPr="00D05DD3">
        <w:rPr>
          <w:rFonts w:ascii="Times New Roman" w:hAnsi="Times New Roman"/>
          <w:lang w:eastAsia="ar-SA"/>
        </w:rPr>
        <w:t>комплекта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AF12-2P1P05-102/AD,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Kaspersky Endpoint Security </w:t>
      </w:r>
      <w:r w:rsidRPr="00D05DD3">
        <w:rPr>
          <w:rFonts w:ascii="Times New Roman" w:hAnsi="Times New Roman"/>
          <w:lang w:eastAsia="ar-SA"/>
        </w:rPr>
        <w:t>для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бизнеса</w:t>
      </w:r>
      <w:r w:rsidRPr="00D05DD3">
        <w:rPr>
          <w:rFonts w:ascii="Times New Roman" w:hAnsi="Times New Roman"/>
          <w:lang w:val="en-US" w:eastAsia="ar-SA"/>
        </w:rPr>
        <w:t xml:space="preserve"> – </w:t>
      </w:r>
      <w:r w:rsidRPr="00D05DD3">
        <w:rPr>
          <w:rFonts w:ascii="Times New Roman" w:hAnsi="Times New Roman"/>
          <w:lang w:eastAsia="ar-SA"/>
        </w:rPr>
        <w:t>Стандартный</w:t>
      </w:r>
      <w:r w:rsidRPr="00D05DD3">
        <w:rPr>
          <w:rFonts w:ascii="Times New Roman" w:hAnsi="Times New Roman"/>
          <w:lang w:val="en-US" w:eastAsia="ar-SA"/>
        </w:rPr>
        <w:t xml:space="preserve"> Russian Edition 250-499 Node 1 year Educational Renewal License, 353 </w:t>
      </w:r>
      <w:r w:rsidRPr="00D05DD3">
        <w:rPr>
          <w:rFonts w:ascii="Times New Roman" w:hAnsi="Times New Roman"/>
          <w:lang w:eastAsia="ar-SA"/>
        </w:rPr>
        <w:t>лицензии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KL4863RATFQ,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№511/2016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30.12.2016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Kaspersky Security </w:t>
      </w:r>
      <w:r w:rsidRPr="00D05DD3">
        <w:rPr>
          <w:rFonts w:ascii="Times New Roman" w:hAnsi="Times New Roman"/>
          <w:lang w:eastAsia="ar-SA"/>
        </w:rPr>
        <w:t>для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почтовых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серверов</w:t>
      </w:r>
      <w:r w:rsidRPr="00D05DD3">
        <w:rPr>
          <w:rFonts w:ascii="Times New Roman" w:hAnsi="Times New Roman"/>
          <w:lang w:val="en-US" w:eastAsia="ar-SA"/>
        </w:rPr>
        <w:t xml:space="preserve"> –Russian Edition 250-499 MailAddress 1 year Educational Renewal License, 250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KL4313RATFQ,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№511/2016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30.12.2016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eastAsia="ar-SA"/>
        </w:rPr>
      </w:pPr>
      <w:r w:rsidRPr="00D05DD3">
        <w:rPr>
          <w:rFonts w:ascii="Times New Roman" w:hAnsi="Times New Roman"/>
          <w:lang w:val="en-US" w:eastAsia="ar-SA"/>
        </w:rPr>
        <w:t>DrWeb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Server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Security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Suite</w:t>
      </w:r>
      <w:r w:rsidRPr="00D05DD3">
        <w:rPr>
          <w:rFonts w:ascii="Times New Roman" w:hAnsi="Times New Roman"/>
          <w:lang w:eastAsia="ar-SA"/>
        </w:rPr>
        <w:t xml:space="preserve"> Антивирус (за 1 лицензию в диапазоне на год) продление, 1 лицензия, артикул </w:t>
      </w:r>
      <w:r w:rsidRPr="00D05DD3">
        <w:rPr>
          <w:rFonts w:ascii="Times New Roman" w:hAnsi="Times New Roman"/>
          <w:lang w:val="en-US" w:eastAsia="ar-SA"/>
        </w:rPr>
        <w:t>LBS</w:t>
      </w:r>
      <w:r w:rsidRPr="00D05DD3">
        <w:rPr>
          <w:rFonts w:ascii="Times New Roman" w:hAnsi="Times New Roman"/>
          <w:lang w:eastAsia="ar-SA"/>
        </w:rPr>
        <w:t>-</w:t>
      </w:r>
      <w:r w:rsidRPr="00D05DD3">
        <w:rPr>
          <w:rFonts w:ascii="Times New Roman" w:hAnsi="Times New Roman"/>
          <w:lang w:val="en-US" w:eastAsia="ar-SA"/>
        </w:rPr>
        <w:t>AC</w:t>
      </w:r>
      <w:r w:rsidRPr="00D05DD3">
        <w:rPr>
          <w:rFonts w:ascii="Times New Roman" w:hAnsi="Times New Roman"/>
          <w:lang w:eastAsia="ar-SA"/>
        </w:rPr>
        <w:t>-12</w:t>
      </w:r>
      <w:r w:rsidRPr="00D05DD3">
        <w:rPr>
          <w:rFonts w:ascii="Times New Roman" w:hAnsi="Times New Roman"/>
          <w:lang w:val="en-US" w:eastAsia="ar-SA"/>
        </w:rPr>
        <w:t>M</w:t>
      </w:r>
      <w:r w:rsidRPr="00D05DD3">
        <w:rPr>
          <w:rFonts w:ascii="Times New Roman" w:hAnsi="Times New Roman"/>
          <w:lang w:eastAsia="ar-SA"/>
        </w:rPr>
        <w:t>-2-</w:t>
      </w:r>
      <w:r w:rsidRPr="00D05DD3">
        <w:rPr>
          <w:rFonts w:ascii="Times New Roman" w:hAnsi="Times New Roman"/>
          <w:lang w:val="en-US" w:eastAsia="ar-SA"/>
        </w:rPr>
        <w:t>B</w:t>
      </w:r>
      <w:r w:rsidRPr="00D05DD3">
        <w:rPr>
          <w:rFonts w:ascii="Times New Roman" w:hAnsi="Times New Roman"/>
          <w:lang w:eastAsia="ar-SA"/>
        </w:rPr>
        <w:t>1, Договор бюджетного учреждения с ЗАО «Софт Лайн Трейд» №511/2016 от 30.12.2016г.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eastAsia="ar-SA"/>
        </w:rPr>
      </w:pPr>
      <w:r w:rsidRPr="00D05DD3">
        <w:rPr>
          <w:rFonts w:ascii="Times New Roman" w:hAnsi="Times New Roman"/>
          <w:lang w:val="en-US" w:eastAsia="ar-SA"/>
        </w:rPr>
        <w:t>DrWeb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Desktop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Security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Suite</w:t>
      </w:r>
      <w:r w:rsidRPr="00D05DD3">
        <w:rPr>
          <w:rFonts w:ascii="Times New Roman" w:hAnsi="Times New Roman"/>
          <w:lang w:eastAsia="ar-SA"/>
        </w:rPr>
        <w:t xml:space="preserve"> Антивирус (за 1 лицензию в диапазоне на год) продление, 1 лицензия, артикул </w:t>
      </w:r>
      <w:r w:rsidRPr="00D05DD3">
        <w:rPr>
          <w:rFonts w:ascii="Times New Roman" w:hAnsi="Times New Roman"/>
          <w:lang w:val="en-US" w:eastAsia="ar-SA"/>
        </w:rPr>
        <w:t>LBW</w:t>
      </w:r>
      <w:r w:rsidRPr="00D05DD3">
        <w:rPr>
          <w:rFonts w:ascii="Times New Roman" w:hAnsi="Times New Roman"/>
          <w:lang w:eastAsia="ar-SA"/>
        </w:rPr>
        <w:t>-</w:t>
      </w:r>
      <w:r w:rsidRPr="00D05DD3">
        <w:rPr>
          <w:rFonts w:ascii="Times New Roman" w:hAnsi="Times New Roman"/>
          <w:lang w:val="en-US" w:eastAsia="ar-SA"/>
        </w:rPr>
        <w:t>AC</w:t>
      </w:r>
      <w:r w:rsidRPr="00D05DD3">
        <w:rPr>
          <w:rFonts w:ascii="Times New Roman" w:hAnsi="Times New Roman"/>
          <w:lang w:eastAsia="ar-SA"/>
        </w:rPr>
        <w:t>-12</w:t>
      </w:r>
      <w:r w:rsidRPr="00D05DD3">
        <w:rPr>
          <w:rFonts w:ascii="Times New Roman" w:hAnsi="Times New Roman"/>
          <w:lang w:val="en-US" w:eastAsia="ar-SA"/>
        </w:rPr>
        <w:t>M</w:t>
      </w:r>
      <w:r w:rsidRPr="00D05DD3">
        <w:rPr>
          <w:rFonts w:ascii="Times New Roman" w:hAnsi="Times New Roman"/>
          <w:lang w:eastAsia="ar-SA"/>
        </w:rPr>
        <w:t>-200-</w:t>
      </w:r>
      <w:r w:rsidRPr="00D05DD3">
        <w:rPr>
          <w:rFonts w:ascii="Times New Roman" w:hAnsi="Times New Roman"/>
          <w:lang w:val="en-US" w:eastAsia="ar-SA"/>
        </w:rPr>
        <w:t>B</w:t>
      </w:r>
      <w:r w:rsidRPr="00D05DD3">
        <w:rPr>
          <w:rFonts w:ascii="Times New Roman" w:hAnsi="Times New Roman"/>
          <w:lang w:eastAsia="ar-SA"/>
        </w:rPr>
        <w:t>1, Договор бюджетного учреждения с ЗАО «Софт Лайн Трейд» №511/2016 от 30.12.2016г.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>AUTIDESK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AutoCAD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Design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Suite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Ultimate</w:t>
      </w:r>
      <w:r w:rsidRPr="00D05DD3">
        <w:rPr>
          <w:rFonts w:ascii="Times New Roman" w:hAnsi="Times New Roman"/>
          <w:lang w:eastAsia="ar-SA"/>
        </w:rPr>
        <w:t xml:space="preserve"> 2014, разрешение на одновременное подключение до 1250 устройств. Лицензия </w:t>
      </w:r>
      <w:r w:rsidRPr="00D05DD3">
        <w:rPr>
          <w:rFonts w:ascii="Times New Roman" w:hAnsi="Times New Roman"/>
          <w:lang w:val="en-US" w:eastAsia="ar-SA"/>
        </w:rPr>
        <w:t>559-87919553.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>MatLab Simulink MathWorks, unlimited №DVD10B.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Adobe Photoshop Extended CS4 11.0 WIN AOO License RU, 12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WIN S/N 1330-1006-4785-6069-0363-0031.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Adobe Photoshop Extended CS5 12.0 WIN AOO License RU (65049824), 12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WIN S/N 1330-1002-8305-1567-5657-4784.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Adobe Illustrator CS5 15.0 WIN AOO License RU (650061595), 17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WIN S/N 1334-1008-8644-9963-7815-0526.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CorelDRAW Graphics Suite X4 Education License ML, 48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S/N LCCDGSX4MULAA.</w:t>
      </w:r>
    </w:p>
    <w:p w:rsidR="00D05DD3" w:rsidRPr="00D05DD3" w:rsidRDefault="00D05DD3" w:rsidP="00D05DD3">
      <w:pPr>
        <w:numPr>
          <w:ilvl w:val="0"/>
          <w:numId w:val="25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CorelDRAW Graphics Suite X4 Education License ML, 31 </w:t>
      </w:r>
      <w:r w:rsidRPr="00D05DD3">
        <w:rPr>
          <w:rFonts w:ascii="Times New Roman" w:hAnsi="Times New Roman"/>
          <w:lang w:eastAsia="ar-SA"/>
        </w:rPr>
        <w:t>лицензия</w:t>
      </w:r>
      <w:r w:rsidRPr="00D05DD3">
        <w:rPr>
          <w:rFonts w:ascii="Times New Roman" w:hAnsi="Times New Roman"/>
          <w:lang w:val="en-US" w:eastAsia="ar-SA"/>
        </w:rPr>
        <w:t>, S/N LCCDGSX4MULAA.</w:t>
      </w:r>
    </w:p>
    <w:p w:rsidR="0016502E" w:rsidRPr="00D05DD3" w:rsidRDefault="0016502E" w:rsidP="00E87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</w:p>
    <w:sectPr w:rsidR="0016502E" w:rsidRPr="00D05DD3" w:rsidSect="0074083D">
      <w:pgSz w:w="11906" w:h="16838"/>
      <w:pgMar w:top="1134" w:right="851" w:bottom="1134" w:left="1701" w:header="720" w:footer="720" w:gutter="0"/>
      <w:cols w:space="60" w:equalWidth="0">
        <w:col w:w="934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B7" w:rsidRDefault="006457B7">
      <w:pPr>
        <w:spacing w:after="0" w:line="240" w:lineRule="auto"/>
      </w:pPr>
      <w:r>
        <w:separator/>
      </w:r>
    </w:p>
  </w:endnote>
  <w:endnote w:type="continuationSeparator" w:id="0">
    <w:p w:rsidR="006457B7" w:rsidRDefault="0064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4" w:rsidRDefault="002677E4" w:rsidP="0062734D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677E4" w:rsidRDefault="002677E4" w:rsidP="0062734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4" w:rsidRDefault="002677E4" w:rsidP="0062734D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D5D1E">
      <w:rPr>
        <w:rStyle w:val="af4"/>
        <w:noProof/>
      </w:rPr>
      <w:t>19</w:t>
    </w:r>
    <w:r>
      <w:rPr>
        <w:rStyle w:val="af4"/>
      </w:rPr>
      <w:fldChar w:fldCharType="end"/>
    </w:r>
  </w:p>
  <w:p w:rsidR="002677E4" w:rsidRDefault="002677E4" w:rsidP="0062734D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4" w:rsidRPr="000D3988" w:rsidRDefault="002677E4" w:rsidP="0062734D">
    <w:pPr>
      <w:pStyle w:val="af2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E4" w:rsidRDefault="002677E4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677E4" w:rsidRDefault="002677E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B7" w:rsidRDefault="006457B7">
      <w:pPr>
        <w:spacing w:after="0" w:line="240" w:lineRule="auto"/>
      </w:pPr>
      <w:r>
        <w:separator/>
      </w:r>
    </w:p>
  </w:footnote>
  <w:footnote w:type="continuationSeparator" w:id="0">
    <w:p w:rsidR="006457B7" w:rsidRDefault="0064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3">
    <w:nsid w:val="012D5C85"/>
    <w:multiLevelType w:val="hybridMultilevel"/>
    <w:tmpl w:val="2BB8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50872"/>
    <w:multiLevelType w:val="multilevel"/>
    <w:tmpl w:val="5AE45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07CDE"/>
    <w:multiLevelType w:val="hybridMultilevel"/>
    <w:tmpl w:val="231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8A1"/>
    <w:multiLevelType w:val="hybridMultilevel"/>
    <w:tmpl w:val="BD6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C2822"/>
    <w:multiLevelType w:val="hybridMultilevel"/>
    <w:tmpl w:val="7204A37E"/>
    <w:lvl w:ilvl="0" w:tplc="D35640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11581"/>
    <w:multiLevelType w:val="hybridMultilevel"/>
    <w:tmpl w:val="68AE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12D83"/>
    <w:multiLevelType w:val="multilevel"/>
    <w:tmpl w:val="5AE45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DD030E"/>
    <w:multiLevelType w:val="multilevel"/>
    <w:tmpl w:val="5AE45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C0A4B"/>
    <w:multiLevelType w:val="hybridMultilevel"/>
    <w:tmpl w:val="53904A7A"/>
    <w:lvl w:ilvl="0" w:tplc="D35640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23DA4"/>
    <w:multiLevelType w:val="hybridMultilevel"/>
    <w:tmpl w:val="29DE8440"/>
    <w:lvl w:ilvl="0" w:tplc="56686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83C07"/>
    <w:multiLevelType w:val="hybridMultilevel"/>
    <w:tmpl w:val="2738FCCC"/>
    <w:lvl w:ilvl="0" w:tplc="D35036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6C0E59"/>
    <w:multiLevelType w:val="hybridMultilevel"/>
    <w:tmpl w:val="90B4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A63C9"/>
    <w:multiLevelType w:val="hybridMultilevel"/>
    <w:tmpl w:val="0FB0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2709A"/>
    <w:multiLevelType w:val="hybridMultilevel"/>
    <w:tmpl w:val="1452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6222D"/>
    <w:multiLevelType w:val="hybridMultilevel"/>
    <w:tmpl w:val="7BC83572"/>
    <w:lvl w:ilvl="0" w:tplc="D35640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3"/>
  </w:num>
  <w:num w:numId="5">
    <w:abstractNumId w:val="9"/>
  </w:num>
  <w:num w:numId="6">
    <w:abstractNumId w:val="15"/>
  </w:num>
  <w:num w:numId="7">
    <w:abstractNumId w:val="11"/>
  </w:num>
  <w:num w:numId="8">
    <w:abstractNumId w:val="13"/>
  </w:num>
  <w:num w:numId="9">
    <w:abstractNumId w:val="8"/>
  </w:num>
  <w:num w:numId="10">
    <w:abstractNumId w:val="23"/>
  </w:num>
  <w:num w:numId="11">
    <w:abstractNumId w:val="6"/>
  </w:num>
  <w:num w:numId="12">
    <w:abstractNumId w:val="19"/>
  </w:num>
  <w:num w:numId="13">
    <w:abstractNumId w:val="17"/>
  </w:num>
  <w:num w:numId="14">
    <w:abstractNumId w:val="7"/>
  </w:num>
  <w:num w:numId="15">
    <w:abstractNumId w:val="21"/>
  </w:num>
  <w:num w:numId="16">
    <w:abstractNumId w:val="16"/>
  </w:num>
  <w:num w:numId="17">
    <w:abstractNumId w:val="4"/>
  </w:num>
  <w:num w:numId="18">
    <w:abstractNumId w:val="10"/>
  </w:num>
  <w:num w:numId="19">
    <w:abstractNumId w:val="22"/>
  </w:num>
  <w:num w:numId="20">
    <w:abstractNumId w:val="18"/>
  </w:num>
  <w:num w:numId="21">
    <w:abstractNumId w:val="14"/>
  </w:num>
  <w:num w:numId="22">
    <w:abstractNumId w:val="1"/>
  </w:num>
  <w:num w:numId="23">
    <w:abstractNumId w:val="0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CC"/>
    <w:rsid w:val="00002A0C"/>
    <w:rsid w:val="0000332E"/>
    <w:rsid w:val="00013DD3"/>
    <w:rsid w:val="0001484F"/>
    <w:rsid w:val="00015D53"/>
    <w:rsid w:val="000436F8"/>
    <w:rsid w:val="00053C6B"/>
    <w:rsid w:val="00063D08"/>
    <w:rsid w:val="000668EF"/>
    <w:rsid w:val="00073174"/>
    <w:rsid w:val="00076E7A"/>
    <w:rsid w:val="00077578"/>
    <w:rsid w:val="000B383C"/>
    <w:rsid w:val="000C1C6B"/>
    <w:rsid w:val="000D3988"/>
    <w:rsid w:val="000E7020"/>
    <w:rsid w:val="000F64AB"/>
    <w:rsid w:val="00100C90"/>
    <w:rsid w:val="001011C8"/>
    <w:rsid w:val="001055C0"/>
    <w:rsid w:val="00114C5D"/>
    <w:rsid w:val="0011508C"/>
    <w:rsid w:val="00121E85"/>
    <w:rsid w:val="00130F84"/>
    <w:rsid w:val="00131BC9"/>
    <w:rsid w:val="001346B2"/>
    <w:rsid w:val="0013734A"/>
    <w:rsid w:val="00141EFE"/>
    <w:rsid w:val="00143DB6"/>
    <w:rsid w:val="00155BF8"/>
    <w:rsid w:val="00156F51"/>
    <w:rsid w:val="00157BAA"/>
    <w:rsid w:val="0016443C"/>
    <w:rsid w:val="0016502E"/>
    <w:rsid w:val="00180B1B"/>
    <w:rsid w:val="00183319"/>
    <w:rsid w:val="001924CB"/>
    <w:rsid w:val="001A701C"/>
    <w:rsid w:val="001B311B"/>
    <w:rsid w:val="001B650B"/>
    <w:rsid w:val="001C0969"/>
    <w:rsid w:val="001C6676"/>
    <w:rsid w:val="001F3C84"/>
    <w:rsid w:val="001F5493"/>
    <w:rsid w:val="002019B7"/>
    <w:rsid w:val="00202424"/>
    <w:rsid w:val="00204DDD"/>
    <w:rsid w:val="0022125A"/>
    <w:rsid w:val="00221991"/>
    <w:rsid w:val="002248A3"/>
    <w:rsid w:val="00225D04"/>
    <w:rsid w:val="00227AA7"/>
    <w:rsid w:val="00231511"/>
    <w:rsid w:val="00234EC1"/>
    <w:rsid w:val="002412DB"/>
    <w:rsid w:val="00243961"/>
    <w:rsid w:val="0024724A"/>
    <w:rsid w:val="00260CBE"/>
    <w:rsid w:val="002643D0"/>
    <w:rsid w:val="00264602"/>
    <w:rsid w:val="00264FCD"/>
    <w:rsid w:val="002659A8"/>
    <w:rsid w:val="002677E4"/>
    <w:rsid w:val="0027775D"/>
    <w:rsid w:val="002858FF"/>
    <w:rsid w:val="00295457"/>
    <w:rsid w:val="002A31E2"/>
    <w:rsid w:val="002A5C33"/>
    <w:rsid w:val="002B2687"/>
    <w:rsid w:val="002C1C48"/>
    <w:rsid w:val="002C2B77"/>
    <w:rsid w:val="002D1A9A"/>
    <w:rsid w:val="002D3CE4"/>
    <w:rsid w:val="002D6528"/>
    <w:rsid w:val="002D746A"/>
    <w:rsid w:val="002F0FBD"/>
    <w:rsid w:val="002F1397"/>
    <w:rsid w:val="002F1413"/>
    <w:rsid w:val="002F18CB"/>
    <w:rsid w:val="002F7609"/>
    <w:rsid w:val="0030172B"/>
    <w:rsid w:val="00303FA0"/>
    <w:rsid w:val="003051FF"/>
    <w:rsid w:val="00323091"/>
    <w:rsid w:val="00337BD7"/>
    <w:rsid w:val="0034417C"/>
    <w:rsid w:val="00350457"/>
    <w:rsid w:val="003710DE"/>
    <w:rsid w:val="00374F1A"/>
    <w:rsid w:val="00375037"/>
    <w:rsid w:val="003752A6"/>
    <w:rsid w:val="00376059"/>
    <w:rsid w:val="00383968"/>
    <w:rsid w:val="00383A4D"/>
    <w:rsid w:val="00385D87"/>
    <w:rsid w:val="003A0A9B"/>
    <w:rsid w:val="003A2AB5"/>
    <w:rsid w:val="003A7C76"/>
    <w:rsid w:val="003B3B21"/>
    <w:rsid w:val="003B415F"/>
    <w:rsid w:val="003B4A6A"/>
    <w:rsid w:val="003B592C"/>
    <w:rsid w:val="003C2847"/>
    <w:rsid w:val="004006FC"/>
    <w:rsid w:val="00402BE9"/>
    <w:rsid w:val="004132E5"/>
    <w:rsid w:val="0041384C"/>
    <w:rsid w:val="00415053"/>
    <w:rsid w:val="00415BD0"/>
    <w:rsid w:val="004165C8"/>
    <w:rsid w:val="00451D29"/>
    <w:rsid w:val="004639E2"/>
    <w:rsid w:val="00464D7D"/>
    <w:rsid w:val="00482B14"/>
    <w:rsid w:val="0049607B"/>
    <w:rsid w:val="004A325B"/>
    <w:rsid w:val="004A33E6"/>
    <w:rsid w:val="004A63D8"/>
    <w:rsid w:val="004A7CC8"/>
    <w:rsid w:val="004C51F1"/>
    <w:rsid w:val="004D4EA6"/>
    <w:rsid w:val="004E32A6"/>
    <w:rsid w:val="004E6DF6"/>
    <w:rsid w:val="00500928"/>
    <w:rsid w:val="00512448"/>
    <w:rsid w:val="005162CD"/>
    <w:rsid w:val="00521BA2"/>
    <w:rsid w:val="00525403"/>
    <w:rsid w:val="00531870"/>
    <w:rsid w:val="005417EC"/>
    <w:rsid w:val="00542AC7"/>
    <w:rsid w:val="00543E94"/>
    <w:rsid w:val="00555874"/>
    <w:rsid w:val="00560B24"/>
    <w:rsid w:val="005641CE"/>
    <w:rsid w:val="00592402"/>
    <w:rsid w:val="005B588A"/>
    <w:rsid w:val="005C4BA1"/>
    <w:rsid w:val="005D4EB3"/>
    <w:rsid w:val="005D6039"/>
    <w:rsid w:val="005E0D4A"/>
    <w:rsid w:val="005E360B"/>
    <w:rsid w:val="005F1580"/>
    <w:rsid w:val="00605B0E"/>
    <w:rsid w:val="00613F54"/>
    <w:rsid w:val="0062130D"/>
    <w:rsid w:val="00622401"/>
    <w:rsid w:val="00625646"/>
    <w:rsid w:val="0062734D"/>
    <w:rsid w:val="00633D24"/>
    <w:rsid w:val="00637069"/>
    <w:rsid w:val="00642E3F"/>
    <w:rsid w:val="006457B7"/>
    <w:rsid w:val="006543F6"/>
    <w:rsid w:val="0066687F"/>
    <w:rsid w:val="00667BD8"/>
    <w:rsid w:val="00672A41"/>
    <w:rsid w:val="00672EE1"/>
    <w:rsid w:val="00691F42"/>
    <w:rsid w:val="00696A98"/>
    <w:rsid w:val="006A2145"/>
    <w:rsid w:val="006C214F"/>
    <w:rsid w:val="006D04E9"/>
    <w:rsid w:val="006D19CD"/>
    <w:rsid w:val="006D1CA4"/>
    <w:rsid w:val="00707556"/>
    <w:rsid w:val="00711184"/>
    <w:rsid w:val="00713618"/>
    <w:rsid w:val="00715DEA"/>
    <w:rsid w:val="00716E69"/>
    <w:rsid w:val="007277ED"/>
    <w:rsid w:val="0073484D"/>
    <w:rsid w:val="0074083D"/>
    <w:rsid w:val="007452F9"/>
    <w:rsid w:val="0075068B"/>
    <w:rsid w:val="007528B2"/>
    <w:rsid w:val="00764DAC"/>
    <w:rsid w:val="0078009A"/>
    <w:rsid w:val="007809E1"/>
    <w:rsid w:val="007959D8"/>
    <w:rsid w:val="007A2252"/>
    <w:rsid w:val="007E0505"/>
    <w:rsid w:val="007E1F18"/>
    <w:rsid w:val="007E37F1"/>
    <w:rsid w:val="007F3FAB"/>
    <w:rsid w:val="007F66A5"/>
    <w:rsid w:val="007F7982"/>
    <w:rsid w:val="0080193F"/>
    <w:rsid w:val="008035E3"/>
    <w:rsid w:val="00814CEE"/>
    <w:rsid w:val="00815B21"/>
    <w:rsid w:val="008218E1"/>
    <w:rsid w:val="00823BEF"/>
    <w:rsid w:val="008410DC"/>
    <w:rsid w:val="008460F7"/>
    <w:rsid w:val="008532C0"/>
    <w:rsid w:val="00861996"/>
    <w:rsid w:val="0086227B"/>
    <w:rsid w:val="00863498"/>
    <w:rsid w:val="00863850"/>
    <w:rsid w:val="00867A2C"/>
    <w:rsid w:val="008722BB"/>
    <w:rsid w:val="00873BFC"/>
    <w:rsid w:val="00884C49"/>
    <w:rsid w:val="00886343"/>
    <w:rsid w:val="00897FA2"/>
    <w:rsid w:val="008C41D5"/>
    <w:rsid w:val="008D18D2"/>
    <w:rsid w:val="008E521B"/>
    <w:rsid w:val="008F08EE"/>
    <w:rsid w:val="0090284B"/>
    <w:rsid w:val="00914EC6"/>
    <w:rsid w:val="00924118"/>
    <w:rsid w:val="009310F4"/>
    <w:rsid w:val="00931364"/>
    <w:rsid w:val="00945C8B"/>
    <w:rsid w:val="009653BD"/>
    <w:rsid w:val="00982160"/>
    <w:rsid w:val="00987403"/>
    <w:rsid w:val="009A7897"/>
    <w:rsid w:val="009B07C0"/>
    <w:rsid w:val="009B2A81"/>
    <w:rsid w:val="009B2ACC"/>
    <w:rsid w:val="009C1114"/>
    <w:rsid w:val="009C17D7"/>
    <w:rsid w:val="009C5EBF"/>
    <w:rsid w:val="009D2272"/>
    <w:rsid w:val="009E2C28"/>
    <w:rsid w:val="009E319B"/>
    <w:rsid w:val="009F34E7"/>
    <w:rsid w:val="00A00E26"/>
    <w:rsid w:val="00A01882"/>
    <w:rsid w:val="00A10D42"/>
    <w:rsid w:val="00A16A44"/>
    <w:rsid w:val="00A207E5"/>
    <w:rsid w:val="00A2572D"/>
    <w:rsid w:val="00A25C71"/>
    <w:rsid w:val="00A279F3"/>
    <w:rsid w:val="00A346D8"/>
    <w:rsid w:val="00A42EE7"/>
    <w:rsid w:val="00A64F1F"/>
    <w:rsid w:val="00A80FD9"/>
    <w:rsid w:val="00A83B6D"/>
    <w:rsid w:val="00A844E9"/>
    <w:rsid w:val="00A93657"/>
    <w:rsid w:val="00A96CB8"/>
    <w:rsid w:val="00AA02B7"/>
    <w:rsid w:val="00AA495E"/>
    <w:rsid w:val="00AA52F4"/>
    <w:rsid w:val="00AB0A23"/>
    <w:rsid w:val="00AB31F5"/>
    <w:rsid w:val="00AB7289"/>
    <w:rsid w:val="00AC5CC3"/>
    <w:rsid w:val="00AC6014"/>
    <w:rsid w:val="00AD3F87"/>
    <w:rsid w:val="00AF6200"/>
    <w:rsid w:val="00B02B09"/>
    <w:rsid w:val="00B03272"/>
    <w:rsid w:val="00B06C3F"/>
    <w:rsid w:val="00B12DCC"/>
    <w:rsid w:val="00B376D3"/>
    <w:rsid w:val="00B4419B"/>
    <w:rsid w:val="00B44F82"/>
    <w:rsid w:val="00B505A9"/>
    <w:rsid w:val="00B51F9B"/>
    <w:rsid w:val="00B75210"/>
    <w:rsid w:val="00B759EB"/>
    <w:rsid w:val="00B81066"/>
    <w:rsid w:val="00B83F78"/>
    <w:rsid w:val="00B92564"/>
    <w:rsid w:val="00B9392E"/>
    <w:rsid w:val="00B95284"/>
    <w:rsid w:val="00B95558"/>
    <w:rsid w:val="00BA3F12"/>
    <w:rsid w:val="00BA6EF8"/>
    <w:rsid w:val="00BB0042"/>
    <w:rsid w:val="00BC283E"/>
    <w:rsid w:val="00BC5A9A"/>
    <w:rsid w:val="00BD087F"/>
    <w:rsid w:val="00BD13E8"/>
    <w:rsid w:val="00BD320D"/>
    <w:rsid w:val="00BD5D1E"/>
    <w:rsid w:val="00BE2C19"/>
    <w:rsid w:val="00BF00C6"/>
    <w:rsid w:val="00C031F2"/>
    <w:rsid w:val="00C041E1"/>
    <w:rsid w:val="00C043CD"/>
    <w:rsid w:val="00C05FA2"/>
    <w:rsid w:val="00C11A4C"/>
    <w:rsid w:val="00C16E11"/>
    <w:rsid w:val="00C27C88"/>
    <w:rsid w:val="00C33D9F"/>
    <w:rsid w:val="00C40A59"/>
    <w:rsid w:val="00C44D25"/>
    <w:rsid w:val="00C50F6D"/>
    <w:rsid w:val="00C51D58"/>
    <w:rsid w:val="00C56A2D"/>
    <w:rsid w:val="00C77EC0"/>
    <w:rsid w:val="00C77EFC"/>
    <w:rsid w:val="00C9021D"/>
    <w:rsid w:val="00C94B45"/>
    <w:rsid w:val="00CB4585"/>
    <w:rsid w:val="00CC5A8B"/>
    <w:rsid w:val="00CC5FE0"/>
    <w:rsid w:val="00CC62F5"/>
    <w:rsid w:val="00CD3A64"/>
    <w:rsid w:val="00CE115C"/>
    <w:rsid w:val="00CE4C65"/>
    <w:rsid w:val="00CF5B1B"/>
    <w:rsid w:val="00D05DD3"/>
    <w:rsid w:val="00D06220"/>
    <w:rsid w:val="00D10268"/>
    <w:rsid w:val="00D122D0"/>
    <w:rsid w:val="00D178A7"/>
    <w:rsid w:val="00D241CA"/>
    <w:rsid w:val="00D266D2"/>
    <w:rsid w:val="00D26E18"/>
    <w:rsid w:val="00D342E0"/>
    <w:rsid w:val="00D368FB"/>
    <w:rsid w:val="00D4234A"/>
    <w:rsid w:val="00D45B81"/>
    <w:rsid w:val="00D4697A"/>
    <w:rsid w:val="00D558E9"/>
    <w:rsid w:val="00D60892"/>
    <w:rsid w:val="00DB2E99"/>
    <w:rsid w:val="00DD0F0C"/>
    <w:rsid w:val="00DD17D7"/>
    <w:rsid w:val="00DF74E2"/>
    <w:rsid w:val="00E21CA7"/>
    <w:rsid w:val="00E30176"/>
    <w:rsid w:val="00E33CAD"/>
    <w:rsid w:val="00E431FF"/>
    <w:rsid w:val="00E434A3"/>
    <w:rsid w:val="00E458CA"/>
    <w:rsid w:val="00E50A2B"/>
    <w:rsid w:val="00E517C2"/>
    <w:rsid w:val="00E561AC"/>
    <w:rsid w:val="00E56529"/>
    <w:rsid w:val="00E5789C"/>
    <w:rsid w:val="00E57E9F"/>
    <w:rsid w:val="00E7078D"/>
    <w:rsid w:val="00E764AE"/>
    <w:rsid w:val="00E81722"/>
    <w:rsid w:val="00E87582"/>
    <w:rsid w:val="00E947E1"/>
    <w:rsid w:val="00E965F3"/>
    <w:rsid w:val="00EA090A"/>
    <w:rsid w:val="00EA5ED9"/>
    <w:rsid w:val="00EA6EBF"/>
    <w:rsid w:val="00EB4412"/>
    <w:rsid w:val="00EB5833"/>
    <w:rsid w:val="00EC115C"/>
    <w:rsid w:val="00EC4CA1"/>
    <w:rsid w:val="00ED310D"/>
    <w:rsid w:val="00ED5180"/>
    <w:rsid w:val="00EE00FD"/>
    <w:rsid w:val="00EE01B0"/>
    <w:rsid w:val="00EE0966"/>
    <w:rsid w:val="00EE20E1"/>
    <w:rsid w:val="00EF0696"/>
    <w:rsid w:val="00EF1FFD"/>
    <w:rsid w:val="00EF2A0A"/>
    <w:rsid w:val="00F00768"/>
    <w:rsid w:val="00F02845"/>
    <w:rsid w:val="00F0766E"/>
    <w:rsid w:val="00F1233C"/>
    <w:rsid w:val="00F13E6B"/>
    <w:rsid w:val="00F3154A"/>
    <w:rsid w:val="00F35634"/>
    <w:rsid w:val="00F4633F"/>
    <w:rsid w:val="00F46501"/>
    <w:rsid w:val="00F47F56"/>
    <w:rsid w:val="00F65BBC"/>
    <w:rsid w:val="00F87B6F"/>
    <w:rsid w:val="00FA07BB"/>
    <w:rsid w:val="00FA2AF1"/>
    <w:rsid w:val="00FA332A"/>
    <w:rsid w:val="00FA73FE"/>
    <w:rsid w:val="00FC055E"/>
    <w:rsid w:val="00FC71C4"/>
    <w:rsid w:val="00FE5B36"/>
    <w:rsid w:val="00FE64A1"/>
    <w:rsid w:val="00FF4EC2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AA32EE-244B-44B0-B27C-A465843D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066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5045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50457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50457"/>
    <w:pPr>
      <w:keepNext/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50457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50457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50457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50457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50457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50457"/>
    <w:pPr>
      <w:keepNext/>
      <w:spacing w:after="0" w:line="240" w:lineRule="auto"/>
      <w:ind w:firstLine="708"/>
      <w:jc w:val="both"/>
      <w:outlineLvl w:val="8"/>
    </w:pPr>
    <w:rPr>
      <w:rFonts w:ascii="Times New Roman" w:hAnsi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4">
    <w:name w:val="Title"/>
    <w:basedOn w:val="a0"/>
    <w:link w:val="a5"/>
    <w:uiPriority w:val="99"/>
    <w:qFormat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азвание Знак"/>
    <w:basedOn w:val="a1"/>
    <w:link w:val="a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6">
    <w:name w:val="Body Text"/>
    <w:basedOn w:val="a0"/>
    <w:link w:val="a7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rsid w:val="00350457"/>
    <w:pPr>
      <w:spacing w:after="0" w:line="240" w:lineRule="auto"/>
      <w:ind w:left="43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uiPriority w:val="99"/>
    <w:locked/>
    <w:rsid w:val="00350457"/>
    <w:rPr>
      <w:rFonts w:ascii="Times New Roman" w:hAnsi="Times New Roman" w:cs="Times New Roman"/>
      <w:color w:val="000000"/>
      <w:sz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locked/>
    <w:rsid w:val="00350457"/>
    <w:rPr>
      <w:rFonts w:ascii="Times New Roman" w:hAnsi="Times New Roman"/>
      <w:sz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350457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3"/>
    <w:basedOn w:val="a0"/>
    <w:link w:val="32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3">
    <w:name w:val="Body Text Indent 2"/>
    <w:basedOn w:val="a0"/>
    <w:link w:val="24"/>
    <w:uiPriority w:val="99"/>
    <w:rsid w:val="00350457"/>
    <w:pPr>
      <w:spacing w:after="0" w:line="240" w:lineRule="auto"/>
      <w:ind w:left="50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aa">
    <w:name w:val="Стиль текст"/>
    <w:basedOn w:val="a0"/>
    <w:uiPriority w:val="99"/>
    <w:rsid w:val="00350457"/>
    <w:pPr>
      <w:spacing w:after="0" w:line="360" w:lineRule="auto"/>
      <w:ind w:firstLine="851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styleId="ab">
    <w:name w:val="Hyperlink"/>
    <w:basedOn w:val="a1"/>
    <w:uiPriority w:val="99"/>
    <w:rsid w:val="00350457"/>
    <w:rPr>
      <w:rFonts w:cs="Times New Roman"/>
      <w:color w:val="0000FF"/>
      <w:u w:val="single"/>
    </w:rPr>
  </w:style>
  <w:style w:type="character" w:styleId="ac">
    <w:name w:val="annotation reference"/>
    <w:basedOn w:val="a1"/>
    <w:uiPriority w:val="99"/>
    <w:semiHidden/>
    <w:rsid w:val="00350457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33">
    <w:name w:val="Body Text Indent 3"/>
    <w:basedOn w:val="a0"/>
    <w:link w:val="34"/>
    <w:uiPriority w:val="99"/>
    <w:rsid w:val="00350457"/>
    <w:pPr>
      <w:spacing w:after="0" w:line="240" w:lineRule="auto"/>
      <w:ind w:left="709" w:firstLine="705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FR1">
    <w:name w:val="FR1"/>
    <w:uiPriority w:val="99"/>
    <w:rsid w:val="00350457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styleId="af">
    <w:name w:val="header"/>
    <w:basedOn w:val="a0"/>
    <w:link w:val="af0"/>
    <w:uiPriority w:val="99"/>
    <w:rsid w:val="00350457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styleId="af1">
    <w:name w:val="Block Text"/>
    <w:basedOn w:val="a0"/>
    <w:uiPriority w:val="99"/>
    <w:rsid w:val="00350457"/>
    <w:pPr>
      <w:spacing w:after="0" w:line="260" w:lineRule="auto"/>
      <w:ind w:left="680" w:right="6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3504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footer"/>
    <w:basedOn w:val="a0"/>
    <w:link w:val="af3"/>
    <w:uiPriority w:val="99"/>
    <w:rsid w:val="003504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styleId="af4">
    <w:name w:val="page number"/>
    <w:basedOn w:val="a1"/>
    <w:uiPriority w:val="99"/>
    <w:rsid w:val="00350457"/>
    <w:rPr>
      <w:rFonts w:cs="Times New Roman"/>
    </w:rPr>
  </w:style>
  <w:style w:type="paragraph" w:styleId="af5">
    <w:name w:val="caption"/>
    <w:basedOn w:val="a0"/>
    <w:next w:val="a0"/>
    <w:uiPriority w:val="99"/>
    <w:qFormat/>
    <w:rsid w:val="0035045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f6">
    <w:name w:val="Plain Text"/>
    <w:basedOn w:val="a0"/>
    <w:link w:val="af7"/>
    <w:uiPriority w:val="99"/>
    <w:rsid w:val="0035045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customStyle="1" w:styleId="11">
    <w:name w:val="Обычный1"/>
    <w:uiPriority w:val="99"/>
    <w:rsid w:val="00350457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35045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35045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table" w:styleId="af8">
    <w:name w:val="Table Grid"/>
    <w:basedOn w:val="a2"/>
    <w:uiPriority w:val="99"/>
    <w:rsid w:val="003504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0"/>
    <w:next w:val="a0"/>
    <w:uiPriority w:val="99"/>
    <w:rsid w:val="00350457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List Paragraph"/>
    <w:basedOn w:val="a0"/>
    <w:uiPriority w:val="34"/>
    <w:qFormat/>
    <w:rsid w:val="003504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35045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350457"/>
    <w:rPr>
      <w:rFonts w:ascii="Tahoma" w:hAnsi="Tahoma" w:cs="Times New Roman"/>
      <w:sz w:val="16"/>
      <w:lang w:eastAsia="ru-RU"/>
    </w:rPr>
  </w:style>
  <w:style w:type="character" w:styleId="afc">
    <w:name w:val="Strong"/>
    <w:basedOn w:val="a1"/>
    <w:uiPriority w:val="99"/>
    <w:qFormat/>
    <w:rsid w:val="00350457"/>
    <w:rPr>
      <w:rFonts w:cs="Times New Roman"/>
      <w:b/>
    </w:rPr>
  </w:style>
  <w:style w:type="paragraph" w:styleId="afd">
    <w:name w:val="No Spacing"/>
    <w:uiPriority w:val="99"/>
    <w:qFormat/>
    <w:rsid w:val="00350457"/>
    <w:rPr>
      <w:lang w:eastAsia="en-US"/>
    </w:rPr>
  </w:style>
  <w:style w:type="paragraph" w:styleId="afe">
    <w:name w:val="Document Map"/>
    <w:basedOn w:val="a0"/>
    <w:link w:val="aff"/>
    <w:uiPriority w:val="99"/>
    <w:semiHidden/>
    <w:rsid w:val="0035045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semiHidden/>
    <w:locked/>
    <w:rsid w:val="00350457"/>
    <w:rPr>
      <w:rFonts w:ascii="Tahoma" w:hAnsi="Tahoma" w:cs="Times New Roman"/>
      <w:sz w:val="20"/>
      <w:shd w:val="clear" w:color="auto" w:fill="000080"/>
      <w:lang w:eastAsia="ru-RU"/>
    </w:rPr>
  </w:style>
  <w:style w:type="paragraph" w:customStyle="1" w:styleId="12">
    <w:name w:val="Абзац списка1"/>
    <w:basedOn w:val="a0"/>
    <w:uiPriority w:val="99"/>
    <w:rsid w:val="00350457"/>
    <w:pPr>
      <w:spacing w:after="200" w:line="276" w:lineRule="auto"/>
      <w:ind w:left="720"/>
    </w:pPr>
    <w:rPr>
      <w:rFonts w:eastAsia="Times New Roman"/>
    </w:rPr>
  </w:style>
  <w:style w:type="paragraph" w:customStyle="1" w:styleId="aff0">
    <w:name w:val="Содержимое таблицы"/>
    <w:basedOn w:val="a0"/>
    <w:uiPriority w:val="99"/>
    <w:rsid w:val="0035045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1">
    <w:name w:val="Normal (Web)"/>
    <w:basedOn w:val="a0"/>
    <w:uiPriority w:val="99"/>
    <w:semiHidden/>
    <w:rsid w:val="003504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50457"/>
  </w:style>
  <w:style w:type="paragraph" w:customStyle="1" w:styleId="aff2">
    <w:name w:val="Абзац"/>
    <w:basedOn w:val="a0"/>
    <w:uiPriority w:val="99"/>
    <w:rsid w:val="00350457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Body Text First Indent 2"/>
    <w:basedOn w:val="a8"/>
    <w:link w:val="26"/>
    <w:uiPriority w:val="99"/>
    <w:rsid w:val="0035045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9"/>
    <w:link w:val="25"/>
    <w:uiPriority w:val="99"/>
    <w:locked/>
    <w:rsid w:val="00350457"/>
    <w:rPr>
      <w:rFonts w:ascii="Times New Roman" w:hAnsi="Times New Roman" w:cs="Times New Roman"/>
      <w:sz w:val="24"/>
      <w:lang w:eastAsia="ru-RU"/>
    </w:rPr>
  </w:style>
  <w:style w:type="character" w:customStyle="1" w:styleId="41">
    <w:name w:val="Заголовок №4_"/>
    <w:link w:val="42"/>
    <w:uiPriority w:val="99"/>
    <w:locked/>
    <w:rsid w:val="00350457"/>
    <w:rPr>
      <w:b/>
      <w:sz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350457"/>
    <w:pPr>
      <w:shd w:val="clear" w:color="auto" w:fill="FFFFFF"/>
      <w:spacing w:after="180" w:line="240" w:lineRule="atLeast"/>
      <w:outlineLvl w:val="3"/>
    </w:pPr>
    <w:rPr>
      <w:b/>
      <w:sz w:val="15"/>
      <w:szCs w:val="20"/>
      <w:shd w:val="clear" w:color="auto" w:fill="FFFFFF"/>
      <w:lang w:eastAsia="ru-RU"/>
    </w:rPr>
  </w:style>
  <w:style w:type="paragraph" w:styleId="aff3">
    <w:name w:val="footnote text"/>
    <w:basedOn w:val="a0"/>
    <w:link w:val="aff4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locked/>
    <w:rsid w:val="00350457"/>
    <w:rPr>
      <w:rFonts w:ascii="Times New Roman" w:hAnsi="Times New Roman" w:cs="Times New Roman"/>
      <w:sz w:val="20"/>
    </w:rPr>
  </w:style>
  <w:style w:type="character" w:customStyle="1" w:styleId="aff4">
    <w:name w:val="Текст сноски Знак"/>
    <w:link w:val="aff3"/>
    <w:uiPriority w:val="99"/>
    <w:locked/>
    <w:rsid w:val="00350457"/>
    <w:rPr>
      <w:rFonts w:ascii="Times New Roman" w:hAnsi="Times New Roman"/>
      <w:sz w:val="20"/>
      <w:lang w:eastAsia="ru-RU"/>
    </w:rPr>
  </w:style>
  <w:style w:type="character" w:styleId="aff5">
    <w:name w:val="footnote reference"/>
    <w:basedOn w:val="a1"/>
    <w:uiPriority w:val="99"/>
    <w:semiHidden/>
    <w:rsid w:val="00350457"/>
    <w:rPr>
      <w:rFonts w:cs="Times New Roman"/>
      <w:vertAlign w:val="superscript"/>
    </w:rPr>
  </w:style>
  <w:style w:type="character" w:styleId="aff6">
    <w:name w:val="Emphasis"/>
    <w:basedOn w:val="a1"/>
    <w:uiPriority w:val="99"/>
    <w:qFormat/>
    <w:rsid w:val="00350457"/>
    <w:rPr>
      <w:rFonts w:cs="Times New Roman"/>
      <w:i/>
    </w:rPr>
  </w:style>
  <w:style w:type="paragraph" w:customStyle="1" w:styleId="Style20">
    <w:name w:val="Style20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350457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35045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350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350457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a">
    <w:name w:val="список с точками"/>
    <w:basedOn w:val="a0"/>
    <w:uiPriority w:val="99"/>
    <w:rsid w:val="0035045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Знак Знак"/>
    <w:uiPriority w:val="99"/>
    <w:locked/>
    <w:rsid w:val="00350457"/>
    <w:rPr>
      <w:b/>
      <w:i/>
      <w:sz w:val="26"/>
      <w:lang w:val="ru-RU" w:eastAsia="ru-RU"/>
    </w:rPr>
  </w:style>
  <w:style w:type="paragraph" w:styleId="13">
    <w:name w:val="toc 1"/>
    <w:basedOn w:val="a0"/>
    <w:next w:val="a0"/>
    <w:autoRedefine/>
    <w:uiPriority w:val="99"/>
    <w:semiHidden/>
    <w:rsid w:val="0035045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350457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350457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350457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350457"/>
    <w:rPr>
      <w:sz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50457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paragraph" w:styleId="aff8">
    <w:name w:val="annotation subject"/>
    <w:basedOn w:val="ad"/>
    <w:next w:val="ad"/>
    <w:link w:val="aff9"/>
    <w:uiPriority w:val="99"/>
    <w:semiHidden/>
    <w:locked/>
    <w:rsid w:val="00F65BBC"/>
    <w:pPr>
      <w:spacing w:after="160" w:line="259" w:lineRule="auto"/>
    </w:pPr>
    <w:rPr>
      <w:b/>
      <w:bCs/>
      <w:lang w:eastAsia="en-US"/>
    </w:rPr>
  </w:style>
  <w:style w:type="character" w:customStyle="1" w:styleId="aff9">
    <w:name w:val="Тема примечания Знак"/>
    <w:basedOn w:val="ae"/>
    <w:link w:val="aff8"/>
    <w:uiPriority w:val="99"/>
    <w:semiHidden/>
    <w:locked/>
    <w:rsid w:val="00F65BBC"/>
    <w:rPr>
      <w:rFonts w:ascii="Times New Roman" w:hAnsi="Times New Roman" w:cs="Times New Roman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lpred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springernature.com/gp/librarians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neicon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hyperlink" Target="https://www.sigmaaldrich.com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lib.eastview.com/" TargetMode="Externa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hyperlink" Target="http://chem21.inf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67AC-3F12-4C7F-8D2A-0C685299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Николай</cp:lastModifiedBy>
  <cp:revision>21</cp:revision>
  <cp:lastPrinted>2016-02-08T11:27:00Z</cp:lastPrinted>
  <dcterms:created xsi:type="dcterms:W3CDTF">2019-02-09T11:11:00Z</dcterms:created>
  <dcterms:modified xsi:type="dcterms:W3CDTF">2019-05-30T12:30:00Z</dcterms:modified>
</cp:coreProperties>
</file>