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D576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9779B" w14:paraId="06448191" w14:textId="77777777" w:rsidTr="00B014C2">
        <w:tc>
          <w:tcPr>
            <w:tcW w:w="9889" w:type="dxa"/>
            <w:gridSpan w:val="2"/>
            <w:hideMark/>
          </w:tcPr>
          <w:p w14:paraId="2E18BE2D" w14:textId="77777777" w:rsidR="0019779B" w:rsidRDefault="0019779B" w:rsidP="00B01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19779B" w14:paraId="533C2E54" w14:textId="77777777" w:rsidTr="00B014C2">
        <w:tc>
          <w:tcPr>
            <w:tcW w:w="9889" w:type="dxa"/>
            <w:gridSpan w:val="2"/>
            <w:hideMark/>
          </w:tcPr>
          <w:p w14:paraId="0D2B5A84" w14:textId="77777777" w:rsidR="0019779B" w:rsidRDefault="0019779B" w:rsidP="00B01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19779B" w14:paraId="53FD64EE" w14:textId="77777777" w:rsidTr="00B014C2">
        <w:tc>
          <w:tcPr>
            <w:tcW w:w="9889" w:type="dxa"/>
            <w:gridSpan w:val="2"/>
            <w:hideMark/>
          </w:tcPr>
          <w:p w14:paraId="46CA2515" w14:textId="77777777" w:rsidR="0019779B" w:rsidRDefault="0019779B" w:rsidP="00B01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19779B" w14:paraId="4F06BFEE" w14:textId="77777777" w:rsidTr="00B014C2">
        <w:tc>
          <w:tcPr>
            <w:tcW w:w="9889" w:type="dxa"/>
            <w:gridSpan w:val="2"/>
            <w:hideMark/>
          </w:tcPr>
          <w:p w14:paraId="3B15D12F" w14:textId="77777777" w:rsidR="0019779B" w:rsidRDefault="0019779B" w:rsidP="00B01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19779B" w14:paraId="38BBD9D8" w14:textId="77777777" w:rsidTr="00B014C2">
        <w:tc>
          <w:tcPr>
            <w:tcW w:w="9889" w:type="dxa"/>
            <w:gridSpan w:val="2"/>
            <w:hideMark/>
          </w:tcPr>
          <w:p w14:paraId="50FDEEB8" w14:textId="77777777" w:rsidR="0019779B" w:rsidRDefault="0019779B" w:rsidP="00B01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19779B" w14:paraId="4ED0EC2D" w14:textId="77777777" w:rsidTr="00B014C2">
        <w:trPr>
          <w:trHeight w:val="357"/>
        </w:trPr>
        <w:tc>
          <w:tcPr>
            <w:tcW w:w="9889" w:type="dxa"/>
            <w:gridSpan w:val="2"/>
            <w:vAlign w:val="bottom"/>
          </w:tcPr>
          <w:p w14:paraId="19A0F482" w14:textId="77777777" w:rsidR="0019779B" w:rsidRDefault="0019779B" w:rsidP="00B014C2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19779B" w14:paraId="00947E0F" w14:textId="77777777" w:rsidTr="00B014C2">
        <w:trPr>
          <w:trHeight w:val="357"/>
        </w:trPr>
        <w:tc>
          <w:tcPr>
            <w:tcW w:w="1355" w:type="dxa"/>
            <w:vAlign w:val="bottom"/>
            <w:hideMark/>
          </w:tcPr>
          <w:p w14:paraId="40016918" w14:textId="77777777" w:rsidR="0019779B" w:rsidRDefault="0019779B" w:rsidP="00B014C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98308" w14:textId="77777777" w:rsidR="0019779B" w:rsidRDefault="0019779B" w:rsidP="00B014C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Текстильный институт </w:t>
            </w:r>
          </w:p>
        </w:tc>
      </w:tr>
      <w:tr w:rsidR="0019779B" w14:paraId="687D1BCD" w14:textId="77777777" w:rsidTr="00B014C2">
        <w:trPr>
          <w:trHeight w:val="357"/>
        </w:trPr>
        <w:tc>
          <w:tcPr>
            <w:tcW w:w="1355" w:type="dxa"/>
            <w:vAlign w:val="bottom"/>
            <w:hideMark/>
          </w:tcPr>
          <w:p w14:paraId="5BB4C91C" w14:textId="77777777" w:rsidR="0019779B" w:rsidRDefault="0019779B" w:rsidP="00B014C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9411D6" w14:textId="77777777" w:rsidR="0019779B" w:rsidRDefault="0019779B" w:rsidP="00B014C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22A0783E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0131A42A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6873973A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357D8036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2AAC6B63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9779B" w14:paraId="58787A76" w14:textId="77777777" w:rsidTr="00B014C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3A091A7" w14:textId="77777777" w:rsidR="0019779B" w:rsidRDefault="0019779B" w:rsidP="00B014C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2008198" w14:textId="77777777" w:rsidR="0019779B" w:rsidRDefault="0019779B" w:rsidP="00B014C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19779B" w14:paraId="6C7DBEE6" w14:textId="77777777" w:rsidTr="00B014C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FEDD55" w14:textId="77777777" w:rsidR="0019779B" w:rsidRDefault="0019779B" w:rsidP="00B014C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</w:t>
            </w:r>
          </w:p>
        </w:tc>
      </w:tr>
      <w:tr w:rsidR="0019779B" w14:paraId="2B812162" w14:textId="77777777" w:rsidTr="00B014C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116029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A2E03B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19779B" w14:paraId="3DFE8BB2" w14:textId="77777777" w:rsidTr="00B014C2">
        <w:trPr>
          <w:trHeight w:val="567"/>
        </w:trPr>
        <w:tc>
          <w:tcPr>
            <w:tcW w:w="3330" w:type="dxa"/>
            <w:hideMark/>
          </w:tcPr>
          <w:p w14:paraId="13EA804D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2648B954" w14:textId="77777777" w:rsidR="00B014C2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4EFA9D90" w14:textId="77777777" w:rsidR="0019779B" w:rsidRPr="00B014C2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27.03.01</w:t>
            </w:r>
          </w:p>
        </w:tc>
        <w:tc>
          <w:tcPr>
            <w:tcW w:w="5209" w:type="dxa"/>
            <w:hideMark/>
          </w:tcPr>
          <w:p w14:paraId="7F7B732D" w14:textId="77777777" w:rsidR="0019779B" w:rsidRPr="0019779B" w:rsidRDefault="0019779B" w:rsidP="00B014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Стандартизация и метрология</w:t>
            </w:r>
          </w:p>
        </w:tc>
      </w:tr>
      <w:tr w:rsidR="0019779B" w14:paraId="77CC5E45" w14:textId="77777777" w:rsidTr="00B014C2">
        <w:trPr>
          <w:trHeight w:val="567"/>
        </w:trPr>
        <w:tc>
          <w:tcPr>
            <w:tcW w:w="3330" w:type="dxa"/>
            <w:hideMark/>
          </w:tcPr>
          <w:p w14:paraId="6941F95D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23084C7D" w14:textId="77777777" w:rsidR="00B014C2" w:rsidRDefault="00B014C2" w:rsidP="00B014C2">
            <w:pPr>
              <w:rPr>
                <w:sz w:val="26"/>
                <w:szCs w:val="26"/>
                <w:lang w:eastAsia="en-US"/>
              </w:rPr>
            </w:pPr>
            <w:r w:rsidRPr="00B014C2">
              <w:rPr>
                <w:sz w:val="26"/>
                <w:szCs w:val="26"/>
                <w:lang w:eastAsia="en-US"/>
              </w:rPr>
              <w:t xml:space="preserve">Инновационные системы стандартизации и </w:t>
            </w:r>
          </w:p>
          <w:p w14:paraId="106B19E0" w14:textId="77777777" w:rsidR="0019779B" w:rsidRPr="0019779B" w:rsidRDefault="00B014C2" w:rsidP="00B014C2">
            <w:pPr>
              <w:rPr>
                <w:sz w:val="26"/>
                <w:szCs w:val="26"/>
                <w:lang w:eastAsia="en-US"/>
              </w:rPr>
            </w:pPr>
            <w:r w:rsidRPr="00B014C2">
              <w:rPr>
                <w:sz w:val="26"/>
                <w:szCs w:val="26"/>
                <w:lang w:eastAsia="en-US"/>
              </w:rPr>
              <w:t>сертификации</w:t>
            </w:r>
          </w:p>
        </w:tc>
      </w:tr>
      <w:tr w:rsidR="0019779B" w14:paraId="64DA4144" w14:textId="77777777" w:rsidTr="00B014C2">
        <w:trPr>
          <w:trHeight w:val="567"/>
        </w:trPr>
        <w:tc>
          <w:tcPr>
            <w:tcW w:w="3330" w:type="dxa"/>
            <w:hideMark/>
          </w:tcPr>
          <w:p w14:paraId="76496A3C" w14:textId="77777777" w:rsidR="0019779B" w:rsidRDefault="0019779B" w:rsidP="00B014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97D72A9" w14:textId="77777777" w:rsidR="0019779B" w:rsidRDefault="0019779B" w:rsidP="00B014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5CA4A8C4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33EB4C48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19779B" w14:paraId="3BAE0707" w14:textId="77777777" w:rsidTr="00B014C2">
        <w:trPr>
          <w:trHeight w:val="567"/>
        </w:trPr>
        <w:tc>
          <w:tcPr>
            <w:tcW w:w="3330" w:type="dxa"/>
            <w:vAlign w:val="bottom"/>
            <w:hideMark/>
          </w:tcPr>
          <w:p w14:paraId="2406C91D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335E173B" w14:textId="77777777" w:rsidR="0019779B" w:rsidRDefault="0019779B" w:rsidP="00B014C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1E507428" w14:textId="77777777" w:rsidR="00113C00" w:rsidRDefault="00113C00" w:rsidP="000504B6">
      <w:pPr>
        <w:jc w:val="center"/>
        <w:rPr>
          <w:sz w:val="28"/>
          <w:szCs w:val="28"/>
        </w:rPr>
      </w:pPr>
    </w:p>
    <w:p w14:paraId="0F84E97E" w14:textId="77777777" w:rsidR="00186BFC" w:rsidRDefault="00186BFC" w:rsidP="0019779B">
      <w:pPr>
        <w:tabs>
          <w:tab w:val="right" w:leader="underscore" w:pos="8505"/>
        </w:tabs>
        <w:outlineLvl w:val="0"/>
        <w:rPr>
          <w:b/>
          <w:bCs/>
        </w:rPr>
      </w:pPr>
    </w:p>
    <w:p w14:paraId="78FE3AC5" w14:textId="77777777"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4C219A04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01E6E6F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6A7F7023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35FDEA6C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336CD0F2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691706CD" w14:textId="7A66D05B" w:rsidR="008F17EC" w:rsidRPr="002059F9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9F9">
              <w:rPr>
                <w:rFonts w:ascii="Times New Roman" w:hAnsi="Times New Roman"/>
                <w:sz w:val="26"/>
                <w:szCs w:val="26"/>
              </w:rPr>
              <w:t xml:space="preserve">Рабочая программа учебной дисциплины </w:t>
            </w:r>
            <w:r w:rsidR="00462C05" w:rsidRPr="002059F9">
              <w:rPr>
                <w:rFonts w:ascii="Times New Roman" w:hAnsi="Times New Roman"/>
                <w:sz w:val="26"/>
                <w:szCs w:val="26"/>
              </w:rPr>
              <w:t>«Химия»</w:t>
            </w:r>
            <w:r w:rsidRPr="002059F9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B014C2" w:rsidRPr="002059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B669B9">
              <w:rPr>
                <w:rFonts w:ascii="Times New Roman" w:hAnsi="Times New Roman"/>
                <w:sz w:val="26"/>
                <w:szCs w:val="26"/>
              </w:rPr>
              <w:t>9</w:t>
            </w:r>
            <w:r w:rsidR="00B014C2" w:rsidRPr="002059F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B669B9">
              <w:rPr>
                <w:rFonts w:ascii="Times New Roman" w:hAnsi="Times New Roman"/>
                <w:sz w:val="26"/>
                <w:szCs w:val="26"/>
              </w:rPr>
              <w:t>23</w:t>
            </w:r>
            <w:r w:rsidR="00B014C2" w:rsidRPr="002059F9">
              <w:rPr>
                <w:rFonts w:ascii="Times New Roman" w:hAnsi="Times New Roman"/>
                <w:sz w:val="26"/>
                <w:szCs w:val="26"/>
              </w:rPr>
              <w:t>.0</w:t>
            </w:r>
            <w:r w:rsidR="00B669B9">
              <w:rPr>
                <w:rFonts w:ascii="Times New Roman" w:hAnsi="Times New Roman"/>
                <w:sz w:val="26"/>
                <w:szCs w:val="26"/>
              </w:rPr>
              <w:t>6</w:t>
            </w:r>
            <w:r w:rsidR="00B014C2" w:rsidRPr="002059F9">
              <w:rPr>
                <w:rFonts w:ascii="Times New Roman" w:hAnsi="Times New Roman"/>
                <w:sz w:val="26"/>
                <w:szCs w:val="26"/>
              </w:rPr>
              <w:t>.202</w:t>
            </w:r>
            <w:r w:rsidR="00B669B9">
              <w:rPr>
                <w:rFonts w:ascii="Times New Roman" w:hAnsi="Times New Roman"/>
                <w:sz w:val="26"/>
                <w:szCs w:val="26"/>
              </w:rPr>
              <w:t>1</w:t>
            </w:r>
            <w:r w:rsidRPr="002059F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2CF26F6A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7098B205" w14:textId="77777777" w:rsidR="008F17EC" w:rsidRPr="002059F9" w:rsidRDefault="00462C05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2059F9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2059F9">
              <w:rPr>
                <w:rFonts w:ascii="Times New Roman" w:hAnsi="Times New Roman"/>
                <w:sz w:val="26"/>
                <w:szCs w:val="26"/>
              </w:rPr>
              <w:t xml:space="preserve"> рабочей программы </w:t>
            </w:r>
            <w:r w:rsidRPr="002059F9">
              <w:rPr>
                <w:rFonts w:ascii="Times New Roman" w:hAnsi="Times New Roman"/>
                <w:sz w:val="26"/>
                <w:szCs w:val="26"/>
              </w:rPr>
              <w:t>учебной дисциплины</w:t>
            </w:r>
            <w:r w:rsidR="008F17EC" w:rsidRPr="002059F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7693824A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BA90A40" w14:textId="77777777" w:rsidR="008F17EC" w:rsidRPr="002059F9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4EFB23CC" w14:textId="77777777" w:rsidR="008F17EC" w:rsidRPr="002059F9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2059F9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13992E57" w14:textId="77777777" w:rsidR="008F17EC" w:rsidRPr="002059F9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9F9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56F3E7A4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3FA440D" w14:textId="77777777" w:rsidR="008F17EC" w:rsidRPr="002059F9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0311613F" w14:textId="23F0E5A2" w:rsidR="008F17EC" w:rsidRPr="002059F9" w:rsidRDefault="00B669B9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4CCC5C0B" w14:textId="08E8AE06" w:rsidR="008F17EC" w:rsidRPr="002059F9" w:rsidRDefault="00B669B9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387003FF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660A60A8" w14:textId="77777777" w:rsidR="0019779B" w:rsidRPr="002059F9" w:rsidRDefault="0019779B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72B0451" w14:textId="77777777" w:rsidR="008F17EC" w:rsidRPr="002059F9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059F9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085177DD" w14:textId="77777777" w:rsidR="008F17EC" w:rsidRPr="002059F9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2059F9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3C5615A5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4D8923C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212E2BB0" w14:textId="77777777" w:rsidR="003A5286" w:rsidRDefault="003A5286" w:rsidP="008A77FF">
      <w:pPr>
        <w:jc w:val="both"/>
        <w:rPr>
          <w:b/>
        </w:rPr>
      </w:pPr>
    </w:p>
    <w:p w14:paraId="034EC0BB" w14:textId="77777777" w:rsidR="00B014C2" w:rsidRDefault="00B014C2" w:rsidP="008A77FF">
      <w:pPr>
        <w:jc w:val="both"/>
        <w:rPr>
          <w:b/>
        </w:rPr>
      </w:pPr>
    </w:p>
    <w:p w14:paraId="7F44657A" w14:textId="77777777" w:rsidR="00FD3EC4" w:rsidRPr="00CC66F8" w:rsidRDefault="008A77FF" w:rsidP="008A77FF">
      <w:pPr>
        <w:jc w:val="both"/>
        <w:rPr>
          <w:b/>
          <w:bCs/>
          <w:sz w:val="26"/>
          <w:szCs w:val="26"/>
        </w:rPr>
      </w:pPr>
      <w:r w:rsidRPr="00CC66F8">
        <w:rPr>
          <w:b/>
          <w:sz w:val="26"/>
          <w:szCs w:val="26"/>
        </w:rPr>
        <w:t>1</w:t>
      </w:r>
      <w:r w:rsidR="00DA69A7" w:rsidRPr="00CC66F8">
        <w:rPr>
          <w:b/>
          <w:bCs/>
          <w:sz w:val="26"/>
          <w:szCs w:val="26"/>
        </w:rPr>
        <w:t>.</w:t>
      </w:r>
      <w:r w:rsidR="00FD3EC4" w:rsidRPr="00CC66F8">
        <w:rPr>
          <w:b/>
          <w:bCs/>
          <w:sz w:val="26"/>
          <w:szCs w:val="26"/>
        </w:rPr>
        <w:t xml:space="preserve">  </w:t>
      </w:r>
      <w:r w:rsidR="00FC5F67" w:rsidRPr="00CC66F8">
        <w:rPr>
          <w:b/>
          <w:bCs/>
          <w:sz w:val="26"/>
          <w:szCs w:val="26"/>
        </w:rPr>
        <w:t>Общие сведения</w:t>
      </w:r>
    </w:p>
    <w:p w14:paraId="7DF5E537" w14:textId="77777777" w:rsidR="00FD3EC4" w:rsidRPr="00CC66F8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CC66F8">
        <w:rPr>
          <w:b/>
          <w:bCs/>
          <w:sz w:val="26"/>
          <w:szCs w:val="26"/>
        </w:rPr>
        <w:t xml:space="preserve">                                   </w:t>
      </w:r>
    </w:p>
    <w:p w14:paraId="5D67757A" w14:textId="48C2681D" w:rsidR="00FC5F67" w:rsidRPr="00CC66F8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CC66F8">
        <w:rPr>
          <w:rFonts w:eastAsia="MS Mincho"/>
          <w:i/>
          <w:sz w:val="26"/>
          <w:szCs w:val="26"/>
        </w:rPr>
        <w:t>Учебная дисциплина</w:t>
      </w:r>
      <w:r w:rsidRPr="00CC66F8">
        <w:rPr>
          <w:rFonts w:eastAsia="MS Mincho"/>
          <w:sz w:val="26"/>
          <w:szCs w:val="26"/>
        </w:rPr>
        <w:t xml:space="preserve"> </w:t>
      </w:r>
      <w:r w:rsidRPr="00CC66F8">
        <w:rPr>
          <w:rFonts w:eastAsia="MS Mincho"/>
          <w:i/>
          <w:sz w:val="26"/>
          <w:szCs w:val="26"/>
        </w:rPr>
        <w:t xml:space="preserve">«Химия» </w:t>
      </w:r>
      <w:r w:rsidRPr="00CC66F8">
        <w:rPr>
          <w:rFonts w:eastAsia="MS Mincho"/>
          <w:sz w:val="26"/>
          <w:szCs w:val="26"/>
        </w:rPr>
        <w:t>изучается в</w:t>
      </w:r>
      <w:r w:rsidR="00336988">
        <w:rPr>
          <w:rFonts w:eastAsia="MS Mincho"/>
          <w:sz w:val="26"/>
          <w:szCs w:val="26"/>
        </w:rPr>
        <w:t>о втором</w:t>
      </w:r>
      <w:r w:rsidRPr="00CC66F8">
        <w:rPr>
          <w:rFonts w:eastAsia="MS Mincho"/>
          <w:i/>
          <w:sz w:val="26"/>
          <w:szCs w:val="26"/>
        </w:rPr>
        <w:t xml:space="preserve"> семестре.</w:t>
      </w:r>
    </w:p>
    <w:p w14:paraId="6512A4F5" w14:textId="77777777" w:rsidR="00FC5F67" w:rsidRPr="00CC66F8" w:rsidRDefault="00FC5F67" w:rsidP="00850F65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CC66F8">
        <w:rPr>
          <w:rFonts w:eastAsia="MS Mincho"/>
          <w:i/>
          <w:sz w:val="26"/>
          <w:szCs w:val="26"/>
        </w:rPr>
        <w:t>Курсовая работа/Курсовой проект</w:t>
      </w:r>
      <w:r w:rsidRPr="00CC66F8">
        <w:rPr>
          <w:rFonts w:eastAsia="MS Mincho"/>
          <w:sz w:val="26"/>
          <w:szCs w:val="26"/>
        </w:rPr>
        <w:t xml:space="preserve"> – не предусмотрен(а) </w:t>
      </w:r>
    </w:p>
    <w:p w14:paraId="174F2A77" w14:textId="77777777" w:rsidR="00FC5F67" w:rsidRPr="00CC66F8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CC66F8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531CDA71" w14:textId="26D3925C" w:rsidR="00FC5F67" w:rsidRPr="00CC66F8" w:rsidRDefault="00336988" w:rsidP="00FC5F67">
      <w:pPr>
        <w:ind w:firstLine="709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экзамен</w:t>
      </w:r>
      <w:r w:rsidR="00FC5F67" w:rsidRPr="00CC66F8">
        <w:rPr>
          <w:rFonts w:eastAsia="MS Mincho"/>
          <w:i/>
          <w:sz w:val="26"/>
          <w:szCs w:val="26"/>
        </w:rPr>
        <w:t xml:space="preserve"> </w:t>
      </w:r>
    </w:p>
    <w:p w14:paraId="14F4F845" w14:textId="77777777" w:rsidR="00FC5F67" w:rsidRDefault="00FC5F67" w:rsidP="003A5286">
      <w:pPr>
        <w:jc w:val="both"/>
      </w:pPr>
    </w:p>
    <w:p w14:paraId="14E53308" w14:textId="77777777" w:rsidR="008D6934" w:rsidRPr="00CC66F8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CC66F8">
        <w:rPr>
          <w:rFonts w:cs="Arial"/>
          <w:bCs/>
          <w:iCs/>
          <w:sz w:val="26"/>
          <w:szCs w:val="26"/>
        </w:rPr>
        <w:t xml:space="preserve">Место </w:t>
      </w:r>
      <w:r w:rsidRPr="00CC66F8">
        <w:rPr>
          <w:rFonts w:cs="Arial"/>
          <w:bCs/>
          <w:i/>
          <w:iCs/>
          <w:sz w:val="26"/>
          <w:szCs w:val="26"/>
        </w:rPr>
        <w:t>учебной дисциплины</w:t>
      </w:r>
      <w:r w:rsidRPr="00CC66F8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37E363B8" w14:textId="77777777" w:rsidR="008D6934" w:rsidRPr="00CC66F8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CC66F8">
        <w:rPr>
          <w:rFonts w:eastAsia="MS Mincho"/>
          <w:sz w:val="26"/>
          <w:szCs w:val="26"/>
        </w:rPr>
        <w:t>Учебная дисциплина</w:t>
      </w:r>
      <w:r w:rsidR="00CC66F8" w:rsidRPr="00CC66F8">
        <w:rPr>
          <w:rFonts w:eastAsia="MS Mincho"/>
          <w:sz w:val="26"/>
          <w:szCs w:val="26"/>
        </w:rPr>
        <w:t xml:space="preserve"> «</w:t>
      </w:r>
      <w:r w:rsidRPr="00CC66F8">
        <w:rPr>
          <w:rFonts w:eastAsia="MS Mincho"/>
          <w:sz w:val="26"/>
          <w:szCs w:val="26"/>
        </w:rPr>
        <w:t xml:space="preserve"> Химия</w:t>
      </w:r>
      <w:r w:rsidR="00CC66F8" w:rsidRPr="00CC66F8">
        <w:rPr>
          <w:rFonts w:eastAsia="MS Mincho"/>
          <w:sz w:val="26"/>
          <w:szCs w:val="26"/>
        </w:rPr>
        <w:t>»</w:t>
      </w:r>
      <w:r w:rsidRPr="00CC66F8">
        <w:rPr>
          <w:rFonts w:eastAsia="MS Mincho"/>
          <w:sz w:val="26"/>
          <w:szCs w:val="26"/>
        </w:rPr>
        <w:t xml:space="preserve"> относится к обязательной части программы.</w:t>
      </w:r>
    </w:p>
    <w:p w14:paraId="29754AF5" w14:textId="77777777" w:rsidR="008D6934" w:rsidRPr="00CC66F8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CC66F8">
        <w:rPr>
          <w:rFonts w:eastAsia="MS Mincho"/>
          <w:sz w:val="26"/>
          <w:szCs w:val="26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164845C" w14:textId="77777777" w:rsidR="008D6934" w:rsidRPr="00CC66F8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7836831A" w14:textId="77777777" w:rsidR="003A5286" w:rsidRDefault="003A5286" w:rsidP="00FD3EC4">
      <w:pPr>
        <w:jc w:val="both"/>
        <w:rPr>
          <w:i/>
        </w:rPr>
      </w:pPr>
    </w:p>
    <w:p w14:paraId="5E5079CC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 xml:space="preserve">ЦЕЛИ И ПЛАНИРУЕМЫЕ РЕЗУЛЬТАТЫ ОБУЧЕНИЯ ПО ДИСЦИПЛИНЕ </w:t>
      </w:r>
    </w:p>
    <w:p w14:paraId="505D82F7" w14:textId="77777777" w:rsidR="008D6934" w:rsidRDefault="008D6934" w:rsidP="00FD3EC4">
      <w:pPr>
        <w:jc w:val="both"/>
        <w:rPr>
          <w:i/>
        </w:rPr>
      </w:pPr>
    </w:p>
    <w:p w14:paraId="2E76213D" w14:textId="77777777" w:rsidR="009178E1" w:rsidRPr="002059F9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2059F9">
        <w:rPr>
          <w:i/>
          <w:sz w:val="26"/>
          <w:szCs w:val="26"/>
        </w:rPr>
        <w:t>Целями освоения дисциплины «Химия» является:</w:t>
      </w:r>
    </w:p>
    <w:p w14:paraId="04E5DD08" w14:textId="77777777" w:rsidR="009178E1" w:rsidRPr="002059F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2059F9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015D3468" w14:textId="77777777" w:rsidR="009178E1" w:rsidRPr="002059F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2059F9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FB02B9B" w14:textId="77777777" w:rsidR="009178E1" w:rsidRPr="002059F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2059F9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485D17E" w14:textId="77777777" w:rsidR="009178E1" w:rsidRPr="002059F9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2059F9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2059F9">
        <w:rPr>
          <w:rFonts w:eastAsia="MS Mincho"/>
          <w:i/>
          <w:color w:val="333333"/>
          <w:sz w:val="26"/>
          <w:szCs w:val="26"/>
        </w:rPr>
        <w:t>учебной</w:t>
      </w:r>
      <w:r w:rsidRPr="002059F9">
        <w:rPr>
          <w:rFonts w:eastAsia="MS Mincho"/>
          <w:color w:val="333333"/>
          <w:sz w:val="26"/>
          <w:szCs w:val="26"/>
        </w:rPr>
        <w:t xml:space="preserve"> </w:t>
      </w:r>
      <w:r w:rsidRPr="002059F9">
        <w:rPr>
          <w:rFonts w:eastAsia="MS Mincho"/>
          <w:i/>
          <w:color w:val="333333"/>
          <w:sz w:val="26"/>
          <w:szCs w:val="26"/>
        </w:rPr>
        <w:t>дисциплине</w:t>
      </w:r>
      <w:r w:rsidRPr="002059F9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2059F9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2059F9">
        <w:rPr>
          <w:i/>
          <w:sz w:val="26"/>
          <w:szCs w:val="26"/>
        </w:rPr>
        <w:t>дисциплины</w:t>
      </w:r>
      <w:r w:rsidRPr="002059F9">
        <w:rPr>
          <w:sz w:val="26"/>
          <w:szCs w:val="26"/>
        </w:rPr>
        <w:t>.</w:t>
      </w:r>
    </w:p>
    <w:p w14:paraId="2CC2C1A4" w14:textId="77777777" w:rsidR="009178E1" w:rsidRPr="002059F9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6"/>
        </w:rPr>
      </w:pPr>
      <w:r w:rsidRPr="002059F9">
        <w:rPr>
          <w:rFonts w:cs="Arial"/>
          <w:bCs/>
          <w:iCs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2059F9">
        <w:rPr>
          <w:rFonts w:cs="Arial"/>
          <w:bCs/>
          <w:i/>
          <w:iCs/>
          <w:sz w:val="26"/>
          <w:szCs w:val="26"/>
        </w:rPr>
        <w:t>дисциплине «Химия»</w:t>
      </w:r>
      <w:r w:rsidRPr="002059F9">
        <w:rPr>
          <w:rFonts w:cs="Arial"/>
          <w:bCs/>
          <w:iCs/>
          <w:sz w:val="26"/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5B0876D1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B7583" w14:textId="77777777" w:rsidR="009178E1" w:rsidRPr="009178E1" w:rsidRDefault="009178E1" w:rsidP="00B014C2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28009F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6CACD263" w14:textId="77777777" w:rsidR="009178E1" w:rsidRPr="009178E1" w:rsidRDefault="009178E1" w:rsidP="00B01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101F45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2E8C64EC" w14:textId="77777777" w:rsidR="009178E1" w:rsidRPr="009178E1" w:rsidRDefault="009178E1" w:rsidP="00B014C2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2059F9">
              <w:rPr>
                <w:b/>
                <w:sz w:val="22"/>
                <w:szCs w:val="22"/>
                <w:lang w:eastAsia="en-US"/>
              </w:rPr>
              <w:t xml:space="preserve">дисциплине </w:t>
            </w:r>
          </w:p>
        </w:tc>
      </w:tr>
      <w:tr w:rsidR="00F366D3" w:rsidRPr="00F366D3" w14:paraId="05B9974C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1BE5" w14:textId="77777777" w:rsidR="00462C05" w:rsidRDefault="00850F65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50F6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ОПК-1.</w:t>
            </w:r>
            <w:r>
              <w:t xml:space="preserve"> </w:t>
            </w:r>
          </w:p>
          <w:p w14:paraId="4E121694" w14:textId="77777777" w:rsidR="00850F65" w:rsidRPr="00F366D3" w:rsidRDefault="00850F65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50F6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054F" w14:textId="77777777" w:rsidR="00F366D3" w:rsidRDefault="00F366D3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366D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2C05"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3A4D5D80" w14:textId="77777777" w:rsidR="00462C05" w:rsidRDefault="00462C05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Определение положений, законов природы, методов, описывающих задачу профессиональной деятельности</w:t>
            </w:r>
          </w:p>
          <w:p w14:paraId="4508BB03" w14:textId="77777777" w:rsidR="00462C05" w:rsidRDefault="00462C05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ИД-ОПК-1.2</w:t>
            </w:r>
          </w:p>
          <w:p w14:paraId="7AFB2ED0" w14:textId="77777777" w:rsidR="00462C05" w:rsidRDefault="00462C05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Решение задач профессиональной деятельности с использованием естественнонаучных законов и  математи</w:t>
            </w: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 xml:space="preserve">ческих методов </w:t>
            </w:r>
          </w:p>
          <w:p w14:paraId="113FE1C5" w14:textId="77777777" w:rsidR="00462C05" w:rsidRDefault="00462C05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ИД-ОПК-1.3</w:t>
            </w:r>
          </w:p>
          <w:p w14:paraId="5AC4EDF3" w14:textId="77777777" w:rsidR="00462C05" w:rsidRPr="00462C05" w:rsidRDefault="00462C05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63A2" w14:textId="77777777" w:rsidR="00B014C2" w:rsidRPr="002A6A27" w:rsidRDefault="00B014C2" w:rsidP="00B014C2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2A6A27">
              <w:rPr>
                <w:rFonts w:eastAsia="MS Mincho"/>
                <w:i/>
                <w:sz w:val="22"/>
                <w:szCs w:val="22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47A02E52" w14:textId="77777777" w:rsidR="00B014C2" w:rsidRPr="002A6A27" w:rsidRDefault="00B014C2" w:rsidP="00B014C2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671DCBEA" w14:textId="77777777" w:rsidR="00B014C2" w:rsidRPr="002A6A27" w:rsidRDefault="00B014C2" w:rsidP="00B014C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7D24BED3" w14:textId="77777777" w:rsidR="00F366D3" w:rsidRPr="00B014C2" w:rsidRDefault="00F366D3" w:rsidP="00850F6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36988" w:rsidRPr="00F366D3" w14:paraId="5C781A98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EECA" w14:textId="77777777" w:rsidR="00336988" w:rsidRDefault="00336988" w:rsidP="003369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ОПК-2.</w:t>
            </w:r>
            <w:r>
              <w:t xml:space="preserve"> </w:t>
            </w:r>
          </w:p>
          <w:p w14:paraId="31EE8D5B" w14:textId="77777777" w:rsidR="00336988" w:rsidRPr="00462C05" w:rsidRDefault="00336988" w:rsidP="00336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AAF6" w14:textId="77777777" w:rsidR="00336988" w:rsidRDefault="00336988" w:rsidP="00336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ИД-ОПК-2.1</w:t>
            </w:r>
          </w:p>
          <w:p w14:paraId="65F85D1B" w14:textId="77777777" w:rsidR="00336988" w:rsidRDefault="00336988" w:rsidP="00336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  <w:p w14:paraId="0418C86D" w14:textId="77777777" w:rsidR="00336988" w:rsidRDefault="00336988" w:rsidP="00336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ИД-ОПК-2.2</w:t>
            </w:r>
          </w:p>
          <w:p w14:paraId="45CDBB7D" w14:textId="260A34C8" w:rsidR="00336988" w:rsidRPr="00F366D3" w:rsidRDefault="00336988" w:rsidP="00336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Постановка задачи управления, определение необходимых и достаточных условий ее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49A7" w14:textId="77777777" w:rsidR="00336988" w:rsidRPr="002A6A27" w:rsidRDefault="00336988" w:rsidP="00336988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sz w:val="22"/>
                <w:szCs w:val="22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02147DCA" w14:textId="77777777" w:rsidR="00336988" w:rsidRPr="002A6A27" w:rsidRDefault="00336988" w:rsidP="00336988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672A53FF" w14:textId="77777777" w:rsidR="00336988" w:rsidRPr="002A6A27" w:rsidRDefault="00336988" w:rsidP="00336988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009E859A" w14:textId="77777777" w:rsidR="00336988" w:rsidRPr="00F366D3" w:rsidRDefault="00336988" w:rsidP="0033698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6988" w:rsidRPr="00F366D3" w14:paraId="7DF16505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7789" w14:textId="77777777" w:rsidR="00336988" w:rsidRPr="00462C05" w:rsidRDefault="0033698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725A" w14:textId="77777777" w:rsidR="00336988" w:rsidRPr="00462C05" w:rsidRDefault="0033698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A748" w14:textId="77777777" w:rsidR="00336988" w:rsidRPr="00F366D3" w:rsidRDefault="00336988" w:rsidP="00850F6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6A11529" w14:textId="77777777" w:rsidR="008D6934" w:rsidRDefault="008D6934" w:rsidP="00FD3EC4">
      <w:pPr>
        <w:jc w:val="both"/>
        <w:rPr>
          <w:i/>
        </w:rPr>
      </w:pPr>
    </w:p>
    <w:p w14:paraId="6CB57FF6" w14:textId="77777777" w:rsidR="008D6934" w:rsidRDefault="008D6934" w:rsidP="00FD3EC4">
      <w:pPr>
        <w:jc w:val="both"/>
        <w:rPr>
          <w:i/>
        </w:rPr>
      </w:pPr>
    </w:p>
    <w:p w14:paraId="09FAF7CE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</w:t>
      </w:r>
    </w:p>
    <w:p w14:paraId="7C0161FD" w14:textId="48D2FE52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E660CB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5C19240A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629A298E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7AA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5DE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A2A3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0AA7" w14:textId="72B4A388" w:rsidR="00F366D3" w:rsidRPr="00F366D3" w:rsidRDefault="00AA2100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6E6E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2611C724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243F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D43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7E28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DB3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2C9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6BA095B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6B5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2C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91FE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276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3600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0A9D312E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4B746A22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2059F9">
        <w:rPr>
          <w:b/>
          <w:bCs/>
        </w:rPr>
        <w:t xml:space="preserve">тура учебной дисциплины </w:t>
      </w:r>
      <w:r>
        <w:rPr>
          <w:b/>
          <w:bCs/>
        </w:rPr>
        <w:t xml:space="preserve"> для обучающихся очной  формы обучения</w:t>
      </w:r>
    </w:p>
    <w:p w14:paraId="4C186B93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29B17422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5FE3BC58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EBD62EC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0288C13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536A2244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22A3413C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17C0F646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0B49E90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0C33F0ED" w14:textId="71124A3B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AA21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FAE7C2E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23DEC083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338C263A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3E8DC330" w14:textId="77777777" w:rsidTr="00AB2B01">
        <w:trPr>
          <w:jc w:val="center"/>
        </w:trPr>
        <w:tc>
          <w:tcPr>
            <w:tcW w:w="4487" w:type="dxa"/>
            <w:gridSpan w:val="2"/>
          </w:tcPr>
          <w:p w14:paraId="6C0A5D2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64A5AB5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C0027" w14:textId="77777777"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B8EAB3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B4A342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C02665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0D11901A" w14:textId="77777777" w:rsidTr="00AB2B01">
        <w:trPr>
          <w:jc w:val="center"/>
        </w:trPr>
        <w:tc>
          <w:tcPr>
            <w:tcW w:w="4487" w:type="dxa"/>
            <w:gridSpan w:val="2"/>
          </w:tcPr>
          <w:p w14:paraId="5F85E1C0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2E32705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0DBC62" w14:textId="1E07057D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210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0A00ED9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0A6B81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0C063" w14:textId="3CF36B46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2100">
              <w:rPr>
                <w:bCs/>
                <w:sz w:val="20"/>
                <w:szCs w:val="20"/>
              </w:rPr>
              <w:t>17</w:t>
            </w:r>
          </w:p>
        </w:tc>
      </w:tr>
      <w:tr w:rsidR="00AB2B01" w:rsidRPr="007026B2" w14:paraId="723B0FFD" w14:textId="77777777" w:rsidTr="00AB2B01">
        <w:trPr>
          <w:jc w:val="center"/>
        </w:trPr>
        <w:tc>
          <w:tcPr>
            <w:tcW w:w="4487" w:type="dxa"/>
            <w:gridSpan w:val="2"/>
          </w:tcPr>
          <w:p w14:paraId="75D1EBEA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1154723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FAF35F2" w14:textId="26243BCA" w:rsidR="00AB2B01" w:rsidRPr="00E94CC0" w:rsidRDefault="00AA2100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14:paraId="2FB57010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5E98E60F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BEBBE5" w14:textId="453E103C" w:rsidR="00AB2B01" w:rsidRPr="00E94CC0" w:rsidRDefault="00AA2100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AB2B01" w:rsidRPr="007026B2" w14:paraId="67549A8B" w14:textId="77777777" w:rsidTr="00AB2B01">
        <w:trPr>
          <w:jc w:val="center"/>
        </w:trPr>
        <w:tc>
          <w:tcPr>
            <w:tcW w:w="1794" w:type="dxa"/>
            <w:vMerge w:val="restart"/>
          </w:tcPr>
          <w:p w14:paraId="5EE147E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039077C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5851029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DD0BC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919E8F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20A7E5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D445D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14:paraId="50479497" w14:textId="77777777" w:rsidTr="00AB2B01">
        <w:trPr>
          <w:jc w:val="center"/>
        </w:trPr>
        <w:tc>
          <w:tcPr>
            <w:tcW w:w="1794" w:type="dxa"/>
            <w:vMerge/>
          </w:tcPr>
          <w:p w14:paraId="33B9C2F4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78D92A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4F3007E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B4B0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A5B4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93BB54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6B3A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684E0D95" w14:textId="77777777" w:rsidTr="00AB2B01">
        <w:trPr>
          <w:jc w:val="center"/>
        </w:trPr>
        <w:tc>
          <w:tcPr>
            <w:tcW w:w="1794" w:type="dxa"/>
            <w:vMerge/>
          </w:tcPr>
          <w:p w14:paraId="651C4D28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C8E262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7AA17DD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4F8A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A3A87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D836F0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6E1B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FC1DCAA" w14:textId="77777777" w:rsidTr="00AB2B01">
        <w:trPr>
          <w:jc w:val="center"/>
        </w:trPr>
        <w:tc>
          <w:tcPr>
            <w:tcW w:w="1794" w:type="dxa"/>
            <w:vMerge/>
          </w:tcPr>
          <w:p w14:paraId="156C00BF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655D46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Лабораторные работы </w:t>
            </w:r>
            <w:r w:rsidRPr="00E94CC0">
              <w:rPr>
                <w:bCs/>
                <w:sz w:val="22"/>
                <w:szCs w:val="22"/>
              </w:rPr>
              <w:lastRenderedPageBreak/>
              <w:t>(ЛР)</w:t>
            </w:r>
          </w:p>
        </w:tc>
        <w:tc>
          <w:tcPr>
            <w:tcW w:w="993" w:type="dxa"/>
          </w:tcPr>
          <w:p w14:paraId="2AB847F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AE4444" w14:textId="34E22003" w:rsidR="00AB2B01" w:rsidRPr="005F721C" w:rsidRDefault="00AA210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0A7DEDF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C1F3A4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C9BCC" w14:textId="2C0FEDE7" w:rsidR="00AB2B01" w:rsidRPr="005F721C" w:rsidRDefault="00AA210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AB2B01" w:rsidRPr="007026B2" w14:paraId="418C9D4B" w14:textId="77777777" w:rsidTr="00AB2B01">
        <w:trPr>
          <w:jc w:val="center"/>
        </w:trPr>
        <w:tc>
          <w:tcPr>
            <w:tcW w:w="1794" w:type="dxa"/>
            <w:vMerge/>
          </w:tcPr>
          <w:p w14:paraId="4B3B53D4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0BBF6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63BAFF5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E3023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93F7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B6399C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E7AD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31E28B28" w14:textId="77777777" w:rsidTr="00AB2B01">
        <w:trPr>
          <w:jc w:val="center"/>
        </w:trPr>
        <w:tc>
          <w:tcPr>
            <w:tcW w:w="4487" w:type="dxa"/>
            <w:gridSpan w:val="2"/>
          </w:tcPr>
          <w:p w14:paraId="4A7B2FB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72E382A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76F4C" w14:textId="359ADF25" w:rsidR="00AB2B01" w:rsidRPr="005F721C" w:rsidRDefault="00AA210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14:paraId="2715868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FD7EE8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6449A" w14:textId="006BEF12" w:rsidR="00AB2B01" w:rsidRPr="005F721C" w:rsidRDefault="00AA210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AB2B01" w:rsidRPr="007026B2" w14:paraId="6A767B1D" w14:textId="77777777" w:rsidTr="00AB2B01">
        <w:trPr>
          <w:jc w:val="center"/>
        </w:trPr>
        <w:tc>
          <w:tcPr>
            <w:tcW w:w="4487" w:type="dxa"/>
            <w:gridSpan w:val="2"/>
          </w:tcPr>
          <w:p w14:paraId="5B0154BF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D1D0DB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3CF4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54315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1F66A5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A763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7EE743F" w14:textId="77777777" w:rsidTr="00AB2B01">
        <w:trPr>
          <w:jc w:val="center"/>
        </w:trPr>
        <w:tc>
          <w:tcPr>
            <w:tcW w:w="9296" w:type="dxa"/>
            <w:gridSpan w:val="7"/>
          </w:tcPr>
          <w:p w14:paraId="5E5E04E3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14:paraId="0CAB96B7" w14:textId="77777777" w:rsidTr="00AB2B01">
        <w:trPr>
          <w:jc w:val="center"/>
        </w:trPr>
        <w:tc>
          <w:tcPr>
            <w:tcW w:w="1794" w:type="dxa"/>
          </w:tcPr>
          <w:p w14:paraId="71EE716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822296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14:paraId="1275B32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5BC4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4A79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1CF183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1ACB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8966A65" w14:textId="77777777" w:rsidTr="00AB2B01">
        <w:trPr>
          <w:jc w:val="center"/>
        </w:trPr>
        <w:tc>
          <w:tcPr>
            <w:tcW w:w="1794" w:type="dxa"/>
          </w:tcPr>
          <w:p w14:paraId="2DC1A0BB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3FECE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14:paraId="476FC13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53510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58B71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E759C2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3EB4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1AC2BED9" w14:textId="77777777" w:rsidTr="00AB2B01">
        <w:trPr>
          <w:jc w:val="center"/>
        </w:trPr>
        <w:tc>
          <w:tcPr>
            <w:tcW w:w="1794" w:type="dxa"/>
          </w:tcPr>
          <w:p w14:paraId="3D7C8FD7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A6FB5A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17059A2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F72707" w14:textId="77777777" w:rsidR="00AB2B01" w:rsidRPr="005F721C" w:rsidRDefault="00AD0A7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40A10A1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D0DDAD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06D6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C2052EA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3F19AACF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56BA8BD5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D9352E7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7E050AB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3838769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7EEB87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C266CB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9267682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39D4FFD" w14:textId="77777777"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14:paraId="351272EE" w14:textId="77777777"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14:paraId="18C99087" w14:textId="77777777" w:rsidTr="00F03438">
        <w:trPr>
          <w:jc w:val="center"/>
        </w:trPr>
        <w:tc>
          <w:tcPr>
            <w:tcW w:w="2165" w:type="dxa"/>
            <w:vMerge w:val="restart"/>
            <w:vAlign w:val="center"/>
          </w:tcPr>
          <w:p w14:paraId="1FCFDC0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14:paraId="0438713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14:paraId="045B930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14:paraId="482399A1" w14:textId="77777777" w:rsidR="00C01AEA" w:rsidRPr="0003157D" w:rsidRDefault="00C01AEA" w:rsidP="00F03438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14:paraId="64AEAA10" w14:textId="77777777" w:rsidTr="00F03438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14:paraId="07BA591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14:paraId="12F9B81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14:paraId="1117AB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14:paraId="541A942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14:paraId="1AB3844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14:paraId="73E649EB" w14:textId="77777777" w:rsidR="00C01AEA" w:rsidRPr="0003157D" w:rsidRDefault="00C01AEA" w:rsidP="00F03438">
            <w:pPr>
              <w:ind w:hanging="15"/>
              <w:jc w:val="both"/>
            </w:pPr>
          </w:p>
        </w:tc>
      </w:tr>
      <w:tr w:rsidR="00C01AEA" w:rsidRPr="0003157D" w14:paraId="0EFBF84D" w14:textId="77777777" w:rsidTr="00F03438">
        <w:trPr>
          <w:jc w:val="center"/>
        </w:trPr>
        <w:tc>
          <w:tcPr>
            <w:tcW w:w="10118" w:type="dxa"/>
            <w:gridSpan w:val="6"/>
            <w:vAlign w:val="center"/>
          </w:tcPr>
          <w:p w14:paraId="1BBF250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14:paraId="2F60983C" w14:textId="77777777" w:rsidTr="00F03438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14:paraId="73716063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14:paraId="5F8B9B91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14:paraId="09DBEF3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14:paraId="55747C73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14:paraId="70D72A75" w14:textId="6F77AA88" w:rsidR="00C01AEA" w:rsidRPr="0003157D" w:rsidRDefault="009145F0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0984ACD0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Индивидуальное домашнее задание</w:t>
            </w:r>
            <w:r w:rsidR="00C01AEA" w:rsidRPr="0003157D">
              <w:rPr>
                <w:bCs/>
              </w:rPr>
              <w:t>ИДЗ№1 (задания 3,4,5),</w:t>
            </w:r>
          </w:p>
          <w:p w14:paraId="41E66707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письменное </w:t>
            </w:r>
            <w:r w:rsidR="00C01AEA" w:rsidRPr="0003157D">
              <w:rPr>
                <w:bCs/>
              </w:rPr>
              <w:t>ТСп №1,</w:t>
            </w:r>
          </w:p>
          <w:p w14:paraId="3F0B4B9D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Защита лабораторных работ </w:t>
            </w:r>
            <w:r w:rsidR="00C01AEA" w:rsidRPr="0003157D">
              <w:rPr>
                <w:bCs/>
              </w:rPr>
              <w:t>ЗЛР №1, 2.</w:t>
            </w:r>
          </w:p>
        </w:tc>
      </w:tr>
      <w:tr w:rsidR="00C01AEA" w:rsidRPr="0003157D" w14:paraId="75F4849F" w14:textId="77777777" w:rsidTr="00F03438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14:paraId="27BCF33D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16CC42E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352F664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767424EF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37" w:type="dxa"/>
            <w:vMerge/>
            <w:vAlign w:val="center"/>
          </w:tcPr>
          <w:p w14:paraId="60B9CEEC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5344155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7F44120F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4090C0EC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148" w:type="dxa"/>
            <w:vMerge w:val="restart"/>
            <w:vAlign w:val="center"/>
          </w:tcPr>
          <w:p w14:paraId="0C45ECA3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193E6F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5210124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14:paraId="4D992BF1" w14:textId="1AB150FF" w:rsidR="00C01AEA" w:rsidRPr="0003157D" w:rsidRDefault="009145F0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08379EB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14:paraId="58D05D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№2,</w:t>
            </w:r>
          </w:p>
          <w:p w14:paraId="4CA55F4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14:paraId="5D41DAB7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7175B44B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4B92A25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536B08F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4C440DB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14:paraId="69CF672B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54B5CB3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6B27B9F4" w14:textId="77777777" w:rsidTr="00F03438">
        <w:trPr>
          <w:jc w:val="center"/>
        </w:trPr>
        <w:tc>
          <w:tcPr>
            <w:tcW w:w="2165" w:type="dxa"/>
            <w:vAlign w:val="center"/>
          </w:tcPr>
          <w:p w14:paraId="4270813C" w14:textId="77777777" w:rsidR="00C01AEA" w:rsidRPr="0003157D" w:rsidRDefault="00C01AEA" w:rsidP="00F03438">
            <w:r w:rsidRPr="0003157D">
              <w:t>Строение ядра и электронной оболочки атома.</w:t>
            </w:r>
          </w:p>
          <w:p w14:paraId="711AC412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Периодический закон Д.И.Менделеева.</w:t>
            </w:r>
          </w:p>
        </w:tc>
        <w:tc>
          <w:tcPr>
            <w:tcW w:w="2148" w:type="dxa"/>
            <w:vAlign w:val="center"/>
          </w:tcPr>
          <w:p w14:paraId="2AE0C83F" w14:textId="77777777" w:rsidR="00C01AEA" w:rsidRPr="0003157D" w:rsidRDefault="00C01AEA" w:rsidP="00F03438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14:paraId="0C6EED5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Периодический закон Д.И.Менделеева.</w:t>
            </w:r>
          </w:p>
        </w:tc>
        <w:tc>
          <w:tcPr>
            <w:tcW w:w="495" w:type="dxa"/>
            <w:vAlign w:val="center"/>
          </w:tcPr>
          <w:p w14:paraId="1693A48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91CAAC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1BD0BAA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194BBFC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1FC71F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14:paraId="3CABD14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14:paraId="2688DA3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14:paraId="58DB996D" w14:textId="77777777" w:rsidTr="00F03438">
        <w:trPr>
          <w:jc w:val="center"/>
        </w:trPr>
        <w:tc>
          <w:tcPr>
            <w:tcW w:w="2165" w:type="dxa"/>
            <w:vAlign w:val="center"/>
          </w:tcPr>
          <w:p w14:paraId="6E15C744" w14:textId="77777777" w:rsidR="00C01AEA" w:rsidRPr="0003157D" w:rsidRDefault="00C01AEA" w:rsidP="00F03438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148" w:type="dxa"/>
            <w:vAlign w:val="center"/>
          </w:tcPr>
          <w:p w14:paraId="548A5ED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14:paraId="5B64F73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B6C805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C83C25A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5C3B42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14:paraId="3FE27A7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ТСп №3,</w:t>
            </w:r>
          </w:p>
          <w:p w14:paraId="6E80A8E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14:paraId="01897ECB" w14:textId="77777777" w:rsidTr="00F03438">
        <w:trPr>
          <w:jc w:val="center"/>
        </w:trPr>
        <w:tc>
          <w:tcPr>
            <w:tcW w:w="2165" w:type="dxa"/>
            <w:vAlign w:val="center"/>
          </w:tcPr>
          <w:p w14:paraId="7B99D4C5" w14:textId="77777777" w:rsidR="00C01AEA" w:rsidRPr="0003157D" w:rsidRDefault="00C01AEA" w:rsidP="00F03438">
            <w:r w:rsidRPr="0003157D">
              <w:t>Химическая термодинамика. Критерий самопроиз</w:t>
            </w:r>
            <w:r w:rsidRPr="0003157D">
              <w:lastRenderedPageBreak/>
              <w:t>вольного протекания химических реакций. Термохимические расчеты.</w:t>
            </w:r>
          </w:p>
        </w:tc>
        <w:tc>
          <w:tcPr>
            <w:tcW w:w="2148" w:type="dxa"/>
            <w:vAlign w:val="center"/>
          </w:tcPr>
          <w:p w14:paraId="5784722A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lastRenderedPageBreak/>
              <w:t xml:space="preserve">Л№3. </w:t>
            </w:r>
            <w:r w:rsidRPr="0003157D">
              <w:t>Химическая термодинамика. Критерий само</w:t>
            </w:r>
            <w:r w:rsidRPr="0003157D">
              <w:lastRenderedPageBreak/>
              <w:t>произвольного протекания химических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14:paraId="0F1CA4F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8F1DDF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14:paraId="51DE249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14:paraId="522E0A4C" w14:textId="18D0597E" w:rsidR="00C01AEA" w:rsidRPr="0003157D" w:rsidRDefault="009145F0" w:rsidP="00F03438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8" w:type="dxa"/>
            <w:vAlign w:val="center"/>
          </w:tcPr>
          <w:p w14:paraId="4B4DD8D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14:paraId="04851BD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lastRenderedPageBreak/>
              <w:t>ЗЛР №7.</w:t>
            </w:r>
          </w:p>
        </w:tc>
      </w:tr>
      <w:tr w:rsidR="00C01AEA" w:rsidRPr="0003157D" w14:paraId="660BDEAF" w14:textId="77777777" w:rsidTr="00F03438">
        <w:trPr>
          <w:jc w:val="center"/>
        </w:trPr>
        <w:tc>
          <w:tcPr>
            <w:tcW w:w="2165" w:type="dxa"/>
            <w:vAlign w:val="center"/>
          </w:tcPr>
          <w:p w14:paraId="12D1DF02" w14:textId="77777777" w:rsidR="00C01AEA" w:rsidRPr="0003157D" w:rsidRDefault="00C01AEA" w:rsidP="00F03438">
            <w:r w:rsidRPr="0003157D">
              <w:lastRenderedPageBreak/>
              <w:t>Химическая кинетика и равновесие. Катализ.</w:t>
            </w:r>
          </w:p>
        </w:tc>
        <w:tc>
          <w:tcPr>
            <w:tcW w:w="2148" w:type="dxa"/>
            <w:vAlign w:val="center"/>
          </w:tcPr>
          <w:p w14:paraId="1864F81E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95" w:type="dxa"/>
            <w:vAlign w:val="center"/>
          </w:tcPr>
          <w:p w14:paraId="748F523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951790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37" w:type="dxa"/>
            <w:vAlign w:val="center"/>
          </w:tcPr>
          <w:p w14:paraId="059D0BF0" w14:textId="5E2E5A6C" w:rsidR="00C01AEA" w:rsidRPr="0003157D" w:rsidRDefault="009145F0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Align w:val="center"/>
          </w:tcPr>
          <w:p w14:paraId="74DFBC7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14:paraId="464E2FF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№4,</w:t>
            </w:r>
          </w:p>
          <w:p w14:paraId="409317F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14:paraId="2A60AE16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706ACBFE" w14:textId="77777777" w:rsidR="00C01AEA" w:rsidRPr="0003157D" w:rsidRDefault="00C01AEA" w:rsidP="00F03438">
            <w:r w:rsidRPr="0003157D">
              <w:t xml:space="preserve">Растворы. Общие свойства растворов. </w:t>
            </w:r>
          </w:p>
          <w:p w14:paraId="4C20C91B" w14:textId="77777777" w:rsidR="00C01AEA" w:rsidRPr="0003157D" w:rsidRDefault="00C01AEA" w:rsidP="00F03438">
            <w:r w:rsidRPr="0003157D">
              <w:t>Химические равновесия в растворах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0CFF823" w14:textId="77777777" w:rsidR="00C01AEA" w:rsidRPr="0003157D" w:rsidRDefault="00C01AEA" w:rsidP="00F03438">
            <w:r w:rsidRPr="0003157D">
              <w:rPr>
                <w:bCs/>
              </w:rPr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14:paraId="656F1CB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14:paraId="72ACCB8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37" w:type="dxa"/>
            <w:vMerge w:val="restart"/>
            <w:vAlign w:val="center"/>
          </w:tcPr>
          <w:p w14:paraId="6A08E557" w14:textId="18D64AE4" w:rsidR="00C01AEA" w:rsidRPr="0003157D" w:rsidRDefault="009145F0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725318A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14:paraId="78E523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№5,</w:t>
            </w:r>
          </w:p>
          <w:p w14:paraId="099CEE6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14:paraId="6472FCF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14:paraId="528A6658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5A034799" w14:textId="77777777" w:rsidR="00C01AEA" w:rsidRPr="0003157D" w:rsidRDefault="00C01AEA" w:rsidP="00F03438"/>
        </w:tc>
        <w:tc>
          <w:tcPr>
            <w:tcW w:w="2148" w:type="dxa"/>
            <w:shd w:val="clear" w:color="auto" w:fill="auto"/>
            <w:vAlign w:val="center"/>
          </w:tcPr>
          <w:p w14:paraId="4ADEAEF8" w14:textId="77777777" w:rsidR="00C01AEA" w:rsidRPr="0003157D" w:rsidRDefault="00C01AEA" w:rsidP="00F03438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95" w:type="dxa"/>
            <w:vMerge/>
            <w:vAlign w:val="center"/>
          </w:tcPr>
          <w:p w14:paraId="5BEB39A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6A0ED80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14:paraId="5681D4F6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4DD3D47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45DEA612" w14:textId="77777777" w:rsidTr="00F03438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14:paraId="22850FA5" w14:textId="77777777" w:rsidR="00C01AEA" w:rsidRPr="0003157D" w:rsidRDefault="00C01AEA" w:rsidP="00F03438">
            <w:r w:rsidRPr="0003157D">
              <w:t xml:space="preserve">Окислительно-восстановительные реакции (ОВР) и направление их </w:t>
            </w:r>
          </w:p>
          <w:p w14:paraId="65B5DFF7" w14:textId="77777777" w:rsidR="00C01AEA" w:rsidRPr="0003157D" w:rsidRDefault="00C01AEA" w:rsidP="00F03438">
            <w:r w:rsidRPr="0003157D">
              <w:t>протекания. Электрохимические процессы.</w:t>
            </w:r>
          </w:p>
        </w:tc>
        <w:tc>
          <w:tcPr>
            <w:tcW w:w="2148" w:type="dxa"/>
            <w:vAlign w:val="center"/>
          </w:tcPr>
          <w:p w14:paraId="0D5DFB53" w14:textId="77777777" w:rsidR="00C01AEA" w:rsidRPr="0003157D" w:rsidRDefault="00C01AEA" w:rsidP="00F03438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14:paraId="697F448A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14:paraId="5275547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A3686D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37" w:type="dxa"/>
            <w:vMerge w:val="restart"/>
            <w:vAlign w:val="center"/>
          </w:tcPr>
          <w:p w14:paraId="18DFBAA1" w14:textId="5C28D42B" w:rsidR="00C01AEA" w:rsidRPr="0003157D" w:rsidRDefault="009145F0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5A0761C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14:paraId="683E8DA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№6,</w:t>
            </w:r>
          </w:p>
          <w:p w14:paraId="42CCCCE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14:paraId="57E219CD" w14:textId="77777777" w:rsidTr="00F03438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14:paraId="0995D1B1" w14:textId="77777777" w:rsidR="00C01AEA" w:rsidRPr="0003157D" w:rsidRDefault="00C01AEA" w:rsidP="00F03438"/>
        </w:tc>
        <w:tc>
          <w:tcPr>
            <w:tcW w:w="2148" w:type="dxa"/>
            <w:vAlign w:val="center"/>
          </w:tcPr>
          <w:p w14:paraId="539A1BE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95" w:type="dxa"/>
            <w:vMerge/>
            <w:vAlign w:val="center"/>
          </w:tcPr>
          <w:p w14:paraId="5A2DA4B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414EFF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14:paraId="52470816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0A0E0BA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14AFBBCF" w14:textId="77777777" w:rsidTr="00F03438">
        <w:trPr>
          <w:jc w:val="center"/>
        </w:trPr>
        <w:tc>
          <w:tcPr>
            <w:tcW w:w="2165" w:type="dxa"/>
            <w:vAlign w:val="center"/>
          </w:tcPr>
          <w:p w14:paraId="1804AB49" w14:textId="77777777" w:rsidR="00C01AEA" w:rsidRPr="0003157D" w:rsidRDefault="00C01AEA" w:rsidP="00F03438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14:paraId="062BD2E2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95" w:type="dxa"/>
            <w:vMerge w:val="restart"/>
            <w:vAlign w:val="center"/>
          </w:tcPr>
          <w:p w14:paraId="5A45E6E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14:paraId="46B79AE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14:paraId="0CBEAD92" w14:textId="7DAF52B0" w:rsidR="00C01AEA" w:rsidRPr="0003157D" w:rsidRDefault="009145F0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0A15741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14:paraId="7414273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№7,</w:t>
            </w:r>
          </w:p>
          <w:p w14:paraId="443263E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14:paraId="5C2F111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14:paraId="7A775D59" w14:textId="77777777" w:rsidTr="00F03438">
        <w:trPr>
          <w:jc w:val="center"/>
        </w:trPr>
        <w:tc>
          <w:tcPr>
            <w:tcW w:w="2165" w:type="dxa"/>
            <w:vAlign w:val="center"/>
          </w:tcPr>
          <w:p w14:paraId="34C4B1DE" w14:textId="77777777" w:rsidR="00C01AEA" w:rsidRPr="0003157D" w:rsidRDefault="00C01AEA" w:rsidP="00F03438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14:paraId="78E857EE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04822D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14:paraId="112545A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14:paraId="5DED17FD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6BBE315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225058A2" w14:textId="77777777" w:rsidTr="00F03438">
        <w:trPr>
          <w:jc w:val="center"/>
        </w:trPr>
        <w:tc>
          <w:tcPr>
            <w:tcW w:w="2165" w:type="dxa"/>
            <w:vAlign w:val="center"/>
          </w:tcPr>
          <w:p w14:paraId="504506A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14:paraId="031D4775" w14:textId="77777777" w:rsidR="00C01AEA" w:rsidRPr="0003157D" w:rsidRDefault="00C01AEA" w:rsidP="00F03438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14:paraId="154B009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635" w:type="dxa"/>
            <w:vAlign w:val="center"/>
          </w:tcPr>
          <w:p w14:paraId="796347D9" w14:textId="77777777" w:rsidR="00C01AEA" w:rsidRPr="0003157D" w:rsidRDefault="00C01AEA" w:rsidP="00F03438"/>
        </w:tc>
        <w:tc>
          <w:tcPr>
            <w:tcW w:w="537" w:type="dxa"/>
            <w:vAlign w:val="center"/>
          </w:tcPr>
          <w:p w14:paraId="70C8453E" w14:textId="04CFA919" w:rsidR="00C01AEA" w:rsidRPr="0003157D" w:rsidRDefault="009145F0" w:rsidP="00F03438">
            <w:pPr>
              <w:jc w:val="center"/>
            </w:pPr>
            <w:r>
              <w:t>36</w:t>
            </w:r>
          </w:p>
        </w:tc>
        <w:tc>
          <w:tcPr>
            <w:tcW w:w="1138" w:type="dxa"/>
            <w:vAlign w:val="center"/>
          </w:tcPr>
          <w:p w14:paraId="4E154DA4" w14:textId="647ED2AC" w:rsidR="00C01AEA" w:rsidRPr="0003157D" w:rsidRDefault="009145F0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14:paraId="7F650056" w14:textId="77777777" w:rsidR="009A1596" w:rsidRDefault="009A1596" w:rsidP="00AB2B01">
      <w:pPr>
        <w:ind w:left="3540" w:firstLine="708"/>
        <w:rPr>
          <w:b/>
          <w:bCs/>
        </w:rPr>
      </w:pPr>
    </w:p>
    <w:p w14:paraId="60CADA00" w14:textId="77777777" w:rsidR="004B6B97" w:rsidRPr="004B6B97" w:rsidRDefault="009A1596" w:rsidP="004B6B97">
      <w:pPr>
        <w:ind w:firstLine="709"/>
        <w:rPr>
          <w:rFonts w:cs="Arial"/>
          <w:bCs/>
          <w:iCs/>
          <w:sz w:val="26"/>
          <w:szCs w:val="28"/>
        </w:rPr>
      </w:pPr>
      <w:r>
        <w:rPr>
          <w:b/>
          <w:bCs/>
        </w:rPr>
        <w:t xml:space="preserve">5. </w:t>
      </w:r>
      <w:r w:rsidR="004B6B97">
        <w:rPr>
          <w:b/>
          <w:bCs/>
        </w:rPr>
        <w:t xml:space="preserve"> </w:t>
      </w:r>
      <w:r w:rsidR="004B6B97" w:rsidRPr="004B6B97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611A2E74" w14:textId="77777777" w:rsidR="004B6B97" w:rsidRPr="004B6B97" w:rsidRDefault="004B6B97" w:rsidP="004B6B97">
      <w:pPr>
        <w:ind w:firstLine="709"/>
        <w:jc w:val="both"/>
        <w:rPr>
          <w:rFonts w:eastAsia="MS Mincho"/>
        </w:rPr>
      </w:pPr>
    </w:p>
    <w:p w14:paraId="44750D07" w14:textId="77777777" w:rsidR="004B6B97" w:rsidRPr="004B6B97" w:rsidRDefault="004B6B97" w:rsidP="004B6B97">
      <w:pPr>
        <w:rPr>
          <w:rFonts w:eastAsia="Calibri"/>
        </w:rPr>
      </w:pPr>
      <w:r w:rsidRPr="004B6B97">
        <w:rPr>
          <w:rFonts w:eastAsia="MS Mincho"/>
        </w:rPr>
        <w:t>Перечень разделов/тем/, полностью или частично отнесенных на самостоятельное изучение с последующим контролем:</w:t>
      </w:r>
      <w:r w:rsidRPr="004B6B97">
        <w:rPr>
          <w:rFonts w:eastAsia="Calibri"/>
        </w:rPr>
        <w:t xml:space="preserve"> </w:t>
      </w:r>
    </w:p>
    <w:p w14:paraId="5981AD2B" w14:textId="77777777"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76"/>
        <w:gridCol w:w="2792"/>
        <w:gridCol w:w="4064"/>
        <w:gridCol w:w="961"/>
      </w:tblGrid>
      <w:tr w:rsidR="00AB2B01" w:rsidRPr="00C340CB" w14:paraId="17CF5563" w14:textId="77777777" w:rsidTr="004F4646">
        <w:trPr>
          <w:trHeight w:val="912"/>
          <w:jc w:val="center"/>
        </w:trPr>
        <w:tc>
          <w:tcPr>
            <w:tcW w:w="885" w:type="dxa"/>
            <w:vAlign w:val="center"/>
          </w:tcPr>
          <w:p w14:paraId="5EDD2C7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14:paraId="660026B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14:paraId="2ED98DD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4" w:type="dxa"/>
            <w:vAlign w:val="center"/>
          </w:tcPr>
          <w:p w14:paraId="6B22A79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961" w:type="dxa"/>
            <w:vAlign w:val="center"/>
          </w:tcPr>
          <w:p w14:paraId="2B84918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14:paraId="71AFB7A9" w14:textId="77777777" w:rsidTr="004F4646">
        <w:trPr>
          <w:jc w:val="center"/>
        </w:trPr>
        <w:tc>
          <w:tcPr>
            <w:tcW w:w="885" w:type="dxa"/>
            <w:vAlign w:val="center"/>
          </w:tcPr>
          <w:p w14:paraId="080B880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14:paraId="3D6EAFA4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14:paraId="5A54EF6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064" w:type="dxa"/>
            <w:vAlign w:val="center"/>
          </w:tcPr>
          <w:p w14:paraId="077157E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14:paraId="2245FAB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14:paraId="14114798" w14:textId="77777777" w:rsidTr="004F4646">
        <w:trPr>
          <w:jc w:val="center"/>
        </w:trPr>
        <w:tc>
          <w:tcPr>
            <w:tcW w:w="885" w:type="dxa"/>
            <w:vAlign w:val="center"/>
          </w:tcPr>
          <w:p w14:paraId="7D25BA4A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2B68984E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66A79FB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</w:t>
            </w:r>
          </w:p>
        </w:tc>
        <w:tc>
          <w:tcPr>
            <w:tcW w:w="4064" w:type="dxa"/>
            <w:vAlign w:val="center"/>
          </w:tcPr>
          <w:p w14:paraId="47A6C582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к  лабораторным работам, оформление отчета и </w:t>
            </w:r>
            <w:r>
              <w:lastRenderedPageBreak/>
              <w:t>защита  лабораторных работ (ЛР№1,);</w:t>
            </w:r>
          </w:p>
          <w:p w14:paraId="63F3F580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(Л№1);</w:t>
            </w:r>
          </w:p>
          <w:p w14:paraId="211E1135" w14:textId="77777777"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3);</w:t>
            </w:r>
          </w:p>
          <w:p w14:paraId="1986F2B3" w14:textId="77777777"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14:paraId="69198BB3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314BAF8D" w14:textId="77777777" w:rsidTr="004F4646">
        <w:trPr>
          <w:jc w:val="center"/>
        </w:trPr>
        <w:tc>
          <w:tcPr>
            <w:tcW w:w="885" w:type="dxa"/>
            <w:vAlign w:val="center"/>
          </w:tcPr>
          <w:p w14:paraId="75F44577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14:paraId="3719EFB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790E720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Классификация, номенклатура, получение и характерные свойства  неорганических соединений.</w:t>
            </w:r>
          </w:p>
        </w:tc>
        <w:tc>
          <w:tcPr>
            <w:tcW w:w="4064" w:type="dxa"/>
            <w:vAlign w:val="center"/>
          </w:tcPr>
          <w:p w14:paraId="3A399757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(ЛР№2,3);</w:t>
            </w:r>
          </w:p>
          <w:p w14:paraId="4E6FB6F3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1,2 и ИДЗ№3, задания 4,5,6);</w:t>
            </w:r>
          </w:p>
          <w:p w14:paraId="2ECA7A05" w14:textId="77777777"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 подготовка к тестированию (ТСп№2,3).</w:t>
            </w:r>
          </w:p>
        </w:tc>
        <w:tc>
          <w:tcPr>
            <w:tcW w:w="961" w:type="dxa"/>
            <w:vAlign w:val="center"/>
          </w:tcPr>
          <w:p w14:paraId="28B7E151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B2B01" w:rsidRPr="00C340CB" w14:paraId="4BD35C38" w14:textId="77777777" w:rsidTr="004F4646">
        <w:trPr>
          <w:jc w:val="center"/>
        </w:trPr>
        <w:tc>
          <w:tcPr>
            <w:tcW w:w="885" w:type="dxa"/>
            <w:vAlign w:val="center"/>
          </w:tcPr>
          <w:p w14:paraId="3F9A86DE" w14:textId="77777777"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14:paraId="2634D9E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49831EF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электронной оболочки и периодическая система элементов.</w:t>
            </w:r>
          </w:p>
        </w:tc>
        <w:tc>
          <w:tcPr>
            <w:tcW w:w="4064" w:type="dxa"/>
            <w:vMerge w:val="restart"/>
            <w:vAlign w:val="center"/>
          </w:tcPr>
          <w:p w14:paraId="6DC06E72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(ЛР№4);</w:t>
            </w:r>
          </w:p>
          <w:p w14:paraId="0A59F657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14:paraId="384C22E0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A778C7">
              <w:t>4</w:t>
            </w:r>
            <w:r>
              <w:t>);</w:t>
            </w:r>
          </w:p>
          <w:p w14:paraId="5BE2B8D9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23DA55FE" w14:textId="77777777"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14:paraId="0A21C01A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AB2B01" w:rsidRPr="00C340CB" w14:paraId="35E37E17" w14:textId="77777777" w:rsidTr="004F4646">
        <w:trPr>
          <w:jc w:val="center"/>
        </w:trPr>
        <w:tc>
          <w:tcPr>
            <w:tcW w:w="885" w:type="dxa"/>
            <w:vAlign w:val="center"/>
          </w:tcPr>
          <w:p w14:paraId="0685A1B8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14:paraId="4F99CD5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A682121" w14:textId="77777777"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химической связи. Строение вещества.</w:t>
            </w:r>
          </w:p>
        </w:tc>
        <w:tc>
          <w:tcPr>
            <w:tcW w:w="4064" w:type="dxa"/>
            <w:vMerge/>
            <w:vAlign w:val="center"/>
          </w:tcPr>
          <w:p w14:paraId="67CBDF9A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14:paraId="134E1760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14:paraId="5223BE89" w14:textId="77777777" w:rsidTr="004F4646">
        <w:trPr>
          <w:jc w:val="center"/>
        </w:trPr>
        <w:tc>
          <w:tcPr>
            <w:tcW w:w="885" w:type="dxa"/>
            <w:vAlign w:val="center"/>
          </w:tcPr>
          <w:p w14:paraId="73690561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1F004FF4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6A0804E7" w14:textId="77777777" w:rsidR="00AB2B01" w:rsidRDefault="00AB2B01" w:rsidP="00171754">
            <w:pPr>
              <w:jc w:val="center"/>
            </w:pPr>
            <w:r>
              <w:rPr>
                <w:bCs/>
              </w:rPr>
              <w:t>Энергетика химических процессов. Термодинамические расчеты.</w:t>
            </w:r>
          </w:p>
        </w:tc>
        <w:tc>
          <w:tcPr>
            <w:tcW w:w="4064" w:type="dxa"/>
            <w:vAlign w:val="center"/>
          </w:tcPr>
          <w:p w14:paraId="50B0F3C6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14:paraId="2F84D550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5F8247F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14:paraId="6B9CEC15" w14:textId="77777777"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14:paraId="7E19DA8F" w14:textId="77777777"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14:paraId="40E2A6BF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0097BAEB" w14:textId="77777777" w:rsidTr="004F4646">
        <w:trPr>
          <w:jc w:val="center"/>
        </w:trPr>
        <w:tc>
          <w:tcPr>
            <w:tcW w:w="885" w:type="dxa"/>
            <w:vAlign w:val="center"/>
          </w:tcPr>
          <w:p w14:paraId="40515CBF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14:paraId="0C5FD01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2BF1836" w14:textId="77777777"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Химическая кинетика. </w:t>
            </w:r>
          </w:p>
          <w:p w14:paraId="0810B440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Химическое равновесие.</w:t>
            </w:r>
          </w:p>
        </w:tc>
        <w:tc>
          <w:tcPr>
            <w:tcW w:w="4064" w:type="dxa"/>
            <w:vAlign w:val="center"/>
          </w:tcPr>
          <w:p w14:paraId="03DFAC8F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14:paraId="36EB8AFE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14:paraId="05401016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14:paraId="05B5DF5B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lastRenderedPageBreak/>
              <w:t xml:space="preserve">      4. подготовка к тестированию (ТСп№</w:t>
            </w:r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2D4664DA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58036F5E" w14:textId="77777777" w:rsidTr="004F4646">
        <w:trPr>
          <w:jc w:val="center"/>
        </w:trPr>
        <w:tc>
          <w:tcPr>
            <w:tcW w:w="885" w:type="dxa"/>
            <w:vAlign w:val="center"/>
          </w:tcPr>
          <w:p w14:paraId="57EA73EE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14:paraId="586E51E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B489ABB" w14:textId="77777777"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растворов.</w:t>
            </w:r>
          </w:p>
        </w:tc>
        <w:tc>
          <w:tcPr>
            <w:tcW w:w="4064" w:type="dxa"/>
            <w:vAlign w:val="center"/>
          </w:tcPr>
          <w:p w14:paraId="4B64B7EC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14:paraId="71F0B737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3AB1BB0E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4F61EE83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14:paraId="7B07FD0A" w14:textId="77777777"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</w:t>
            </w:r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7C836695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B2B01" w:rsidRPr="00C340CB" w14:paraId="5FF68CE5" w14:textId="77777777" w:rsidTr="004F4646">
        <w:trPr>
          <w:jc w:val="center"/>
        </w:trPr>
        <w:tc>
          <w:tcPr>
            <w:tcW w:w="885" w:type="dxa"/>
            <w:vAlign w:val="center"/>
          </w:tcPr>
          <w:p w14:paraId="16D45220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14:paraId="6A5F5B7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67447C6E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Химические равновесия в растворах электролитов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64" w:type="dxa"/>
            <w:vAlign w:val="center"/>
          </w:tcPr>
          <w:p w14:paraId="49667B80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14:paraId="7B9CBAC8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6B69054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14:paraId="64CBC227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14:paraId="77E431A0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14:paraId="0850B0B4" w14:textId="77777777"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 xml:space="preserve">подготовка к выполнению контрольных работ    </w:t>
            </w:r>
          </w:p>
          <w:p w14:paraId="1A979A52" w14:textId="77777777"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50806B8" w14:textId="5BE8378D" w:rsidR="00AB2B01" w:rsidRPr="003747B2" w:rsidRDefault="00B20F06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B2B01" w:rsidRPr="00C340CB" w14:paraId="06210EBD" w14:textId="77777777" w:rsidTr="004F4646">
        <w:trPr>
          <w:jc w:val="center"/>
        </w:trPr>
        <w:tc>
          <w:tcPr>
            <w:tcW w:w="885" w:type="dxa"/>
            <w:vAlign w:val="center"/>
          </w:tcPr>
          <w:p w14:paraId="1088150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6" w:type="dxa"/>
            <w:vMerge/>
            <w:vAlign w:val="center"/>
          </w:tcPr>
          <w:p w14:paraId="4F9C176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23A53B6" w14:textId="77777777" w:rsidR="00AB2B01" w:rsidRDefault="00AB2B01" w:rsidP="00171754">
            <w:pPr>
              <w:jc w:val="center"/>
            </w:pPr>
            <w:r>
              <w:rPr>
                <w:bCs/>
              </w:rPr>
              <w:t>Строение, номенклатура и свойства комплексных соединений</w:t>
            </w:r>
          </w:p>
        </w:tc>
        <w:tc>
          <w:tcPr>
            <w:tcW w:w="4064" w:type="dxa"/>
            <w:vAlign w:val="center"/>
          </w:tcPr>
          <w:p w14:paraId="02AA34AE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14:paraId="56B3963B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29736EB" w14:textId="77777777"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14:paraId="3E22ABEA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домашних заданий </w:t>
            </w:r>
            <w:r w:rsidRPr="00AB2B01">
              <w:t xml:space="preserve">  </w:t>
            </w:r>
          </w:p>
          <w:p w14:paraId="532A01FB" w14:textId="77777777"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14:paraId="0D9AC916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147E79EF" w14:textId="77777777" w:rsidTr="004F4646">
        <w:trPr>
          <w:jc w:val="center"/>
        </w:trPr>
        <w:tc>
          <w:tcPr>
            <w:tcW w:w="885" w:type="dxa"/>
            <w:vAlign w:val="center"/>
          </w:tcPr>
          <w:p w14:paraId="3D3F0F8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3744521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30EFDB9" w14:textId="77777777" w:rsidR="00AB2B01" w:rsidRDefault="00AB2B01" w:rsidP="00171754">
            <w:r>
              <w:rPr>
                <w:bCs/>
              </w:rPr>
              <w:t>Окислительно-восстановительные реакции (ОВР)</w:t>
            </w:r>
          </w:p>
        </w:tc>
        <w:tc>
          <w:tcPr>
            <w:tcW w:w="4064" w:type="dxa"/>
            <w:vAlign w:val="center"/>
          </w:tcPr>
          <w:p w14:paraId="01287E39" w14:textId="77777777"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 xml:space="preserve">подготовка к  лабораторным работам, оформление </w:t>
            </w:r>
            <w:r w:rsidRPr="00AB2B01">
              <w:t xml:space="preserve">  </w:t>
            </w:r>
          </w:p>
          <w:p w14:paraId="097F0649" w14:textId="77777777"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>отчета и защита  лабораторных работ (ЛР№</w:t>
            </w:r>
            <w:r w:rsidRPr="00E0613D">
              <w:t>10</w:t>
            </w:r>
            <w:r>
              <w:t>);</w:t>
            </w:r>
          </w:p>
          <w:p w14:paraId="6920CD20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 xml:space="preserve">проработка пройденных лекционных материалов   </w:t>
            </w:r>
            <w:r w:rsidRPr="00E0613D">
              <w:rPr>
                <w:bCs/>
              </w:rPr>
              <w:t xml:space="preserve">    </w:t>
            </w:r>
          </w:p>
          <w:p w14:paraId="2A6A2938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14:paraId="45BC0A62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 xml:space="preserve">выполнение индивидуальных домашних заданий </w:t>
            </w:r>
            <w:r w:rsidRPr="00E0613D">
              <w:t xml:space="preserve"> </w:t>
            </w:r>
          </w:p>
          <w:p w14:paraId="59E71E8D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14:paraId="128BF5F8" w14:textId="77777777"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t xml:space="preserve">4. </w:t>
            </w:r>
            <w:r>
              <w:t>подготовка к тестированию (ТСп№</w:t>
            </w:r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1E67F068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5DFBDE51" w14:textId="77777777" w:rsidTr="004F4646">
        <w:trPr>
          <w:jc w:val="center"/>
        </w:trPr>
        <w:tc>
          <w:tcPr>
            <w:tcW w:w="885" w:type="dxa"/>
            <w:vAlign w:val="center"/>
          </w:tcPr>
          <w:p w14:paraId="5318897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14:paraId="6F5F34B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275FBB7" w14:textId="77777777" w:rsidR="00AB2B01" w:rsidRDefault="00AB2B01" w:rsidP="00171754">
            <w:r>
              <w:rPr>
                <w:bCs/>
              </w:rPr>
              <w:t xml:space="preserve">Электрохимические </w:t>
            </w:r>
            <w:r>
              <w:rPr>
                <w:bCs/>
              </w:rPr>
              <w:lastRenderedPageBreak/>
              <w:t>процессы.</w:t>
            </w:r>
          </w:p>
        </w:tc>
        <w:tc>
          <w:tcPr>
            <w:tcW w:w="4064" w:type="dxa"/>
            <w:vAlign w:val="center"/>
          </w:tcPr>
          <w:p w14:paraId="73466DF9" w14:textId="77777777"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lastRenderedPageBreak/>
              <w:t xml:space="preserve">подготовка к  лабораторным </w:t>
            </w:r>
            <w:r>
              <w:lastRenderedPageBreak/>
              <w:t>работам,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14:paraId="6FF5E922" w14:textId="77777777"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 xml:space="preserve">. проработка пройденных лекционных материалов   </w:t>
            </w:r>
            <w:r w:rsidRPr="00B86C8A">
              <w:rPr>
                <w:bCs/>
              </w:rPr>
              <w:t xml:space="preserve"> </w:t>
            </w:r>
          </w:p>
          <w:p w14:paraId="47FDAAF9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14:paraId="6994E267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домашних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14:paraId="0FBE825B" w14:textId="77777777"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>. подготовка к выполнению контрольных работ    (КР – 3, разделы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1A9B96FB" w14:textId="640522E2" w:rsidR="00AB2B01" w:rsidRPr="003747B2" w:rsidRDefault="00B20F06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77116707" w14:textId="77777777" w:rsidTr="004F4646">
        <w:trPr>
          <w:jc w:val="center"/>
        </w:trPr>
        <w:tc>
          <w:tcPr>
            <w:tcW w:w="885" w:type="dxa"/>
            <w:vAlign w:val="center"/>
          </w:tcPr>
          <w:p w14:paraId="228CC00A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14:paraId="0CB007B8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5824C747" w14:textId="77777777" w:rsidR="00AB2B01" w:rsidRPr="00CD4431" w:rsidRDefault="003747B2" w:rsidP="00171754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4064" w:type="dxa"/>
            <w:vAlign w:val="center"/>
          </w:tcPr>
          <w:p w14:paraId="15FDD9CB" w14:textId="77777777" w:rsidR="00AB2B01" w:rsidRDefault="00AB2B01" w:rsidP="003747B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3747B2">
              <w:rPr>
                <w:bCs/>
              </w:rPr>
              <w:t>зачету</w:t>
            </w:r>
            <w:r>
              <w:rPr>
                <w:bCs/>
              </w:rPr>
              <w:t xml:space="preserve"> по разделам № 1—11.</w:t>
            </w:r>
          </w:p>
        </w:tc>
        <w:tc>
          <w:tcPr>
            <w:tcW w:w="961" w:type="dxa"/>
            <w:vAlign w:val="center"/>
          </w:tcPr>
          <w:p w14:paraId="469902E8" w14:textId="385BD294" w:rsidR="00AB2B01" w:rsidRDefault="00B20F06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5C3E6480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71AA7532" w14:textId="77777777"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14:paraId="335EF088" w14:textId="51F125E1" w:rsidR="00AB2B01" w:rsidRPr="00C340CB" w:rsidRDefault="00B20F06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17475996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60A26D32" w14:textId="77777777"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14:paraId="52440A2E" w14:textId="5A64BE99" w:rsidR="00AB2B01" w:rsidRPr="00C340CB" w:rsidRDefault="00B20F06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14:paraId="27447EEC" w14:textId="77777777"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9C5FCC1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0B7E2380" w14:textId="138DFA96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01249F80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0688A554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07953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3EF537A7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64D5A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5A5F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9D9C7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48927CF4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330D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1A7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8BE5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9D12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297E080C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612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AAD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CC65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07BF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57EBCB14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9025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8D6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B12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FFDF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0BDA9988" w14:textId="77777777" w:rsidR="00083C4D" w:rsidRDefault="00083C4D" w:rsidP="00A60E81"/>
    <w:p w14:paraId="5C40B306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3920C4FF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39323FFB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038C47BA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CD55C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5F913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C5315D2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3A78D229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23439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BE3CEE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D84EA0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12E94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7C94ACF9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528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17F2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8D22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EC329D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95E5BAC" w14:textId="6173619C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EF968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6E5FA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2A57924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745C4340" w14:textId="77777777" w:rsidTr="007D17DB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C936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071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DB8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DCAB6A" w14:textId="0BEF014F" w:rsidR="00083C4D" w:rsidRPr="007D17DB" w:rsidRDefault="00083C4D" w:rsidP="00083C4D">
            <w:pPr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A8C7CB" w14:textId="77777777" w:rsidR="00083C4D" w:rsidRPr="007D17DB" w:rsidRDefault="00083C4D" w:rsidP="00083C4D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7D17DB">
              <w:rPr>
                <w:rFonts w:eastAsia="MS Mincho"/>
                <w:bCs/>
                <w:i/>
                <w:sz w:val="20"/>
                <w:szCs w:val="20"/>
              </w:rPr>
              <w:t>ОПК-1</w:t>
            </w:r>
          </w:p>
          <w:p w14:paraId="4D058442" w14:textId="77777777" w:rsidR="00083C4D" w:rsidRPr="007D17DB" w:rsidRDefault="00083C4D" w:rsidP="00083C4D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7D17DB">
              <w:rPr>
                <w:rFonts w:eastAsia="MS Mincho"/>
                <w:bCs/>
                <w:i/>
                <w:sz w:val="20"/>
                <w:szCs w:val="20"/>
              </w:rPr>
              <w:t>ИД-ОПК-1.1</w:t>
            </w:r>
          </w:p>
          <w:p w14:paraId="67AFC170" w14:textId="77777777" w:rsidR="00083C4D" w:rsidRPr="007D17DB" w:rsidRDefault="00083C4D" w:rsidP="00083C4D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7D17DB">
              <w:rPr>
                <w:rFonts w:eastAsia="MS Mincho"/>
                <w:bCs/>
                <w:i/>
                <w:sz w:val="20"/>
                <w:szCs w:val="20"/>
              </w:rPr>
              <w:t>ИД-ОПК-1.2</w:t>
            </w:r>
          </w:p>
          <w:p w14:paraId="5C9CC598" w14:textId="77777777" w:rsidR="00083C4D" w:rsidRPr="007D17DB" w:rsidRDefault="00083C4D" w:rsidP="00083C4D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7D17DB">
              <w:rPr>
                <w:rFonts w:eastAsia="MS Mincho"/>
                <w:bCs/>
                <w:i/>
                <w:sz w:val="20"/>
                <w:szCs w:val="20"/>
              </w:rPr>
              <w:t>ИД-ОПК-1.3</w:t>
            </w:r>
          </w:p>
          <w:p w14:paraId="0555453E" w14:textId="33C6BDCA" w:rsidR="00083C4D" w:rsidRPr="007D17DB" w:rsidRDefault="00083C4D" w:rsidP="00083C4D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7D17DB">
              <w:rPr>
                <w:rFonts w:eastAsia="MS Mincho"/>
                <w:bCs/>
                <w:i/>
                <w:sz w:val="20"/>
                <w:szCs w:val="20"/>
              </w:rPr>
              <w:t>ОПК-</w:t>
            </w:r>
            <w:r w:rsidR="007D17DB" w:rsidRPr="007D17DB">
              <w:rPr>
                <w:rFonts w:eastAsia="MS Mincho"/>
                <w:bCs/>
                <w:i/>
                <w:sz w:val="20"/>
                <w:szCs w:val="20"/>
              </w:rPr>
              <w:t>2</w:t>
            </w:r>
          </w:p>
          <w:p w14:paraId="334E1A04" w14:textId="42C211D4" w:rsidR="00083C4D" w:rsidRPr="007D17DB" w:rsidRDefault="00083C4D" w:rsidP="00083C4D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7D17DB">
              <w:rPr>
                <w:rFonts w:eastAsia="MS Mincho"/>
                <w:bCs/>
                <w:i/>
                <w:sz w:val="20"/>
                <w:szCs w:val="20"/>
              </w:rPr>
              <w:t>ИД-ОПК-</w:t>
            </w:r>
            <w:r w:rsidR="007D17DB" w:rsidRPr="007D17DB">
              <w:rPr>
                <w:rFonts w:eastAsia="MS Mincho"/>
                <w:bCs/>
                <w:i/>
                <w:sz w:val="20"/>
                <w:szCs w:val="20"/>
              </w:rPr>
              <w:t>2</w:t>
            </w:r>
            <w:r w:rsidRPr="007D17DB">
              <w:rPr>
                <w:rFonts w:eastAsia="MS Mincho"/>
                <w:bCs/>
                <w:i/>
                <w:sz w:val="20"/>
                <w:szCs w:val="20"/>
              </w:rPr>
              <w:t>.1</w:t>
            </w:r>
          </w:p>
          <w:p w14:paraId="3060FF95" w14:textId="77777777" w:rsidR="00083C4D" w:rsidRPr="007D17DB" w:rsidRDefault="00083C4D" w:rsidP="00083C4D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7D17DB">
              <w:rPr>
                <w:rFonts w:eastAsia="MS Mincho"/>
                <w:bCs/>
                <w:i/>
                <w:sz w:val="20"/>
                <w:szCs w:val="20"/>
              </w:rPr>
              <w:t>ИД-ОПК-</w:t>
            </w:r>
            <w:r w:rsidR="007D17DB" w:rsidRPr="007D17DB">
              <w:rPr>
                <w:rFonts w:eastAsia="MS Mincho"/>
                <w:bCs/>
                <w:i/>
                <w:sz w:val="20"/>
                <w:szCs w:val="20"/>
              </w:rPr>
              <w:t>2</w:t>
            </w:r>
            <w:r w:rsidRPr="007D17DB">
              <w:rPr>
                <w:rFonts w:eastAsia="MS Mincho"/>
                <w:bCs/>
                <w:i/>
                <w:sz w:val="20"/>
                <w:szCs w:val="20"/>
              </w:rPr>
              <w:t>.2</w:t>
            </w:r>
          </w:p>
          <w:p w14:paraId="5648D1A9" w14:textId="064AB03D" w:rsidR="007D17DB" w:rsidRPr="007D17DB" w:rsidRDefault="007D17DB" w:rsidP="00083C4D">
            <w:pPr>
              <w:rPr>
                <w:rFonts w:eastAsia="MS Mincho"/>
                <w:bCs/>
                <w:sz w:val="20"/>
                <w:szCs w:val="20"/>
              </w:rPr>
            </w:pPr>
            <w:r w:rsidRPr="007D17DB">
              <w:rPr>
                <w:rFonts w:eastAsia="MS Mincho"/>
                <w:bCs/>
                <w:sz w:val="20"/>
                <w:szCs w:val="20"/>
              </w:rPr>
              <w:t>ИД-ОПК-2.5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7338F1" w14:textId="662A0527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784F9223" w14:textId="77777777" w:rsidTr="007D17D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D5F4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41A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27B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105A1190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711" w14:textId="6B11DA96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137D" w14:textId="22BD2985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06BD73D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128368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75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5D7EF447" w14:textId="77777777" w:rsidTr="007D17D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59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B6CF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F910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583DE128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D68" w14:textId="26FB90C0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7B49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59B6647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и раскрывает в тезисной форме основные понятия;</w:t>
            </w:r>
          </w:p>
          <w:p w14:paraId="4538942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6995A9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43611D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AEDC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27A533D3" w14:textId="77777777" w:rsidTr="007D17D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3722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1069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5B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77AE5DF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D37" w14:textId="1BECCABA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E5A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5E08257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991960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>химический метериал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6136526D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7C051A6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AD2D674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5DB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5F9449EB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E12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2AD3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A71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51B0C6F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2B8C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79FD5CF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7E572E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практических;</w:t>
            </w:r>
          </w:p>
          <w:p w14:paraId="087536A0" w14:textId="77777777" w:rsidR="00083C4D" w:rsidRPr="00083C4D" w:rsidRDefault="00083C4D" w:rsidP="00850F65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13BD4888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6E4A545" w14:textId="77777777" w:rsidR="00083C4D" w:rsidRDefault="00083C4D" w:rsidP="00A60E81">
      <w:pPr>
        <w:rPr>
          <w:b/>
        </w:rPr>
      </w:pPr>
    </w:p>
    <w:p w14:paraId="1CA52D4C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07C77F4D" w14:textId="77777777" w:rsidR="003F06F7" w:rsidRPr="00F766BF" w:rsidRDefault="003F06F7" w:rsidP="009A24A1">
      <w:pPr>
        <w:jc w:val="right"/>
        <w:rPr>
          <w:b/>
          <w:bCs/>
        </w:rPr>
      </w:pPr>
    </w:p>
    <w:p w14:paraId="22748500" w14:textId="77777777" w:rsidR="00B669B9" w:rsidRPr="00B669B9" w:rsidRDefault="00B669B9" w:rsidP="00B669B9">
      <w:r w:rsidRPr="00B669B9"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6B1F16FB" w14:textId="77777777" w:rsidR="00B669B9" w:rsidRPr="00B669B9" w:rsidRDefault="00B669B9" w:rsidP="00B669B9">
      <w:r w:rsidRPr="00B669B9"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22C18E0D" w14:textId="77777777" w:rsidR="00B669B9" w:rsidRPr="00B669B9" w:rsidRDefault="00B669B9" w:rsidP="00B669B9">
      <w:r w:rsidRPr="00B669B9">
        <w:t xml:space="preserve">3.Определите тип кристаллической решетки (молекулярная, ионная, атомарная, металлическая) в веществе </w:t>
      </w:r>
      <w:r w:rsidRPr="00B669B9">
        <w:rPr>
          <w:lang w:val="en-US"/>
        </w:rPr>
        <w:t>N</w:t>
      </w:r>
      <w:r w:rsidRPr="00B669B9">
        <w:t>H</w:t>
      </w:r>
      <w:r w:rsidRPr="00B669B9">
        <w:rPr>
          <w:vertAlign w:val="subscript"/>
        </w:rPr>
        <w:t>3</w:t>
      </w:r>
      <w:r w:rsidRPr="00B669B9">
        <w:t>.</w:t>
      </w:r>
    </w:p>
    <w:p w14:paraId="76734DBB" w14:textId="77777777" w:rsidR="00B669B9" w:rsidRPr="00B669B9" w:rsidRDefault="00B669B9" w:rsidP="00B669B9">
      <w:r w:rsidRPr="00B669B9"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4079E3F0" w14:textId="77777777" w:rsidR="00B669B9" w:rsidRPr="00B669B9" w:rsidRDefault="00B669B9" w:rsidP="00B669B9">
      <w:r w:rsidRPr="00B669B9">
        <w:t>5.Определите массу растворенного вещества в 2 литрах раствора, если титр раствора равен 0,0045г/мл.</w:t>
      </w:r>
    </w:p>
    <w:p w14:paraId="1F2A4256" w14:textId="77777777" w:rsidR="00B669B9" w:rsidRPr="00B669B9" w:rsidRDefault="00B669B9" w:rsidP="00B669B9">
      <w:r w:rsidRPr="00B669B9">
        <w:t>6.Определите осмотическое давление водного раствора спирта (С</w:t>
      </w:r>
      <w:r w:rsidRPr="00B669B9">
        <w:rPr>
          <w:vertAlign w:val="subscript"/>
        </w:rPr>
        <w:t>2</w:t>
      </w:r>
      <w:r w:rsidRPr="00B669B9">
        <w:t>Н</w:t>
      </w:r>
      <w:r w:rsidRPr="00B669B9">
        <w:rPr>
          <w:vertAlign w:val="subscript"/>
        </w:rPr>
        <w:t>15</w:t>
      </w:r>
      <w:r w:rsidRPr="00B669B9">
        <w:t>ОН) с молярной концентрацией 0,5моль/л  при температуре 40</w:t>
      </w:r>
      <w:r w:rsidRPr="00B669B9">
        <w:rPr>
          <w:vertAlign w:val="superscript"/>
        </w:rPr>
        <w:t xml:space="preserve"> 0</w:t>
      </w:r>
      <w:r w:rsidRPr="00B669B9">
        <w:t>С.</w:t>
      </w:r>
    </w:p>
    <w:p w14:paraId="333F900B" w14:textId="77777777" w:rsidR="00B669B9" w:rsidRPr="00B669B9" w:rsidRDefault="00B669B9" w:rsidP="00B669B9">
      <w:r w:rsidRPr="00B669B9">
        <w:t>7.Найдите К</w:t>
      </w:r>
      <w:r w:rsidRPr="00B669B9">
        <w:rPr>
          <w:vertAlign w:val="subscript"/>
        </w:rPr>
        <w:t>равн</w:t>
      </w:r>
      <w:r w:rsidRPr="00B669B9">
        <w:t xml:space="preserve">  для реакции 2</w:t>
      </w:r>
      <w:r w:rsidRPr="00B669B9">
        <w:rPr>
          <w:lang w:val="en-US"/>
        </w:rPr>
        <w:t>SO</w:t>
      </w:r>
      <w:r w:rsidRPr="00B669B9">
        <w:rPr>
          <w:vertAlign w:val="subscript"/>
        </w:rPr>
        <w:t>3 (Г)</w:t>
      </w:r>
      <w:r w:rsidRPr="00B669B9">
        <w:t xml:space="preserve"> = 2</w:t>
      </w:r>
      <w:r w:rsidRPr="00B669B9">
        <w:rPr>
          <w:lang w:val="en-US"/>
        </w:rPr>
        <w:t>SO</w:t>
      </w:r>
      <w:r w:rsidRPr="00B669B9">
        <w:rPr>
          <w:vertAlign w:val="subscript"/>
        </w:rPr>
        <w:t>2 (Г)</w:t>
      </w:r>
      <w:r w:rsidRPr="00B669B9">
        <w:t xml:space="preserve"> + </w:t>
      </w:r>
      <w:r w:rsidRPr="00B669B9">
        <w:rPr>
          <w:lang w:val="en-US"/>
        </w:rPr>
        <w:t>O</w:t>
      </w:r>
      <w:r w:rsidRPr="00B669B9">
        <w:rPr>
          <w:vertAlign w:val="subscript"/>
        </w:rPr>
        <w:t>2</w:t>
      </w:r>
      <w:r w:rsidRPr="00B669B9">
        <w:t>, если равновесные концентрации [</w:t>
      </w:r>
      <w:r w:rsidRPr="00B669B9">
        <w:rPr>
          <w:lang w:val="en-US"/>
        </w:rPr>
        <w:t>SO</w:t>
      </w:r>
      <w:r w:rsidRPr="00B669B9">
        <w:rPr>
          <w:vertAlign w:val="subscript"/>
        </w:rPr>
        <w:t>3</w:t>
      </w:r>
      <w:r w:rsidRPr="00B669B9">
        <w:t>] = 0,33моль/л, [</w:t>
      </w:r>
      <w:r w:rsidRPr="00B669B9">
        <w:rPr>
          <w:lang w:val="en-US"/>
        </w:rPr>
        <w:t>SO</w:t>
      </w:r>
      <w:r w:rsidRPr="00B669B9">
        <w:rPr>
          <w:vertAlign w:val="subscript"/>
        </w:rPr>
        <w:t>2</w:t>
      </w:r>
      <w:r w:rsidRPr="00B669B9">
        <w:t>] = 0,13 моль/л, [</w:t>
      </w:r>
      <w:r w:rsidRPr="00B669B9">
        <w:rPr>
          <w:lang w:val="en-US"/>
        </w:rPr>
        <w:t>O</w:t>
      </w:r>
      <w:r w:rsidRPr="00B669B9">
        <w:rPr>
          <w:vertAlign w:val="subscript"/>
        </w:rPr>
        <w:t>2</w:t>
      </w:r>
      <w:r w:rsidRPr="00B669B9">
        <w:t>] = 0,13 моль/л.</w:t>
      </w:r>
    </w:p>
    <w:p w14:paraId="2885D5AE" w14:textId="77777777" w:rsidR="00B669B9" w:rsidRPr="00B669B9" w:rsidRDefault="00B669B9" w:rsidP="00B669B9">
      <w:r w:rsidRPr="00B669B9"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B669B9">
        <w:rPr>
          <w:lang w:val="en-US"/>
        </w:rPr>
        <w:t>Ca</w:t>
      </w:r>
      <w:r w:rsidRPr="00B669B9">
        <w:t xml:space="preserve">, </w:t>
      </w:r>
      <w:r w:rsidRPr="00B669B9">
        <w:rPr>
          <w:lang w:val="en-US"/>
        </w:rPr>
        <w:t>C</w:t>
      </w:r>
      <w:r w:rsidRPr="00B669B9">
        <w:t xml:space="preserve">, </w:t>
      </w:r>
      <w:r w:rsidRPr="00B669B9">
        <w:rPr>
          <w:lang w:val="en-US"/>
        </w:rPr>
        <w:t>Si</w:t>
      </w:r>
      <w:r w:rsidRPr="00B669B9">
        <w:t xml:space="preserve">, </w:t>
      </w:r>
      <w:r w:rsidRPr="00B669B9">
        <w:rPr>
          <w:lang w:val="en-US"/>
        </w:rPr>
        <w:t>Tl</w:t>
      </w:r>
      <w:r w:rsidRPr="00B669B9">
        <w:t xml:space="preserve">. </w:t>
      </w:r>
    </w:p>
    <w:p w14:paraId="31634C54" w14:textId="77777777" w:rsidR="00B669B9" w:rsidRPr="00B669B9" w:rsidRDefault="00B669B9" w:rsidP="00B669B9">
      <w:r w:rsidRPr="00B669B9"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4973FD5E" w14:textId="77777777" w:rsidR="00B669B9" w:rsidRPr="00B669B9" w:rsidRDefault="00B669B9" w:rsidP="00B669B9">
      <w:r w:rsidRPr="00B669B9"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01CBEA9A" w14:textId="77777777" w:rsidR="00B669B9" w:rsidRPr="00B669B9" w:rsidRDefault="00B669B9" w:rsidP="00B669B9">
      <w:r w:rsidRPr="00B669B9">
        <w:t xml:space="preserve">11.Назовите соединения: </w:t>
      </w:r>
      <w:r w:rsidRPr="00B669B9">
        <w:rPr>
          <w:lang w:val="en-US"/>
        </w:rPr>
        <w:t>MnO</w:t>
      </w:r>
      <w:r w:rsidRPr="00B669B9">
        <w:t xml:space="preserve">, </w:t>
      </w:r>
      <w:r w:rsidRPr="00B669B9">
        <w:rPr>
          <w:lang w:val="en-US"/>
        </w:rPr>
        <w:t>Co</w:t>
      </w:r>
      <w:r w:rsidRPr="00B669B9">
        <w:t xml:space="preserve"> (</w:t>
      </w:r>
      <w:r w:rsidRPr="00B669B9">
        <w:rPr>
          <w:lang w:val="en-US"/>
        </w:rPr>
        <w:t>OH</w:t>
      </w:r>
      <w:r w:rsidRPr="00B669B9">
        <w:t>)</w:t>
      </w:r>
      <w:r w:rsidRPr="00B669B9">
        <w:rPr>
          <w:vertAlign w:val="subscript"/>
        </w:rPr>
        <w:t xml:space="preserve">3 </w:t>
      </w:r>
      <w:r w:rsidRPr="00B669B9">
        <w:t xml:space="preserve">, </w:t>
      </w:r>
      <w:r w:rsidRPr="00B669B9">
        <w:rPr>
          <w:lang w:val="en-US"/>
        </w:rPr>
        <w:t>H</w:t>
      </w:r>
      <w:r w:rsidRPr="00B669B9">
        <w:rPr>
          <w:vertAlign w:val="subscript"/>
        </w:rPr>
        <w:t>2</w:t>
      </w:r>
      <w:r w:rsidRPr="00B669B9">
        <w:rPr>
          <w:lang w:val="en-US"/>
        </w:rPr>
        <w:t>SO</w:t>
      </w:r>
      <w:r w:rsidRPr="00B669B9">
        <w:rPr>
          <w:vertAlign w:val="subscript"/>
        </w:rPr>
        <w:t>3</w:t>
      </w:r>
      <w:r w:rsidRPr="00B669B9">
        <w:t xml:space="preserve">, </w:t>
      </w:r>
      <w:r w:rsidRPr="00B669B9">
        <w:rPr>
          <w:lang w:val="en-US"/>
        </w:rPr>
        <w:t>NaCl</w:t>
      </w:r>
      <w:r w:rsidRPr="00B669B9">
        <w:t xml:space="preserve">, </w:t>
      </w:r>
      <w:r w:rsidRPr="00B669B9">
        <w:rPr>
          <w:lang w:val="en-US"/>
        </w:rPr>
        <w:t>FeOHBr</w:t>
      </w:r>
      <w:r w:rsidRPr="00B669B9">
        <w:t>.</w:t>
      </w:r>
    </w:p>
    <w:p w14:paraId="06F3B532" w14:textId="77777777" w:rsidR="00B669B9" w:rsidRPr="00B669B9" w:rsidRDefault="00B669B9" w:rsidP="00B669B9">
      <w:r w:rsidRPr="00B669B9"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4E7AE8D3" w14:textId="77777777" w:rsidR="00B669B9" w:rsidRPr="00B669B9" w:rsidRDefault="00B669B9" w:rsidP="00B669B9">
      <w:r w:rsidRPr="00B669B9">
        <w:t xml:space="preserve">13.Докажите амфотерный характер </w:t>
      </w:r>
      <w:r w:rsidRPr="00B669B9">
        <w:rPr>
          <w:lang w:val="en-US"/>
        </w:rPr>
        <w:t>Fe</w:t>
      </w:r>
      <w:r w:rsidRPr="00B669B9">
        <w:t>(</w:t>
      </w:r>
      <w:r w:rsidRPr="00B669B9">
        <w:rPr>
          <w:lang w:val="en-US"/>
        </w:rPr>
        <w:t>OH</w:t>
      </w:r>
      <w:r w:rsidRPr="00B669B9">
        <w:t>)</w:t>
      </w:r>
      <w:r w:rsidRPr="00B669B9">
        <w:rPr>
          <w:vertAlign w:val="subscript"/>
        </w:rPr>
        <w:t xml:space="preserve">3 </w:t>
      </w:r>
      <w:r w:rsidRPr="00B669B9">
        <w:t>.</w:t>
      </w:r>
    </w:p>
    <w:p w14:paraId="5C42D72F" w14:textId="77777777" w:rsidR="00B669B9" w:rsidRPr="00B669B9" w:rsidRDefault="00B669B9" w:rsidP="00B669B9">
      <w:r w:rsidRPr="00B669B9">
        <w:t>14.Определите тип химической связи в молекулах H</w:t>
      </w:r>
      <w:r w:rsidRPr="00B669B9">
        <w:rPr>
          <w:vertAlign w:val="subscript"/>
        </w:rPr>
        <w:t>2</w:t>
      </w:r>
      <w:r w:rsidRPr="00B669B9">
        <w:rPr>
          <w:lang w:val="en-US"/>
        </w:rPr>
        <w:t>O</w:t>
      </w:r>
      <w:r w:rsidRPr="00B669B9">
        <w:t xml:space="preserve">, </w:t>
      </w:r>
      <w:r w:rsidRPr="00B669B9">
        <w:rPr>
          <w:lang w:val="en-US"/>
        </w:rPr>
        <w:t>KJ</w:t>
      </w:r>
      <w:r w:rsidRPr="00B669B9">
        <w:t xml:space="preserve">, </w:t>
      </w:r>
      <w:r w:rsidRPr="00B669B9">
        <w:rPr>
          <w:lang w:val="en-US"/>
        </w:rPr>
        <w:t>F</w:t>
      </w:r>
      <w:r w:rsidRPr="00B669B9">
        <w:rPr>
          <w:vertAlign w:val="subscript"/>
        </w:rPr>
        <w:t>2</w:t>
      </w:r>
      <w:r w:rsidRPr="00B669B9">
        <w:t>.</w:t>
      </w:r>
    </w:p>
    <w:p w14:paraId="0B461040" w14:textId="77777777" w:rsidR="00B669B9" w:rsidRPr="00B669B9" w:rsidRDefault="00B669B9" w:rsidP="00B669B9">
      <w:r w:rsidRPr="00B669B9">
        <w:t xml:space="preserve">15.Напишите схемы диссоциации </w:t>
      </w:r>
      <w:r w:rsidRPr="00B669B9">
        <w:rPr>
          <w:lang w:val="en-US"/>
        </w:rPr>
        <w:t>H</w:t>
      </w:r>
      <w:r w:rsidRPr="00B669B9">
        <w:rPr>
          <w:vertAlign w:val="subscript"/>
        </w:rPr>
        <w:t>2</w:t>
      </w:r>
      <w:r w:rsidRPr="00B669B9">
        <w:rPr>
          <w:lang w:val="en-US"/>
        </w:rPr>
        <w:t>SO</w:t>
      </w:r>
      <w:r w:rsidRPr="00B669B9">
        <w:rPr>
          <w:vertAlign w:val="subscript"/>
        </w:rPr>
        <w:t>3</w:t>
      </w:r>
      <w:r w:rsidRPr="00B669B9">
        <w:t xml:space="preserve">, </w:t>
      </w:r>
      <w:r w:rsidRPr="00B669B9">
        <w:rPr>
          <w:lang w:val="en-US"/>
        </w:rPr>
        <w:t>Co</w:t>
      </w:r>
      <w:r w:rsidRPr="00B669B9">
        <w:t>О</w:t>
      </w:r>
      <w:r w:rsidRPr="00B669B9">
        <w:rPr>
          <w:lang w:val="en-US"/>
        </w:rPr>
        <w:t>H</w:t>
      </w:r>
      <w:r w:rsidRPr="00B669B9">
        <w:t>(</w:t>
      </w:r>
      <w:r w:rsidRPr="00B669B9">
        <w:rPr>
          <w:lang w:val="en-US"/>
        </w:rPr>
        <w:t>NO</w:t>
      </w:r>
      <w:r w:rsidRPr="00B669B9">
        <w:rPr>
          <w:vertAlign w:val="subscript"/>
        </w:rPr>
        <w:t>3</w:t>
      </w:r>
      <w:r w:rsidRPr="00B669B9">
        <w:t>)</w:t>
      </w:r>
      <w:r w:rsidRPr="00B669B9">
        <w:rPr>
          <w:vertAlign w:val="subscript"/>
        </w:rPr>
        <w:t xml:space="preserve">2  </w:t>
      </w:r>
      <w:r w:rsidRPr="00B669B9">
        <w:t xml:space="preserve"> по первой ступени.</w:t>
      </w:r>
    </w:p>
    <w:p w14:paraId="19EA297D" w14:textId="77777777" w:rsidR="00B669B9" w:rsidRPr="00B669B9" w:rsidRDefault="00B669B9" w:rsidP="00B669B9">
      <w:r w:rsidRPr="00B669B9">
        <w:t xml:space="preserve">16.Напишите уравнения реакций в молекулярном и молекулярно-ионном виде:  </w:t>
      </w:r>
    </w:p>
    <w:p w14:paraId="474669C4" w14:textId="77777777" w:rsidR="00B669B9" w:rsidRPr="00B669B9" w:rsidRDefault="00B669B9" w:rsidP="00B669B9">
      <w:r w:rsidRPr="00B669B9">
        <w:t xml:space="preserve">          </w:t>
      </w:r>
      <w:r w:rsidRPr="00B669B9">
        <w:rPr>
          <w:lang w:val="en-US"/>
        </w:rPr>
        <w:t>HCl</w:t>
      </w:r>
      <w:r w:rsidRPr="00B669B9">
        <w:t xml:space="preserve"> + </w:t>
      </w:r>
      <w:r w:rsidRPr="00B669B9">
        <w:rPr>
          <w:lang w:val="en-US"/>
        </w:rPr>
        <w:t>K</w:t>
      </w:r>
      <w:r w:rsidRPr="00B669B9">
        <w:rPr>
          <w:vertAlign w:val="subscript"/>
        </w:rPr>
        <w:t>2</w:t>
      </w:r>
      <w:r w:rsidRPr="00B669B9">
        <w:rPr>
          <w:lang w:val="en-US"/>
        </w:rPr>
        <w:t>S</w:t>
      </w:r>
      <w:r w:rsidRPr="00B669B9">
        <w:t xml:space="preserve">→  ;   </w:t>
      </w:r>
      <w:r w:rsidRPr="00B669B9">
        <w:rPr>
          <w:lang w:val="en-US"/>
        </w:rPr>
        <w:t>Cr</w:t>
      </w:r>
      <w:r w:rsidRPr="00B669B9">
        <w:rPr>
          <w:vertAlign w:val="superscript"/>
        </w:rPr>
        <w:t>3+</w:t>
      </w:r>
      <w:r w:rsidRPr="00B669B9">
        <w:t xml:space="preserve"> + 3</w:t>
      </w:r>
      <w:r w:rsidRPr="00B669B9">
        <w:rPr>
          <w:lang w:val="en-US"/>
        </w:rPr>
        <w:t>OH</w:t>
      </w:r>
      <w:r w:rsidRPr="00B669B9">
        <w:rPr>
          <w:vertAlign w:val="superscript"/>
        </w:rPr>
        <w:t xml:space="preserve">– </w:t>
      </w:r>
      <w:r w:rsidRPr="00B669B9">
        <w:t xml:space="preserve">↔ </w:t>
      </w:r>
      <w:r w:rsidRPr="00B669B9">
        <w:rPr>
          <w:lang w:val="en-US"/>
        </w:rPr>
        <w:t>Cr</w:t>
      </w:r>
      <w:r w:rsidRPr="00B669B9">
        <w:t>(</w:t>
      </w:r>
      <w:r w:rsidRPr="00B669B9">
        <w:rPr>
          <w:lang w:val="en-US"/>
        </w:rPr>
        <w:t>OH</w:t>
      </w:r>
      <w:r w:rsidRPr="00B669B9">
        <w:t>)</w:t>
      </w:r>
      <w:r w:rsidRPr="00B669B9">
        <w:rPr>
          <w:vertAlign w:val="subscript"/>
        </w:rPr>
        <w:t>3</w:t>
      </w:r>
    </w:p>
    <w:p w14:paraId="7354575F" w14:textId="77777777" w:rsidR="00B669B9" w:rsidRPr="00B669B9" w:rsidRDefault="00B669B9" w:rsidP="00B669B9">
      <w:r w:rsidRPr="00B669B9">
        <w:t>17.Определите К</w:t>
      </w:r>
      <w:r w:rsidRPr="00B669B9">
        <w:rPr>
          <w:vertAlign w:val="subscript"/>
        </w:rPr>
        <w:t>дисс.</w:t>
      </w:r>
      <w:r w:rsidRPr="00B669B9">
        <w:t xml:space="preserve"> </w:t>
      </w:r>
      <w:r w:rsidRPr="00B669B9">
        <w:rPr>
          <w:lang w:val="en-US"/>
        </w:rPr>
        <w:t>HCl</w:t>
      </w:r>
      <w:r w:rsidRPr="00B669B9">
        <w:rPr>
          <w:vertAlign w:val="subscript"/>
        </w:rPr>
        <w:t xml:space="preserve"> </w:t>
      </w:r>
      <w:r w:rsidRPr="00B669B9">
        <w:t>, если молярная концентрация раствора кислоты 0,01моль/л и степени диссоциации равна 0,87.</w:t>
      </w:r>
    </w:p>
    <w:p w14:paraId="05A8C92F" w14:textId="77777777" w:rsidR="00B669B9" w:rsidRPr="00B669B9" w:rsidRDefault="00B669B9" w:rsidP="00B669B9">
      <w:r w:rsidRPr="00B669B9">
        <w:t xml:space="preserve">18.В какую сторону сместится равновесие в системе </w:t>
      </w:r>
    </w:p>
    <w:p w14:paraId="373AB251" w14:textId="77777777" w:rsidR="00B669B9" w:rsidRPr="00B669B9" w:rsidRDefault="00B669B9" w:rsidP="00B669B9">
      <w:r w:rsidRPr="00B669B9">
        <w:t xml:space="preserve">          </w:t>
      </w:r>
      <w:r w:rsidRPr="00B669B9">
        <w:rPr>
          <w:lang w:val="en-US"/>
        </w:rPr>
        <w:t>COCl</w:t>
      </w:r>
      <w:r w:rsidRPr="00B669B9">
        <w:rPr>
          <w:vertAlign w:val="subscript"/>
        </w:rPr>
        <w:t>2</w:t>
      </w:r>
      <w:r w:rsidRPr="00B669B9">
        <w:t xml:space="preserve"> = </w:t>
      </w:r>
      <w:r w:rsidRPr="00B669B9">
        <w:rPr>
          <w:lang w:val="en-US"/>
        </w:rPr>
        <w:t>CO</w:t>
      </w:r>
      <w:r w:rsidRPr="00B669B9">
        <w:t xml:space="preserve"> + </w:t>
      </w:r>
      <w:r w:rsidRPr="00B669B9">
        <w:rPr>
          <w:lang w:val="en-US"/>
        </w:rPr>
        <w:t>Cl</w:t>
      </w:r>
      <w:r w:rsidRPr="00B669B9">
        <w:rPr>
          <w:vertAlign w:val="subscript"/>
        </w:rPr>
        <w:t>2</w:t>
      </w:r>
      <w:r w:rsidRPr="00B669B9">
        <w:t xml:space="preserve"> (∆Н &gt; 0) при увеличении </w:t>
      </w:r>
    </w:p>
    <w:p w14:paraId="61D7A7A3" w14:textId="77777777" w:rsidR="00B669B9" w:rsidRPr="00B669B9" w:rsidRDefault="00B669B9" w:rsidP="00B669B9">
      <w:r w:rsidRPr="00B669B9">
        <w:lastRenderedPageBreak/>
        <w:t xml:space="preserve">          а) давления ; б) температуры ? Составьте формулу К</w:t>
      </w:r>
      <w:r w:rsidRPr="00B669B9">
        <w:rPr>
          <w:vertAlign w:val="subscript"/>
        </w:rPr>
        <w:t>равн</w:t>
      </w:r>
      <w:r w:rsidRPr="00B669B9">
        <w:t>.</w:t>
      </w:r>
    </w:p>
    <w:p w14:paraId="29470CBB" w14:textId="77777777" w:rsidR="00B669B9" w:rsidRPr="00B669B9" w:rsidRDefault="00B669B9" w:rsidP="00B669B9">
      <w:r w:rsidRPr="00B669B9">
        <w:t xml:space="preserve">19.Укажите, какие из данных веществ (по отношению к подчеркнутому элементу):  </w:t>
      </w:r>
      <w:r w:rsidRPr="00B669B9">
        <w:rPr>
          <w:lang w:val="en-US"/>
        </w:rPr>
        <w:t>K</w:t>
      </w:r>
      <w:r w:rsidRPr="00B669B9">
        <w:rPr>
          <w:u w:val="single"/>
          <w:lang w:val="en-US"/>
        </w:rPr>
        <w:t>Cl</w:t>
      </w:r>
      <w:r w:rsidRPr="00B669B9">
        <w:t xml:space="preserve">, </w:t>
      </w:r>
      <w:r w:rsidRPr="00B669B9">
        <w:rPr>
          <w:u w:val="single"/>
          <w:lang w:val="en-US"/>
        </w:rPr>
        <w:t>Ti</w:t>
      </w:r>
      <w:r w:rsidRPr="00B669B9">
        <w:rPr>
          <w:lang w:val="en-US"/>
        </w:rPr>
        <w:t>Cl</w:t>
      </w:r>
      <w:r w:rsidRPr="00B669B9">
        <w:rPr>
          <w:vertAlign w:val="subscript"/>
        </w:rPr>
        <w:t>2</w:t>
      </w:r>
      <w:r w:rsidRPr="00B669B9">
        <w:t xml:space="preserve">, </w:t>
      </w:r>
      <w:r w:rsidRPr="00B669B9">
        <w:rPr>
          <w:u w:val="single"/>
          <w:lang w:val="en-US"/>
        </w:rPr>
        <w:t>Cu</w:t>
      </w:r>
      <w:r w:rsidRPr="00B669B9">
        <w:rPr>
          <w:lang w:val="en-US"/>
        </w:rPr>
        <w:t>O</w:t>
      </w:r>
      <w:r w:rsidRPr="00B669B9">
        <w:t xml:space="preserve">, </w:t>
      </w:r>
      <w:r w:rsidRPr="00B669B9">
        <w:rPr>
          <w:lang w:val="en-US"/>
        </w:rPr>
        <w:t>Li</w:t>
      </w:r>
      <w:r w:rsidRPr="00B669B9">
        <w:t xml:space="preserve">, </w:t>
      </w:r>
      <w:r w:rsidRPr="00B669B9">
        <w:rPr>
          <w:lang w:val="en-US"/>
        </w:rPr>
        <w:t>Na</w:t>
      </w:r>
      <w:r w:rsidRPr="00B669B9">
        <w:rPr>
          <w:u w:val="single"/>
          <w:lang w:val="en-US"/>
        </w:rPr>
        <w:t>Bi</w:t>
      </w:r>
      <w:r w:rsidRPr="00B669B9">
        <w:rPr>
          <w:lang w:val="en-US"/>
        </w:rPr>
        <w:t>O</w:t>
      </w:r>
      <w:r w:rsidRPr="00B669B9">
        <w:rPr>
          <w:vertAlign w:val="subscript"/>
        </w:rPr>
        <w:t>3</w:t>
      </w:r>
      <w:r w:rsidRPr="00B669B9">
        <w:t xml:space="preserve">, </w:t>
      </w:r>
      <w:r w:rsidRPr="00B669B9">
        <w:rPr>
          <w:lang w:val="en-US"/>
        </w:rPr>
        <w:t>K</w:t>
      </w:r>
      <w:r w:rsidRPr="00B669B9">
        <w:rPr>
          <w:vertAlign w:val="subscript"/>
        </w:rPr>
        <w:t>2</w:t>
      </w:r>
      <w:r w:rsidRPr="00B669B9">
        <w:rPr>
          <w:u w:val="single"/>
          <w:lang w:val="en-US"/>
        </w:rPr>
        <w:t>S</w:t>
      </w:r>
      <w:r w:rsidRPr="00B669B9">
        <w:rPr>
          <w:lang w:val="en-US"/>
        </w:rPr>
        <w:t>O</w:t>
      </w:r>
      <w:r w:rsidRPr="00B669B9">
        <w:rPr>
          <w:vertAlign w:val="subscript"/>
        </w:rPr>
        <w:t>3</w:t>
      </w:r>
      <w:r w:rsidRPr="00B669B9">
        <w:t xml:space="preserve">,  – могут играть роль восстановителя? Какие – окислителя? Какие и ту и другую?    </w:t>
      </w:r>
    </w:p>
    <w:p w14:paraId="25C026B8" w14:textId="77777777" w:rsidR="00B669B9" w:rsidRPr="00B669B9" w:rsidRDefault="00B669B9" w:rsidP="00B669B9">
      <w:r w:rsidRPr="00B669B9">
        <w:t>20.Методом электронного баланса уравняйте реакцию и укажите окислитель и восстановитель:   К</w:t>
      </w:r>
      <w:r w:rsidRPr="00B669B9">
        <w:rPr>
          <w:vertAlign w:val="subscript"/>
        </w:rPr>
        <w:t>2</w:t>
      </w:r>
      <w:r w:rsidRPr="00B669B9">
        <w:rPr>
          <w:lang w:val="en-US"/>
        </w:rPr>
        <w:t>Cr</w:t>
      </w:r>
      <w:r w:rsidRPr="00B669B9">
        <w:rPr>
          <w:vertAlign w:val="subscript"/>
        </w:rPr>
        <w:t>2</w:t>
      </w:r>
      <w:r w:rsidRPr="00B669B9">
        <w:rPr>
          <w:lang w:val="en-US"/>
        </w:rPr>
        <w:t>O</w:t>
      </w:r>
      <w:r w:rsidRPr="00B669B9">
        <w:rPr>
          <w:vertAlign w:val="subscript"/>
        </w:rPr>
        <w:t>7</w:t>
      </w:r>
      <w:r w:rsidRPr="00B669B9">
        <w:t xml:space="preserve"> + </w:t>
      </w:r>
      <w:r w:rsidRPr="00B669B9">
        <w:rPr>
          <w:lang w:val="en-US"/>
        </w:rPr>
        <w:t>NaNO</w:t>
      </w:r>
      <w:r w:rsidRPr="00B669B9">
        <w:rPr>
          <w:vertAlign w:val="subscript"/>
        </w:rPr>
        <w:t>2</w:t>
      </w:r>
      <w:r w:rsidRPr="00B669B9">
        <w:t xml:space="preserve"> +</w:t>
      </w:r>
      <w:r w:rsidRPr="00B669B9">
        <w:rPr>
          <w:lang w:val="en-US"/>
        </w:rPr>
        <w:t>H</w:t>
      </w:r>
      <w:r w:rsidRPr="00B669B9">
        <w:rPr>
          <w:vertAlign w:val="subscript"/>
        </w:rPr>
        <w:t>2</w:t>
      </w:r>
      <w:r w:rsidRPr="00B669B9">
        <w:rPr>
          <w:lang w:val="en-US"/>
        </w:rPr>
        <w:t>SO</w:t>
      </w:r>
      <w:r w:rsidRPr="00B669B9">
        <w:rPr>
          <w:vertAlign w:val="subscript"/>
        </w:rPr>
        <w:t>4</w:t>
      </w:r>
      <w:r w:rsidRPr="00B669B9">
        <w:t xml:space="preserve"> → </w:t>
      </w:r>
      <w:r w:rsidRPr="00B669B9">
        <w:rPr>
          <w:lang w:val="en-US"/>
        </w:rPr>
        <w:t>NaNO</w:t>
      </w:r>
      <w:r w:rsidRPr="00B669B9">
        <w:rPr>
          <w:vertAlign w:val="subscript"/>
        </w:rPr>
        <w:t xml:space="preserve">3 </w:t>
      </w:r>
      <w:r w:rsidRPr="00B669B9">
        <w:t xml:space="preserve">+ </w:t>
      </w:r>
      <w:r w:rsidRPr="00B669B9">
        <w:rPr>
          <w:lang w:val="en-US"/>
        </w:rPr>
        <w:t>Cr</w:t>
      </w:r>
      <w:r w:rsidRPr="00B669B9">
        <w:rPr>
          <w:vertAlign w:val="subscript"/>
        </w:rPr>
        <w:t>2</w:t>
      </w:r>
      <w:r w:rsidRPr="00B669B9">
        <w:t>(</w:t>
      </w:r>
      <w:r w:rsidRPr="00B669B9">
        <w:rPr>
          <w:lang w:val="en-US"/>
        </w:rPr>
        <w:t>SO</w:t>
      </w:r>
      <w:r w:rsidRPr="00B669B9">
        <w:rPr>
          <w:vertAlign w:val="subscript"/>
        </w:rPr>
        <w:t>4</w:t>
      </w:r>
      <w:r w:rsidRPr="00B669B9">
        <w:t>)</w:t>
      </w:r>
      <w:r w:rsidRPr="00B669B9">
        <w:rPr>
          <w:vertAlign w:val="subscript"/>
        </w:rPr>
        <w:t xml:space="preserve">3 </w:t>
      </w:r>
      <w:r w:rsidRPr="00B669B9">
        <w:t xml:space="preserve"> + К</w:t>
      </w:r>
      <w:r w:rsidRPr="00B669B9">
        <w:rPr>
          <w:vertAlign w:val="subscript"/>
        </w:rPr>
        <w:t>2</w:t>
      </w:r>
      <w:r w:rsidRPr="00B669B9">
        <w:rPr>
          <w:lang w:val="en-US"/>
        </w:rPr>
        <w:t>SO</w:t>
      </w:r>
      <w:r w:rsidRPr="00B669B9">
        <w:rPr>
          <w:vertAlign w:val="subscript"/>
        </w:rPr>
        <w:t xml:space="preserve">4 </w:t>
      </w:r>
      <w:r w:rsidRPr="00B669B9">
        <w:t xml:space="preserve">+ </w:t>
      </w:r>
      <w:r w:rsidRPr="00B669B9">
        <w:rPr>
          <w:lang w:val="en-US"/>
        </w:rPr>
        <w:t>H</w:t>
      </w:r>
      <w:r w:rsidRPr="00B669B9">
        <w:rPr>
          <w:vertAlign w:val="subscript"/>
        </w:rPr>
        <w:t>2</w:t>
      </w:r>
      <w:r w:rsidRPr="00B669B9">
        <w:rPr>
          <w:lang w:val="en-US"/>
        </w:rPr>
        <w:t>O</w:t>
      </w:r>
      <w:r w:rsidRPr="00B669B9">
        <w:t xml:space="preserve">. </w:t>
      </w:r>
    </w:p>
    <w:p w14:paraId="579A30F1" w14:textId="77777777" w:rsidR="00B669B9" w:rsidRPr="00B669B9" w:rsidRDefault="00B669B9" w:rsidP="00B669B9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669B9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B669B9" w:rsidRPr="00B669B9" w14:paraId="6A8D4299" w14:textId="77777777" w:rsidTr="00752D7E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546E0F" w14:textId="77777777" w:rsidR="00B669B9" w:rsidRPr="00B669B9" w:rsidRDefault="00B669B9" w:rsidP="00B669B9">
            <w:pPr>
              <w:widowControl w:val="0"/>
              <w:ind w:left="204" w:right="194" w:firstLine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оценочного средства </w:t>
            </w:r>
            <w:r w:rsidRPr="00B669B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(контрольно-оценочного </w:t>
            </w:r>
            <w:r w:rsidRPr="00B66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0F0D7E" w14:textId="77777777" w:rsidR="00B669B9" w:rsidRPr="00B669B9" w:rsidRDefault="00B669B9" w:rsidP="00B669B9">
            <w:pPr>
              <w:widowControl w:val="0"/>
              <w:ind w:left="87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6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55EA8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B669B9" w:rsidRPr="00B669B9" w14:paraId="580FC58F" w14:textId="77777777" w:rsidTr="00752D7E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341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3F20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8398A6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3F30A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B669B9" w:rsidRPr="00B669B9" w14:paraId="26A5BFB7" w14:textId="77777777" w:rsidTr="00752D7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F39C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0C1" w14:textId="77777777" w:rsidR="00B669B9" w:rsidRPr="00B669B9" w:rsidRDefault="00B669B9" w:rsidP="00B669B9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A56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023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9" w:rsidRPr="00B669B9" w14:paraId="63801181" w14:textId="77777777" w:rsidTr="00752D7E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085" w14:textId="77777777" w:rsidR="00B669B9" w:rsidRPr="00B669B9" w:rsidRDefault="00B669B9" w:rsidP="00B669B9">
            <w:pPr>
              <w:widowControl w:val="0"/>
              <w:spacing w:before="56"/>
              <w:ind w:left="109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работа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0B45" w14:textId="77777777" w:rsidR="00B669B9" w:rsidRPr="00B669B9" w:rsidRDefault="00B669B9" w:rsidP="00B669B9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669B9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Обучающийся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показал полный объем знаний, умений</w:t>
            </w:r>
            <w:r w:rsidRPr="00B669B9">
              <w:rPr>
                <w:rFonts w:ascii="Times New Roman" w:eastAsia="Times New Roman" w:hAnsi="Times New Roman"/>
                <w:i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освоении пройденных тем и применение их на</w:t>
            </w:r>
            <w:r w:rsidRPr="00B669B9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1E73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E715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B669B9" w:rsidRPr="00B669B9" w14:paraId="18A6505B" w14:textId="77777777" w:rsidTr="00752D7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6BE3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BE21" w14:textId="77777777" w:rsidR="00B669B9" w:rsidRPr="00B669B9" w:rsidRDefault="00B669B9" w:rsidP="00B669B9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выполнена полностью,</w:t>
            </w:r>
            <w:r w:rsidRPr="00B669B9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 обоснований шагов решения недостаточно. Допущена одна ошибка или два-три</w:t>
            </w:r>
            <w:r w:rsidRPr="00B669B9">
              <w:rPr>
                <w:rFonts w:ascii="Times New Roman" w:eastAsia="Times New Roman" w:hAnsi="Times New Roman"/>
                <w:i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996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51EA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669B9" w:rsidRPr="00B669B9" w14:paraId="5E6A8241" w14:textId="77777777" w:rsidTr="00752D7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7E70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5E30" w14:textId="77777777" w:rsidR="00B669B9" w:rsidRPr="00B669B9" w:rsidRDefault="00B669B9" w:rsidP="00B669B9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Допущены более одной</w:t>
            </w:r>
            <w:r w:rsidRPr="00B669B9">
              <w:rPr>
                <w:rFonts w:ascii="Times New Roman" w:eastAsia="Times New Roman" w:hAnsi="Times New Roman"/>
                <w:i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ошибки или более двух-трех</w:t>
            </w:r>
            <w:r w:rsidRPr="00B669B9">
              <w:rPr>
                <w:rFonts w:ascii="Times New Roman" w:eastAsia="Times New Roman" w:hAnsi="Times New Roman"/>
                <w:i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691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34F5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B669B9" w:rsidRPr="00B669B9" w14:paraId="5609893A" w14:textId="77777777" w:rsidTr="00752D7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DCFE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CCE6" w14:textId="77777777" w:rsidR="00B669B9" w:rsidRPr="00B669B9" w:rsidRDefault="00B669B9" w:rsidP="00B669B9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выполнена не</w:t>
            </w:r>
            <w:r w:rsidRPr="00B669B9">
              <w:rPr>
                <w:rFonts w:ascii="Times New Roman" w:eastAsia="Times New Roman" w:hAnsi="Times New Roman"/>
                <w:i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полностью. Допущены </w:t>
            </w:r>
            <w:r w:rsidRPr="00B669B9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грубые 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581E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217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669B9" w:rsidRPr="00B669B9" w14:paraId="5B0132C5" w14:textId="77777777" w:rsidTr="00752D7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4D10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343A" w14:textId="77777777" w:rsidR="00B669B9" w:rsidRPr="00B669B9" w:rsidRDefault="00B669B9" w:rsidP="00B669B9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Работа не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69B9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 w:eastAsia="ru-RU"/>
              </w:rPr>
              <w:t>выполнена</w:t>
            </w:r>
            <w:r w:rsidRPr="00B669B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97F8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EB85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58058728" w14:textId="77777777" w:rsidR="00B669B9" w:rsidRPr="00B669B9" w:rsidRDefault="00B669B9" w:rsidP="00B669B9">
      <w:pPr>
        <w:autoSpaceDE w:val="0"/>
        <w:autoSpaceDN w:val="0"/>
        <w:adjustRightInd w:val="0"/>
        <w:jc w:val="both"/>
        <w:rPr>
          <w:b/>
        </w:rPr>
      </w:pPr>
    </w:p>
    <w:p w14:paraId="671EF055" w14:textId="77777777" w:rsidR="00B669B9" w:rsidRPr="00B669B9" w:rsidRDefault="00B669B9" w:rsidP="00B669B9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669B9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B669B9" w:rsidRPr="00B669B9" w14:paraId="3C18B318" w14:textId="77777777" w:rsidTr="00752D7E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6CED0" w14:textId="77777777" w:rsidR="00B669B9" w:rsidRPr="00B669B9" w:rsidRDefault="00B669B9" w:rsidP="00B669B9">
            <w:pPr>
              <w:widowControl w:val="0"/>
              <w:ind w:left="204" w:right="194" w:firstLine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8C48D" w14:textId="77777777" w:rsidR="00B669B9" w:rsidRPr="00B669B9" w:rsidRDefault="00B669B9" w:rsidP="00B669B9">
            <w:pPr>
              <w:widowControl w:val="0"/>
              <w:ind w:left="87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6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Критерии оценивания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49178A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B669B9" w:rsidRPr="00B669B9" w14:paraId="0E11F050" w14:textId="77777777" w:rsidTr="00752D7E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9B6EC5" w14:textId="77777777" w:rsidR="00B669B9" w:rsidRPr="00B669B9" w:rsidRDefault="00B669B9" w:rsidP="00B669B9">
            <w:pPr>
              <w:widowControl w:val="0"/>
              <w:ind w:left="204" w:right="194" w:firstLine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473E" w14:textId="77777777" w:rsidR="00B669B9" w:rsidRPr="00B669B9" w:rsidRDefault="00B669B9" w:rsidP="00B669B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BB00E5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1E3631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B669B9" w:rsidRPr="00B669B9" w14:paraId="19F5008A" w14:textId="77777777" w:rsidTr="00752D7E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FDD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экзамен</w:t>
            </w:r>
          </w:p>
          <w:p w14:paraId="776500F7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235" w14:textId="77777777" w:rsidR="00B669B9" w:rsidRPr="00B669B9" w:rsidRDefault="00B669B9" w:rsidP="00B669B9">
            <w:pPr>
              <w:widowControl w:val="0"/>
              <w:tabs>
                <w:tab w:val="left" w:pos="317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7D89C79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lastRenderedPageBreak/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0BF7931F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Правила оценки всего теста:</w:t>
            </w:r>
          </w:p>
          <w:p w14:paraId="33D3B27A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5B72BE39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6A9F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2E66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AB0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85% - 100%</w:t>
            </w:r>
          </w:p>
        </w:tc>
      </w:tr>
      <w:tr w:rsidR="00B669B9" w:rsidRPr="00B669B9" w14:paraId="628D4782" w14:textId="77777777" w:rsidTr="00752D7E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765D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AB86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F012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CBD1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CC44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65% - 84%</w:t>
            </w:r>
          </w:p>
        </w:tc>
      </w:tr>
      <w:tr w:rsidR="00B669B9" w:rsidRPr="00B669B9" w14:paraId="077D8C74" w14:textId="77777777" w:rsidTr="00752D7E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3B56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4EC5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D76C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DD0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6DD6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41% - 64%</w:t>
            </w:r>
          </w:p>
        </w:tc>
      </w:tr>
      <w:tr w:rsidR="00B669B9" w:rsidRPr="00B669B9" w14:paraId="7098E54F" w14:textId="77777777" w:rsidTr="00752D7E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EC38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1561" w14:textId="77777777" w:rsidR="00B669B9" w:rsidRPr="00B669B9" w:rsidRDefault="00B669B9" w:rsidP="00B669B9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1FF4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94E7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43C5" w14:textId="77777777" w:rsidR="00B669B9" w:rsidRPr="00B669B9" w:rsidRDefault="00B669B9" w:rsidP="00B669B9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40% и менее 40%</w:t>
            </w:r>
          </w:p>
        </w:tc>
      </w:tr>
    </w:tbl>
    <w:p w14:paraId="34A1F492" w14:textId="77777777" w:rsidR="00B669B9" w:rsidRPr="00B669B9" w:rsidRDefault="00B669B9" w:rsidP="00B669B9">
      <w:pPr>
        <w:autoSpaceDE w:val="0"/>
        <w:autoSpaceDN w:val="0"/>
        <w:adjustRightInd w:val="0"/>
        <w:jc w:val="both"/>
        <w:rPr>
          <w:b/>
        </w:rPr>
      </w:pPr>
    </w:p>
    <w:p w14:paraId="44305C08" w14:textId="77777777" w:rsidR="00B669B9" w:rsidRPr="00B669B9" w:rsidRDefault="00B669B9" w:rsidP="00B669B9">
      <w:pPr>
        <w:ind w:firstLine="709"/>
        <w:rPr>
          <w:rFonts w:eastAsia="MS Mincho"/>
          <w:iCs/>
        </w:rPr>
      </w:pPr>
      <w:r w:rsidRPr="00B669B9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477454" w14:textId="77777777" w:rsidR="00B669B9" w:rsidRPr="00B669B9" w:rsidRDefault="00B669B9" w:rsidP="00B669B9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B669B9" w:rsidRPr="00B669B9" w14:paraId="629118DC" w14:textId="77777777" w:rsidTr="00752D7E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4670B0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5DF64A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BE535E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B669B9" w:rsidRPr="00B669B9" w14:paraId="34E2A637" w14:textId="77777777" w:rsidTr="00752D7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659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9C9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BC3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B669B9" w:rsidRPr="00B669B9" w14:paraId="6983A84B" w14:textId="77777777" w:rsidTr="00752D7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65AB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B38" w14:textId="67E31A04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B4FA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B669B9" w:rsidRPr="00B669B9" w14:paraId="3E7FFBDD" w14:textId="77777777" w:rsidTr="00752D7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E67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A9A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971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B669B9" w:rsidRPr="00B669B9" w14:paraId="061C05A5" w14:textId="77777777" w:rsidTr="00752D7E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1D8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D07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C0E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B669B9" w:rsidRPr="00B669B9" w14:paraId="3C2E2C9D" w14:textId="77777777" w:rsidTr="00752D7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306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433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EA8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B669B9" w:rsidRPr="00B669B9" w14:paraId="319B2AB0" w14:textId="77777777" w:rsidTr="00752D7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4BF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8B2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7F4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B669B9" w:rsidRPr="00B669B9" w14:paraId="3625D8FA" w14:textId="77777777" w:rsidTr="00752D7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5CE8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1D160840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</w:t>
            </w:r>
            <w:r w:rsidRPr="00B669B9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C2A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0AF2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189CD124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531002C8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28478F0B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5C477169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3BD6AFDF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B669B9" w:rsidRPr="00B669B9" w14:paraId="1712CD6D" w14:textId="77777777" w:rsidTr="00752D7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B5ED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0DAD2D67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75E6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DC36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475F7EDA" w14:textId="77777777" w:rsidR="00B669B9" w:rsidRPr="00B669B9" w:rsidRDefault="00B669B9" w:rsidP="00B669B9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35924A23" w14:textId="77777777" w:rsidR="00B669B9" w:rsidRPr="00B669B9" w:rsidRDefault="00B669B9" w:rsidP="00B669B9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B669B9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B669B9" w:rsidRPr="00B669B9" w14:paraId="497EF858" w14:textId="77777777" w:rsidTr="00752D7E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32EB7E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812540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B669B9" w:rsidRPr="00B669B9" w14:paraId="54DC0111" w14:textId="77777777" w:rsidTr="00752D7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179F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8E576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C7AA46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B669B9" w:rsidRPr="00B669B9" w14:paraId="688D9B1A" w14:textId="77777777" w:rsidTr="00752D7E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C783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B669B9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A5F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58CD7074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6D8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B669B9" w:rsidRPr="00B669B9" w14:paraId="7514DA27" w14:textId="77777777" w:rsidTr="00752D7E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E19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B669B9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B669B9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5CE8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88FF01E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5CF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B669B9" w:rsidRPr="00B669B9" w14:paraId="39AF2DA6" w14:textId="77777777" w:rsidTr="00752D7E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FFF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B669B9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B669B9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DDC8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6C291AD2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C9F8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B669B9" w:rsidRPr="00B669B9" w14:paraId="555B4DD4" w14:textId="77777777" w:rsidTr="00752D7E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0B34" w14:textId="77777777" w:rsidR="00B669B9" w:rsidRPr="00B669B9" w:rsidRDefault="00B669B9" w:rsidP="00B669B9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B669B9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91D2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B669B9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0D85" w14:textId="77777777" w:rsidR="00B669B9" w:rsidRPr="00B669B9" w:rsidRDefault="00B669B9" w:rsidP="00B669B9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2AC5A5CB" w14:textId="77777777" w:rsidR="00B669B9" w:rsidRPr="00B669B9" w:rsidRDefault="00B669B9" w:rsidP="00B669B9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B669B9">
        <w:rPr>
          <w:b/>
          <w:bCs/>
          <w:kern w:val="32"/>
          <w:szCs w:val="32"/>
        </w:rPr>
        <w:t>ОБРАЗОВАТЕЛЬНЫЕ ТЕХНОЛОГИИ</w:t>
      </w:r>
    </w:p>
    <w:p w14:paraId="7B76262C" w14:textId="77777777" w:rsidR="00B669B9" w:rsidRPr="00B669B9" w:rsidRDefault="00B669B9" w:rsidP="00B669B9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B669B9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EA3667C" w14:textId="77777777" w:rsidR="00B669B9" w:rsidRPr="00B669B9" w:rsidRDefault="00B669B9" w:rsidP="00B669B9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B669B9">
        <w:rPr>
          <w:rFonts w:eastAsia="MS Mincho"/>
          <w:i/>
        </w:rPr>
        <w:t>проблемная лекция;</w:t>
      </w:r>
    </w:p>
    <w:p w14:paraId="5D9F90AA" w14:textId="77777777" w:rsidR="00B669B9" w:rsidRPr="00B669B9" w:rsidRDefault="00B669B9" w:rsidP="00B669B9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B669B9">
        <w:rPr>
          <w:rFonts w:eastAsia="MS Mincho"/>
          <w:i/>
        </w:rPr>
        <w:t>проведение лабораторных работ;</w:t>
      </w:r>
    </w:p>
    <w:p w14:paraId="4D7DC012" w14:textId="77777777" w:rsidR="00B669B9" w:rsidRPr="00B669B9" w:rsidRDefault="00B669B9" w:rsidP="00B669B9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B669B9">
        <w:rPr>
          <w:rFonts w:eastAsia="MS Mincho"/>
          <w:i/>
        </w:rPr>
        <w:t>дистанционные образовательные технологии;</w:t>
      </w:r>
    </w:p>
    <w:p w14:paraId="6C3E451C" w14:textId="77777777" w:rsidR="00B669B9" w:rsidRPr="00B669B9" w:rsidRDefault="00B669B9" w:rsidP="00B669B9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B669B9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B669B9">
        <w:rPr>
          <w:rFonts w:eastAsia="MS Mincho"/>
          <w:i/>
        </w:rPr>
        <w:t>;</w:t>
      </w:r>
    </w:p>
    <w:p w14:paraId="2BEE2375" w14:textId="77777777" w:rsidR="00B669B9" w:rsidRPr="00B669B9" w:rsidRDefault="00B669B9" w:rsidP="00B669B9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B669B9">
        <w:rPr>
          <w:rFonts w:eastAsia="MS Mincho"/>
          <w:i/>
        </w:rPr>
        <w:t>самостоятельная работа в системе компьютерного тестирования;</w:t>
      </w:r>
    </w:p>
    <w:p w14:paraId="69D302B6" w14:textId="77777777" w:rsidR="00B669B9" w:rsidRPr="00B669B9" w:rsidRDefault="00B669B9" w:rsidP="00B669B9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B669B9">
        <w:rPr>
          <w:rFonts w:eastAsia="MS Mincho"/>
          <w:i/>
        </w:rPr>
        <w:t>обучение в сотрудничестве (командная, групповая работа);</w:t>
      </w:r>
    </w:p>
    <w:p w14:paraId="5F1BFDB2" w14:textId="77777777" w:rsidR="00B669B9" w:rsidRPr="00B669B9" w:rsidRDefault="00B669B9" w:rsidP="00B669B9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B669B9">
        <w:rPr>
          <w:b/>
          <w:bCs/>
          <w:kern w:val="32"/>
          <w:szCs w:val="32"/>
        </w:rPr>
        <w:t>ПРАКТИЧЕСКАЯ ПОДГОТОВКА</w:t>
      </w:r>
    </w:p>
    <w:p w14:paraId="4FE07FFD" w14:textId="77777777" w:rsidR="00B669B9" w:rsidRPr="00B669B9" w:rsidRDefault="00B669B9" w:rsidP="00B669B9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B669B9">
        <w:rPr>
          <w:rFonts w:eastAsia="MS Mincho"/>
        </w:rPr>
        <w:t xml:space="preserve">Практическая подготовка в рамках </w:t>
      </w:r>
      <w:r w:rsidRPr="00B669B9">
        <w:rPr>
          <w:rFonts w:eastAsia="MS Mincho"/>
          <w:i/>
        </w:rPr>
        <w:t>учебной дисциплины</w:t>
      </w:r>
      <w:r w:rsidRPr="00B669B9">
        <w:rPr>
          <w:rFonts w:eastAsia="MS Mincho"/>
        </w:rPr>
        <w:t xml:space="preserve"> реализуется при проведении </w:t>
      </w:r>
      <w:r w:rsidRPr="00B669B9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B669B9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729ADD15" w14:textId="77777777" w:rsidR="00B669B9" w:rsidRPr="00B669B9" w:rsidRDefault="00B669B9" w:rsidP="00B669B9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B669B9">
        <w:rPr>
          <w:rFonts w:eastAsia="MS Mincho"/>
          <w:i/>
        </w:rPr>
        <w:t>Проводятся</w:t>
      </w:r>
      <w:r w:rsidRPr="00B669B9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A20561B" w14:textId="77777777" w:rsidR="00B669B9" w:rsidRPr="00B669B9" w:rsidRDefault="00B669B9" w:rsidP="00B669B9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05941DCF" w14:textId="77777777" w:rsidR="00B669B9" w:rsidRPr="00B669B9" w:rsidRDefault="00B669B9" w:rsidP="00B669B9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B669B9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1E483311" w14:textId="77777777" w:rsidR="00B669B9" w:rsidRPr="00B669B9" w:rsidRDefault="00B669B9" w:rsidP="00B669B9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B669B9">
        <w:rPr>
          <w:rFonts w:eastAsia="MS Mincho"/>
        </w:rPr>
        <w:t>При обучении лиц с ограниченными возможностями здоровья и инвалидов</w:t>
      </w:r>
      <w:r w:rsidRPr="00B669B9">
        <w:rPr>
          <w:rFonts w:eastAsia="MS Mincho"/>
          <w:i/>
        </w:rPr>
        <w:t xml:space="preserve"> </w:t>
      </w:r>
      <w:r w:rsidRPr="00B669B9">
        <w:rPr>
          <w:rFonts w:eastAsia="MS Mincho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</w:t>
      </w:r>
      <w:r w:rsidRPr="00B669B9">
        <w:rPr>
          <w:rFonts w:eastAsia="MS Mincho"/>
        </w:rPr>
        <w:lastRenderedPageBreak/>
        <w:t>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DBD4BD" w14:textId="77777777" w:rsidR="00B669B9" w:rsidRPr="00B669B9" w:rsidRDefault="00B669B9" w:rsidP="00B669B9">
      <w:pPr>
        <w:autoSpaceDE w:val="0"/>
        <w:autoSpaceDN w:val="0"/>
        <w:adjustRightInd w:val="0"/>
        <w:jc w:val="both"/>
        <w:rPr>
          <w:b/>
        </w:rPr>
      </w:pPr>
    </w:p>
    <w:p w14:paraId="567D2E07" w14:textId="77777777" w:rsidR="00B669B9" w:rsidRPr="00B669B9" w:rsidRDefault="00B669B9" w:rsidP="00B669B9">
      <w:pPr>
        <w:autoSpaceDE w:val="0"/>
        <w:autoSpaceDN w:val="0"/>
        <w:adjustRightInd w:val="0"/>
        <w:jc w:val="both"/>
        <w:rPr>
          <w:b/>
        </w:rPr>
      </w:pPr>
      <w:r w:rsidRPr="00B669B9">
        <w:rPr>
          <w:b/>
        </w:rPr>
        <w:t xml:space="preserve">8. МАТЕРИАЛЬНО-ТЕХНИЧЕСКОЕ ОБЕСПЕЧЕНИЕ ДИСЦИПЛИНЫ     </w:t>
      </w:r>
    </w:p>
    <w:p w14:paraId="1B5B9471" w14:textId="77777777" w:rsidR="00B669B9" w:rsidRPr="00B669B9" w:rsidRDefault="00B669B9" w:rsidP="00B669B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669B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B669B9" w:rsidRPr="00B669B9" w14:paraId="1050A406" w14:textId="77777777" w:rsidTr="00752D7E">
        <w:tc>
          <w:tcPr>
            <w:tcW w:w="5103" w:type="dxa"/>
          </w:tcPr>
          <w:p w14:paraId="235A7AFC" w14:textId="77777777" w:rsidR="00B669B9" w:rsidRPr="00B669B9" w:rsidRDefault="00B669B9" w:rsidP="00B669B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669B9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612CD768" w14:textId="77777777" w:rsidR="00B669B9" w:rsidRPr="00B669B9" w:rsidRDefault="00B669B9" w:rsidP="00B669B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669B9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B669B9" w:rsidRPr="00B669B9" w14:paraId="2C38B119" w14:textId="77777777" w:rsidTr="00752D7E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B99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2A47FFA6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5D72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669B9" w:rsidRPr="00B669B9" w14:paraId="54648B06" w14:textId="77777777" w:rsidTr="00752D7E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3A3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 №2311 -  весовая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089FB45B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B181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учебной мебели; специализированное оборудование: весы на столах, титратор,   кодоскоп, </w:t>
            </w:r>
            <w:r w:rsidRPr="00B66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</w:t>
            </w: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-метроы портативные,  датчики объема газа, микро-электроды,   ионометр. </w:t>
            </w:r>
          </w:p>
        </w:tc>
      </w:tr>
      <w:tr w:rsidR="00B669B9" w:rsidRPr="00B669B9" w14:paraId="6A9388D8" w14:textId="77777777" w:rsidTr="00752D7E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FA7" w14:textId="77777777" w:rsidR="00B669B9" w:rsidRPr="00B669B9" w:rsidRDefault="00B669B9" w:rsidP="00B669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самостоятельной работы: ауд. №1154, 1155, 1156</w:t>
            </w:r>
          </w:p>
          <w:p w14:paraId="2E9A97C7" w14:textId="77777777" w:rsidR="00B669B9" w:rsidRPr="00B669B9" w:rsidRDefault="00B669B9" w:rsidP="00B669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C86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учебной мебели,</w:t>
            </w:r>
          </w:p>
          <w:p w14:paraId="31C4EBB7" w14:textId="77777777" w:rsidR="00B669B9" w:rsidRPr="00B669B9" w:rsidRDefault="00B669B9" w:rsidP="00B669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38F5BD9B" w14:textId="77777777" w:rsidR="00B669B9" w:rsidRPr="00B669B9" w:rsidRDefault="00B669B9" w:rsidP="00B669B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B669B9" w:rsidRPr="00B669B9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4677B5CE" w14:textId="77777777" w:rsidR="00B669B9" w:rsidRPr="00B669B9" w:rsidRDefault="00B669B9" w:rsidP="00B669B9">
      <w:pPr>
        <w:tabs>
          <w:tab w:val="right" w:leader="underscore" w:pos="8505"/>
        </w:tabs>
        <w:jc w:val="center"/>
        <w:rPr>
          <w:b/>
        </w:rPr>
      </w:pPr>
      <w:r w:rsidRPr="00B669B9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B669B9">
        <w:rPr>
          <w:b/>
          <w:spacing w:val="-2"/>
        </w:rPr>
        <w:t xml:space="preserve">ОБЕСПЕЧЕНИЕ УЧЕБНОЙ ДИСЦИПЛИНЫ </w:t>
      </w:r>
    </w:p>
    <w:p w14:paraId="79867926" w14:textId="77777777" w:rsidR="00B669B9" w:rsidRPr="00B669B9" w:rsidRDefault="00B669B9" w:rsidP="00B669B9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B669B9">
        <w:rPr>
          <w:b/>
        </w:rPr>
        <w:t xml:space="preserve">   </w:t>
      </w:r>
      <w:r w:rsidRPr="00B669B9">
        <w:rPr>
          <w:i/>
          <w:sz w:val="20"/>
          <w:szCs w:val="20"/>
        </w:rPr>
        <w:t xml:space="preserve">           </w:t>
      </w:r>
    </w:p>
    <w:p w14:paraId="36E2946D" w14:textId="77777777" w:rsidR="00B669B9" w:rsidRPr="00B669B9" w:rsidRDefault="00B669B9" w:rsidP="00B669B9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B669B9">
        <w:rPr>
          <w:rFonts w:eastAsia="SimSun"/>
          <w:b/>
          <w:kern w:val="2"/>
          <w:lang w:eastAsia="hi-IN" w:bidi="hi-IN"/>
        </w:rPr>
        <w:t xml:space="preserve">9.1 основная </w:t>
      </w:r>
      <w:r w:rsidRPr="00B669B9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B669B9" w:rsidRPr="00B669B9" w14:paraId="456E439C" w14:textId="77777777" w:rsidTr="00752D7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64E98C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60726F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12C63E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4C2206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C2106E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D140B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F6B9CB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E428BBF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E08C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B669B9" w:rsidRPr="00B669B9" w14:paraId="09054AD7" w14:textId="77777777" w:rsidTr="00752D7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248EF7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8D64A9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5B7373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68C445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3E351A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87FC77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ED28C9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92C5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B669B9" w:rsidRPr="00B669B9" w14:paraId="6382AA90" w14:textId="77777777" w:rsidTr="00752D7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14C138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455423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B9B7E7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D0F60E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7C4875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F49462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ED524F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B9152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B669B9" w:rsidRPr="00B669B9" w14:paraId="4E6D53A8" w14:textId="77777777" w:rsidTr="00752D7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643DC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B669B9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617D5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CEFBD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609B0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E91A9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6C961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B669B9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B669B9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83E90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15452096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E127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B669B9" w:rsidRPr="00B669B9" w14:paraId="4BAA2F21" w14:textId="77777777" w:rsidTr="00752D7E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F409A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E355A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19CA1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2ABA6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FCD02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88711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259A3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A07A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B669B9" w:rsidRPr="00B669B9" w14:paraId="12442A3E" w14:textId="77777777" w:rsidTr="00752D7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ED16A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4B3D7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3FAE7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D2173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B669B9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8EEB9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B3E03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6CBBC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D28D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5C1536C8" w14:textId="77777777" w:rsidR="00B669B9" w:rsidRPr="00B669B9" w:rsidRDefault="00B669B9" w:rsidP="00B669B9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B669B9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B669B9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B669B9" w:rsidRPr="00B669B9" w14:paraId="7E07677C" w14:textId="77777777" w:rsidTr="00752D7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38194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B669B9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EEC53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CF2A8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61450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60F83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DF540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B669B9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B669B9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65803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0CB5B08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B669B9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29FC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B669B9" w:rsidRPr="00B669B9" w14:paraId="1CE9C5A0" w14:textId="77777777" w:rsidTr="00752D7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9F010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B84EE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786B0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6DAD0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54557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1E41D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E748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7837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B669B9" w:rsidRPr="00B669B9" w14:paraId="0A41DB2C" w14:textId="77777777" w:rsidTr="00752D7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F5754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600F1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EE5B4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F2785" w14:textId="77777777" w:rsidR="00B669B9" w:rsidRPr="00B669B9" w:rsidRDefault="00B669B9" w:rsidP="00B669B9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C0057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60070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BCC0A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5F26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B669B9" w:rsidRPr="00B669B9" w14:paraId="649B8C6A" w14:textId="77777777" w:rsidTr="00752D7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1DA76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6B28A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C3186" w14:textId="77777777" w:rsidR="00B669B9" w:rsidRPr="00B669B9" w:rsidRDefault="00B669B9" w:rsidP="00B669B9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4AFE7" w14:textId="77777777" w:rsidR="00B669B9" w:rsidRPr="00B669B9" w:rsidRDefault="00B669B9" w:rsidP="00B669B9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D2308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5DC40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F3DEB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42D4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B669B9" w:rsidRPr="00B669B9" w14:paraId="049595FA" w14:textId="77777777" w:rsidTr="00752D7E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0B3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B669B9" w:rsidRPr="00B669B9" w14:paraId="2A71017E" w14:textId="77777777" w:rsidTr="00752D7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74E37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08F3D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3E95B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C2BDE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B9506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0FBEB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669B9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D400F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669B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698B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B669B9" w:rsidRPr="00B669B9" w14:paraId="01238053" w14:textId="77777777" w:rsidTr="00752D7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30C53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CA5EB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5F313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AFD6A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8995C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02DB2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5E63F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DDE6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B669B9" w:rsidRPr="00B669B9" w14:paraId="1BE0922F" w14:textId="77777777" w:rsidTr="00752D7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E935E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8653A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02C7A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705F5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C6657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EE562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B669B9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2A8E8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669B9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B0FC" w14:textId="77777777" w:rsidR="00B669B9" w:rsidRPr="00B669B9" w:rsidRDefault="00B669B9" w:rsidP="00B669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1154D85D" w14:textId="77777777" w:rsidR="00B669B9" w:rsidRPr="00B669B9" w:rsidRDefault="00B669B9" w:rsidP="00B669B9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7EFD1F9A" w14:textId="77777777" w:rsidR="00B669B9" w:rsidRPr="00B669B9" w:rsidRDefault="00B669B9" w:rsidP="00B669B9">
      <w:pPr>
        <w:rPr>
          <w:rFonts w:eastAsia="Arial Unicode MS"/>
          <w:b/>
        </w:rPr>
      </w:pPr>
      <w:r w:rsidRPr="00B669B9">
        <w:rPr>
          <w:rFonts w:eastAsia="Arial Unicode MS"/>
          <w:b/>
        </w:rPr>
        <w:t>9.4 Информационное обеспечение учебного процесса</w:t>
      </w:r>
    </w:p>
    <w:p w14:paraId="4FB26383" w14:textId="77777777" w:rsidR="00B669B9" w:rsidRPr="00B669B9" w:rsidRDefault="00B669B9" w:rsidP="00B669B9">
      <w:pPr>
        <w:rPr>
          <w:rFonts w:eastAsia="Arial Unicode MS"/>
        </w:rPr>
      </w:pPr>
      <w:r w:rsidRPr="00B669B9">
        <w:rPr>
          <w:rFonts w:eastAsia="Arial Unicode MS"/>
        </w:rPr>
        <w:t>9.4.1. Ресурсы электронной библиотеки</w:t>
      </w:r>
    </w:p>
    <w:p w14:paraId="09A06924" w14:textId="77777777" w:rsidR="00B669B9" w:rsidRPr="00B669B9" w:rsidRDefault="00B669B9" w:rsidP="00B669B9">
      <w:pPr>
        <w:rPr>
          <w:rFonts w:eastAsia="Arial Unicode MS"/>
          <w:i/>
        </w:rPr>
      </w:pPr>
      <w:r w:rsidRPr="00B669B9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69EE47AB" w14:textId="77777777" w:rsidR="00B669B9" w:rsidRPr="00B669B9" w:rsidRDefault="00B669B9" w:rsidP="00B669B9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669B9">
        <w:rPr>
          <w:rFonts w:eastAsia="Arial Unicode MS"/>
          <w:b/>
          <w:i/>
          <w:lang w:eastAsia="ar-SA"/>
        </w:rPr>
        <w:t xml:space="preserve">ЭБС </w:t>
      </w:r>
      <w:r w:rsidRPr="00B669B9">
        <w:rPr>
          <w:rFonts w:eastAsia="Arial Unicode MS"/>
          <w:b/>
          <w:i/>
          <w:lang w:val="en-US" w:eastAsia="ar-SA"/>
        </w:rPr>
        <w:t>Znanium</w:t>
      </w:r>
      <w:r w:rsidRPr="00B669B9">
        <w:rPr>
          <w:rFonts w:eastAsia="Arial Unicode MS"/>
          <w:b/>
          <w:i/>
          <w:lang w:eastAsia="ar-SA"/>
        </w:rPr>
        <w:t>.</w:t>
      </w:r>
      <w:r w:rsidRPr="00B669B9">
        <w:rPr>
          <w:rFonts w:eastAsia="Arial Unicode MS"/>
          <w:b/>
          <w:i/>
          <w:lang w:val="en-US" w:eastAsia="ar-SA"/>
        </w:rPr>
        <w:t>com</w:t>
      </w:r>
      <w:r w:rsidRPr="00B669B9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B669B9">
          <w:rPr>
            <w:rFonts w:eastAsia="Arial Unicode MS"/>
            <w:b/>
            <w:i/>
            <w:lang w:val="en-US" w:eastAsia="ar-SA"/>
          </w:rPr>
          <w:t>http</w:t>
        </w:r>
        <w:r w:rsidRPr="00B669B9">
          <w:rPr>
            <w:rFonts w:eastAsia="Arial Unicode MS"/>
            <w:b/>
            <w:i/>
            <w:lang w:eastAsia="ar-SA"/>
          </w:rPr>
          <w:t>://</w:t>
        </w:r>
        <w:r w:rsidRPr="00B669B9">
          <w:rPr>
            <w:rFonts w:eastAsia="Arial Unicode MS"/>
            <w:b/>
            <w:i/>
            <w:lang w:val="en-US" w:eastAsia="ar-SA"/>
          </w:rPr>
          <w:t>znanium</w:t>
        </w:r>
        <w:r w:rsidRPr="00B669B9">
          <w:rPr>
            <w:rFonts w:eastAsia="Arial Unicode MS"/>
            <w:b/>
            <w:i/>
            <w:lang w:eastAsia="ar-SA"/>
          </w:rPr>
          <w:t>.</w:t>
        </w:r>
        <w:r w:rsidRPr="00B669B9">
          <w:rPr>
            <w:rFonts w:eastAsia="Arial Unicode MS"/>
            <w:b/>
            <w:i/>
            <w:lang w:val="en-US" w:eastAsia="ar-SA"/>
          </w:rPr>
          <w:t>com</w:t>
        </w:r>
        <w:r w:rsidRPr="00B669B9">
          <w:rPr>
            <w:rFonts w:eastAsia="Arial Unicode MS"/>
            <w:b/>
            <w:i/>
            <w:lang w:eastAsia="ar-SA"/>
          </w:rPr>
          <w:t>/</w:t>
        </w:r>
      </w:hyperlink>
      <w:r w:rsidRPr="00B669B9">
        <w:rPr>
          <w:rFonts w:eastAsia="Arial Unicode MS"/>
          <w:b/>
          <w:i/>
          <w:lang w:eastAsia="ar-SA"/>
        </w:rPr>
        <w:t xml:space="preserve"> </w:t>
      </w:r>
      <w:r w:rsidRPr="00B669B9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754050CC" w14:textId="77777777" w:rsidR="00B669B9" w:rsidRPr="00B669B9" w:rsidRDefault="00B669B9" w:rsidP="00B669B9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B669B9">
        <w:rPr>
          <w:b/>
          <w:i/>
          <w:lang w:eastAsia="ar-SA"/>
        </w:rPr>
        <w:t>Электронные издания «РГУ им. А.Н. Косыгина» на платформе ЭБС «</w:t>
      </w:r>
      <w:r w:rsidRPr="00B669B9">
        <w:rPr>
          <w:b/>
          <w:i/>
          <w:lang w:val="en-US" w:eastAsia="ar-SA"/>
        </w:rPr>
        <w:t>Znanium</w:t>
      </w:r>
      <w:r w:rsidRPr="00B669B9">
        <w:rPr>
          <w:b/>
          <w:i/>
          <w:lang w:eastAsia="ar-SA"/>
        </w:rPr>
        <w:t>.</w:t>
      </w:r>
      <w:r w:rsidRPr="00B669B9">
        <w:rPr>
          <w:b/>
          <w:i/>
          <w:lang w:val="en-US" w:eastAsia="ar-SA"/>
        </w:rPr>
        <w:t>com</w:t>
      </w:r>
      <w:r w:rsidRPr="00B669B9">
        <w:rPr>
          <w:b/>
          <w:i/>
          <w:lang w:eastAsia="ar-SA"/>
        </w:rPr>
        <w:t xml:space="preserve">» </w:t>
      </w:r>
      <w:hyperlink r:id="rId11" w:history="1">
        <w:r w:rsidRPr="00B669B9">
          <w:rPr>
            <w:b/>
            <w:i/>
            <w:lang w:val="en-US" w:eastAsia="ar-SA"/>
          </w:rPr>
          <w:t>http</w:t>
        </w:r>
        <w:r w:rsidRPr="00B669B9">
          <w:rPr>
            <w:b/>
            <w:i/>
            <w:lang w:eastAsia="ar-SA"/>
          </w:rPr>
          <w:t>://</w:t>
        </w:r>
        <w:r w:rsidRPr="00B669B9">
          <w:rPr>
            <w:b/>
            <w:i/>
            <w:lang w:val="en-US" w:eastAsia="ar-SA"/>
          </w:rPr>
          <w:t>znanium</w:t>
        </w:r>
        <w:r w:rsidRPr="00B669B9">
          <w:rPr>
            <w:b/>
            <w:i/>
            <w:lang w:eastAsia="ar-SA"/>
          </w:rPr>
          <w:t>.</w:t>
        </w:r>
        <w:r w:rsidRPr="00B669B9">
          <w:rPr>
            <w:b/>
            <w:i/>
            <w:lang w:val="en-US" w:eastAsia="ar-SA"/>
          </w:rPr>
          <w:t>com</w:t>
        </w:r>
        <w:r w:rsidRPr="00B669B9">
          <w:rPr>
            <w:b/>
            <w:i/>
            <w:lang w:eastAsia="ar-SA"/>
          </w:rPr>
          <w:t>/</w:t>
        </w:r>
      </w:hyperlink>
      <w:r w:rsidRPr="00B669B9">
        <w:rPr>
          <w:b/>
          <w:i/>
          <w:lang w:eastAsia="ar-SA"/>
        </w:rPr>
        <w:t xml:space="preserve">  (э</w:t>
      </w:r>
      <w:r w:rsidRPr="00B669B9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F688E9B" w14:textId="77777777" w:rsidR="00B669B9" w:rsidRPr="00B669B9" w:rsidRDefault="00B669B9" w:rsidP="00B669B9">
      <w:pPr>
        <w:tabs>
          <w:tab w:val="right" w:leader="underscore" w:pos="8505"/>
        </w:tabs>
        <w:jc w:val="both"/>
        <w:rPr>
          <w:highlight w:val="yellow"/>
        </w:rPr>
      </w:pPr>
    </w:p>
    <w:p w14:paraId="2C7F4DC1" w14:textId="2933AAC0" w:rsidR="00DA5ED4" w:rsidRDefault="00B669B9" w:rsidP="00B669B9">
      <w:pPr>
        <w:tabs>
          <w:tab w:val="right" w:leader="underscore" w:pos="8505"/>
        </w:tabs>
        <w:jc w:val="both"/>
        <w:rPr>
          <w:b/>
          <w:i/>
        </w:rPr>
      </w:pPr>
      <w:r w:rsidRPr="00B669B9">
        <w:t xml:space="preserve">9.4.3 Лицензионное программное обеспечение  </w:t>
      </w:r>
      <w:r w:rsidRPr="00B669B9">
        <w:rPr>
          <w:b/>
          <w:i/>
        </w:rPr>
        <w:t>устанавливается централизовано</w:t>
      </w:r>
    </w:p>
    <w:p w14:paraId="2AD69D29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65802A4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796A11C2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75384AEA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46DE6E35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9EF490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18EE09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70B22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65703931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4F0CA2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7CA451A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58A40CB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39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EA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C6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CA5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C11D7F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6F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7F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D9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3D2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EBDD256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D8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BCA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BF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B5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E7113F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5E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45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F1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3C3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1B051B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10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6B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84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411" w14:textId="77777777" w:rsidR="00327541" w:rsidRPr="00327541" w:rsidRDefault="00327541" w:rsidP="00327541">
            <w:pPr>
              <w:jc w:val="center"/>
            </w:pPr>
          </w:p>
        </w:tc>
      </w:tr>
    </w:tbl>
    <w:p w14:paraId="543AD442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6FEDC376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C7EA" w14:textId="77777777" w:rsidR="004917E4" w:rsidRDefault="004917E4">
      <w:r>
        <w:separator/>
      </w:r>
    </w:p>
  </w:endnote>
  <w:endnote w:type="continuationSeparator" w:id="0">
    <w:p w14:paraId="271B33F5" w14:textId="77777777" w:rsidR="004917E4" w:rsidRDefault="0049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A22F" w14:textId="77777777" w:rsidR="00B014C2" w:rsidRDefault="00B014C2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660CB">
      <w:rPr>
        <w:noProof/>
      </w:rPr>
      <w:t>4</w:t>
    </w:r>
    <w:r>
      <w:rPr>
        <w:noProof/>
      </w:rPr>
      <w:fldChar w:fldCharType="end"/>
    </w:r>
  </w:p>
  <w:p w14:paraId="4DA2D2B2" w14:textId="77777777" w:rsidR="00B014C2" w:rsidRDefault="00B014C2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67BD" w14:textId="77777777" w:rsidR="00B014C2" w:rsidRPr="000D3988" w:rsidRDefault="00B014C2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E07A" w14:textId="77777777" w:rsidR="004917E4" w:rsidRDefault="004917E4">
      <w:r>
        <w:separator/>
      </w:r>
    </w:p>
  </w:footnote>
  <w:footnote w:type="continuationSeparator" w:id="0">
    <w:p w14:paraId="5BDD34B4" w14:textId="77777777" w:rsidR="004917E4" w:rsidRDefault="004917E4">
      <w:r>
        <w:continuationSeparator/>
      </w:r>
    </w:p>
  </w:footnote>
  <w:footnote w:id="1">
    <w:p w14:paraId="769081D5" w14:textId="77777777" w:rsidR="00B669B9" w:rsidRDefault="00B669B9" w:rsidP="00B669B9">
      <w:pPr>
        <w:pStyle w:val="a6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26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E3F74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9779B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59F9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1497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6A27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36988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2C05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17E4"/>
    <w:rsid w:val="00495A5A"/>
    <w:rsid w:val="004960B3"/>
    <w:rsid w:val="004A738A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17DB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0F65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5F0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A2100"/>
    <w:rsid w:val="00AB0E0F"/>
    <w:rsid w:val="00AB17D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14C2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0F06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9B9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2BF8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C66F8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660CB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9FFE0"/>
  <w15:docId w15:val="{30356124-5606-4CDD-8074-1FDF7C6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B101-98C8-4BC5-A603-5FD2011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26501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16</cp:revision>
  <cp:lastPrinted>2018-06-19T10:24:00Z</cp:lastPrinted>
  <dcterms:created xsi:type="dcterms:W3CDTF">2022-04-17T15:19:00Z</dcterms:created>
  <dcterms:modified xsi:type="dcterms:W3CDTF">2022-05-15T15:59:00Z</dcterms:modified>
</cp:coreProperties>
</file>