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D5" w:rsidRPr="00627D9E" w:rsidRDefault="00DD27D5" w:rsidP="00DD27D5">
      <w:pPr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МИНОБРНАУКИ РОССИИ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r>
        <w:t>(</w:t>
      </w:r>
      <w:r w:rsidR="0028428A">
        <w:t>Технологии. Дизайн. Искусство.</w:t>
      </w:r>
      <w:r>
        <w:t>)</w:t>
      </w:r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78"/>
        <w:gridCol w:w="4636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>_____________________ С.Г.</w:t>
            </w:r>
            <w:r w:rsidR="00D117CA">
              <w:t xml:space="preserve"> </w:t>
            </w:r>
            <w:proofErr w:type="spellStart"/>
            <w:r>
              <w:t>Дембицкий</w:t>
            </w:r>
            <w:proofErr w:type="spellEnd"/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216B4B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</w:t>
      </w:r>
      <w:r w:rsidR="00EC3E7A">
        <w:rPr>
          <w:b/>
          <w:bCs/>
          <w:sz w:val="28"/>
          <w:szCs w:val="28"/>
        </w:rPr>
        <w:t>АММА УЧЕБНОЙ ДИСЦИПЛИНЫ</w:t>
      </w:r>
    </w:p>
    <w:p w:rsidR="008153CA" w:rsidRPr="0015599E" w:rsidRDefault="008153CA" w:rsidP="00216B4B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</w:p>
    <w:p w:rsidR="00C8568F" w:rsidRPr="003507DA" w:rsidRDefault="003507DA" w:rsidP="00216B4B">
      <w:pPr>
        <w:tabs>
          <w:tab w:val="right" w:leader="underscore" w:pos="8505"/>
        </w:tabs>
        <w:jc w:val="center"/>
        <w:outlineLvl w:val="0"/>
        <w:rPr>
          <w:b/>
          <w:bCs/>
        </w:rPr>
      </w:pPr>
      <w:r>
        <w:rPr>
          <w:b/>
          <w:bCs/>
        </w:rPr>
        <w:t>АССОРТИМЕНТ МАТЕРИАЛОВ ТЕКСТИЛЬНОЙ И ЛЕГКОЙ ПРОМЫШЛЕННОСТИ</w:t>
      </w:r>
    </w:p>
    <w:p w:rsidR="00C8568F" w:rsidRPr="00087D04" w:rsidRDefault="00C8568F" w:rsidP="008153CA">
      <w:pPr>
        <w:tabs>
          <w:tab w:val="right" w:leader="underscore" w:pos="8505"/>
        </w:tabs>
        <w:ind w:firstLine="567"/>
        <w:outlineLvl w:val="0"/>
        <w:rPr>
          <w:bCs/>
          <w:i/>
          <w:sz w:val="20"/>
          <w:szCs w:val="20"/>
          <w:vertAlign w:val="superscript"/>
        </w:rPr>
      </w:pP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216B4B" w:rsidRPr="003529E2" w:rsidRDefault="00216B4B" w:rsidP="00216B4B">
      <w:pPr>
        <w:tabs>
          <w:tab w:val="right" w:leader="underscore" w:pos="8505"/>
        </w:tabs>
        <w:outlineLvl w:val="0"/>
        <w:rPr>
          <w:b/>
          <w:bCs/>
        </w:rPr>
      </w:pPr>
      <w:r w:rsidRPr="003529E2">
        <w:rPr>
          <w:b/>
          <w:bCs/>
        </w:rPr>
        <w:t xml:space="preserve">Уровень освоения основной </w:t>
      </w:r>
    </w:p>
    <w:p w:rsidR="00216B4B" w:rsidRPr="003529E2" w:rsidRDefault="00216B4B" w:rsidP="00216B4B">
      <w:pPr>
        <w:tabs>
          <w:tab w:val="right" w:leader="underscore" w:pos="8505"/>
        </w:tabs>
        <w:outlineLvl w:val="0"/>
        <w:rPr>
          <w:b/>
          <w:bCs/>
        </w:rPr>
      </w:pPr>
      <w:r w:rsidRPr="003529E2">
        <w:rPr>
          <w:b/>
          <w:bCs/>
        </w:rPr>
        <w:t>профессиональной</w:t>
      </w:r>
    </w:p>
    <w:p w:rsidR="00216B4B" w:rsidRPr="003529E2" w:rsidRDefault="00216B4B" w:rsidP="00216B4B">
      <w:pPr>
        <w:tabs>
          <w:tab w:val="left" w:pos="3544"/>
          <w:tab w:val="right" w:leader="underscore" w:pos="8505"/>
        </w:tabs>
        <w:outlineLvl w:val="0"/>
        <w:rPr>
          <w:bCs/>
        </w:rPr>
      </w:pPr>
      <w:r w:rsidRPr="003529E2">
        <w:rPr>
          <w:b/>
          <w:bCs/>
        </w:rPr>
        <w:t xml:space="preserve">образовательной программы </w:t>
      </w:r>
      <w:r w:rsidRPr="003529E2">
        <w:rPr>
          <w:bCs/>
        </w:rPr>
        <w:t xml:space="preserve">         академический </w:t>
      </w:r>
      <w:proofErr w:type="spellStart"/>
      <w:r w:rsidRPr="003529E2">
        <w:rPr>
          <w:bCs/>
        </w:rPr>
        <w:t>бакалавриат</w:t>
      </w:r>
      <w:proofErr w:type="spellEnd"/>
    </w:p>
    <w:p w:rsidR="00216B4B" w:rsidRPr="003529E2" w:rsidRDefault="00216B4B" w:rsidP="00216B4B">
      <w:pPr>
        <w:tabs>
          <w:tab w:val="right" w:leader="underscore" w:pos="8505"/>
        </w:tabs>
        <w:rPr>
          <w:bCs/>
          <w:i/>
        </w:rPr>
      </w:pPr>
      <w:r w:rsidRPr="003529E2">
        <w:rPr>
          <w:bCs/>
          <w:i/>
          <w:sz w:val="18"/>
          <w:szCs w:val="18"/>
        </w:rPr>
        <w:t xml:space="preserve">                                                               </w:t>
      </w:r>
    </w:p>
    <w:p w:rsidR="00216B4B" w:rsidRPr="003529E2" w:rsidRDefault="00216B4B" w:rsidP="00216B4B">
      <w:pPr>
        <w:tabs>
          <w:tab w:val="right" w:leader="underscore" w:pos="8505"/>
        </w:tabs>
        <w:rPr>
          <w:b/>
          <w:bCs/>
        </w:rPr>
      </w:pPr>
      <w:r w:rsidRPr="003529E2">
        <w:rPr>
          <w:b/>
          <w:bCs/>
        </w:rPr>
        <w:t xml:space="preserve">Направление подготовки                </w:t>
      </w:r>
      <w:r>
        <w:rPr>
          <w:b/>
          <w:bCs/>
        </w:rPr>
        <w:t xml:space="preserve"> </w:t>
      </w:r>
      <w:r w:rsidRPr="003529E2">
        <w:t>27.03.01 Стандартизация и метрология</w:t>
      </w:r>
    </w:p>
    <w:p w:rsidR="00216B4B" w:rsidRPr="003529E2" w:rsidRDefault="00216B4B" w:rsidP="00216B4B">
      <w:pPr>
        <w:tabs>
          <w:tab w:val="right" w:leader="underscore" w:pos="8505"/>
        </w:tabs>
        <w:rPr>
          <w:b/>
          <w:bCs/>
        </w:rPr>
      </w:pPr>
    </w:p>
    <w:p w:rsidR="00216B4B" w:rsidRDefault="00216B4B" w:rsidP="00216B4B">
      <w:pPr>
        <w:tabs>
          <w:tab w:val="right" w:leader="underscore" w:pos="8505"/>
        </w:tabs>
      </w:pPr>
      <w:r w:rsidRPr="003529E2">
        <w:rPr>
          <w:b/>
          <w:bCs/>
        </w:rPr>
        <w:t xml:space="preserve">Профиль                                     </w:t>
      </w:r>
      <w:r>
        <w:rPr>
          <w:b/>
          <w:bCs/>
        </w:rPr>
        <w:t xml:space="preserve">      </w:t>
      </w:r>
      <w:r w:rsidRPr="003529E2">
        <w:rPr>
          <w:b/>
          <w:bCs/>
        </w:rPr>
        <w:t xml:space="preserve">   </w:t>
      </w:r>
      <w:r w:rsidRPr="003529E2">
        <w:t>Стандартизация и сертификация в текстильной и</w:t>
      </w:r>
    </w:p>
    <w:p w:rsidR="00216B4B" w:rsidRPr="003529E2" w:rsidRDefault="00216B4B" w:rsidP="00216B4B">
      <w:pPr>
        <w:tabs>
          <w:tab w:val="right" w:leader="underscore" w:pos="8505"/>
        </w:tabs>
        <w:rPr>
          <w:b/>
          <w:bCs/>
        </w:rPr>
      </w:pPr>
      <w:r>
        <w:t xml:space="preserve">                                                              </w:t>
      </w:r>
      <w:r w:rsidRPr="003529E2">
        <w:t xml:space="preserve"> легкой промышленности</w:t>
      </w:r>
    </w:p>
    <w:p w:rsidR="00216B4B" w:rsidRPr="003529E2" w:rsidRDefault="00216B4B" w:rsidP="00216B4B">
      <w:pPr>
        <w:tabs>
          <w:tab w:val="right" w:leader="underscore" w:pos="8505"/>
        </w:tabs>
        <w:rPr>
          <w:b/>
          <w:bCs/>
        </w:rPr>
      </w:pPr>
    </w:p>
    <w:p w:rsidR="00216B4B" w:rsidRPr="003529E2" w:rsidRDefault="00216B4B" w:rsidP="00216B4B">
      <w:pPr>
        <w:tabs>
          <w:tab w:val="right" w:leader="underscore" w:pos="8505"/>
        </w:tabs>
        <w:rPr>
          <w:bCs/>
        </w:rPr>
      </w:pPr>
      <w:r w:rsidRPr="003529E2">
        <w:rPr>
          <w:b/>
          <w:bCs/>
        </w:rPr>
        <w:t xml:space="preserve">Формы обучения                       </w:t>
      </w:r>
      <w:r>
        <w:rPr>
          <w:b/>
          <w:bCs/>
        </w:rPr>
        <w:t xml:space="preserve">       </w:t>
      </w:r>
      <w:r w:rsidRPr="003529E2">
        <w:rPr>
          <w:b/>
          <w:bCs/>
        </w:rPr>
        <w:t xml:space="preserve"> </w:t>
      </w:r>
      <w:r w:rsidRPr="003529E2">
        <w:rPr>
          <w:bCs/>
        </w:rPr>
        <w:t>очная</w:t>
      </w:r>
    </w:p>
    <w:p w:rsidR="00216B4B" w:rsidRPr="003529E2" w:rsidRDefault="00216B4B" w:rsidP="00216B4B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216B4B" w:rsidRPr="003529E2" w:rsidRDefault="00216B4B" w:rsidP="00216B4B">
      <w:pPr>
        <w:tabs>
          <w:tab w:val="right" w:leader="underscore" w:pos="8505"/>
        </w:tabs>
        <w:rPr>
          <w:b/>
          <w:bCs/>
        </w:rPr>
      </w:pPr>
      <w:r w:rsidRPr="003529E2">
        <w:rPr>
          <w:b/>
          <w:bCs/>
        </w:rPr>
        <w:t xml:space="preserve">Нормативный срок           </w:t>
      </w:r>
    </w:p>
    <w:p w:rsidR="00216B4B" w:rsidRPr="003529E2" w:rsidRDefault="00216B4B" w:rsidP="00216B4B">
      <w:pPr>
        <w:tabs>
          <w:tab w:val="right" w:leader="underscore" w:pos="8505"/>
        </w:tabs>
        <w:rPr>
          <w:bCs/>
        </w:rPr>
      </w:pPr>
      <w:proofErr w:type="gramStart"/>
      <w:r w:rsidRPr="003529E2">
        <w:rPr>
          <w:b/>
          <w:bCs/>
        </w:rPr>
        <w:t>освоения  ОПОП</w:t>
      </w:r>
      <w:proofErr w:type="gramEnd"/>
      <w:r w:rsidRPr="003529E2">
        <w:rPr>
          <w:b/>
          <w:bCs/>
        </w:rPr>
        <w:t xml:space="preserve">                  </w:t>
      </w:r>
      <w:r w:rsidRPr="003529E2">
        <w:rPr>
          <w:bCs/>
          <w:i/>
        </w:rPr>
        <w:t xml:space="preserve">      </w:t>
      </w:r>
      <w:r>
        <w:rPr>
          <w:bCs/>
          <w:i/>
        </w:rPr>
        <w:t xml:space="preserve">       </w:t>
      </w:r>
      <w:r w:rsidRPr="003529E2">
        <w:rPr>
          <w:bCs/>
          <w:i/>
        </w:rPr>
        <w:t xml:space="preserve"> </w:t>
      </w:r>
      <w:r w:rsidRPr="003529E2">
        <w:rPr>
          <w:bCs/>
        </w:rPr>
        <w:t xml:space="preserve">4 года  </w:t>
      </w:r>
    </w:p>
    <w:p w:rsidR="00216B4B" w:rsidRPr="003529E2" w:rsidRDefault="00216B4B" w:rsidP="00216B4B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3529E2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216B4B" w:rsidRPr="003529E2" w:rsidRDefault="00216B4B" w:rsidP="00216B4B">
      <w:pPr>
        <w:tabs>
          <w:tab w:val="right" w:leader="underscore" w:pos="8505"/>
        </w:tabs>
        <w:jc w:val="both"/>
        <w:rPr>
          <w:b/>
          <w:bCs/>
        </w:rPr>
      </w:pPr>
      <w:r w:rsidRPr="003529E2">
        <w:rPr>
          <w:b/>
          <w:bCs/>
        </w:rPr>
        <w:t>Институт (</w:t>
      </w:r>
      <w:proofErr w:type="gramStart"/>
      <w:r w:rsidRPr="003529E2">
        <w:rPr>
          <w:b/>
          <w:bCs/>
        </w:rPr>
        <w:t xml:space="preserve">факультет)   </w:t>
      </w:r>
      <w:proofErr w:type="gramEnd"/>
      <w:r w:rsidRPr="003529E2">
        <w:rPr>
          <w:b/>
          <w:bCs/>
        </w:rPr>
        <w:t xml:space="preserve">             </w:t>
      </w:r>
      <w:r>
        <w:rPr>
          <w:b/>
          <w:bCs/>
        </w:rPr>
        <w:t xml:space="preserve">      </w:t>
      </w:r>
      <w:r w:rsidRPr="003529E2">
        <w:rPr>
          <w:bCs/>
        </w:rPr>
        <w:t>Текстильный институт им. А.Н. Косыгина</w:t>
      </w:r>
    </w:p>
    <w:p w:rsidR="00216B4B" w:rsidRPr="003529E2" w:rsidRDefault="00216B4B" w:rsidP="00216B4B">
      <w:pPr>
        <w:tabs>
          <w:tab w:val="right" w:leader="underscore" w:pos="8505"/>
        </w:tabs>
        <w:rPr>
          <w:b/>
          <w:bCs/>
        </w:rPr>
      </w:pPr>
    </w:p>
    <w:p w:rsidR="00216B4B" w:rsidRPr="003529E2" w:rsidRDefault="00216B4B" w:rsidP="00216B4B">
      <w:pPr>
        <w:tabs>
          <w:tab w:val="right" w:leader="underscore" w:pos="8505"/>
        </w:tabs>
        <w:rPr>
          <w:bCs/>
        </w:rPr>
      </w:pPr>
      <w:r w:rsidRPr="003529E2">
        <w:rPr>
          <w:b/>
          <w:bCs/>
        </w:rPr>
        <w:t xml:space="preserve">Кафедра                                       </w:t>
      </w:r>
      <w:r>
        <w:rPr>
          <w:b/>
          <w:bCs/>
        </w:rPr>
        <w:t xml:space="preserve">      </w:t>
      </w:r>
      <w:r w:rsidRPr="003529E2">
        <w:rPr>
          <w:b/>
          <w:bCs/>
        </w:rPr>
        <w:t xml:space="preserve">  </w:t>
      </w:r>
      <w:proofErr w:type="gramStart"/>
      <w:r w:rsidRPr="003529E2">
        <w:rPr>
          <w:bCs/>
        </w:rPr>
        <w:t>Материаловедения  и</w:t>
      </w:r>
      <w:proofErr w:type="gramEnd"/>
      <w:r w:rsidRPr="003529E2">
        <w:rPr>
          <w:bCs/>
        </w:rPr>
        <w:t xml:space="preserve"> товарной экспертизы</w:t>
      </w:r>
    </w:p>
    <w:p w:rsidR="00216B4B" w:rsidRPr="003529E2" w:rsidRDefault="00216B4B" w:rsidP="00216B4B">
      <w:pPr>
        <w:tabs>
          <w:tab w:val="right" w:leader="underscore" w:pos="8505"/>
        </w:tabs>
        <w:rPr>
          <w:b/>
          <w:bCs/>
        </w:rPr>
      </w:pPr>
    </w:p>
    <w:p w:rsidR="00216B4B" w:rsidRPr="003529E2" w:rsidRDefault="00216B4B" w:rsidP="00216B4B">
      <w:pPr>
        <w:tabs>
          <w:tab w:val="right" w:leader="underscore" w:pos="8505"/>
        </w:tabs>
        <w:rPr>
          <w:b/>
          <w:bCs/>
        </w:rPr>
      </w:pPr>
    </w:p>
    <w:p w:rsidR="00216B4B" w:rsidRPr="003529E2" w:rsidRDefault="00216B4B" w:rsidP="00216B4B">
      <w:pPr>
        <w:tabs>
          <w:tab w:val="right" w:leader="underscore" w:pos="8505"/>
        </w:tabs>
        <w:rPr>
          <w:b/>
          <w:bCs/>
        </w:rPr>
      </w:pPr>
      <w:r w:rsidRPr="003529E2">
        <w:rPr>
          <w:b/>
          <w:bCs/>
        </w:rPr>
        <w:t>Начальник учебно-методического</w:t>
      </w:r>
    </w:p>
    <w:p w:rsidR="00216B4B" w:rsidRPr="003529E2" w:rsidRDefault="00216B4B" w:rsidP="00216B4B">
      <w:pPr>
        <w:tabs>
          <w:tab w:val="right" w:leader="underscore" w:pos="8505"/>
        </w:tabs>
        <w:rPr>
          <w:b/>
          <w:bCs/>
          <w:sz w:val="18"/>
          <w:szCs w:val="18"/>
        </w:rPr>
      </w:pPr>
      <w:r w:rsidRPr="003529E2">
        <w:rPr>
          <w:b/>
          <w:bCs/>
        </w:rPr>
        <w:t xml:space="preserve">управления                                            _________________           </w:t>
      </w:r>
      <w:r w:rsidRPr="003529E2">
        <w:rPr>
          <w:bCs/>
        </w:rPr>
        <w:t>Е.Б. Никитаева</w:t>
      </w:r>
    </w:p>
    <w:p w:rsidR="00216B4B" w:rsidRPr="003529E2" w:rsidRDefault="00216B4B" w:rsidP="00216B4B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3529E2">
        <w:rPr>
          <w:b/>
          <w:bCs/>
          <w:sz w:val="18"/>
          <w:szCs w:val="18"/>
        </w:rPr>
        <w:t xml:space="preserve">                                                                                                    </w:t>
      </w:r>
      <w:r w:rsidRPr="003529E2">
        <w:rPr>
          <w:bCs/>
          <w:i/>
          <w:sz w:val="18"/>
          <w:szCs w:val="18"/>
        </w:rPr>
        <w:t xml:space="preserve">                                       </w:t>
      </w:r>
    </w:p>
    <w:p w:rsidR="00216B4B" w:rsidRPr="003529E2" w:rsidRDefault="00216B4B" w:rsidP="00216B4B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216B4B" w:rsidRPr="003529E2" w:rsidRDefault="00216B4B" w:rsidP="00216B4B">
      <w:pPr>
        <w:tabs>
          <w:tab w:val="right" w:leader="underscore" w:pos="8505"/>
        </w:tabs>
        <w:rPr>
          <w:b/>
          <w:bCs/>
        </w:rPr>
      </w:pPr>
    </w:p>
    <w:p w:rsidR="00216B4B" w:rsidRDefault="00216B4B" w:rsidP="00216B4B">
      <w:pPr>
        <w:tabs>
          <w:tab w:val="right" w:leader="underscore" w:pos="8505"/>
        </w:tabs>
        <w:rPr>
          <w:b/>
          <w:bCs/>
        </w:rPr>
      </w:pPr>
    </w:p>
    <w:p w:rsidR="00216B4B" w:rsidRPr="003529E2" w:rsidRDefault="00216B4B" w:rsidP="00216B4B">
      <w:pPr>
        <w:tabs>
          <w:tab w:val="right" w:leader="underscore" w:pos="8505"/>
        </w:tabs>
        <w:rPr>
          <w:b/>
          <w:bCs/>
        </w:rPr>
      </w:pPr>
    </w:p>
    <w:p w:rsidR="00216B4B" w:rsidRPr="003529E2" w:rsidRDefault="00216B4B" w:rsidP="00216B4B">
      <w:pPr>
        <w:tabs>
          <w:tab w:val="right" w:leader="underscore" w:pos="8505"/>
        </w:tabs>
        <w:jc w:val="center"/>
        <w:rPr>
          <w:b/>
          <w:bCs/>
        </w:rPr>
      </w:pPr>
    </w:p>
    <w:p w:rsidR="00216B4B" w:rsidRPr="003529E2" w:rsidRDefault="00216B4B" w:rsidP="00216B4B">
      <w:pPr>
        <w:tabs>
          <w:tab w:val="right" w:leader="underscore" w:pos="8505"/>
        </w:tabs>
        <w:jc w:val="center"/>
        <w:rPr>
          <w:b/>
          <w:bCs/>
        </w:rPr>
      </w:pPr>
    </w:p>
    <w:p w:rsidR="00216B4B" w:rsidRPr="003529E2" w:rsidRDefault="00216B4B" w:rsidP="00216B4B">
      <w:pPr>
        <w:tabs>
          <w:tab w:val="right" w:leader="underscore" w:pos="8505"/>
        </w:tabs>
        <w:jc w:val="center"/>
        <w:rPr>
          <w:b/>
          <w:bCs/>
        </w:rPr>
      </w:pPr>
      <w:proofErr w:type="gramStart"/>
      <w:r w:rsidRPr="003529E2">
        <w:rPr>
          <w:b/>
          <w:bCs/>
        </w:rPr>
        <w:t>Москва,  20</w:t>
      </w:r>
      <w:proofErr w:type="gramEnd"/>
      <w:r w:rsidRPr="003529E2">
        <w:rPr>
          <w:b/>
          <w:bCs/>
        </w:rPr>
        <w:t xml:space="preserve"> ___ г.</w:t>
      </w:r>
    </w:p>
    <w:p w:rsidR="00216B4B" w:rsidRPr="003529E2" w:rsidRDefault="00216B4B" w:rsidP="00216B4B">
      <w:pPr>
        <w:tabs>
          <w:tab w:val="right" w:leader="underscore" w:pos="8505"/>
        </w:tabs>
        <w:jc w:val="center"/>
        <w:rPr>
          <w:b/>
          <w:bCs/>
        </w:rPr>
      </w:pPr>
    </w:p>
    <w:p w:rsidR="00216B4B" w:rsidRDefault="00216B4B" w:rsidP="00216B4B">
      <w:pPr>
        <w:tabs>
          <w:tab w:val="right" w:leader="underscore" w:pos="8505"/>
        </w:tabs>
        <w:jc w:val="center"/>
        <w:rPr>
          <w:b/>
          <w:bCs/>
        </w:rPr>
      </w:pP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8A77FF" w:rsidRDefault="008A77F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216B4B" w:rsidRPr="003529E2" w:rsidRDefault="00216B4B" w:rsidP="00216B4B">
      <w:pPr>
        <w:tabs>
          <w:tab w:val="right" w:leader="underscore" w:pos="8505"/>
        </w:tabs>
      </w:pPr>
      <w:r w:rsidRPr="003529E2">
        <w:lastRenderedPageBreak/>
        <w:t xml:space="preserve">             При разработке рабочей программы учебной дисциплины в основу </w:t>
      </w:r>
    </w:p>
    <w:p w:rsidR="00216B4B" w:rsidRPr="003529E2" w:rsidRDefault="00216B4B" w:rsidP="00216B4B">
      <w:pPr>
        <w:tabs>
          <w:tab w:val="right" w:leader="underscore" w:pos="8505"/>
        </w:tabs>
      </w:pPr>
      <w:r w:rsidRPr="003529E2">
        <w:t>положены:</w:t>
      </w:r>
      <w:bookmarkStart w:id="0" w:name="_Toc264543474"/>
      <w:bookmarkStart w:id="1" w:name="_Toc264543516"/>
      <w:r w:rsidRPr="003529E2">
        <w:t xml:space="preserve"> </w:t>
      </w:r>
    </w:p>
    <w:bookmarkEnd w:id="0"/>
    <w:bookmarkEnd w:id="1"/>
    <w:p w:rsidR="00216B4B" w:rsidRPr="003529E2" w:rsidRDefault="00216B4B" w:rsidP="00216B4B">
      <w:pPr>
        <w:ind w:left="5760"/>
        <w:jc w:val="both"/>
        <w:rPr>
          <w:i/>
          <w:sz w:val="20"/>
          <w:szCs w:val="20"/>
        </w:rPr>
      </w:pPr>
      <w:r w:rsidRPr="003529E2">
        <w:rPr>
          <w:u w:val="single"/>
        </w:rPr>
        <w:t xml:space="preserve">           </w:t>
      </w:r>
    </w:p>
    <w:p w:rsidR="00216B4B" w:rsidRPr="003529E2" w:rsidRDefault="00216B4B" w:rsidP="00216B4B">
      <w:pPr>
        <w:pStyle w:val="afe"/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bookmarkStart w:id="2" w:name="_Toc264543477"/>
      <w:bookmarkStart w:id="3" w:name="_Toc264543519"/>
      <w:r w:rsidRPr="003529E2">
        <w:rPr>
          <w:sz w:val="24"/>
          <w:szCs w:val="24"/>
        </w:rPr>
        <w:t>ФГОС ВО по направлению подготовки 27.03.01 Стандартизация и метрология,</w:t>
      </w:r>
    </w:p>
    <w:p w:rsidR="00216B4B" w:rsidRPr="003529E2" w:rsidRDefault="00216B4B" w:rsidP="00216B4B">
      <w:pPr>
        <w:jc w:val="both"/>
      </w:pPr>
      <w:r w:rsidRPr="003529E2">
        <w:t xml:space="preserve">       утвержденный приказом Министерства образования и науки РФ </w:t>
      </w:r>
    </w:p>
    <w:p w:rsidR="00216B4B" w:rsidRPr="003529E2" w:rsidRDefault="00216B4B" w:rsidP="00216B4B">
      <w:pPr>
        <w:ind w:firstLine="709"/>
        <w:jc w:val="both"/>
      </w:pPr>
      <w:r w:rsidRPr="003529E2">
        <w:t xml:space="preserve">                                                                          «6» марта 2015 г.</w:t>
      </w:r>
      <w:proofErr w:type="gramStart"/>
      <w:r w:rsidRPr="003529E2">
        <w:t>,  №</w:t>
      </w:r>
      <w:proofErr w:type="gramEnd"/>
      <w:r w:rsidRPr="003529E2">
        <w:t xml:space="preserve"> 168;</w:t>
      </w:r>
    </w:p>
    <w:p w:rsidR="00216B4B" w:rsidRPr="003529E2" w:rsidRDefault="00216B4B" w:rsidP="00216B4B">
      <w:pPr>
        <w:numPr>
          <w:ilvl w:val="0"/>
          <w:numId w:val="3"/>
        </w:numPr>
        <w:ind w:left="426" w:hanging="426"/>
        <w:jc w:val="both"/>
      </w:pPr>
      <w:bookmarkStart w:id="4" w:name="_Toc264543478"/>
      <w:bookmarkStart w:id="5" w:name="_Toc264543520"/>
      <w:bookmarkEnd w:id="2"/>
      <w:bookmarkEnd w:id="3"/>
      <w:r w:rsidRPr="003529E2">
        <w:t>Основная профессиональная образовательная программа (далее – ОПОП) по</w:t>
      </w:r>
      <w:bookmarkEnd w:id="4"/>
      <w:bookmarkEnd w:id="5"/>
      <w:r w:rsidRPr="003529E2">
        <w:t xml:space="preserve"> направлению подготовки 27.03.01 Стандартизация и метрология </w:t>
      </w:r>
    </w:p>
    <w:p w:rsidR="00216B4B" w:rsidRPr="003529E2" w:rsidRDefault="00216B4B" w:rsidP="00216B4B">
      <w:pPr>
        <w:tabs>
          <w:tab w:val="right" w:leader="underscore" w:pos="8505"/>
        </w:tabs>
        <w:ind w:left="426"/>
      </w:pPr>
      <w:proofErr w:type="gramStart"/>
      <w:r w:rsidRPr="003529E2">
        <w:t>для  профиля</w:t>
      </w:r>
      <w:proofErr w:type="gramEnd"/>
      <w:r w:rsidRPr="003529E2">
        <w:t xml:space="preserve"> Стандартизация и сертификация в текстильной и легкой                                                промышленности, </w:t>
      </w:r>
    </w:p>
    <w:p w:rsidR="00216B4B" w:rsidRPr="003529E2" w:rsidRDefault="00216B4B" w:rsidP="00216B4B">
      <w:pPr>
        <w:tabs>
          <w:tab w:val="right" w:leader="underscore" w:pos="8505"/>
        </w:tabs>
        <w:ind w:left="426"/>
      </w:pPr>
      <w:r w:rsidRPr="003529E2">
        <w:t>утвержденная Ученым советом университета</w:t>
      </w:r>
      <w:r w:rsidRPr="003529E2">
        <w:rPr>
          <w:sz w:val="20"/>
          <w:szCs w:val="20"/>
        </w:rPr>
        <w:t xml:space="preserve"> </w:t>
      </w:r>
      <w:r w:rsidRPr="003529E2">
        <w:t>_______20____г., протокол № _____</w:t>
      </w:r>
    </w:p>
    <w:p w:rsidR="00216B4B" w:rsidRPr="003529E2" w:rsidRDefault="00216B4B" w:rsidP="00216B4B">
      <w:pPr>
        <w:ind w:firstLine="709"/>
        <w:jc w:val="both"/>
        <w:rPr>
          <w:b/>
          <w:color w:val="FF0000"/>
        </w:rPr>
      </w:pPr>
    </w:p>
    <w:p w:rsidR="00216B4B" w:rsidRPr="003529E2" w:rsidRDefault="00216B4B" w:rsidP="00216B4B">
      <w:pPr>
        <w:ind w:firstLine="709"/>
        <w:jc w:val="both"/>
        <w:rPr>
          <w:b/>
        </w:rPr>
      </w:pPr>
    </w:p>
    <w:p w:rsidR="00216B4B" w:rsidRPr="003529E2" w:rsidRDefault="00216B4B" w:rsidP="00216B4B">
      <w:pPr>
        <w:ind w:firstLine="709"/>
        <w:jc w:val="both"/>
        <w:rPr>
          <w:b/>
        </w:rPr>
      </w:pPr>
    </w:p>
    <w:p w:rsidR="00216B4B" w:rsidRPr="003529E2" w:rsidRDefault="00216B4B" w:rsidP="00216B4B">
      <w:pPr>
        <w:ind w:firstLine="709"/>
        <w:jc w:val="both"/>
        <w:rPr>
          <w:b/>
        </w:rPr>
      </w:pPr>
    </w:p>
    <w:p w:rsidR="00216B4B" w:rsidRPr="003529E2" w:rsidRDefault="00216B4B" w:rsidP="00216B4B">
      <w:pPr>
        <w:ind w:firstLine="709"/>
        <w:jc w:val="both"/>
        <w:rPr>
          <w:b/>
        </w:rPr>
      </w:pPr>
    </w:p>
    <w:p w:rsidR="00216B4B" w:rsidRPr="003529E2" w:rsidRDefault="00216B4B" w:rsidP="00216B4B">
      <w:pPr>
        <w:ind w:firstLine="709"/>
        <w:jc w:val="both"/>
        <w:rPr>
          <w:b/>
        </w:rPr>
      </w:pPr>
    </w:p>
    <w:p w:rsidR="00216B4B" w:rsidRPr="003529E2" w:rsidRDefault="00216B4B" w:rsidP="00216B4B">
      <w:pPr>
        <w:ind w:firstLine="709"/>
        <w:jc w:val="both"/>
        <w:rPr>
          <w:b/>
        </w:rPr>
      </w:pPr>
      <w:r w:rsidRPr="003529E2">
        <w:rPr>
          <w:b/>
        </w:rPr>
        <w:t>Разработчики:</w:t>
      </w:r>
    </w:p>
    <w:p w:rsidR="00216B4B" w:rsidRPr="003529E2" w:rsidRDefault="00216B4B" w:rsidP="00216B4B">
      <w:pPr>
        <w:ind w:firstLine="709"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750"/>
        <w:gridCol w:w="256"/>
        <w:gridCol w:w="1026"/>
        <w:gridCol w:w="989"/>
        <w:gridCol w:w="863"/>
        <w:gridCol w:w="3274"/>
      </w:tblGrid>
      <w:tr w:rsidR="00216B4B" w:rsidRPr="00D103C2" w:rsidTr="00C1662B">
        <w:trPr>
          <w:jc w:val="center"/>
        </w:trPr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B4B" w:rsidRPr="00D103C2" w:rsidRDefault="00216B4B" w:rsidP="00C1662B">
            <w:pPr>
              <w:jc w:val="center"/>
            </w:pPr>
            <w:r>
              <w:t>Доцент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216B4B" w:rsidRPr="00D103C2" w:rsidRDefault="00216B4B" w:rsidP="00C1662B">
            <w:pPr>
              <w:jc w:val="center"/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B4B" w:rsidRPr="00D103C2" w:rsidRDefault="00216B4B" w:rsidP="00C1662B">
            <w:pPr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vAlign w:val="center"/>
          </w:tcPr>
          <w:p w:rsidR="00216B4B" w:rsidRPr="00D103C2" w:rsidRDefault="00216B4B" w:rsidP="00C1662B">
            <w:pPr>
              <w:jc w:val="center"/>
            </w:pPr>
          </w:p>
        </w:tc>
        <w:tc>
          <w:tcPr>
            <w:tcW w:w="509" w:type="pct"/>
            <w:tcBorders>
              <w:top w:val="nil"/>
              <w:left w:val="nil"/>
              <w:right w:val="nil"/>
            </w:tcBorders>
          </w:tcPr>
          <w:p w:rsidR="00216B4B" w:rsidRPr="00D103C2" w:rsidRDefault="00216B4B" w:rsidP="00C1662B">
            <w:pPr>
              <w:jc w:val="center"/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B4B" w:rsidRPr="00D103C2" w:rsidRDefault="00216B4B" w:rsidP="00C1662B">
            <w:pPr>
              <w:jc w:val="center"/>
            </w:pP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B4B" w:rsidRPr="00D103C2" w:rsidRDefault="00216B4B" w:rsidP="00C1662B">
            <w:pPr>
              <w:jc w:val="center"/>
            </w:pPr>
            <w:r>
              <w:t xml:space="preserve">Г.М. Чернышева </w:t>
            </w:r>
          </w:p>
        </w:tc>
      </w:tr>
      <w:tr w:rsidR="00216B4B" w:rsidRPr="00D103C2" w:rsidTr="00C1662B">
        <w:trPr>
          <w:jc w:val="center"/>
        </w:trPr>
        <w:tc>
          <w:tcPr>
            <w:tcW w:w="13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6B4B" w:rsidRPr="00D103C2" w:rsidRDefault="00216B4B" w:rsidP="00C1662B">
            <w:pPr>
              <w:jc w:val="center"/>
              <w:rPr>
                <w:i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216B4B" w:rsidRPr="00D103C2" w:rsidRDefault="00216B4B" w:rsidP="00C1662B">
            <w:pPr>
              <w:jc w:val="center"/>
              <w:rPr>
                <w:i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B4B" w:rsidRPr="00D103C2" w:rsidRDefault="00216B4B" w:rsidP="00C1662B">
            <w:pPr>
              <w:jc w:val="center"/>
              <w:rPr>
                <w:i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6B4B" w:rsidRPr="00D103C2" w:rsidRDefault="00216B4B" w:rsidP="00C1662B">
            <w:pPr>
              <w:jc w:val="center"/>
              <w:rPr>
                <w:i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B4B" w:rsidRPr="00D103C2" w:rsidRDefault="00216B4B" w:rsidP="00C1662B">
            <w:pPr>
              <w:jc w:val="center"/>
              <w:rPr>
                <w:i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B4B" w:rsidRPr="00D103C2" w:rsidRDefault="00216B4B" w:rsidP="00C1662B">
            <w:pPr>
              <w:jc w:val="center"/>
              <w:rPr>
                <w:i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6B4B" w:rsidRPr="00D103C2" w:rsidRDefault="00216B4B" w:rsidP="00C1662B">
            <w:pPr>
              <w:jc w:val="center"/>
              <w:rPr>
                <w:i/>
              </w:rPr>
            </w:pPr>
          </w:p>
        </w:tc>
      </w:tr>
    </w:tbl>
    <w:p w:rsidR="00216B4B" w:rsidRPr="003529E2" w:rsidRDefault="00216B4B" w:rsidP="00216B4B">
      <w:pPr>
        <w:ind w:firstLine="709"/>
        <w:jc w:val="both"/>
        <w:rPr>
          <w:b/>
        </w:rPr>
      </w:pPr>
    </w:p>
    <w:p w:rsidR="00216B4B" w:rsidRPr="003529E2" w:rsidRDefault="00216B4B" w:rsidP="00216B4B">
      <w:pPr>
        <w:ind w:firstLine="709"/>
        <w:jc w:val="both"/>
        <w:rPr>
          <w:b/>
        </w:rPr>
      </w:pPr>
    </w:p>
    <w:p w:rsidR="00216B4B" w:rsidRPr="003529E2" w:rsidRDefault="00216B4B" w:rsidP="00216B4B">
      <w:pPr>
        <w:ind w:firstLine="709"/>
        <w:jc w:val="both"/>
        <w:rPr>
          <w:b/>
        </w:rPr>
      </w:pPr>
    </w:p>
    <w:p w:rsidR="00216B4B" w:rsidRPr="003529E2" w:rsidRDefault="00216B4B" w:rsidP="00216B4B">
      <w:pPr>
        <w:ind w:firstLine="709"/>
        <w:jc w:val="both"/>
      </w:pPr>
    </w:p>
    <w:p w:rsidR="00216B4B" w:rsidRPr="003529E2" w:rsidRDefault="00216B4B" w:rsidP="00216B4B">
      <w:pPr>
        <w:ind w:firstLine="709"/>
        <w:jc w:val="both"/>
      </w:pPr>
      <w:bookmarkStart w:id="6" w:name="_Toc264543479"/>
      <w:bookmarkStart w:id="7" w:name="_Toc264543521"/>
    </w:p>
    <w:p w:rsidR="00216B4B" w:rsidRPr="003529E2" w:rsidRDefault="00216B4B" w:rsidP="00216B4B">
      <w:pPr>
        <w:ind w:firstLine="709"/>
        <w:jc w:val="both"/>
        <w:rPr>
          <w:bCs/>
        </w:rPr>
      </w:pPr>
      <w:r w:rsidRPr="003529E2">
        <w:t xml:space="preserve">Рабочая программа учебной дисциплины рассмотрена и утверждена на заседании </w:t>
      </w:r>
      <w:proofErr w:type="gramStart"/>
      <w:r w:rsidRPr="003529E2">
        <w:t xml:space="preserve">кафедры </w:t>
      </w:r>
      <w:bookmarkEnd w:id="6"/>
      <w:bookmarkEnd w:id="7"/>
      <w:r w:rsidRPr="003529E2">
        <w:t xml:space="preserve"> </w:t>
      </w:r>
      <w:r w:rsidRPr="003529E2">
        <w:rPr>
          <w:bCs/>
        </w:rPr>
        <w:t>Материаловедения</w:t>
      </w:r>
      <w:proofErr w:type="gramEnd"/>
      <w:r w:rsidRPr="003529E2">
        <w:rPr>
          <w:bCs/>
        </w:rPr>
        <w:t xml:space="preserve">  и товарной экспертизы</w:t>
      </w:r>
    </w:p>
    <w:p w:rsidR="00216B4B" w:rsidRPr="003529E2" w:rsidRDefault="00216B4B" w:rsidP="00216B4B">
      <w:pPr>
        <w:ind w:firstLine="709"/>
        <w:jc w:val="both"/>
      </w:pPr>
    </w:p>
    <w:p w:rsidR="00216B4B" w:rsidRPr="003529E2" w:rsidRDefault="00216B4B" w:rsidP="00216B4B">
      <w:pPr>
        <w:jc w:val="both"/>
      </w:pPr>
      <w:r w:rsidRPr="003529E2">
        <w:t>____________20____г.</w:t>
      </w:r>
      <w:proofErr w:type="gramStart"/>
      <w:r w:rsidRPr="003529E2">
        <w:t>,  протокол</w:t>
      </w:r>
      <w:proofErr w:type="gramEnd"/>
      <w:r w:rsidRPr="003529E2">
        <w:t xml:space="preserve"> № _____</w:t>
      </w:r>
    </w:p>
    <w:p w:rsidR="00216B4B" w:rsidRPr="003529E2" w:rsidRDefault="00216B4B" w:rsidP="00216B4B">
      <w:pPr>
        <w:ind w:firstLine="709"/>
        <w:jc w:val="both"/>
      </w:pPr>
    </w:p>
    <w:p w:rsidR="00216B4B" w:rsidRPr="003529E2" w:rsidRDefault="00216B4B" w:rsidP="00216B4B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216B4B" w:rsidRPr="003529E2" w:rsidRDefault="00216B4B" w:rsidP="00216B4B">
      <w:pPr>
        <w:ind w:firstLine="709"/>
        <w:jc w:val="both"/>
        <w:rPr>
          <w:b/>
        </w:rPr>
      </w:pPr>
    </w:p>
    <w:p w:rsidR="00216B4B" w:rsidRPr="003529E2" w:rsidRDefault="00216B4B" w:rsidP="00216B4B">
      <w:pPr>
        <w:ind w:firstLine="709"/>
        <w:jc w:val="both"/>
        <w:rPr>
          <w:b/>
        </w:rPr>
      </w:pPr>
    </w:p>
    <w:p w:rsidR="00216B4B" w:rsidRPr="003529E2" w:rsidRDefault="00216B4B" w:rsidP="00216B4B">
      <w:pPr>
        <w:ind w:firstLine="709"/>
        <w:jc w:val="both"/>
        <w:rPr>
          <w:b/>
        </w:rPr>
      </w:pPr>
    </w:p>
    <w:p w:rsidR="00216B4B" w:rsidRPr="003529E2" w:rsidRDefault="00216B4B" w:rsidP="00216B4B">
      <w:pPr>
        <w:ind w:firstLine="709"/>
        <w:jc w:val="both"/>
        <w:rPr>
          <w:i/>
          <w:sz w:val="20"/>
          <w:szCs w:val="20"/>
        </w:rPr>
      </w:pPr>
      <w:r w:rsidRPr="003529E2">
        <w:rPr>
          <w:b/>
        </w:rPr>
        <w:t xml:space="preserve">Руководитель ОПОП             ______________            </w:t>
      </w:r>
      <w:proofErr w:type="gramStart"/>
      <w:r w:rsidRPr="003529E2">
        <w:rPr>
          <w:b/>
        </w:rPr>
        <w:t xml:space="preserve">  </w:t>
      </w:r>
      <w:r>
        <w:rPr>
          <w:b/>
        </w:rPr>
        <w:t xml:space="preserve"> </w:t>
      </w:r>
      <w:r w:rsidRPr="003529E2">
        <w:rPr>
          <w:b/>
        </w:rPr>
        <w:t>(</w:t>
      </w:r>
      <w:proofErr w:type="gramEnd"/>
      <w:r w:rsidRPr="003529E2">
        <w:rPr>
          <w:b/>
        </w:rPr>
        <w:t xml:space="preserve">И.Н. </w:t>
      </w:r>
      <w:proofErr w:type="spellStart"/>
      <w:r w:rsidRPr="003529E2">
        <w:rPr>
          <w:b/>
        </w:rPr>
        <w:t>Жагрина</w:t>
      </w:r>
      <w:proofErr w:type="spellEnd"/>
      <w:r w:rsidRPr="003529E2">
        <w:rPr>
          <w:b/>
        </w:rPr>
        <w:t>)</w:t>
      </w:r>
      <w:r w:rsidRPr="003529E2">
        <w:rPr>
          <w:i/>
          <w:sz w:val="20"/>
          <w:szCs w:val="20"/>
        </w:rPr>
        <w:t xml:space="preserve">   </w:t>
      </w:r>
    </w:p>
    <w:p w:rsidR="00216B4B" w:rsidRPr="003529E2" w:rsidRDefault="00216B4B" w:rsidP="00216B4B">
      <w:pPr>
        <w:ind w:firstLine="709"/>
        <w:jc w:val="both"/>
        <w:rPr>
          <w:i/>
          <w:sz w:val="20"/>
          <w:szCs w:val="20"/>
        </w:rPr>
      </w:pPr>
      <w:r w:rsidRPr="003529E2">
        <w:rPr>
          <w:i/>
          <w:sz w:val="20"/>
          <w:szCs w:val="20"/>
        </w:rPr>
        <w:t xml:space="preserve">                                                                  </w:t>
      </w:r>
    </w:p>
    <w:p w:rsidR="00216B4B" w:rsidRPr="003529E2" w:rsidRDefault="00216B4B" w:rsidP="00216B4B">
      <w:pPr>
        <w:ind w:firstLine="709"/>
        <w:jc w:val="both"/>
        <w:rPr>
          <w:b/>
        </w:rPr>
      </w:pPr>
    </w:p>
    <w:p w:rsidR="00216B4B" w:rsidRPr="003529E2" w:rsidRDefault="00216B4B" w:rsidP="00216B4B">
      <w:pPr>
        <w:ind w:firstLine="709"/>
        <w:jc w:val="both"/>
        <w:rPr>
          <w:b/>
        </w:rPr>
      </w:pPr>
      <w:r w:rsidRPr="003529E2">
        <w:rPr>
          <w:b/>
        </w:rPr>
        <w:t xml:space="preserve">Заведующий кафедрой         </w:t>
      </w:r>
      <w:bookmarkEnd w:id="8"/>
      <w:bookmarkEnd w:id="9"/>
      <w:r w:rsidRPr="003529E2">
        <w:rPr>
          <w:b/>
        </w:rPr>
        <w:t xml:space="preserve">  ______________            </w:t>
      </w:r>
      <w:proofErr w:type="gramStart"/>
      <w:r w:rsidRPr="003529E2">
        <w:rPr>
          <w:b/>
        </w:rPr>
        <w:t xml:space="preserve">  </w:t>
      </w:r>
      <w:r>
        <w:rPr>
          <w:b/>
        </w:rPr>
        <w:t xml:space="preserve"> </w:t>
      </w:r>
      <w:r w:rsidRPr="003529E2">
        <w:rPr>
          <w:b/>
        </w:rPr>
        <w:t>(</w:t>
      </w:r>
      <w:proofErr w:type="gramEnd"/>
      <w:r w:rsidRPr="003529E2">
        <w:rPr>
          <w:b/>
        </w:rPr>
        <w:t>Ю.С. Шустов)</w:t>
      </w:r>
    </w:p>
    <w:p w:rsidR="00216B4B" w:rsidRPr="003529E2" w:rsidRDefault="00216B4B" w:rsidP="00216B4B">
      <w:pPr>
        <w:ind w:firstLine="709"/>
        <w:jc w:val="both"/>
        <w:rPr>
          <w:b/>
        </w:rPr>
      </w:pPr>
    </w:p>
    <w:p w:rsidR="00216B4B" w:rsidRPr="003529E2" w:rsidRDefault="00216B4B" w:rsidP="00216B4B">
      <w:pPr>
        <w:ind w:firstLine="709"/>
        <w:jc w:val="both"/>
      </w:pPr>
      <w:r w:rsidRPr="003529E2">
        <w:rPr>
          <w:i/>
          <w:sz w:val="20"/>
          <w:szCs w:val="20"/>
        </w:rPr>
        <w:t xml:space="preserve">                                                                                                      </w:t>
      </w:r>
    </w:p>
    <w:p w:rsidR="00216B4B" w:rsidRDefault="00216B4B" w:rsidP="00216B4B">
      <w:pPr>
        <w:ind w:firstLine="709"/>
        <w:jc w:val="both"/>
      </w:pPr>
      <w:bookmarkStart w:id="10" w:name="_Toc264543483"/>
      <w:bookmarkStart w:id="11" w:name="_Toc264543525"/>
      <w:r w:rsidRPr="003529E2">
        <w:rPr>
          <w:b/>
        </w:rPr>
        <w:t xml:space="preserve">Директор института                </w:t>
      </w:r>
      <w:r w:rsidRPr="003529E2">
        <w:rPr>
          <w:u w:val="single"/>
        </w:rPr>
        <w:tab/>
      </w:r>
      <w:r w:rsidRPr="003529E2">
        <w:rPr>
          <w:u w:val="single"/>
        </w:rPr>
        <w:tab/>
        <w:t xml:space="preserve">_        </w:t>
      </w:r>
      <w:r w:rsidRPr="003529E2">
        <w:t xml:space="preserve">           </w:t>
      </w:r>
      <w:proofErr w:type="gramStart"/>
      <w:r w:rsidRPr="003529E2">
        <w:t xml:space="preserve">  </w:t>
      </w:r>
      <w:bookmarkEnd w:id="10"/>
      <w:bookmarkEnd w:id="11"/>
      <w:r w:rsidRPr="003529E2">
        <w:t xml:space="preserve"> </w:t>
      </w:r>
      <w:r w:rsidRPr="003529E2">
        <w:rPr>
          <w:b/>
        </w:rPr>
        <w:t>(</w:t>
      </w:r>
      <w:proofErr w:type="gramEnd"/>
      <w:r w:rsidRPr="003529E2">
        <w:rPr>
          <w:b/>
        </w:rPr>
        <w:t xml:space="preserve">К.Э. </w:t>
      </w:r>
      <w:proofErr w:type="spellStart"/>
      <w:r w:rsidRPr="003529E2">
        <w:rPr>
          <w:b/>
        </w:rPr>
        <w:t>Разумеев</w:t>
      </w:r>
      <w:proofErr w:type="spellEnd"/>
      <w:r w:rsidRPr="003529E2">
        <w:t>)</w:t>
      </w:r>
    </w:p>
    <w:p w:rsidR="00216B4B" w:rsidRPr="003529E2" w:rsidRDefault="00216B4B" w:rsidP="00216B4B">
      <w:pPr>
        <w:ind w:firstLine="709"/>
        <w:jc w:val="both"/>
        <w:rPr>
          <w:color w:val="FF0000"/>
        </w:rPr>
      </w:pPr>
    </w:p>
    <w:p w:rsidR="00216B4B" w:rsidRPr="003529E2" w:rsidRDefault="00216B4B" w:rsidP="00216B4B">
      <w:pPr>
        <w:ind w:firstLine="709"/>
        <w:jc w:val="both"/>
        <w:rPr>
          <w:i/>
        </w:rPr>
      </w:pPr>
      <w:r w:rsidRPr="003529E2">
        <w:rPr>
          <w:b/>
          <w:i/>
        </w:rPr>
        <w:t xml:space="preserve">                                                        </w:t>
      </w:r>
      <w:r w:rsidRPr="003529E2">
        <w:rPr>
          <w:i/>
          <w:sz w:val="20"/>
          <w:szCs w:val="20"/>
        </w:rPr>
        <w:t xml:space="preserve">                                        </w:t>
      </w:r>
    </w:p>
    <w:p w:rsidR="00216B4B" w:rsidRPr="003529E2" w:rsidRDefault="00216B4B" w:rsidP="00216B4B">
      <w:pPr>
        <w:ind w:firstLine="709"/>
        <w:jc w:val="both"/>
        <w:rPr>
          <w:b/>
        </w:rPr>
      </w:pPr>
      <w:r w:rsidRPr="003529E2">
        <w:t xml:space="preserve">                                                                                                   ____________20_____г.</w:t>
      </w:r>
      <w:r w:rsidRPr="003529E2">
        <w:rPr>
          <w:b/>
        </w:rPr>
        <w:t xml:space="preserve">                                                                   </w:t>
      </w:r>
    </w:p>
    <w:p w:rsidR="00216B4B" w:rsidRPr="003529E2" w:rsidRDefault="00216B4B" w:rsidP="00216B4B">
      <w:pPr>
        <w:ind w:firstLine="709"/>
        <w:jc w:val="both"/>
        <w:rPr>
          <w:b/>
          <w:i/>
          <w:color w:val="FF0000"/>
          <w:sz w:val="20"/>
          <w:szCs w:val="20"/>
        </w:rPr>
      </w:pPr>
      <w:r w:rsidRPr="003529E2">
        <w:rPr>
          <w:b/>
        </w:rPr>
        <w:t xml:space="preserve">                                                                                                    </w:t>
      </w:r>
      <w:r w:rsidRPr="003529E2">
        <w:rPr>
          <w:b/>
          <w:sz w:val="20"/>
          <w:szCs w:val="20"/>
        </w:rPr>
        <w:t xml:space="preserve"> </w:t>
      </w:r>
    </w:p>
    <w:p w:rsidR="00216B4B" w:rsidRPr="003529E2" w:rsidRDefault="00216B4B" w:rsidP="00216B4B">
      <w:pPr>
        <w:tabs>
          <w:tab w:val="left" w:pos="708"/>
        </w:tabs>
        <w:ind w:firstLine="709"/>
        <w:jc w:val="center"/>
        <w:rPr>
          <w:b/>
        </w:rPr>
      </w:pPr>
    </w:p>
    <w:p w:rsidR="00216B4B" w:rsidRPr="003529E2" w:rsidRDefault="00216B4B" w:rsidP="00216B4B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216B4B" w:rsidRPr="003529E2" w:rsidRDefault="00216B4B" w:rsidP="00216B4B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216B4B" w:rsidRDefault="00216B4B" w:rsidP="00216B4B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7135A1" w:rsidRDefault="007135A1" w:rsidP="005B1D60">
      <w:pPr>
        <w:tabs>
          <w:tab w:val="left" w:pos="708"/>
        </w:tabs>
        <w:ind w:firstLine="709"/>
        <w:jc w:val="center"/>
        <w:rPr>
          <w:b/>
        </w:rPr>
      </w:pPr>
    </w:p>
    <w:p w:rsidR="00DD27D5" w:rsidRDefault="00DD27D5" w:rsidP="005B1D60">
      <w:pPr>
        <w:tabs>
          <w:tab w:val="left" w:pos="708"/>
        </w:tabs>
        <w:ind w:firstLine="709"/>
        <w:jc w:val="center"/>
        <w:rPr>
          <w:b/>
        </w:rPr>
      </w:pPr>
    </w:p>
    <w:p w:rsidR="00FD3EC4" w:rsidRDefault="00FD3EC4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В СТРУКТУРЕ </w:t>
      </w:r>
      <w:r w:rsidR="00FD3EC4" w:rsidRPr="001A65E2">
        <w:rPr>
          <w:b/>
          <w:bCs/>
        </w:rPr>
        <w:t>ОПОП</w:t>
      </w:r>
    </w:p>
    <w:p w:rsidR="00FD3EC4" w:rsidRPr="001D61D9" w:rsidRDefault="00FD3EC4" w:rsidP="00FD3EC4">
      <w:pPr>
        <w:jc w:val="both"/>
        <w:rPr>
          <w:i/>
        </w:rPr>
      </w:pPr>
      <w:r w:rsidRPr="001D61D9">
        <w:t xml:space="preserve">Дисциплина </w:t>
      </w:r>
      <w:r w:rsidR="00D01446">
        <w:t>Ассортимент материалов текстильной и легкой промышленности</w:t>
      </w:r>
      <w:r w:rsidR="001D61D9">
        <w:t xml:space="preserve"> </w:t>
      </w:r>
      <w:r w:rsidRPr="001D61D9">
        <w:t>включена</w:t>
      </w:r>
      <w:r w:rsidRPr="001D61D9">
        <w:rPr>
          <w:i/>
        </w:rPr>
        <w:t xml:space="preserve"> </w:t>
      </w:r>
      <w:r w:rsidRPr="001D61D9">
        <w:t xml:space="preserve">в </w:t>
      </w:r>
      <w:r w:rsidR="00D01446">
        <w:t>вариативную</w:t>
      </w:r>
      <w:r w:rsidR="001D61D9">
        <w:t xml:space="preserve"> </w:t>
      </w:r>
      <w:r w:rsidRPr="001D61D9">
        <w:t xml:space="preserve">часть </w:t>
      </w:r>
      <w:r w:rsidR="00EF7BFC" w:rsidRPr="001D61D9">
        <w:t>б</w:t>
      </w:r>
      <w:r w:rsidRPr="001D61D9">
        <w:t>лока</w:t>
      </w:r>
      <w:r w:rsidR="00C4447F">
        <w:t xml:space="preserve"> Б1</w:t>
      </w:r>
      <w:r w:rsidR="00216B4B">
        <w:t>.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ОБУЧАЮЩЕГОСЯ</w:t>
      </w:r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</w:t>
      </w:r>
      <w:r w:rsidR="0085716F" w:rsidRPr="00393B56">
        <w:rPr>
          <w:b/>
        </w:rPr>
        <w:t>ИЗУЧАЕМОЙ</w:t>
      </w:r>
      <w:r w:rsidR="005C268A" w:rsidRPr="00393B56">
        <w:rPr>
          <w:b/>
        </w:rPr>
        <w:t xml:space="preserve"> ДИСЦИПЛИНЫ</w:t>
      </w:r>
    </w:p>
    <w:p w:rsidR="006A734C" w:rsidRPr="001D61D9" w:rsidRDefault="008A77FF" w:rsidP="008A77FF">
      <w:pPr>
        <w:ind w:firstLine="709"/>
        <w:jc w:val="right"/>
        <w:rPr>
          <w:b/>
        </w:rPr>
      </w:pPr>
      <w:r w:rsidRPr="001D61D9">
        <w:rPr>
          <w:b/>
        </w:rPr>
        <w:t xml:space="preserve">      </w:t>
      </w:r>
      <w:r w:rsidR="006A734C" w:rsidRPr="001D61D9">
        <w:rPr>
          <w:b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8A77FF" w:rsidRPr="001D61D9" w:rsidTr="00C851F8">
        <w:tc>
          <w:tcPr>
            <w:tcW w:w="1540" w:type="dxa"/>
            <w:shd w:val="clear" w:color="auto" w:fill="auto"/>
          </w:tcPr>
          <w:p w:rsidR="008A77FF" w:rsidRPr="001D61D9" w:rsidRDefault="008A77FF" w:rsidP="0012709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61D9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1D61D9" w:rsidRDefault="008A77FF" w:rsidP="001D61D9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61D9">
              <w:rPr>
                <w:rFonts w:eastAsia="Calibri"/>
                <w:b/>
                <w:sz w:val="20"/>
                <w:szCs w:val="20"/>
              </w:rPr>
              <w:t>Ф</w:t>
            </w:r>
            <w:r w:rsidR="00E907E7" w:rsidRPr="001D61D9">
              <w:rPr>
                <w:rFonts w:eastAsia="Calibri"/>
                <w:b/>
                <w:sz w:val="20"/>
                <w:szCs w:val="20"/>
              </w:rPr>
              <w:t>орму</w:t>
            </w:r>
            <w:r w:rsidRPr="001D61D9">
              <w:rPr>
                <w:rFonts w:eastAsia="Calibri"/>
                <w:b/>
                <w:sz w:val="20"/>
                <w:szCs w:val="20"/>
              </w:rPr>
              <w:t xml:space="preserve">лировка </w:t>
            </w:r>
            <w:r w:rsidRPr="001D61D9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компетенций в соответствии с ФГОС ВО </w:t>
            </w:r>
          </w:p>
        </w:tc>
      </w:tr>
      <w:tr w:rsidR="008A77FF" w:rsidRPr="001D61D9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8A77FF" w:rsidRPr="001D61D9" w:rsidRDefault="001D61D9" w:rsidP="0012709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61D9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99" w:type="dxa"/>
            <w:shd w:val="clear" w:color="auto" w:fill="auto"/>
          </w:tcPr>
          <w:p w:rsidR="008A77FF" w:rsidRPr="001D61D9" w:rsidRDefault="001D61D9" w:rsidP="0012709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61D9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EF7BFC" w:rsidRPr="001D61D9" w:rsidTr="005B3624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EF7BFC" w:rsidRPr="00D01446" w:rsidRDefault="00D01446" w:rsidP="005B3624">
            <w:pPr>
              <w:jc w:val="center"/>
            </w:pPr>
            <w:r w:rsidRPr="00D01446">
              <w:t>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EF7BFC" w:rsidRPr="001D61D9" w:rsidRDefault="00D01446" w:rsidP="005B3624">
            <w:pPr>
              <w:rPr>
                <w:sz w:val="20"/>
                <w:szCs w:val="20"/>
              </w:rPr>
            </w:pPr>
            <w:r w:rsidRPr="007273EF">
              <w:t>Способность выполнять работы по метрологическому обеспечению и техническому контролю, использовать современные методы измерений, контроля, испытаний и управления качеством;</w:t>
            </w:r>
          </w:p>
        </w:tc>
      </w:tr>
      <w:tr w:rsidR="00EF7BFC" w:rsidRPr="001D61D9" w:rsidTr="005B3624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EF7BFC" w:rsidRPr="00D01446" w:rsidRDefault="00D01446" w:rsidP="005B3624">
            <w:pPr>
              <w:jc w:val="center"/>
            </w:pPr>
            <w:r w:rsidRPr="00D01446">
              <w:t>ПК-5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EF7BFC" w:rsidRPr="00D01446" w:rsidRDefault="00D01446" w:rsidP="005B3624">
            <w:r w:rsidRPr="00D01446">
              <w:t>Способность производить оценку уровня брака, анализировать его причины и разрабатывать предложения по его предупреждению и устранению</w:t>
            </w:r>
          </w:p>
        </w:tc>
      </w:tr>
      <w:tr w:rsidR="00EF7BFC" w:rsidRPr="001D61D9" w:rsidTr="005B3624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EF7BFC" w:rsidRPr="00D01446" w:rsidRDefault="00D01446" w:rsidP="005B3624">
            <w:pPr>
              <w:jc w:val="center"/>
            </w:pPr>
            <w:r w:rsidRPr="00D01446">
              <w:t>П</w:t>
            </w:r>
            <w:r w:rsidR="007135A1" w:rsidRPr="00D01446">
              <w:t>К-</w:t>
            </w:r>
            <w:r w:rsidRPr="00D01446">
              <w:t>20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01446" w:rsidRPr="007273EF" w:rsidRDefault="00D01446" w:rsidP="00D01446">
            <w:pPr>
              <w:jc w:val="both"/>
            </w:pPr>
            <w:r w:rsidRPr="007273EF">
              <w:t>Способность проводить эксперименты по заданным методикам с обработкой и анализом результатов, составлять описания проводимых исследований и подготавливать данные для составления научных обзоров и публикаций.</w:t>
            </w:r>
          </w:p>
          <w:p w:rsidR="00EF7BFC" w:rsidRPr="001D61D9" w:rsidRDefault="00EF7BFC" w:rsidP="005B3624">
            <w:pPr>
              <w:rPr>
                <w:sz w:val="20"/>
                <w:szCs w:val="20"/>
              </w:rPr>
            </w:pP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7C3E81" w:rsidRPr="001D61D9" w:rsidRDefault="00F05688" w:rsidP="00F05688">
      <w:pPr>
        <w:jc w:val="both"/>
        <w:rPr>
          <w:b/>
          <w:bCs/>
        </w:rPr>
      </w:pPr>
      <w:r w:rsidRPr="001D61D9">
        <w:rPr>
          <w:b/>
          <w:bCs/>
        </w:rPr>
        <w:t>3</w:t>
      </w:r>
      <w:r w:rsidR="001D57D4" w:rsidRPr="001D61D9">
        <w:rPr>
          <w:b/>
          <w:bCs/>
        </w:rPr>
        <w:t xml:space="preserve">.1 Структура учебной </w:t>
      </w:r>
      <w:proofErr w:type="gramStart"/>
      <w:r w:rsidR="001D57D4" w:rsidRPr="001D61D9">
        <w:rPr>
          <w:b/>
          <w:bCs/>
        </w:rPr>
        <w:t xml:space="preserve">дисциплины </w:t>
      </w:r>
      <w:r w:rsidR="002E31BE" w:rsidRPr="001D61D9">
        <w:rPr>
          <w:b/>
          <w:bCs/>
        </w:rPr>
        <w:t xml:space="preserve"> </w:t>
      </w:r>
      <w:r w:rsidR="007C3E81" w:rsidRPr="001D61D9">
        <w:rPr>
          <w:b/>
          <w:bCs/>
        </w:rPr>
        <w:t>для</w:t>
      </w:r>
      <w:proofErr w:type="gramEnd"/>
      <w:r w:rsidR="007C3E81" w:rsidRPr="001D61D9">
        <w:rPr>
          <w:b/>
          <w:bCs/>
        </w:rPr>
        <w:t xml:space="preserve"> обучающихся очно</w:t>
      </w:r>
      <w:r w:rsidR="002E7D4A" w:rsidRPr="001D61D9">
        <w:rPr>
          <w:b/>
          <w:bCs/>
        </w:rPr>
        <w:t>й</w:t>
      </w:r>
      <w:r w:rsidR="007C3E81" w:rsidRPr="001D61D9">
        <w:rPr>
          <w:b/>
          <w:bCs/>
        </w:rPr>
        <w:t xml:space="preserve">  формы обучения</w:t>
      </w:r>
    </w:p>
    <w:p w:rsidR="007C3E81" w:rsidRPr="001D61D9" w:rsidRDefault="007C3E81" w:rsidP="007C3E81">
      <w:pPr>
        <w:pStyle w:val="Default"/>
        <w:ind w:firstLine="709"/>
        <w:jc w:val="right"/>
        <w:rPr>
          <w:b/>
          <w:bCs/>
        </w:rPr>
      </w:pPr>
      <w:r w:rsidRPr="001D61D9">
        <w:rPr>
          <w:b/>
          <w:bCs/>
        </w:rPr>
        <w:t>Таблица 2</w:t>
      </w:r>
    </w:p>
    <w:tbl>
      <w:tblPr>
        <w:tblW w:w="4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3177"/>
        <w:gridCol w:w="1008"/>
        <w:gridCol w:w="1007"/>
        <w:gridCol w:w="1007"/>
        <w:gridCol w:w="1007"/>
        <w:gridCol w:w="1079"/>
      </w:tblGrid>
      <w:tr w:rsidR="007C3E81" w:rsidRPr="001D61D9" w:rsidTr="00DD27D5">
        <w:trPr>
          <w:jc w:val="center"/>
        </w:trPr>
        <w:tc>
          <w:tcPr>
            <w:tcW w:w="4393" w:type="dxa"/>
            <w:gridSpan w:val="2"/>
            <w:vMerge w:val="restart"/>
          </w:tcPr>
          <w:p w:rsidR="007C3E81" w:rsidRPr="001D61D9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  <w:p w:rsidR="007C3E81" w:rsidRPr="001D61D9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1D61D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  <w:tc>
          <w:tcPr>
            <w:tcW w:w="4029" w:type="dxa"/>
            <w:gridSpan w:val="4"/>
          </w:tcPr>
          <w:p w:rsidR="007C3E81" w:rsidRPr="001D61D9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0"/>
                <w:szCs w:val="20"/>
              </w:rPr>
            </w:pPr>
            <w:r w:rsidRPr="001D61D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079" w:type="dxa"/>
            <w:vMerge w:val="restart"/>
          </w:tcPr>
          <w:p w:rsidR="007C3E81" w:rsidRPr="001D61D9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0"/>
                <w:szCs w:val="20"/>
              </w:rPr>
            </w:pPr>
            <w:r w:rsidRPr="001D61D9">
              <w:rPr>
                <w:b/>
                <w:bCs/>
                <w:sz w:val="20"/>
                <w:szCs w:val="20"/>
              </w:rPr>
              <w:t>Общая трудоем</w:t>
            </w:r>
            <w:r w:rsidR="008A77FF" w:rsidRPr="001D61D9">
              <w:rPr>
                <w:b/>
                <w:bCs/>
                <w:sz w:val="20"/>
                <w:szCs w:val="20"/>
              </w:rPr>
              <w:t>к</w:t>
            </w:r>
            <w:r w:rsidRPr="001D61D9">
              <w:rPr>
                <w:b/>
                <w:bCs/>
                <w:sz w:val="20"/>
                <w:szCs w:val="20"/>
              </w:rPr>
              <w:t>ость</w:t>
            </w:r>
          </w:p>
        </w:tc>
      </w:tr>
      <w:tr w:rsidR="007C3E81" w:rsidRPr="001D61D9" w:rsidTr="00DD27D5">
        <w:trPr>
          <w:jc w:val="center"/>
        </w:trPr>
        <w:tc>
          <w:tcPr>
            <w:tcW w:w="4393" w:type="dxa"/>
            <w:gridSpan w:val="2"/>
            <w:vMerge/>
          </w:tcPr>
          <w:p w:rsidR="007C3E81" w:rsidRPr="001D61D9" w:rsidRDefault="007C3E81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C3E81" w:rsidRPr="001D61D9" w:rsidRDefault="00760416" w:rsidP="001D61D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61D9">
              <w:rPr>
                <w:b/>
                <w:bCs/>
                <w:sz w:val="20"/>
                <w:szCs w:val="20"/>
              </w:rPr>
              <w:t xml:space="preserve">№ </w:t>
            </w:r>
            <w:r w:rsidR="00D0144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7" w:type="dxa"/>
            <w:vAlign w:val="center"/>
          </w:tcPr>
          <w:p w:rsidR="007C3E81" w:rsidRPr="001D61D9" w:rsidRDefault="00760416" w:rsidP="001D61D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61D9">
              <w:rPr>
                <w:b/>
                <w:bCs/>
                <w:sz w:val="20"/>
                <w:szCs w:val="20"/>
              </w:rPr>
              <w:t xml:space="preserve">№ </w:t>
            </w:r>
            <w:r w:rsidR="00B1745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7" w:type="dxa"/>
            <w:vAlign w:val="center"/>
          </w:tcPr>
          <w:p w:rsidR="007C3E81" w:rsidRPr="001D61D9" w:rsidRDefault="00760416" w:rsidP="001D61D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61D9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1007" w:type="dxa"/>
            <w:vAlign w:val="center"/>
          </w:tcPr>
          <w:p w:rsidR="007C3E81" w:rsidRPr="001D61D9" w:rsidRDefault="007C3E81" w:rsidP="001D61D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61D9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1079" w:type="dxa"/>
            <w:vMerge/>
          </w:tcPr>
          <w:p w:rsidR="007C3E81" w:rsidRPr="001D61D9" w:rsidRDefault="007C3E81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1D61D9" w:rsidTr="00DD27D5">
        <w:trPr>
          <w:jc w:val="center"/>
        </w:trPr>
        <w:tc>
          <w:tcPr>
            <w:tcW w:w="4393" w:type="dxa"/>
            <w:gridSpan w:val="2"/>
          </w:tcPr>
          <w:p w:rsidR="007C3E81" w:rsidRPr="001D61D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1D61D9">
              <w:rPr>
                <w:bCs/>
                <w:sz w:val="20"/>
                <w:szCs w:val="20"/>
              </w:rPr>
              <w:t>Объем дисциплины в зачетных единицах</w:t>
            </w:r>
          </w:p>
        </w:tc>
        <w:tc>
          <w:tcPr>
            <w:tcW w:w="1008" w:type="dxa"/>
          </w:tcPr>
          <w:p w:rsidR="007C3E81" w:rsidRPr="001D61D9" w:rsidRDefault="00760416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1D61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:rsidR="007C3E81" w:rsidRPr="001D61D9" w:rsidRDefault="00B1745B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C3E81" w:rsidRPr="001D61D9" w:rsidRDefault="00B1745B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7C3E81" w:rsidRPr="001D61D9" w:rsidTr="00DD27D5">
        <w:trPr>
          <w:jc w:val="center"/>
        </w:trPr>
        <w:tc>
          <w:tcPr>
            <w:tcW w:w="4393" w:type="dxa"/>
            <w:gridSpan w:val="2"/>
          </w:tcPr>
          <w:p w:rsidR="007C3E81" w:rsidRPr="001D61D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1D61D9">
              <w:rPr>
                <w:bCs/>
                <w:sz w:val="20"/>
                <w:szCs w:val="20"/>
              </w:rPr>
              <w:t>Объем дисциплины в часах</w:t>
            </w:r>
          </w:p>
        </w:tc>
        <w:tc>
          <w:tcPr>
            <w:tcW w:w="1008" w:type="dxa"/>
          </w:tcPr>
          <w:p w:rsidR="007C3E81" w:rsidRPr="001D61D9" w:rsidRDefault="00760416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1D61D9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007" w:type="dxa"/>
          </w:tcPr>
          <w:p w:rsidR="007C3E81" w:rsidRPr="001D61D9" w:rsidRDefault="00B1745B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C3E81" w:rsidRPr="001D61D9" w:rsidRDefault="00B1745B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</w:t>
            </w:r>
          </w:p>
        </w:tc>
      </w:tr>
      <w:tr w:rsidR="007C3E81" w:rsidRPr="001D61D9" w:rsidTr="00DD27D5">
        <w:trPr>
          <w:jc w:val="center"/>
        </w:trPr>
        <w:tc>
          <w:tcPr>
            <w:tcW w:w="4393" w:type="dxa"/>
            <w:gridSpan w:val="2"/>
          </w:tcPr>
          <w:p w:rsidR="007C3E81" w:rsidRPr="001D61D9" w:rsidRDefault="007C3E81" w:rsidP="001D61D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1D61D9">
              <w:rPr>
                <w:b/>
                <w:bCs/>
                <w:sz w:val="20"/>
                <w:szCs w:val="20"/>
              </w:rPr>
              <w:t>Аудиторные занятия (всего)</w:t>
            </w:r>
          </w:p>
        </w:tc>
        <w:tc>
          <w:tcPr>
            <w:tcW w:w="1008" w:type="dxa"/>
          </w:tcPr>
          <w:p w:rsidR="007C3E81" w:rsidRPr="001D61D9" w:rsidRDefault="00AF7ACF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007" w:type="dxa"/>
          </w:tcPr>
          <w:p w:rsidR="007C3E81" w:rsidRPr="001D61D9" w:rsidRDefault="00AF7ACF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C3E81" w:rsidRPr="001D61D9" w:rsidRDefault="00AF7ACF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</w:p>
        </w:tc>
      </w:tr>
      <w:tr w:rsidR="007C3E81" w:rsidRPr="001D61D9" w:rsidTr="00DD27D5">
        <w:trPr>
          <w:jc w:val="center"/>
        </w:trPr>
        <w:tc>
          <w:tcPr>
            <w:tcW w:w="1216" w:type="dxa"/>
            <w:vMerge w:val="restart"/>
          </w:tcPr>
          <w:p w:rsidR="007C3E81" w:rsidRPr="001D61D9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  <w:r w:rsidRPr="001D61D9">
              <w:rPr>
                <w:bCs/>
                <w:sz w:val="20"/>
                <w:szCs w:val="20"/>
              </w:rPr>
              <w:t>в том числе в часах:</w:t>
            </w:r>
          </w:p>
        </w:tc>
        <w:tc>
          <w:tcPr>
            <w:tcW w:w="3177" w:type="dxa"/>
          </w:tcPr>
          <w:p w:rsidR="007C3E81" w:rsidRPr="001D61D9" w:rsidRDefault="007C3E81" w:rsidP="001D61D9">
            <w:pPr>
              <w:pStyle w:val="Default"/>
              <w:ind w:hanging="48"/>
              <w:rPr>
                <w:bCs/>
                <w:sz w:val="20"/>
                <w:szCs w:val="20"/>
              </w:rPr>
            </w:pPr>
            <w:r w:rsidRPr="001D61D9">
              <w:rPr>
                <w:bCs/>
                <w:sz w:val="20"/>
                <w:szCs w:val="20"/>
              </w:rPr>
              <w:t>Лекции (Л)</w:t>
            </w:r>
          </w:p>
        </w:tc>
        <w:tc>
          <w:tcPr>
            <w:tcW w:w="1008" w:type="dxa"/>
          </w:tcPr>
          <w:p w:rsidR="007C3E81" w:rsidRPr="001D61D9" w:rsidRDefault="00D01446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007" w:type="dxa"/>
          </w:tcPr>
          <w:p w:rsidR="007C3E81" w:rsidRPr="001D61D9" w:rsidRDefault="00B1745B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C3E81" w:rsidRPr="001D61D9" w:rsidRDefault="00B1745B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</w:tr>
      <w:tr w:rsidR="007C3E81" w:rsidRPr="001D61D9" w:rsidTr="00DD27D5">
        <w:trPr>
          <w:jc w:val="center"/>
        </w:trPr>
        <w:tc>
          <w:tcPr>
            <w:tcW w:w="1216" w:type="dxa"/>
            <w:vMerge/>
          </w:tcPr>
          <w:p w:rsidR="007C3E81" w:rsidRPr="001D61D9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177" w:type="dxa"/>
          </w:tcPr>
          <w:p w:rsidR="007C3E81" w:rsidRPr="001D61D9" w:rsidRDefault="007C3E81" w:rsidP="001D61D9">
            <w:pPr>
              <w:pStyle w:val="Default"/>
              <w:ind w:hanging="48"/>
              <w:rPr>
                <w:bCs/>
                <w:sz w:val="20"/>
                <w:szCs w:val="20"/>
              </w:rPr>
            </w:pPr>
            <w:r w:rsidRPr="001D61D9">
              <w:rPr>
                <w:bCs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1008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C3E81" w:rsidRPr="001D61D9" w:rsidRDefault="007C3E81" w:rsidP="00B1745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</w:tr>
      <w:tr w:rsidR="007C3E81" w:rsidRPr="001D61D9" w:rsidTr="00DD27D5">
        <w:trPr>
          <w:jc w:val="center"/>
        </w:trPr>
        <w:tc>
          <w:tcPr>
            <w:tcW w:w="1216" w:type="dxa"/>
            <w:vMerge/>
          </w:tcPr>
          <w:p w:rsidR="007C3E81" w:rsidRPr="001D61D9" w:rsidRDefault="007C3E81" w:rsidP="007813EC">
            <w:pPr>
              <w:pStyle w:val="Default"/>
              <w:ind w:hanging="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7" w:type="dxa"/>
          </w:tcPr>
          <w:p w:rsidR="007C3E81" w:rsidRPr="001D61D9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  <w:r w:rsidRPr="001D61D9">
              <w:rPr>
                <w:bCs/>
                <w:sz w:val="20"/>
                <w:szCs w:val="20"/>
              </w:rPr>
              <w:t xml:space="preserve">Семинарские занятия (С) </w:t>
            </w:r>
          </w:p>
        </w:tc>
        <w:tc>
          <w:tcPr>
            <w:tcW w:w="1008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C3E81" w:rsidRPr="001D61D9" w:rsidTr="00DD27D5">
        <w:trPr>
          <w:jc w:val="center"/>
        </w:trPr>
        <w:tc>
          <w:tcPr>
            <w:tcW w:w="1216" w:type="dxa"/>
            <w:vMerge/>
          </w:tcPr>
          <w:p w:rsidR="007C3E81" w:rsidRPr="001D61D9" w:rsidRDefault="007C3E81" w:rsidP="007813EC">
            <w:pPr>
              <w:pStyle w:val="Default"/>
              <w:ind w:hanging="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7" w:type="dxa"/>
          </w:tcPr>
          <w:p w:rsidR="007C3E81" w:rsidRPr="001D61D9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  <w:r w:rsidRPr="001D61D9">
              <w:rPr>
                <w:bCs/>
                <w:sz w:val="20"/>
                <w:szCs w:val="20"/>
              </w:rPr>
              <w:t>Лабораторные работы (ЛР)</w:t>
            </w:r>
          </w:p>
        </w:tc>
        <w:tc>
          <w:tcPr>
            <w:tcW w:w="1008" w:type="dxa"/>
          </w:tcPr>
          <w:p w:rsidR="007C3E81" w:rsidRPr="001D61D9" w:rsidRDefault="00D01446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007" w:type="dxa"/>
          </w:tcPr>
          <w:p w:rsidR="007C3E81" w:rsidRPr="001D61D9" w:rsidRDefault="00B1745B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C3E81" w:rsidRPr="001D61D9" w:rsidRDefault="00B1745B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</w:tr>
      <w:tr w:rsidR="007C3E81" w:rsidRPr="001D61D9" w:rsidTr="00DD27D5">
        <w:trPr>
          <w:jc w:val="center"/>
        </w:trPr>
        <w:tc>
          <w:tcPr>
            <w:tcW w:w="1216" w:type="dxa"/>
            <w:vMerge/>
          </w:tcPr>
          <w:p w:rsidR="007C3E81" w:rsidRPr="001D61D9" w:rsidRDefault="007C3E81" w:rsidP="007813EC">
            <w:pPr>
              <w:pStyle w:val="Default"/>
              <w:ind w:hanging="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7" w:type="dxa"/>
          </w:tcPr>
          <w:p w:rsidR="007C3E81" w:rsidRPr="001D61D9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  <w:r w:rsidRPr="001D61D9">
              <w:rPr>
                <w:bCs/>
                <w:sz w:val="20"/>
                <w:szCs w:val="20"/>
              </w:rPr>
              <w:t>Индивидуальные занятия (ИЗ)</w:t>
            </w:r>
          </w:p>
        </w:tc>
        <w:tc>
          <w:tcPr>
            <w:tcW w:w="1008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C3E81" w:rsidRPr="001D61D9" w:rsidTr="00DD27D5">
        <w:trPr>
          <w:jc w:val="center"/>
        </w:trPr>
        <w:tc>
          <w:tcPr>
            <w:tcW w:w="4393" w:type="dxa"/>
            <w:gridSpan w:val="2"/>
          </w:tcPr>
          <w:p w:rsidR="007C3E81" w:rsidRPr="001D61D9" w:rsidRDefault="007C3E81" w:rsidP="001D61D9">
            <w:pPr>
              <w:pStyle w:val="Default"/>
              <w:ind w:hanging="48"/>
              <w:rPr>
                <w:bCs/>
                <w:sz w:val="20"/>
                <w:szCs w:val="20"/>
              </w:rPr>
            </w:pPr>
            <w:r w:rsidRPr="001D61D9">
              <w:rPr>
                <w:b/>
                <w:bCs/>
                <w:sz w:val="20"/>
                <w:szCs w:val="20"/>
              </w:rPr>
              <w:t>Самостоятельная работа студента в семестре, час</w:t>
            </w:r>
          </w:p>
        </w:tc>
        <w:tc>
          <w:tcPr>
            <w:tcW w:w="1008" w:type="dxa"/>
          </w:tcPr>
          <w:p w:rsidR="007C3E81" w:rsidRPr="001D61D9" w:rsidRDefault="00760416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1D61D9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007" w:type="dxa"/>
          </w:tcPr>
          <w:p w:rsidR="007C3E81" w:rsidRPr="001D61D9" w:rsidRDefault="00AF7ACF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C3E81" w:rsidRPr="001D61D9" w:rsidRDefault="00AF7ACF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</w:tr>
      <w:tr w:rsidR="007C3E81" w:rsidRPr="001D61D9" w:rsidTr="00DD27D5">
        <w:trPr>
          <w:jc w:val="center"/>
        </w:trPr>
        <w:tc>
          <w:tcPr>
            <w:tcW w:w="4393" w:type="dxa"/>
            <w:gridSpan w:val="2"/>
          </w:tcPr>
          <w:p w:rsidR="007C3E81" w:rsidRPr="001D61D9" w:rsidRDefault="007C3E81" w:rsidP="001D61D9">
            <w:pPr>
              <w:pStyle w:val="Default"/>
              <w:ind w:hanging="48"/>
              <w:rPr>
                <w:b/>
                <w:bCs/>
                <w:sz w:val="20"/>
                <w:szCs w:val="20"/>
              </w:rPr>
            </w:pPr>
            <w:r w:rsidRPr="001D61D9">
              <w:rPr>
                <w:b/>
                <w:bCs/>
                <w:sz w:val="20"/>
                <w:szCs w:val="20"/>
              </w:rPr>
              <w:t>Самостоятельная работа студента в период промежуточной аттестации, час</w:t>
            </w:r>
          </w:p>
        </w:tc>
        <w:tc>
          <w:tcPr>
            <w:tcW w:w="1008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AF7ACF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007" w:type="dxa"/>
          </w:tcPr>
          <w:p w:rsidR="007C3E81" w:rsidRPr="001D61D9" w:rsidRDefault="007C3E81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B1745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C3E81" w:rsidRPr="001D61D9" w:rsidRDefault="00AF7ACF" w:rsidP="001D61D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7C3E81" w:rsidRPr="001D61D9" w:rsidTr="00DD27D5">
        <w:trPr>
          <w:jc w:val="center"/>
        </w:trPr>
        <w:tc>
          <w:tcPr>
            <w:tcW w:w="9501" w:type="dxa"/>
            <w:gridSpan w:val="7"/>
          </w:tcPr>
          <w:p w:rsidR="007C3E81" w:rsidRPr="001D61D9" w:rsidRDefault="007C3E81" w:rsidP="001D61D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1D61D9">
              <w:rPr>
                <w:b/>
                <w:bCs/>
                <w:sz w:val="20"/>
                <w:szCs w:val="20"/>
              </w:rPr>
              <w:t>Форма промежуточной аттестации</w:t>
            </w:r>
          </w:p>
        </w:tc>
      </w:tr>
      <w:tr w:rsidR="007C3E81" w:rsidRPr="001D61D9" w:rsidTr="00DD27D5">
        <w:trPr>
          <w:jc w:val="center"/>
        </w:trPr>
        <w:tc>
          <w:tcPr>
            <w:tcW w:w="1216" w:type="dxa"/>
          </w:tcPr>
          <w:p w:rsidR="007C3E81" w:rsidRPr="001D61D9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177" w:type="dxa"/>
          </w:tcPr>
          <w:p w:rsidR="007C3E81" w:rsidRPr="001D61D9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  <w:r w:rsidRPr="001D61D9">
              <w:rPr>
                <w:bCs/>
                <w:sz w:val="20"/>
                <w:szCs w:val="20"/>
              </w:rPr>
              <w:t>Зачет (</w:t>
            </w:r>
            <w:proofErr w:type="spellStart"/>
            <w:r w:rsidRPr="001D61D9">
              <w:rPr>
                <w:bCs/>
                <w:sz w:val="20"/>
                <w:szCs w:val="20"/>
              </w:rPr>
              <w:t>зач</w:t>
            </w:r>
            <w:proofErr w:type="spellEnd"/>
            <w:r w:rsidRPr="001D61D9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1008" w:type="dxa"/>
          </w:tcPr>
          <w:p w:rsidR="007C3E81" w:rsidRPr="001D61D9" w:rsidRDefault="00544B0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1D61D9"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1007" w:type="dxa"/>
          </w:tcPr>
          <w:p w:rsidR="007C3E81" w:rsidRPr="001D61D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C3E81" w:rsidRPr="001D61D9" w:rsidRDefault="00B1745B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</w:tr>
      <w:tr w:rsidR="007C3E81" w:rsidRPr="001D61D9" w:rsidTr="00DD27D5">
        <w:trPr>
          <w:jc w:val="center"/>
        </w:trPr>
        <w:tc>
          <w:tcPr>
            <w:tcW w:w="1216" w:type="dxa"/>
          </w:tcPr>
          <w:p w:rsidR="007C3E81" w:rsidRPr="001D61D9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177" w:type="dxa"/>
          </w:tcPr>
          <w:p w:rsidR="007C3E81" w:rsidRPr="001D61D9" w:rsidRDefault="007C3E81" w:rsidP="001D61D9">
            <w:pPr>
              <w:pStyle w:val="Default"/>
              <w:ind w:hanging="48"/>
              <w:rPr>
                <w:bCs/>
                <w:sz w:val="20"/>
                <w:szCs w:val="20"/>
              </w:rPr>
            </w:pPr>
            <w:r w:rsidRPr="001D61D9">
              <w:rPr>
                <w:bCs/>
                <w:sz w:val="20"/>
                <w:szCs w:val="20"/>
              </w:rPr>
              <w:t>Дифференцированный зачет (</w:t>
            </w:r>
            <w:proofErr w:type="spellStart"/>
            <w:r w:rsidRPr="001D61D9">
              <w:rPr>
                <w:bCs/>
                <w:sz w:val="20"/>
                <w:szCs w:val="20"/>
              </w:rPr>
              <w:t>диф.зач</w:t>
            </w:r>
            <w:proofErr w:type="spellEnd"/>
            <w:r w:rsidRPr="001D61D9">
              <w:rPr>
                <w:bCs/>
                <w:sz w:val="20"/>
                <w:szCs w:val="20"/>
              </w:rPr>
              <w:t xml:space="preserve">.) </w:t>
            </w:r>
          </w:p>
        </w:tc>
        <w:tc>
          <w:tcPr>
            <w:tcW w:w="1008" w:type="dxa"/>
          </w:tcPr>
          <w:p w:rsidR="007C3E81" w:rsidRPr="001D61D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C3E81" w:rsidRPr="001D61D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1D61D9" w:rsidTr="00DD27D5">
        <w:trPr>
          <w:jc w:val="center"/>
        </w:trPr>
        <w:tc>
          <w:tcPr>
            <w:tcW w:w="1216" w:type="dxa"/>
          </w:tcPr>
          <w:p w:rsidR="007C3E81" w:rsidRPr="001D61D9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177" w:type="dxa"/>
          </w:tcPr>
          <w:p w:rsidR="007C3E81" w:rsidRPr="001D61D9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  <w:r w:rsidRPr="001D61D9">
              <w:rPr>
                <w:bCs/>
                <w:sz w:val="20"/>
                <w:szCs w:val="20"/>
              </w:rPr>
              <w:t xml:space="preserve"> Экзамен (экз.)</w:t>
            </w:r>
          </w:p>
        </w:tc>
        <w:tc>
          <w:tcPr>
            <w:tcW w:w="1008" w:type="dxa"/>
          </w:tcPr>
          <w:p w:rsidR="007C3E81" w:rsidRPr="001D61D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B1745B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1007" w:type="dxa"/>
          </w:tcPr>
          <w:p w:rsidR="007C3E81" w:rsidRPr="001D61D9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7C3E81" w:rsidRPr="001D61D9" w:rsidRDefault="007C3E81" w:rsidP="00B1745B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C3E81" w:rsidRPr="001D61D9" w:rsidRDefault="00B1745B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</w:tr>
      <w:tr w:rsidR="00DD27D5" w:rsidRPr="001D61D9" w:rsidTr="00DD27D5">
        <w:trPr>
          <w:jc w:val="center"/>
        </w:trPr>
        <w:tc>
          <w:tcPr>
            <w:tcW w:w="1216" w:type="dxa"/>
          </w:tcPr>
          <w:p w:rsidR="00DD27D5" w:rsidRPr="001D61D9" w:rsidRDefault="00DD27D5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177" w:type="dxa"/>
          </w:tcPr>
          <w:p w:rsidR="00DD27D5" w:rsidRPr="001D61D9" w:rsidRDefault="00DD27D5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Курсовая работа (курсовой проект)</w:t>
            </w:r>
          </w:p>
        </w:tc>
        <w:tc>
          <w:tcPr>
            <w:tcW w:w="1008" w:type="dxa"/>
          </w:tcPr>
          <w:p w:rsidR="00DD27D5" w:rsidRPr="001D61D9" w:rsidRDefault="00DD27D5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DD27D5" w:rsidRPr="001D61D9" w:rsidRDefault="00DD27D5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DD27D5" w:rsidRPr="001D61D9" w:rsidRDefault="00DD27D5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DD27D5" w:rsidRPr="001D61D9" w:rsidRDefault="00DD27D5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D27D5" w:rsidRPr="001D61D9" w:rsidRDefault="00DD27D5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E31BE" w:rsidRDefault="002E31BE" w:rsidP="001D57D4">
      <w:pPr>
        <w:pStyle w:val="Default"/>
        <w:jc w:val="both"/>
        <w:rPr>
          <w:b/>
          <w:bCs/>
        </w:rPr>
      </w:pPr>
    </w:p>
    <w:p w:rsidR="001D57D4" w:rsidRPr="00FC72AD" w:rsidRDefault="001D57D4" w:rsidP="001D57D4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7C3E81" w:rsidRDefault="007C3E81" w:rsidP="004C5050">
      <w:pPr>
        <w:ind w:firstLine="709"/>
        <w:jc w:val="center"/>
        <w:rPr>
          <w:b/>
          <w:bCs/>
        </w:rPr>
      </w:pPr>
    </w:p>
    <w:p w:rsidR="001D57D4" w:rsidRPr="00FC72AD" w:rsidRDefault="001D57D4" w:rsidP="001D57D4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8861F4" w:rsidRDefault="008861F4" w:rsidP="00F05688">
      <w:pPr>
        <w:tabs>
          <w:tab w:val="right" w:leader="underscore" w:pos="9639"/>
        </w:tabs>
        <w:jc w:val="both"/>
        <w:rPr>
          <w:b/>
          <w:bCs/>
        </w:rPr>
        <w:sectPr w:rsidR="008861F4" w:rsidSect="00D117CA">
          <w:footerReference w:type="default" r:id="rId8"/>
          <w:footerReference w:type="first" r:id="rId9"/>
          <w:type w:val="nextColumn"/>
          <w:pgSz w:w="11906" w:h="16838" w:code="9"/>
          <w:pgMar w:top="1134" w:right="707" w:bottom="851" w:left="1701" w:header="709" w:footer="709" w:gutter="0"/>
          <w:cols w:space="708"/>
          <w:titlePg/>
          <w:docGrid w:linePitch="360"/>
        </w:sectPr>
      </w:pPr>
    </w:p>
    <w:p w:rsidR="000800E6" w:rsidRPr="00B5526F" w:rsidRDefault="000800E6" w:rsidP="000800E6">
      <w:pPr>
        <w:tabs>
          <w:tab w:val="right" w:leader="underscore" w:pos="9639"/>
        </w:tabs>
        <w:jc w:val="both"/>
        <w:rPr>
          <w:b/>
          <w:bCs/>
        </w:rPr>
      </w:pPr>
      <w:r w:rsidRPr="00B5526F">
        <w:rPr>
          <w:b/>
          <w:bCs/>
        </w:rPr>
        <w:lastRenderedPageBreak/>
        <w:t xml:space="preserve">4. СОДЕРЖАНИЕ РАЗДЕЛОВ УЧЕБНОЙ ДИСЦИПЛИНЫ </w:t>
      </w:r>
    </w:p>
    <w:p w:rsidR="000800E6" w:rsidRPr="00B5526F" w:rsidRDefault="000800E6" w:rsidP="000800E6">
      <w:pPr>
        <w:tabs>
          <w:tab w:val="right" w:leader="underscore" w:pos="9639"/>
        </w:tabs>
        <w:jc w:val="both"/>
        <w:rPr>
          <w:b/>
          <w:bCs/>
        </w:rPr>
      </w:pPr>
      <w:r w:rsidRPr="00B5526F">
        <w:rPr>
          <w:b/>
          <w:bCs/>
        </w:rPr>
        <w:t>4.1 Содержание разделов учебной дисциплины для очной формы обучения</w:t>
      </w:r>
    </w:p>
    <w:p w:rsidR="00A36EAA" w:rsidRPr="00B5526F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B5526F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567"/>
        <w:gridCol w:w="1418"/>
        <w:gridCol w:w="567"/>
        <w:gridCol w:w="2551"/>
        <w:gridCol w:w="567"/>
        <w:gridCol w:w="709"/>
        <w:gridCol w:w="2835"/>
      </w:tblGrid>
      <w:tr w:rsidR="005A14B4" w:rsidRPr="00B5526F" w:rsidTr="00C267B4">
        <w:tc>
          <w:tcPr>
            <w:tcW w:w="2835" w:type="dxa"/>
            <w:vMerge w:val="restart"/>
          </w:tcPr>
          <w:p w:rsidR="005A14B4" w:rsidRPr="00B5526F" w:rsidRDefault="005A14B4" w:rsidP="00A3512D">
            <w:pPr>
              <w:jc w:val="both"/>
              <w:rPr>
                <w:sz w:val="20"/>
                <w:szCs w:val="20"/>
              </w:rPr>
            </w:pPr>
            <w:r w:rsidRPr="00B5526F">
              <w:rPr>
                <w:b/>
                <w:bCs/>
                <w:sz w:val="20"/>
                <w:szCs w:val="20"/>
              </w:rPr>
              <w:t>Наименование раздела учебной дисциплины (модул</w:t>
            </w:r>
            <w:r w:rsidR="00A3512D" w:rsidRPr="00B5526F">
              <w:rPr>
                <w:b/>
                <w:bCs/>
                <w:sz w:val="20"/>
                <w:szCs w:val="20"/>
              </w:rPr>
              <w:t>я</w:t>
            </w:r>
            <w:r w:rsidRPr="00B5526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B5526F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1985" w:type="dxa"/>
            <w:gridSpan w:val="2"/>
            <w:vAlign w:val="center"/>
          </w:tcPr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B5526F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3118" w:type="dxa"/>
            <w:gridSpan w:val="2"/>
            <w:vAlign w:val="center"/>
          </w:tcPr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5526F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5A14B4" w:rsidRPr="00B5526F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B5526F">
              <w:rPr>
                <w:b/>
                <w:sz w:val="20"/>
                <w:szCs w:val="20"/>
              </w:rPr>
              <w:t xml:space="preserve">Итого по учебному плану </w:t>
            </w:r>
          </w:p>
          <w:p w:rsidR="005A14B4" w:rsidRPr="00B5526F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 w:rsidRPr="00B5526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vMerge w:val="restart"/>
          </w:tcPr>
          <w:p w:rsidR="005A14B4" w:rsidRPr="00B5526F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B5526F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B5526F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 w:rsidR="00470E29" w:rsidRPr="00B5526F">
              <w:rPr>
                <w:b/>
                <w:sz w:val="20"/>
                <w:szCs w:val="20"/>
              </w:rPr>
              <w:t xml:space="preserve"> </w:t>
            </w:r>
            <w:r w:rsidRPr="00B5526F">
              <w:rPr>
                <w:b/>
                <w:sz w:val="20"/>
                <w:szCs w:val="20"/>
              </w:rPr>
              <w:t>успеваемости</w:t>
            </w:r>
          </w:p>
          <w:p w:rsidR="005A14B4" w:rsidRPr="00B5526F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B5526F">
              <w:rPr>
                <w:b/>
                <w:sz w:val="20"/>
                <w:szCs w:val="20"/>
              </w:rPr>
              <w:t>(оценочные</w:t>
            </w:r>
            <w:r w:rsidR="00470E29" w:rsidRPr="00B5526F">
              <w:rPr>
                <w:b/>
                <w:sz w:val="20"/>
                <w:szCs w:val="20"/>
              </w:rPr>
              <w:t xml:space="preserve"> </w:t>
            </w:r>
            <w:r w:rsidRPr="00B5526F">
              <w:rPr>
                <w:b/>
                <w:sz w:val="20"/>
                <w:szCs w:val="20"/>
              </w:rPr>
              <w:t xml:space="preserve"> средства)</w:t>
            </w:r>
          </w:p>
          <w:p w:rsidR="005A14B4" w:rsidRPr="00B5526F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B5526F" w:rsidRDefault="005A14B4" w:rsidP="00A36EAA">
            <w:pPr>
              <w:jc w:val="center"/>
              <w:rPr>
                <w:sz w:val="20"/>
                <w:szCs w:val="20"/>
              </w:rPr>
            </w:pPr>
          </w:p>
          <w:p w:rsidR="005A14B4" w:rsidRPr="00B5526F" w:rsidRDefault="005A14B4" w:rsidP="003E75F3">
            <w:pPr>
              <w:jc w:val="both"/>
              <w:rPr>
                <w:sz w:val="20"/>
                <w:szCs w:val="20"/>
              </w:rPr>
            </w:pPr>
          </w:p>
          <w:p w:rsidR="005A14B4" w:rsidRPr="00B5526F" w:rsidRDefault="005A14B4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A65109" w:rsidRPr="001D61D9" w:rsidTr="00C267B4">
        <w:trPr>
          <w:cantSplit/>
          <w:trHeight w:val="1134"/>
        </w:trPr>
        <w:tc>
          <w:tcPr>
            <w:tcW w:w="2835" w:type="dxa"/>
            <w:vMerge/>
          </w:tcPr>
          <w:p w:rsidR="005A14B4" w:rsidRPr="00B5526F" w:rsidRDefault="005A14B4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5526F">
              <w:rPr>
                <w:bCs/>
                <w:sz w:val="20"/>
                <w:szCs w:val="20"/>
              </w:rPr>
              <w:t>Тематика</w:t>
            </w:r>
          </w:p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5526F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5526F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418" w:type="dxa"/>
            <w:vAlign w:val="center"/>
          </w:tcPr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5526F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5526F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5526F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5526F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551" w:type="dxa"/>
            <w:vAlign w:val="center"/>
          </w:tcPr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B5526F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B5526F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5A14B4" w:rsidRPr="001D61D9" w:rsidRDefault="005A14B4" w:rsidP="00A36EAA">
            <w:pPr>
              <w:ind w:left="113" w:right="113"/>
              <w:rPr>
                <w:i/>
                <w:sz w:val="20"/>
                <w:szCs w:val="20"/>
              </w:rPr>
            </w:pPr>
            <w:r w:rsidRPr="00B5526F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5A14B4" w:rsidRPr="001D61D9" w:rsidRDefault="005A14B4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A14B4" w:rsidRPr="001D61D9" w:rsidRDefault="005A14B4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5A14B4" w:rsidRPr="001D61D9" w:rsidTr="00387EDB">
        <w:tc>
          <w:tcPr>
            <w:tcW w:w="12049" w:type="dxa"/>
            <w:gridSpan w:val="8"/>
          </w:tcPr>
          <w:p w:rsidR="00253880" w:rsidRPr="001D61D9" w:rsidRDefault="00E907E7" w:rsidP="001D61D9">
            <w:pPr>
              <w:jc w:val="center"/>
              <w:rPr>
                <w:b/>
                <w:sz w:val="20"/>
                <w:szCs w:val="20"/>
              </w:rPr>
            </w:pPr>
            <w:r w:rsidRPr="001D61D9">
              <w:rPr>
                <w:b/>
                <w:sz w:val="20"/>
                <w:szCs w:val="20"/>
              </w:rPr>
              <w:t xml:space="preserve">Семестр № </w:t>
            </w:r>
            <w:r w:rsidR="00B174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</w:tcPr>
          <w:p w:rsidR="005A14B4" w:rsidRPr="00D43ABB" w:rsidRDefault="005A14B4" w:rsidP="003E75F3">
            <w:pPr>
              <w:jc w:val="both"/>
              <w:rPr>
                <w:b/>
              </w:rPr>
            </w:pPr>
            <w:r w:rsidRPr="00D43ABB">
              <w:rPr>
                <w:b/>
              </w:rPr>
              <w:t>Текущий контроль успеваемости:</w:t>
            </w:r>
          </w:p>
          <w:p w:rsidR="005A14B4" w:rsidRPr="00D43ABB" w:rsidRDefault="00D43ABB" w:rsidP="003E75F3">
            <w:pPr>
              <w:jc w:val="both"/>
            </w:pPr>
            <w:r w:rsidRPr="00D43ABB">
              <w:t>контрольная работа (КР), защита лабораторных работ (ЗЛР</w:t>
            </w:r>
            <w:r w:rsidR="005A14B4" w:rsidRPr="00D43ABB">
              <w:t>), тестирование п</w:t>
            </w:r>
            <w:r w:rsidR="0007251C" w:rsidRPr="00D43ABB">
              <w:t>исьменное (</w:t>
            </w:r>
            <w:proofErr w:type="spellStart"/>
            <w:r w:rsidR="0007251C" w:rsidRPr="00D43ABB">
              <w:t>ТСп</w:t>
            </w:r>
            <w:proofErr w:type="spellEnd"/>
            <w:r w:rsidRPr="00D43ABB">
              <w:t>)</w:t>
            </w:r>
          </w:p>
          <w:p w:rsidR="00D43ABB" w:rsidRPr="00D43ABB" w:rsidRDefault="00D43ABB" w:rsidP="003E75F3">
            <w:pPr>
              <w:jc w:val="both"/>
              <w:rPr>
                <w:b/>
              </w:rPr>
            </w:pPr>
          </w:p>
          <w:p w:rsidR="005A14B4" w:rsidRPr="00D43ABB" w:rsidRDefault="009A24A1" w:rsidP="003E75F3">
            <w:pPr>
              <w:jc w:val="both"/>
              <w:rPr>
                <w:b/>
              </w:rPr>
            </w:pPr>
            <w:r w:rsidRPr="00D43ABB">
              <w:rPr>
                <w:b/>
              </w:rPr>
              <w:t>П</w:t>
            </w:r>
            <w:r w:rsidR="005A14B4" w:rsidRPr="00D43ABB">
              <w:rPr>
                <w:b/>
              </w:rPr>
              <w:t>ромежуточная аттестация:</w:t>
            </w:r>
          </w:p>
          <w:p w:rsidR="005A14B4" w:rsidRPr="00D43ABB" w:rsidRDefault="005A14B4" w:rsidP="003E75F3">
            <w:pPr>
              <w:jc w:val="both"/>
              <w:rPr>
                <w:i/>
              </w:rPr>
            </w:pPr>
          </w:p>
          <w:p w:rsidR="00253880" w:rsidRPr="00AB4BD2" w:rsidRDefault="005A14B4" w:rsidP="00D540B5">
            <w:pPr>
              <w:jc w:val="both"/>
              <w:rPr>
                <w:i/>
              </w:rPr>
            </w:pPr>
            <w:r w:rsidRPr="00D43ABB">
              <w:rPr>
                <w:i/>
              </w:rPr>
              <w:t xml:space="preserve"> </w:t>
            </w:r>
            <w:r w:rsidRPr="00D43ABB">
              <w:t>за</w:t>
            </w:r>
            <w:r w:rsidR="0007251C" w:rsidRPr="00D43ABB">
              <w:t>чет</w:t>
            </w:r>
          </w:p>
        </w:tc>
      </w:tr>
      <w:tr w:rsidR="00EE5BB2" w:rsidRPr="001D61D9" w:rsidTr="00F353BE">
        <w:trPr>
          <w:trHeight w:val="323"/>
        </w:trPr>
        <w:tc>
          <w:tcPr>
            <w:tcW w:w="2835" w:type="dxa"/>
          </w:tcPr>
          <w:p w:rsidR="00EE5BB2" w:rsidRPr="001D61D9" w:rsidRDefault="00EE5BB2" w:rsidP="003E75F3">
            <w:pPr>
              <w:jc w:val="both"/>
              <w:rPr>
                <w:i/>
                <w:sz w:val="20"/>
                <w:szCs w:val="20"/>
              </w:rPr>
            </w:pPr>
            <w:r>
              <w:t>Классификация ассортимента текстильных материалов, показатели ассортимента</w:t>
            </w:r>
          </w:p>
        </w:tc>
        <w:tc>
          <w:tcPr>
            <w:tcW w:w="2835" w:type="dxa"/>
          </w:tcPr>
          <w:p w:rsidR="00EE5BB2" w:rsidRDefault="00EE5BB2" w:rsidP="005D3FAA">
            <w:pPr>
              <w:shd w:val="clear" w:color="auto" w:fill="FFFFFF"/>
              <w:spacing w:before="58"/>
              <w:ind w:right="-10"/>
              <w:jc w:val="both"/>
            </w:pPr>
            <w:r>
              <w:t>1.Актуальность и перспективы использования текстильных материалов в условиях рыночной экономики.</w:t>
            </w:r>
          </w:p>
          <w:p w:rsidR="00EE5BB2" w:rsidRDefault="00EE5BB2" w:rsidP="005D3FAA">
            <w:pPr>
              <w:shd w:val="clear" w:color="auto" w:fill="FFFFFF"/>
              <w:spacing w:before="58"/>
              <w:jc w:val="both"/>
            </w:pPr>
            <w:r>
              <w:t>2.Классификация основных видов текстильных материалов в соответствии со стандартной классификацией, классификацией по ОКП, межотраслевой классификацией;</w:t>
            </w:r>
          </w:p>
          <w:p w:rsidR="00EE5BB2" w:rsidRPr="005D3FAA" w:rsidRDefault="00EE5BB2" w:rsidP="005D3FAA">
            <w:pPr>
              <w:jc w:val="both"/>
              <w:rPr>
                <w:sz w:val="20"/>
                <w:szCs w:val="20"/>
                <w:highlight w:val="yellow"/>
              </w:rPr>
            </w:pPr>
            <w:r>
              <w:t>3.Показатели ассортимента на текстильную продукцию</w:t>
            </w:r>
          </w:p>
        </w:tc>
        <w:tc>
          <w:tcPr>
            <w:tcW w:w="567" w:type="dxa"/>
          </w:tcPr>
          <w:p w:rsidR="00EE5BB2" w:rsidRPr="00492121" w:rsidRDefault="00EE5BB2" w:rsidP="003E75F3">
            <w:pPr>
              <w:jc w:val="both"/>
            </w:pPr>
          </w:p>
          <w:p w:rsidR="00492121" w:rsidRPr="00492121" w:rsidRDefault="00492121" w:rsidP="003E75F3">
            <w:pPr>
              <w:jc w:val="both"/>
            </w:pPr>
          </w:p>
          <w:p w:rsidR="00492121" w:rsidRPr="00492121" w:rsidRDefault="00492121" w:rsidP="003E75F3">
            <w:pPr>
              <w:jc w:val="both"/>
            </w:pPr>
          </w:p>
          <w:p w:rsidR="00492121" w:rsidRPr="00492121" w:rsidRDefault="00492121" w:rsidP="003E75F3">
            <w:pPr>
              <w:jc w:val="both"/>
            </w:pPr>
          </w:p>
          <w:p w:rsidR="00492121" w:rsidRPr="00492121" w:rsidRDefault="00492121" w:rsidP="003E75F3">
            <w:pPr>
              <w:jc w:val="both"/>
            </w:pPr>
          </w:p>
          <w:p w:rsidR="00492121" w:rsidRPr="00492121" w:rsidRDefault="00492121" w:rsidP="003E75F3">
            <w:pPr>
              <w:jc w:val="both"/>
            </w:pPr>
          </w:p>
          <w:p w:rsidR="00492121" w:rsidRPr="00492121" w:rsidRDefault="00492121" w:rsidP="003E75F3">
            <w:pPr>
              <w:jc w:val="both"/>
            </w:pPr>
          </w:p>
          <w:p w:rsidR="00492121" w:rsidRPr="00492121" w:rsidRDefault="00492121" w:rsidP="003E75F3">
            <w:pPr>
              <w:jc w:val="both"/>
            </w:pPr>
          </w:p>
          <w:p w:rsidR="00492121" w:rsidRPr="00492121" w:rsidRDefault="00492121" w:rsidP="003E75F3">
            <w:pPr>
              <w:jc w:val="both"/>
            </w:pPr>
          </w:p>
          <w:p w:rsidR="00492121" w:rsidRPr="00492121" w:rsidRDefault="00492121" w:rsidP="003E75F3">
            <w:pPr>
              <w:jc w:val="both"/>
            </w:pPr>
          </w:p>
          <w:p w:rsidR="00492121" w:rsidRPr="00492121" w:rsidRDefault="00492121" w:rsidP="003E75F3">
            <w:pPr>
              <w:jc w:val="both"/>
            </w:pPr>
          </w:p>
          <w:p w:rsidR="00492121" w:rsidRPr="00492121" w:rsidRDefault="00492121" w:rsidP="003E75F3">
            <w:pPr>
              <w:jc w:val="both"/>
            </w:pPr>
          </w:p>
          <w:p w:rsidR="00492121" w:rsidRPr="00492121" w:rsidRDefault="00492121" w:rsidP="003E75F3">
            <w:pPr>
              <w:jc w:val="both"/>
            </w:pPr>
            <w:r w:rsidRPr="00492121">
              <w:t>5</w:t>
            </w:r>
          </w:p>
        </w:tc>
        <w:tc>
          <w:tcPr>
            <w:tcW w:w="1418" w:type="dxa"/>
          </w:tcPr>
          <w:p w:rsidR="00EE5BB2" w:rsidRPr="001D61D9" w:rsidRDefault="00EE5BB2" w:rsidP="003E75F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5BB2" w:rsidRPr="001D61D9" w:rsidRDefault="00EE5BB2" w:rsidP="00387ED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E5BB2" w:rsidRDefault="00EE5BB2" w:rsidP="00F353B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1.Особенности структуры тканей, методы ее исследования.</w:t>
            </w:r>
          </w:p>
          <w:p w:rsidR="00EE5BB2" w:rsidRDefault="00EE5BB2" w:rsidP="00F353B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2. Оценка качества свойств тканей. </w:t>
            </w:r>
          </w:p>
          <w:p w:rsidR="00EE5BB2" w:rsidRPr="009E1CCE" w:rsidRDefault="00EE5BB2" w:rsidP="00F353B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3.</w:t>
            </w:r>
            <w:r>
              <w:t xml:space="preserve">Изучение </w:t>
            </w:r>
            <w:r>
              <w:rPr>
                <w:kern w:val="28"/>
              </w:rPr>
              <w:t>государственных стандартов, Общероссийского классификатора продукции, прейскурантов.</w:t>
            </w:r>
          </w:p>
          <w:p w:rsidR="00EE5BB2" w:rsidRDefault="00EE5BB2" w:rsidP="00F353BE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kern w:val="28"/>
              </w:rPr>
              <w:t>4.Изучение методов идентификации текстильных материалов по сырьевому составу и особенностям строения.</w:t>
            </w:r>
          </w:p>
          <w:p w:rsidR="00EE5BB2" w:rsidRDefault="00EE5BB2" w:rsidP="00F353BE">
            <w:pPr>
              <w:tabs>
                <w:tab w:val="right" w:leader="underscore" w:pos="9639"/>
              </w:tabs>
              <w:ind w:hanging="15"/>
              <w:jc w:val="both"/>
            </w:pPr>
            <w:r>
              <w:t>3. Расчет показателей ассортимента определенной продукции</w:t>
            </w:r>
          </w:p>
          <w:p w:rsidR="00EE5BB2" w:rsidRPr="004A5B11" w:rsidRDefault="00EE5BB2" w:rsidP="00F353BE">
            <w:pPr>
              <w:tabs>
                <w:tab w:val="right" w:leader="underscore" w:pos="9639"/>
              </w:tabs>
              <w:ind w:hanging="15"/>
              <w:jc w:val="both"/>
            </w:pPr>
          </w:p>
          <w:p w:rsidR="00EE5BB2" w:rsidRPr="004A5B11" w:rsidRDefault="00EE5BB2" w:rsidP="00F353BE">
            <w:pPr>
              <w:jc w:val="both"/>
            </w:pPr>
          </w:p>
        </w:tc>
        <w:tc>
          <w:tcPr>
            <w:tcW w:w="567" w:type="dxa"/>
            <w:vAlign w:val="center"/>
          </w:tcPr>
          <w:p w:rsidR="00EE5BB2" w:rsidRDefault="00EE5BB2" w:rsidP="00387EDB">
            <w:pPr>
              <w:jc w:val="center"/>
              <w:rPr>
                <w:sz w:val="20"/>
                <w:szCs w:val="20"/>
              </w:rPr>
            </w:pPr>
          </w:p>
          <w:p w:rsidR="00492121" w:rsidRDefault="00492121" w:rsidP="00387EDB">
            <w:pPr>
              <w:jc w:val="center"/>
              <w:rPr>
                <w:sz w:val="20"/>
                <w:szCs w:val="20"/>
              </w:rPr>
            </w:pPr>
          </w:p>
          <w:p w:rsidR="00492121" w:rsidRDefault="00492121" w:rsidP="00387EDB">
            <w:pPr>
              <w:jc w:val="center"/>
              <w:rPr>
                <w:sz w:val="20"/>
                <w:szCs w:val="20"/>
              </w:rPr>
            </w:pPr>
          </w:p>
          <w:p w:rsidR="00492121" w:rsidRDefault="00492121" w:rsidP="00387EDB">
            <w:pPr>
              <w:jc w:val="center"/>
              <w:rPr>
                <w:sz w:val="20"/>
                <w:szCs w:val="20"/>
              </w:rPr>
            </w:pPr>
          </w:p>
          <w:p w:rsidR="00492121" w:rsidRDefault="00492121" w:rsidP="00387EDB">
            <w:pPr>
              <w:jc w:val="center"/>
              <w:rPr>
                <w:sz w:val="20"/>
                <w:szCs w:val="20"/>
              </w:rPr>
            </w:pPr>
          </w:p>
          <w:p w:rsidR="00492121" w:rsidRDefault="00492121" w:rsidP="00387EDB">
            <w:pPr>
              <w:jc w:val="center"/>
              <w:rPr>
                <w:sz w:val="20"/>
                <w:szCs w:val="20"/>
              </w:rPr>
            </w:pPr>
          </w:p>
          <w:p w:rsidR="00492121" w:rsidRPr="00492121" w:rsidRDefault="00492121" w:rsidP="00387EDB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EE5BB2" w:rsidRDefault="00EE5BB2" w:rsidP="00387EDB">
            <w:pPr>
              <w:jc w:val="center"/>
              <w:rPr>
                <w:i/>
                <w:sz w:val="20"/>
                <w:szCs w:val="20"/>
              </w:rPr>
            </w:pPr>
          </w:p>
          <w:p w:rsidR="00492121" w:rsidRDefault="00492121" w:rsidP="00387EDB">
            <w:pPr>
              <w:jc w:val="center"/>
              <w:rPr>
                <w:i/>
                <w:sz w:val="20"/>
                <w:szCs w:val="20"/>
              </w:rPr>
            </w:pPr>
          </w:p>
          <w:p w:rsidR="00492121" w:rsidRDefault="00492121" w:rsidP="00387EDB">
            <w:pPr>
              <w:jc w:val="center"/>
              <w:rPr>
                <w:i/>
                <w:sz w:val="20"/>
                <w:szCs w:val="20"/>
              </w:rPr>
            </w:pPr>
          </w:p>
          <w:p w:rsidR="00492121" w:rsidRDefault="00492121" w:rsidP="00387EDB">
            <w:pPr>
              <w:jc w:val="center"/>
              <w:rPr>
                <w:i/>
                <w:sz w:val="20"/>
                <w:szCs w:val="20"/>
              </w:rPr>
            </w:pPr>
          </w:p>
          <w:p w:rsidR="00492121" w:rsidRDefault="00492121" w:rsidP="00387EDB">
            <w:pPr>
              <w:jc w:val="center"/>
              <w:rPr>
                <w:i/>
                <w:sz w:val="20"/>
                <w:szCs w:val="20"/>
              </w:rPr>
            </w:pPr>
          </w:p>
          <w:p w:rsidR="00492121" w:rsidRDefault="00492121" w:rsidP="00387EDB">
            <w:pPr>
              <w:jc w:val="center"/>
              <w:rPr>
                <w:i/>
                <w:sz w:val="20"/>
                <w:szCs w:val="20"/>
              </w:rPr>
            </w:pPr>
          </w:p>
          <w:p w:rsidR="00492121" w:rsidRPr="00492121" w:rsidRDefault="00492121" w:rsidP="00387EDB">
            <w:pPr>
              <w:jc w:val="center"/>
            </w:pPr>
            <w:r>
              <w:t>10</w:t>
            </w:r>
          </w:p>
        </w:tc>
        <w:tc>
          <w:tcPr>
            <w:tcW w:w="2835" w:type="dxa"/>
            <w:vMerge/>
          </w:tcPr>
          <w:p w:rsidR="00EE5BB2" w:rsidRPr="001D61D9" w:rsidRDefault="00EE5BB2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EE5BB2" w:rsidRPr="001D61D9" w:rsidTr="00F353BE">
        <w:trPr>
          <w:trHeight w:val="331"/>
        </w:trPr>
        <w:tc>
          <w:tcPr>
            <w:tcW w:w="2835" w:type="dxa"/>
          </w:tcPr>
          <w:p w:rsidR="00EE5BB2" w:rsidRPr="001D61D9" w:rsidRDefault="00EE5BB2" w:rsidP="001D61D9">
            <w:pPr>
              <w:jc w:val="both"/>
              <w:rPr>
                <w:i/>
                <w:sz w:val="20"/>
                <w:szCs w:val="20"/>
              </w:rPr>
            </w:pPr>
            <w:r>
              <w:lastRenderedPageBreak/>
              <w:t>Ассортимент волокон, нитей и пряжи.</w:t>
            </w:r>
          </w:p>
        </w:tc>
        <w:tc>
          <w:tcPr>
            <w:tcW w:w="2835" w:type="dxa"/>
          </w:tcPr>
          <w:p w:rsidR="00EE5BB2" w:rsidRDefault="00EE5BB2" w:rsidP="005D3FAA">
            <w:pPr>
              <w:tabs>
                <w:tab w:val="right" w:leader="underscore" w:pos="9639"/>
              </w:tabs>
            </w:pPr>
            <w:r>
              <w:t>4. Ассортимент  натуральных и химических волокон.</w:t>
            </w:r>
          </w:p>
          <w:p w:rsidR="00EE5BB2" w:rsidRPr="005D3FAA" w:rsidRDefault="00EE5BB2" w:rsidP="005D3FAA">
            <w:pPr>
              <w:jc w:val="both"/>
              <w:rPr>
                <w:sz w:val="20"/>
                <w:szCs w:val="20"/>
              </w:rPr>
            </w:pPr>
            <w:r>
              <w:t>5.  Ассортимент нитей и пряжи.</w:t>
            </w:r>
          </w:p>
        </w:tc>
        <w:tc>
          <w:tcPr>
            <w:tcW w:w="567" w:type="dxa"/>
          </w:tcPr>
          <w:p w:rsidR="00EE5BB2" w:rsidRPr="00492121" w:rsidRDefault="00EE5BB2" w:rsidP="003E75F3">
            <w:pPr>
              <w:jc w:val="both"/>
              <w:rPr>
                <w:i/>
              </w:rPr>
            </w:pPr>
          </w:p>
          <w:p w:rsidR="00492121" w:rsidRPr="00492121" w:rsidRDefault="00492121" w:rsidP="003E75F3">
            <w:pPr>
              <w:jc w:val="both"/>
              <w:rPr>
                <w:i/>
              </w:rPr>
            </w:pPr>
          </w:p>
          <w:p w:rsidR="00492121" w:rsidRPr="00492121" w:rsidRDefault="00492121" w:rsidP="003E75F3">
            <w:pPr>
              <w:jc w:val="both"/>
              <w:rPr>
                <w:i/>
              </w:rPr>
            </w:pPr>
          </w:p>
          <w:p w:rsidR="00492121" w:rsidRPr="00492121" w:rsidRDefault="00492121" w:rsidP="003E75F3">
            <w:pPr>
              <w:jc w:val="both"/>
              <w:rPr>
                <w:i/>
              </w:rPr>
            </w:pPr>
          </w:p>
          <w:p w:rsidR="00492121" w:rsidRDefault="00492121" w:rsidP="003E75F3">
            <w:pPr>
              <w:jc w:val="both"/>
            </w:pPr>
          </w:p>
          <w:p w:rsidR="00492121" w:rsidRDefault="00492121" w:rsidP="003E75F3">
            <w:pPr>
              <w:jc w:val="both"/>
            </w:pPr>
          </w:p>
          <w:p w:rsidR="00492121" w:rsidRPr="00492121" w:rsidRDefault="00492121" w:rsidP="003E75F3">
            <w:pPr>
              <w:jc w:val="both"/>
            </w:pPr>
            <w:r w:rsidRPr="00492121">
              <w:t>5</w:t>
            </w:r>
          </w:p>
        </w:tc>
        <w:tc>
          <w:tcPr>
            <w:tcW w:w="1418" w:type="dxa"/>
          </w:tcPr>
          <w:p w:rsidR="00EE5BB2" w:rsidRPr="001D61D9" w:rsidRDefault="00EE5BB2" w:rsidP="00696FB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5BB2" w:rsidRPr="001D61D9" w:rsidRDefault="00EE5BB2" w:rsidP="00387ED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E5BB2" w:rsidRDefault="00EE5BB2" w:rsidP="00F353BE">
            <w:pPr>
              <w:jc w:val="both"/>
            </w:pPr>
            <w:r>
              <w:rPr>
                <w:bCs/>
              </w:rPr>
              <w:t>4.</w:t>
            </w:r>
            <w:r w:rsidRPr="008C2070">
              <w:t xml:space="preserve"> </w:t>
            </w:r>
            <w:r>
              <w:t>Распознавание натуральных волокон различными методами</w:t>
            </w:r>
          </w:p>
          <w:p w:rsidR="00EE5BB2" w:rsidRDefault="00EE5BB2" w:rsidP="00F353BE">
            <w:pPr>
              <w:jc w:val="both"/>
            </w:pPr>
            <w:r>
              <w:t>5. Распознавание и изучение ассортимента химических волокон</w:t>
            </w:r>
          </w:p>
          <w:p w:rsidR="00EE5BB2" w:rsidRDefault="00EE5BB2" w:rsidP="00F353BE">
            <w:pPr>
              <w:jc w:val="both"/>
            </w:pPr>
            <w:r>
              <w:t>6. Изучение ассортимента нитей</w:t>
            </w:r>
          </w:p>
          <w:p w:rsidR="00EE5BB2" w:rsidRDefault="00EE5BB2" w:rsidP="00F353BE">
            <w:pPr>
              <w:jc w:val="both"/>
            </w:pPr>
            <w:r>
              <w:t>7.Изучение ассортимента пряжи</w:t>
            </w:r>
          </w:p>
          <w:p w:rsidR="00EE5BB2" w:rsidRPr="00DE0B31" w:rsidRDefault="00EE5BB2" w:rsidP="00F353BE">
            <w:pPr>
              <w:jc w:val="both"/>
              <w:rPr>
                <w:i/>
              </w:rPr>
            </w:pPr>
            <w:r>
              <w:t>8. Контрольная работа</w:t>
            </w:r>
          </w:p>
        </w:tc>
        <w:tc>
          <w:tcPr>
            <w:tcW w:w="567" w:type="dxa"/>
            <w:vAlign w:val="center"/>
          </w:tcPr>
          <w:p w:rsidR="00EE5BB2" w:rsidRPr="00492121" w:rsidRDefault="00492121" w:rsidP="00492121">
            <w:r>
              <w:t>5</w:t>
            </w:r>
          </w:p>
        </w:tc>
        <w:tc>
          <w:tcPr>
            <w:tcW w:w="709" w:type="dxa"/>
            <w:vAlign w:val="center"/>
          </w:tcPr>
          <w:p w:rsidR="00EE5BB2" w:rsidRPr="00492121" w:rsidRDefault="00492121" w:rsidP="00387EDB">
            <w:pPr>
              <w:jc w:val="center"/>
            </w:pPr>
            <w:r>
              <w:t>10</w:t>
            </w:r>
          </w:p>
        </w:tc>
        <w:tc>
          <w:tcPr>
            <w:tcW w:w="2835" w:type="dxa"/>
            <w:vMerge/>
          </w:tcPr>
          <w:p w:rsidR="00EE5BB2" w:rsidRPr="001D61D9" w:rsidRDefault="00EE5BB2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EE5BB2" w:rsidRPr="001D61D9" w:rsidTr="00C267B4">
        <w:trPr>
          <w:trHeight w:val="535"/>
        </w:trPr>
        <w:tc>
          <w:tcPr>
            <w:tcW w:w="2835" w:type="dxa"/>
          </w:tcPr>
          <w:p w:rsidR="00EE5BB2" w:rsidRPr="00C267B4" w:rsidRDefault="00EE5BB2" w:rsidP="003E75F3">
            <w:pPr>
              <w:jc w:val="both"/>
            </w:pPr>
            <w:r>
              <w:t>Ассортимент тканей.</w:t>
            </w:r>
          </w:p>
        </w:tc>
        <w:tc>
          <w:tcPr>
            <w:tcW w:w="2835" w:type="dxa"/>
          </w:tcPr>
          <w:p w:rsidR="00EE5BB2" w:rsidRDefault="00EE5BB2" w:rsidP="00F353BE">
            <w:pPr>
              <w:tabs>
                <w:tab w:val="right" w:leader="underscore" w:pos="9639"/>
              </w:tabs>
            </w:pPr>
            <w:r>
              <w:t>6. Ассортимент хлопчатобумажных и шерстяных тканей.</w:t>
            </w:r>
          </w:p>
          <w:p w:rsidR="00EE5BB2" w:rsidRDefault="00EE5BB2" w:rsidP="00F353BE">
            <w:pPr>
              <w:tabs>
                <w:tab w:val="right" w:leader="underscore" w:pos="9639"/>
              </w:tabs>
            </w:pPr>
            <w:r>
              <w:t>7.Ассортимент шелковых и льняных тканей.</w:t>
            </w:r>
          </w:p>
          <w:p w:rsidR="00EE5BB2" w:rsidRPr="00891273" w:rsidRDefault="00EE5BB2" w:rsidP="00F353BE">
            <w:pPr>
              <w:ind w:right="72"/>
              <w:jc w:val="both"/>
            </w:pPr>
            <w:r>
              <w:t>8.</w:t>
            </w:r>
            <w:r>
              <w:rPr>
                <w:kern w:val="28"/>
              </w:rPr>
              <w:t xml:space="preserve"> Идентификация текстильных материалов по сырьевому составу и особенностям строения</w:t>
            </w:r>
          </w:p>
        </w:tc>
        <w:tc>
          <w:tcPr>
            <w:tcW w:w="567" w:type="dxa"/>
          </w:tcPr>
          <w:p w:rsidR="00EE5BB2" w:rsidRPr="00492121" w:rsidRDefault="00EE5BB2" w:rsidP="003E75F3">
            <w:pPr>
              <w:jc w:val="both"/>
              <w:rPr>
                <w:i/>
              </w:rPr>
            </w:pPr>
          </w:p>
          <w:p w:rsidR="00492121" w:rsidRPr="00492121" w:rsidRDefault="00492121" w:rsidP="003E75F3">
            <w:pPr>
              <w:jc w:val="both"/>
              <w:rPr>
                <w:i/>
              </w:rPr>
            </w:pPr>
          </w:p>
          <w:p w:rsidR="00492121" w:rsidRPr="00492121" w:rsidRDefault="00492121" w:rsidP="003E75F3">
            <w:pPr>
              <w:jc w:val="both"/>
              <w:rPr>
                <w:i/>
              </w:rPr>
            </w:pPr>
          </w:p>
          <w:p w:rsidR="00492121" w:rsidRPr="00492121" w:rsidRDefault="00492121" w:rsidP="003E75F3">
            <w:pPr>
              <w:jc w:val="both"/>
              <w:rPr>
                <w:i/>
              </w:rPr>
            </w:pPr>
          </w:p>
          <w:p w:rsidR="00492121" w:rsidRPr="00492121" w:rsidRDefault="00492121" w:rsidP="003E75F3">
            <w:pPr>
              <w:jc w:val="both"/>
              <w:rPr>
                <w:i/>
              </w:rPr>
            </w:pPr>
          </w:p>
          <w:p w:rsidR="00492121" w:rsidRPr="00492121" w:rsidRDefault="00492121" w:rsidP="003E75F3">
            <w:pPr>
              <w:jc w:val="both"/>
              <w:rPr>
                <w:i/>
              </w:rPr>
            </w:pPr>
          </w:p>
          <w:p w:rsidR="00492121" w:rsidRPr="00492121" w:rsidRDefault="00492121" w:rsidP="003E75F3">
            <w:pPr>
              <w:jc w:val="both"/>
            </w:pPr>
            <w:r w:rsidRPr="00492121">
              <w:t>7</w:t>
            </w:r>
          </w:p>
        </w:tc>
        <w:tc>
          <w:tcPr>
            <w:tcW w:w="1418" w:type="dxa"/>
          </w:tcPr>
          <w:p w:rsidR="00EE5BB2" w:rsidRPr="001D61D9" w:rsidRDefault="00EE5BB2" w:rsidP="0086393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5BB2" w:rsidRPr="001D61D9" w:rsidRDefault="00EE5BB2" w:rsidP="00C267B4">
            <w:pPr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E5BB2" w:rsidRDefault="00EE5BB2" w:rsidP="00EE5BB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9. Изучение ассортимента хлопчатобумажных тканей</w:t>
            </w:r>
          </w:p>
          <w:p w:rsidR="00EE5BB2" w:rsidRDefault="00EE5BB2" w:rsidP="00EE5BB2">
            <w:pPr>
              <w:jc w:val="both"/>
              <w:rPr>
                <w:bCs/>
              </w:rPr>
            </w:pPr>
            <w:r>
              <w:rPr>
                <w:bCs/>
              </w:rPr>
              <w:t>10. Изучение ассортимента льняных тканей</w:t>
            </w:r>
          </w:p>
          <w:p w:rsidR="00EE5BB2" w:rsidRDefault="00EE5BB2" w:rsidP="00EE5BB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11.Изучение ассортимента шерстяных тканей</w:t>
            </w:r>
          </w:p>
          <w:p w:rsidR="00EE5BB2" w:rsidRDefault="00EE5BB2" w:rsidP="00EE5BB2">
            <w:pPr>
              <w:jc w:val="both"/>
              <w:rPr>
                <w:bCs/>
              </w:rPr>
            </w:pPr>
            <w:r>
              <w:rPr>
                <w:bCs/>
              </w:rPr>
              <w:t>12. Изучение ассортимента шелковых тканей</w:t>
            </w:r>
          </w:p>
          <w:p w:rsidR="00EE5BB2" w:rsidRPr="00C267B4" w:rsidRDefault="00EE5BB2" w:rsidP="00EE5BB2">
            <w:pPr>
              <w:jc w:val="both"/>
            </w:pPr>
            <w:r>
              <w:rPr>
                <w:bCs/>
              </w:rPr>
              <w:t>13. Изучение ассортимента тканей из химических волокон</w:t>
            </w:r>
          </w:p>
        </w:tc>
        <w:tc>
          <w:tcPr>
            <w:tcW w:w="567" w:type="dxa"/>
            <w:vAlign w:val="center"/>
          </w:tcPr>
          <w:p w:rsidR="00EE5BB2" w:rsidRPr="00492121" w:rsidRDefault="00492121" w:rsidP="00492121">
            <w:r>
              <w:t>7</w:t>
            </w:r>
          </w:p>
        </w:tc>
        <w:tc>
          <w:tcPr>
            <w:tcW w:w="709" w:type="dxa"/>
            <w:vAlign w:val="center"/>
          </w:tcPr>
          <w:p w:rsidR="00EE5BB2" w:rsidRPr="00492121" w:rsidRDefault="00492121" w:rsidP="00387EDB">
            <w:pPr>
              <w:jc w:val="center"/>
            </w:pPr>
            <w:r>
              <w:t>14</w:t>
            </w:r>
          </w:p>
        </w:tc>
        <w:tc>
          <w:tcPr>
            <w:tcW w:w="2835" w:type="dxa"/>
            <w:vMerge/>
          </w:tcPr>
          <w:p w:rsidR="00EE5BB2" w:rsidRPr="001D61D9" w:rsidRDefault="00EE5BB2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EE5BB2" w:rsidRPr="001D61D9" w:rsidTr="00C267B4">
        <w:tc>
          <w:tcPr>
            <w:tcW w:w="2835" w:type="dxa"/>
          </w:tcPr>
          <w:p w:rsidR="00EE5BB2" w:rsidRPr="001D61D9" w:rsidRDefault="00EE5BB2" w:rsidP="00C267B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835" w:type="dxa"/>
          </w:tcPr>
          <w:p w:rsidR="00EE5BB2" w:rsidRPr="001D61D9" w:rsidRDefault="00EE5BB2" w:rsidP="00C0500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EE5BB2" w:rsidRPr="005D3FAA" w:rsidRDefault="00EE5BB2" w:rsidP="003E75F3">
            <w:pPr>
              <w:jc w:val="both"/>
              <w:rPr>
                <w:sz w:val="20"/>
                <w:szCs w:val="20"/>
              </w:rPr>
            </w:pPr>
            <w:r w:rsidRPr="005D3FAA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:rsidR="00EE5BB2" w:rsidRPr="001D61D9" w:rsidRDefault="00EE5BB2" w:rsidP="006D6404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5BB2" w:rsidRPr="001D61D9" w:rsidRDefault="00EE5BB2" w:rsidP="00387ED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E5BB2" w:rsidRPr="00C267B4" w:rsidRDefault="00EE5BB2" w:rsidP="00387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vAlign w:val="center"/>
          </w:tcPr>
          <w:p w:rsidR="00EE5BB2" w:rsidRPr="00C267B4" w:rsidRDefault="00EE5BB2" w:rsidP="00387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EE5BB2" w:rsidRPr="00D43ABB" w:rsidRDefault="00EE5BB2" w:rsidP="00387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35" w:type="dxa"/>
            <w:vMerge/>
          </w:tcPr>
          <w:p w:rsidR="00EE5BB2" w:rsidRPr="001D61D9" w:rsidRDefault="00EE5BB2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EE5BB2" w:rsidRPr="001D61D9" w:rsidTr="00AB4BD2">
        <w:trPr>
          <w:trHeight w:val="209"/>
        </w:trPr>
        <w:tc>
          <w:tcPr>
            <w:tcW w:w="12049" w:type="dxa"/>
            <w:gridSpan w:val="8"/>
          </w:tcPr>
          <w:p w:rsidR="00EE5BB2" w:rsidRPr="001D61D9" w:rsidRDefault="00EE5BB2" w:rsidP="00AB4BD2">
            <w:pPr>
              <w:jc w:val="center"/>
              <w:rPr>
                <w:i/>
                <w:sz w:val="20"/>
                <w:szCs w:val="20"/>
              </w:rPr>
            </w:pPr>
            <w:r w:rsidRPr="001D61D9">
              <w:rPr>
                <w:b/>
                <w:sz w:val="20"/>
                <w:szCs w:val="20"/>
              </w:rPr>
              <w:t xml:space="preserve">Семестр №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vMerge/>
          </w:tcPr>
          <w:p w:rsidR="00EE5BB2" w:rsidRPr="001D61D9" w:rsidRDefault="00EE5BB2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EE5BB2" w:rsidRPr="001D61D9" w:rsidTr="00C267B4">
        <w:tc>
          <w:tcPr>
            <w:tcW w:w="2835" w:type="dxa"/>
          </w:tcPr>
          <w:p w:rsidR="00EE5BB2" w:rsidRPr="001D61D9" w:rsidRDefault="00EE5BB2" w:rsidP="006D6404">
            <w:pPr>
              <w:tabs>
                <w:tab w:val="right" w:leader="underscore" w:pos="9639"/>
              </w:tabs>
              <w:ind w:left="-57" w:right="-113"/>
              <w:rPr>
                <w:bCs/>
                <w:sz w:val="20"/>
                <w:szCs w:val="20"/>
              </w:rPr>
            </w:pPr>
            <w:r>
              <w:t>Ассортимент трикотажных  полотен</w:t>
            </w:r>
          </w:p>
        </w:tc>
        <w:tc>
          <w:tcPr>
            <w:tcW w:w="2835" w:type="dxa"/>
            <w:vAlign w:val="center"/>
          </w:tcPr>
          <w:p w:rsidR="00EE5BB2" w:rsidRDefault="00EE5BB2" w:rsidP="005D3FAA">
            <w:pPr>
              <w:jc w:val="both"/>
            </w:pPr>
            <w:r>
              <w:t>9. Ассортимент трикотажных полотен</w:t>
            </w:r>
          </w:p>
          <w:p w:rsidR="00EE5BB2" w:rsidRPr="001D61D9" w:rsidRDefault="00EE5BB2" w:rsidP="006D640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5BB2" w:rsidRPr="00492121" w:rsidRDefault="00492121" w:rsidP="0049212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492121"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EE5BB2" w:rsidRPr="001D61D9" w:rsidRDefault="00EE5BB2" w:rsidP="006D6404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5BB2" w:rsidRPr="001D61D9" w:rsidRDefault="00EE5BB2" w:rsidP="00387E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E5BB2" w:rsidRDefault="00EE5BB2" w:rsidP="00EE5BB2">
            <w:pPr>
              <w:jc w:val="both"/>
            </w:pPr>
            <w:r>
              <w:t xml:space="preserve">14.Изучение ассортимента трикотажных </w:t>
            </w:r>
            <w:r>
              <w:lastRenderedPageBreak/>
              <w:t xml:space="preserve">полотен </w:t>
            </w:r>
          </w:p>
          <w:p w:rsidR="00EE5BB2" w:rsidRPr="001D61D9" w:rsidRDefault="00EE5BB2" w:rsidP="00EE5BB2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5BB2" w:rsidRPr="00492121" w:rsidRDefault="00492121" w:rsidP="00387EDB">
            <w:pPr>
              <w:jc w:val="center"/>
            </w:pPr>
            <w:r>
              <w:lastRenderedPageBreak/>
              <w:t>5</w:t>
            </w:r>
          </w:p>
        </w:tc>
        <w:tc>
          <w:tcPr>
            <w:tcW w:w="709" w:type="dxa"/>
            <w:vAlign w:val="center"/>
          </w:tcPr>
          <w:p w:rsidR="00EE5BB2" w:rsidRPr="00492121" w:rsidRDefault="00492121" w:rsidP="00387EDB">
            <w:pPr>
              <w:jc w:val="center"/>
            </w:pPr>
            <w:r>
              <w:t>9</w:t>
            </w:r>
          </w:p>
        </w:tc>
        <w:tc>
          <w:tcPr>
            <w:tcW w:w="2835" w:type="dxa"/>
            <w:vMerge w:val="restart"/>
          </w:tcPr>
          <w:p w:rsidR="00EE5BB2" w:rsidRPr="00D43ABB" w:rsidRDefault="00EE5BB2" w:rsidP="0086393A">
            <w:pPr>
              <w:jc w:val="both"/>
              <w:rPr>
                <w:b/>
              </w:rPr>
            </w:pPr>
            <w:r w:rsidRPr="00D43ABB">
              <w:rPr>
                <w:b/>
              </w:rPr>
              <w:t>Текущий контроль успеваемости:</w:t>
            </w:r>
          </w:p>
          <w:p w:rsidR="00EE5BB2" w:rsidRPr="00D43ABB" w:rsidRDefault="00EE5BB2" w:rsidP="0086393A">
            <w:pPr>
              <w:jc w:val="both"/>
            </w:pPr>
            <w:r w:rsidRPr="00D43ABB">
              <w:lastRenderedPageBreak/>
              <w:t>контрольная работа (КР), защита лабораторных работ (ЗЛР), тестирование письменное (</w:t>
            </w:r>
            <w:proofErr w:type="spellStart"/>
            <w:r w:rsidRPr="00D43ABB">
              <w:t>ТСп</w:t>
            </w:r>
            <w:proofErr w:type="spellEnd"/>
            <w:r w:rsidRPr="00D43ABB">
              <w:t>)</w:t>
            </w:r>
          </w:p>
          <w:p w:rsidR="00EE5BB2" w:rsidRDefault="00EE5BB2" w:rsidP="0086393A">
            <w:pPr>
              <w:jc w:val="both"/>
              <w:rPr>
                <w:b/>
              </w:rPr>
            </w:pPr>
          </w:p>
          <w:p w:rsidR="00EE5BB2" w:rsidRDefault="00EE5BB2" w:rsidP="0086393A">
            <w:pPr>
              <w:jc w:val="both"/>
              <w:rPr>
                <w:b/>
              </w:rPr>
            </w:pPr>
          </w:p>
          <w:p w:rsidR="00EE5BB2" w:rsidRPr="00D43ABB" w:rsidRDefault="00EE5BB2" w:rsidP="0086393A">
            <w:pPr>
              <w:jc w:val="both"/>
              <w:rPr>
                <w:b/>
              </w:rPr>
            </w:pPr>
          </w:p>
          <w:p w:rsidR="00EE5BB2" w:rsidRPr="00D43ABB" w:rsidRDefault="00EE5BB2" w:rsidP="0086393A">
            <w:pPr>
              <w:jc w:val="both"/>
              <w:rPr>
                <w:b/>
              </w:rPr>
            </w:pPr>
            <w:r w:rsidRPr="00D43ABB">
              <w:rPr>
                <w:b/>
              </w:rPr>
              <w:t>Промежуточная аттестация:</w:t>
            </w:r>
          </w:p>
          <w:p w:rsidR="00EE5BB2" w:rsidRPr="00D43ABB" w:rsidRDefault="00EE5BB2" w:rsidP="0086393A">
            <w:pPr>
              <w:jc w:val="both"/>
              <w:rPr>
                <w:i/>
              </w:rPr>
            </w:pPr>
            <w:r w:rsidRPr="00D43ABB">
              <w:rPr>
                <w:i/>
              </w:rPr>
              <w:t xml:space="preserve"> </w:t>
            </w:r>
            <w:r w:rsidRPr="00D43ABB">
              <w:t xml:space="preserve">экзамен </w:t>
            </w:r>
          </w:p>
          <w:p w:rsidR="00EE5BB2" w:rsidRPr="001D61D9" w:rsidRDefault="00EE5BB2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EE5BB2" w:rsidRPr="001D61D9" w:rsidTr="00C267B4">
        <w:tc>
          <w:tcPr>
            <w:tcW w:w="2835" w:type="dxa"/>
          </w:tcPr>
          <w:p w:rsidR="00EE5BB2" w:rsidRPr="00D43ABB" w:rsidRDefault="00EE5BB2" w:rsidP="006D6404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43ABB">
              <w:rPr>
                <w:bCs/>
              </w:rPr>
              <w:lastRenderedPageBreak/>
              <w:t>Ассортимент нетканых полотен</w:t>
            </w:r>
          </w:p>
        </w:tc>
        <w:tc>
          <w:tcPr>
            <w:tcW w:w="2835" w:type="dxa"/>
            <w:vAlign w:val="center"/>
          </w:tcPr>
          <w:p w:rsidR="00EE5BB2" w:rsidRPr="001D61D9" w:rsidRDefault="00EE5BB2" w:rsidP="006D6404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t>10. Ассортимент нетканых полотен</w:t>
            </w:r>
          </w:p>
        </w:tc>
        <w:tc>
          <w:tcPr>
            <w:tcW w:w="567" w:type="dxa"/>
            <w:vAlign w:val="center"/>
          </w:tcPr>
          <w:p w:rsidR="00EE5BB2" w:rsidRPr="00492121" w:rsidRDefault="00492121" w:rsidP="0049212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492121"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EE5BB2" w:rsidRPr="001D61D9" w:rsidRDefault="00EE5BB2" w:rsidP="00F03F2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5BB2" w:rsidRPr="001D61D9" w:rsidRDefault="00EE5BB2" w:rsidP="00387E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E5BB2" w:rsidRPr="00D43ABB" w:rsidRDefault="00EE5BB2" w:rsidP="00EE5BB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15.</w:t>
            </w:r>
            <w:r>
              <w:t xml:space="preserve"> Изучение ассортимента нетканых полотен</w:t>
            </w:r>
          </w:p>
        </w:tc>
        <w:tc>
          <w:tcPr>
            <w:tcW w:w="567" w:type="dxa"/>
            <w:vAlign w:val="center"/>
          </w:tcPr>
          <w:p w:rsidR="00EE5BB2" w:rsidRPr="00D43ABB" w:rsidRDefault="00492121" w:rsidP="00387EDB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EE5BB2" w:rsidRPr="00492121" w:rsidRDefault="00492121" w:rsidP="00387EDB">
            <w:pPr>
              <w:jc w:val="center"/>
            </w:pPr>
            <w:r>
              <w:t>9</w:t>
            </w:r>
          </w:p>
        </w:tc>
        <w:tc>
          <w:tcPr>
            <w:tcW w:w="2835" w:type="dxa"/>
            <w:vMerge/>
          </w:tcPr>
          <w:p w:rsidR="00EE5BB2" w:rsidRPr="001D61D9" w:rsidRDefault="00EE5BB2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EE5BB2" w:rsidRPr="001D61D9" w:rsidTr="00C267B4">
        <w:tc>
          <w:tcPr>
            <w:tcW w:w="2835" w:type="dxa"/>
          </w:tcPr>
          <w:p w:rsidR="00EE5BB2" w:rsidRPr="001D61D9" w:rsidRDefault="00EE5BB2" w:rsidP="006D6404">
            <w:pPr>
              <w:tabs>
                <w:tab w:val="right" w:leader="underscore" w:pos="9639"/>
              </w:tabs>
              <w:ind w:left="-57" w:right="-113"/>
              <w:rPr>
                <w:bCs/>
                <w:sz w:val="20"/>
                <w:szCs w:val="20"/>
              </w:rPr>
            </w:pPr>
            <w:r>
              <w:t xml:space="preserve">История возникновения, функции, стили моды. </w:t>
            </w:r>
            <w:proofErr w:type="spellStart"/>
            <w:r>
              <w:t>Антимода</w:t>
            </w:r>
            <w:proofErr w:type="spellEnd"/>
            <w:r>
              <w:t>.</w:t>
            </w:r>
          </w:p>
        </w:tc>
        <w:tc>
          <w:tcPr>
            <w:tcW w:w="2835" w:type="dxa"/>
            <w:vAlign w:val="center"/>
          </w:tcPr>
          <w:p w:rsidR="00EE5BB2" w:rsidRDefault="00EE5BB2" w:rsidP="005D3FAA">
            <w:pPr>
              <w:jc w:val="both"/>
            </w:pPr>
            <w:r>
              <w:t>11. Мода, история возникновения, функции, стили моды.</w:t>
            </w:r>
          </w:p>
          <w:p w:rsidR="00EE5BB2" w:rsidRPr="001D61D9" w:rsidRDefault="00EE5BB2" w:rsidP="005D3FAA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t xml:space="preserve">12. </w:t>
            </w:r>
            <w:proofErr w:type="spellStart"/>
            <w:r>
              <w:t>Антимода</w:t>
            </w:r>
            <w:proofErr w:type="spellEnd"/>
          </w:p>
        </w:tc>
        <w:tc>
          <w:tcPr>
            <w:tcW w:w="567" w:type="dxa"/>
            <w:vAlign w:val="center"/>
          </w:tcPr>
          <w:p w:rsidR="00EE5BB2" w:rsidRPr="00492121" w:rsidRDefault="00492121" w:rsidP="0049212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492121">
              <w:rPr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EE5BB2" w:rsidRPr="001D61D9" w:rsidRDefault="00EE5BB2" w:rsidP="00F03F2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5BB2" w:rsidRPr="001D61D9" w:rsidRDefault="00EE5BB2" w:rsidP="00387E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E5BB2" w:rsidRDefault="00EE5BB2" w:rsidP="00EE5BB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16.</w:t>
            </w:r>
            <w:r w:rsidRPr="00D43ABB">
              <w:rPr>
                <w:bCs/>
              </w:rPr>
              <w:t>Контрольная работа</w:t>
            </w:r>
          </w:p>
          <w:p w:rsidR="00EE5BB2" w:rsidRPr="00D43ABB" w:rsidRDefault="00EE5BB2" w:rsidP="00EE5BB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 xml:space="preserve">17.Составление </w:t>
            </w:r>
            <w:proofErr w:type="spellStart"/>
            <w:r>
              <w:t>конфикционных</w:t>
            </w:r>
            <w:proofErr w:type="spellEnd"/>
            <w:r>
              <w:t xml:space="preserve"> карт</w:t>
            </w:r>
          </w:p>
        </w:tc>
        <w:tc>
          <w:tcPr>
            <w:tcW w:w="567" w:type="dxa"/>
            <w:vAlign w:val="center"/>
          </w:tcPr>
          <w:p w:rsidR="00EE5BB2" w:rsidRPr="00D43ABB" w:rsidRDefault="00492121" w:rsidP="00F353BE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EE5BB2" w:rsidRPr="00492121" w:rsidRDefault="00492121" w:rsidP="00387EDB">
            <w:pPr>
              <w:jc w:val="center"/>
            </w:pPr>
            <w:r>
              <w:t>15</w:t>
            </w:r>
          </w:p>
        </w:tc>
        <w:tc>
          <w:tcPr>
            <w:tcW w:w="2835" w:type="dxa"/>
            <w:vMerge/>
          </w:tcPr>
          <w:p w:rsidR="00EE5BB2" w:rsidRPr="001D61D9" w:rsidRDefault="00EE5BB2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EE5BB2" w:rsidRPr="001D61D9" w:rsidTr="00AB4BD2">
        <w:trPr>
          <w:trHeight w:val="270"/>
        </w:trPr>
        <w:tc>
          <w:tcPr>
            <w:tcW w:w="2835" w:type="dxa"/>
            <w:tcBorders>
              <w:bottom w:val="single" w:sz="4" w:space="0" w:color="auto"/>
            </w:tcBorders>
          </w:tcPr>
          <w:p w:rsidR="00EE5BB2" w:rsidRPr="001D61D9" w:rsidRDefault="00EE5BB2" w:rsidP="00AB4BD2">
            <w:pPr>
              <w:jc w:val="both"/>
              <w:rPr>
                <w:bCs/>
                <w:sz w:val="20"/>
                <w:szCs w:val="20"/>
              </w:rPr>
            </w:pPr>
            <w:r>
              <w:t>Основные характеристики для оценки качества текстильных материалов.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E5BB2" w:rsidRDefault="00EE5BB2" w:rsidP="005D3FAA">
            <w:pPr>
              <w:ind w:right="72"/>
              <w:jc w:val="both"/>
            </w:pPr>
            <w:r>
              <w:t>13.Основные характеристики строения и свойств тканей.</w:t>
            </w:r>
          </w:p>
          <w:p w:rsidR="00EE5BB2" w:rsidRDefault="00EE5BB2" w:rsidP="005D3FAA">
            <w:pPr>
              <w:ind w:right="72"/>
              <w:jc w:val="both"/>
            </w:pPr>
            <w:r>
              <w:t>14. Основные характеристики строения трикотажных и нетканых полотен.</w:t>
            </w:r>
          </w:p>
          <w:p w:rsidR="00EE5BB2" w:rsidRDefault="00EE5BB2" w:rsidP="005D3FAA">
            <w:pPr>
              <w:ind w:right="72"/>
              <w:jc w:val="both"/>
            </w:pPr>
            <w:r>
              <w:t xml:space="preserve">15. Механические свойства текстильных материалов. </w:t>
            </w:r>
          </w:p>
          <w:p w:rsidR="00EE5BB2" w:rsidRDefault="00EE5BB2" w:rsidP="005D3FAA">
            <w:pPr>
              <w:ind w:right="72"/>
              <w:jc w:val="both"/>
            </w:pPr>
            <w:r>
              <w:t>16.Физико-механические свойства текстильных материалов.</w:t>
            </w:r>
          </w:p>
          <w:p w:rsidR="00EE5BB2" w:rsidRPr="001D61D9" w:rsidRDefault="00EE5BB2" w:rsidP="005D3FAA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t>17. Химические свойства текстильных материалов.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E5BB2" w:rsidRPr="00492121" w:rsidRDefault="00492121" w:rsidP="0049212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E5BB2" w:rsidRPr="001D61D9" w:rsidRDefault="00EE5BB2" w:rsidP="00F03F2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E5BB2" w:rsidRPr="001D61D9" w:rsidRDefault="00EE5BB2" w:rsidP="0086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E5BB2" w:rsidRPr="008C2070" w:rsidRDefault="00EE5BB2" w:rsidP="00EE5BB2">
            <w:pPr>
              <w:jc w:val="both"/>
            </w:pPr>
            <w:r>
              <w:rPr>
                <w:bCs/>
              </w:rPr>
              <w:t>18.</w:t>
            </w:r>
            <w:r w:rsidRPr="008C2070">
              <w:t xml:space="preserve"> </w:t>
            </w:r>
            <w:r>
              <w:t>Изучение к</w:t>
            </w:r>
            <w:r w:rsidRPr="008C2070">
              <w:t>лассифика</w:t>
            </w:r>
            <w:r>
              <w:t>ции текстильной продукции</w:t>
            </w:r>
            <w:r w:rsidRPr="008C2070">
              <w:t>, нормативные документы по оценке качест</w:t>
            </w:r>
            <w:r>
              <w:t>ва  текстильных материалов.</w:t>
            </w:r>
          </w:p>
          <w:p w:rsidR="00EE5BB2" w:rsidRPr="001D61D9" w:rsidRDefault="00EE5BB2" w:rsidP="006D6404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5BB2" w:rsidRDefault="00EE5BB2" w:rsidP="003E75F3">
            <w:pPr>
              <w:jc w:val="both"/>
              <w:rPr>
                <w:sz w:val="20"/>
                <w:szCs w:val="20"/>
              </w:rPr>
            </w:pPr>
          </w:p>
          <w:p w:rsidR="00492121" w:rsidRDefault="00492121" w:rsidP="003E75F3">
            <w:pPr>
              <w:jc w:val="both"/>
              <w:rPr>
                <w:sz w:val="20"/>
                <w:szCs w:val="20"/>
              </w:rPr>
            </w:pPr>
          </w:p>
          <w:p w:rsidR="00492121" w:rsidRDefault="00492121" w:rsidP="003E75F3">
            <w:pPr>
              <w:jc w:val="both"/>
              <w:rPr>
                <w:sz w:val="20"/>
                <w:szCs w:val="20"/>
              </w:rPr>
            </w:pPr>
          </w:p>
          <w:p w:rsidR="00492121" w:rsidRDefault="00492121" w:rsidP="003E75F3">
            <w:pPr>
              <w:jc w:val="both"/>
              <w:rPr>
                <w:sz w:val="20"/>
                <w:szCs w:val="20"/>
              </w:rPr>
            </w:pPr>
          </w:p>
          <w:p w:rsidR="00492121" w:rsidRDefault="00492121" w:rsidP="003E75F3">
            <w:pPr>
              <w:jc w:val="both"/>
              <w:rPr>
                <w:sz w:val="20"/>
                <w:szCs w:val="20"/>
              </w:rPr>
            </w:pPr>
          </w:p>
          <w:p w:rsidR="00492121" w:rsidRDefault="00492121" w:rsidP="003E75F3">
            <w:pPr>
              <w:jc w:val="both"/>
              <w:rPr>
                <w:sz w:val="20"/>
                <w:szCs w:val="20"/>
              </w:rPr>
            </w:pPr>
          </w:p>
          <w:p w:rsidR="00492121" w:rsidRDefault="00492121" w:rsidP="003E75F3">
            <w:pPr>
              <w:jc w:val="both"/>
              <w:rPr>
                <w:sz w:val="20"/>
                <w:szCs w:val="20"/>
              </w:rPr>
            </w:pPr>
          </w:p>
          <w:p w:rsidR="00492121" w:rsidRDefault="00492121" w:rsidP="003E75F3">
            <w:pPr>
              <w:jc w:val="both"/>
              <w:rPr>
                <w:sz w:val="20"/>
                <w:szCs w:val="20"/>
              </w:rPr>
            </w:pPr>
          </w:p>
          <w:p w:rsidR="00492121" w:rsidRDefault="00492121" w:rsidP="003E75F3">
            <w:pPr>
              <w:jc w:val="both"/>
              <w:rPr>
                <w:sz w:val="20"/>
                <w:szCs w:val="20"/>
              </w:rPr>
            </w:pPr>
          </w:p>
          <w:p w:rsidR="00492121" w:rsidRPr="00492121" w:rsidRDefault="00492121" w:rsidP="003E75F3">
            <w:pPr>
              <w:jc w:val="both"/>
            </w:pPr>
            <w: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5BB2" w:rsidRDefault="00EE5BB2" w:rsidP="0086393A">
            <w:pPr>
              <w:jc w:val="center"/>
              <w:rPr>
                <w:i/>
                <w:sz w:val="20"/>
                <w:szCs w:val="20"/>
              </w:rPr>
            </w:pPr>
          </w:p>
          <w:p w:rsidR="00492121" w:rsidRDefault="00492121" w:rsidP="0086393A">
            <w:pPr>
              <w:jc w:val="center"/>
              <w:rPr>
                <w:i/>
                <w:sz w:val="20"/>
                <w:szCs w:val="20"/>
              </w:rPr>
            </w:pPr>
          </w:p>
          <w:p w:rsidR="00492121" w:rsidRDefault="00492121" w:rsidP="0086393A">
            <w:pPr>
              <w:jc w:val="center"/>
              <w:rPr>
                <w:i/>
                <w:sz w:val="20"/>
                <w:szCs w:val="20"/>
              </w:rPr>
            </w:pPr>
          </w:p>
          <w:p w:rsidR="00492121" w:rsidRDefault="00492121" w:rsidP="0086393A">
            <w:pPr>
              <w:jc w:val="center"/>
              <w:rPr>
                <w:i/>
                <w:sz w:val="20"/>
                <w:szCs w:val="20"/>
              </w:rPr>
            </w:pPr>
          </w:p>
          <w:p w:rsidR="00492121" w:rsidRDefault="00492121" w:rsidP="0086393A">
            <w:pPr>
              <w:jc w:val="center"/>
              <w:rPr>
                <w:i/>
                <w:sz w:val="20"/>
                <w:szCs w:val="20"/>
              </w:rPr>
            </w:pPr>
          </w:p>
          <w:p w:rsidR="00492121" w:rsidRDefault="00492121" w:rsidP="0086393A">
            <w:pPr>
              <w:jc w:val="center"/>
              <w:rPr>
                <w:i/>
                <w:sz w:val="20"/>
                <w:szCs w:val="20"/>
              </w:rPr>
            </w:pPr>
          </w:p>
          <w:p w:rsidR="00492121" w:rsidRDefault="00492121" w:rsidP="0086393A">
            <w:pPr>
              <w:jc w:val="center"/>
              <w:rPr>
                <w:i/>
                <w:sz w:val="20"/>
                <w:szCs w:val="20"/>
              </w:rPr>
            </w:pPr>
          </w:p>
          <w:p w:rsidR="00492121" w:rsidRDefault="00492121" w:rsidP="0086393A">
            <w:pPr>
              <w:jc w:val="center"/>
              <w:rPr>
                <w:i/>
                <w:sz w:val="20"/>
                <w:szCs w:val="20"/>
              </w:rPr>
            </w:pPr>
          </w:p>
          <w:p w:rsidR="00492121" w:rsidRDefault="00492121" w:rsidP="0086393A">
            <w:pPr>
              <w:jc w:val="center"/>
              <w:rPr>
                <w:i/>
                <w:sz w:val="20"/>
                <w:szCs w:val="20"/>
              </w:rPr>
            </w:pPr>
          </w:p>
          <w:p w:rsidR="00492121" w:rsidRPr="00492121" w:rsidRDefault="00492121" w:rsidP="0086393A">
            <w:pPr>
              <w:jc w:val="center"/>
            </w:pPr>
            <w:r>
              <w:t>21</w:t>
            </w:r>
          </w:p>
        </w:tc>
        <w:tc>
          <w:tcPr>
            <w:tcW w:w="2835" w:type="dxa"/>
            <w:vMerge/>
          </w:tcPr>
          <w:p w:rsidR="00EE5BB2" w:rsidRPr="001D61D9" w:rsidRDefault="00EE5BB2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EE5BB2" w:rsidRPr="001D61D9" w:rsidTr="00AB4BD2">
        <w:trPr>
          <w:trHeight w:val="266"/>
        </w:trPr>
        <w:tc>
          <w:tcPr>
            <w:tcW w:w="2835" w:type="dxa"/>
            <w:tcBorders>
              <w:bottom w:val="single" w:sz="4" w:space="0" w:color="auto"/>
            </w:tcBorders>
          </w:tcPr>
          <w:p w:rsidR="00EE5BB2" w:rsidRPr="005D3FAA" w:rsidRDefault="00EE5BB2" w:rsidP="005D3FAA">
            <w:pPr>
              <w:jc w:val="right"/>
              <w:rPr>
                <w:sz w:val="20"/>
                <w:szCs w:val="20"/>
              </w:rPr>
            </w:pPr>
            <w:r w:rsidRPr="005D3FAA">
              <w:rPr>
                <w:sz w:val="20"/>
                <w:szCs w:val="20"/>
              </w:rPr>
              <w:t>ВСЕГО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E5BB2" w:rsidRPr="005D3FAA" w:rsidRDefault="00EE5BB2" w:rsidP="005D3FAA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E5BB2" w:rsidRPr="005D3FAA" w:rsidRDefault="00EE5BB2" w:rsidP="005D3FA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E5BB2" w:rsidRPr="005D3FAA" w:rsidRDefault="00EE5BB2" w:rsidP="005D3FA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E5BB2" w:rsidRPr="005D3FAA" w:rsidRDefault="00EE5BB2" w:rsidP="005D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E5BB2" w:rsidRPr="005D3FAA" w:rsidRDefault="00EE5BB2" w:rsidP="005D3FAA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5D3FA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5BB2" w:rsidRPr="001D61D9" w:rsidRDefault="00EE5BB2" w:rsidP="005D3F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5BB2" w:rsidRPr="005D3FAA" w:rsidRDefault="00EE5BB2" w:rsidP="005D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835" w:type="dxa"/>
            <w:vMerge/>
          </w:tcPr>
          <w:p w:rsidR="00EE5BB2" w:rsidRPr="001D61D9" w:rsidRDefault="00EE5BB2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EE5BB2" w:rsidRPr="001D61D9" w:rsidTr="00450D79">
        <w:tc>
          <w:tcPr>
            <w:tcW w:w="12049" w:type="dxa"/>
            <w:gridSpan w:val="8"/>
          </w:tcPr>
          <w:p w:rsidR="00EE5BB2" w:rsidRPr="006C55C4" w:rsidRDefault="00EE5BB2" w:rsidP="006C55C4">
            <w:pPr>
              <w:tabs>
                <w:tab w:val="right" w:leader="underscore" w:pos="9639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E5BB2" w:rsidRPr="001D61D9" w:rsidRDefault="00EE5BB2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EE5BB2" w:rsidRPr="001D61D9" w:rsidTr="005D3FAA">
        <w:tc>
          <w:tcPr>
            <w:tcW w:w="5670" w:type="dxa"/>
            <w:gridSpan w:val="2"/>
          </w:tcPr>
          <w:p w:rsidR="00EE5BB2" w:rsidRPr="001D61D9" w:rsidRDefault="00EE5BB2" w:rsidP="00F03F2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1D61D9">
              <w:rPr>
                <w:bCs/>
                <w:sz w:val="20"/>
                <w:szCs w:val="20"/>
              </w:rPr>
              <w:t>Общая трудоемкость в часах</w:t>
            </w:r>
          </w:p>
        </w:tc>
        <w:tc>
          <w:tcPr>
            <w:tcW w:w="567" w:type="dxa"/>
            <w:vAlign w:val="center"/>
          </w:tcPr>
          <w:p w:rsidR="00EE5BB2" w:rsidRPr="001D61D9" w:rsidRDefault="00EE5BB2" w:rsidP="00387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536" w:type="dxa"/>
            <w:gridSpan w:val="3"/>
            <w:vAlign w:val="center"/>
          </w:tcPr>
          <w:p w:rsidR="00EE5BB2" w:rsidRPr="001D61D9" w:rsidRDefault="00EE5BB2" w:rsidP="00387ED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5BB2" w:rsidRPr="001D61D9" w:rsidRDefault="00EE5BB2" w:rsidP="00387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EE5BB2" w:rsidRPr="005D3FAA" w:rsidRDefault="00EE5BB2" w:rsidP="005D3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835" w:type="dxa"/>
            <w:vMerge/>
          </w:tcPr>
          <w:p w:rsidR="00EE5BB2" w:rsidRPr="001D61D9" w:rsidRDefault="00EE5BB2" w:rsidP="003E75F3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43249A" w:rsidRDefault="0043249A" w:rsidP="00470E29">
      <w:pPr>
        <w:rPr>
          <w:b/>
        </w:rPr>
      </w:pPr>
    </w:p>
    <w:p w:rsidR="006C55C4" w:rsidRDefault="006C55C4" w:rsidP="00470E29">
      <w:pPr>
        <w:rPr>
          <w:b/>
        </w:rPr>
      </w:pPr>
    </w:p>
    <w:p w:rsidR="006C55C4" w:rsidRDefault="006C55C4" w:rsidP="00470E29">
      <w:pPr>
        <w:rPr>
          <w:b/>
        </w:rPr>
      </w:pPr>
    </w:p>
    <w:p w:rsidR="006C55C4" w:rsidRDefault="006C55C4" w:rsidP="00470E29">
      <w:pPr>
        <w:rPr>
          <w:b/>
        </w:rPr>
      </w:pPr>
    </w:p>
    <w:p w:rsidR="006C55C4" w:rsidRDefault="006C55C4" w:rsidP="00470E29">
      <w:pPr>
        <w:rPr>
          <w:b/>
        </w:rPr>
      </w:pPr>
    </w:p>
    <w:p w:rsidR="00EE5BB2" w:rsidRDefault="00EE5BB2" w:rsidP="00EE5BB2">
      <w:pPr>
        <w:rPr>
          <w:b/>
        </w:rPr>
      </w:pPr>
    </w:p>
    <w:p w:rsidR="00470E29" w:rsidRPr="00EE5BB2" w:rsidRDefault="00A60E81" w:rsidP="00EE5BB2">
      <w:pPr>
        <w:rPr>
          <w:b/>
          <w:bCs/>
        </w:rPr>
      </w:pPr>
      <w:r>
        <w:rPr>
          <w:b/>
        </w:rPr>
        <w:lastRenderedPageBreak/>
        <w:t xml:space="preserve">  </w:t>
      </w:r>
      <w:r w:rsidR="00470E29">
        <w:rPr>
          <w:b/>
        </w:rPr>
        <w:t xml:space="preserve">5.  </w:t>
      </w:r>
      <w:r w:rsidR="00470E29" w:rsidRPr="00213064">
        <w:rPr>
          <w:b/>
        </w:rPr>
        <w:t>САМОСТОЯТЕЛЬНАЯ РАБОТА ОБУЧАЮЩИХСЯ</w:t>
      </w:r>
    </w:p>
    <w:p w:rsidR="000D0465" w:rsidRDefault="000D0465" w:rsidP="00470E29">
      <w:pPr>
        <w:rPr>
          <w:b/>
          <w:vertAlign w:val="superscript"/>
        </w:rPr>
      </w:pPr>
      <w:r>
        <w:rPr>
          <w:b/>
        </w:rPr>
        <w:t xml:space="preserve">  5.1. </w:t>
      </w:r>
      <w:r w:rsidR="0035182B" w:rsidRPr="0035182B">
        <w:rPr>
          <w:b/>
        </w:rPr>
        <w:t>Самостоятельная работа обучающихся очной формы обучения</w:t>
      </w:r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55C4">
        <w:rPr>
          <w:b/>
          <w:vertAlign w:val="superscript"/>
        </w:rPr>
        <w:t xml:space="preserve">                         </w:t>
      </w:r>
      <w:r>
        <w:rPr>
          <w:b/>
          <w:vertAlign w:val="superscript"/>
        </w:rPr>
        <w:t xml:space="preserve">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470E29" w:rsidRPr="006C55C4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6C55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55C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5C268A" w:rsidRPr="006C55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55C4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470E29" w:rsidRPr="006C55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470E29" w:rsidRPr="006C55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55C4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6C55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C55C4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470E29" w:rsidRPr="006C55C4" w:rsidTr="00470E29">
        <w:trPr>
          <w:jc w:val="center"/>
        </w:trPr>
        <w:tc>
          <w:tcPr>
            <w:tcW w:w="913" w:type="dxa"/>
            <w:vAlign w:val="center"/>
          </w:tcPr>
          <w:p w:rsidR="00470E29" w:rsidRPr="006C55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55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6C55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55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6C55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55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6C55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55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6C55C4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8642D7" w:rsidRPr="006C55C4" w:rsidRDefault="00450875" w:rsidP="006C55C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55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492121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70E29" w:rsidRPr="006C55C4" w:rsidTr="00470E29">
        <w:trPr>
          <w:jc w:val="center"/>
        </w:trPr>
        <w:tc>
          <w:tcPr>
            <w:tcW w:w="913" w:type="dxa"/>
            <w:vAlign w:val="center"/>
          </w:tcPr>
          <w:p w:rsidR="00470E29" w:rsidRPr="00492121" w:rsidRDefault="00470E2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92121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6C55C4" w:rsidRDefault="00492121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Классификация ассортимента текстильных материалов, показатели ассортимента</w:t>
            </w:r>
          </w:p>
        </w:tc>
        <w:tc>
          <w:tcPr>
            <w:tcW w:w="10335" w:type="dxa"/>
          </w:tcPr>
          <w:p w:rsidR="00470E29" w:rsidRPr="006C55C4" w:rsidRDefault="00492121" w:rsidP="00D16E39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color w:val="333333"/>
              </w:rPr>
              <w:t>Изучение основной и дополнительно литературы. Оформление отчетов и подготовка к лабораторным работам.</w:t>
            </w:r>
          </w:p>
        </w:tc>
        <w:tc>
          <w:tcPr>
            <w:tcW w:w="944" w:type="dxa"/>
            <w:vAlign w:val="center"/>
          </w:tcPr>
          <w:p w:rsidR="00470E29" w:rsidRPr="006C55C4" w:rsidRDefault="0084607C" w:rsidP="00D16E3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450875" w:rsidRPr="006C55C4" w:rsidTr="00470E29">
        <w:trPr>
          <w:jc w:val="center"/>
        </w:trPr>
        <w:tc>
          <w:tcPr>
            <w:tcW w:w="913" w:type="dxa"/>
            <w:vAlign w:val="center"/>
          </w:tcPr>
          <w:p w:rsidR="00450875" w:rsidRPr="00492121" w:rsidRDefault="000C228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92121"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450875" w:rsidRPr="006C55C4" w:rsidRDefault="00492121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Ассортимент волокон, нитей и пряжи.</w:t>
            </w:r>
          </w:p>
        </w:tc>
        <w:tc>
          <w:tcPr>
            <w:tcW w:w="10335" w:type="dxa"/>
          </w:tcPr>
          <w:p w:rsidR="00450875" w:rsidRPr="006C55C4" w:rsidRDefault="00492121" w:rsidP="00D16E39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color w:val="333333"/>
              </w:rPr>
              <w:t>Изучение основной и дополнительно литературы. Оформление отчетов и подготовка к лабораторным работам. Подготовка к контрольной работе.</w:t>
            </w:r>
          </w:p>
        </w:tc>
        <w:tc>
          <w:tcPr>
            <w:tcW w:w="944" w:type="dxa"/>
            <w:vAlign w:val="center"/>
          </w:tcPr>
          <w:p w:rsidR="00450875" w:rsidRPr="006C55C4" w:rsidRDefault="0084607C" w:rsidP="00D16E3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450875" w:rsidRPr="006C55C4" w:rsidTr="00470E29">
        <w:trPr>
          <w:jc w:val="center"/>
        </w:trPr>
        <w:tc>
          <w:tcPr>
            <w:tcW w:w="913" w:type="dxa"/>
            <w:vAlign w:val="center"/>
          </w:tcPr>
          <w:p w:rsidR="00450875" w:rsidRPr="00492121" w:rsidRDefault="000C228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92121">
              <w:rPr>
                <w:bCs/>
              </w:rPr>
              <w:t>3</w:t>
            </w:r>
          </w:p>
        </w:tc>
        <w:tc>
          <w:tcPr>
            <w:tcW w:w="2627" w:type="dxa"/>
            <w:vAlign w:val="center"/>
          </w:tcPr>
          <w:p w:rsidR="00450875" w:rsidRPr="006C55C4" w:rsidRDefault="00492121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Ассортимент тканей.</w:t>
            </w:r>
          </w:p>
        </w:tc>
        <w:tc>
          <w:tcPr>
            <w:tcW w:w="10335" w:type="dxa"/>
          </w:tcPr>
          <w:p w:rsidR="00450875" w:rsidRPr="006C55C4" w:rsidRDefault="00492121" w:rsidP="00D16E39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color w:val="333333"/>
              </w:rPr>
              <w:t>Изучение основной и дополнительно литературы. Оформление отчетов и подготовка к лабораторным работам.</w:t>
            </w:r>
          </w:p>
        </w:tc>
        <w:tc>
          <w:tcPr>
            <w:tcW w:w="944" w:type="dxa"/>
            <w:vAlign w:val="center"/>
          </w:tcPr>
          <w:p w:rsidR="00450875" w:rsidRPr="006C55C4" w:rsidRDefault="0084607C" w:rsidP="00D16E3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450875" w:rsidRPr="006C55C4" w:rsidTr="00470E29">
        <w:trPr>
          <w:jc w:val="center"/>
        </w:trPr>
        <w:tc>
          <w:tcPr>
            <w:tcW w:w="913" w:type="dxa"/>
            <w:vAlign w:val="center"/>
          </w:tcPr>
          <w:p w:rsidR="00450875" w:rsidRPr="006C55C4" w:rsidRDefault="000C2289" w:rsidP="00D16E3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C55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27" w:type="dxa"/>
            <w:vAlign w:val="center"/>
          </w:tcPr>
          <w:p w:rsidR="00450875" w:rsidRPr="0084607C" w:rsidRDefault="00492121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4607C">
              <w:rPr>
                <w:bCs/>
              </w:rPr>
              <w:t>Разделы 1-3</w:t>
            </w:r>
          </w:p>
        </w:tc>
        <w:tc>
          <w:tcPr>
            <w:tcW w:w="10335" w:type="dxa"/>
          </w:tcPr>
          <w:p w:rsidR="00450875" w:rsidRPr="0084607C" w:rsidRDefault="00492121" w:rsidP="00D16E39">
            <w:pPr>
              <w:tabs>
                <w:tab w:val="num" w:pos="0"/>
                <w:tab w:val="left" w:pos="1080"/>
              </w:tabs>
              <w:jc w:val="both"/>
            </w:pPr>
            <w:r w:rsidRPr="0084607C">
              <w:rPr>
                <w:bCs/>
              </w:rPr>
              <w:t>Подготовка к зачету</w:t>
            </w:r>
          </w:p>
        </w:tc>
        <w:tc>
          <w:tcPr>
            <w:tcW w:w="944" w:type="dxa"/>
            <w:vAlign w:val="center"/>
          </w:tcPr>
          <w:p w:rsidR="00450875" w:rsidRPr="006C55C4" w:rsidRDefault="0084607C" w:rsidP="00D16E3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9237A6" w:rsidRPr="006C55C4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9237A6" w:rsidRPr="006C55C4" w:rsidRDefault="009237A6" w:rsidP="0084607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55C4">
              <w:rPr>
                <w:b/>
                <w:bCs/>
                <w:sz w:val="20"/>
                <w:szCs w:val="20"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9237A6" w:rsidRPr="0086393A" w:rsidRDefault="009237A6" w:rsidP="00D16E3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86393A">
              <w:rPr>
                <w:bCs/>
                <w:sz w:val="20"/>
                <w:szCs w:val="20"/>
              </w:rPr>
              <w:t>38</w:t>
            </w:r>
          </w:p>
        </w:tc>
      </w:tr>
      <w:tr w:rsidR="009237A6" w:rsidRPr="006C55C4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8642D7" w:rsidRPr="006C55C4" w:rsidRDefault="009237A6" w:rsidP="006C55C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55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84607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70053" w:rsidRPr="006C55C4" w:rsidTr="008642D7">
        <w:trPr>
          <w:jc w:val="center"/>
        </w:trPr>
        <w:tc>
          <w:tcPr>
            <w:tcW w:w="913" w:type="dxa"/>
            <w:vAlign w:val="center"/>
          </w:tcPr>
          <w:p w:rsidR="00770053" w:rsidRPr="006C55C4" w:rsidRDefault="00EE3729" w:rsidP="00D16E3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C55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:rsidR="00770053" w:rsidRPr="006C55C4" w:rsidRDefault="0084607C" w:rsidP="008642D7">
            <w:pPr>
              <w:tabs>
                <w:tab w:val="right" w:leader="underscore" w:pos="9639"/>
              </w:tabs>
              <w:ind w:left="-57" w:right="-113"/>
              <w:rPr>
                <w:bCs/>
                <w:sz w:val="20"/>
                <w:szCs w:val="20"/>
              </w:rPr>
            </w:pPr>
            <w:r>
              <w:t>Ассортимент трикотажных  полотен</w:t>
            </w:r>
          </w:p>
        </w:tc>
        <w:tc>
          <w:tcPr>
            <w:tcW w:w="10335" w:type="dxa"/>
            <w:vAlign w:val="center"/>
          </w:tcPr>
          <w:p w:rsidR="00770053" w:rsidRPr="006C55C4" w:rsidRDefault="0084607C" w:rsidP="008642D7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color w:val="333333"/>
              </w:rPr>
              <w:t>Изучение основной и дополнительно литературы. Оформление отчетов и подготовка к лабораторным работам.</w:t>
            </w:r>
          </w:p>
        </w:tc>
        <w:tc>
          <w:tcPr>
            <w:tcW w:w="944" w:type="dxa"/>
            <w:vAlign w:val="center"/>
          </w:tcPr>
          <w:p w:rsidR="00770053" w:rsidRPr="006C55C4" w:rsidRDefault="00175D99" w:rsidP="00175D9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770053" w:rsidRPr="006C55C4" w:rsidTr="008642D7">
        <w:trPr>
          <w:jc w:val="center"/>
        </w:trPr>
        <w:tc>
          <w:tcPr>
            <w:tcW w:w="913" w:type="dxa"/>
            <w:vAlign w:val="center"/>
          </w:tcPr>
          <w:p w:rsidR="00770053" w:rsidRPr="006C55C4" w:rsidRDefault="00EE3729" w:rsidP="00D16E3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C55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27" w:type="dxa"/>
          </w:tcPr>
          <w:p w:rsidR="00770053" w:rsidRPr="006C55C4" w:rsidRDefault="0084607C" w:rsidP="008642D7">
            <w:pPr>
              <w:tabs>
                <w:tab w:val="right" w:leader="underscore" w:pos="9639"/>
              </w:tabs>
              <w:ind w:left="-57" w:right="-113"/>
              <w:rPr>
                <w:bCs/>
                <w:sz w:val="20"/>
                <w:szCs w:val="20"/>
              </w:rPr>
            </w:pPr>
            <w:r w:rsidRPr="00D43ABB">
              <w:rPr>
                <w:bCs/>
              </w:rPr>
              <w:t>Ассортимент нетканых полотен</w:t>
            </w:r>
          </w:p>
        </w:tc>
        <w:tc>
          <w:tcPr>
            <w:tcW w:w="10335" w:type="dxa"/>
            <w:vAlign w:val="center"/>
          </w:tcPr>
          <w:p w:rsidR="00770053" w:rsidRPr="006C55C4" w:rsidRDefault="0084607C" w:rsidP="008642D7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>
              <w:rPr>
                <w:color w:val="333333"/>
              </w:rPr>
              <w:t>Изучение основной и дополнительно литературы. Оформление отчетов и подготовка к лабораторным работам.</w:t>
            </w:r>
          </w:p>
        </w:tc>
        <w:tc>
          <w:tcPr>
            <w:tcW w:w="944" w:type="dxa"/>
            <w:vAlign w:val="center"/>
          </w:tcPr>
          <w:p w:rsidR="00770053" w:rsidRPr="006C55C4" w:rsidRDefault="00175D99" w:rsidP="00175D9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770053" w:rsidRPr="006C55C4" w:rsidTr="008642D7">
        <w:trPr>
          <w:jc w:val="center"/>
        </w:trPr>
        <w:tc>
          <w:tcPr>
            <w:tcW w:w="913" w:type="dxa"/>
            <w:vAlign w:val="center"/>
          </w:tcPr>
          <w:p w:rsidR="00770053" w:rsidRPr="006C55C4" w:rsidRDefault="00EE3729" w:rsidP="00D16E3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C55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27" w:type="dxa"/>
          </w:tcPr>
          <w:p w:rsidR="00770053" w:rsidRPr="006C55C4" w:rsidRDefault="0084607C" w:rsidP="008642D7">
            <w:pPr>
              <w:tabs>
                <w:tab w:val="right" w:leader="underscore" w:pos="9639"/>
              </w:tabs>
              <w:ind w:left="-57" w:right="-113"/>
              <w:rPr>
                <w:bCs/>
                <w:sz w:val="20"/>
                <w:szCs w:val="20"/>
              </w:rPr>
            </w:pPr>
            <w:r>
              <w:t xml:space="preserve">История возникновения, функции, стили моды. </w:t>
            </w:r>
            <w:proofErr w:type="spellStart"/>
            <w:r>
              <w:t>Антимода</w:t>
            </w:r>
            <w:proofErr w:type="spellEnd"/>
            <w:r>
              <w:t>.</w:t>
            </w:r>
          </w:p>
        </w:tc>
        <w:tc>
          <w:tcPr>
            <w:tcW w:w="10335" w:type="dxa"/>
            <w:vAlign w:val="center"/>
          </w:tcPr>
          <w:p w:rsidR="00770053" w:rsidRPr="006C55C4" w:rsidRDefault="0084607C" w:rsidP="008642D7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>
              <w:rPr>
                <w:color w:val="333333"/>
              </w:rPr>
              <w:t>Изучение основной и дополнительно литературы. Оформление отчетов и подготовка к лабораторным работам. Подготовка к контрольной работе.</w:t>
            </w:r>
          </w:p>
        </w:tc>
        <w:tc>
          <w:tcPr>
            <w:tcW w:w="944" w:type="dxa"/>
            <w:vAlign w:val="center"/>
          </w:tcPr>
          <w:p w:rsidR="00770053" w:rsidRPr="006C55C4" w:rsidRDefault="00175D99" w:rsidP="008642D7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770053" w:rsidRPr="006C55C4" w:rsidTr="008642D7">
        <w:trPr>
          <w:jc w:val="center"/>
        </w:trPr>
        <w:tc>
          <w:tcPr>
            <w:tcW w:w="913" w:type="dxa"/>
            <w:vAlign w:val="center"/>
          </w:tcPr>
          <w:p w:rsidR="00770053" w:rsidRPr="006C55C4" w:rsidRDefault="00EE3729" w:rsidP="00D16E3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C55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27" w:type="dxa"/>
          </w:tcPr>
          <w:p w:rsidR="00770053" w:rsidRPr="006C55C4" w:rsidRDefault="0084607C" w:rsidP="008642D7">
            <w:pPr>
              <w:tabs>
                <w:tab w:val="right" w:leader="underscore" w:pos="9639"/>
              </w:tabs>
              <w:ind w:left="-57" w:right="-113"/>
              <w:rPr>
                <w:bCs/>
                <w:sz w:val="20"/>
                <w:szCs w:val="20"/>
              </w:rPr>
            </w:pPr>
            <w:r>
              <w:t>Основные характеристики для оценки качества текстильных материалов</w:t>
            </w:r>
          </w:p>
        </w:tc>
        <w:tc>
          <w:tcPr>
            <w:tcW w:w="10335" w:type="dxa"/>
            <w:vAlign w:val="center"/>
          </w:tcPr>
          <w:p w:rsidR="00770053" w:rsidRPr="006C55C4" w:rsidRDefault="0084607C" w:rsidP="008642D7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>
              <w:rPr>
                <w:color w:val="333333"/>
              </w:rPr>
              <w:t>Изучение основной и дополнительно литературы. Оформление отчетов и подготовка к лабораторным работам.</w:t>
            </w:r>
          </w:p>
        </w:tc>
        <w:tc>
          <w:tcPr>
            <w:tcW w:w="944" w:type="dxa"/>
            <w:vAlign w:val="center"/>
          </w:tcPr>
          <w:p w:rsidR="00770053" w:rsidRPr="006C55C4" w:rsidRDefault="00175D99" w:rsidP="008642D7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770053" w:rsidRPr="006C55C4" w:rsidTr="008642D7">
        <w:trPr>
          <w:jc w:val="center"/>
        </w:trPr>
        <w:tc>
          <w:tcPr>
            <w:tcW w:w="913" w:type="dxa"/>
            <w:vAlign w:val="center"/>
          </w:tcPr>
          <w:p w:rsidR="00770053" w:rsidRPr="006C55C4" w:rsidRDefault="00EE3729" w:rsidP="00D16E3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C55C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27" w:type="dxa"/>
          </w:tcPr>
          <w:p w:rsidR="00770053" w:rsidRPr="0084607C" w:rsidRDefault="0084607C" w:rsidP="008642D7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84607C">
              <w:rPr>
                <w:bCs/>
              </w:rPr>
              <w:t>Разделы 1-4</w:t>
            </w:r>
          </w:p>
        </w:tc>
        <w:tc>
          <w:tcPr>
            <w:tcW w:w="10335" w:type="dxa"/>
            <w:vAlign w:val="center"/>
          </w:tcPr>
          <w:p w:rsidR="00770053" w:rsidRPr="0084607C" w:rsidRDefault="0084607C" w:rsidP="008642D7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Cs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770053" w:rsidRPr="006C55C4" w:rsidRDefault="00175D99" w:rsidP="00175D9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</w:tr>
      <w:tr w:rsidR="006D31F6" w:rsidRPr="006C55C4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6D31F6" w:rsidRPr="006C55C4" w:rsidRDefault="006D31F6" w:rsidP="0084607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55C4">
              <w:rPr>
                <w:b/>
                <w:bCs/>
                <w:sz w:val="20"/>
                <w:szCs w:val="20"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6D31F6" w:rsidRPr="006C55C4" w:rsidRDefault="00175D99" w:rsidP="0086393A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</w:tr>
      <w:tr w:rsidR="006D31F6" w:rsidRPr="006C55C4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6D31F6" w:rsidRPr="006C55C4" w:rsidRDefault="006D31F6" w:rsidP="0084607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C55C4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6D31F6" w:rsidRPr="006C55C4" w:rsidRDefault="00175D99" w:rsidP="0086393A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</w:tr>
    </w:tbl>
    <w:p w:rsidR="009A24A1" w:rsidRDefault="009A24A1" w:rsidP="00A60E81">
      <w:pPr>
        <w:rPr>
          <w:b/>
        </w:rPr>
      </w:pP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A24A1" w:rsidRDefault="009A24A1" w:rsidP="00A60E81">
      <w:pPr>
        <w:rPr>
          <w:b/>
        </w:rPr>
      </w:pPr>
    </w:p>
    <w:p w:rsidR="003F06F7" w:rsidRPr="00F766BF" w:rsidRDefault="009A24A1" w:rsidP="000C29C9">
      <w:pPr>
        <w:jc w:val="both"/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</w:p>
    <w:p w:rsidR="003F06F7" w:rsidRPr="00F766BF" w:rsidRDefault="003F06F7" w:rsidP="009E3546">
      <w:pPr>
        <w:jc w:val="center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результатов освоения дисциплины</w:t>
      </w:r>
      <w:r w:rsidR="00AB0E0F">
        <w:rPr>
          <w:b/>
        </w:rPr>
        <w:t xml:space="preserve">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5995"/>
        <w:gridCol w:w="1703"/>
      </w:tblGrid>
      <w:tr w:rsidR="006A734C" w:rsidRPr="009E3546" w:rsidTr="0085716F">
        <w:tc>
          <w:tcPr>
            <w:tcW w:w="887" w:type="pct"/>
            <w:vAlign w:val="center"/>
          </w:tcPr>
          <w:p w:rsidR="006A734C" w:rsidRPr="009E3546" w:rsidRDefault="006A734C" w:rsidP="0012709A">
            <w:pPr>
              <w:jc w:val="center"/>
              <w:rPr>
                <w:b/>
                <w:sz w:val="20"/>
                <w:szCs w:val="20"/>
              </w:rPr>
            </w:pPr>
            <w:r w:rsidRPr="009E3546">
              <w:rPr>
                <w:b/>
                <w:sz w:val="20"/>
                <w:szCs w:val="20"/>
              </w:rPr>
              <w:t>Код</w:t>
            </w:r>
          </w:p>
          <w:p w:rsidR="006A734C" w:rsidRPr="009E3546" w:rsidRDefault="006A734C" w:rsidP="0012709A">
            <w:pPr>
              <w:jc w:val="center"/>
              <w:rPr>
                <w:b/>
                <w:sz w:val="20"/>
                <w:szCs w:val="20"/>
              </w:rPr>
            </w:pPr>
            <w:r w:rsidRPr="009E3546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6A734C" w:rsidRPr="009E3546" w:rsidRDefault="00DB08E4" w:rsidP="0085716F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E3546">
              <w:rPr>
                <w:b/>
                <w:sz w:val="20"/>
                <w:szCs w:val="20"/>
              </w:rPr>
              <w:t xml:space="preserve">Уровни </w:t>
            </w:r>
            <w:proofErr w:type="spellStart"/>
            <w:r w:rsidR="008A77FF" w:rsidRPr="009E3546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F766BF" w:rsidRPr="009E3546">
              <w:rPr>
                <w:b/>
                <w:sz w:val="20"/>
                <w:szCs w:val="20"/>
              </w:rPr>
              <w:t xml:space="preserve"> </w:t>
            </w:r>
            <w:r w:rsidR="005C268A" w:rsidRPr="009E3546">
              <w:rPr>
                <w:b/>
                <w:sz w:val="20"/>
                <w:szCs w:val="20"/>
              </w:rPr>
              <w:t xml:space="preserve">заявленных компетенций  </w:t>
            </w:r>
            <w:r w:rsidR="0085716F" w:rsidRPr="009E3546">
              <w:rPr>
                <w:b/>
                <w:sz w:val="20"/>
                <w:szCs w:val="20"/>
              </w:rPr>
              <w:t xml:space="preserve">в рамках </w:t>
            </w:r>
            <w:r w:rsidR="005C268A" w:rsidRPr="009E3546">
              <w:rPr>
                <w:b/>
                <w:sz w:val="20"/>
                <w:szCs w:val="20"/>
              </w:rPr>
              <w:t xml:space="preserve"> изуч</w:t>
            </w:r>
            <w:r w:rsidR="0085716F" w:rsidRPr="009E3546">
              <w:rPr>
                <w:b/>
                <w:sz w:val="20"/>
                <w:szCs w:val="20"/>
              </w:rPr>
              <w:t>аемой</w:t>
            </w:r>
            <w:r w:rsidR="005C268A" w:rsidRPr="009E3546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910" w:type="pct"/>
            <w:vAlign w:val="center"/>
          </w:tcPr>
          <w:p w:rsidR="006A734C" w:rsidRPr="009E3546" w:rsidRDefault="006A734C" w:rsidP="00D439C4">
            <w:pPr>
              <w:jc w:val="center"/>
              <w:rPr>
                <w:b/>
                <w:sz w:val="20"/>
                <w:szCs w:val="20"/>
              </w:rPr>
            </w:pPr>
            <w:r w:rsidRPr="009E3546">
              <w:rPr>
                <w:b/>
                <w:sz w:val="20"/>
                <w:szCs w:val="20"/>
              </w:rPr>
              <w:t>Шкалы</w:t>
            </w:r>
          </w:p>
          <w:p w:rsidR="006A734C" w:rsidRPr="009E3546" w:rsidRDefault="006A734C" w:rsidP="00D439C4">
            <w:pPr>
              <w:jc w:val="center"/>
              <w:rPr>
                <w:b/>
                <w:sz w:val="20"/>
                <w:szCs w:val="20"/>
              </w:rPr>
            </w:pPr>
            <w:r w:rsidRPr="009E3546">
              <w:rPr>
                <w:b/>
                <w:sz w:val="20"/>
                <w:szCs w:val="20"/>
              </w:rPr>
              <w:t>оценивания</w:t>
            </w:r>
          </w:p>
          <w:p w:rsidR="006A734C" w:rsidRPr="009E3546" w:rsidRDefault="006A734C" w:rsidP="00D439C4">
            <w:pPr>
              <w:jc w:val="center"/>
              <w:rPr>
                <w:b/>
                <w:sz w:val="20"/>
                <w:szCs w:val="20"/>
              </w:rPr>
            </w:pPr>
            <w:r w:rsidRPr="009E3546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783F37" w:rsidRPr="009E3546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83F37" w:rsidRPr="009E3546" w:rsidRDefault="0084607C" w:rsidP="0012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55357" w:rsidRPr="009E3546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22087E" w:rsidRPr="00FB77DA" w:rsidRDefault="0022087E" w:rsidP="0022087E">
            <w:pPr>
              <w:rPr>
                <w:b/>
              </w:rPr>
            </w:pPr>
            <w:r w:rsidRPr="00FB77DA">
              <w:rPr>
                <w:b/>
              </w:rPr>
              <w:t xml:space="preserve">Пороговый </w:t>
            </w:r>
          </w:p>
          <w:p w:rsidR="0022087E" w:rsidRDefault="0022087E" w:rsidP="0022087E">
            <w:pPr>
              <w:jc w:val="both"/>
              <w:rPr>
                <w:spacing w:val="-1"/>
              </w:rPr>
            </w:pPr>
            <w:r w:rsidRPr="0022087E">
              <w:rPr>
                <w:u w:val="single"/>
              </w:rPr>
              <w:t>Знать</w:t>
            </w:r>
            <w:r>
              <w:t xml:space="preserve"> </w:t>
            </w:r>
            <w:r w:rsidRPr="00E77162">
              <w:rPr>
                <w:spacing w:val="-1"/>
              </w:rPr>
              <w:t>показатели качества текстильных материа</w:t>
            </w:r>
            <w:r>
              <w:rPr>
                <w:spacing w:val="-1"/>
              </w:rPr>
              <w:t>лов</w:t>
            </w:r>
          </w:p>
          <w:p w:rsidR="0022087E" w:rsidRDefault="0022087E" w:rsidP="0022087E">
            <w:pPr>
              <w:ind w:right="120"/>
              <w:rPr>
                <w:spacing w:val="-1"/>
              </w:rPr>
            </w:pPr>
            <w:r w:rsidRPr="0022087E">
              <w:rPr>
                <w:spacing w:val="-1"/>
                <w:u w:val="single"/>
              </w:rPr>
              <w:t>Уметь</w:t>
            </w:r>
            <w:r>
              <w:rPr>
                <w:spacing w:val="-1"/>
              </w:rPr>
              <w:t xml:space="preserve"> </w:t>
            </w:r>
            <w:r w:rsidRPr="00E01431">
              <w:rPr>
                <w:spacing w:val="-1"/>
              </w:rPr>
              <w:t>использовать</w:t>
            </w:r>
            <w:r w:rsidRPr="00E77162">
              <w:rPr>
                <w:spacing w:val="-1"/>
              </w:rPr>
              <w:t xml:space="preserve"> приборы и оборудование для проведения эксперимента для различных текстильных материалов.</w:t>
            </w:r>
          </w:p>
          <w:p w:rsidR="00783F37" w:rsidRPr="009E3546" w:rsidRDefault="0022087E" w:rsidP="0022087E">
            <w:pPr>
              <w:rPr>
                <w:sz w:val="20"/>
                <w:szCs w:val="20"/>
              </w:rPr>
            </w:pPr>
            <w:r w:rsidRPr="0022087E">
              <w:rPr>
                <w:spacing w:val="-1"/>
                <w:u w:val="single"/>
              </w:rPr>
              <w:t>Владеть</w:t>
            </w:r>
            <w:r>
              <w:rPr>
                <w:spacing w:val="-1"/>
              </w:rPr>
              <w:t xml:space="preserve"> </w:t>
            </w:r>
            <w:r w:rsidRPr="00E77162">
              <w:rPr>
                <w:color w:val="000000"/>
                <w:spacing w:val="-1"/>
              </w:rPr>
              <w:t>методи</w:t>
            </w:r>
            <w:r>
              <w:rPr>
                <w:color w:val="000000"/>
                <w:spacing w:val="-1"/>
              </w:rPr>
              <w:t>кой</w:t>
            </w:r>
            <w:r w:rsidRPr="00E77162">
              <w:rPr>
                <w:color w:val="000000"/>
                <w:spacing w:val="-1"/>
              </w:rPr>
              <w:t xml:space="preserve"> проведения испытаний для различных текстильных материалов.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9E3546" w:rsidRDefault="00783F37" w:rsidP="00393B56">
            <w:pPr>
              <w:jc w:val="center"/>
              <w:rPr>
                <w:sz w:val="20"/>
                <w:szCs w:val="20"/>
              </w:rPr>
            </w:pPr>
            <w:r w:rsidRPr="009E3546">
              <w:rPr>
                <w:sz w:val="20"/>
                <w:szCs w:val="20"/>
              </w:rPr>
              <w:t>оценка 3</w:t>
            </w:r>
          </w:p>
        </w:tc>
      </w:tr>
      <w:tr w:rsidR="00783F37" w:rsidRPr="009E3546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83F37" w:rsidRPr="009E3546" w:rsidRDefault="00783F37" w:rsidP="0012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22087E" w:rsidRPr="00FB77DA" w:rsidRDefault="0022087E" w:rsidP="0022087E">
            <w:pPr>
              <w:rPr>
                <w:b/>
              </w:rPr>
            </w:pPr>
            <w:r w:rsidRPr="00FB77DA">
              <w:rPr>
                <w:b/>
              </w:rPr>
              <w:t xml:space="preserve">Повышенный </w:t>
            </w:r>
          </w:p>
          <w:p w:rsidR="0022087E" w:rsidRDefault="0022087E" w:rsidP="0022087E">
            <w:pPr>
              <w:ind w:left="-56" w:right="-89"/>
              <w:jc w:val="both"/>
              <w:rPr>
                <w:spacing w:val="-1"/>
              </w:rPr>
            </w:pPr>
            <w:r w:rsidRPr="00FB77DA">
              <w:t xml:space="preserve"> </w:t>
            </w:r>
            <w:r w:rsidRPr="0022087E">
              <w:rPr>
                <w:u w:val="single"/>
              </w:rPr>
              <w:t>Знать</w:t>
            </w:r>
            <w:r>
              <w:t xml:space="preserve"> </w:t>
            </w:r>
            <w:r w:rsidRPr="00E77162">
              <w:rPr>
                <w:spacing w:val="-1"/>
              </w:rPr>
              <w:t xml:space="preserve">методы </w:t>
            </w:r>
            <w:r>
              <w:rPr>
                <w:spacing w:val="-1"/>
              </w:rPr>
              <w:t>определения</w:t>
            </w:r>
            <w:r w:rsidRPr="00E77162">
              <w:rPr>
                <w:spacing w:val="-1"/>
              </w:rPr>
              <w:t xml:space="preserve"> показателей качества текстильных материалов</w:t>
            </w:r>
          </w:p>
          <w:p w:rsidR="0022087E" w:rsidRDefault="0022087E" w:rsidP="0022087E">
            <w:pPr>
              <w:ind w:left="-56" w:right="-89"/>
              <w:jc w:val="both"/>
              <w:rPr>
                <w:spacing w:val="-1"/>
              </w:rPr>
            </w:pPr>
            <w:r w:rsidRPr="0022087E">
              <w:rPr>
                <w:spacing w:val="-1"/>
                <w:u w:val="single"/>
              </w:rPr>
              <w:t>Уметь</w:t>
            </w:r>
            <w:r>
              <w:rPr>
                <w:spacing w:val="-1"/>
              </w:rPr>
              <w:t xml:space="preserve"> </w:t>
            </w:r>
            <w:r w:rsidRPr="00FB77DA">
              <w:rPr>
                <w:spacing w:val="-1"/>
              </w:rPr>
              <w:t xml:space="preserve">использовать </w:t>
            </w:r>
            <w:r>
              <w:rPr>
                <w:spacing w:val="-1"/>
              </w:rPr>
              <w:t>компьютер для статистической обработки результатов измерений, точности и достоверности результатов</w:t>
            </w:r>
          </w:p>
          <w:p w:rsidR="00783F37" w:rsidRPr="009E3546" w:rsidRDefault="0022087E" w:rsidP="0022087E">
            <w:pPr>
              <w:rPr>
                <w:sz w:val="20"/>
                <w:szCs w:val="20"/>
              </w:rPr>
            </w:pPr>
            <w:r w:rsidRPr="0022087E">
              <w:rPr>
                <w:spacing w:val="-1"/>
                <w:u w:val="single"/>
              </w:rPr>
              <w:t>Владеть</w:t>
            </w:r>
            <w:r>
              <w:rPr>
                <w:spacing w:val="-1"/>
              </w:rPr>
              <w:t xml:space="preserve"> навыками работы на</w:t>
            </w:r>
            <w:r>
              <w:rPr>
                <w:color w:val="000000"/>
                <w:spacing w:val="-1"/>
              </w:rPr>
              <w:t xml:space="preserve"> компьютере для обработки результатов измерений, оценки их точности и достоверности  с помощью различных критериев.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9E3546" w:rsidRDefault="00783F37" w:rsidP="00393B56">
            <w:pPr>
              <w:jc w:val="center"/>
              <w:rPr>
                <w:sz w:val="20"/>
                <w:szCs w:val="20"/>
              </w:rPr>
            </w:pPr>
            <w:r w:rsidRPr="009E3546">
              <w:rPr>
                <w:sz w:val="20"/>
                <w:szCs w:val="20"/>
              </w:rPr>
              <w:t xml:space="preserve"> оценка 4</w:t>
            </w:r>
          </w:p>
        </w:tc>
      </w:tr>
      <w:tr w:rsidR="00783F37" w:rsidRPr="009E3546" w:rsidTr="0085716F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83F37" w:rsidRPr="009E3546" w:rsidRDefault="00783F37" w:rsidP="0012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22087E" w:rsidRDefault="0022087E" w:rsidP="0022087E">
            <w:pPr>
              <w:rPr>
                <w:b/>
              </w:rPr>
            </w:pPr>
            <w:r w:rsidRPr="00FB77DA">
              <w:rPr>
                <w:b/>
              </w:rPr>
              <w:t xml:space="preserve">Высокий </w:t>
            </w:r>
          </w:p>
          <w:p w:rsidR="0022087E" w:rsidRDefault="0022087E" w:rsidP="0022087E">
            <w:r w:rsidRPr="0022087E">
              <w:rPr>
                <w:u w:val="single"/>
              </w:rPr>
              <w:t>Знать</w:t>
            </w:r>
            <w:r>
              <w:t xml:space="preserve"> методы метрологической поверки оборудования</w:t>
            </w:r>
          </w:p>
          <w:p w:rsidR="0022087E" w:rsidRDefault="0022087E" w:rsidP="0022087E">
            <w:r w:rsidRPr="0022087E">
              <w:rPr>
                <w:u w:val="single"/>
              </w:rPr>
              <w:t>Уметь</w:t>
            </w:r>
            <w:r>
              <w:t xml:space="preserve"> применять эти методы для поверки и контроля оборудования</w:t>
            </w:r>
          </w:p>
          <w:p w:rsidR="00783F37" w:rsidRPr="0022087E" w:rsidRDefault="0022087E" w:rsidP="009E3546">
            <w:r w:rsidRPr="0022087E">
              <w:rPr>
                <w:u w:val="single"/>
              </w:rPr>
              <w:t>Владеть</w:t>
            </w:r>
            <w:r>
              <w:t xml:space="preserve"> навыками выполнения работ по метрологическому обеспечению и техническому контролю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9E3546" w:rsidRDefault="00783F37" w:rsidP="00393B56">
            <w:pPr>
              <w:jc w:val="center"/>
              <w:rPr>
                <w:sz w:val="20"/>
                <w:szCs w:val="20"/>
              </w:rPr>
            </w:pPr>
            <w:r w:rsidRPr="009E3546">
              <w:rPr>
                <w:sz w:val="20"/>
                <w:szCs w:val="20"/>
              </w:rPr>
              <w:t>оценка 5</w:t>
            </w:r>
          </w:p>
        </w:tc>
      </w:tr>
      <w:tr w:rsidR="00783F37" w:rsidRPr="009E3546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83F37" w:rsidRPr="009E3546" w:rsidRDefault="00830226" w:rsidP="0012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5D21" w:rsidRPr="009E3546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296F57" w:rsidRDefault="00783F37" w:rsidP="00296F57">
            <w:pPr>
              <w:jc w:val="both"/>
              <w:rPr>
                <w:b/>
              </w:rPr>
            </w:pPr>
            <w:r w:rsidRPr="00296F57">
              <w:rPr>
                <w:b/>
              </w:rPr>
              <w:t xml:space="preserve">Пороговый </w:t>
            </w:r>
          </w:p>
          <w:p w:rsidR="00E16859" w:rsidRPr="00296F57" w:rsidRDefault="00E16859" w:rsidP="00296F57">
            <w:pPr>
              <w:ind w:left="-56" w:right="-89"/>
              <w:jc w:val="both"/>
            </w:pPr>
            <w:r w:rsidRPr="00296F57">
              <w:rPr>
                <w:u w:val="single"/>
              </w:rPr>
              <w:t xml:space="preserve"> Знать </w:t>
            </w:r>
            <w:r w:rsidR="00296F57" w:rsidRPr="00296F57">
              <w:rPr>
                <w:color w:val="000000"/>
              </w:rPr>
              <w:t>основные принципы и м</w:t>
            </w:r>
            <w:r w:rsidR="00296F57">
              <w:rPr>
                <w:color w:val="000000"/>
              </w:rPr>
              <w:t>етоды</w:t>
            </w:r>
            <w:r w:rsidR="00296F57">
              <w:rPr>
                <w:color w:val="000000"/>
              </w:rPr>
              <w:br/>
              <w:t xml:space="preserve">классификации оцениваемой </w:t>
            </w:r>
            <w:r w:rsidR="00296F57" w:rsidRPr="00296F57">
              <w:rPr>
                <w:color w:val="000000"/>
              </w:rPr>
              <w:t>продукции;</w:t>
            </w:r>
          </w:p>
          <w:p w:rsidR="00296F57" w:rsidRPr="00296F57" w:rsidRDefault="00E16859" w:rsidP="00296F57">
            <w:pPr>
              <w:ind w:left="-56" w:right="-89"/>
              <w:jc w:val="both"/>
              <w:rPr>
                <w:u w:val="single"/>
              </w:rPr>
            </w:pPr>
            <w:r w:rsidRPr="00296F57">
              <w:rPr>
                <w:u w:val="single"/>
              </w:rPr>
              <w:t>Умет</w:t>
            </w:r>
            <w:r w:rsidR="00296F57" w:rsidRPr="00296F57">
              <w:rPr>
                <w:u w:val="single"/>
              </w:rPr>
              <w:t xml:space="preserve">ь </w:t>
            </w:r>
            <w:r w:rsidR="00296F57">
              <w:rPr>
                <w:color w:val="000000"/>
              </w:rPr>
              <w:t xml:space="preserve">применять методы квалиметрии в оценке качества продукции; </w:t>
            </w:r>
            <w:r w:rsidR="00296F57" w:rsidRPr="00296F57">
              <w:rPr>
                <w:color w:val="000000"/>
              </w:rPr>
              <w:t>производить оценку уровня бра</w:t>
            </w:r>
            <w:r w:rsidR="00296F57">
              <w:rPr>
                <w:color w:val="000000"/>
              </w:rPr>
              <w:t>ка,</w:t>
            </w:r>
            <w:r w:rsidR="00296F57">
              <w:rPr>
                <w:color w:val="000000"/>
              </w:rPr>
              <w:br/>
              <w:t xml:space="preserve">анализировать его причины и </w:t>
            </w:r>
            <w:r w:rsidR="00296F57" w:rsidRPr="00296F57">
              <w:rPr>
                <w:color w:val="000000"/>
              </w:rPr>
              <w:t>разрабатывать предложе</w:t>
            </w:r>
            <w:r w:rsidR="00296F57">
              <w:rPr>
                <w:color w:val="000000"/>
              </w:rPr>
              <w:t xml:space="preserve">ния по его предупреждению и </w:t>
            </w:r>
            <w:r w:rsidR="00296F57" w:rsidRPr="00296F57">
              <w:rPr>
                <w:color w:val="000000"/>
              </w:rPr>
              <w:t>устранению;</w:t>
            </w:r>
          </w:p>
          <w:p w:rsidR="00783F37" w:rsidRPr="00296F57" w:rsidRDefault="00E16859" w:rsidP="00296F57">
            <w:pPr>
              <w:ind w:left="-56" w:right="-89"/>
              <w:jc w:val="both"/>
            </w:pPr>
            <w:r w:rsidRPr="00296F57">
              <w:t xml:space="preserve"> </w:t>
            </w:r>
            <w:r w:rsidRPr="00296F57">
              <w:rPr>
                <w:u w:val="single"/>
              </w:rPr>
              <w:t>Владеть</w:t>
            </w:r>
            <w:r w:rsidRPr="00296F57">
              <w:t xml:space="preserve"> </w:t>
            </w:r>
            <w:r w:rsidR="00296F57">
              <w:rPr>
                <w:color w:val="000000"/>
              </w:rPr>
              <w:t xml:space="preserve">навыками выбора номенклатуры показателей качества </w:t>
            </w:r>
            <w:r w:rsidR="00296F57" w:rsidRPr="00296F57">
              <w:rPr>
                <w:color w:val="000000"/>
              </w:rPr>
              <w:t>промышленной продукции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9E3546" w:rsidRDefault="00783F37" w:rsidP="00393B56">
            <w:pPr>
              <w:jc w:val="center"/>
              <w:rPr>
                <w:sz w:val="20"/>
                <w:szCs w:val="20"/>
              </w:rPr>
            </w:pPr>
            <w:r w:rsidRPr="009E3546">
              <w:rPr>
                <w:sz w:val="20"/>
                <w:szCs w:val="20"/>
              </w:rPr>
              <w:t>оценка 3</w:t>
            </w:r>
          </w:p>
        </w:tc>
      </w:tr>
      <w:tr w:rsidR="00783F37" w:rsidRPr="009E3546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83F37" w:rsidRPr="009E3546" w:rsidRDefault="00783F37" w:rsidP="0012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296F57" w:rsidRDefault="00783F37" w:rsidP="00296F57">
            <w:pPr>
              <w:jc w:val="both"/>
            </w:pPr>
            <w:r w:rsidRPr="00296F57">
              <w:rPr>
                <w:b/>
              </w:rPr>
              <w:t xml:space="preserve">Повышенный </w:t>
            </w:r>
          </w:p>
          <w:p w:rsidR="0022087E" w:rsidRPr="00296F57" w:rsidRDefault="00783F37" w:rsidP="00296F57">
            <w:pPr>
              <w:ind w:left="-56" w:right="-89"/>
              <w:jc w:val="both"/>
              <w:rPr>
                <w:u w:val="single"/>
              </w:rPr>
            </w:pPr>
            <w:r w:rsidRPr="00296F57">
              <w:t xml:space="preserve"> </w:t>
            </w:r>
            <w:r w:rsidR="00E16859" w:rsidRPr="00296F57">
              <w:rPr>
                <w:u w:val="single"/>
              </w:rPr>
              <w:t>Знать</w:t>
            </w:r>
            <w:r w:rsidR="00296F57" w:rsidRPr="00296F57">
              <w:rPr>
                <w:u w:val="single"/>
              </w:rPr>
              <w:t xml:space="preserve"> </w:t>
            </w:r>
            <w:r w:rsidR="00296F57">
              <w:rPr>
                <w:color w:val="000000"/>
              </w:rPr>
              <w:t xml:space="preserve">основы технологии </w:t>
            </w:r>
            <w:proofErr w:type="spellStart"/>
            <w:r w:rsidR="00296F57" w:rsidRPr="00296F57">
              <w:rPr>
                <w:color w:val="000000"/>
              </w:rPr>
              <w:t>квалиметрического</w:t>
            </w:r>
            <w:proofErr w:type="spellEnd"/>
            <w:r w:rsidR="00296F57" w:rsidRPr="00296F57">
              <w:rPr>
                <w:color w:val="000000"/>
              </w:rPr>
              <w:t xml:space="preserve"> анализа</w:t>
            </w:r>
          </w:p>
          <w:p w:rsidR="00E16859" w:rsidRPr="00296F57" w:rsidRDefault="00E16859" w:rsidP="00296F57">
            <w:pPr>
              <w:ind w:left="-56" w:right="-89"/>
              <w:jc w:val="both"/>
            </w:pPr>
            <w:r w:rsidRPr="00296F57">
              <w:rPr>
                <w:u w:val="single"/>
              </w:rPr>
              <w:t>Уметь</w:t>
            </w:r>
            <w:r w:rsidR="00296F57" w:rsidRPr="00296F57">
              <w:t xml:space="preserve"> </w:t>
            </w:r>
            <w:r w:rsidR="00296F57">
              <w:rPr>
                <w:color w:val="000000"/>
              </w:rPr>
              <w:t xml:space="preserve">проводить анализ качества работы оборудования; проводить анализ причинно-следственных </w:t>
            </w:r>
            <w:r w:rsidR="00296F57" w:rsidRPr="00296F57">
              <w:rPr>
                <w:color w:val="000000"/>
              </w:rPr>
              <w:t>связей, опре</w:t>
            </w:r>
            <w:r w:rsidR="00296F57">
              <w:rPr>
                <w:color w:val="000000"/>
              </w:rPr>
              <w:t xml:space="preserve">деляющих качество </w:t>
            </w:r>
            <w:r w:rsidR="00296F57" w:rsidRPr="00296F57">
              <w:rPr>
                <w:color w:val="000000"/>
              </w:rPr>
              <w:t>продукции;</w:t>
            </w:r>
          </w:p>
          <w:p w:rsidR="00783F37" w:rsidRPr="00296F57" w:rsidRDefault="00E16859" w:rsidP="00296F57">
            <w:pPr>
              <w:jc w:val="both"/>
            </w:pPr>
            <w:r w:rsidRPr="00296F57">
              <w:rPr>
                <w:u w:val="single"/>
              </w:rPr>
              <w:t>Владеть</w:t>
            </w:r>
            <w:r w:rsidRPr="00296F57">
              <w:t xml:space="preserve"> </w:t>
            </w:r>
            <w:r w:rsidR="00296F57" w:rsidRPr="00296F57">
              <w:rPr>
                <w:color w:val="000000"/>
              </w:rPr>
              <w:t>навыками применения статистич</w:t>
            </w:r>
            <w:r w:rsidR="00296F57">
              <w:rPr>
                <w:color w:val="000000"/>
              </w:rPr>
              <w:t>еских</w:t>
            </w:r>
            <w:r w:rsidR="00296F57">
              <w:rPr>
                <w:color w:val="000000"/>
              </w:rPr>
              <w:br/>
              <w:t xml:space="preserve">методов при регулировании качества продукции, </w:t>
            </w:r>
            <w:r w:rsidR="00296F57" w:rsidRPr="00296F57">
              <w:rPr>
                <w:color w:val="000000"/>
              </w:rPr>
              <w:t>тех</w:t>
            </w:r>
            <w:r w:rsidR="00296F57">
              <w:rPr>
                <w:color w:val="000000"/>
              </w:rPr>
              <w:t xml:space="preserve">нологических процессов, </w:t>
            </w:r>
            <w:r w:rsidR="00296F57" w:rsidRPr="00296F57">
              <w:rPr>
                <w:color w:val="000000"/>
              </w:rPr>
              <w:t>сертификационных испытаниях,</w:t>
            </w:r>
            <w:r w:rsidR="00296F57">
              <w:rPr>
                <w:color w:val="000000"/>
              </w:rPr>
              <w:t xml:space="preserve"> инспекционном контроле, аудитах </w:t>
            </w:r>
            <w:r w:rsidR="00296F57" w:rsidRPr="00296F57">
              <w:rPr>
                <w:color w:val="000000"/>
              </w:rPr>
              <w:t>систем менеджмента качества;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9E3546" w:rsidRDefault="00783F37" w:rsidP="00393B56">
            <w:pPr>
              <w:jc w:val="center"/>
              <w:rPr>
                <w:sz w:val="20"/>
                <w:szCs w:val="20"/>
              </w:rPr>
            </w:pPr>
            <w:r w:rsidRPr="009E3546">
              <w:rPr>
                <w:sz w:val="20"/>
                <w:szCs w:val="20"/>
              </w:rPr>
              <w:t>оценка 4</w:t>
            </w:r>
          </w:p>
        </w:tc>
      </w:tr>
      <w:tr w:rsidR="00783F37" w:rsidRPr="009E3546" w:rsidTr="005E2D6C">
        <w:trPr>
          <w:trHeight w:val="276"/>
        </w:trPr>
        <w:tc>
          <w:tcPr>
            <w:tcW w:w="887" w:type="pct"/>
            <w:vMerge/>
            <w:vAlign w:val="center"/>
          </w:tcPr>
          <w:p w:rsidR="00783F37" w:rsidRPr="009E3546" w:rsidRDefault="00783F37" w:rsidP="0012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296F57" w:rsidRDefault="00783F37" w:rsidP="00296F57">
            <w:pPr>
              <w:jc w:val="both"/>
              <w:rPr>
                <w:b/>
              </w:rPr>
            </w:pPr>
            <w:r w:rsidRPr="00296F57">
              <w:rPr>
                <w:b/>
              </w:rPr>
              <w:t xml:space="preserve">Высокий </w:t>
            </w:r>
          </w:p>
          <w:p w:rsidR="00296F57" w:rsidRPr="00296F57" w:rsidRDefault="004B283B" w:rsidP="00296F57">
            <w:pPr>
              <w:jc w:val="both"/>
              <w:rPr>
                <w:u w:val="single"/>
              </w:rPr>
            </w:pPr>
            <w:r w:rsidRPr="00296F57">
              <w:rPr>
                <w:u w:val="single"/>
              </w:rPr>
              <w:t>Знать</w:t>
            </w:r>
            <w:r w:rsidR="00296F57" w:rsidRPr="00296F57">
              <w:rPr>
                <w:u w:val="single"/>
              </w:rPr>
              <w:t xml:space="preserve"> </w:t>
            </w:r>
            <w:r w:rsidR="00296F57" w:rsidRPr="00296F57">
              <w:rPr>
                <w:color w:val="000000"/>
              </w:rPr>
              <w:t>теоретические основы построения</w:t>
            </w:r>
            <w:r w:rsidR="00296F57">
              <w:rPr>
                <w:color w:val="000000"/>
              </w:rPr>
              <w:t xml:space="preserve"> </w:t>
            </w:r>
            <w:r w:rsidR="00296F57" w:rsidRPr="00296F57">
              <w:rPr>
                <w:color w:val="000000"/>
              </w:rPr>
              <w:t>статистиче</w:t>
            </w:r>
            <w:r w:rsidR="00296F57">
              <w:rPr>
                <w:color w:val="000000"/>
              </w:rPr>
              <w:lastRenderedPageBreak/>
              <w:t xml:space="preserve">ских методов контроля </w:t>
            </w:r>
            <w:r w:rsidR="00296F57" w:rsidRPr="00296F57">
              <w:rPr>
                <w:color w:val="000000"/>
              </w:rPr>
              <w:t>уровня брака.</w:t>
            </w:r>
          </w:p>
          <w:p w:rsidR="00296F57" w:rsidRPr="00296F57" w:rsidRDefault="004B283B" w:rsidP="00296F57">
            <w:pPr>
              <w:jc w:val="both"/>
            </w:pPr>
            <w:r w:rsidRPr="00296F57">
              <w:rPr>
                <w:u w:val="single"/>
              </w:rPr>
              <w:t xml:space="preserve">Уметь  </w:t>
            </w:r>
            <w:r w:rsidR="00296F57" w:rsidRPr="00296F57">
              <w:rPr>
                <w:color w:val="000000"/>
              </w:rPr>
              <w:t>анализироват</w:t>
            </w:r>
            <w:r w:rsidR="00296F57">
              <w:rPr>
                <w:color w:val="000000"/>
              </w:rPr>
              <w:t xml:space="preserve">ь </w:t>
            </w:r>
            <w:r w:rsidR="00296F57" w:rsidRPr="00296F57">
              <w:rPr>
                <w:color w:val="000000"/>
              </w:rPr>
              <w:t>результаты статистической</w:t>
            </w:r>
            <w:r w:rsidR="00296F57" w:rsidRPr="00296F57">
              <w:rPr>
                <w:color w:val="000000"/>
              </w:rPr>
              <w:br/>
              <w:t>оценки качества продукции</w:t>
            </w:r>
          </w:p>
          <w:p w:rsidR="00783F37" w:rsidRPr="009E3546" w:rsidRDefault="004B283B" w:rsidP="00296F57">
            <w:pPr>
              <w:jc w:val="both"/>
              <w:rPr>
                <w:sz w:val="20"/>
                <w:szCs w:val="20"/>
              </w:rPr>
            </w:pPr>
            <w:r w:rsidRPr="00296F57">
              <w:rPr>
                <w:u w:val="single"/>
              </w:rPr>
              <w:t>Владеть</w:t>
            </w:r>
            <w:r w:rsidRPr="00296F57">
              <w:t xml:space="preserve"> </w:t>
            </w:r>
            <w:r w:rsidR="00296F57" w:rsidRPr="00296F57">
              <w:t xml:space="preserve">навыками </w:t>
            </w:r>
            <w:r w:rsidR="00296F57">
              <w:rPr>
                <w:color w:val="000000"/>
              </w:rPr>
              <w:t xml:space="preserve">оформления результатов испытаний и принятия соответствующих решений; применения </w:t>
            </w:r>
            <w:r w:rsidR="00296F57" w:rsidRPr="00296F57">
              <w:rPr>
                <w:color w:val="000000"/>
              </w:rPr>
              <w:t>си</w:t>
            </w:r>
            <w:r w:rsidR="00296F57">
              <w:rPr>
                <w:color w:val="000000"/>
              </w:rPr>
              <w:t xml:space="preserve">стемного подхода в </w:t>
            </w:r>
            <w:r w:rsidR="00296F57" w:rsidRPr="00296F57">
              <w:rPr>
                <w:color w:val="000000"/>
              </w:rPr>
              <w:t>оценке брака промышленной</w:t>
            </w:r>
            <w:r w:rsidR="00296F57" w:rsidRPr="00296F57">
              <w:rPr>
                <w:color w:val="000000"/>
              </w:rPr>
              <w:br/>
              <w:t>продукции.</w:t>
            </w:r>
          </w:p>
        </w:tc>
        <w:tc>
          <w:tcPr>
            <w:tcW w:w="910" w:type="pct"/>
            <w:vAlign w:val="center"/>
          </w:tcPr>
          <w:p w:rsidR="00783F37" w:rsidRPr="009E3546" w:rsidRDefault="00783F37" w:rsidP="00393B56">
            <w:pPr>
              <w:jc w:val="center"/>
              <w:rPr>
                <w:sz w:val="20"/>
                <w:szCs w:val="20"/>
              </w:rPr>
            </w:pPr>
            <w:r w:rsidRPr="009E3546">
              <w:rPr>
                <w:sz w:val="20"/>
                <w:szCs w:val="20"/>
              </w:rPr>
              <w:lastRenderedPageBreak/>
              <w:t>оценка 5</w:t>
            </w:r>
          </w:p>
        </w:tc>
      </w:tr>
      <w:tr w:rsidR="009E3546" w:rsidRPr="009E3546" w:rsidTr="009E3546">
        <w:trPr>
          <w:trHeight w:val="1910"/>
        </w:trPr>
        <w:tc>
          <w:tcPr>
            <w:tcW w:w="887" w:type="pct"/>
            <w:vMerge w:val="restart"/>
            <w:vAlign w:val="center"/>
          </w:tcPr>
          <w:p w:rsidR="009E3546" w:rsidRPr="009E3546" w:rsidRDefault="00830226" w:rsidP="0012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ПК-20</w:t>
            </w:r>
          </w:p>
        </w:tc>
        <w:tc>
          <w:tcPr>
            <w:tcW w:w="3203" w:type="pct"/>
            <w:vAlign w:val="center"/>
          </w:tcPr>
          <w:p w:rsidR="0022087E" w:rsidRPr="00AB3880" w:rsidRDefault="0022087E" w:rsidP="0022087E">
            <w:pPr>
              <w:rPr>
                <w:b/>
              </w:rPr>
            </w:pPr>
            <w:r w:rsidRPr="00AB3880">
              <w:rPr>
                <w:b/>
              </w:rPr>
              <w:t xml:space="preserve">Пороговый </w:t>
            </w:r>
          </w:p>
          <w:p w:rsidR="0022087E" w:rsidRDefault="0022087E" w:rsidP="0022087E">
            <w:pPr>
              <w:rPr>
                <w:spacing w:val="-1"/>
              </w:rPr>
            </w:pPr>
            <w:r w:rsidRPr="0022087E">
              <w:rPr>
                <w:spacing w:val="-1"/>
                <w:u w:val="single"/>
              </w:rPr>
              <w:t xml:space="preserve">Знать </w:t>
            </w:r>
            <w:r>
              <w:rPr>
                <w:spacing w:val="-1"/>
              </w:rPr>
              <w:t xml:space="preserve"> </w:t>
            </w:r>
            <w:r w:rsidRPr="00F27B80">
              <w:rPr>
                <w:spacing w:val="-1"/>
              </w:rPr>
              <w:t>основные потребительские свойства, показатели качества текстильных изделий и современные методы их исследования.</w:t>
            </w:r>
          </w:p>
          <w:p w:rsidR="0022087E" w:rsidRDefault="0022087E" w:rsidP="0022087E">
            <w:pPr>
              <w:jc w:val="both"/>
              <w:rPr>
                <w:spacing w:val="-1"/>
              </w:rPr>
            </w:pPr>
            <w:r w:rsidRPr="0022087E">
              <w:rPr>
                <w:spacing w:val="-1"/>
                <w:u w:val="single"/>
              </w:rPr>
              <w:t>Уметь</w:t>
            </w:r>
            <w:r w:rsidRPr="00E01431">
              <w:rPr>
                <w:spacing w:val="-1"/>
              </w:rPr>
              <w:t xml:space="preserve"> </w:t>
            </w:r>
            <w:r>
              <w:rPr>
                <w:spacing w:val="-1"/>
              </w:rPr>
              <w:t>а</w:t>
            </w:r>
            <w:r w:rsidRPr="00E01431">
              <w:rPr>
                <w:spacing w:val="-1"/>
              </w:rPr>
              <w:t>нализировать</w:t>
            </w:r>
            <w:r w:rsidRPr="00AB3880">
              <w:rPr>
                <w:i/>
                <w:spacing w:val="-1"/>
              </w:rPr>
              <w:t xml:space="preserve">, </w:t>
            </w:r>
            <w:r w:rsidRPr="00AB3880">
              <w:rPr>
                <w:spacing w:val="-1"/>
              </w:rPr>
              <w:t>распознавать различный виды текстильных материалов</w:t>
            </w:r>
          </w:p>
          <w:p w:rsidR="009E3546" w:rsidRPr="009E3546" w:rsidRDefault="0022087E" w:rsidP="0022087E">
            <w:pPr>
              <w:rPr>
                <w:b/>
                <w:sz w:val="20"/>
                <w:szCs w:val="20"/>
              </w:rPr>
            </w:pPr>
            <w:r w:rsidRPr="0022087E">
              <w:rPr>
                <w:u w:val="single"/>
              </w:rPr>
              <w:t xml:space="preserve">Владеть </w:t>
            </w:r>
            <w:r>
              <w:t xml:space="preserve">навыками </w:t>
            </w:r>
            <w:r>
              <w:rPr>
                <w:spacing w:val="-1"/>
              </w:rPr>
              <w:t>о</w:t>
            </w:r>
            <w:r w:rsidRPr="00E01431">
              <w:rPr>
                <w:spacing w:val="-1"/>
              </w:rPr>
              <w:t>рганизовывать</w:t>
            </w:r>
            <w:r w:rsidRPr="00F27B80">
              <w:rPr>
                <w:spacing w:val="-1"/>
              </w:rPr>
              <w:t xml:space="preserve"> работу по сбору информации с целью изучения спроса потребителей, анализа показателей ассортимента торговой организации.</w:t>
            </w:r>
          </w:p>
        </w:tc>
        <w:tc>
          <w:tcPr>
            <w:tcW w:w="910" w:type="pct"/>
            <w:vAlign w:val="center"/>
          </w:tcPr>
          <w:p w:rsidR="009E3546" w:rsidRPr="009E3546" w:rsidRDefault="009E3546" w:rsidP="009E3546">
            <w:pPr>
              <w:rPr>
                <w:sz w:val="20"/>
                <w:szCs w:val="20"/>
              </w:rPr>
            </w:pPr>
            <w:r w:rsidRPr="009E3546">
              <w:rPr>
                <w:sz w:val="20"/>
                <w:szCs w:val="20"/>
              </w:rPr>
              <w:t>оценка 3</w:t>
            </w:r>
          </w:p>
        </w:tc>
      </w:tr>
      <w:tr w:rsidR="009E3546" w:rsidRPr="009E3546" w:rsidTr="009E3546">
        <w:trPr>
          <w:trHeight w:val="901"/>
        </w:trPr>
        <w:tc>
          <w:tcPr>
            <w:tcW w:w="887" w:type="pct"/>
            <w:vMerge/>
            <w:vAlign w:val="center"/>
          </w:tcPr>
          <w:p w:rsidR="009E3546" w:rsidRPr="009E3546" w:rsidRDefault="009E3546" w:rsidP="0012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pct"/>
            <w:vAlign w:val="center"/>
          </w:tcPr>
          <w:p w:rsidR="0022087E" w:rsidRDefault="0022087E" w:rsidP="0022087E">
            <w:pPr>
              <w:jc w:val="both"/>
              <w:rPr>
                <w:b/>
              </w:rPr>
            </w:pPr>
            <w:r w:rsidRPr="00AB3880">
              <w:rPr>
                <w:b/>
              </w:rPr>
              <w:t xml:space="preserve">Повышенный </w:t>
            </w:r>
          </w:p>
          <w:p w:rsidR="0022087E" w:rsidRPr="00F27B80" w:rsidRDefault="0022087E" w:rsidP="0022087E">
            <w:pPr>
              <w:shd w:val="clear" w:color="auto" w:fill="FFFFFF"/>
              <w:jc w:val="both"/>
            </w:pPr>
            <w:r>
              <w:rPr>
                <w:u w:val="single"/>
              </w:rPr>
              <w:t>Знать</w:t>
            </w:r>
            <w:r w:rsidRPr="0022087E">
              <w:rPr>
                <w:u w:val="single"/>
              </w:rPr>
              <w:t xml:space="preserve"> </w:t>
            </w:r>
            <w:r w:rsidRPr="00F27B80">
              <w:t>ассортимент текстильных материалов: волокон, нитей и полотен</w:t>
            </w:r>
          </w:p>
          <w:p w:rsidR="0022087E" w:rsidRPr="00F27B80" w:rsidRDefault="0022087E" w:rsidP="0022087E">
            <w:pPr>
              <w:jc w:val="both"/>
            </w:pPr>
            <w:r w:rsidRPr="0022087E">
              <w:rPr>
                <w:u w:val="single"/>
              </w:rPr>
              <w:t>Уметь</w:t>
            </w:r>
            <w:r w:rsidRPr="00F27B80">
              <w:t xml:space="preserve"> оценить соответствие результатов исследования требованиям  стандартов.</w:t>
            </w:r>
          </w:p>
          <w:p w:rsidR="009E3546" w:rsidRPr="009E3546" w:rsidRDefault="0022087E" w:rsidP="0022087E">
            <w:pPr>
              <w:rPr>
                <w:b/>
                <w:sz w:val="20"/>
                <w:szCs w:val="20"/>
              </w:rPr>
            </w:pPr>
            <w:r w:rsidRPr="0022087E">
              <w:rPr>
                <w:u w:val="single"/>
              </w:rPr>
              <w:t>Владеть</w:t>
            </w:r>
            <w:r w:rsidRPr="00F27B80">
              <w:t xml:space="preserve"> методами и средствами измерения показателей качества текстильных материалов</w:t>
            </w:r>
          </w:p>
        </w:tc>
        <w:tc>
          <w:tcPr>
            <w:tcW w:w="910" w:type="pct"/>
            <w:vAlign w:val="center"/>
          </w:tcPr>
          <w:p w:rsidR="009E3546" w:rsidRPr="009E3546" w:rsidRDefault="009E3546" w:rsidP="009E3546">
            <w:pPr>
              <w:rPr>
                <w:sz w:val="20"/>
                <w:szCs w:val="20"/>
              </w:rPr>
            </w:pPr>
            <w:r w:rsidRPr="009E3546">
              <w:rPr>
                <w:sz w:val="20"/>
                <w:szCs w:val="20"/>
              </w:rPr>
              <w:t xml:space="preserve">оценка </w:t>
            </w:r>
            <w:r>
              <w:rPr>
                <w:sz w:val="20"/>
                <w:szCs w:val="20"/>
              </w:rPr>
              <w:t>4</w:t>
            </w:r>
          </w:p>
        </w:tc>
      </w:tr>
      <w:tr w:rsidR="009E3546" w:rsidRPr="009E3546" w:rsidTr="009E3546">
        <w:trPr>
          <w:trHeight w:val="544"/>
        </w:trPr>
        <w:tc>
          <w:tcPr>
            <w:tcW w:w="887" w:type="pct"/>
            <w:vMerge/>
            <w:vAlign w:val="center"/>
          </w:tcPr>
          <w:p w:rsidR="009E3546" w:rsidRPr="009E3546" w:rsidRDefault="009E3546" w:rsidP="0012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pct"/>
            <w:vAlign w:val="center"/>
          </w:tcPr>
          <w:p w:rsidR="0022087E" w:rsidRDefault="0022087E" w:rsidP="0022087E">
            <w:pPr>
              <w:jc w:val="both"/>
              <w:rPr>
                <w:b/>
              </w:rPr>
            </w:pPr>
            <w:r>
              <w:rPr>
                <w:b/>
              </w:rPr>
              <w:t>Высокий</w:t>
            </w:r>
          </w:p>
          <w:p w:rsidR="0022087E" w:rsidRPr="00F27B80" w:rsidRDefault="0022087E" w:rsidP="0022087E">
            <w:pPr>
              <w:jc w:val="both"/>
              <w:rPr>
                <w:spacing w:val="-1"/>
              </w:rPr>
            </w:pPr>
            <w:r w:rsidRPr="0022087E">
              <w:rPr>
                <w:u w:val="single"/>
              </w:rPr>
              <w:t>Знать</w:t>
            </w:r>
            <w:r w:rsidRPr="00F27B80">
              <w:t xml:space="preserve"> </w:t>
            </w:r>
            <w:r w:rsidRPr="00F27B80">
              <w:rPr>
                <w:spacing w:val="-1"/>
              </w:rPr>
              <w:t xml:space="preserve"> способы получения нитей и полотен новых структур.</w:t>
            </w:r>
          </w:p>
          <w:p w:rsidR="0022087E" w:rsidRPr="00F27B80" w:rsidRDefault="0022087E" w:rsidP="0022087E">
            <w:pPr>
              <w:jc w:val="both"/>
            </w:pPr>
            <w:r w:rsidRPr="0022087E">
              <w:rPr>
                <w:u w:val="single"/>
              </w:rPr>
              <w:t>Уметь</w:t>
            </w:r>
            <w:r w:rsidRPr="00F27B80">
              <w:t xml:space="preserve"> проводить оценку качества текстильных материалов, определять градации качества и несоответствия</w:t>
            </w:r>
          </w:p>
          <w:p w:rsidR="009E3546" w:rsidRPr="009E3546" w:rsidRDefault="0022087E" w:rsidP="0022087E">
            <w:pPr>
              <w:rPr>
                <w:b/>
                <w:sz w:val="20"/>
                <w:szCs w:val="20"/>
              </w:rPr>
            </w:pPr>
            <w:r w:rsidRPr="0022087E">
              <w:rPr>
                <w:u w:val="single"/>
              </w:rPr>
              <w:t xml:space="preserve">Владеть </w:t>
            </w:r>
            <w:r w:rsidRPr="00F27B80">
              <w:t xml:space="preserve">- методикой </w:t>
            </w:r>
            <w:r w:rsidRPr="00F27B80">
              <w:rPr>
                <w:spacing w:val="-1"/>
              </w:rPr>
              <w:t>организации работ по оценке качества текстильных материалов на основе нормативно-технической документации и установления градаций качества</w:t>
            </w:r>
          </w:p>
        </w:tc>
        <w:tc>
          <w:tcPr>
            <w:tcW w:w="910" w:type="pct"/>
            <w:vAlign w:val="center"/>
          </w:tcPr>
          <w:p w:rsidR="009E3546" w:rsidRPr="009E3546" w:rsidRDefault="009E3546" w:rsidP="005E2D6C">
            <w:pPr>
              <w:rPr>
                <w:sz w:val="20"/>
                <w:szCs w:val="20"/>
              </w:rPr>
            </w:pPr>
            <w:r w:rsidRPr="009E3546">
              <w:rPr>
                <w:sz w:val="20"/>
                <w:szCs w:val="20"/>
              </w:rPr>
              <w:t>оценка 5</w:t>
            </w:r>
          </w:p>
        </w:tc>
      </w:tr>
      <w:tr w:rsidR="00BC36BD" w:rsidRPr="009E3546" w:rsidTr="0085716F">
        <w:trPr>
          <w:trHeight w:val="276"/>
        </w:trPr>
        <w:tc>
          <w:tcPr>
            <w:tcW w:w="4090" w:type="pct"/>
            <w:gridSpan w:val="2"/>
            <w:vAlign w:val="center"/>
          </w:tcPr>
          <w:p w:rsidR="00BC36BD" w:rsidRPr="009E3546" w:rsidRDefault="00BC36BD" w:rsidP="004874DB">
            <w:pPr>
              <w:rPr>
                <w:b/>
                <w:sz w:val="20"/>
                <w:szCs w:val="20"/>
              </w:rPr>
            </w:pPr>
            <w:r w:rsidRPr="009E3546">
              <w:rPr>
                <w:b/>
                <w:sz w:val="20"/>
                <w:szCs w:val="20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BC36BD" w:rsidRPr="009E3546" w:rsidRDefault="00BC36BD" w:rsidP="000C29C9">
            <w:pPr>
              <w:rPr>
                <w:sz w:val="20"/>
                <w:szCs w:val="20"/>
              </w:rPr>
            </w:pPr>
          </w:p>
        </w:tc>
      </w:tr>
    </w:tbl>
    <w:p w:rsidR="001F73AB" w:rsidRDefault="001F73AB" w:rsidP="005E2D6C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5E2D6C" w:rsidP="00226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Тесты,</w:t>
            </w:r>
            <w:r w:rsidR="00354E8D" w:rsidRPr="00393B56">
              <w:rPr>
                <w:sz w:val="20"/>
                <w:szCs w:val="20"/>
              </w:rPr>
              <w:t xml:space="preserve">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в 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5E2D6C" w:rsidP="00226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Собеседования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0C29C9" w:rsidRDefault="000C29C9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0C29C9" w:rsidRDefault="000C29C9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0C29C9" w:rsidRDefault="000C29C9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0C29C9" w:rsidRDefault="000C29C9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0C29C9" w:rsidRDefault="000C29C9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0C29C9" w:rsidRDefault="000C29C9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DD27D5" w:rsidRDefault="00DD27D5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DD27D5" w:rsidRDefault="00DD27D5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0C29C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  <w:r w:rsidR="000C29C9">
        <w:rPr>
          <w:b/>
          <w:spacing w:val="-2"/>
          <w:sz w:val="24"/>
          <w:szCs w:val="24"/>
        </w:rPr>
        <w:t xml:space="preserve"> </w:t>
      </w:r>
      <w:r w:rsidR="002313AD">
        <w:rPr>
          <w:b/>
          <w:spacing w:val="-2"/>
          <w:sz w:val="24"/>
          <w:szCs w:val="24"/>
        </w:rPr>
        <w:t xml:space="preserve">НЕОБХОДИМЫЕ ДЛЯ ОЦЕНКИ </w:t>
      </w:r>
      <w:r w:rsidR="002313AD">
        <w:rPr>
          <w:b/>
          <w:noProof/>
          <w:sz w:val="24"/>
          <w:szCs w:val="24"/>
        </w:rPr>
        <w:t>УРОВНЯ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В РАМКАХ ИЗУЧАЕМОЙ </w:t>
      </w:r>
      <w:r w:rsidR="002313AD" w:rsidRPr="00393B56">
        <w:rPr>
          <w:b/>
          <w:noProof/>
          <w:sz w:val="24"/>
          <w:szCs w:val="24"/>
        </w:rPr>
        <w:t>ДИСЦИПЛИНЫ</w:t>
      </w:r>
      <w:r w:rsidR="002313AD"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A10C83" w:rsidRPr="00A10C83" w:rsidRDefault="00A10C83" w:rsidP="009E013D">
      <w:pPr>
        <w:pStyle w:val="afe"/>
        <w:ind w:left="0"/>
        <w:jc w:val="both"/>
        <w:rPr>
          <w:noProof/>
          <w:sz w:val="24"/>
          <w:szCs w:val="24"/>
        </w:rPr>
      </w:pPr>
    </w:p>
    <w:p w:rsidR="00A10C83" w:rsidRPr="000425C5" w:rsidRDefault="00C47AD0" w:rsidP="000C29C9">
      <w:pPr>
        <w:jc w:val="center"/>
        <w:rPr>
          <w:b/>
        </w:rPr>
      </w:pPr>
      <w:r w:rsidRPr="000425C5">
        <w:rPr>
          <w:b/>
        </w:rPr>
        <w:t xml:space="preserve">Семестр № </w:t>
      </w:r>
      <w:r w:rsidR="00F353BE">
        <w:rPr>
          <w:b/>
        </w:rPr>
        <w:t>3</w:t>
      </w:r>
    </w:p>
    <w:p w:rsidR="00C47AD0" w:rsidRPr="000425C5" w:rsidRDefault="009E013D" w:rsidP="000C29C9">
      <w:pPr>
        <w:rPr>
          <w:b/>
        </w:rPr>
      </w:pPr>
      <w:r w:rsidRPr="000425C5">
        <w:t>7</w:t>
      </w:r>
      <w:r w:rsidR="001556ED" w:rsidRPr="000425C5">
        <w:t xml:space="preserve">.1 </w:t>
      </w:r>
      <w:r w:rsidR="00C47AD0" w:rsidRPr="000425C5">
        <w:rPr>
          <w:b/>
        </w:rPr>
        <w:t xml:space="preserve">Для текущей </w:t>
      </w:r>
      <w:r w:rsidR="00DE48E6" w:rsidRPr="000425C5">
        <w:rPr>
          <w:b/>
        </w:rPr>
        <w:t>аттестации</w:t>
      </w:r>
      <w:r w:rsidRPr="000425C5">
        <w:rPr>
          <w:b/>
        </w:rPr>
        <w:t>:</w:t>
      </w:r>
      <w:r w:rsidR="00C47AD0" w:rsidRPr="000425C5">
        <w:rPr>
          <w:b/>
        </w:rPr>
        <w:t xml:space="preserve"> </w:t>
      </w:r>
    </w:p>
    <w:p w:rsidR="004F08E4" w:rsidRDefault="00F23FE7" w:rsidP="000C29C9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0425C5">
        <w:rPr>
          <w:b/>
          <w:i/>
          <w:sz w:val="24"/>
          <w:szCs w:val="24"/>
        </w:rPr>
        <w:t xml:space="preserve">      </w:t>
      </w:r>
      <w:r w:rsidR="009E013D" w:rsidRPr="000425C5">
        <w:rPr>
          <w:b/>
          <w:i/>
          <w:sz w:val="24"/>
          <w:szCs w:val="24"/>
        </w:rPr>
        <w:t>7</w:t>
      </w:r>
      <w:r w:rsidR="00F353BE">
        <w:rPr>
          <w:b/>
          <w:i/>
          <w:sz w:val="24"/>
          <w:szCs w:val="24"/>
        </w:rPr>
        <w:t>.1.1</w:t>
      </w:r>
      <w:r w:rsidR="004F08E4" w:rsidRPr="000425C5">
        <w:rPr>
          <w:b/>
          <w:i/>
          <w:sz w:val="24"/>
          <w:szCs w:val="24"/>
        </w:rPr>
        <w:t>.Тестирование письменное</w:t>
      </w:r>
    </w:p>
    <w:p w:rsidR="00F353BE" w:rsidRPr="00127182" w:rsidRDefault="00F353BE" w:rsidP="00F353B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</w:rPr>
      </w:pPr>
      <w:r w:rsidRPr="00127182">
        <w:rPr>
          <w:rFonts w:ascii="Times New Roman" w:eastAsia="Times New Roman" w:hAnsi="Times New Roman" w:cs="Times New Roman"/>
          <w:b/>
          <w:bCs/>
          <w:color w:val="000000"/>
        </w:rPr>
        <w:t>Тест № 1</w:t>
      </w:r>
    </w:p>
    <w:p w:rsidR="00F353BE" w:rsidRPr="00127182" w:rsidRDefault="00F353BE" w:rsidP="00894C09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Что представляют собой текстильные волокна: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протяженные гибкие, прочные тела с малыми поперечными размерами, ограниченной длины;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тела, длина которых составляет десятки и сотни метров, пригодные для производства текстильных изделий?</w:t>
      </w:r>
    </w:p>
    <w:p w:rsidR="00F353BE" w:rsidRPr="00127182" w:rsidRDefault="00F353BE" w:rsidP="00894C09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Заполните схему классификации волокон:</w:t>
      </w:r>
    </w:p>
    <w:p w:rsidR="00F353BE" w:rsidRPr="00127182" w:rsidRDefault="00F353BE" w:rsidP="00894C09">
      <w:pPr>
        <w:numPr>
          <w:ilvl w:val="0"/>
          <w:numId w:val="8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Дайте определение: «Ткань – это _________________________________.»</w:t>
      </w:r>
    </w:p>
    <w:p w:rsidR="00F353BE" w:rsidRPr="00127182" w:rsidRDefault="00F353BE" w:rsidP="00894C09">
      <w:pPr>
        <w:numPr>
          <w:ilvl w:val="0"/>
          <w:numId w:val="8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Дайте определение: «Переплетение – это __________________________.»</w:t>
      </w:r>
    </w:p>
    <w:p w:rsidR="00F353BE" w:rsidRPr="00127182" w:rsidRDefault="00F353BE" w:rsidP="00894C09">
      <w:pPr>
        <w:numPr>
          <w:ilvl w:val="0"/>
          <w:numId w:val="8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Верно, ли составлена сх</w:t>
      </w:r>
      <w:r>
        <w:rPr>
          <w:color w:val="000000"/>
        </w:rPr>
        <w:t>ема и нужны ли дополнения к ней.</w:t>
      </w:r>
    </w:p>
    <w:p w:rsidR="00F353BE" w:rsidRPr="00127182" w:rsidRDefault="00F353BE" w:rsidP="00894C09">
      <w:pPr>
        <w:numPr>
          <w:ilvl w:val="0"/>
          <w:numId w:val="9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Какова цель отделки тканей: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для удаления остатков растительных примесей;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для облагораживания внешнего вида и улучшения свойств;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в) формирует структуру ткани?</w:t>
      </w:r>
    </w:p>
    <w:p w:rsidR="00F353BE" w:rsidRPr="00127182" w:rsidRDefault="00F353BE" w:rsidP="00894C09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Как называется ткань, снятая с ткацкого станка и не прошедшая операций отделки __________________?</w:t>
      </w:r>
    </w:p>
    <w:p w:rsidR="00F353BE" w:rsidRPr="00127182" w:rsidRDefault="00F353BE" w:rsidP="00894C09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Впишите пропущенные слова: «Ткани маркируют клеймом, которое наносят контрастной краской с ___________ стороны. Клеймо содержит ____, ____, ___»</w:t>
      </w:r>
    </w:p>
    <w:p w:rsidR="00F353BE" w:rsidRPr="00127182" w:rsidRDefault="00F353BE" w:rsidP="00894C09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Подразделяются ли шелковые ткани на сорта? Если да, то, на какие сорта?</w:t>
      </w:r>
    </w:p>
    <w:p w:rsidR="00F353BE" w:rsidRPr="00127182" w:rsidRDefault="00F353BE" w:rsidP="00894C09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Какая информация указывается на товарном ярлыке текстильных товаров?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b/>
          <w:bCs/>
          <w:color w:val="000000"/>
        </w:rPr>
        <w:t>Тест № 2</w:t>
      </w:r>
    </w:p>
    <w:p w:rsidR="00F353BE" w:rsidRPr="00127182" w:rsidRDefault="00F353BE" w:rsidP="00894C09">
      <w:pPr>
        <w:numPr>
          <w:ilvl w:val="0"/>
          <w:numId w:val="11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Назовите синтетическое волокно: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волокно по своим свойствам и внешнему виду напоминает шерсть _________;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волокно обладает высокой растяжимостью, до 800% __________.</w:t>
      </w:r>
    </w:p>
    <w:p w:rsidR="00F353BE" w:rsidRPr="00127182" w:rsidRDefault="00F353BE" w:rsidP="00894C09">
      <w:pPr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Химическое волокно, изготовленное из природных высокомолекулярных веществ, называется _________________ волокном.</w:t>
      </w:r>
    </w:p>
    <w:p w:rsidR="00F353BE" w:rsidRPr="00127182" w:rsidRDefault="00F353BE" w:rsidP="00894C09">
      <w:pPr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Химическое волокно, изготовленное из синтетических высокомолекулярных веществ, называется _________________ волокном.</w:t>
      </w:r>
    </w:p>
    <w:p w:rsidR="00F353BE" w:rsidRPr="00127182" w:rsidRDefault="00F353BE" w:rsidP="00894C09">
      <w:pPr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Назовите вид хлопчатобумажной пряжи: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для пряжи применяют волокна большой длины, получают пряжу с ровной поверхностью и высокой прочности _____________;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для пряжи применяют волокна средневолокнистого хлопка _________;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в) для пряжи применяют низкосортный короткий хлопок, получают рыхлую, толстую, сильно ворсистую пряжу - ___________.</w:t>
      </w:r>
    </w:p>
    <w:p w:rsidR="00F353BE" w:rsidRPr="00127182" w:rsidRDefault="00F353BE" w:rsidP="00894C09">
      <w:pPr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Назовите виды нитей: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одиночная нить, не делящаяся в продольном направлении, - _____________;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lastRenderedPageBreak/>
        <w:t>б) нить, структура которой изменена для повышения ее объемности и растяжимости, - _______________.</w:t>
      </w:r>
    </w:p>
    <w:p w:rsidR="00F353BE" w:rsidRPr="00127182" w:rsidRDefault="00F353BE" w:rsidP="00894C09">
      <w:pPr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Назовите 4 класса переплетений: _____, _____, _____, ______.</w:t>
      </w:r>
    </w:p>
    <w:p w:rsidR="00F353BE" w:rsidRPr="00127182" w:rsidRDefault="00F353BE" w:rsidP="00894C09">
      <w:pPr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Какие свойства синтетических тканей могут оказывать на человека отрицательное воздействие: ___________, _______.</w:t>
      </w:r>
    </w:p>
    <w:p w:rsidR="00F353BE" w:rsidRPr="00127182" w:rsidRDefault="00F353BE" w:rsidP="00894C09">
      <w:pPr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Назовите ткани: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хлопчатобумажная ткань полотняного переплетения из кардной пряжи средней толщины - ______________;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хлопчатобумажная ткань саржевого переплетения с односторонним начесом - __________;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в) полушерстяная ткань с рисунком в полоску или в клетку комбинированного переплетения - ______________.</w:t>
      </w:r>
    </w:p>
    <w:p w:rsidR="00F353BE" w:rsidRPr="00127182" w:rsidRDefault="00F353BE" w:rsidP="00894C09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Комплекс химических и физико-химических воздействий на ткань для улучшения ее потребительских свойств, называется: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переплетение; б) отделка; в) маркировка.</w:t>
      </w:r>
    </w:p>
    <w:p w:rsidR="00F353BE" w:rsidRPr="00127182" w:rsidRDefault="00F353BE" w:rsidP="00894C09">
      <w:pPr>
        <w:numPr>
          <w:ilvl w:val="0"/>
          <w:numId w:val="16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 xml:space="preserve">Впишите пропущенные слова: «Ткани хранят в складских помещениях при температуре _______ </w:t>
      </w:r>
      <w:r w:rsidRPr="00127182">
        <w:rPr>
          <w:color w:val="000000"/>
          <w:vertAlign w:val="superscript"/>
        </w:rPr>
        <w:t xml:space="preserve">0 </w:t>
      </w:r>
      <w:r w:rsidRPr="00127182">
        <w:rPr>
          <w:color w:val="000000"/>
        </w:rPr>
        <w:t>С и относительной влажности ______%.»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</w:p>
    <w:p w:rsidR="00F353BE" w:rsidRPr="00F353BE" w:rsidRDefault="00F353BE" w:rsidP="000C29C9">
      <w:pPr>
        <w:pStyle w:val="afe"/>
        <w:tabs>
          <w:tab w:val="left" w:pos="8310"/>
        </w:tabs>
        <w:ind w:left="0"/>
        <w:rPr>
          <w:sz w:val="24"/>
          <w:szCs w:val="24"/>
        </w:rPr>
      </w:pPr>
    </w:p>
    <w:p w:rsidR="00531C7D" w:rsidRDefault="00531C7D" w:rsidP="000C29C9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F353BE">
        <w:rPr>
          <w:b/>
          <w:i/>
          <w:sz w:val="24"/>
          <w:szCs w:val="24"/>
        </w:rPr>
        <w:t xml:space="preserve">       7.1.</w:t>
      </w:r>
      <w:r w:rsidR="00F353BE" w:rsidRPr="00F353BE">
        <w:rPr>
          <w:b/>
          <w:i/>
          <w:sz w:val="24"/>
          <w:szCs w:val="24"/>
        </w:rPr>
        <w:t>2.</w:t>
      </w:r>
      <w:r w:rsidR="00F353BE">
        <w:rPr>
          <w:b/>
          <w:i/>
          <w:sz w:val="24"/>
          <w:szCs w:val="24"/>
        </w:rPr>
        <w:t xml:space="preserve"> </w:t>
      </w:r>
      <w:r w:rsidRPr="00F353BE">
        <w:rPr>
          <w:b/>
          <w:i/>
          <w:sz w:val="24"/>
          <w:szCs w:val="24"/>
        </w:rPr>
        <w:t xml:space="preserve"> </w:t>
      </w:r>
      <w:r w:rsidRPr="000425C5">
        <w:rPr>
          <w:b/>
          <w:i/>
          <w:sz w:val="24"/>
          <w:szCs w:val="24"/>
        </w:rPr>
        <w:t>Контрольная</w:t>
      </w:r>
      <w:r w:rsidRPr="00F353BE">
        <w:rPr>
          <w:b/>
          <w:i/>
          <w:sz w:val="24"/>
          <w:szCs w:val="24"/>
        </w:rPr>
        <w:t xml:space="preserve"> </w:t>
      </w:r>
      <w:r w:rsidRPr="000425C5">
        <w:rPr>
          <w:b/>
          <w:i/>
          <w:sz w:val="24"/>
          <w:szCs w:val="24"/>
        </w:rPr>
        <w:t>работа</w:t>
      </w:r>
      <w:r w:rsidRPr="00F353BE">
        <w:rPr>
          <w:b/>
          <w:i/>
          <w:sz w:val="24"/>
          <w:szCs w:val="24"/>
        </w:rPr>
        <w:t xml:space="preserve"> </w:t>
      </w:r>
      <w:r w:rsidR="00BD1E1F">
        <w:rPr>
          <w:b/>
          <w:i/>
          <w:sz w:val="24"/>
          <w:szCs w:val="24"/>
        </w:rPr>
        <w:t>1</w:t>
      </w:r>
    </w:p>
    <w:p w:rsidR="00F353BE" w:rsidRDefault="00F353BE" w:rsidP="000C29C9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353BE" w:rsidTr="00F353BE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Default="00F353BE" w:rsidP="00F353BE">
            <w:pPr>
              <w:ind w:left="1080"/>
              <w:jc w:val="both"/>
              <w:rPr>
                <w:b/>
              </w:rPr>
            </w:pPr>
            <w:r>
              <w:rPr>
                <w:b/>
              </w:rPr>
              <w:t>Вариант № 1</w:t>
            </w:r>
          </w:p>
          <w:p w:rsidR="00F353BE" w:rsidRDefault="00F353BE" w:rsidP="00F353BE">
            <w:pPr>
              <w:ind w:left="720"/>
              <w:jc w:val="both"/>
            </w:pPr>
            <w:r>
              <w:t xml:space="preserve">      1. Технические ткани.</w:t>
            </w:r>
          </w:p>
          <w:p w:rsidR="00F353BE" w:rsidRDefault="00F353BE" w:rsidP="00F353BE">
            <w:pPr>
              <w:ind w:left="720"/>
              <w:jc w:val="both"/>
            </w:pPr>
            <w:r>
              <w:t xml:space="preserve">      2. Ассортимент натуральных волокон</w:t>
            </w:r>
          </w:p>
          <w:p w:rsidR="00F353BE" w:rsidRDefault="00F353BE" w:rsidP="00F353BE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F353BE" w:rsidTr="00F353BE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Default="00F353BE" w:rsidP="00F353BE">
            <w:pPr>
              <w:ind w:left="1080"/>
              <w:jc w:val="both"/>
              <w:rPr>
                <w:b/>
              </w:rPr>
            </w:pPr>
            <w:r>
              <w:rPr>
                <w:b/>
              </w:rPr>
              <w:t>Вариант № 2</w:t>
            </w:r>
          </w:p>
          <w:p w:rsidR="00F353BE" w:rsidRDefault="00F353BE" w:rsidP="00F353BE">
            <w:pPr>
              <w:ind w:left="1080"/>
              <w:jc w:val="both"/>
            </w:pPr>
            <w:r>
              <w:t>1. Натуральные нити: шелк. Применение.</w:t>
            </w:r>
          </w:p>
          <w:p w:rsidR="00F353BE" w:rsidRDefault="00F353BE" w:rsidP="00F353BE">
            <w:pPr>
              <w:shd w:val="clear" w:color="auto" w:fill="FFFFFF"/>
              <w:ind w:left="1440" w:right="480" w:hanging="316"/>
            </w:pPr>
            <w:r>
              <w:t>2. Функции моды</w:t>
            </w:r>
          </w:p>
          <w:p w:rsidR="00F353BE" w:rsidRDefault="00F353BE" w:rsidP="00F353BE">
            <w:pPr>
              <w:shd w:val="clear" w:color="auto" w:fill="FFFFFF"/>
              <w:ind w:left="1440" w:right="480" w:hanging="316"/>
              <w:rPr>
                <w:sz w:val="28"/>
                <w:szCs w:val="28"/>
              </w:rPr>
            </w:pPr>
          </w:p>
        </w:tc>
      </w:tr>
      <w:tr w:rsidR="00F353BE" w:rsidTr="00F353BE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E" w:rsidRDefault="00F353BE" w:rsidP="00F353BE">
            <w:pPr>
              <w:ind w:left="1080"/>
              <w:jc w:val="both"/>
              <w:rPr>
                <w:b/>
              </w:rPr>
            </w:pPr>
            <w:r>
              <w:rPr>
                <w:b/>
              </w:rPr>
              <w:t>Вариант № 3</w:t>
            </w:r>
          </w:p>
          <w:p w:rsidR="00F353BE" w:rsidRDefault="00F353BE" w:rsidP="00F353BE">
            <w:pPr>
              <w:ind w:left="1080"/>
              <w:jc w:val="both"/>
            </w:pPr>
            <w:r>
              <w:t xml:space="preserve">1. Натуральные волокна: хлопок, </w:t>
            </w:r>
            <w:proofErr w:type="spellStart"/>
            <w:r>
              <w:t>койр</w:t>
            </w:r>
            <w:proofErr w:type="spellEnd"/>
            <w:r>
              <w:t>. Применение.</w:t>
            </w:r>
          </w:p>
          <w:p w:rsidR="00F353BE" w:rsidRDefault="00F353BE" w:rsidP="00F353BE">
            <w:pPr>
              <w:shd w:val="clear" w:color="auto" w:fill="FFFFFF"/>
              <w:ind w:left="720" w:right="120"/>
              <w:rPr>
                <w:sz w:val="28"/>
              </w:rPr>
            </w:pPr>
            <w:r>
              <w:t xml:space="preserve">      2. Ассортимент льняных тканей. Применение</w:t>
            </w:r>
          </w:p>
        </w:tc>
      </w:tr>
    </w:tbl>
    <w:p w:rsidR="00F353BE" w:rsidRDefault="00F353BE" w:rsidP="000C29C9">
      <w:pPr>
        <w:pStyle w:val="afe"/>
        <w:tabs>
          <w:tab w:val="left" w:pos="8310"/>
        </w:tabs>
        <w:ind w:left="0"/>
        <w:rPr>
          <w:sz w:val="24"/>
          <w:szCs w:val="24"/>
        </w:rPr>
      </w:pPr>
    </w:p>
    <w:p w:rsidR="00BD1E1F" w:rsidRDefault="00BD1E1F" w:rsidP="00BD1E1F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0425C5">
        <w:rPr>
          <w:b/>
          <w:i/>
          <w:sz w:val="24"/>
          <w:szCs w:val="24"/>
        </w:rPr>
        <w:t>Контрольная</w:t>
      </w:r>
      <w:r w:rsidRPr="00F353BE">
        <w:rPr>
          <w:b/>
          <w:i/>
          <w:sz w:val="24"/>
          <w:szCs w:val="24"/>
        </w:rPr>
        <w:t xml:space="preserve"> </w:t>
      </w:r>
      <w:r w:rsidRPr="000425C5">
        <w:rPr>
          <w:b/>
          <w:i/>
          <w:sz w:val="24"/>
          <w:szCs w:val="24"/>
        </w:rPr>
        <w:t>работа</w:t>
      </w:r>
      <w:r w:rsidRPr="00F353B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</w:t>
      </w:r>
    </w:p>
    <w:p w:rsidR="00BD1E1F" w:rsidRDefault="00BD1E1F" w:rsidP="00BD1E1F">
      <w:pPr>
        <w:pStyle w:val="afe"/>
        <w:tabs>
          <w:tab w:val="left" w:pos="8310"/>
        </w:tabs>
        <w:ind w:left="0"/>
        <w:jc w:val="center"/>
        <w:rPr>
          <w:sz w:val="24"/>
          <w:szCs w:val="24"/>
        </w:rPr>
      </w:pPr>
    </w:p>
    <w:p w:rsidR="00BD1E1F" w:rsidRDefault="00BD1E1F" w:rsidP="000C29C9">
      <w:pPr>
        <w:pStyle w:val="afe"/>
        <w:tabs>
          <w:tab w:val="left" w:pos="8310"/>
        </w:tabs>
        <w:ind w:left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BD1E1F" w:rsidTr="0049791A">
        <w:trPr>
          <w:trHeight w:val="340"/>
        </w:trPr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F" w:rsidRDefault="00BD1E1F" w:rsidP="0049791A">
            <w:pPr>
              <w:ind w:left="1080"/>
              <w:jc w:val="both"/>
              <w:rPr>
                <w:b/>
              </w:rPr>
            </w:pPr>
            <w:r>
              <w:rPr>
                <w:b/>
              </w:rPr>
              <w:t>Вариант № 1</w:t>
            </w:r>
          </w:p>
          <w:p w:rsidR="00BD1E1F" w:rsidRDefault="00BD1E1F" w:rsidP="00894C09">
            <w:pPr>
              <w:numPr>
                <w:ilvl w:val="0"/>
                <w:numId w:val="31"/>
              </w:numPr>
              <w:jc w:val="both"/>
            </w:pPr>
            <w:r>
              <w:t xml:space="preserve">Составить конфекционную карту </w:t>
            </w:r>
            <w:proofErr w:type="spellStart"/>
            <w:r>
              <w:t>хлочатотобумажных</w:t>
            </w:r>
            <w:proofErr w:type="spellEnd"/>
            <w:r>
              <w:t xml:space="preserve"> тканей.</w:t>
            </w:r>
          </w:p>
          <w:p w:rsidR="00BD1E1F" w:rsidRDefault="00BD1E1F" w:rsidP="0049791A">
            <w:pPr>
              <w:jc w:val="both"/>
              <w:rPr>
                <w:b/>
              </w:rPr>
            </w:pPr>
          </w:p>
        </w:tc>
      </w:tr>
      <w:tr w:rsidR="00BD1E1F" w:rsidTr="0049791A">
        <w:trPr>
          <w:trHeight w:val="340"/>
        </w:trPr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F" w:rsidRDefault="00BD1E1F" w:rsidP="0049791A">
            <w:pPr>
              <w:ind w:left="1080"/>
              <w:jc w:val="both"/>
              <w:rPr>
                <w:b/>
              </w:rPr>
            </w:pPr>
            <w:r>
              <w:rPr>
                <w:b/>
              </w:rPr>
              <w:t>Вариант № 2</w:t>
            </w:r>
          </w:p>
          <w:p w:rsidR="00BD1E1F" w:rsidRDefault="00BD1E1F" w:rsidP="00894C09">
            <w:pPr>
              <w:numPr>
                <w:ilvl w:val="0"/>
                <w:numId w:val="32"/>
              </w:numPr>
              <w:jc w:val="both"/>
            </w:pPr>
            <w:r>
              <w:t>Составить конфекционную карту льняных тканей.</w:t>
            </w:r>
          </w:p>
          <w:p w:rsidR="00BD1E1F" w:rsidRDefault="00BD1E1F" w:rsidP="0049791A">
            <w:pPr>
              <w:ind w:left="1080"/>
              <w:jc w:val="both"/>
              <w:rPr>
                <w:b/>
              </w:rPr>
            </w:pPr>
          </w:p>
        </w:tc>
      </w:tr>
      <w:tr w:rsidR="00BD1E1F" w:rsidTr="0049791A">
        <w:trPr>
          <w:trHeight w:val="340"/>
        </w:trPr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F" w:rsidRDefault="00BD1E1F" w:rsidP="0049791A">
            <w:pPr>
              <w:ind w:left="1080"/>
              <w:jc w:val="both"/>
              <w:rPr>
                <w:b/>
              </w:rPr>
            </w:pPr>
            <w:r>
              <w:rPr>
                <w:b/>
              </w:rPr>
              <w:t>Вариант № 3</w:t>
            </w:r>
          </w:p>
          <w:p w:rsidR="00BD1E1F" w:rsidRDefault="00BD1E1F" w:rsidP="00894C09">
            <w:pPr>
              <w:numPr>
                <w:ilvl w:val="0"/>
                <w:numId w:val="33"/>
              </w:numPr>
              <w:jc w:val="both"/>
            </w:pPr>
            <w:r>
              <w:t>. Составить конфекционную карту шерстяных тканей.</w:t>
            </w:r>
          </w:p>
          <w:p w:rsidR="00BD1E1F" w:rsidRDefault="00BD1E1F" w:rsidP="0049791A">
            <w:pPr>
              <w:ind w:left="1080"/>
              <w:jc w:val="both"/>
              <w:rPr>
                <w:b/>
              </w:rPr>
            </w:pPr>
          </w:p>
        </w:tc>
      </w:tr>
    </w:tbl>
    <w:p w:rsidR="00BD1E1F" w:rsidRDefault="00BD1E1F" w:rsidP="000C29C9">
      <w:pPr>
        <w:pStyle w:val="afe"/>
        <w:tabs>
          <w:tab w:val="left" w:pos="8310"/>
        </w:tabs>
        <w:ind w:left="0"/>
        <w:rPr>
          <w:sz w:val="24"/>
          <w:szCs w:val="24"/>
        </w:rPr>
      </w:pPr>
    </w:p>
    <w:p w:rsidR="00BD1E1F" w:rsidRDefault="00BD1E1F" w:rsidP="00BD1E1F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F353BE">
        <w:rPr>
          <w:b/>
          <w:i/>
          <w:sz w:val="24"/>
          <w:szCs w:val="24"/>
        </w:rPr>
        <w:t xml:space="preserve">        </w:t>
      </w:r>
    </w:p>
    <w:p w:rsidR="00BD1E1F" w:rsidRDefault="00BD1E1F" w:rsidP="000C29C9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</w:p>
    <w:p w:rsidR="00F61293" w:rsidRPr="000425C5" w:rsidRDefault="009E013D" w:rsidP="000C29C9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 w:rsidRPr="000425C5">
        <w:rPr>
          <w:b/>
          <w:sz w:val="24"/>
          <w:szCs w:val="24"/>
        </w:rPr>
        <w:t>7</w:t>
      </w:r>
      <w:r w:rsidR="00F61293" w:rsidRPr="000425C5">
        <w:rPr>
          <w:sz w:val="24"/>
          <w:szCs w:val="24"/>
        </w:rPr>
        <w:t>.</w:t>
      </w:r>
      <w:r w:rsidR="00F61293" w:rsidRPr="000425C5">
        <w:rPr>
          <w:b/>
          <w:sz w:val="24"/>
          <w:szCs w:val="24"/>
        </w:rPr>
        <w:t xml:space="preserve">2 </w:t>
      </w:r>
      <w:r w:rsidR="00C47AD0" w:rsidRPr="000425C5">
        <w:rPr>
          <w:b/>
          <w:sz w:val="24"/>
          <w:szCs w:val="24"/>
        </w:rPr>
        <w:t>Для промежуточной аттестации</w:t>
      </w:r>
      <w:r w:rsidRPr="000425C5">
        <w:rPr>
          <w:sz w:val="24"/>
          <w:szCs w:val="24"/>
        </w:rPr>
        <w:t>:</w:t>
      </w:r>
      <w:r w:rsidR="00C47AD0" w:rsidRPr="000425C5">
        <w:rPr>
          <w:b/>
          <w:sz w:val="24"/>
          <w:szCs w:val="24"/>
        </w:rPr>
        <w:t xml:space="preserve"> </w:t>
      </w:r>
    </w:p>
    <w:p w:rsidR="001556ED" w:rsidRDefault="001556ED" w:rsidP="000C29C9">
      <w:pPr>
        <w:pStyle w:val="afe"/>
        <w:tabs>
          <w:tab w:val="left" w:pos="993"/>
        </w:tabs>
        <w:ind w:left="0"/>
        <w:rPr>
          <w:i/>
          <w:sz w:val="24"/>
          <w:szCs w:val="24"/>
        </w:rPr>
      </w:pPr>
      <w:r w:rsidRPr="000425C5">
        <w:rPr>
          <w:i/>
          <w:sz w:val="24"/>
          <w:szCs w:val="24"/>
        </w:rPr>
        <w:t xml:space="preserve">    </w:t>
      </w:r>
      <w:r w:rsidR="009E013D" w:rsidRPr="000425C5">
        <w:rPr>
          <w:i/>
          <w:sz w:val="24"/>
          <w:szCs w:val="24"/>
        </w:rPr>
        <w:t>7</w:t>
      </w:r>
      <w:r w:rsidRPr="000425C5">
        <w:rPr>
          <w:i/>
          <w:sz w:val="24"/>
          <w:szCs w:val="24"/>
        </w:rPr>
        <w:t>.</w:t>
      </w:r>
      <w:r w:rsidR="00F61293" w:rsidRPr="000425C5">
        <w:rPr>
          <w:i/>
          <w:sz w:val="24"/>
          <w:szCs w:val="24"/>
        </w:rPr>
        <w:t>2.1</w:t>
      </w:r>
      <w:r w:rsidR="00F353BE">
        <w:rPr>
          <w:i/>
          <w:sz w:val="24"/>
          <w:szCs w:val="24"/>
        </w:rPr>
        <w:t xml:space="preserve"> Перечень заданий</w:t>
      </w:r>
      <w:r w:rsidRPr="000425C5">
        <w:rPr>
          <w:i/>
          <w:sz w:val="24"/>
          <w:szCs w:val="24"/>
        </w:rPr>
        <w:t xml:space="preserve"> </w:t>
      </w:r>
      <w:r w:rsidR="00531C7D" w:rsidRPr="000425C5">
        <w:rPr>
          <w:i/>
          <w:sz w:val="24"/>
          <w:szCs w:val="24"/>
        </w:rPr>
        <w:t>к зачету</w:t>
      </w:r>
    </w:p>
    <w:p w:rsidR="00F353BE" w:rsidRPr="00BC3DF6" w:rsidRDefault="00F353BE" w:rsidP="00F353BE">
      <w:pPr>
        <w:pStyle w:val="c3"/>
        <w:spacing w:before="0" w:after="0"/>
        <w:rPr>
          <w:color w:val="444444"/>
        </w:rPr>
      </w:pPr>
      <w:r w:rsidRPr="00BC3DF6">
        <w:rPr>
          <w:rStyle w:val="c12"/>
          <w:color w:val="444444"/>
        </w:rPr>
        <w:t>Вариант №1</w:t>
      </w:r>
    </w:p>
    <w:p w:rsidR="00F353BE" w:rsidRPr="00BC3DF6" w:rsidRDefault="00F353BE" w:rsidP="00F353BE">
      <w:pPr>
        <w:pStyle w:val="c3"/>
        <w:spacing w:before="0" w:after="0"/>
        <w:rPr>
          <w:color w:val="444444"/>
        </w:rPr>
      </w:pPr>
      <w:r w:rsidRPr="00BC3DF6">
        <w:rPr>
          <w:rStyle w:val="c12"/>
          <w:color w:val="444444"/>
        </w:rPr>
        <w:lastRenderedPageBreak/>
        <w:t>1) Задания в тестовой форме (пример)</w:t>
      </w:r>
    </w:p>
    <w:p w:rsidR="00F353BE" w:rsidRPr="00BC3DF6" w:rsidRDefault="00F353BE" w:rsidP="00F353BE">
      <w:pPr>
        <w:pStyle w:val="c3"/>
        <w:spacing w:before="0" w:after="0"/>
        <w:rPr>
          <w:color w:val="444444"/>
        </w:rPr>
      </w:pPr>
      <w:r w:rsidRPr="00BC3DF6">
        <w:rPr>
          <w:rStyle w:val="c1"/>
          <w:color w:val="444444"/>
        </w:rPr>
        <w:t>Задание.</w:t>
      </w:r>
    </w:p>
    <w:p w:rsidR="00F353BE" w:rsidRPr="00BC3DF6" w:rsidRDefault="00F353BE" w:rsidP="00F353BE">
      <w:pPr>
        <w:pStyle w:val="c3"/>
        <w:spacing w:before="0" w:after="0"/>
        <w:rPr>
          <w:color w:val="444444"/>
        </w:rPr>
      </w:pPr>
      <w:r w:rsidRPr="00BC3DF6">
        <w:rPr>
          <w:rStyle w:val="c1"/>
          <w:color w:val="444444"/>
        </w:rPr>
        <w:t>Внимательно прочитайте  и дайте ответы на следующие вопросы:</w:t>
      </w:r>
    </w:p>
    <w:p w:rsidR="00F353BE" w:rsidRPr="00BC3DF6" w:rsidRDefault="00F353BE" w:rsidP="00894C09">
      <w:pPr>
        <w:numPr>
          <w:ilvl w:val="0"/>
          <w:numId w:val="27"/>
        </w:numPr>
        <w:ind w:left="0" w:firstLine="0"/>
        <w:rPr>
          <w:color w:val="444444"/>
        </w:rPr>
      </w:pPr>
      <w:r w:rsidRPr="00BC3DF6">
        <w:rPr>
          <w:rStyle w:val="c1"/>
          <w:color w:val="444444"/>
        </w:rPr>
        <w:t>Какова характеристика ассортимента хлопчатобумажных тканей?</w:t>
      </w:r>
      <w:r w:rsidRPr="00BC3DF6">
        <w:rPr>
          <w:color w:val="444444"/>
        </w:rPr>
        <w:t xml:space="preserve"> </w:t>
      </w:r>
    </w:p>
    <w:p w:rsidR="00F353BE" w:rsidRPr="00BC3DF6" w:rsidRDefault="00F353BE" w:rsidP="00894C09">
      <w:pPr>
        <w:numPr>
          <w:ilvl w:val="0"/>
          <w:numId w:val="27"/>
        </w:numPr>
        <w:ind w:left="0" w:firstLine="0"/>
        <w:rPr>
          <w:color w:val="444444"/>
        </w:rPr>
      </w:pPr>
      <w:r w:rsidRPr="00BC3DF6">
        <w:rPr>
          <w:rStyle w:val="c1"/>
          <w:color w:val="444444"/>
        </w:rPr>
        <w:t>Какие требования предъявляются к нетканым полотнам для женских и детских платьев?</w:t>
      </w:r>
    </w:p>
    <w:p w:rsidR="00F353BE" w:rsidRPr="00BC3DF6" w:rsidRDefault="00F353BE" w:rsidP="00F353BE">
      <w:pPr>
        <w:pStyle w:val="c3"/>
        <w:spacing w:before="0" w:after="0"/>
        <w:rPr>
          <w:color w:val="444444"/>
        </w:rPr>
      </w:pPr>
      <w:r w:rsidRPr="00BC3DF6">
        <w:rPr>
          <w:rStyle w:val="c12"/>
          <w:color w:val="444444"/>
        </w:rPr>
        <w:t xml:space="preserve">2) Практическая работа </w:t>
      </w:r>
    </w:p>
    <w:p w:rsidR="00F353BE" w:rsidRPr="00BC3DF6" w:rsidRDefault="00F353BE" w:rsidP="00F353BE">
      <w:pPr>
        <w:pStyle w:val="c3"/>
        <w:spacing w:before="0" w:after="0"/>
        <w:rPr>
          <w:color w:val="444444"/>
        </w:rPr>
      </w:pPr>
      <w:r w:rsidRPr="00BC3DF6">
        <w:rPr>
          <w:rStyle w:val="c1"/>
          <w:color w:val="444444"/>
        </w:rPr>
        <w:t>1. Задание.</w:t>
      </w:r>
    </w:p>
    <w:p w:rsidR="00F353BE" w:rsidRPr="00BC3DF6" w:rsidRDefault="00F353BE" w:rsidP="00F353BE">
      <w:pPr>
        <w:pStyle w:val="c3"/>
        <w:spacing w:before="0" w:after="0"/>
        <w:rPr>
          <w:color w:val="444444"/>
        </w:rPr>
      </w:pPr>
      <w:r w:rsidRPr="00BC3DF6">
        <w:rPr>
          <w:rStyle w:val="c1"/>
          <w:color w:val="444444"/>
        </w:rPr>
        <w:t>Выберете из предложенных образцов, образцы хлопчатобумажных тканей и опешите их свойства?</w:t>
      </w:r>
    </w:p>
    <w:p w:rsidR="00F353BE" w:rsidRPr="00BC3DF6" w:rsidRDefault="00F353BE" w:rsidP="00F353BE">
      <w:pPr>
        <w:pStyle w:val="c3"/>
        <w:spacing w:before="0" w:after="0"/>
        <w:rPr>
          <w:color w:val="444444"/>
        </w:rPr>
      </w:pPr>
      <w:r w:rsidRPr="00BC3DF6">
        <w:rPr>
          <w:rStyle w:val="c12"/>
          <w:color w:val="444444"/>
        </w:rPr>
        <w:t>Вариант №2</w:t>
      </w:r>
    </w:p>
    <w:p w:rsidR="00F353BE" w:rsidRPr="00BC3DF6" w:rsidRDefault="00F353BE" w:rsidP="00F353BE">
      <w:pPr>
        <w:pStyle w:val="c3"/>
        <w:spacing w:before="0" w:after="0"/>
        <w:rPr>
          <w:color w:val="444444"/>
        </w:rPr>
      </w:pPr>
      <w:r w:rsidRPr="00BC3DF6">
        <w:rPr>
          <w:rStyle w:val="c12"/>
          <w:color w:val="444444"/>
        </w:rPr>
        <w:t>1) Задания в тестовой форме (пример)</w:t>
      </w:r>
    </w:p>
    <w:p w:rsidR="00F353BE" w:rsidRPr="00BC3DF6" w:rsidRDefault="00F353BE" w:rsidP="00F353BE">
      <w:pPr>
        <w:pStyle w:val="c3"/>
        <w:spacing w:before="0" w:after="0"/>
        <w:rPr>
          <w:color w:val="444444"/>
        </w:rPr>
      </w:pPr>
      <w:r w:rsidRPr="00BC3DF6">
        <w:rPr>
          <w:rStyle w:val="c1"/>
          <w:color w:val="444444"/>
        </w:rPr>
        <w:t>Задание.</w:t>
      </w:r>
    </w:p>
    <w:p w:rsidR="00F353BE" w:rsidRPr="00BC3DF6" w:rsidRDefault="00F353BE" w:rsidP="00F353BE">
      <w:pPr>
        <w:pStyle w:val="c3"/>
        <w:spacing w:before="0" w:after="0"/>
        <w:rPr>
          <w:color w:val="444444"/>
        </w:rPr>
      </w:pPr>
      <w:r w:rsidRPr="00BC3DF6">
        <w:rPr>
          <w:rStyle w:val="c1"/>
          <w:color w:val="444444"/>
        </w:rPr>
        <w:t>Внимательно прочитайте  и дайте ответы на следующие вопросы:</w:t>
      </w:r>
    </w:p>
    <w:p w:rsidR="00F353BE" w:rsidRPr="00BC3DF6" w:rsidRDefault="00F353BE" w:rsidP="00894C09">
      <w:pPr>
        <w:numPr>
          <w:ilvl w:val="0"/>
          <w:numId w:val="28"/>
        </w:numPr>
        <w:ind w:left="0" w:firstLine="0"/>
        <w:rPr>
          <w:color w:val="444444"/>
        </w:rPr>
      </w:pPr>
      <w:r w:rsidRPr="00BC3DF6">
        <w:rPr>
          <w:rStyle w:val="c1"/>
          <w:color w:val="444444"/>
        </w:rPr>
        <w:t>Какова характеристика ассортимента шелковых тканей?</w:t>
      </w:r>
      <w:r w:rsidRPr="00BC3DF6">
        <w:rPr>
          <w:color w:val="444444"/>
        </w:rPr>
        <w:t xml:space="preserve"> </w:t>
      </w:r>
    </w:p>
    <w:p w:rsidR="00F353BE" w:rsidRPr="00BC3DF6" w:rsidRDefault="00F353BE" w:rsidP="00894C09">
      <w:pPr>
        <w:numPr>
          <w:ilvl w:val="0"/>
          <w:numId w:val="28"/>
        </w:numPr>
        <w:ind w:left="0" w:firstLine="0"/>
        <w:rPr>
          <w:color w:val="444444"/>
        </w:rPr>
      </w:pPr>
      <w:r w:rsidRPr="00BC3DF6">
        <w:rPr>
          <w:rStyle w:val="c1"/>
          <w:color w:val="444444"/>
        </w:rPr>
        <w:t>Какие требования предъявляются к нетканым полотнам для костюмов  и пальто?</w:t>
      </w:r>
    </w:p>
    <w:p w:rsidR="00F353BE" w:rsidRPr="00BC3DF6" w:rsidRDefault="00F353BE" w:rsidP="00F353BE">
      <w:pPr>
        <w:pStyle w:val="c3"/>
        <w:spacing w:before="0" w:after="0"/>
        <w:rPr>
          <w:color w:val="444444"/>
        </w:rPr>
      </w:pPr>
      <w:r w:rsidRPr="00BC3DF6">
        <w:rPr>
          <w:rStyle w:val="c12"/>
          <w:color w:val="444444"/>
        </w:rPr>
        <w:t xml:space="preserve">2) Практическая работа </w:t>
      </w:r>
    </w:p>
    <w:p w:rsidR="00F353BE" w:rsidRPr="00BC3DF6" w:rsidRDefault="00F353BE" w:rsidP="00F353BE">
      <w:pPr>
        <w:pStyle w:val="c3"/>
        <w:spacing w:before="0" w:after="0"/>
        <w:rPr>
          <w:color w:val="444444"/>
        </w:rPr>
      </w:pPr>
      <w:r w:rsidRPr="00BC3DF6">
        <w:rPr>
          <w:rStyle w:val="c1"/>
          <w:color w:val="444444"/>
        </w:rPr>
        <w:t>1. Задание.</w:t>
      </w:r>
    </w:p>
    <w:p w:rsidR="00F353BE" w:rsidRPr="00BC3DF6" w:rsidRDefault="00F353BE" w:rsidP="00F353BE">
      <w:pPr>
        <w:pStyle w:val="c3"/>
        <w:spacing w:before="0" w:after="0"/>
        <w:rPr>
          <w:color w:val="444444"/>
        </w:rPr>
      </w:pPr>
      <w:r w:rsidRPr="00BC3DF6">
        <w:rPr>
          <w:rStyle w:val="c1"/>
          <w:color w:val="444444"/>
        </w:rPr>
        <w:t>Выберете из предложенных образцов, образцы льняных тканей и опешите их свойства?</w:t>
      </w:r>
    </w:p>
    <w:p w:rsidR="00F353BE" w:rsidRPr="00BC3DF6" w:rsidRDefault="00F353BE" w:rsidP="00F353BE">
      <w:pPr>
        <w:pStyle w:val="c16"/>
        <w:spacing w:before="0" w:after="0"/>
        <w:rPr>
          <w:color w:val="444444"/>
        </w:rPr>
      </w:pPr>
      <w:r w:rsidRPr="00BC3DF6">
        <w:rPr>
          <w:rStyle w:val="c12"/>
          <w:color w:val="444444"/>
        </w:rPr>
        <w:t>Контрольные работы№</w:t>
      </w:r>
      <w:r w:rsidRPr="00BC3DF6">
        <w:rPr>
          <w:rStyle w:val="c30"/>
          <w:color w:val="444444"/>
        </w:rPr>
        <w:t>2 Раздел 2. Одежная кожа и мех</w:t>
      </w:r>
    </w:p>
    <w:p w:rsidR="00F353BE" w:rsidRPr="00BC3DF6" w:rsidRDefault="00F353BE" w:rsidP="00F353BE">
      <w:pPr>
        <w:pStyle w:val="c3"/>
        <w:spacing w:before="0" w:after="0"/>
        <w:rPr>
          <w:color w:val="444444"/>
        </w:rPr>
      </w:pPr>
      <w:r w:rsidRPr="00BC3DF6">
        <w:rPr>
          <w:rStyle w:val="c12"/>
          <w:color w:val="444444"/>
        </w:rPr>
        <w:t>Вариант№1</w:t>
      </w:r>
    </w:p>
    <w:p w:rsidR="00F353BE" w:rsidRPr="00BC3DF6" w:rsidRDefault="00F353BE" w:rsidP="00F353BE">
      <w:pPr>
        <w:pStyle w:val="c3"/>
        <w:spacing w:before="0" w:after="0"/>
        <w:rPr>
          <w:color w:val="444444"/>
        </w:rPr>
      </w:pPr>
      <w:r w:rsidRPr="00BC3DF6">
        <w:rPr>
          <w:rStyle w:val="c12"/>
          <w:color w:val="444444"/>
        </w:rPr>
        <w:t xml:space="preserve">1) Задания в тестовой форме </w:t>
      </w:r>
    </w:p>
    <w:p w:rsidR="00F353BE" w:rsidRPr="00BC3DF6" w:rsidRDefault="00F353BE" w:rsidP="00F353BE">
      <w:pPr>
        <w:pStyle w:val="c3"/>
        <w:spacing w:before="0" w:after="0"/>
        <w:rPr>
          <w:color w:val="444444"/>
        </w:rPr>
      </w:pPr>
      <w:r w:rsidRPr="00BC3DF6">
        <w:rPr>
          <w:rStyle w:val="c1"/>
          <w:color w:val="444444"/>
        </w:rPr>
        <w:t>Задание.</w:t>
      </w:r>
    </w:p>
    <w:p w:rsidR="00F353BE" w:rsidRPr="00BC3DF6" w:rsidRDefault="00F353BE" w:rsidP="00F353BE">
      <w:pPr>
        <w:pStyle w:val="c3"/>
        <w:spacing w:before="0" w:after="0"/>
        <w:rPr>
          <w:color w:val="444444"/>
        </w:rPr>
      </w:pPr>
      <w:r w:rsidRPr="00BC3DF6">
        <w:rPr>
          <w:rStyle w:val="c1"/>
          <w:color w:val="444444"/>
        </w:rPr>
        <w:t>Внимательно прочитайте  и дайте ответы на следующие вопросы:</w:t>
      </w:r>
    </w:p>
    <w:p w:rsidR="00F353BE" w:rsidRPr="00BC3DF6" w:rsidRDefault="00F353BE" w:rsidP="00894C09">
      <w:pPr>
        <w:numPr>
          <w:ilvl w:val="0"/>
          <w:numId w:val="29"/>
        </w:numPr>
        <w:ind w:left="0" w:firstLine="0"/>
        <w:rPr>
          <w:color w:val="444444"/>
        </w:rPr>
      </w:pPr>
      <w:r w:rsidRPr="00BC3DF6">
        <w:rPr>
          <w:rStyle w:val="c1"/>
          <w:color w:val="444444"/>
        </w:rPr>
        <w:t>Какое сырье применяют для изготовления кож?</w:t>
      </w:r>
      <w:r w:rsidRPr="00BC3DF6">
        <w:rPr>
          <w:color w:val="444444"/>
        </w:rPr>
        <w:t xml:space="preserve"> </w:t>
      </w:r>
    </w:p>
    <w:p w:rsidR="00F353BE" w:rsidRPr="00BC3DF6" w:rsidRDefault="00F353BE" w:rsidP="00894C09">
      <w:pPr>
        <w:numPr>
          <w:ilvl w:val="0"/>
          <w:numId w:val="29"/>
        </w:numPr>
        <w:ind w:left="0" w:firstLine="0"/>
        <w:rPr>
          <w:color w:val="444444"/>
        </w:rPr>
      </w:pPr>
      <w:r w:rsidRPr="00BC3DF6">
        <w:rPr>
          <w:rStyle w:val="c1"/>
          <w:color w:val="444444"/>
        </w:rPr>
        <w:t>Каким строением и свойствами обладает искусственный мех?</w:t>
      </w:r>
    </w:p>
    <w:p w:rsidR="00F353BE" w:rsidRPr="00BC3DF6" w:rsidRDefault="00F353BE" w:rsidP="00F353BE">
      <w:pPr>
        <w:pStyle w:val="c3"/>
        <w:spacing w:before="0" w:after="0"/>
        <w:rPr>
          <w:color w:val="444444"/>
        </w:rPr>
      </w:pPr>
      <w:r w:rsidRPr="00BC3DF6">
        <w:rPr>
          <w:rStyle w:val="c12"/>
          <w:color w:val="444444"/>
        </w:rPr>
        <w:t xml:space="preserve">3) Практическая работа </w:t>
      </w:r>
    </w:p>
    <w:p w:rsidR="00F353BE" w:rsidRPr="00BC3DF6" w:rsidRDefault="00F353BE" w:rsidP="00F353BE">
      <w:pPr>
        <w:pStyle w:val="c3"/>
        <w:spacing w:before="0" w:after="0"/>
        <w:rPr>
          <w:color w:val="444444"/>
        </w:rPr>
      </w:pPr>
      <w:r w:rsidRPr="00BC3DF6">
        <w:rPr>
          <w:rStyle w:val="c1"/>
          <w:color w:val="444444"/>
        </w:rPr>
        <w:t>1. Задание.</w:t>
      </w:r>
    </w:p>
    <w:p w:rsidR="00F353BE" w:rsidRPr="00BC3DF6" w:rsidRDefault="00F353BE" w:rsidP="00F353BE">
      <w:pPr>
        <w:pStyle w:val="c3"/>
        <w:spacing w:before="0" w:after="0"/>
        <w:rPr>
          <w:color w:val="444444"/>
        </w:rPr>
      </w:pPr>
      <w:r w:rsidRPr="00BC3DF6">
        <w:rPr>
          <w:rStyle w:val="c12"/>
          <w:color w:val="444444"/>
        </w:rPr>
        <w:t xml:space="preserve">Выберете из предложенных образцов, образцы </w:t>
      </w:r>
      <w:r w:rsidRPr="00BC3DF6">
        <w:rPr>
          <w:rStyle w:val="c1"/>
          <w:color w:val="444444"/>
        </w:rPr>
        <w:t>искусственной кожи и опешите их свойства?</w:t>
      </w:r>
    </w:p>
    <w:p w:rsidR="00F353BE" w:rsidRPr="00BC3DF6" w:rsidRDefault="00F353BE" w:rsidP="00F353BE">
      <w:pPr>
        <w:pStyle w:val="c3"/>
        <w:spacing w:before="0" w:after="0"/>
        <w:rPr>
          <w:color w:val="444444"/>
        </w:rPr>
      </w:pPr>
      <w:r w:rsidRPr="00BC3DF6">
        <w:rPr>
          <w:rStyle w:val="c12"/>
          <w:color w:val="444444"/>
        </w:rPr>
        <w:t>Вариант№2</w:t>
      </w:r>
    </w:p>
    <w:p w:rsidR="00F353BE" w:rsidRPr="00BC3DF6" w:rsidRDefault="00F353BE" w:rsidP="00F353BE">
      <w:pPr>
        <w:pStyle w:val="c3"/>
        <w:spacing w:before="0" w:after="0"/>
        <w:rPr>
          <w:color w:val="444444"/>
        </w:rPr>
      </w:pPr>
      <w:r w:rsidRPr="00BC3DF6">
        <w:rPr>
          <w:rStyle w:val="c12"/>
          <w:color w:val="444444"/>
        </w:rPr>
        <w:t xml:space="preserve">1) Задания в тестовой форме </w:t>
      </w:r>
    </w:p>
    <w:p w:rsidR="00F353BE" w:rsidRPr="00BC3DF6" w:rsidRDefault="00F353BE" w:rsidP="00F353BE">
      <w:pPr>
        <w:pStyle w:val="c3"/>
        <w:spacing w:before="0" w:after="0"/>
        <w:rPr>
          <w:color w:val="444444"/>
        </w:rPr>
      </w:pPr>
      <w:r w:rsidRPr="00BC3DF6">
        <w:rPr>
          <w:rStyle w:val="c1"/>
          <w:color w:val="444444"/>
        </w:rPr>
        <w:t>Задание.</w:t>
      </w:r>
    </w:p>
    <w:p w:rsidR="00F353BE" w:rsidRPr="00BC3DF6" w:rsidRDefault="00F353BE" w:rsidP="00F353BE">
      <w:pPr>
        <w:pStyle w:val="c3"/>
        <w:spacing w:before="0" w:after="0"/>
        <w:rPr>
          <w:color w:val="444444"/>
        </w:rPr>
      </w:pPr>
      <w:r w:rsidRPr="00BC3DF6">
        <w:rPr>
          <w:rStyle w:val="c1"/>
          <w:color w:val="444444"/>
        </w:rPr>
        <w:t>Внимательно прочитайте  и дайте ответы на следующие вопросы:</w:t>
      </w:r>
    </w:p>
    <w:p w:rsidR="00F353BE" w:rsidRPr="00BC3DF6" w:rsidRDefault="00F353BE" w:rsidP="00894C09">
      <w:pPr>
        <w:numPr>
          <w:ilvl w:val="0"/>
          <w:numId w:val="30"/>
        </w:numPr>
        <w:ind w:left="0" w:firstLine="0"/>
        <w:rPr>
          <w:color w:val="444444"/>
        </w:rPr>
      </w:pPr>
      <w:r w:rsidRPr="00BC3DF6">
        <w:rPr>
          <w:rStyle w:val="c1"/>
          <w:color w:val="444444"/>
        </w:rPr>
        <w:t>Из каких кож изготавливается одежда?</w:t>
      </w:r>
      <w:r w:rsidRPr="00BC3DF6">
        <w:rPr>
          <w:color w:val="444444"/>
        </w:rPr>
        <w:t xml:space="preserve"> </w:t>
      </w:r>
    </w:p>
    <w:p w:rsidR="00F353BE" w:rsidRPr="00BC3DF6" w:rsidRDefault="00F353BE" w:rsidP="00894C09">
      <w:pPr>
        <w:numPr>
          <w:ilvl w:val="0"/>
          <w:numId w:val="30"/>
        </w:numPr>
        <w:ind w:left="0" w:firstLine="0"/>
        <w:rPr>
          <w:color w:val="444444"/>
        </w:rPr>
      </w:pPr>
      <w:r w:rsidRPr="00BC3DF6">
        <w:rPr>
          <w:rStyle w:val="c1"/>
          <w:color w:val="444444"/>
        </w:rPr>
        <w:t>Каким строением и свойствами обладает натуральный мех?</w:t>
      </w:r>
    </w:p>
    <w:p w:rsidR="00F353BE" w:rsidRPr="00BC3DF6" w:rsidRDefault="00F353BE" w:rsidP="00F353BE">
      <w:pPr>
        <w:pStyle w:val="c3"/>
        <w:spacing w:before="0" w:after="0"/>
        <w:rPr>
          <w:color w:val="444444"/>
        </w:rPr>
      </w:pPr>
      <w:r w:rsidRPr="00BC3DF6">
        <w:rPr>
          <w:rStyle w:val="c12"/>
          <w:color w:val="444444"/>
        </w:rPr>
        <w:t xml:space="preserve">3) Практическая работа </w:t>
      </w:r>
    </w:p>
    <w:p w:rsidR="00F353BE" w:rsidRPr="00BC3DF6" w:rsidRDefault="00F353BE" w:rsidP="00F353BE">
      <w:pPr>
        <w:pStyle w:val="c3"/>
        <w:spacing w:before="0" w:after="0"/>
        <w:rPr>
          <w:color w:val="444444"/>
        </w:rPr>
      </w:pPr>
      <w:r w:rsidRPr="00BC3DF6">
        <w:rPr>
          <w:rStyle w:val="c1"/>
          <w:color w:val="444444"/>
        </w:rPr>
        <w:t>1. Задание.</w:t>
      </w:r>
    </w:p>
    <w:p w:rsidR="00F353BE" w:rsidRPr="00BC3DF6" w:rsidRDefault="00F353BE" w:rsidP="00F353BE">
      <w:pPr>
        <w:pStyle w:val="c3"/>
        <w:spacing w:before="0" w:after="0"/>
        <w:rPr>
          <w:color w:val="444444"/>
        </w:rPr>
      </w:pPr>
      <w:r w:rsidRPr="00BC3DF6">
        <w:rPr>
          <w:rStyle w:val="c12"/>
          <w:color w:val="444444"/>
        </w:rPr>
        <w:t xml:space="preserve">Выберете из предложенных образцов, образцы </w:t>
      </w:r>
      <w:r w:rsidRPr="00BC3DF6">
        <w:rPr>
          <w:rStyle w:val="c1"/>
          <w:color w:val="444444"/>
        </w:rPr>
        <w:t>натуральной кожи и опешите их свойства?</w:t>
      </w:r>
    </w:p>
    <w:p w:rsidR="00F353BE" w:rsidRDefault="00F353BE" w:rsidP="00F353BE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</w:p>
    <w:p w:rsidR="003555D2" w:rsidRPr="00F353BE" w:rsidRDefault="003555D2" w:rsidP="00F353BE"/>
    <w:p w:rsidR="00F23C92" w:rsidRPr="00F353BE" w:rsidRDefault="00F23C92" w:rsidP="000C29C9">
      <w:pPr>
        <w:jc w:val="center"/>
        <w:rPr>
          <w:b/>
        </w:rPr>
      </w:pPr>
      <w:r w:rsidRPr="000425C5">
        <w:rPr>
          <w:b/>
        </w:rPr>
        <w:t>Семестр</w:t>
      </w:r>
      <w:r w:rsidRPr="00F353BE">
        <w:rPr>
          <w:b/>
        </w:rPr>
        <w:t xml:space="preserve"> № 4</w:t>
      </w:r>
    </w:p>
    <w:p w:rsidR="00597FB1" w:rsidRPr="000425C5" w:rsidRDefault="00F353BE" w:rsidP="000C29C9">
      <w:pPr>
        <w:rPr>
          <w:b/>
        </w:rPr>
      </w:pPr>
      <w:r>
        <w:rPr>
          <w:b/>
        </w:rPr>
        <w:t>7.3</w:t>
      </w:r>
      <w:r w:rsidR="00597FB1" w:rsidRPr="000425C5">
        <w:rPr>
          <w:b/>
        </w:rPr>
        <w:t xml:space="preserve"> Для текущей аттестации</w:t>
      </w:r>
    </w:p>
    <w:p w:rsidR="00597FB1" w:rsidRDefault="00597FB1" w:rsidP="000C29C9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 w:rsidRPr="00F353BE">
        <w:rPr>
          <w:i/>
          <w:sz w:val="24"/>
          <w:szCs w:val="24"/>
        </w:rPr>
        <w:t xml:space="preserve">      7.</w:t>
      </w:r>
      <w:r w:rsidR="00F353BE" w:rsidRPr="00F353BE">
        <w:rPr>
          <w:i/>
          <w:sz w:val="24"/>
          <w:szCs w:val="24"/>
        </w:rPr>
        <w:t>3.</w:t>
      </w:r>
      <w:r w:rsidR="00F353BE">
        <w:rPr>
          <w:i/>
          <w:sz w:val="24"/>
          <w:szCs w:val="24"/>
        </w:rPr>
        <w:t>1</w:t>
      </w:r>
      <w:r w:rsidRPr="00F353BE">
        <w:rPr>
          <w:i/>
          <w:sz w:val="24"/>
          <w:szCs w:val="24"/>
        </w:rPr>
        <w:t>.</w:t>
      </w:r>
      <w:r w:rsidRPr="000425C5">
        <w:rPr>
          <w:i/>
          <w:sz w:val="24"/>
          <w:szCs w:val="24"/>
        </w:rPr>
        <w:t>Тестирование</w:t>
      </w:r>
      <w:r w:rsidRPr="00F353BE">
        <w:rPr>
          <w:i/>
          <w:sz w:val="24"/>
          <w:szCs w:val="24"/>
        </w:rPr>
        <w:t xml:space="preserve"> </w:t>
      </w:r>
      <w:r w:rsidRPr="000425C5">
        <w:rPr>
          <w:i/>
          <w:sz w:val="24"/>
          <w:szCs w:val="24"/>
        </w:rPr>
        <w:t>письменное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b/>
          <w:bCs/>
          <w:color w:val="000000"/>
        </w:rPr>
        <w:t xml:space="preserve">Тест № </w:t>
      </w:r>
      <w:r>
        <w:rPr>
          <w:b/>
          <w:bCs/>
          <w:color w:val="000000"/>
        </w:rPr>
        <w:t>1</w:t>
      </w:r>
    </w:p>
    <w:p w:rsidR="00F353BE" w:rsidRPr="00127182" w:rsidRDefault="00F353BE" w:rsidP="00894C09">
      <w:pPr>
        <w:numPr>
          <w:ilvl w:val="0"/>
          <w:numId w:val="17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Повторяющийся рисунок ткацкого переплетения – это: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 xml:space="preserve">а) </w:t>
      </w:r>
      <w:proofErr w:type="spellStart"/>
      <w:r w:rsidRPr="00127182">
        <w:rPr>
          <w:color w:val="000000"/>
        </w:rPr>
        <w:t>сублистатик</w:t>
      </w:r>
      <w:proofErr w:type="spellEnd"/>
      <w:r w:rsidRPr="00127182">
        <w:rPr>
          <w:color w:val="000000"/>
        </w:rPr>
        <w:t>; б) раппорт; в) печать.</w:t>
      </w:r>
    </w:p>
    <w:p w:rsidR="00F353BE" w:rsidRPr="00127182" w:rsidRDefault="00F353BE" w:rsidP="00894C09">
      <w:pPr>
        <w:numPr>
          <w:ilvl w:val="0"/>
          <w:numId w:val="18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Что представляет собой ткань: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изделие, образованное на ткацком станке переплетением взаимно перпендикулярных систем нитей;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изделие, изготовленное из текстильных волокон, систем нитей, скрепленных механическим способом;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lastRenderedPageBreak/>
        <w:t>в) изделие, по внешнему виду и свойствам напоминающее натуральный мех?</w:t>
      </w:r>
    </w:p>
    <w:p w:rsidR="00F353BE" w:rsidRPr="00127182" w:rsidRDefault="00F353BE" w:rsidP="00894C09">
      <w:pPr>
        <w:numPr>
          <w:ilvl w:val="0"/>
          <w:numId w:val="19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Уток – это система нитей, идущих: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вдоль ткани; б) поперек ткани; в) по диагонали.</w:t>
      </w:r>
    </w:p>
    <w:p w:rsidR="00F353BE" w:rsidRPr="00127182" w:rsidRDefault="00F353BE" w:rsidP="00894C09">
      <w:pPr>
        <w:numPr>
          <w:ilvl w:val="0"/>
          <w:numId w:val="20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С какой целью проводят карбонизацию чистошерстяных тканей: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для придания ткани мягкости;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для удаления растительных примесей;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в) для придания товарного вида ткани?</w:t>
      </w:r>
    </w:p>
    <w:p w:rsidR="00F353BE" w:rsidRPr="00127182" w:rsidRDefault="00F353BE" w:rsidP="00894C09">
      <w:pPr>
        <w:numPr>
          <w:ilvl w:val="0"/>
          <w:numId w:val="21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Мерсеризация – это: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обработка ткани горячим паром;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обработка ткани раствором едкого натра;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в) нанесение на ткань аппрета, в состав которого входят клеящие вещества.</w:t>
      </w:r>
    </w:p>
    <w:p w:rsidR="00F353BE" w:rsidRPr="00127182" w:rsidRDefault="00F353BE" w:rsidP="00894C09">
      <w:pPr>
        <w:numPr>
          <w:ilvl w:val="0"/>
          <w:numId w:val="22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Для чего применяют специальную отделку тканей: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для окончательного внешнего оформления тканей и улучшения эстетических свойств;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для снижения или устранения недостатков в тканях, для придания важных для них свойств;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в) для подготовки ткани к раскрою в швейном производстве?</w:t>
      </w:r>
    </w:p>
    <w:p w:rsidR="00F353BE" w:rsidRPr="00127182" w:rsidRDefault="00F353BE" w:rsidP="00894C09">
      <w:pPr>
        <w:numPr>
          <w:ilvl w:val="0"/>
          <w:numId w:val="23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Как называется самое тонкое льняное полотно: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батист; б) байка; в) бумазея?</w:t>
      </w:r>
    </w:p>
    <w:p w:rsidR="00F353BE" w:rsidRPr="00127182" w:rsidRDefault="00F353BE" w:rsidP="00894C09">
      <w:pPr>
        <w:numPr>
          <w:ilvl w:val="0"/>
          <w:numId w:val="24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Толстая, плотная, тяжелая ткань с двухсторонним начесом: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фланель; б) байка; в) бумазея.</w:t>
      </w:r>
    </w:p>
    <w:p w:rsidR="00F353BE" w:rsidRPr="00127182" w:rsidRDefault="00F353BE" w:rsidP="00894C09">
      <w:pPr>
        <w:numPr>
          <w:ilvl w:val="0"/>
          <w:numId w:val="25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Какие ткани относят к ворсовым тканям: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вельвет, бархат, полубархат;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вельвет, батист, поплин;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в) ситец, сатин, бязь?</w:t>
      </w:r>
    </w:p>
    <w:p w:rsidR="00F353BE" w:rsidRPr="00127182" w:rsidRDefault="00F353BE" w:rsidP="00894C09">
      <w:pPr>
        <w:numPr>
          <w:ilvl w:val="0"/>
          <w:numId w:val="26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Текстильные материалы, состоящие из волокнистого холста или нитей, скрепленных различными способами, называют: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искусственные меха;</w:t>
      </w:r>
    </w:p>
    <w:p w:rsidR="00F353BE" w:rsidRPr="00127182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нетканые материалы;</w:t>
      </w:r>
    </w:p>
    <w:p w:rsidR="00F353BE" w:rsidRPr="00F353BE" w:rsidRDefault="00F353BE" w:rsidP="00F353BE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в) ткани.</w:t>
      </w:r>
    </w:p>
    <w:p w:rsidR="00F353BE" w:rsidRPr="00127182" w:rsidRDefault="00F353BE" w:rsidP="00F353BE">
      <w:p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1"/>
          <w:szCs w:val="21"/>
        </w:rPr>
      </w:pPr>
      <w:r w:rsidRPr="00127182">
        <w:rPr>
          <w:b/>
          <w:bCs/>
          <w:color w:val="000000"/>
          <w:sz w:val="27"/>
          <w:szCs w:val="27"/>
        </w:rPr>
        <w:t xml:space="preserve">Тест № </w:t>
      </w:r>
      <w:r>
        <w:rPr>
          <w:b/>
          <w:bCs/>
          <w:color w:val="000000"/>
          <w:sz w:val="27"/>
          <w:szCs w:val="27"/>
        </w:rPr>
        <w:t>2</w:t>
      </w:r>
    </w:p>
    <w:p w:rsidR="00F353BE" w:rsidRPr="00127182" w:rsidRDefault="00F353BE" w:rsidP="00F353BE">
      <w:p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1"/>
          <w:szCs w:val="21"/>
        </w:rPr>
      </w:pPr>
      <w:r w:rsidRPr="00127182">
        <w:rPr>
          <w:color w:val="000000"/>
        </w:rPr>
        <w:t>Найдите для каждого названия ткани соответствующий внешний вид ткани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F353BE" w:rsidTr="00F353BE">
        <w:trPr>
          <w:trHeight w:val="402"/>
        </w:trPr>
        <w:tc>
          <w:tcPr>
            <w:tcW w:w="1951" w:type="dxa"/>
          </w:tcPr>
          <w:p w:rsidR="00F353BE" w:rsidRPr="00127182" w:rsidRDefault="00F353BE" w:rsidP="00F353BE">
            <w:pPr>
              <w:shd w:val="clear" w:color="auto" w:fill="FFFFFF"/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127182">
              <w:rPr>
                <w:color w:val="000000"/>
              </w:rPr>
              <w:t>Название ткани</w:t>
            </w:r>
          </w:p>
          <w:p w:rsidR="00F353BE" w:rsidRPr="00497D17" w:rsidRDefault="00F353BE" w:rsidP="00F353BE">
            <w:pPr>
              <w:rPr>
                <w:color w:val="000000"/>
              </w:rPr>
            </w:pPr>
          </w:p>
        </w:tc>
        <w:tc>
          <w:tcPr>
            <w:tcW w:w="7619" w:type="dxa"/>
          </w:tcPr>
          <w:p w:rsidR="00F353BE" w:rsidRDefault="00F353BE" w:rsidP="00F353BE">
            <w:pPr>
              <w:shd w:val="clear" w:color="auto" w:fill="FFFFFF"/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127182">
              <w:rPr>
                <w:color w:val="000000"/>
              </w:rPr>
              <w:t>Внешний вид ткани</w:t>
            </w:r>
          </w:p>
        </w:tc>
      </w:tr>
      <w:tr w:rsidR="00F353BE" w:rsidTr="00F353BE">
        <w:trPr>
          <w:trHeight w:val="6013"/>
        </w:trPr>
        <w:tc>
          <w:tcPr>
            <w:tcW w:w="1951" w:type="dxa"/>
          </w:tcPr>
          <w:p w:rsidR="00F353BE" w:rsidRDefault="00F353BE" w:rsidP="00F353BE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 xml:space="preserve">1. </w:t>
            </w:r>
            <w:r w:rsidRPr="00127182">
              <w:rPr>
                <w:color w:val="000000"/>
              </w:rPr>
              <w:t xml:space="preserve">Габардин </w:t>
            </w:r>
          </w:p>
          <w:p w:rsidR="00F353BE" w:rsidRDefault="00F353BE" w:rsidP="00F353BE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2. </w:t>
            </w:r>
            <w:r w:rsidRPr="00127182">
              <w:rPr>
                <w:color w:val="000000"/>
              </w:rPr>
              <w:t>Батист</w:t>
            </w:r>
          </w:p>
          <w:p w:rsidR="00F353BE" w:rsidRDefault="00F353BE" w:rsidP="00F353BE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3. </w:t>
            </w:r>
            <w:r w:rsidRPr="00127182">
              <w:rPr>
                <w:color w:val="000000"/>
              </w:rPr>
              <w:t xml:space="preserve">Байка </w:t>
            </w:r>
          </w:p>
          <w:p w:rsidR="00F353BE" w:rsidRDefault="00F353BE" w:rsidP="00F353BE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4. </w:t>
            </w:r>
            <w:r w:rsidRPr="00127182">
              <w:rPr>
                <w:color w:val="000000"/>
              </w:rPr>
              <w:t xml:space="preserve">Бостон </w:t>
            </w:r>
          </w:p>
          <w:p w:rsidR="00F353BE" w:rsidRDefault="00F353BE" w:rsidP="00F353BE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5. </w:t>
            </w:r>
            <w:r w:rsidRPr="00127182">
              <w:rPr>
                <w:color w:val="000000"/>
              </w:rPr>
              <w:t xml:space="preserve">Букле </w:t>
            </w:r>
          </w:p>
          <w:p w:rsidR="00F353BE" w:rsidRDefault="00F353BE" w:rsidP="00F353BE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6. </w:t>
            </w:r>
            <w:r w:rsidRPr="00127182">
              <w:rPr>
                <w:color w:val="000000"/>
              </w:rPr>
              <w:t xml:space="preserve">Шотландка </w:t>
            </w:r>
          </w:p>
          <w:p w:rsidR="00F353BE" w:rsidRDefault="00F353BE" w:rsidP="00F353B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127182">
              <w:rPr>
                <w:color w:val="000000"/>
              </w:rPr>
              <w:t>Вуаль</w:t>
            </w:r>
          </w:p>
          <w:p w:rsidR="00F353BE" w:rsidRPr="00127182" w:rsidRDefault="00F353BE" w:rsidP="00F353BE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8. </w:t>
            </w:r>
            <w:r w:rsidRPr="00127182">
              <w:rPr>
                <w:color w:val="000000"/>
              </w:rPr>
              <w:t xml:space="preserve">Фланель </w:t>
            </w:r>
          </w:p>
          <w:p w:rsidR="00F353BE" w:rsidRPr="00127182" w:rsidRDefault="00F353BE" w:rsidP="00F353BE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9. </w:t>
            </w:r>
            <w:r w:rsidRPr="00127182">
              <w:rPr>
                <w:color w:val="000000"/>
              </w:rPr>
              <w:t xml:space="preserve">Бархат </w:t>
            </w:r>
          </w:p>
          <w:p w:rsidR="00F353BE" w:rsidRPr="00127182" w:rsidRDefault="00F353BE" w:rsidP="00F353BE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10. </w:t>
            </w:r>
            <w:r w:rsidRPr="00127182">
              <w:rPr>
                <w:color w:val="000000"/>
              </w:rPr>
              <w:t xml:space="preserve">Драп </w:t>
            </w:r>
          </w:p>
          <w:p w:rsidR="00F353BE" w:rsidRDefault="00F353BE" w:rsidP="00F353BE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</w:p>
          <w:p w:rsidR="00F353BE" w:rsidRDefault="00F353BE" w:rsidP="00F353BE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</w:p>
        </w:tc>
        <w:tc>
          <w:tcPr>
            <w:tcW w:w="7619" w:type="dxa"/>
          </w:tcPr>
          <w:p w:rsidR="00F353BE" w:rsidRDefault="00F353BE" w:rsidP="00F353BE">
            <w:pPr>
              <w:shd w:val="clear" w:color="auto" w:fill="FFFFFF"/>
              <w:rPr>
                <w:color w:val="000000"/>
              </w:rPr>
            </w:pPr>
            <w:r w:rsidRPr="00127182">
              <w:rPr>
                <w:color w:val="000000"/>
              </w:rPr>
              <w:t>а) толстая массивная ткань сложного переплетения с двухсторонним начесом</w:t>
            </w:r>
            <w:r>
              <w:rPr>
                <w:color w:val="000000"/>
              </w:rPr>
              <w:t>;</w:t>
            </w:r>
          </w:p>
          <w:p w:rsidR="00F353BE" w:rsidRDefault="00F353BE" w:rsidP="00F353BE">
            <w:pPr>
              <w:shd w:val="clear" w:color="auto" w:fill="FFFFFF"/>
              <w:rPr>
                <w:color w:val="000000"/>
              </w:rPr>
            </w:pPr>
            <w:r w:rsidRPr="00127182">
              <w:rPr>
                <w:color w:val="000000"/>
              </w:rPr>
              <w:t xml:space="preserve">б) чистошерстяная добротная </w:t>
            </w:r>
            <w:proofErr w:type="spellStart"/>
            <w:r w:rsidRPr="00127182">
              <w:rPr>
                <w:color w:val="000000"/>
              </w:rPr>
              <w:t>равноплотная</w:t>
            </w:r>
            <w:proofErr w:type="spellEnd"/>
            <w:r w:rsidRPr="00127182">
              <w:rPr>
                <w:color w:val="000000"/>
              </w:rPr>
              <w:t xml:space="preserve"> ткань саржевого переплетения с рубчиком, идущим под углом 45</w:t>
            </w:r>
            <w:r w:rsidRPr="00127182"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;</w:t>
            </w:r>
          </w:p>
          <w:p w:rsidR="00F353BE" w:rsidRDefault="00F353BE" w:rsidP="00F353BE">
            <w:pPr>
              <w:shd w:val="clear" w:color="auto" w:fill="FFFFFF"/>
              <w:rPr>
                <w:color w:val="000000"/>
              </w:rPr>
            </w:pPr>
            <w:r w:rsidRPr="00127182">
              <w:rPr>
                <w:color w:val="000000"/>
              </w:rPr>
              <w:t xml:space="preserve">в) хлопчатобумажная, </w:t>
            </w:r>
            <w:proofErr w:type="spellStart"/>
            <w:r w:rsidRPr="00127182">
              <w:rPr>
                <w:color w:val="000000"/>
              </w:rPr>
              <w:t>хлопковискозная</w:t>
            </w:r>
            <w:proofErr w:type="spellEnd"/>
            <w:r w:rsidRPr="00127182">
              <w:rPr>
                <w:color w:val="000000"/>
              </w:rPr>
              <w:t xml:space="preserve"> или полушерстяная клетчатая пестроткань саржевого переплетения</w:t>
            </w:r>
            <w:r>
              <w:rPr>
                <w:color w:val="000000"/>
              </w:rPr>
              <w:t>;</w:t>
            </w:r>
          </w:p>
          <w:p w:rsidR="00F353BE" w:rsidRDefault="00F353BE" w:rsidP="00F353BE">
            <w:pPr>
              <w:shd w:val="clear" w:color="auto" w:fill="FFFFFF"/>
              <w:rPr>
                <w:color w:val="000000"/>
              </w:rPr>
            </w:pPr>
            <w:r w:rsidRPr="00127182">
              <w:rPr>
                <w:color w:val="000000"/>
              </w:rPr>
              <w:t>г) чистошерстяная ткань, плотная, упругая диагонального переплетения с мелким выпуклым рубчиком, идущим слева направо</w:t>
            </w:r>
            <w:r>
              <w:rPr>
                <w:color w:val="000000"/>
              </w:rPr>
              <w:t>;</w:t>
            </w:r>
          </w:p>
          <w:p w:rsidR="00F353BE" w:rsidRPr="00127182" w:rsidRDefault="00F353BE" w:rsidP="00F353BE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127182">
              <w:rPr>
                <w:color w:val="000000"/>
              </w:rPr>
              <w:t>д) тончайшая мягкая, шелковистая, полупрозрачная ткань полотняного переплетения</w:t>
            </w:r>
          </w:p>
          <w:p w:rsidR="00F353BE" w:rsidRPr="00127182" w:rsidRDefault="00F353BE" w:rsidP="00F353BE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127182">
              <w:rPr>
                <w:color w:val="000000"/>
              </w:rPr>
              <w:t xml:space="preserve"> е) вырабатывается саржевым переплетением из кардной пряжи, отличается наличием двухстороннего начеса</w:t>
            </w:r>
          </w:p>
          <w:p w:rsidR="00F353BE" w:rsidRPr="00127182" w:rsidRDefault="00F353BE" w:rsidP="00F353BE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127182">
              <w:rPr>
                <w:color w:val="000000"/>
              </w:rPr>
              <w:t>з)</w:t>
            </w:r>
            <w:r w:rsidRPr="0012718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27182">
              <w:rPr>
                <w:color w:val="000000"/>
              </w:rPr>
              <w:t>ткань, вырабатываемая полутора или двухслойным переплетением с последующей валкой. Имеет плотный ворсовой застил, отделка чаще всего гладкокрашеная, иногда меланжевая или пестротканая, для пошива демисезонных и зимних пальто.</w:t>
            </w:r>
            <w:r w:rsidRPr="0012718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F353BE" w:rsidRPr="00127182" w:rsidRDefault="00F353BE" w:rsidP="00F353BE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127182">
              <w:rPr>
                <w:color w:val="000000"/>
              </w:rPr>
              <w:t>и) хлопчатобумажная ткань из крученой пряжи, легкая, нежная, зернистая на ощупь, слегка просвечивающая</w:t>
            </w:r>
          </w:p>
          <w:p w:rsidR="00F353BE" w:rsidRDefault="00F353BE" w:rsidP="00F353BE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127182">
              <w:rPr>
                <w:color w:val="000000"/>
              </w:rPr>
              <w:t xml:space="preserve">к) гладкокрашеная ткань для женского пальто с </w:t>
            </w:r>
            <w:proofErr w:type="spellStart"/>
            <w:r w:rsidRPr="00127182">
              <w:rPr>
                <w:color w:val="000000"/>
              </w:rPr>
              <w:t>мелкорельефной</w:t>
            </w:r>
            <w:proofErr w:type="spellEnd"/>
            <w:r w:rsidRPr="00127182">
              <w:rPr>
                <w:color w:val="000000"/>
              </w:rPr>
              <w:t xml:space="preserve"> лицевой поверхностью, полученной за счет переплетения или применения фасонной пряжи</w:t>
            </w:r>
          </w:p>
        </w:tc>
      </w:tr>
    </w:tbl>
    <w:p w:rsidR="00BD1E1F" w:rsidRDefault="00BD1E1F" w:rsidP="00BD1E1F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F353BE">
        <w:rPr>
          <w:b/>
          <w:i/>
          <w:sz w:val="24"/>
          <w:szCs w:val="24"/>
        </w:rPr>
        <w:t xml:space="preserve">        </w:t>
      </w:r>
    </w:p>
    <w:p w:rsidR="00BD1E1F" w:rsidRDefault="00BD1E1F" w:rsidP="00BD1E1F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7.3.2</w:t>
      </w:r>
      <w:r w:rsidRPr="0024482D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24482D">
        <w:rPr>
          <w:i/>
          <w:sz w:val="24"/>
          <w:szCs w:val="24"/>
        </w:rPr>
        <w:t>Вопросы  для контрольных работ:</w:t>
      </w:r>
    </w:p>
    <w:p w:rsidR="00BD1E1F" w:rsidRPr="0024482D" w:rsidRDefault="00BD1E1F" w:rsidP="00BD1E1F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</w:p>
    <w:p w:rsidR="00BD1E1F" w:rsidRDefault="00BD1E1F" w:rsidP="00894C09">
      <w:pPr>
        <w:numPr>
          <w:ilvl w:val="0"/>
          <w:numId w:val="34"/>
        </w:numPr>
        <w:jc w:val="both"/>
      </w:pPr>
      <w:r w:rsidRPr="00F61293">
        <w:rPr>
          <w:i/>
        </w:rPr>
        <w:t xml:space="preserve">  </w:t>
      </w:r>
      <w:r>
        <w:t>Какими свойствами должны обладать бельевые ткани?</w:t>
      </w:r>
    </w:p>
    <w:p w:rsidR="00BD1E1F" w:rsidRDefault="00BD1E1F" w:rsidP="00894C09">
      <w:pPr>
        <w:numPr>
          <w:ilvl w:val="0"/>
          <w:numId w:val="34"/>
        </w:numPr>
        <w:jc w:val="both"/>
      </w:pPr>
      <w:r>
        <w:t>Какими свойствами должны обладать сорочечные ткани?</w:t>
      </w:r>
    </w:p>
    <w:p w:rsidR="00BD1E1F" w:rsidRDefault="00BD1E1F" w:rsidP="00894C09">
      <w:pPr>
        <w:numPr>
          <w:ilvl w:val="0"/>
          <w:numId w:val="34"/>
        </w:numPr>
        <w:jc w:val="both"/>
      </w:pPr>
      <w:r>
        <w:t>Перечислите ткани бельевого и сорочечного ассортимента</w:t>
      </w:r>
    </w:p>
    <w:p w:rsidR="00BD1E1F" w:rsidRDefault="00BD1E1F" w:rsidP="00894C09">
      <w:pPr>
        <w:numPr>
          <w:ilvl w:val="0"/>
          <w:numId w:val="34"/>
        </w:numPr>
        <w:jc w:val="both"/>
      </w:pPr>
      <w:r>
        <w:t>Что такое поверхностная плотность и как ее можно определить?</w:t>
      </w:r>
    </w:p>
    <w:p w:rsidR="00BD1E1F" w:rsidRDefault="00BD1E1F" w:rsidP="00894C09">
      <w:pPr>
        <w:numPr>
          <w:ilvl w:val="0"/>
          <w:numId w:val="34"/>
        </w:numPr>
        <w:jc w:val="both"/>
      </w:pPr>
      <w:r>
        <w:t>От чего зависит поверхностная плотность?</w:t>
      </w:r>
    </w:p>
    <w:p w:rsidR="00BD1E1F" w:rsidRDefault="00BD1E1F" w:rsidP="00894C09">
      <w:pPr>
        <w:numPr>
          <w:ilvl w:val="0"/>
          <w:numId w:val="34"/>
        </w:numPr>
        <w:jc w:val="both"/>
      </w:pPr>
      <w:r>
        <w:t>Какие переплетения используются при выработке бельевых тканей?</w:t>
      </w:r>
    </w:p>
    <w:p w:rsidR="00BD1E1F" w:rsidRDefault="00BD1E1F" w:rsidP="00894C09">
      <w:pPr>
        <w:numPr>
          <w:ilvl w:val="0"/>
          <w:numId w:val="34"/>
        </w:numPr>
        <w:jc w:val="both"/>
      </w:pPr>
      <w:r>
        <w:t>Какие переплетения используются при выработке сорочечных тканей?</w:t>
      </w:r>
    </w:p>
    <w:p w:rsidR="00BD1E1F" w:rsidRDefault="00BD1E1F" w:rsidP="00894C09">
      <w:pPr>
        <w:numPr>
          <w:ilvl w:val="0"/>
          <w:numId w:val="34"/>
        </w:numPr>
        <w:jc w:val="both"/>
      </w:pPr>
      <w:r>
        <w:t>Назовите ассортимент изделий, изготавливаемый из платьевых материалов.</w:t>
      </w:r>
    </w:p>
    <w:p w:rsidR="00BD1E1F" w:rsidRDefault="00BD1E1F" w:rsidP="00894C09">
      <w:pPr>
        <w:numPr>
          <w:ilvl w:val="0"/>
          <w:numId w:val="34"/>
        </w:numPr>
        <w:jc w:val="both"/>
      </w:pPr>
      <w:r>
        <w:t>Какие требования предъявляются  к платьевым материалам?</w:t>
      </w:r>
    </w:p>
    <w:p w:rsidR="00BD1E1F" w:rsidRDefault="00BD1E1F" w:rsidP="00894C09">
      <w:pPr>
        <w:numPr>
          <w:ilvl w:val="0"/>
          <w:numId w:val="34"/>
        </w:numPr>
        <w:jc w:val="both"/>
      </w:pPr>
      <w:r>
        <w:t>Какие переплетения используются при выработке платьевых материалов?</w:t>
      </w:r>
    </w:p>
    <w:p w:rsidR="00BD1E1F" w:rsidRDefault="00BD1E1F" w:rsidP="00894C09">
      <w:pPr>
        <w:numPr>
          <w:ilvl w:val="0"/>
          <w:numId w:val="34"/>
        </w:numPr>
        <w:jc w:val="both"/>
      </w:pPr>
      <w:r>
        <w:t>Какими свойствами обладают шерстяные ткани?</w:t>
      </w:r>
    </w:p>
    <w:p w:rsidR="00BD1E1F" w:rsidRDefault="00BD1E1F" w:rsidP="00894C09">
      <w:pPr>
        <w:numPr>
          <w:ilvl w:val="0"/>
          <w:numId w:val="34"/>
        </w:numPr>
        <w:jc w:val="both"/>
      </w:pPr>
      <w:r>
        <w:t>Назовите ассортимент хлопчатобумажных тканей, используемых при изготовлении одежды.</w:t>
      </w:r>
    </w:p>
    <w:p w:rsidR="00BD1E1F" w:rsidRDefault="00BD1E1F" w:rsidP="00894C09">
      <w:pPr>
        <w:numPr>
          <w:ilvl w:val="0"/>
          <w:numId w:val="34"/>
        </w:numPr>
        <w:jc w:val="both"/>
      </w:pPr>
      <w:r>
        <w:t>Назовите ассортимент шерстяных тканей, используемых при изготовлении одежды.</w:t>
      </w:r>
    </w:p>
    <w:p w:rsidR="00BD1E1F" w:rsidRDefault="00BD1E1F" w:rsidP="00894C09">
      <w:pPr>
        <w:numPr>
          <w:ilvl w:val="0"/>
          <w:numId w:val="34"/>
        </w:numPr>
        <w:jc w:val="both"/>
      </w:pPr>
      <w:r>
        <w:t>Назовите ассортимент шелковых тканей, используемых при изготовлении платьев.</w:t>
      </w:r>
    </w:p>
    <w:p w:rsidR="00BD1E1F" w:rsidRDefault="00BD1E1F" w:rsidP="00894C09">
      <w:pPr>
        <w:numPr>
          <w:ilvl w:val="0"/>
          <w:numId w:val="34"/>
        </w:numPr>
        <w:jc w:val="both"/>
      </w:pPr>
      <w:r>
        <w:t>Какие требования предъявляются к нарядным платьям?</w:t>
      </w:r>
    </w:p>
    <w:p w:rsidR="00BD1E1F" w:rsidRDefault="00BD1E1F" w:rsidP="00894C09">
      <w:pPr>
        <w:numPr>
          <w:ilvl w:val="0"/>
          <w:numId w:val="34"/>
        </w:numPr>
        <w:jc w:val="both"/>
      </w:pPr>
      <w:r>
        <w:t>Значимость требований для детских платьев.</w:t>
      </w:r>
    </w:p>
    <w:p w:rsidR="00BD1E1F" w:rsidRDefault="00BD1E1F" w:rsidP="00BD1E1F">
      <w:pPr>
        <w:ind w:left="360"/>
        <w:jc w:val="both"/>
      </w:pPr>
      <w:r>
        <w:t>17. Какие требования предъявляются  к костюмным материалам?</w:t>
      </w:r>
    </w:p>
    <w:p w:rsidR="00BD1E1F" w:rsidRDefault="00BD1E1F" w:rsidP="00BD1E1F">
      <w:pPr>
        <w:jc w:val="both"/>
      </w:pPr>
      <w:r>
        <w:t xml:space="preserve">      18. Какие переплетения используются при выработке костюмных материалов?</w:t>
      </w:r>
    </w:p>
    <w:p w:rsidR="00BD1E1F" w:rsidRDefault="00BD1E1F" w:rsidP="00BD1E1F">
      <w:pPr>
        <w:jc w:val="both"/>
      </w:pPr>
      <w:r>
        <w:t xml:space="preserve">      19. От чего зависит толщина тканей?</w:t>
      </w:r>
    </w:p>
    <w:p w:rsidR="00BD1E1F" w:rsidRDefault="00BD1E1F" w:rsidP="00BD1E1F">
      <w:pPr>
        <w:jc w:val="both"/>
      </w:pPr>
      <w:r>
        <w:t xml:space="preserve">      20. Какие костюмные материалы обладают хорошими гигиеническими свойствами? </w:t>
      </w:r>
    </w:p>
    <w:p w:rsidR="00BD1E1F" w:rsidRDefault="00BD1E1F" w:rsidP="00BD1E1F">
      <w:pPr>
        <w:jc w:val="both"/>
      </w:pPr>
      <w:r>
        <w:t xml:space="preserve">      21. Назовите ассортимент шерстяных тканей, используемых при изготовлении костюмов.</w:t>
      </w:r>
    </w:p>
    <w:p w:rsidR="00BD1E1F" w:rsidRDefault="00BD1E1F" w:rsidP="00BD1E1F">
      <w:pPr>
        <w:jc w:val="both"/>
      </w:pPr>
      <w:r>
        <w:t xml:space="preserve">      22. Значимость требований для костюмных тканей.</w:t>
      </w:r>
    </w:p>
    <w:p w:rsidR="00BD1E1F" w:rsidRDefault="00BD1E1F" w:rsidP="00BD1E1F">
      <w:pPr>
        <w:jc w:val="both"/>
      </w:pPr>
      <w:r>
        <w:t xml:space="preserve">      23. Какие требования предъявляются  к пальтовым материалам?</w:t>
      </w:r>
    </w:p>
    <w:p w:rsidR="00BD1E1F" w:rsidRDefault="00BD1E1F" w:rsidP="00BD1E1F">
      <w:pPr>
        <w:jc w:val="both"/>
      </w:pPr>
      <w:r>
        <w:t xml:space="preserve">      24. От чего зависит толщина тканей?</w:t>
      </w:r>
    </w:p>
    <w:p w:rsidR="00BD1E1F" w:rsidRDefault="00BD1E1F" w:rsidP="00BD1E1F">
      <w:pPr>
        <w:jc w:val="both"/>
      </w:pPr>
      <w:r>
        <w:lastRenderedPageBreak/>
        <w:t xml:space="preserve">      25. Какие пальтовые материалы обладают хорошими гигиеническими свойствами?</w:t>
      </w:r>
    </w:p>
    <w:p w:rsidR="00BD1E1F" w:rsidRDefault="00BD1E1F" w:rsidP="00BD1E1F">
      <w:pPr>
        <w:jc w:val="both"/>
      </w:pPr>
      <w:r>
        <w:t xml:space="preserve">      26. От чего зависят теплозащитные свойства тканей?</w:t>
      </w:r>
    </w:p>
    <w:p w:rsidR="00BD1E1F" w:rsidRDefault="00BD1E1F" w:rsidP="00BD1E1F">
      <w:pPr>
        <w:jc w:val="both"/>
      </w:pPr>
      <w:r>
        <w:t xml:space="preserve">      27. От чего зависит воздухопроницаемость?</w:t>
      </w:r>
    </w:p>
    <w:p w:rsidR="00BD1E1F" w:rsidRDefault="00BD1E1F" w:rsidP="00BD1E1F">
      <w:pPr>
        <w:jc w:val="both"/>
      </w:pPr>
      <w:r>
        <w:t xml:space="preserve">      28. Назовите ассортимент шерстяных пальтовых тканей. </w:t>
      </w:r>
    </w:p>
    <w:p w:rsidR="00BD1E1F" w:rsidRDefault="00BD1E1F" w:rsidP="00BD1E1F">
      <w:pPr>
        <w:jc w:val="both"/>
      </w:pPr>
      <w:r>
        <w:t xml:space="preserve">      29. Назовите ассортимент хлопчатобумажных пальтовых тканей. </w:t>
      </w:r>
    </w:p>
    <w:p w:rsidR="00BD1E1F" w:rsidRDefault="00BD1E1F" w:rsidP="00BD1E1F">
      <w:pPr>
        <w:jc w:val="both"/>
      </w:pPr>
      <w:r>
        <w:t xml:space="preserve">      30. Какие требования предъявляются  к подкладочным материалам?</w:t>
      </w:r>
    </w:p>
    <w:p w:rsidR="00BD1E1F" w:rsidRDefault="00BD1E1F" w:rsidP="00BD1E1F">
      <w:pPr>
        <w:jc w:val="both"/>
      </w:pPr>
      <w:r>
        <w:t xml:space="preserve">      31. От чего зависит износостойкость подкладочных материалов?</w:t>
      </w:r>
    </w:p>
    <w:p w:rsidR="00BD1E1F" w:rsidRDefault="00BD1E1F" w:rsidP="00BD1E1F">
      <w:pPr>
        <w:jc w:val="both"/>
      </w:pPr>
      <w:r>
        <w:t xml:space="preserve">      32. Какие подкладочные материалы обладают хорошими гигиеническими свойствами?</w:t>
      </w:r>
    </w:p>
    <w:p w:rsidR="00BD1E1F" w:rsidRDefault="00BD1E1F" w:rsidP="00BD1E1F">
      <w:pPr>
        <w:jc w:val="both"/>
      </w:pPr>
      <w:r>
        <w:t xml:space="preserve">      33. Какие подкладочные ткани являются </w:t>
      </w:r>
      <w:proofErr w:type="spellStart"/>
      <w:r>
        <w:t>сильноусадочными</w:t>
      </w:r>
      <w:proofErr w:type="spellEnd"/>
      <w:r>
        <w:t>?</w:t>
      </w:r>
    </w:p>
    <w:p w:rsidR="00BD1E1F" w:rsidRDefault="00BD1E1F" w:rsidP="00BD1E1F">
      <w:pPr>
        <w:jc w:val="both"/>
      </w:pPr>
      <w:r>
        <w:t xml:space="preserve">      34. Назовите ассортимент подкладочных тканей.</w:t>
      </w:r>
    </w:p>
    <w:p w:rsidR="00BD1E1F" w:rsidRDefault="00BD1E1F" w:rsidP="00BD1E1F">
      <w:pPr>
        <w:jc w:val="both"/>
      </w:pPr>
      <w:r>
        <w:t xml:space="preserve">      35. Назначение  подкладочных материалов</w:t>
      </w:r>
    </w:p>
    <w:p w:rsidR="00BD1E1F" w:rsidRDefault="00BD1E1F" w:rsidP="00BD1E1F">
      <w:pPr>
        <w:jc w:val="both"/>
      </w:pPr>
      <w:r>
        <w:t xml:space="preserve">      36. Чем следует руководствоваться при выборе подкладочных материалов для одежды?</w:t>
      </w:r>
    </w:p>
    <w:p w:rsidR="00BD1E1F" w:rsidRDefault="00BD1E1F" w:rsidP="00BD1E1F">
      <w:pPr>
        <w:ind w:left="360"/>
        <w:jc w:val="both"/>
      </w:pPr>
      <w:r>
        <w:t>37. Для чего применяются прокладочные материалы с клеевым покрытием?</w:t>
      </w:r>
    </w:p>
    <w:p w:rsidR="00BD1E1F" w:rsidRDefault="00BD1E1F" w:rsidP="00BD1E1F">
      <w:pPr>
        <w:jc w:val="both"/>
      </w:pPr>
      <w:r>
        <w:t xml:space="preserve">      38. Какие виды клеевых прокладочных материалов вы знаете?</w:t>
      </w:r>
    </w:p>
    <w:p w:rsidR="00BD1E1F" w:rsidRDefault="00BD1E1F" w:rsidP="00BD1E1F">
      <w:pPr>
        <w:jc w:val="both"/>
      </w:pPr>
      <w:r>
        <w:t xml:space="preserve">      39. Какие клеи применяются в клеевых материалах?</w:t>
      </w:r>
    </w:p>
    <w:p w:rsidR="00BD1E1F" w:rsidRDefault="00BD1E1F" w:rsidP="00BD1E1F">
      <w:pPr>
        <w:jc w:val="both"/>
      </w:pPr>
      <w:r>
        <w:t xml:space="preserve">      40. По каким признакам можно определить качество  соединения при дублировании основного материала?</w:t>
      </w:r>
    </w:p>
    <w:p w:rsidR="00BD1E1F" w:rsidRDefault="00BD1E1F" w:rsidP="00BD1E1F">
      <w:pPr>
        <w:jc w:val="both"/>
      </w:pPr>
      <w:r>
        <w:t xml:space="preserve">      41. Требования к клеевым прокладочным материалам.</w:t>
      </w:r>
    </w:p>
    <w:p w:rsidR="00BD1E1F" w:rsidRDefault="00BD1E1F" w:rsidP="00BD1E1F">
      <w:pPr>
        <w:ind w:left="360"/>
        <w:jc w:val="both"/>
      </w:pPr>
      <w:r>
        <w:t>42. Какие показатели свойств основного материала должны сохраняться?</w:t>
      </w:r>
    </w:p>
    <w:p w:rsidR="00BD1E1F" w:rsidRDefault="00BD1E1F" w:rsidP="00BD1E1F">
      <w:pPr>
        <w:jc w:val="both"/>
      </w:pPr>
      <w:r>
        <w:t xml:space="preserve">      43. Классификация швейных ниток?</w:t>
      </w:r>
    </w:p>
    <w:p w:rsidR="00BD1E1F" w:rsidRDefault="00BD1E1F" w:rsidP="00BD1E1F">
      <w:pPr>
        <w:jc w:val="both"/>
      </w:pPr>
      <w:r>
        <w:t xml:space="preserve">      44. Где применяются х/б нитки?</w:t>
      </w:r>
    </w:p>
    <w:p w:rsidR="00BD1E1F" w:rsidRDefault="00BD1E1F" w:rsidP="00BD1E1F">
      <w:pPr>
        <w:jc w:val="both"/>
      </w:pPr>
      <w:r>
        <w:t xml:space="preserve">      45. Что такое метрический номер?</w:t>
      </w:r>
    </w:p>
    <w:p w:rsidR="00BD1E1F" w:rsidRDefault="00BD1E1F" w:rsidP="00BD1E1F">
      <w:pPr>
        <w:jc w:val="both"/>
      </w:pPr>
      <w:r>
        <w:t xml:space="preserve">      46. Зависимость между метрическим номером и линейной плотностью?</w:t>
      </w:r>
    </w:p>
    <w:p w:rsidR="00BD1E1F" w:rsidRDefault="00BD1E1F" w:rsidP="00BD1E1F">
      <w:pPr>
        <w:jc w:val="both"/>
      </w:pPr>
      <w:r>
        <w:t xml:space="preserve">      47. Область применения шелковых нитей?</w:t>
      </w:r>
    </w:p>
    <w:p w:rsidR="00BD1E1F" w:rsidRDefault="00BD1E1F" w:rsidP="00BD1E1F">
      <w:pPr>
        <w:jc w:val="both"/>
      </w:pPr>
      <w:r>
        <w:t xml:space="preserve">      48. Какие синтетические нитки используются в швейном производстве?</w:t>
      </w:r>
    </w:p>
    <w:p w:rsidR="00BD1E1F" w:rsidRPr="0024482D" w:rsidRDefault="00BD1E1F" w:rsidP="00BD1E1F">
      <w:pPr>
        <w:pStyle w:val="afe"/>
        <w:tabs>
          <w:tab w:val="left" w:pos="8310"/>
        </w:tabs>
        <w:ind w:left="0"/>
        <w:rPr>
          <w:i/>
        </w:rPr>
      </w:pPr>
      <w:r w:rsidRPr="00F61293">
        <w:rPr>
          <w:i/>
        </w:rPr>
        <w:t xml:space="preserve">  </w:t>
      </w:r>
      <w:r>
        <w:rPr>
          <w:i/>
        </w:rPr>
        <w:t xml:space="preserve">     </w:t>
      </w:r>
    </w:p>
    <w:p w:rsidR="00F353BE" w:rsidRPr="00BD1E1F" w:rsidRDefault="00F353BE" w:rsidP="000C29C9"/>
    <w:p w:rsidR="001E7776" w:rsidRPr="000425C5" w:rsidRDefault="00BD1E1F" w:rsidP="000C29C9">
      <w:pPr>
        <w:jc w:val="both"/>
        <w:rPr>
          <w:b/>
        </w:rPr>
      </w:pPr>
      <w:r>
        <w:rPr>
          <w:b/>
        </w:rPr>
        <w:t>7.4.</w:t>
      </w:r>
      <w:r w:rsidR="001E7776" w:rsidRPr="000425C5">
        <w:rPr>
          <w:b/>
        </w:rPr>
        <w:t xml:space="preserve"> Для промежуточной аттестации</w:t>
      </w:r>
    </w:p>
    <w:p w:rsidR="001E7776" w:rsidRPr="000425C5" w:rsidRDefault="001E7776" w:rsidP="000C29C9">
      <w:r w:rsidRPr="000425C5">
        <w:t xml:space="preserve">     </w:t>
      </w:r>
      <w:r w:rsidRPr="000425C5">
        <w:rPr>
          <w:i/>
        </w:rPr>
        <w:t xml:space="preserve"> 7.8.1 Перечень вопросов к </w:t>
      </w:r>
      <w:r w:rsidR="00676A43" w:rsidRPr="000425C5">
        <w:rPr>
          <w:i/>
        </w:rPr>
        <w:t>экзамену</w:t>
      </w:r>
    </w:p>
    <w:p w:rsidR="00425BF2" w:rsidRDefault="00425BF2" w:rsidP="00BD1E1F">
      <w:pPr>
        <w:autoSpaceDE w:val="0"/>
        <w:autoSpaceDN w:val="0"/>
        <w:adjustRightInd w:val="0"/>
        <w:ind w:firstLine="709"/>
        <w:jc w:val="center"/>
      </w:pPr>
    </w:p>
    <w:p w:rsidR="00894C09" w:rsidRPr="00BE1B6D" w:rsidRDefault="00894C09" w:rsidP="00894C09">
      <w:pPr>
        <w:autoSpaceDE w:val="0"/>
        <w:autoSpaceDN w:val="0"/>
        <w:adjustRightInd w:val="0"/>
        <w:rPr>
          <w:b/>
          <w:sz w:val="20"/>
          <w:szCs w:val="20"/>
        </w:rPr>
        <w:sectPr w:rsidR="00894C09" w:rsidRPr="00BE1B6D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  <w:r w:rsidRPr="00894C09">
        <w:t>БИЛЕТ № 1</w:t>
      </w:r>
      <w:r w:rsidRPr="00894C09">
        <w:br/>
      </w:r>
      <w:r w:rsidRPr="00894C09">
        <w:br/>
      </w:r>
      <w:r>
        <w:t xml:space="preserve">1. </w:t>
      </w:r>
      <w:r w:rsidRPr="00894C09">
        <w:t>Что такое текстильные материалы? Перечислите текстильные материалы, которые вы знаете?</w:t>
      </w:r>
      <w:r w:rsidRPr="00894C09">
        <w:br/>
      </w:r>
      <w:r>
        <w:t xml:space="preserve">2. </w:t>
      </w:r>
      <w:r w:rsidRPr="00894C09">
        <w:t xml:space="preserve">Ассортимент швейных ниток. Назначение. Волокнистый состав. Свойства. </w:t>
      </w:r>
      <w:r w:rsidRPr="00894C09">
        <w:br/>
      </w:r>
      <w:r w:rsidRPr="00894C09">
        <w:br/>
        <w:t>БИЛЕТ № 2</w:t>
      </w:r>
      <w:r w:rsidRPr="00894C09">
        <w:br/>
      </w:r>
      <w:r w:rsidRPr="00894C09">
        <w:br/>
      </w:r>
      <w:r>
        <w:t xml:space="preserve">1. </w:t>
      </w:r>
      <w:r w:rsidRPr="00894C09">
        <w:t>Что такое текстильное волокно? Текстильная нить? Классификация текстильных нитей.</w:t>
      </w:r>
      <w:r w:rsidRPr="00894C09">
        <w:br/>
      </w:r>
      <w:r>
        <w:t xml:space="preserve">2. </w:t>
      </w:r>
      <w:r w:rsidRPr="00894C09">
        <w:t>Какие виды материалов используются для отделки швейных и трикотажных изделий? Требования к отделочным материалам.</w:t>
      </w:r>
      <w:r w:rsidRPr="00894C09">
        <w:br/>
      </w:r>
      <w:r w:rsidRPr="00894C09">
        <w:br/>
        <w:t>БИЛЕТ № 3</w:t>
      </w:r>
      <w:r w:rsidRPr="00894C09">
        <w:br/>
      </w:r>
      <w:r w:rsidRPr="00894C09">
        <w:br/>
      </w:r>
      <w:r>
        <w:t xml:space="preserve">1. </w:t>
      </w:r>
      <w:r w:rsidRPr="00894C09">
        <w:t>Натуральные и химические волокна, их свойства и отличия друг от друга.</w:t>
      </w:r>
      <w:r w:rsidRPr="00894C09">
        <w:br/>
      </w:r>
      <w:r>
        <w:t xml:space="preserve">2. </w:t>
      </w:r>
      <w:r w:rsidRPr="00894C09">
        <w:t>Что такое фурнитура? Ассортимент фурнитуры.</w:t>
      </w:r>
      <w:r w:rsidRPr="00894C09">
        <w:br/>
      </w:r>
      <w:r w:rsidRPr="00894C09">
        <w:br/>
        <w:t>БИЛЕТ № 4</w:t>
      </w:r>
      <w:r w:rsidRPr="00894C09">
        <w:br/>
      </w:r>
      <w:r w:rsidRPr="00894C09">
        <w:br/>
      </w:r>
      <w:r>
        <w:t xml:space="preserve">1. </w:t>
      </w:r>
      <w:r w:rsidRPr="00894C09">
        <w:t>Искусственные и синтетические волокна, их свойства и отличия друг от друга.</w:t>
      </w:r>
      <w:r w:rsidRPr="00894C09">
        <w:br/>
      </w:r>
      <w:r>
        <w:t xml:space="preserve">2. </w:t>
      </w:r>
      <w:r w:rsidRPr="00894C09">
        <w:t>Волокнистый состав прокладочных тканей.</w:t>
      </w:r>
      <w:r w:rsidRPr="00894C09">
        <w:br/>
      </w:r>
      <w:r w:rsidRPr="00894C09">
        <w:lastRenderedPageBreak/>
        <w:br/>
        <w:t>БИЛЕТ № 5</w:t>
      </w:r>
      <w:r w:rsidRPr="00894C09">
        <w:br/>
      </w:r>
      <w:r w:rsidRPr="00894C09">
        <w:br/>
      </w:r>
      <w:r>
        <w:t xml:space="preserve">1. </w:t>
      </w:r>
      <w:r w:rsidRPr="00894C09">
        <w:t>Неорганические волокна и их свойства.</w:t>
      </w:r>
      <w:r w:rsidRPr="00894C09">
        <w:br/>
      </w:r>
      <w:r>
        <w:t xml:space="preserve">2. </w:t>
      </w:r>
      <w:r w:rsidRPr="00894C09">
        <w:t>Ассортимент утепляющих прокладочных материалов.</w:t>
      </w:r>
      <w:r w:rsidRPr="00894C09">
        <w:br/>
      </w:r>
      <w:r w:rsidRPr="00894C09">
        <w:br/>
        <w:t>БИЛЕТ № 6</w:t>
      </w:r>
      <w:r w:rsidRPr="00894C09">
        <w:br/>
      </w:r>
      <w:r w:rsidRPr="00894C09">
        <w:br/>
      </w:r>
      <w:r>
        <w:t xml:space="preserve">1. </w:t>
      </w:r>
      <w:r w:rsidRPr="00894C09">
        <w:t>Важнейшие характеристики волокон.</w:t>
      </w:r>
      <w:r w:rsidRPr="00894C09">
        <w:br/>
      </w:r>
      <w:r>
        <w:t xml:space="preserve">2. </w:t>
      </w:r>
      <w:r w:rsidRPr="00894C09">
        <w:t>Ассортимент тканей для изготовления платья, мужских сорочек.</w:t>
      </w:r>
      <w:r w:rsidRPr="00894C09">
        <w:br/>
      </w:r>
      <w:r w:rsidRPr="00894C09">
        <w:br/>
        <w:t>БИЛЕТ № 7</w:t>
      </w:r>
      <w:r w:rsidRPr="00894C09">
        <w:br/>
      </w:r>
      <w:r w:rsidRPr="00894C09">
        <w:br/>
      </w:r>
      <w:r>
        <w:t xml:space="preserve">1. </w:t>
      </w:r>
      <w:r w:rsidRPr="00894C09">
        <w:t>Основные характеристики хлопкового волокна.</w:t>
      </w:r>
      <w:r w:rsidRPr="00894C09">
        <w:br/>
      </w:r>
      <w:r>
        <w:t xml:space="preserve">2. </w:t>
      </w:r>
      <w:r w:rsidRPr="00894C09">
        <w:t>Что такое ассортимент тканей? Ассортимент тканей для курток, плащей.</w:t>
      </w:r>
      <w:r w:rsidRPr="00894C09">
        <w:br/>
      </w:r>
      <w:r w:rsidRPr="00894C09">
        <w:br/>
        <w:t>БИЛЕТ № 8</w:t>
      </w:r>
      <w:r w:rsidRPr="00894C09">
        <w:br/>
      </w:r>
      <w:r w:rsidRPr="00894C09">
        <w:br/>
      </w:r>
      <w:r>
        <w:t xml:space="preserve">1. </w:t>
      </w:r>
      <w:r w:rsidRPr="00894C09">
        <w:t>Основные характеристики льняного волокна.</w:t>
      </w:r>
      <w:r w:rsidRPr="00894C09">
        <w:br/>
      </w:r>
      <w:r>
        <w:t xml:space="preserve">2. </w:t>
      </w:r>
      <w:r w:rsidRPr="00894C09">
        <w:t>Что называют сортом? Для чего он нужен? Какие бывают сорта материалов для одежды?</w:t>
      </w:r>
      <w:r w:rsidRPr="00894C09">
        <w:br/>
      </w:r>
      <w:r w:rsidRPr="00894C09">
        <w:br/>
        <w:t>БИЛЕТ № 9</w:t>
      </w:r>
      <w:r w:rsidRPr="00894C09">
        <w:br/>
      </w:r>
      <w:r w:rsidRPr="00894C09">
        <w:br/>
      </w:r>
      <w:r>
        <w:t xml:space="preserve">1. </w:t>
      </w:r>
      <w:r w:rsidRPr="00894C09">
        <w:t>Классификация химических волокон.</w:t>
      </w:r>
      <w:r w:rsidRPr="00894C09">
        <w:br/>
      </w:r>
      <w:r>
        <w:t xml:space="preserve">2. </w:t>
      </w:r>
      <w:r w:rsidRPr="00894C09">
        <w:t>Какая существует классификация материалов для одежды. Цели классификации.</w:t>
      </w:r>
      <w:r w:rsidRPr="00894C09">
        <w:br/>
      </w:r>
      <w:r w:rsidRPr="00894C09">
        <w:br/>
        <w:t>БИЛЕТ № 10</w:t>
      </w:r>
      <w:r w:rsidRPr="00894C09">
        <w:br/>
      </w:r>
      <w:r w:rsidRPr="00894C09">
        <w:br/>
      </w:r>
      <w:r>
        <w:t xml:space="preserve">1. </w:t>
      </w:r>
      <w:r w:rsidRPr="00894C09">
        <w:t>Основные характеристики шелковых волокон.</w:t>
      </w:r>
      <w:r w:rsidRPr="00894C09">
        <w:br/>
      </w:r>
      <w:r>
        <w:t xml:space="preserve">2. </w:t>
      </w:r>
      <w:r w:rsidRPr="00894C09">
        <w:t>Физические и технологические свойства ткани. Их характеристики.</w:t>
      </w:r>
      <w:r w:rsidRPr="00894C09">
        <w:br/>
      </w:r>
      <w:r w:rsidRPr="00894C09">
        <w:br/>
        <w:t>БИЛЕТ № 11</w:t>
      </w:r>
      <w:r w:rsidRPr="00894C09">
        <w:br/>
      </w:r>
      <w:r w:rsidRPr="00894C09">
        <w:br/>
      </w:r>
      <w:r>
        <w:t xml:space="preserve">1. </w:t>
      </w:r>
      <w:r w:rsidRPr="00894C09">
        <w:t>Текстильные волокна животного и растительного происхождения.</w:t>
      </w:r>
      <w:r w:rsidRPr="00894C09">
        <w:br/>
      </w:r>
      <w:r>
        <w:t xml:space="preserve">2. </w:t>
      </w:r>
      <w:r w:rsidRPr="00894C09">
        <w:t>Что так</w:t>
      </w:r>
      <w:r>
        <w:t>ое изгиб и выносливость ткани?</w:t>
      </w:r>
      <w:r>
        <w:br/>
      </w:r>
      <w:r w:rsidRPr="00894C09">
        <w:br/>
        <w:t>БИЛЕТ № 12</w:t>
      </w:r>
      <w:r w:rsidRPr="00894C09">
        <w:br/>
      </w:r>
      <w:r w:rsidRPr="00894C09">
        <w:br/>
      </w:r>
      <w:r>
        <w:t xml:space="preserve">1. </w:t>
      </w:r>
      <w:r w:rsidRPr="00894C09">
        <w:t>Что такое ткань. Процесс образования ткани. Основные этапы выработки ткани.</w:t>
      </w:r>
      <w:r w:rsidRPr="00894C09">
        <w:br/>
      </w:r>
      <w:r>
        <w:t xml:space="preserve">2. </w:t>
      </w:r>
      <w:r w:rsidRPr="00894C09">
        <w:t>Механические и геометрические свойства ткани. Их характеристики.</w:t>
      </w:r>
      <w:r w:rsidRPr="00894C09">
        <w:br/>
      </w:r>
      <w:r w:rsidRPr="00894C09">
        <w:br/>
        <w:t>БИЛЕТ № 13</w:t>
      </w:r>
      <w:r w:rsidRPr="00894C09">
        <w:br/>
      </w:r>
      <w:r w:rsidRPr="00894C09">
        <w:br/>
      </w:r>
      <w:r>
        <w:t xml:space="preserve">1. </w:t>
      </w:r>
      <w:r w:rsidRPr="00894C09">
        <w:t>Какие ткацкие переплетения вы знаете.</w:t>
      </w:r>
      <w:r w:rsidRPr="00894C09">
        <w:br/>
      </w:r>
      <w:r>
        <w:t xml:space="preserve">2. </w:t>
      </w:r>
      <w:r w:rsidRPr="00894C09">
        <w:t>Как определить направление основы и утка ткани? Лицевую и изнаночную стороны ткани?</w:t>
      </w:r>
      <w:r w:rsidRPr="00894C09">
        <w:br/>
      </w:r>
      <w:r w:rsidRPr="00894C09">
        <w:br/>
        <w:t>БИЛЕТ № 14</w:t>
      </w:r>
      <w:r w:rsidRPr="00894C09">
        <w:br/>
      </w:r>
      <w:r w:rsidRPr="00894C09">
        <w:br/>
      </w:r>
      <w:r>
        <w:t xml:space="preserve">1. </w:t>
      </w:r>
      <w:r w:rsidRPr="00894C09">
        <w:t>Какова классификация нитей по структуре?</w:t>
      </w:r>
      <w:r w:rsidRPr="00894C09">
        <w:br/>
      </w:r>
      <w:r>
        <w:t xml:space="preserve">2. </w:t>
      </w:r>
      <w:r w:rsidRPr="00894C09">
        <w:t>Плотность ткани. Характеристики плотности ткани.</w:t>
      </w:r>
      <w:r w:rsidRPr="00894C09">
        <w:br/>
      </w:r>
      <w:r w:rsidRPr="00894C09">
        <w:lastRenderedPageBreak/>
        <w:br/>
        <w:t>БИЛЕТ № 15</w:t>
      </w:r>
      <w:r w:rsidRPr="00894C09">
        <w:br/>
      </w:r>
      <w:r w:rsidRPr="00894C09">
        <w:br/>
      </w:r>
      <w:r>
        <w:t xml:space="preserve">1. </w:t>
      </w:r>
      <w:r w:rsidRPr="00894C09">
        <w:t>По каким показателям различаются волокна хлопка, льна, вискозы и ацетатного шелка.</w:t>
      </w:r>
      <w:r w:rsidRPr="00894C09">
        <w:br/>
      </w:r>
      <w:r>
        <w:t xml:space="preserve">2. </w:t>
      </w:r>
      <w:r w:rsidRPr="00894C09">
        <w:t>Назовите свойства текстильных материалов, учитываемые при разработке технологии швейных изделий.</w:t>
      </w:r>
      <w:r w:rsidRPr="00894C09">
        <w:br/>
      </w:r>
      <w:r w:rsidRPr="00894C09">
        <w:br/>
        <w:t>БИЛЕТ № 16</w:t>
      </w:r>
      <w:r w:rsidRPr="00894C09">
        <w:br/>
      </w:r>
      <w:r w:rsidRPr="00894C09">
        <w:br/>
      </w:r>
      <w:r>
        <w:t xml:space="preserve">1. </w:t>
      </w:r>
      <w:r w:rsidRPr="00894C09">
        <w:t>Какие виды отделки нитей вы знаете?</w:t>
      </w:r>
      <w:r w:rsidRPr="00894C09">
        <w:br/>
      </w:r>
      <w:r>
        <w:t xml:space="preserve">2. </w:t>
      </w:r>
      <w:r w:rsidRPr="00894C09">
        <w:t>Что такое ткацкое переплетение, назовите классы ткацких переплетений.</w:t>
      </w:r>
      <w:r w:rsidRPr="00894C09">
        <w:br/>
      </w:r>
      <w:r w:rsidRPr="00894C09">
        <w:br/>
        <w:t>БИЛЕТ № 17</w:t>
      </w:r>
      <w:r w:rsidRPr="00894C09">
        <w:br/>
      </w:r>
      <w:r w:rsidRPr="00894C09">
        <w:br/>
      </w:r>
      <w:r>
        <w:t xml:space="preserve">1. </w:t>
      </w:r>
      <w:r w:rsidRPr="00894C09">
        <w:t>Отделка тканей. Основные этапы.</w:t>
      </w:r>
      <w:r w:rsidRPr="00894C09">
        <w:br/>
      </w:r>
      <w:r>
        <w:t xml:space="preserve">2. </w:t>
      </w:r>
      <w:r w:rsidRPr="00894C09">
        <w:t>По каким показателям различаются волокна хлопка, льна, вискозы и ацетатного шелка.</w:t>
      </w:r>
      <w:r w:rsidRPr="00894C09">
        <w:br/>
      </w:r>
      <w:r w:rsidRPr="00894C09">
        <w:br/>
        <w:t>БИЛЕТ № 18</w:t>
      </w:r>
      <w:r w:rsidRPr="00894C09">
        <w:br/>
      </w:r>
      <w:r w:rsidRPr="00894C09">
        <w:br/>
      </w:r>
      <w:r>
        <w:t xml:space="preserve">1. </w:t>
      </w:r>
      <w:r w:rsidRPr="00894C09">
        <w:t>Что такое ткацкое переплетение, назовите классы ткацких переплетений.</w:t>
      </w:r>
      <w:r w:rsidRPr="00894C09">
        <w:br/>
      </w:r>
      <w:r>
        <w:t xml:space="preserve">2. </w:t>
      </w:r>
      <w:r w:rsidRPr="00894C09">
        <w:t>Что такое ткань. Процесс образования ткани. Основные этапы выработки ткани.</w:t>
      </w:r>
      <w:r w:rsidRPr="00894C09">
        <w:br/>
      </w:r>
      <w:r w:rsidRPr="00894C09">
        <w:br/>
      </w:r>
      <w:r w:rsidRPr="00894C09">
        <w:br/>
        <w:t>БИЛЕТ № 19</w:t>
      </w:r>
      <w:r w:rsidRPr="00894C09">
        <w:br/>
      </w:r>
      <w:r w:rsidRPr="00894C09">
        <w:br/>
      </w:r>
      <w:r>
        <w:t xml:space="preserve">1. </w:t>
      </w:r>
      <w:r w:rsidRPr="00894C09">
        <w:t>Назовите свойства текстильных материалов, учитываемые при разработке технологии швейных изделий.</w:t>
      </w:r>
      <w:r w:rsidRPr="00894C09">
        <w:br/>
      </w:r>
      <w:r>
        <w:t xml:space="preserve">2. </w:t>
      </w:r>
      <w:r w:rsidRPr="00894C09">
        <w:t>Натуральные и химические волокна, их свойства и отличия друг от друга.</w:t>
      </w:r>
      <w:r w:rsidRPr="00894C09">
        <w:br/>
      </w:r>
      <w:r w:rsidRPr="00894C09">
        <w:br/>
        <w:t>БИЛЕТ № 20</w:t>
      </w:r>
      <w:r w:rsidRPr="00894C09">
        <w:br/>
      </w:r>
      <w:r w:rsidRPr="00894C09">
        <w:br/>
      </w:r>
      <w:r>
        <w:t xml:space="preserve">1. </w:t>
      </w:r>
      <w:r w:rsidRPr="00894C09">
        <w:t>Плотность ткани. Характеристики плотности ткани.</w:t>
      </w:r>
      <w:r w:rsidRPr="00894C09">
        <w:br/>
      </w:r>
      <w:r>
        <w:t xml:space="preserve">2. </w:t>
      </w:r>
      <w:r w:rsidRPr="00894C09">
        <w:t>Текстильные волокна животного и растительного происхождения.</w:t>
      </w:r>
      <w:r w:rsidRPr="00894C09">
        <w:br/>
      </w:r>
      <w:r w:rsidRPr="00894C09">
        <w:br/>
        <w:t>БИЛЕТ № 21</w:t>
      </w:r>
      <w:r w:rsidRPr="00894C09">
        <w:br/>
      </w:r>
      <w:r w:rsidRPr="00894C09">
        <w:br/>
      </w:r>
      <w:r>
        <w:t xml:space="preserve">1. </w:t>
      </w:r>
      <w:r w:rsidRPr="00894C09">
        <w:t>Что такое текстильные материалы? Перечислите текстильные материалы, которые вы знаете?</w:t>
      </w:r>
      <w:r w:rsidRPr="00894C09">
        <w:br/>
      </w:r>
      <w:r>
        <w:t xml:space="preserve">2. </w:t>
      </w:r>
      <w:r w:rsidRPr="00894C09">
        <w:t>Какие виды материалов используются для отделки швейных и трикотажных изделий? Требования к отделочным материалам.</w:t>
      </w:r>
      <w:r w:rsidRPr="00894C09">
        <w:br/>
      </w:r>
      <w:r w:rsidRPr="00894C09">
        <w:br/>
        <w:t>БИЛЕТ № 22</w:t>
      </w:r>
      <w:r w:rsidRPr="00894C09">
        <w:br/>
      </w:r>
      <w:r w:rsidRPr="00894C09">
        <w:br/>
      </w:r>
      <w:r>
        <w:t xml:space="preserve">1. </w:t>
      </w:r>
      <w:r w:rsidRPr="00894C09">
        <w:t>Что такое фурнитура? Ассортимент фурнитуры.</w:t>
      </w:r>
      <w:r w:rsidRPr="00894C09">
        <w:br/>
      </w:r>
      <w:r>
        <w:t xml:space="preserve">2. </w:t>
      </w:r>
      <w:r w:rsidRPr="00894C09">
        <w:t>Какова классификация нитей по структуре?</w:t>
      </w:r>
      <w:r w:rsidRPr="00894C09">
        <w:br/>
      </w:r>
      <w:r w:rsidRPr="00894C09">
        <w:br/>
        <w:t>БИЛЕТ № 23</w:t>
      </w:r>
      <w:r w:rsidRPr="00894C09">
        <w:br/>
      </w:r>
      <w:r w:rsidRPr="00894C09">
        <w:br/>
      </w:r>
      <w:r>
        <w:t xml:space="preserve">1. </w:t>
      </w:r>
      <w:r w:rsidRPr="00894C09">
        <w:t>Неорганические волокна и их свойства.</w:t>
      </w:r>
      <w:r w:rsidRPr="00894C09">
        <w:br/>
      </w:r>
      <w:r>
        <w:t xml:space="preserve">2. </w:t>
      </w:r>
      <w:r w:rsidRPr="00894C09">
        <w:t>Назовите свойства текстильных материалов, учитываемые при разработке технологии швейных изделий.</w:t>
      </w:r>
      <w:r w:rsidRPr="00894C09">
        <w:br/>
      </w:r>
      <w:r w:rsidRPr="00894C09">
        <w:br/>
      </w:r>
      <w:r w:rsidRPr="00894C09">
        <w:lastRenderedPageBreak/>
        <w:t>БИЛЕТ № 24</w:t>
      </w:r>
      <w:r w:rsidRPr="00894C09">
        <w:br/>
      </w:r>
      <w:r w:rsidRPr="00894C09">
        <w:br/>
      </w:r>
      <w:r>
        <w:t xml:space="preserve">1. </w:t>
      </w:r>
      <w:r w:rsidRPr="00894C09">
        <w:t>Какая существует классификация материалов для одежды. Цели классификации.</w:t>
      </w:r>
      <w:r w:rsidRPr="00894C09">
        <w:br/>
      </w:r>
      <w:r>
        <w:t xml:space="preserve">2. </w:t>
      </w:r>
      <w:r w:rsidRPr="00894C09">
        <w:t>Как определить направление основы и утка ткани? Лицевую и изнаночную стороны ткани?</w:t>
      </w:r>
      <w:r w:rsidRPr="00894C09">
        <w:br/>
      </w:r>
      <w:r w:rsidRPr="00894C09">
        <w:br/>
        <w:t>БИЛЕТ № 25</w:t>
      </w:r>
      <w:r w:rsidRPr="00894C09">
        <w:br/>
      </w:r>
      <w:r w:rsidRPr="00894C09">
        <w:br/>
      </w:r>
      <w:r>
        <w:t xml:space="preserve">1. </w:t>
      </w:r>
      <w:r w:rsidRPr="00894C09">
        <w:t>Что такое текстильное волокно? Текстильная нить? Классификация текстильных нитей.</w:t>
      </w:r>
      <w:r w:rsidRPr="00894C09">
        <w:br/>
      </w:r>
      <w:r>
        <w:t xml:space="preserve">2. </w:t>
      </w:r>
      <w:r w:rsidRPr="00894C09">
        <w:t>Перечислите механические и геометрические свойства ткани. Их характеристики</w:t>
      </w:r>
      <w:r>
        <w:rPr>
          <w:rFonts w:ascii="Arial" w:hAnsi="Arial" w:cs="Arial"/>
        </w:rPr>
        <w:t>.</w:t>
      </w:r>
    </w:p>
    <w:p w:rsidR="00C4447F" w:rsidRPr="009253C4" w:rsidRDefault="00C4447F" w:rsidP="00C4447F">
      <w:pPr>
        <w:autoSpaceDE w:val="0"/>
        <w:autoSpaceDN w:val="0"/>
        <w:adjustRightInd w:val="0"/>
        <w:jc w:val="both"/>
        <w:rPr>
          <w:b/>
        </w:rPr>
      </w:pPr>
      <w:r w:rsidRPr="009253C4">
        <w:rPr>
          <w:b/>
        </w:rPr>
        <w:lastRenderedPageBreak/>
        <w:t>8. МАТЕРИАЛЬНО-ТЕХНИЧЕСКОЕ ОБЕСПЕЧЕНИЕ ДИСЦИПЛИНЫ</w:t>
      </w:r>
    </w:p>
    <w:p w:rsidR="000425C5" w:rsidRPr="009253C4" w:rsidRDefault="000425C5" w:rsidP="00C4447F">
      <w:pPr>
        <w:autoSpaceDE w:val="0"/>
        <w:autoSpaceDN w:val="0"/>
        <w:adjustRightInd w:val="0"/>
        <w:jc w:val="both"/>
        <w:rPr>
          <w:b/>
        </w:rPr>
      </w:pPr>
    </w:p>
    <w:p w:rsidR="000425C5" w:rsidRDefault="000425C5" w:rsidP="00894C09">
      <w:pPr>
        <w:autoSpaceDE w:val="0"/>
        <w:autoSpaceDN w:val="0"/>
        <w:adjustRightInd w:val="0"/>
        <w:jc w:val="right"/>
        <w:rPr>
          <w:b/>
        </w:rPr>
      </w:pPr>
      <w:r w:rsidRPr="009253C4">
        <w:rPr>
          <w:b/>
        </w:rPr>
        <w:t>Таблица 7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269"/>
        <w:gridCol w:w="4250"/>
      </w:tblGrid>
      <w:tr w:rsidR="003570A2" w:rsidRPr="00425BF2" w:rsidTr="003570A2">
        <w:trPr>
          <w:trHeight w:val="5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2" w:rsidRPr="003570A2" w:rsidRDefault="003570A2" w:rsidP="0049791A">
            <w:pPr>
              <w:autoSpaceDE w:val="0"/>
              <w:autoSpaceDN w:val="0"/>
              <w:adjustRightInd w:val="0"/>
              <w:jc w:val="both"/>
            </w:pPr>
            <w:r w:rsidRPr="003570A2">
              <w:t>№ 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A2" w:rsidRPr="003570A2" w:rsidRDefault="003570A2" w:rsidP="0049791A">
            <w:pPr>
              <w:autoSpaceDE w:val="0"/>
              <w:autoSpaceDN w:val="0"/>
              <w:adjustRightInd w:val="0"/>
              <w:jc w:val="both"/>
            </w:pPr>
            <w:r w:rsidRPr="003570A2"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A2" w:rsidRPr="003570A2" w:rsidRDefault="003570A2" w:rsidP="0049791A">
            <w:pPr>
              <w:autoSpaceDE w:val="0"/>
              <w:autoSpaceDN w:val="0"/>
              <w:adjustRightInd w:val="0"/>
              <w:jc w:val="both"/>
            </w:pPr>
            <w:r w:rsidRPr="003570A2">
              <w:t>Оснащенность учебных аудиторий  и помещений для самостоятельной работы</w:t>
            </w:r>
          </w:p>
        </w:tc>
      </w:tr>
      <w:tr w:rsidR="00BB0C29" w:rsidRPr="00425BF2" w:rsidTr="00BB0C29">
        <w:trPr>
          <w:trHeight w:val="3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29" w:rsidRPr="003570A2" w:rsidRDefault="00BB0C29" w:rsidP="00BB0C29">
            <w:pPr>
              <w:autoSpaceDE w:val="0"/>
              <w:autoSpaceDN w:val="0"/>
              <w:adjustRightInd w:val="0"/>
              <w:jc w:val="center"/>
            </w:pPr>
            <w:bookmarkStart w:id="12" w:name="_GoBack"/>
            <w:r>
              <w:t>119071, г. Москва, ул. Малая Калужская, д.1</w:t>
            </w:r>
            <w:bookmarkEnd w:id="12"/>
          </w:p>
        </w:tc>
      </w:tr>
      <w:tr w:rsidR="003570A2" w:rsidRPr="00425BF2" w:rsidTr="003570A2">
        <w:trPr>
          <w:trHeight w:val="5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2" w:rsidRPr="003570A2" w:rsidRDefault="003570A2" w:rsidP="003570A2">
            <w:pPr>
              <w:autoSpaceDE w:val="0"/>
              <w:autoSpaceDN w:val="0"/>
              <w:adjustRightInd w:val="0"/>
              <w:jc w:val="both"/>
            </w:pPr>
            <w:r w:rsidRPr="003570A2"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A2" w:rsidRPr="003570A2" w:rsidRDefault="003570A2" w:rsidP="003570A2">
            <w:pPr>
              <w:autoSpaceDE w:val="0"/>
              <w:autoSpaceDN w:val="0"/>
              <w:adjustRightInd w:val="0"/>
              <w:jc w:val="both"/>
            </w:pPr>
            <w:r w:rsidRPr="003570A2">
              <w:t>Аудитория №1508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3570A2" w:rsidRPr="003570A2" w:rsidRDefault="003570A2" w:rsidP="004979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A2" w:rsidRPr="003570A2" w:rsidRDefault="003570A2" w:rsidP="003570A2">
            <w:pPr>
              <w:autoSpaceDE w:val="0"/>
              <w:autoSpaceDN w:val="0"/>
              <w:adjustRightInd w:val="0"/>
              <w:jc w:val="both"/>
            </w:pPr>
            <w:r w:rsidRPr="003570A2">
              <w:t xml:space="preserve">Комплект учебной мебели, доска меловая. Специализированное  оборудование: аппарат сушильный, весы технические, </w:t>
            </w:r>
            <w:proofErr w:type="spellStart"/>
            <w:r w:rsidRPr="003570A2">
              <w:t>круткомер</w:t>
            </w:r>
            <w:proofErr w:type="spellEnd"/>
            <w:r w:rsidRPr="003570A2">
              <w:t xml:space="preserve">, приборы для истирания тканей, приборы для определения </w:t>
            </w:r>
            <w:proofErr w:type="spellStart"/>
            <w:r w:rsidRPr="003570A2">
              <w:t>водопроводности</w:t>
            </w:r>
            <w:proofErr w:type="spellEnd"/>
            <w:r w:rsidRPr="003570A2">
              <w:t xml:space="preserve">, прибор дневного света, </w:t>
            </w:r>
            <w:proofErr w:type="spellStart"/>
            <w:r w:rsidRPr="003570A2">
              <w:t>электровлагомер</w:t>
            </w:r>
            <w:proofErr w:type="spellEnd"/>
            <w:r w:rsidRPr="003570A2">
              <w:t>, люминограф, ВПТМ прибор, для определения электрического сопротивления, прибор УТШ, дождевальная установка</w:t>
            </w:r>
          </w:p>
        </w:tc>
      </w:tr>
      <w:tr w:rsidR="003570A2" w:rsidRPr="00425BF2" w:rsidTr="003570A2">
        <w:trPr>
          <w:trHeight w:val="5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2" w:rsidRPr="003570A2" w:rsidRDefault="003570A2" w:rsidP="003570A2">
            <w:pPr>
              <w:autoSpaceDE w:val="0"/>
              <w:autoSpaceDN w:val="0"/>
              <w:adjustRightInd w:val="0"/>
              <w:jc w:val="both"/>
            </w:pPr>
            <w:r w:rsidRPr="003570A2">
              <w:t>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A2" w:rsidRPr="003570A2" w:rsidRDefault="003570A2" w:rsidP="0049791A">
            <w:pPr>
              <w:autoSpaceDE w:val="0"/>
              <w:autoSpaceDN w:val="0"/>
              <w:adjustRightInd w:val="0"/>
              <w:jc w:val="both"/>
            </w:pPr>
            <w:r w:rsidRPr="003570A2">
              <w:t>Аудитория №1509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A2" w:rsidRPr="003570A2" w:rsidRDefault="003570A2" w:rsidP="003570A2">
            <w:pPr>
              <w:autoSpaceDE w:val="0"/>
              <w:autoSpaceDN w:val="0"/>
              <w:adjustRightInd w:val="0"/>
              <w:jc w:val="both"/>
            </w:pPr>
            <w:r w:rsidRPr="003570A2">
              <w:t xml:space="preserve">Комплект учебной мебели, доска меловая. Специализированное  оборудование: </w:t>
            </w:r>
            <w:proofErr w:type="spellStart"/>
            <w:r w:rsidRPr="003570A2">
              <w:t>круткомер</w:t>
            </w:r>
            <w:proofErr w:type="spellEnd"/>
            <w:r w:rsidRPr="003570A2">
              <w:t>, машины разрывные, прибор для определения пороков пряжи, прибор ФМ-04.</w:t>
            </w:r>
          </w:p>
        </w:tc>
      </w:tr>
      <w:tr w:rsidR="003570A2" w:rsidRPr="00425BF2" w:rsidTr="003570A2">
        <w:trPr>
          <w:trHeight w:val="5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2" w:rsidRPr="003570A2" w:rsidRDefault="003570A2" w:rsidP="003570A2">
            <w:pPr>
              <w:autoSpaceDE w:val="0"/>
              <w:autoSpaceDN w:val="0"/>
              <w:adjustRightInd w:val="0"/>
              <w:jc w:val="both"/>
            </w:pPr>
            <w:r w:rsidRPr="003570A2">
              <w:t>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A2" w:rsidRPr="003570A2" w:rsidRDefault="003570A2" w:rsidP="0049791A">
            <w:pPr>
              <w:autoSpaceDE w:val="0"/>
              <w:autoSpaceDN w:val="0"/>
              <w:adjustRightInd w:val="0"/>
              <w:jc w:val="both"/>
            </w:pPr>
            <w:r w:rsidRPr="003570A2">
              <w:t>Аудитория №1510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A2" w:rsidRPr="003570A2" w:rsidRDefault="003570A2" w:rsidP="003570A2">
            <w:pPr>
              <w:autoSpaceDE w:val="0"/>
              <w:autoSpaceDN w:val="0"/>
              <w:adjustRightInd w:val="0"/>
              <w:jc w:val="both"/>
            </w:pPr>
            <w:r w:rsidRPr="003570A2">
              <w:t>Комплект учебной мебели, доска меловая. Специализированное  оборудование: весы технические, машины разрывные.</w:t>
            </w:r>
          </w:p>
        </w:tc>
      </w:tr>
      <w:tr w:rsidR="003570A2" w:rsidTr="003570A2">
        <w:trPr>
          <w:trHeight w:val="5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2" w:rsidRPr="003570A2" w:rsidRDefault="003570A2" w:rsidP="003570A2">
            <w:pPr>
              <w:autoSpaceDE w:val="0"/>
              <w:autoSpaceDN w:val="0"/>
              <w:adjustRightInd w:val="0"/>
              <w:jc w:val="both"/>
            </w:pPr>
            <w:r w:rsidRPr="003570A2">
              <w:t>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A2" w:rsidRPr="003570A2" w:rsidRDefault="003570A2" w:rsidP="003570A2">
            <w:pPr>
              <w:autoSpaceDE w:val="0"/>
              <w:autoSpaceDN w:val="0"/>
              <w:adjustRightInd w:val="0"/>
              <w:jc w:val="both"/>
            </w:pPr>
            <w:r w:rsidRPr="003570A2">
              <w:t>Аудитория №1511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3570A2" w:rsidRPr="003570A2" w:rsidRDefault="003570A2" w:rsidP="004979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A2" w:rsidRPr="003570A2" w:rsidRDefault="003570A2" w:rsidP="003570A2">
            <w:pPr>
              <w:autoSpaceDE w:val="0"/>
              <w:autoSpaceDN w:val="0"/>
              <w:adjustRightInd w:val="0"/>
              <w:jc w:val="both"/>
            </w:pPr>
            <w:r w:rsidRPr="003570A2">
              <w:t xml:space="preserve">Комплект учебной мебели, доска меловая. </w:t>
            </w:r>
            <w:proofErr w:type="gramStart"/>
            <w:r w:rsidRPr="003570A2">
              <w:t>Специализированное  оборудование</w:t>
            </w:r>
            <w:proofErr w:type="gramEnd"/>
            <w:r w:rsidRPr="003570A2">
              <w:t xml:space="preserve">: микроскопы, термостат, влагомер, лаборатория для текстильных материалов, СТП прибор, </w:t>
            </w:r>
            <w:proofErr w:type="spellStart"/>
            <w:r w:rsidRPr="003570A2">
              <w:t>устер</w:t>
            </w:r>
            <w:proofErr w:type="spellEnd"/>
            <w:r w:rsidRPr="003570A2">
              <w:t>, спектрофотометр, машина стиральная.</w:t>
            </w:r>
          </w:p>
          <w:p w:rsidR="003570A2" w:rsidRPr="003570A2" w:rsidRDefault="003570A2" w:rsidP="003570A2">
            <w:pPr>
              <w:autoSpaceDE w:val="0"/>
              <w:autoSpaceDN w:val="0"/>
              <w:adjustRightInd w:val="0"/>
              <w:jc w:val="both"/>
            </w:pPr>
          </w:p>
        </w:tc>
      </w:tr>
      <w:tr w:rsidR="008D57B6" w:rsidTr="003570A2">
        <w:trPr>
          <w:trHeight w:val="5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6" w:rsidRPr="009222F7" w:rsidRDefault="008D57B6" w:rsidP="008D57B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222F7">
              <w:rPr>
                <w:i/>
              </w:rPr>
              <w:t>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6" w:rsidRPr="009222F7" w:rsidRDefault="008D57B6" w:rsidP="008D57B6">
            <w:pPr>
              <w:autoSpaceDE w:val="0"/>
              <w:autoSpaceDN w:val="0"/>
              <w:adjustRightInd w:val="0"/>
              <w:jc w:val="both"/>
            </w:pPr>
            <w:r w:rsidRPr="009222F7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6" w:rsidRPr="009222F7" w:rsidRDefault="008D57B6" w:rsidP="008D57B6">
            <w:pPr>
              <w:ind w:firstLine="22"/>
            </w:pPr>
            <w:r w:rsidRPr="009222F7">
              <w:t xml:space="preserve">     Шкафы и стеллажи для книг и выставок, комплект учебной мебели, 1 рабочее место сотрудника и 3 рабочих </w:t>
            </w:r>
            <w:proofErr w:type="gramStart"/>
            <w:r w:rsidRPr="009222F7">
              <w:t>места  для</w:t>
            </w:r>
            <w:proofErr w:type="gramEnd"/>
            <w:r w:rsidRPr="009222F7">
              <w:t xml:space="preserve">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9253C4" w:rsidRDefault="009253C4" w:rsidP="00C4447F">
      <w:pPr>
        <w:rPr>
          <w:sz w:val="20"/>
          <w:szCs w:val="20"/>
        </w:rPr>
        <w:sectPr w:rsidR="009253C4" w:rsidSect="009253C4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3570A2" w:rsidRDefault="00995FEC" w:rsidP="003570A2">
      <w:pPr>
        <w:tabs>
          <w:tab w:val="right" w:leader="underscore" w:pos="8505"/>
        </w:tabs>
        <w:jc w:val="center"/>
        <w:rPr>
          <w:b/>
        </w:rPr>
      </w:pPr>
      <w:r w:rsidRPr="00995FEC">
        <w:rPr>
          <w:i/>
        </w:rPr>
        <w:lastRenderedPageBreak/>
        <w:t xml:space="preserve"> </w:t>
      </w:r>
      <w:r w:rsidR="003570A2">
        <w:rPr>
          <w:b/>
          <w:bCs/>
          <w:spacing w:val="-2"/>
        </w:rPr>
        <w:t>9</w:t>
      </w:r>
      <w:r w:rsidR="003570A2" w:rsidRPr="00370281">
        <w:rPr>
          <w:b/>
          <w:bCs/>
          <w:spacing w:val="-2"/>
        </w:rPr>
        <w:t xml:space="preserve">. УЧЕБНО-МЕТОДИЧЕСКОЕ И ИНФОРМАЦИОННОЕ </w:t>
      </w:r>
      <w:r w:rsidR="003570A2" w:rsidRPr="00370281">
        <w:rPr>
          <w:b/>
          <w:spacing w:val="-2"/>
        </w:rPr>
        <w:t>ОБЕСПЕЧЕНИЕ</w:t>
      </w:r>
      <w:r w:rsidR="003570A2">
        <w:rPr>
          <w:b/>
          <w:spacing w:val="-2"/>
        </w:rPr>
        <w:t xml:space="preserve"> УЧЕБНОЙ ДИСЦИПЛИНЫ </w:t>
      </w:r>
    </w:p>
    <w:p w:rsidR="003570A2" w:rsidRPr="00CD487F" w:rsidRDefault="003570A2" w:rsidP="003570A2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</w:p>
    <w:tbl>
      <w:tblPr>
        <w:tblW w:w="14724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970"/>
        <w:gridCol w:w="3238"/>
        <w:gridCol w:w="1157"/>
        <w:gridCol w:w="2591"/>
        <w:gridCol w:w="811"/>
        <w:gridCol w:w="2939"/>
        <w:gridCol w:w="37"/>
        <w:gridCol w:w="1971"/>
        <w:gridCol w:w="10"/>
      </w:tblGrid>
      <w:tr w:rsidR="003570A2" w:rsidRPr="00E134E6" w:rsidTr="0049791A">
        <w:trPr>
          <w:trHeight w:val="73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E134E6" w:rsidRDefault="003570A2" w:rsidP="0049791A">
            <w:pPr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E134E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E134E6" w:rsidRDefault="003570A2" w:rsidP="0049791A">
            <w:pPr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E134E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E134E6" w:rsidRDefault="003570A2" w:rsidP="0049791A">
            <w:pPr>
              <w:spacing w:line="100" w:lineRule="atLeast"/>
              <w:rPr>
                <w:b/>
                <w:bCs/>
                <w:lang w:eastAsia="ar-SA"/>
              </w:rPr>
            </w:pPr>
            <w:r w:rsidRPr="00E134E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E134E6" w:rsidRDefault="003570A2" w:rsidP="0049791A">
            <w:pPr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E134E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E134E6" w:rsidRDefault="003570A2" w:rsidP="0049791A">
            <w:pPr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E134E6">
              <w:rPr>
                <w:b/>
                <w:bCs/>
                <w:lang w:eastAsia="ar-SA"/>
              </w:rPr>
              <w:t>Год издания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E134E6" w:rsidRDefault="003570A2" w:rsidP="0049791A">
            <w:pPr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E134E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3570A2" w:rsidRPr="00E134E6" w:rsidRDefault="003570A2" w:rsidP="0049791A">
            <w:pPr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E134E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E134E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0A2" w:rsidRPr="00E134E6" w:rsidRDefault="003570A2" w:rsidP="0049791A">
            <w:pPr>
              <w:spacing w:line="100" w:lineRule="atLeast"/>
              <w:jc w:val="center"/>
              <w:rPr>
                <w:lang w:eastAsia="ar-SA"/>
              </w:rPr>
            </w:pPr>
            <w:r w:rsidRPr="00E134E6">
              <w:rPr>
                <w:b/>
                <w:bCs/>
                <w:lang w:eastAsia="ar-SA"/>
              </w:rPr>
              <w:t>Количество экземпляров в библиотеке Университета, экз.</w:t>
            </w:r>
          </w:p>
        </w:tc>
      </w:tr>
      <w:tr w:rsidR="003570A2" w:rsidRPr="00E134E6" w:rsidTr="0049791A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E134E6" w:rsidRDefault="003570A2" w:rsidP="0049791A">
            <w:pPr>
              <w:spacing w:line="100" w:lineRule="atLeast"/>
              <w:jc w:val="center"/>
              <w:rPr>
                <w:lang w:eastAsia="ar-SA"/>
              </w:rPr>
            </w:pPr>
            <w:r w:rsidRPr="00E134E6">
              <w:rPr>
                <w:lang w:eastAsia="ar-SA"/>
              </w:rPr>
              <w:t>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E134E6" w:rsidRDefault="003570A2" w:rsidP="0049791A">
            <w:pPr>
              <w:spacing w:line="100" w:lineRule="atLeast"/>
              <w:jc w:val="center"/>
              <w:rPr>
                <w:lang w:eastAsia="ar-SA"/>
              </w:rPr>
            </w:pPr>
            <w:r w:rsidRPr="00E134E6">
              <w:rPr>
                <w:lang w:eastAsia="ar-SA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E134E6" w:rsidRDefault="003570A2" w:rsidP="0049791A">
            <w:pPr>
              <w:spacing w:line="100" w:lineRule="atLeast"/>
              <w:jc w:val="center"/>
              <w:rPr>
                <w:lang w:eastAsia="ar-SA"/>
              </w:rPr>
            </w:pPr>
            <w:r w:rsidRPr="00E134E6">
              <w:rPr>
                <w:lang w:eastAsia="ar-SA"/>
              </w:rPr>
              <w:t>4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E134E6" w:rsidRDefault="003570A2" w:rsidP="0049791A">
            <w:pPr>
              <w:spacing w:line="100" w:lineRule="atLeast"/>
              <w:jc w:val="center"/>
              <w:rPr>
                <w:lang w:eastAsia="ar-SA"/>
              </w:rPr>
            </w:pPr>
            <w:r w:rsidRPr="00E134E6">
              <w:rPr>
                <w:lang w:eastAsia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E134E6" w:rsidRDefault="003570A2" w:rsidP="0049791A">
            <w:pPr>
              <w:spacing w:line="100" w:lineRule="atLeast"/>
              <w:jc w:val="center"/>
              <w:rPr>
                <w:lang w:eastAsia="ar-SA"/>
              </w:rPr>
            </w:pPr>
            <w:r w:rsidRPr="00E134E6">
              <w:rPr>
                <w:lang w:eastAsia="ar-SA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E134E6" w:rsidRDefault="003570A2" w:rsidP="0049791A">
            <w:pPr>
              <w:spacing w:line="100" w:lineRule="atLeast"/>
              <w:jc w:val="center"/>
              <w:rPr>
                <w:lang w:eastAsia="ar-SA"/>
              </w:rPr>
            </w:pPr>
            <w:r w:rsidRPr="00E134E6">
              <w:rPr>
                <w:lang w:eastAsia="ar-SA"/>
              </w:rPr>
              <w:t>7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0A2" w:rsidRPr="00E134E6" w:rsidRDefault="003570A2" w:rsidP="0049791A">
            <w:pPr>
              <w:spacing w:line="100" w:lineRule="atLeast"/>
              <w:jc w:val="center"/>
              <w:rPr>
                <w:lang w:eastAsia="ar-SA"/>
              </w:rPr>
            </w:pPr>
            <w:r w:rsidRPr="00E134E6">
              <w:rPr>
                <w:lang w:eastAsia="ar-SA"/>
              </w:rPr>
              <w:t>8</w:t>
            </w:r>
          </w:p>
        </w:tc>
      </w:tr>
      <w:tr w:rsidR="003570A2" w:rsidRPr="00E134E6" w:rsidTr="0049791A">
        <w:trPr>
          <w:gridAfter w:val="1"/>
          <w:wAfter w:w="10" w:type="dxa"/>
        </w:trPr>
        <w:tc>
          <w:tcPr>
            <w:tcW w:w="14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70A2" w:rsidRPr="00E134E6" w:rsidRDefault="003570A2" w:rsidP="0049791A">
            <w:pPr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E134E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3570A2" w:rsidRPr="00E134E6" w:rsidTr="0049791A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973AF4" w:rsidRDefault="003570A2" w:rsidP="0049791A">
            <w:pPr>
              <w:jc w:val="both"/>
            </w:pPr>
            <w:r w:rsidRPr="00973AF4">
              <w:t xml:space="preserve">С.М. Кирюхин, Ю.С. Шустов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973AF4" w:rsidRDefault="003570A2" w:rsidP="0049791A">
            <w:pPr>
              <w:jc w:val="both"/>
            </w:pPr>
            <w:r w:rsidRPr="00973AF4">
              <w:t>Текстильное материаловедение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973AF4" w:rsidRDefault="003570A2" w:rsidP="0049791A">
            <w:pPr>
              <w:jc w:val="both"/>
            </w:pPr>
            <w:r w:rsidRPr="00973AF4">
              <w:t>Учебник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973AF4" w:rsidRDefault="003570A2" w:rsidP="0049791A">
            <w:pPr>
              <w:jc w:val="both"/>
            </w:pPr>
            <w:r w:rsidRPr="00973AF4">
              <w:t xml:space="preserve">М.: </w:t>
            </w:r>
            <w:proofErr w:type="spellStart"/>
            <w:r w:rsidRPr="00973AF4">
              <w:t>КолосС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973AF4" w:rsidRDefault="003570A2" w:rsidP="0049791A">
            <w:pPr>
              <w:jc w:val="both"/>
            </w:pPr>
            <w:r w:rsidRPr="00973AF4">
              <w:t>2011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973AF4" w:rsidRDefault="003570A2" w:rsidP="0049791A">
            <w:pPr>
              <w:jc w:val="both"/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70A2" w:rsidRPr="00E134E6" w:rsidRDefault="003570A2" w:rsidP="0049791A">
            <w:pPr>
              <w:jc w:val="both"/>
            </w:pPr>
          </w:p>
        </w:tc>
      </w:tr>
      <w:tr w:rsidR="003570A2" w:rsidRPr="00E134E6" w:rsidTr="0049791A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Default="003570A2" w:rsidP="0049791A">
            <w:r w:rsidRPr="0021251A">
              <w:t xml:space="preserve">А.Ф. Давыдов, </w:t>
            </w:r>
            <w:r>
              <w:t xml:space="preserve">Ю.С. Шустов, </w:t>
            </w:r>
            <w:proofErr w:type="spellStart"/>
            <w:r>
              <w:t>Курденкова</w:t>
            </w:r>
            <w:proofErr w:type="spellEnd"/>
            <w:r>
              <w:t xml:space="preserve"> А.В., Белкина С.Б.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Default="003570A2" w:rsidP="0049791A">
            <w:pPr>
              <w:jc w:val="both"/>
            </w:pPr>
            <w:r w:rsidRPr="0021251A">
              <w:t xml:space="preserve">Техническая экспертиза продукции текстильной и легкой промышленности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Default="003570A2" w:rsidP="0049791A">
            <w:pPr>
              <w:jc w:val="both"/>
            </w:pPr>
            <w:r w:rsidRPr="0021251A">
              <w:t>Учебное пособие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Default="003570A2" w:rsidP="0049791A">
            <w:pPr>
              <w:jc w:val="both"/>
            </w:pPr>
            <w:r w:rsidRPr="0021251A">
              <w:t>М.: Форум: НИЦ ИНФРА-М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Default="003570A2" w:rsidP="0049791A">
            <w:pPr>
              <w:jc w:val="both"/>
            </w:pPr>
            <w:r w:rsidRPr="0021251A">
              <w:t>2014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Default="003570A2" w:rsidP="0049791A">
            <w:pPr>
              <w:jc w:val="both"/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70A2" w:rsidRPr="00E134E6" w:rsidRDefault="003570A2" w:rsidP="0049791A">
            <w:pPr>
              <w:jc w:val="both"/>
            </w:pPr>
          </w:p>
        </w:tc>
      </w:tr>
      <w:tr w:rsidR="003570A2" w:rsidRPr="005F270B" w:rsidTr="0049791A">
        <w:trPr>
          <w:trHeight w:val="55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5F270B" w:rsidRDefault="003570A2" w:rsidP="0049791A">
            <w:pPr>
              <w:jc w:val="both"/>
            </w:pPr>
            <w:r w:rsidRPr="005F270B">
              <w:t xml:space="preserve">Ю.С. Шустов, А.Ф. Давыдов, А.В. </w:t>
            </w:r>
            <w:proofErr w:type="spellStart"/>
            <w:r w:rsidRPr="005F270B">
              <w:t>Курденкова</w:t>
            </w:r>
            <w:proofErr w:type="spellEnd"/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5F270B" w:rsidRDefault="003570A2" w:rsidP="0049791A">
            <w:pPr>
              <w:jc w:val="both"/>
            </w:pPr>
            <w:r w:rsidRPr="005F270B">
              <w:t>Экспертиза текстильных волокон и нитей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5F270B" w:rsidRDefault="003570A2" w:rsidP="0049791A">
            <w:pPr>
              <w:snapToGrid w:val="0"/>
              <w:spacing w:line="100" w:lineRule="atLeast"/>
              <w:jc w:val="both"/>
            </w:pPr>
            <w:r w:rsidRPr="005F270B">
              <w:t>монография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5F270B" w:rsidRDefault="003570A2" w:rsidP="0049791A">
            <w:pPr>
              <w:snapToGrid w:val="0"/>
              <w:spacing w:line="100" w:lineRule="atLeast"/>
              <w:jc w:val="both"/>
            </w:pPr>
            <w:r w:rsidRPr="005F270B">
              <w:t>М.: МГУДТ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5F270B" w:rsidRDefault="003570A2" w:rsidP="0049791A">
            <w:pPr>
              <w:snapToGrid w:val="0"/>
              <w:spacing w:line="100" w:lineRule="atLeast"/>
              <w:jc w:val="both"/>
            </w:pPr>
            <w:r w:rsidRPr="005F270B">
              <w:t>2016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5F270B" w:rsidRDefault="003570A2" w:rsidP="0049791A">
            <w:pPr>
              <w:snapToGrid w:val="0"/>
              <w:spacing w:line="100" w:lineRule="atLeast"/>
              <w:jc w:val="both"/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0A2" w:rsidRPr="005F270B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  <w:sz w:val="20"/>
                <w:szCs w:val="20"/>
              </w:rPr>
            </w:pPr>
          </w:p>
        </w:tc>
      </w:tr>
      <w:tr w:rsidR="003570A2" w:rsidRPr="005F270B" w:rsidTr="0049791A">
        <w:trPr>
          <w:trHeight w:val="55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5F270B" w:rsidRDefault="003570A2" w:rsidP="0049791A">
            <w:r w:rsidRPr="005F270B">
              <w:t>Ю.С. Шустов, А.Ф. Давыдов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5F270B" w:rsidRDefault="003570A2" w:rsidP="0049791A">
            <w:pPr>
              <w:pStyle w:val="Style30"/>
              <w:tabs>
                <w:tab w:val="left" w:pos="1905"/>
              </w:tabs>
              <w:rPr>
                <w:rFonts w:cs="Mangal"/>
                <w:kern w:val="1"/>
                <w:sz w:val="20"/>
                <w:szCs w:val="20"/>
                <w:lang w:eastAsia="hi-IN" w:bidi="hi-IN"/>
              </w:rPr>
            </w:pPr>
            <w:r w:rsidRPr="005F270B">
              <w:rPr>
                <w:rFonts w:cs="Mangal"/>
                <w:kern w:val="1"/>
                <w:sz w:val="20"/>
                <w:szCs w:val="20"/>
                <w:lang w:eastAsia="hi-IN" w:bidi="hi-IN"/>
              </w:rPr>
              <w:t>Экспертиза текстильных изделий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5F270B" w:rsidRDefault="003570A2" w:rsidP="0049791A">
            <w:pPr>
              <w:snapToGrid w:val="0"/>
              <w:spacing w:line="100" w:lineRule="atLeast"/>
              <w:jc w:val="both"/>
            </w:pPr>
            <w:r w:rsidRPr="005F270B">
              <w:t>монография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5F270B" w:rsidRDefault="003570A2" w:rsidP="0049791A">
            <w:pPr>
              <w:snapToGrid w:val="0"/>
              <w:spacing w:line="100" w:lineRule="atLeast"/>
              <w:jc w:val="both"/>
            </w:pPr>
            <w:r w:rsidRPr="005F270B">
              <w:t>М.: МГУДТ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5F270B" w:rsidRDefault="003570A2" w:rsidP="0049791A">
            <w:pPr>
              <w:snapToGrid w:val="0"/>
              <w:spacing w:line="100" w:lineRule="atLeast"/>
              <w:jc w:val="both"/>
            </w:pPr>
            <w:r w:rsidRPr="005F270B">
              <w:t>2016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5F270B" w:rsidRDefault="003570A2" w:rsidP="0049791A">
            <w:pPr>
              <w:snapToGrid w:val="0"/>
              <w:spacing w:line="100" w:lineRule="atLeast"/>
              <w:jc w:val="both"/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70A2" w:rsidRPr="005F270B" w:rsidRDefault="003570A2" w:rsidP="0049791A">
            <w:pPr>
              <w:snapToGrid w:val="0"/>
              <w:spacing w:line="100" w:lineRule="atLeast"/>
            </w:pPr>
          </w:p>
        </w:tc>
      </w:tr>
      <w:tr w:rsidR="003570A2" w:rsidRPr="005F270B" w:rsidTr="0049791A">
        <w:trPr>
          <w:trHeight w:val="55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Default="003570A2" w:rsidP="0049791A">
            <w:r>
              <w:t>Николаева М.А.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Default="003570A2" w:rsidP="0049791A">
            <w:pPr>
              <w:jc w:val="both"/>
            </w:pPr>
            <w:r w:rsidRPr="001763DF">
              <w:t>Теоретические основы товароведения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Default="003570A2" w:rsidP="0049791A">
            <w:pPr>
              <w:jc w:val="both"/>
            </w:pPr>
            <w:r>
              <w:t>Учебник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Default="003570A2" w:rsidP="0049791A">
            <w:pPr>
              <w:jc w:val="both"/>
            </w:pPr>
            <w:r w:rsidRPr="001763DF">
              <w:t xml:space="preserve">М.: </w:t>
            </w:r>
            <w:proofErr w:type="spellStart"/>
            <w:r w:rsidRPr="001763DF">
              <w:t>Юр.Норма</w:t>
            </w:r>
            <w:proofErr w:type="spellEnd"/>
            <w:r w:rsidRPr="001763DF">
              <w:t>, НИЦ ИНФРА-М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Default="003570A2" w:rsidP="0049791A">
            <w:pPr>
              <w:jc w:val="both"/>
            </w:pPr>
            <w:r>
              <w:t>2015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5F270B" w:rsidRDefault="003570A2" w:rsidP="0049791A">
            <w:pPr>
              <w:snapToGrid w:val="0"/>
              <w:spacing w:line="100" w:lineRule="atLeast"/>
              <w:jc w:val="both"/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70A2" w:rsidRPr="005F270B" w:rsidRDefault="003570A2" w:rsidP="0049791A">
            <w:pPr>
              <w:snapToGrid w:val="0"/>
              <w:spacing w:line="100" w:lineRule="atLeast"/>
            </w:pPr>
          </w:p>
        </w:tc>
      </w:tr>
      <w:tr w:rsidR="003570A2" w:rsidRPr="00E134E6" w:rsidTr="0049791A">
        <w:trPr>
          <w:gridAfter w:val="1"/>
          <w:wAfter w:w="10" w:type="dxa"/>
        </w:trPr>
        <w:tc>
          <w:tcPr>
            <w:tcW w:w="14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70A2" w:rsidRPr="00E134E6" w:rsidRDefault="003570A2" w:rsidP="0049791A">
            <w:pPr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E134E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E134E6">
              <w:rPr>
                <w:lang w:eastAsia="ar-SA"/>
              </w:rPr>
              <w:t xml:space="preserve"> </w:t>
            </w:r>
          </w:p>
        </w:tc>
      </w:tr>
      <w:tr w:rsidR="003570A2" w:rsidRPr="005F270B" w:rsidTr="0049791A">
        <w:trPr>
          <w:trHeight w:val="68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6F2E10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6F2E10">
              <w:rPr>
                <w:rStyle w:val="FontStyle51"/>
              </w:rPr>
              <w:t>Вилкова С.А.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6F2E10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6F2E10">
              <w:rPr>
                <w:rStyle w:val="FontStyle51"/>
              </w:rPr>
              <w:t>Товароведение и экспертиза непродовольственных товаров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6F2E10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6F2E10">
              <w:rPr>
                <w:rStyle w:val="FontStyle51"/>
              </w:rPr>
              <w:t>Словарь-справочник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6F2E10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6F2E10">
              <w:rPr>
                <w:rStyle w:val="FontStyle51"/>
              </w:rPr>
              <w:t>Издательско-торговая корпорация «Дашков и К»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6F2E10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6F2E10">
              <w:rPr>
                <w:rStyle w:val="FontStyle51"/>
              </w:rPr>
              <w:t>2013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6F2E10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6F2E10">
              <w:rPr>
                <w:rStyle w:val="FontStyle51"/>
              </w:rPr>
              <w:t>http://znanium.com/catalog/product/430335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0A2" w:rsidRPr="005F270B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  <w:sz w:val="20"/>
                <w:szCs w:val="20"/>
              </w:rPr>
            </w:pPr>
          </w:p>
        </w:tc>
      </w:tr>
      <w:tr w:rsidR="003570A2" w:rsidRPr="005F270B" w:rsidTr="0049791A">
        <w:trPr>
          <w:trHeight w:val="13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6F2E10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6F2E10">
              <w:rPr>
                <w:rStyle w:val="FontStyle51"/>
              </w:rPr>
              <w:t>Соловьев А.Н. Кирюхин С.М.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6F2E10" w:rsidRDefault="003570A2" w:rsidP="0049791A">
            <w:pPr>
              <w:pStyle w:val="Style30"/>
              <w:widowControl/>
              <w:ind w:firstLine="10"/>
              <w:rPr>
                <w:rStyle w:val="FontStyle51"/>
              </w:rPr>
            </w:pPr>
            <w:r w:rsidRPr="006F2E10">
              <w:rPr>
                <w:rStyle w:val="FontStyle51"/>
              </w:rPr>
              <w:t>Оценка качества и стандартизация текстильных материалов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6F2E10" w:rsidRDefault="003570A2" w:rsidP="0049791A">
            <w:pPr>
              <w:jc w:val="both"/>
            </w:pPr>
            <w:r w:rsidRPr="006F2E10">
              <w:t>Монография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6F2E10" w:rsidRDefault="003570A2" w:rsidP="0049791A">
            <w:pPr>
              <w:jc w:val="both"/>
            </w:pPr>
            <w:r w:rsidRPr="006F2E10">
              <w:rPr>
                <w:rStyle w:val="FontStyle51"/>
              </w:rPr>
              <w:t>М., Легкая индустрия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6F2E10" w:rsidRDefault="003570A2" w:rsidP="0049791A">
            <w:pPr>
              <w:pStyle w:val="Style30"/>
              <w:widowControl/>
              <w:rPr>
                <w:rStyle w:val="FontStyle51"/>
              </w:rPr>
            </w:pPr>
            <w:r w:rsidRPr="006F2E10">
              <w:rPr>
                <w:rStyle w:val="FontStyle51"/>
              </w:rPr>
              <w:t>1974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6F2E10" w:rsidRDefault="003570A2" w:rsidP="0049791A">
            <w:pPr>
              <w:jc w:val="both"/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0A2" w:rsidRPr="005F270B" w:rsidRDefault="003570A2" w:rsidP="0049791A">
            <w:pPr>
              <w:pStyle w:val="Style30"/>
              <w:widowControl/>
              <w:rPr>
                <w:rStyle w:val="FontStyle51"/>
                <w:sz w:val="20"/>
                <w:szCs w:val="20"/>
              </w:rPr>
            </w:pPr>
          </w:p>
        </w:tc>
      </w:tr>
      <w:tr w:rsidR="003570A2" w:rsidRPr="005F270B" w:rsidTr="0049791A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6F2E10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6F2E10">
              <w:rPr>
                <w:rStyle w:val="FontStyle51"/>
              </w:rPr>
              <w:t xml:space="preserve">Чалых Т.И., </w:t>
            </w:r>
            <w:proofErr w:type="spellStart"/>
            <w:r w:rsidRPr="006F2E10">
              <w:rPr>
                <w:rStyle w:val="FontStyle51"/>
              </w:rPr>
              <w:t>Пехташева</w:t>
            </w:r>
            <w:proofErr w:type="spellEnd"/>
            <w:r w:rsidRPr="006F2E10">
              <w:rPr>
                <w:rStyle w:val="FontStyle51"/>
              </w:rPr>
              <w:t xml:space="preserve"> Е.Л., Райкова Е.Ю.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6F2E10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6F2E10">
              <w:rPr>
                <w:rStyle w:val="FontStyle51"/>
              </w:rPr>
              <w:t>Товароведение однородных групп непродовольственных товаров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6F2E10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6F2E10">
              <w:rPr>
                <w:rStyle w:val="FontStyle51"/>
              </w:rPr>
              <w:t xml:space="preserve">Учебник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6F2E10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6F2E10">
              <w:rPr>
                <w:rStyle w:val="FontStyle51"/>
              </w:rPr>
              <w:t>Издательско-торговая корпорация «Дашков и К»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6F2E10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6F2E10">
              <w:rPr>
                <w:rStyle w:val="FontStyle51"/>
              </w:rPr>
              <w:t>2017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6F2E10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6F2E10">
              <w:rPr>
                <w:rStyle w:val="FontStyle51"/>
              </w:rPr>
              <w:t>http://znanium.com/catalog/product/936039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0A2" w:rsidRPr="005F270B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  <w:sz w:val="20"/>
                <w:szCs w:val="20"/>
              </w:rPr>
            </w:pPr>
          </w:p>
        </w:tc>
      </w:tr>
      <w:tr w:rsidR="003570A2" w:rsidRPr="005F270B" w:rsidTr="0049791A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9E2931" w:rsidRDefault="003570A2" w:rsidP="0049791A">
            <w:proofErr w:type="spellStart"/>
            <w:r w:rsidRPr="009E2931">
              <w:lastRenderedPageBreak/>
              <w:t>Тюменев</w:t>
            </w:r>
            <w:proofErr w:type="spellEnd"/>
            <w:r w:rsidRPr="009E2931">
              <w:t xml:space="preserve"> Ю.Я., Стельмашенко В.И., Вилкова С.А.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9E2931" w:rsidRDefault="003570A2" w:rsidP="0049791A">
            <w:r w:rsidRPr="009E2931">
              <w:t>Материалы для процессов сервиса в индустрии моды и красоты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9E2931" w:rsidRDefault="003570A2" w:rsidP="0049791A">
            <w:pPr>
              <w:shd w:val="clear" w:color="auto" w:fill="FFFFFF"/>
              <w:snapToGrid w:val="0"/>
              <w:spacing w:line="100" w:lineRule="atLeast"/>
            </w:pPr>
            <w:r w:rsidRPr="009E2931">
              <w:t>Учебное пособие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9E2931" w:rsidRDefault="003570A2" w:rsidP="0049791A">
            <w:pPr>
              <w:snapToGrid w:val="0"/>
              <w:spacing w:line="100" w:lineRule="atLeast"/>
            </w:pPr>
            <w:r w:rsidRPr="009E2931">
              <w:t>Издательско-торговая корпорация «Дашков и К»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9E2931" w:rsidRDefault="003570A2" w:rsidP="0049791A">
            <w:pPr>
              <w:snapToGrid w:val="0"/>
              <w:spacing w:line="100" w:lineRule="atLeast"/>
            </w:pPr>
            <w:r w:rsidRPr="009E2931">
              <w:t>2017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9E2931" w:rsidRDefault="003570A2" w:rsidP="0049791A">
            <w:pPr>
              <w:snapToGrid w:val="0"/>
              <w:spacing w:line="100" w:lineRule="atLeast"/>
              <w:jc w:val="center"/>
            </w:pPr>
            <w:r w:rsidRPr="009E2931">
              <w:t>http://znanium.com/catalog/product/450781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70A2" w:rsidRPr="005F270B" w:rsidRDefault="003570A2" w:rsidP="0049791A">
            <w:pPr>
              <w:snapToGrid w:val="0"/>
              <w:spacing w:line="100" w:lineRule="atLeast"/>
            </w:pPr>
          </w:p>
        </w:tc>
      </w:tr>
      <w:tr w:rsidR="003570A2" w:rsidRPr="005F270B" w:rsidTr="0049791A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9E2931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9E2931">
              <w:rPr>
                <w:rStyle w:val="FontStyle51"/>
              </w:rPr>
              <w:t xml:space="preserve">Давыдов А.Ф., Шустов Ю.С., </w:t>
            </w:r>
            <w:proofErr w:type="spellStart"/>
            <w:r w:rsidRPr="009E2931">
              <w:rPr>
                <w:rStyle w:val="FontStyle51"/>
              </w:rPr>
              <w:t>Курденкова</w:t>
            </w:r>
            <w:proofErr w:type="spellEnd"/>
            <w:r w:rsidRPr="009E2931">
              <w:rPr>
                <w:rStyle w:val="FontStyle51"/>
              </w:rPr>
              <w:t xml:space="preserve"> А.В.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9E2931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9E2931">
              <w:rPr>
                <w:rStyle w:val="FontStyle51"/>
              </w:rPr>
              <w:t>Подтверждение соответствия продукции требованиям технического регламента «О безопасности средств индивидуальной защиты»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9E2931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9E2931">
              <w:rPr>
                <w:rStyle w:val="FontStyle51"/>
              </w:rPr>
              <w:t>Конспект лекций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9E2931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9E2931">
              <w:rPr>
                <w:rStyle w:val="FontStyle51"/>
              </w:rPr>
              <w:t>ФГБОУ ВПО «МГТУ им. А.Н. Косыгина»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9E2931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9E2931">
              <w:rPr>
                <w:rStyle w:val="FontStyle51"/>
              </w:rPr>
              <w:t>2012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9E2931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9E2931">
              <w:rPr>
                <w:rStyle w:val="FontStyle51"/>
              </w:rPr>
              <w:t>http://znanium.com/catalog/product/457913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0A2" w:rsidRPr="005F270B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  <w:sz w:val="20"/>
                <w:szCs w:val="20"/>
              </w:rPr>
            </w:pPr>
          </w:p>
        </w:tc>
      </w:tr>
      <w:tr w:rsidR="003570A2" w:rsidRPr="005F270B" w:rsidTr="0049791A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973AF4" w:rsidRDefault="003570A2" w:rsidP="0049791A">
            <w:pPr>
              <w:jc w:val="both"/>
            </w:pPr>
            <w:r w:rsidRPr="00973AF4">
              <w:rPr>
                <w:color w:val="000000"/>
                <w:spacing w:val="-2"/>
              </w:rPr>
              <w:t>Кукин Г.Н., Соловьев А.Н.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973AF4" w:rsidRDefault="003570A2" w:rsidP="0049791A">
            <w:pPr>
              <w:jc w:val="both"/>
            </w:pPr>
            <w:r w:rsidRPr="00973AF4">
              <w:rPr>
                <w:color w:val="000000"/>
                <w:spacing w:val="-1"/>
              </w:rPr>
              <w:t>Текстильное материаловедение, ч.1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973AF4" w:rsidRDefault="003570A2" w:rsidP="0049791A">
            <w:pPr>
              <w:jc w:val="both"/>
            </w:pPr>
            <w:r w:rsidRPr="00973AF4">
              <w:t>Учебник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973AF4" w:rsidRDefault="003570A2" w:rsidP="0049791A">
            <w:pPr>
              <w:jc w:val="both"/>
            </w:pPr>
            <w:r w:rsidRPr="00973AF4">
              <w:rPr>
                <w:color w:val="000000"/>
                <w:spacing w:val="-1"/>
              </w:rPr>
              <w:t xml:space="preserve">М.: </w:t>
            </w:r>
            <w:proofErr w:type="spellStart"/>
            <w:r w:rsidRPr="00973AF4">
              <w:rPr>
                <w:color w:val="000000"/>
                <w:spacing w:val="-1"/>
              </w:rPr>
              <w:t>Легпромбытиздат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973AF4" w:rsidRDefault="003570A2" w:rsidP="0049791A">
            <w:pPr>
              <w:jc w:val="both"/>
            </w:pPr>
            <w:r w:rsidRPr="00973AF4">
              <w:t>19</w:t>
            </w:r>
            <w:r>
              <w:t>85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5F270B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0A2" w:rsidRPr="005F270B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  <w:sz w:val="20"/>
                <w:szCs w:val="20"/>
              </w:rPr>
            </w:pPr>
          </w:p>
        </w:tc>
      </w:tr>
      <w:tr w:rsidR="003570A2" w:rsidRPr="005F270B" w:rsidTr="0049791A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973AF4" w:rsidRDefault="003570A2" w:rsidP="0049791A">
            <w:pPr>
              <w:jc w:val="both"/>
            </w:pPr>
            <w:r w:rsidRPr="00973AF4">
              <w:rPr>
                <w:color w:val="000000"/>
                <w:spacing w:val="-2"/>
              </w:rPr>
              <w:t xml:space="preserve">Кукин Г.Н., Соловьев А.Н., </w:t>
            </w:r>
            <w:proofErr w:type="spellStart"/>
            <w:r w:rsidRPr="00973AF4">
              <w:rPr>
                <w:color w:val="000000"/>
                <w:spacing w:val="-2"/>
              </w:rPr>
              <w:t>Кобляков</w:t>
            </w:r>
            <w:proofErr w:type="spellEnd"/>
            <w:r w:rsidRPr="00973AF4">
              <w:rPr>
                <w:color w:val="000000"/>
                <w:spacing w:val="-1"/>
              </w:rPr>
              <w:t xml:space="preserve"> А.И.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973AF4" w:rsidRDefault="003570A2" w:rsidP="0049791A">
            <w:pPr>
              <w:jc w:val="both"/>
            </w:pPr>
            <w:r w:rsidRPr="00973AF4">
              <w:rPr>
                <w:color w:val="000000"/>
                <w:spacing w:val="-1"/>
              </w:rPr>
              <w:t>Текстильное материаловедение, ч.</w:t>
            </w: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973AF4" w:rsidRDefault="003570A2" w:rsidP="0049791A">
            <w:pPr>
              <w:jc w:val="both"/>
            </w:pPr>
            <w:r w:rsidRPr="00973AF4">
              <w:t>Учебник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973AF4" w:rsidRDefault="003570A2" w:rsidP="0049791A">
            <w:pPr>
              <w:jc w:val="both"/>
            </w:pPr>
            <w:r w:rsidRPr="00973AF4">
              <w:rPr>
                <w:color w:val="000000"/>
                <w:spacing w:val="-1"/>
              </w:rPr>
              <w:t xml:space="preserve">М.: </w:t>
            </w:r>
            <w:proofErr w:type="spellStart"/>
            <w:r w:rsidRPr="00973AF4">
              <w:rPr>
                <w:color w:val="000000"/>
                <w:spacing w:val="-1"/>
              </w:rPr>
              <w:t>Легпромбытиздат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973AF4" w:rsidRDefault="003570A2" w:rsidP="0049791A">
            <w:pPr>
              <w:jc w:val="both"/>
            </w:pPr>
            <w:r w:rsidRPr="00973AF4">
              <w:t>19</w:t>
            </w:r>
            <w:r>
              <w:t>89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5F270B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0A2" w:rsidRPr="005F270B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  <w:sz w:val="20"/>
                <w:szCs w:val="20"/>
              </w:rPr>
            </w:pPr>
          </w:p>
        </w:tc>
      </w:tr>
      <w:tr w:rsidR="003570A2" w:rsidRPr="005F270B" w:rsidTr="0049791A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973AF4" w:rsidRDefault="003570A2" w:rsidP="0049791A">
            <w:pPr>
              <w:jc w:val="both"/>
            </w:pPr>
            <w:r w:rsidRPr="00973AF4">
              <w:rPr>
                <w:color w:val="000000"/>
                <w:spacing w:val="-2"/>
              </w:rPr>
              <w:t xml:space="preserve">Кукин Г.Н., Соловьев А.Н., </w:t>
            </w:r>
            <w:proofErr w:type="spellStart"/>
            <w:r w:rsidRPr="00973AF4">
              <w:rPr>
                <w:color w:val="000000"/>
                <w:spacing w:val="-2"/>
              </w:rPr>
              <w:t>Кобляков</w:t>
            </w:r>
            <w:proofErr w:type="spellEnd"/>
            <w:r w:rsidRPr="00973AF4">
              <w:rPr>
                <w:color w:val="000000"/>
                <w:spacing w:val="-1"/>
              </w:rPr>
              <w:t xml:space="preserve"> А.И.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973AF4" w:rsidRDefault="003570A2" w:rsidP="0049791A">
            <w:pPr>
              <w:jc w:val="both"/>
            </w:pPr>
            <w:r w:rsidRPr="00973AF4">
              <w:rPr>
                <w:color w:val="000000"/>
                <w:spacing w:val="-1"/>
              </w:rPr>
              <w:t>Текстильное материаловедение, ч.</w:t>
            </w:r>
            <w:r>
              <w:rPr>
                <w:color w:val="000000"/>
                <w:spacing w:val="-1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973AF4" w:rsidRDefault="003570A2" w:rsidP="0049791A">
            <w:pPr>
              <w:jc w:val="both"/>
            </w:pPr>
            <w:r w:rsidRPr="00973AF4">
              <w:t>Учебник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973AF4" w:rsidRDefault="003570A2" w:rsidP="0049791A">
            <w:pPr>
              <w:jc w:val="both"/>
            </w:pPr>
            <w:r w:rsidRPr="00973AF4">
              <w:rPr>
                <w:color w:val="000000"/>
                <w:spacing w:val="-1"/>
              </w:rPr>
              <w:t xml:space="preserve">М.: </w:t>
            </w:r>
            <w:proofErr w:type="spellStart"/>
            <w:r w:rsidRPr="00973AF4">
              <w:rPr>
                <w:color w:val="000000"/>
                <w:spacing w:val="-1"/>
              </w:rPr>
              <w:t>Легпромбытиздат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973AF4" w:rsidRDefault="003570A2" w:rsidP="0049791A">
            <w:pPr>
              <w:jc w:val="both"/>
            </w:pPr>
            <w:r w:rsidRPr="00973AF4">
              <w:t>19</w:t>
            </w:r>
            <w:r>
              <w:t>92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5F270B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0A2" w:rsidRPr="005F270B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  <w:sz w:val="20"/>
                <w:szCs w:val="20"/>
              </w:rPr>
            </w:pPr>
          </w:p>
        </w:tc>
      </w:tr>
      <w:tr w:rsidR="003570A2" w:rsidRPr="005F270B" w:rsidTr="0049791A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Default="003570A2" w:rsidP="0049791A">
            <w:pPr>
              <w:jc w:val="both"/>
            </w:pPr>
            <w:r w:rsidRPr="00057169">
              <w:t>Соловьев А.Н. Кирюхин С.М.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Default="003570A2" w:rsidP="0049791A">
            <w:pPr>
              <w:shd w:val="clear" w:color="auto" w:fill="FFFFFF"/>
              <w:spacing w:line="274" w:lineRule="exact"/>
              <w:ind w:firstLine="10"/>
            </w:pPr>
            <w:r>
              <w:t>Оценка и прогнозирование качества текстильных материалов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Default="003570A2" w:rsidP="0049791A">
            <w:pPr>
              <w:shd w:val="clear" w:color="auto" w:fill="FFFFFF"/>
            </w:pPr>
            <w:r>
              <w:t>Монография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973AF4" w:rsidRDefault="003570A2" w:rsidP="0049791A">
            <w:pPr>
              <w:jc w:val="both"/>
            </w:pPr>
            <w:r>
              <w:t>М., Легкая и пищевая промышленность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973AF4" w:rsidRDefault="003570A2" w:rsidP="0049791A">
            <w:pPr>
              <w:jc w:val="both"/>
            </w:pPr>
            <w:r>
              <w:t>1984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5F270B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0A2" w:rsidRPr="005F270B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  <w:sz w:val="20"/>
                <w:szCs w:val="20"/>
              </w:rPr>
            </w:pPr>
          </w:p>
        </w:tc>
      </w:tr>
      <w:tr w:rsidR="003570A2" w:rsidRPr="005F270B" w:rsidTr="0049791A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057169" w:rsidRDefault="003570A2" w:rsidP="0049791A">
            <w:pPr>
              <w:jc w:val="both"/>
            </w:pPr>
            <w:r>
              <w:t>Н.И. Кудряшова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Default="003570A2" w:rsidP="0049791A">
            <w:pPr>
              <w:shd w:val="clear" w:color="auto" w:fill="FFFFFF"/>
              <w:spacing w:line="274" w:lineRule="exact"/>
              <w:ind w:firstLine="10"/>
            </w:pPr>
            <w:r>
              <w:t>Основы маркетинговой деятельности с учетом характера потребительского спроса на товары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Default="003570A2" w:rsidP="0049791A">
            <w:pPr>
              <w:shd w:val="clear" w:color="auto" w:fill="FFFFFF"/>
            </w:pPr>
            <w:r w:rsidRPr="00E134E6">
              <w:rPr>
                <w:lang w:eastAsia="ar-SA"/>
              </w:rPr>
              <w:t>Учебное пособие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Default="003570A2" w:rsidP="0049791A">
            <w:pPr>
              <w:jc w:val="both"/>
            </w:pPr>
            <w:r>
              <w:t xml:space="preserve">М., РИО МТИ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Default="003570A2" w:rsidP="0049791A">
            <w:pPr>
              <w:jc w:val="both"/>
            </w:pPr>
            <w:r>
              <w:t>1991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5F270B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0A2" w:rsidRPr="005F270B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  <w:sz w:val="20"/>
                <w:szCs w:val="20"/>
              </w:rPr>
            </w:pPr>
          </w:p>
        </w:tc>
      </w:tr>
      <w:tr w:rsidR="003570A2" w:rsidRPr="00E134E6" w:rsidTr="0049791A">
        <w:trPr>
          <w:gridAfter w:val="1"/>
          <w:wAfter w:w="10" w:type="dxa"/>
        </w:trPr>
        <w:tc>
          <w:tcPr>
            <w:tcW w:w="14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70A2" w:rsidRPr="00E134E6" w:rsidRDefault="003570A2" w:rsidP="0049791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E134E6">
              <w:rPr>
                <w:b/>
                <w:bCs/>
                <w:lang w:eastAsia="en-US"/>
              </w:rPr>
              <w:t>.3 Методические материалы</w:t>
            </w:r>
            <w:r w:rsidRPr="00E134E6">
              <w:rPr>
                <w:b/>
                <w:lang w:eastAsia="en-US"/>
              </w:rPr>
              <w:t xml:space="preserve">  (указания, рекомендации  по освоению практики  авторов РГУ им. А. Н. Косыгина)</w:t>
            </w:r>
          </w:p>
        </w:tc>
      </w:tr>
      <w:tr w:rsidR="003570A2" w:rsidRPr="005F270B" w:rsidTr="0049791A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Default="003570A2" w:rsidP="0049791A">
            <w:pPr>
              <w:tabs>
                <w:tab w:val="left" w:pos="540"/>
                <w:tab w:val="left" w:pos="326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Курденкова</w:t>
            </w:r>
            <w:proofErr w:type="spellEnd"/>
            <w:r>
              <w:rPr>
                <w:color w:val="000000"/>
              </w:rPr>
              <w:t xml:space="preserve"> А.В.,</w:t>
            </w:r>
            <w:r w:rsidRPr="009E2931">
              <w:rPr>
                <w:color w:val="000000"/>
              </w:rPr>
              <w:t xml:space="preserve"> </w:t>
            </w:r>
          </w:p>
          <w:p w:rsidR="003570A2" w:rsidRPr="009E2931" w:rsidRDefault="003570A2" w:rsidP="0049791A">
            <w:pPr>
              <w:tabs>
                <w:tab w:val="left" w:pos="540"/>
                <w:tab w:val="left" w:pos="3264"/>
              </w:tabs>
              <w:rPr>
                <w:rStyle w:val="FontStyle51"/>
              </w:rPr>
            </w:pPr>
            <w:r w:rsidRPr="009E2931">
              <w:rPr>
                <w:color w:val="000000"/>
              </w:rPr>
              <w:t>Шустов</w:t>
            </w:r>
            <w:r>
              <w:rPr>
                <w:color w:val="000000"/>
              </w:rPr>
              <w:t xml:space="preserve"> Ю.С.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9E2931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9E2931">
              <w:rPr>
                <w:color w:val="000000"/>
              </w:rPr>
              <w:t>Обработка статистических данных результатов испытаний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9E2931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E134E6">
              <w:rPr>
                <w:lang w:eastAsia="ar-SA"/>
              </w:rPr>
              <w:t>Учебное пособие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9E2931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9E2931">
              <w:rPr>
                <w:color w:val="000000"/>
              </w:rPr>
              <w:t xml:space="preserve">РИО МГТУ имени А.Н. Косыгина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9E2931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  <w:r w:rsidRPr="009E2931">
              <w:rPr>
                <w:color w:val="000000"/>
              </w:rPr>
              <w:t>2010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9E2931" w:rsidRDefault="003570A2" w:rsidP="0049791A">
            <w:pPr>
              <w:pStyle w:val="Style30"/>
              <w:widowControl/>
              <w:tabs>
                <w:tab w:val="left" w:pos="1905"/>
              </w:tabs>
              <w:rPr>
                <w:rStyle w:val="FontStyle51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0A2" w:rsidRPr="005F270B" w:rsidRDefault="003570A2" w:rsidP="0049791A">
            <w:pPr>
              <w:snapToGrid w:val="0"/>
              <w:spacing w:line="100" w:lineRule="atLeast"/>
              <w:jc w:val="center"/>
            </w:pPr>
            <w:r w:rsidRPr="005F270B">
              <w:t>5 (на кафедре)</w:t>
            </w:r>
          </w:p>
        </w:tc>
      </w:tr>
      <w:tr w:rsidR="003570A2" w:rsidRPr="00E134E6" w:rsidTr="0049791A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E134E6" w:rsidRDefault="003570A2" w:rsidP="0049791A">
            <w:pPr>
              <w:spacing w:line="100" w:lineRule="atLeast"/>
              <w:jc w:val="both"/>
              <w:rPr>
                <w:i/>
                <w:lang w:eastAsia="ar-SA"/>
              </w:rPr>
            </w:pPr>
            <w:r w:rsidRPr="006C6B75">
              <w:t>Шустов Ю.С., Давыдов А.Ф</w:t>
            </w:r>
            <w:r>
              <w:t>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E134E6" w:rsidRDefault="003570A2" w:rsidP="0049791A">
            <w:pPr>
              <w:spacing w:line="100" w:lineRule="atLeast"/>
              <w:rPr>
                <w:i/>
                <w:lang w:eastAsia="ar-SA"/>
              </w:rPr>
            </w:pPr>
            <w:r w:rsidRPr="006C6B75">
              <w:t>Экспертиза текстильных изделий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E134E6" w:rsidRDefault="003570A2" w:rsidP="0049791A">
            <w:pPr>
              <w:spacing w:line="100" w:lineRule="atLeast"/>
              <w:jc w:val="center"/>
              <w:rPr>
                <w:lang w:eastAsia="ar-SA"/>
              </w:rPr>
            </w:pPr>
            <w:r w:rsidRPr="00E134E6">
              <w:rPr>
                <w:lang w:eastAsia="ar-SA"/>
              </w:rPr>
              <w:t>Учебное пособие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E134E6" w:rsidRDefault="003570A2" w:rsidP="0049791A">
            <w:pPr>
              <w:spacing w:line="100" w:lineRule="atLeast"/>
              <w:rPr>
                <w:lang w:eastAsia="ar-SA"/>
              </w:rPr>
            </w:pPr>
            <w:r w:rsidRPr="00E134E6">
              <w:t>М.: МГУДТ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E134E6" w:rsidRDefault="003570A2" w:rsidP="0049791A">
            <w:pPr>
              <w:spacing w:line="100" w:lineRule="atLeast"/>
              <w:jc w:val="center"/>
              <w:rPr>
                <w:lang w:eastAsia="ar-SA"/>
              </w:rPr>
            </w:pPr>
            <w:r w:rsidRPr="00E134E6">
              <w:rPr>
                <w:lang w:eastAsia="ar-SA"/>
              </w:rPr>
              <w:t>2016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E134E6" w:rsidRDefault="003570A2" w:rsidP="0049791A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0A2" w:rsidRPr="00E134E6" w:rsidRDefault="003570A2" w:rsidP="0049791A">
            <w:pPr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570A2" w:rsidRPr="00E134E6" w:rsidTr="0049791A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6C6B75" w:rsidRDefault="003570A2" w:rsidP="0049791A">
            <w:pPr>
              <w:spacing w:line="100" w:lineRule="atLeast"/>
              <w:jc w:val="both"/>
            </w:pPr>
            <w:r>
              <w:t xml:space="preserve">А.В. </w:t>
            </w:r>
            <w:proofErr w:type="spellStart"/>
            <w:r>
              <w:t>Курденкова</w:t>
            </w:r>
            <w:proofErr w:type="spellEnd"/>
            <w:r>
              <w:t>, Г.М. Чернышева и др.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6C6B75" w:rsidRDefault="003570A2" w:rsidP="0049791A">
            <w:pPr>
              <w:spacing w:line="100" w:lineRule="atLeast"/>
            </w:pPr>
            <w:r>
              <w:t>Ассортимент материалов текстильной и легкой промышленности.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E134E6" w:rsidRDefault="003570A2" w:rsidP="0049791A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E134E6" w:rsidRDefault="003570A2" w:rsidP="0049791A">
            <w:pPr>
              <w:spacing w:line="100" w:lineRule="atLeast"/>
            </w:pPr>
            <w:r>
              <w:t xml:space="preserve"> М.:, РИО МГУДТ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Pr="00E134E6" w:rsidRDefault="003570A2" w:rsidP="0049791A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E134E6" w:rsidRDefault="003570A2" w:rsidP="0049791A">
            <w:pPr>
              <w:spacing w:line="100" w:lineRule="atLeast"/>
              <w:jc w:val="center"/>
              <w:rPr>
                <w:lang w:eastAsia="ar-SA"/>
              </w:rPr>
            </w:pPr>
            <w:r w:rsidRPr="009E2931">
              <w:t>http://znanium.com/catalog/product/</w:t>
            </w:r>
            <w:r>
              <w:t>792437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0A2" w:rsidRPr="00E134E6" w:rsidRDefault="003570A2" w:rsidP="0049791A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 (на кафедре)</w:t>
            </w:r>
          </w:p>
        </w:tc>
      </w:tr>
      <w:tr w:rsidR="003570A2" w:rsidRPr="00E134E6" w:rsidTr="0049791A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Default="003570A2" w:rsidP="0049791A">
            <w:pPr>
              <w:spacing w:line="100" w:lineRule="atLeast"/>
              <w:jc w:val="both"/>
            </w:pPr>
            <w:r>
              <w:lastRenderedPageBreak/>
              <w:t xml:space="preserve">Ю.С. Шустов, А.В. </w:t>
            </w:r>
            <w:proofErr w:type="spellStart"/>
            <w:r>
              <w:t>Курденкова</w:t>
            </w:r>
            <w:proofErr w:type="spellEnd"/>
            <w:r>
              <w:t>, Г.М. Чернышева и др.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Default="003570A2" w:rsidP="0049791A">
            <w:pPr>
              <w:spacing w:line="100" w:lineRule="atLeast"/>
            </w:pPr>
            <w:r>
              <w:t>Пороки внешнего вида материалов текстильной и легкой промышленности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Default="003570A2" w:rsidP="0049791A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Default="003570A2" w:rsidP="0049791A">
            <w:pPr>
              <w:spacing w:line="100" w:lineRule="atLeast"/>
            </w:pPr>
            <w:r>
              <w:t>М.:, РИО МГУДТ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70A2" w:rsidRDefault="003570A2" w:rsidP="0049791A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0A2" w:rsidRPr="00E134E6" w:rsidRDefault="003570A2" w:rsidP="0049791A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0A2" w:rsidRDefault="003570A2" w:rsidP="0049791A">
            <w:pPr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3570A2" w:rsidRPr="003570A2" w:rsidRDefault="003570A2" w:rsidP="003570A2">
      <w:pPr>
        <w:tabs>
          <w:tab w:val="right" w:leader="underscore" w:pos="8505"/>
        </w:tabs>
        <w:jc w:val="both"/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</w:p>
    <w:p w:rsidR="003570A2" w:rsidRDefault="003570A2" w:rsidP="003570A2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755BC9">
        <w:rPr>
          <w:rFonts w:ascii="Times New Roman" w:hAnsi="Times New Roman" w:cs="Times New Roman"/>
          <w:b/>
        </w:rPr>
        <w:t xml:space="preserve">.4  Информационное обеспечение </w:t>
      </w:r>
      <w:r>
        <w:rPr>
          <w:rFonts w:ascii="Times New Roman" w:hAnsi="Times New Roman" w:cs="Times New Roman"/>
          <w:b/>
        </w:rPr>
        <w:t>учебного процесса в период практики</w:t>
      </w:r>
    </w:p>
    <w:p w:rsidR="003570A2" w:rsidRPr="009326AC" w:rsidRDefault="003570A2" w:rsidP="003570A2">
      <w:pPr>
        <w:rPr>
          <w:rFonts w:eastAsia="Arial Unicode MS"/>
        </w:rPr>
      </w:pPr>
      <w:r>
        <w:rPr>
          <w:rFonts w:eastAsia="Arial Unicode MS"/>
        </w:rPr>
        <w:t>9</w:t>
      </w:r>
      <w:r w:rsidRPr="009326AC">
        <w:rPr>
          <w:rFonts w:eastAsia="Arial Unicode MS"/>
        </w:rPr>
        <w:t>.4.1. Ресурсы электронной библиотеки</w:t>
      </w:r>
    </w:p>
    <w:p w:rsidR="003570A2" w:rsidRPr="00E134E6" w:rsidRDefault="003570A2" w:rsidP="003570A2">
      <w:pPr>
        <w:numPr>
          <w:ilvl w:val="0"/>
          <w:numId w:val="5"/>
        </w:numPr>
        <w:tabs>
          <w:tab w:val="clear" w:pos="-76"/>
          <w:tab w:val="num" w:pos="0"/>
        </w:tabs>
        <w:suppressAutoHyphens/>
        <w:spacing w:line="100" w:lineRule="atLeast"/>
        <w:ind w:left="720"/>
        <w:rPr>
          <w:rFonts w:eastAsia="Arial Unicode MS"/>
          <w:b/>
          <w:lang w:eastAsia="ar-SA"/>
        </w:rPr>
      </w:pPr>
      <w:r w:rsidRPr="00E134E6">
        <w:rPr>
          <w:rFonts w:eastAsia="Arial Unicode MS"/>
          <w:b/>
          <w:lang w:eastAsia="ar-SA"/>
        </w:rPr>
        <w:t xml:space="preserve">ЭБС </w:t>
      </w:r>
      <w:proofErr w:type="spellStart"/>
      <w:r w:rsidRPr="00E134E6">
        <w:rPr>
          <w:rFonts w:eastAsia="Arial Unicode MS"/>
          <w:b/>
          <w:lang w:val="en-US" w:eastAsia="ar-SA"/>
        </w:rPr>
        <w:t>Znanium</w:t>
      </w:r>
      <w:proofErr w:type="spellEnd"/>
      <w:r w:rsidRPr="00E134E6">
        <w:rPr>
          <w:rFonts w:eastAsia="Arial Unicode MS"/>
          <w:b/>
          <w:lang w:eastAsia="ar-SA"/>
        </w:rPr>
        <w:t>.</w:t>
      </w:r>
      <w:r w:rsidRPr="00E134E6">
        <w:rPr>
          <w:rFonts w:eastAsia="Arial Unicode MS"/>
          <w:b/>
          <w:lang w:val="en-US" w:eastAsia="ar-SA"/>
        </w:rPr>
        <w:t>com</w:t>
      </w:r>
      <w:r w:rsidRPr="00E134E6">
        <w:rPr>
          <w:rFonts w:eastAsia="Arial Unicode MS"/>
          <w:b/>
          <w:lang w:eastAsia="ar-SA"/>
        </w:rPr>
        <w:t xml:space="preserve">» научно-издательского центра «Инфра-М» </w:t>
      </w:r>
      <w:hyperlink r:id="rId10" w:history="1">
        <w:r w:rsidRPr="00E134E6">
          <w:rPr>
            <w:rFonts w:eastAsia="Arial Unicode MS"/>
            <w:b/>
            <w:lang w:val="en-US" w:eastAsia="ar-SA"/>
          </w:rPr>
          <w:t>http</w:t>
        </w:r>
        <w:r w:rsidRPr="00E134E6">
          <w:rPr>
            <w:rFonts w:eastAsia="Arial Unicode MS"/>
            <w:b/>
            <w:lang w:eastAsia="ar-SA"/>
          </w:rPr>
          <w:t>://</w:t>
        </w:r>
        <w:proofErr w:type="spellStart"/>
        <w:r w:rsidRPr="00E134E6">
          <w:rPr>
            <w:rFonts w:eastAsia="Arial Unicode MS"/>
            <w:b/>
            <w:lang w:val="en-US" w:eastAsia="ar-SA"/>
          </w:rPr>
          <w:t>znanium</w:t>
        </w:r>
        <w:proofErr w:type="spellEnd"/>
        <w:r w:rsidRPr="00E134E6">
          <w:rPr>
            <w:rFonts w:eastAsia="Arial Unicode MS"/>
            <w:b/>
            <w:lang w:eastAsia="ar-SA"/>
          </w:rPr>
          <w:t>.</w:t>
        </w:r>
        <w:r w:rsidRPr="00E134E6">
          <w:rPr>
            <w:rFonts w:eastAsia="Arial Unicode MS"/>
            <w:b/>
            <w:lang w:val="en-US" w:eastAsia="ar-SA"/>
          </w:rPr>
          <w:t>com</w:t>
        </w:r>
        <w:r w:rsidRPr="00E134E6">
          <w:rPr>
            <w:rFonts w:eastAsia="Arial Unicode MS"/>
            <w:b/>
            <w:lang w:eastAsia="ar-SA"/>
          </w:rPr>
          <w:t>/</w:t>
        </w:r>
      </w:hyperlink>
      <w:r w:rsidRPr="00E134E6">
        <w:rPr>
          <w:rFonts w:eastAsia="Arial Unicode MS"/>
          <w:b/>
          <w:lang w:eastAsia="ar-SA"/>
        </w:rPr>
        <w:t xml:space="preserve"> </w:t>
      </w:r>
      <w:r w:rsidRPr="00E134E6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3570A2" w:rsidRPr="00E134E6" w:rsidRDefault="003570A2" w:rsidP="003570A2">
      <w:pPr>
        <w:suppressAutoHyphens/>
        <w:spacing w:line="100" w:lineRule="atLeast"/>
        <w:ind w:left="720"/>
        <w:rPr>
          <w:b/>
          <w:lang w:eastAsia="ar-SA"/>
        </w:rPr>
      </w:pPr>
      <w:r w:rsidRPr="00E134E6">
        <w:rPr>
          <w:b/>
          <w:lang w:eastAsia="ar-SA"/>
        </w:rPr>
        <w:t>Электронные издания «РГУ им. А.Н. Косыгина» на платформе ЭБС «</w:t>
      </w:r>
      <w:proofErr w:type="spellStart"/>
      <w:r w:rsidRPr="00E134E6">
        <w:rPr>
          <w:b/>
          <w:lang w:val="en-US" w:eastAsia="ar-SA"/>
        </w:rPr>
        <w:t>Znanium</w:t>
      </w:r>
      <w:proofErr w:type="spellEnd"/>
      <w:r w:rsidRPr="00E134E6">
        <w:rPr>
          <w:b/>
          <w:lang w:eastAsia="ar-SA"/>
        </w:rPr>
        <w:t>.</w:t>
      </w:r>
      <w:r w:rsidRPr="00E134E6">
        <w:rPr>
          <w:b/>
          <w:lang w:val="en-US" w:eastAsia="ar-SA"/>
        </w:rPr>
        <w:t>com</w:t>
      </w:r>
      <w:r w:rsidRPr="00E134E6">
        <w:rPr>
          <w:b/>
          <w:lang w:eastAsia="ar-SA"/>
        </w:rPr>
        <w:t xml:space="preserve">» </w:t>
      </w:r>
      <w:hyperlink r:id="rId11" w:history="1">
        <w:proofErr w:type="gramStart"/>
        <w:r w:rsidRPr="00E134E6">
          <w:rPr>
            <w:b/>
            <w:lang w:val="en-US" w:eastAsia="ar-SA"/>
          </w:rPr>
          <w:t>http</w:t>
        </w:r>
        <w:r w:rsidRPr="00E134E6">
          <w:rPr>
            <w:b/>
            <w:lang w:eastAsia="ar-SA"/>
          </w:rPr>
          <w:t>://</w:t>
        </w:r>
        <w:proofErr w:type="spellStart"/>
        <w:r w:rsidRPr="00E134E6">
          <w:rPr>
            <w:b/>
            <w:lang w:val="en-US" w:eastAsia="ar-SA"/>
          </w:rPr>
          <w:t>znanium</w:t>
        </w:r>
        <w:proofErr w:type="spellEnd"/>
        <w:r w:rsidRPr="00E134E6">
          <w:rPr>
            <w:b/>
            <w:lang w:eastAsia="ar-SA"/>
          </w:rPr>
          <w:t>.</w:t>
        </w:r>
        <w:r w:rsidRPr="00E134E6">
          <w:rPr>
            <w:b/>
            <w:lang w:val="en-US" w:eastAsia="ar-SA"/>
          </w:rPr>
          <w:t>com</w:t>
        </w:r>
        <w:r w:rsidRPr="00E134E6">
          <w:rPr>
            <w:b/>
            <w:lang w:eastAsia="ar-SA"/>
          </w:rPr>
          <w:t>/</w:t>
        </w:r>
      </w:hyperlink>
      <w:r w:rsidRPr="00E134E6">
        <w:rPr>
          <w:b/>
          <w:lang w:eastAsia="ar-SA"/>
        </w:rPr>
        <w:t xml:space="preserve">  (</w:t>
      </w:r>
      <w:proofErr w:type="gramEnd"/>
      <w:r w:rsidRPr="00E134E6">
        <w:rPr>
          <w:b/>
          <w:lang w:eastAsia="ar-SA"/>
        </w:rPr>
        <w:t>э</w:t>
      </w:r>
      <w:r w:rsidRPr="00E134E6">
        <w:rPr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3570A2" w:rsidRPr="00E134E6" w:rsidRDefault="003570A2" w:rsidP="003570A2">
      <w:pPr>
        <w:numPr>
          <w:ilvl w:val="0"/>
          <w:numId w:val="5"/>
        </w:numPr>
        <w:tabs>
          <w:tab w:val="clear" w:pos="-76"/>
          <w:tab w:val="num" w:pos="0"/>
        </w:tabs>
        <w:suppressAutoHyphens/>
        <w:spacing w:line="100" w:lineRule="atLeast"/>
        <w:ind w:left="720"/>
        <w:rPr>
          <w:rFonts w:eastAsia="Arial Unicode MS"/>
          <w:b/>
          <w:lang w:eastAsia="ar-SA"/>
        </w:rPr>
      </w:pPr>
      <w:r w:rsidRPr="00E134E6">
        <w:rPr>
          <w:rFonts w:eastAsia="Arial Unicode MS"/>
          <w:b/>
          <w:lang w:eastAsia="ar-SA"/>
        </w:rPr>
        <w:t>Научная электронная библиотека е</w:t>
      </w:r>
      <w:r w:rsidRPr="00E134E6">
        <w:rPr>
          <w:rFonts w:eastAsia="Arial Unicode MS"/>
          <w:b/>
          <w:lang w:val="en-US" w:eastAsia="ar-SA"/>
        </w:rPr>
        <w:t>LIBRARY</w:t>
      </w:r>
      <w:r w:rsidRPr="00E134E6">
        <w:rPr>
          <w:rFonts w:eastAsia="Arial Unicode MS"/>
          <w:b/>
          <w:lang w:eastAsia="ar-SA"/>
        </w:rPr>
        <w:t>.</w:t>
      </w:r>
      <w:r w:rsidRPr="00E134E6">
        <w:rPr>
          <w:rFonts w:eastAsia="Arial Unicode MS"/>
          <w:b/>
          <w:lang w:val="en-US" w:eastAsia="ar-SA"/>
        </w:rPr>
        <w:t>RU</w:t>
      </w:r>
      <w:r w:rsidRPr="00E134E6">
        <w:rPr>
          <w:rFonts w:eastAsia="Arial Unicode MS"/>
          <w:b/>
          <w:lang w:eastAsia="ar-SA"/>
        </w:rPr>
        <w:t xml:space="preserve"> </w:t>
      </w:r>
      <w:hyperlink r:id="rId12" w:history="1">
        <w:proofErr w:type="gramStart"/>
        <w:r w:rsidRPr="00E134E6">
          <w:rPr>
            <w:rFonts w:eastAsia="Arial Unicode MS"/>
            <w:b/>
            <w:lang w:eastAsia="ar-SA"/>
          </w:rPr>
          <w:t>https://elibrary.ru</w:t>
        </w:r>
      </w:hyperlink>
      <w:r w:rsidRPr="00E134E6">
        <w:rPr>
          <w:rFonts w:eastAsia="Arial Unicode MS"/>
          <w:b/>
          <w:lang w:eastAsia="ar-SA"/>
        </w:rPr>
        <w:t xml:space="preserve">  </w:t>
      </w:r>
      <w:r w:rsidRPr="00E134E6">
        <w:rPr>
          <w:rFonts w:eastAsia="Arial Unicode MS"/>
          <w:lang w:eastAsia="ar-SA"/>
        </w:rPr>
        <w:t>(</w:t>
      </w:r>
      <w:proofErr w:type="gramEnd"/>
      <w:r w:rsidRPr="00E134E6">
        <w:rPr>
          <w:rFonts w:eastAsia="Arial Unicode MS"/>
          <w:lang w:eastAsia="ar-SA"/>
        </w:rPr>
        <w:t>крупнейший российский информационный портал в области науки, технологии, медицины и образования);</w:t>
      </w:r>
    </w:p>
    <w:p w:rsidR="003570A2" w:rsidRPr="00E134E6" w:rsidRDefault="003570A2" w:rsidP="003570A2">
      <w:pPr>
        <w:numPr>
          <w:ilvl w:val="0"/>
          <w:numId w:val="5"/>
        </w:numPr>
        <w:tabs>
          <w:tab w:val="clear" w:pos="-76"/>
          <w:tab w:val="num" w:pos="0"/>
        </w:tabs>
        <w:suppressAutoHyphens/>
        <w:spacing w:line="100" w:lineRule="atLeast"/>
        <w:ind w:left="720"/>
        <w:rPr>
          <w:rFonts w:eastAsia="Arial Unicode MS"/>
          <w:b/>
          <w:bCs/>
          <w:lang w:eastAsia="ar-SA"/>
        </w:rPr>
      </w:pPr>
      <w:r w:rsidRPr="00E134E6">
        <w:rPr>
          <w:rFonts w:eastAsia="Arial Unicode MS"/>
          <w:b/>
          <w:lang w:eastAsia="ar-SA"/>
        </w:rPr>
        <w:t xml:space="preserve">ООО «Национальная электронная библиотека» (НЭБ) </w:t>
      </w:r>
      <w:hyperlink r:id="rId13" w:history="1">
        <w:r w:rsidRPr="00E134E6">
          <w:rPr>
            <w:rFonts w:eastAsia="Arial Unicode MS"/>
            <w:b/>
            <w:bCs/>
            <w:lang w:eastAsia="ar-SA"/>
          </w:rPr>
          <w:t>http://нэб.рф/</w:t>
        </w:r>
      </w:hyperlink>
      <w:r w:rsidRPr="00E134E6">
        <w:rPr>
          <w:rFonts w:eastAsia="Arial Unicode MS"/>
          <w:b/>
          <w:lang w:eastAsia="ar-SA"/>
        </w:rPr>
        <w:t xml:space="preserve"> </w:t>
      </w:r>
      <w:r w:rsidRPr="00E134E6">
        <w:rPr>
          <w:rFonts w:eastAsia="Arial Unicode MS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3570A2" w:rsidRPr="009326AC" w:rsidRDefault="003570A2" w:rsidP="003570A2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3570A2" w:rsidRPr="009326AC" w:rsidRDefault="003570A2" w:rsidP="003570A2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>
        <w:rPr>
          <w:lang w:eastAsia="ar-SA"/>
        </w:rPr>
        <w:t>9</w:t>
      </w:r>
      <w:r w:rsidRPr="009326AC">
        <w:rPr>
          <w:lang w:eastAsia="ar-SA"/>
        </w:rPr>
        <w:t xml:space="preserve">.4.2 Профессиональные базы </w:t>
      </w:r>
      <w:proofErr w:type="gramStart"/>
      <w:r w:rsidRPr="009326AC">
        <w:rPr>
          <w:lang w:eastAsia="ar-SA"/>
        </w:rPr>
        <w:t>данных</w:t>
      </w:r>
      <w:r w:rsidRPr="009326AC">
        <w:rPr>
          <w:iCs/>
          <w:lang w:eastAsia="ar-SA"/>
        </w:rPr>
        <w:t xml:space="preserve">  и</w:t>
      </w:r>
      <w:proofErr w:type="gramEnd"/>
      <w:r w:rsidRPr="009326AC">
        <w:rPr>
          <w:iCs/>
          <w:lang w:eastAsia="ar-SA"/>
        </w:rPr>
        <w:t xml:space="preserve"> информационно-справочные системы : </w:t>
      </w:r>
    </w:p>
    <w:p w:rsidR="003570A2" w:rsidRPr="00E134E6" w:rsidRDefault="00673D4C" w:rsidP="003570A2">
      <w:pPr>
        <w:numPr>
          <w:ilvl w:val="0"/>
          <w:numId w:val="3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4" w:history="1">
        <w:r w:rsidR="003570A2" w:rsidRPr="00E134E6">
          <w:rPr>
            <w:iCs/>
            <w:u w:val="single"/>
            <w:lang w:val="en-US" w:eastAsia="ar-SA"/>
          </w:rPr>
          <w:t>http</w:t>
        </w:r>
        <w:r w:rsidR="003570A2" w:rsidRPr="00E134E6">
          <w:rPr>
            <w:iCs/>
            <w:u w:val="single"/>
            <w:lang w:eastAsia="ar-SA"/>
          </w:rPr>
          <w:t>://</w:t>
        </w:r>
        <w:r w:rsidR="003570A2" w:rsidRPr="00E134E6">
          <w:rPr>
            <w:iCs/>
            <w:u w:val="single"/>
            <w:lang w:val="en-US" w:eastAsia="ar-SA"/>
          </w:rPr>
          <w:t>www</w:t>
        </w:r>
        <w:r w:rsidR="003570A2" w:rsidRPr="00E134E6">
          <w:rPr>
            <w:iCs/>
            <w:u w:val="single"/>
            <w:lang w:eastAsia="ar-SA"/>
          </w:rPr>
          <w:t>.</w:t>
        </w:r>
        <w:proofErr w:type="spellStart"/>
        <w:r w:rsidR="003570A2" w:rsidRPr="00E134E6">
          <w:rPr>
            <w:iCs/>
            <w:u w:val="single"/>
            <w:lang w:val="en-US" w:eastAsia="ar-SA"/>
          </w:rPr>
          <w:t>gks</w:t>
        </w:r>
        <w:proofErr w:type="spellEnd"/>
        <w:r w:rsidR="003570A2" w:rsidRPr="00E134E6">
          <w:rPr>
            <w:iCs/>
            <w:u w:val="single"/>
            <w:lang w:eastAsia="ar-SA"/>
          </w:rPr>
          <w:t>.</w:t>
        </w:r>
        <w:proofErr w:type="spellStart"/>
        <w:r w:rsidR="003570A2" w:rsidRPr="00E134E6">
          <w:rPr>
            <w:iCs/>
            <w:u w:val="single"/>
            <w:lang w:val="en-US" w:eastAsia="ar-SA"/>
          </w:rPr>
          <w:t>ru</w:t>
        </w:r>
        <w:proofErr w:type="spellEnd"/>
        <w:r w:rsidR="003570A2" w:rsidRPr="00E134E6">
          <w:rPr>
            <w:iCs/>
            <w:u w:val="single"/>
            <w:lang w:eastAsia="ar-SA"/>
          </w:rPr>
          <w:t>/</w:t>
        </w:r>
        <w:proofErr w:type="spellStart"/>
        <w:r w:rsidR="003570A2" w:rsidRPr="00E134E6">
          <w:rPr>
            <w:iCs/>
            <w:u w:val="single"/>
            <w:lang w:val="en-US" w:eastAsia="ar-SA"/>
          </w:rPr>
          <w:t>wps</w:t>
        </w:r>
        <w:proofErr w:type="spellEnd"/>
        <w:r w:rsidR="003570A2" w:rsidRPr="00E134E6">
          <w:rPr>
            <w:iCs/>
            <w:u w:val="single"/>
            <w:lang w:eastAsia="ar-SA"/>
          </w:rPr>
          <w:t>/</w:t>
        </w:r>
        <w:proofErr w:type="spellStart"/>
        <w:r w:rsidR="003570A2" w:rsidRPr="00E134E6">
          <w:rPr>
            <w:iCs/>
            <w:u w:val="single"/>
            <w:lang w:val="en-US" w:eastAsia="ar-SA"/>
          </w:rPr>
          <w:t>wcm</w:t>
        </w:r>
        <w:proofErr w:type="spellEnd"/>
        <w:r w:rsidR="003570A2" w:rsidRPr="00E134E6">
          <w:rPr>
            <w:iCs/>
            <w:u w:val="single"/>
            <w:lang w:eastAsia="ar-SA"/>
          </w:rPr>
          <w:t>/</w:t>
        </w:r>
        <w:r w:rsidR="003570A2" w:rsidRPr="00E134E6">
          <w:rPr>
            <w:iCs/>
            <w:u w:val="single"/>
            <w:lang w:val="en-US" w:eastAsia="ar-SA"/>
          </w:rPr>
          <w:t>connect</w:t>
        </w:r>
        <w:r w:rsidR="003570A2" w:rsidRPr="00E134E6">
          <w:rPr>
            <w:iCs/>
            <w:u w:val="single"/>
            <w:lang w:eastAsia="ar-SA"/>
          </w:rPr>
          <w:t>/</w:t>
        </w:r>
        <w:proofErr w:type="spellStart"/>
        <w:r w:rsidR="003570A2" w:rsidRPr="00E134E6">
          <w:rPr>
            <w:iCs/>
            <w:u w:val="single"/>
            <w:lang w:val="en-US" w:eastAsia="ar-SA"/>
          </w:rPr>
          <w:t>rosstat</w:t>
        </w:r>
        <w:proofErr w:type="spellEnd"/>
        <w:r w:rsidR="003570A2" w:rsidRPr="00E134E6">
          <w:rPr>
            <w:iCs/>
            <w:u w:val="single"/>
            <w:lang w:eastAsia="ar-SA"/>
          </w:rPr>
          <w:t>_</w:t>
        </w:r>
        <w:r w:rsidR="003570A2" w:rsidRPr="00E134E6">
          <w:rPr>
            <w:iCs/>
            <w:u w:val="single"/>
            <w:lang w:val="en-US" w:eastAsia="ar-SA"/>
          </w:rPr>
          <w:t>main</w:t>
        </w:r>
        <w:r w:rsidR="003570A2" w:rsidRPr="00E134E6">
          <w:rPr>
            <w:iCs/>
            <w:u w:val="single"/>
            <w:lang w:eastAsia="ar-SA"/>
          </w:rPr>
          <w:t>/</w:t>
        </w:r>
        <w:proofErr w:type="spellStart"/>
        <w:r w:rsidR="003570A2" w:rsidRPr="00E134E6">
          <w:rPr>
            <w:iCs/>
            <w:u w:val="single"/>
            <w:lang w:val="en-US" w:eastAsia="ar-SA"/>
          </w:rPr>
          <w:t>rosstat</w:t>
        </w:r>
        <w:proofErr w:type="spellEnd"/>
        <w:r w:rsidR="003570A2" w:rsidRPr="00E134E6">
          <w:rPr>
            <w:iCs/>
            <w:u w:val="single"/>
            <w:lang w:eastAsia="ar-SA"/>
          </w:rPr>
          <w:t>/</w:t>
        </w:r>
        <w:proofErr w:type="spellStart"/>
        <w:r w:rsidR="003570A2" w:rsidRPr="00E134E6">
          <w:rPr>
            <w:iCs/>
            <w:u w:val="single"/>
            <w:lang w:val="en-US" w:eastAsia="ar-SA"/>
          </w:rPr>
          <w:t>ru</w:t>
        </w:r>
        <w:proofErr w:type="spellEnd"/>
        <w:r w:rsidR="003570A2" w:rsidRPr="00E134E6">
          <w:rPr>
            <w:iCs/>
            <w:u w:val="single"/>
            <w:lang w:eastAsia="ar-SA"/>
          </w:rPr>
          <w:t>/</w:t>
        </w:r>
        <w:r w:rsidR="003570A2" w:rsidRPr="00E134E6">
          <w:rPr>
            <w:iCs/>
            <w:u w:val="single"/>
            <w:lang w:val="en-US" w:eastAsia="ar-SA"/>
          </w:rPr>
          <w:t>statistics</w:t>
        </w:r>
        <w:r w:rsidR="003570A2" w:rsidRPr="00E134E6">
          <w:rPr>
            <w:iCs/>
            <w:u w:val="single"/>
            <w:lang w:eastAsia="ar-SA"/>
          </w:rPr>
          <w:t>/</w:t>
        </w:r>
        <w:r w:rsidR="003570A2" w:rsidRPr="00E134E6">
          <w:rPr>
            <w:iCs/>
            <w:u w:val="single"/>
            <w:lang w:val="en-US" w:eastAsia="ar-SA"/>
          </w:rPr>
          <w:t>databases</w:t>
        </w:r>
        <w:r w:rsidR="003570A2" w:rsidRPr="00E134E6">
          <w:rPr>
            <w:iCs/>
            <w:u w:val="single"/>
            <w:lang w:eastAsia="ar-SA"/>
          </w:rPr>
          <w:t>/</w:t>
        </w:r>
      </w:hyperlink>
      <w:r w:rsidR="003570A2" w:rsidRPr="00E134E6">
        <w:rPr>
          <w:iCs/>
          <w:lang w:val="en-US" w:eastAsia="ar-SA"/>
        </w:rPr>
        <w:t> </w:t>
      </w:r>
      <w:r w:rsidR="003570A2" w:rsidRPr="00E134E6">
        <w:rPr>
          <w:iCs/>
          <w:lang w:eastAsia="ar-SA"/>
        </w:rPr>
        <w:t xml:space="preserve">- </w:t>
      </w:r>
      <w:r w:rsidR="003570A2" w:rsidRPr="00E134E6">
        <w:rPr>
          <w:iCs/>
          <w:lang w:val="en-US" w:eastAsia="ar-SA"/>
        </w:rPr>
        <w:t> </w:t>
      </w:r>
      <w:r w:rsidR="003570A2" w:rsidRPr="00E134E6">
        <w:rPr>
          <w:iCs/>
          <w:lang w:eastAsia="ar-SA"/>
        </w:rPr>
        <w:t xml:space="preserve"> базы данных на Едином Интернет-портале Росстата;</w:t>
      </w:r>
    </w:p>
    <w:p w:rsidR="003570A2" w:rsidRPr="00E134E6" w:rsidRDefault="00673D4C" w:rsidP="003570A2">
      <w:pPr>
        <w:numPr>
          <w:ilvl w:val="0"/>
          <w:numId w:val="3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5" w:history="1">
        <w:r w:rsidR="003570A2" w:rsidRPr="00E134E6">
          <w:rPr>
            <w:iCs/>
            <w:u w:val="single"/>
            <w:lang w:val="en-US" w:eastAsia="ar-SA"/>
          </w:rPr>
          <w:t>http</w:t>
        </w:r>
        <w:r w:rsidR="003570A2" w:rsidRPr="00E134E6">
          <w:rPr>
            <w:iCs/>
            <w:u w:val="single"/>
            <w:lang w:eastAsia="ar-SA"/>
          </w:rPr>
          <w:t>://</w:t>
        </w:r>
        <w:r w:rsidR="003570A2" w:rsidRPr="00E134E6">
          <w:rPr>
            <w:iCs/>
            <w:u w:val="single"/>
            <w:lang w:val="en-US" w:eastAsia="ar-SA"/>
          </w:rPr>
          <w:t>www</w:t>
        </w:r>
        <w:r w:rsidR="003570A2" w:rsidRPr="00E134E6">
          <w:rPr>
            <w:iCs/>
            <w:u w:val="single"/>
            <w:lang w:eastAsia="ar-SA"/>
          </w:rPr>
          <w:t>.</w:t>
        </w:r>
        <w:proofErr w:type="spellStart"/>
        <w:r w:rsidR="003570A2" w:rsidRPr="00E134E6">
          <w:rPr>
            <w:iCs/>
            <w:u w:val="single"/>
            <w:lang w:val="en-US" w:eastAsia="ar-SA"/>
          </w:rPr>
          <w:t>scopus</w:t>
        </w:r>
        <w:proofErr w:type="spellEnd"/>
        <w:r w:rsidR="003570A2" w:rsidRPr="00E134E6">
          <w:rPr>
            <w:iCs/>
            <w:u w:val="single"/>
            <w:lang w:eastAsia="ar-SA"/>
          </w:rPr>
          <w:t>.</w:t>
        </w:r>
        <w:r w:rsidR="003570A2" w:rsidRPr="00E134E6">
          <w:rPr>
            <w:iCs/>
            <w:u w:val="single"/>
            <w:lang w:val="en-US" w:eastAsia="ar-SA"/>
          </w:rPr>
          <w:t>com</w:t>
        </w:r>
        <w:r w:rsidR="003570A2" w:rsidRPr="00E134E6">
          <w:rPr>
            <w:iCs/>
            <w:u w:val="single"/>
            <w:lang w:eastAsia="ar-SA"/>
          </w:rPr>
          <w:t>/</w:t>
        </w:r>
      </w:hyperlink>
      <w:r w:rsidR="003570A2" w:rsidRPr="00E134E6">
        <w:rPr>
          <w:iCs/>
          <w:lang w:val="en-US" w:eastAsia="ar-SA"/>
        </w:rPr>
        <w:t> </w:t>
      </w:r>
      <w:r w:rsidR="003570A2" w:rsidRPr="00E134E6">
        <w:rPr>
          <w:iCs/>
          <w:lang w:eastAsia="ar-SA"/>
        </w:rPr>
        <w:t xml:space="preserve">- реферативная база данных </w:t>
      </w:r>
      <w:r w:rsidR="003570A2" w:rsidRPr="00E134E6">
        <w:rPr>
          <w:iCs/>
          <w:lang w:val="en-US" w:eastAsia="ar-SA"/>
        </w:rPr>
        <w:t>Scopus</w:t>
      </w:r>
      <w:r w:rsidR="003570A2" w:rsidRPr="00E134E6">
        <w:rPr>
          <w:iCs/>
          <w:lang w:eastAsia="ar-SA"/>
        </w:rPr>
        <w:t xml:space="preserve"> – международная универсальная реферативная база данных;</w:t>
      </w:r>
    </w:p>
    <w:p w:rsidR="003570A2" w:rsidRPr="00E134E6" w:rsidRDefault="00673D4C" w:rsidP="003570A2">
      <w:pPr>
        <w:numPr>
          <w:ilvl w:val="0"/>
          <w:numId w:val="3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6" w:history="1">
        <w:r w:rsidR="003570A2" w:rsidRPr="00E134E6">
          <w:rPr>
            <w:iCs/>
            <w:u w:val="single"/>
            <w:lang w:val="en-US" w:eastAsia="ar-SA"/>
          </w:rPr>
          <w:t>http</w:t>
        </w:r>
        <w:r w:rsidR="003570A2" w:rsidRPr="00E134E6">
          <w:rPr>
            <w:iCs/>
            <w:u w:val="single"/>
            <w:lang w:eastAsia="ar-SA"/>
          </w:rPr>
          <w:t>://</w:t>
        </w:r>
        <w:proofErr w:type="spellStart"/>
        <w:r w:rsidR="003570A2" w:rsidRPr="00E134E6">
          <w:rPr>
            <w:iCs/>
            <w:u w:val="single"/>
            <w:lang w:val="en-US" w:eastAsia="ar-SA"/>
          </w:rPr>
          <w:t>elibrary</w:t>
        </w:r>
        <w:proofErr w:type="spellEnd"/>
        <w:r w:rsidR="003570A2" w:rsidRPr="00E134E6">
          <w:rPr>
            <w:iCs/>
            <w:u w:val="single"/>
            <w:lang w:eastAsia="ar-SA"/>
          </w:rPr>
          <w:t>.</w:t>
        </w:r>
        <w:proofErr w:type="spellStart"/>
        <w:r w:rsidR="003570A2" w:rsidRPr="00E134E6">
          <w:rPr>
            <w:iCs/>
            <w:u w:val="single"/>
            <w:lang w:val="en-US" w:eastAsia="ar-SA"/>
          </w:rPr>
          <w:t>ru</w:t>
        </w:r>
        <w:proofErr w:type="spellEnd"/>
        <w:r w:rsidR="003570A2" w:rsidRPr="00E134E6">
          <w:rPr>
            <w:iCs/>
            <w:u w:val="single"/>
            <w:lang w:eastAsia="ar-SA"/>
          </w:rPr>
          <w:t>/</w:t>
        </w:r>
        <w:proofErr w:type="spellStart"/>
        <w:r w:rsidR="003570A2" w:rsidRPr="00E134E6">
          <w:rPr>
            <w:iCs/>
            <w:u w:val="single"/>
            <w:lang w:val="en-US" w:eastAsia="ar-SA"/>
          </w:rPr>
          <w:t>defaultx</w:t>
        </w:r>
        <w:proofErr w:type="spellEnd"/>
        <w:r w:rsidR="003570A2" w:rsidRPr="00E134E6">
          <w:rPr>
            <w:iCs/>
            <w:u w:val="single"/>
            <w:lang w:eastAsia="ar-SA"/>
          </w:rPr>
          <w:t>.</w:t>
        </w:r>
        <w:r w:rsidR="003570A2" w:rsidRPr="00E134E6">
          <w:rPr>
            <w:iCs/>
            <w:u w:val="single"/>
            <w:lang w:val="en-US" w:eastAsia="ar-SA"/>
          </w:rPr>
          <w:t>asp</w:t>
        </w:r>
      </w:hyperlink>
      <w:r w:rsidR="003570A2" w:rsidRPr="00E134E6">
        <w:rPr>
          <w:iCs/>
          <w:lang w:val="en-US" w:eastAsia="ar-SA"/>
        </w:rPr>
        <w:t> </w:t>
      </w:r>
      <w:r w:rsidR="003570A2" w:rsidRPr="00E134E6">
        <w:rPr>
          <w:iCs/>
          <w:lang w:eastAsia="ar-SA"/>
        </w:rPr>
        <w:t xml:space="preserve">- </w:t>
      </w:r>
      <w:r w:rsidR="003570A2" w:rsidRPr="00E134E6">
        <w:rPr>
          <w:iCs/>
          <w:lang w:val="en-US" w:eastAsia="ar-SA"/>
        </w:rPr>
        <w:t>  </w:t>
      </w:r>
      <w:r w:rsidR="003570A2" w:rsidRPr="00E134E6">
        <w:rPr>
          <w:iCs/>
          <w:lang w:eastAsia="ar-SA"/>
        </w:rPr>
        <w:t>крупнейший российский информационный портал</w:t>
      </w:r>
      <w:r w:rsidR="003570A2" w:rsidRPr="00E134E6">
        <w:rPr>
          <w:iCs/>
          <w:lang w:val="en-US" w:eastAsia="ar-SA"/>
        </w:rPr>
        <w:t> </w:t>
      </w:r>
      <w:r w:rsidR="003570A2" w:rsidRPr="00E134E6">
        <w:rPr>
          <w:iCs/>
          <w:lang w:eastAsia="ar-SA"/>
        </w:rPr>
        <w:t>электронных журналов и баз данных по всем отраслям наук;</w:t>
      </w:r>
    </w:p>
    <w:p w:rsidR="003570A2" w:rsidRPr="00E134E6" w:rsidRDefault="003570A2" w:rsidP="003570A2">
      <w:pPr>
        <w:numPr>
          <w:ilvl w:val="0"/>
          <w:numId w:val="35"/>
        </w:numPr>
        <w:rPr>
          <w:lang w:eastAsia="ar-SA"/>
        </w:rPr>
      </w:pPr>
      <w:r w:rsidRPr="00E134E6">
        <w:rPr>
          <w:u w:val="single"/>
          <w:lang w:eastAsia="ar-SA"/>
        </w:rPr>
        <w:t>http://www.garant.ru/</w:t>
      </w:r>
      <w:r w:rsidRPr="00E134E6">
        <w:rPr>
          <w:lang w:eastAsia="ar-SA"/>
        </w:rPr>
        <w:t xml:space="preserve">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3570A2" w:rsidRPr="00E134E6" w:rsidRDefault="003570A2" w:rsidP="003570A2">
      <w:pPr>
        <w:numPr>
          <w:ilvl w:val="0"/>
          <w:numId w:val="35"/>
        </w:numPr>
        <w:rPr>
          <w:lang w:eastAsia="ar-SA"/>
        </w:rPr>
      </w:pPr>
      <w:r w:rsidRPr="00E134E6">
        <w:rPr>
          <w:u w:val="single"/>
          <w:lang w:eastAsia="ar-SA"/>
        </w:rPr>
        <w:t>http://www.consultant.ru/</w:t>
      </w:r>
      <w:r w:rsidRPr="00E134E6">
        <w:rPr>
          <w:lang w:eastAsia="ar-SA"/>
        </w:rPr>
        <w:t xml:space="preserve"> - Справочная правовая система «</w:t>
      </w:r>
      <w:proofErr w:type="spellStart"/>
      <w:r w:rsidRPr="00E134E6">
        <w:rPr>
          <w:lang w:eastAsia="ar-SA"/>
        </w:rPr>
        <w:t>КонсультантПлюс</w:t>
      </w:r>
      <w:proofErr w:type="spellEnd"/>
      <w:r w:rsidRPr="00E134E6">
        <w:rPr>
          <w:lang w:eastAsia="ar-SA"/>
        </w:rPr>
        <w:t>», некоммерческие проекты в</w:t>
      </w:r>
      <w:r>
        <w:rPr>
          <w:lang w:eastAsia="ar-SA"/>
        </w:rPr>
        <w:t xml:space="preserve"> </w:t>
      </w:r>
      <w:r w:rsidRPr="00E134E6">
        <w:rPr>
          <w:lang w:eastAsia="ar-SA"/>
        </w:rPr>
        <w:t>помощь бухгалтерам и финансовым специалистам, юристам, студентам юридических и экономических специальностей.</w:t>
      </w:r>
    </w:p>
    <w:p w:rsidR="003570A2" w:rsidRDefault="003570A2" w:rsidP="003570A2">
      <w:pPr>
        <w:tabs>
          <w:tab w:val="right" w:leader="underscore" w:pos="8505"/>
        </w:tabs>
        <w:jc w:val="both"/>
        <w:rPr>
          <w:highlight w:val="yellow"/>
        </w:rPr>
      </w:pPr>
    </w:p>
    <w:p w:rsidR="003570A2" w:rsidRDefault="003570A2" w:rsidP="003570A2">
      <w:pPr>
        <w:tabs>
          <w:tab w:val="right" w:leader="underscore" w:pos="8505"/>
        </w:tabs>
        <w:jc w:val="both"/>
        <w:rPr>
          <w:highlight w:val="yellow"/>
        </w:rPr>
      </w:pPr>
    </w:p>
    <w:p w:rsidR="003570A2" w:rsidRDefault="003570A2" w:rsidP="003570A2">
      <w:pPr>
        <w:tabs>
          <w:tab w:val="right" w:leader="underscore" w:pos="8505"/>
        </w:tabs>
        <w:jc w:val="both"/>
      </w:pPr>
    </w:p>
    <w:p w:rsidR="003570A2" w:rsidRDefault="003570A2" w:rsidP="003570A2">
      <w:pPr>
        <w:tabs>
          <w:tab w:val="right" w:leader="underscore" w:pos="8505"/>
        </w:tabs>
        <w:jc w:val="both"/>
        <w:rPr>
          <w:b/>
          <w:i/>
        </w:rPr>
      </w:pPr>
      <w:r>
        <w:t>9</w:t>
      </w:r>
      <w:r w:rsidRPr="00113B2B">
        <w:t xml:space="preserve">.4.3 Лицензионное программное обеспечение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812"/>
        <w:gridCol w:w="4110"/>
        <w:gridCol w:w="3402"/>
      </w:tblGrid>
      <w:tr w:rsidR="003570A2" w:rsidRPr="00DB0996" w:rsidTr="0049791A">
        <w:trPr>
          <w:tblHeader/>
        </w:trPr>
        <w:tc>
          <w:tcPr>
            <w:tcW w:w="959" w:type="dxa"/>
          </w:tcPr>
          <w:p w:rsidR="003570A2" w:rsidRPr="00DB0996" w:rsidRDefault="003570A2" w:rsidP="0049791A">
            <w:pPr>
              <w:jc w:val="both"/>
              <w:rPr>
                <w:b/>
              </w:rPr>
            </w:pPr>
            <w:r w:rsidRPr="00DB0996">
              <w:rPr>
                <w:b/>
              </w:rPr>
              <w:t>№ п/п</w:t>
            </w:r>
          </w:p>
        </w:tc>
        <w:tc>
          <w:tcPr>
            <w:tcW w:w="5812" w:type="dxa"/>
          </w:tcPr>
          <w:p w:rsidR="003570A2" w:rsidRPr="00DB0996" w:rsidRDefault="003570A2" w:rsidP="0049791A">
            <w:pPr>
              <w:ind w:firstLine="397"/>
              <w:jc w:val="center"/>
              <w:rPr>
                <w:b/>
              </w:rPr>
            </w:pPr>
            <w:r w:rsidRPr="00DB0996">
              <w:rPr>
                <w:b/>
              </w:rPr>
              <w:t>Наименование продукта</w:t>
            </w:r>
          </w:p>
        </w:tc>
        <w:tc>
          <w:tcPr>
            <w:tcW w:w="4110" w:type="dxa"/>
          </w:tcPr>
          <w:p w:rsidR="003570A2" w:rsidRPr="00DB0996" w:rsidRDefault="003570A2" w:rsidP="0049791A">
            <w:pPr>
              <w:jc w:val="center"/>
              <w:rPr>
                <w:b/>
              </w:rPr>
            </w:pPr>
            <w:r w:rsidRPr="00DB0996">
              <w:rPr>
                <w:b/>
              </w:rPr>
              <w:t>Лицензия</w:t>
            </w:r>
          </w:p>
        </w:tc>
        <w:tc>
          <w:tcPr>
            <w:tcW w:w="3402" w:type="dxa"/>
          </w:tcPr>
          <w:p w:rsidR="003570A2" w:rsidRPr="00DB0996" w:rsidRDefault="003570A2" w:rsidP="0049791A">
            <w:pPr>
              <w:jc w:val="center"/>
              <w:rPr>
                <w:b/>
              </w:rPr>
            </w:pPr>
            <w:r w:rsidRPr="00DB0996">
              <w:rPr>
                <w:b/>
              </w:rPr>
              <w:t>Дата получения документов</w:t>
            </w:r>
          </w:p>
        </w:tc>
      </w:tr>
      <w:tr w:rsidR="003570A2" w:rsidRPr="00DB0996" w:rsidTr="0049791A">
        <w:trPr>
          <w:tblHeader/>
        </w:trPr>
        <w:tc>
          <w:tcPr>
            <w:tcW w:w="959" w:type="dxa"/>
          </w:tcPr>
          <w:p w:rsidR="003570A2" w:rsidRPr="00DB0996" w:rsidRDefault="003570A2" w:rsidP="0049791A">
            <w:pPr>
              <w:jc w:val="center"/>
              <w:rPr>
                <w:b/>
                <w:lang w:val="en-US"/>
              </w:rPr>
            </w:pPr>
            <w:r w:rsidRPr="00DB0996">
              <w:rPr>
                <w:b/>
                <w:lang w:val="en-US"/>
              </w:rPr>
              <w:t>1.</w:t>
            </w:r>
          </w:p>
        </w:tc>
        <w:tc>
          <w:tcPr>
            <w:tcW w:w="5812" w:type="dxa"/>
          </w:tcPr>
          <w:p w:rsidR="003570A2" w:rsidRPr="00DB0996" w:rsidRDefault="003570A2" w:rsidP="0049791A">
            <w:pPr>
              <w:jc w:val="both"/>
              <w:rPr>
                <w:b/>
                <w:lang w:val="en-US"/>
              </w:rPr>
            </w:pPr>
            <w:r w:rsidRPr="00DB0996">
              <w:rPr>
                <w:lang w:val="en-US"/>
              </w:rPr>
              <w:t xml:space="preserve">Microsoft Windows XP HOME Russian </w:t>
            </w:r>
          </w:p>
        </w:tc>
        <w:tc>
          <w:tcPr>
            <w:tcW w:w="4110" w:type="dxa"/>
          </w:tcPr>
          <w:p w:rsidR="003570A2" w:rsidRPr="00DB0996" w:rsidRDefault="003570A2" w:rsidP="0049791A">
            <w:pPr>
              <w:jc w:val="center"/>
            </w:pPr>
            <w:r w:rsidRPr="00DB0996">
              <w:t>нет</w:t>
            </w:r>
          </w:p>
        </w:tc>
        <w:tc>
          <w:tcPr>
            <w:tcW w:w="3402" w:type="dxa"/>
          </w:tcPr>
          <w:p w:rsidR="003570A2" w:rsidRPr="00DB0996" w:rsidRDefault="003570A2" w:rsidP="0049791A">
            <w:pPr>
              <w:jc w:val="center"/>
              <w:rPr>
                <w:b/>
              </w:rPr>
            </w:pPr>
            <w:r w:rsidRPr="00DB0996">
              <w:rPr>
                <w:b/>
              </w:rPr>
              <w:t>-</w:t>
            </w:r>
          </w:p>
        </w:tc>
      </w:tr>
      <w:tr w:rsidR="003570A2" w:rsidRPr="00DB0996" w:rsidTr="0049791A">
        <w:trPr>
          <w:tblHeader/>
        </w:trPr>
        <w:tc>
          <w:tcPr>
            <w:tcW w:w="959" w:type="dxa"/>
          </w:tcPr>
          <w:p w:rsidR="003570A2" w:rsidRPr="00DB0996" w:rsidRDefault="003570A2" w:rsidP="0049791A">
            <w:pPr>
              <w:jc w:val="center"/>
              <w:rPr>
                <w:b/>
                <w:lang w:val="en-US"/>
              </w:rPr>
            </w:pPr>
            <w:r w:rsidRPr="00DB0996">
              <w:rPr>
                <w:b/>
                <w:lang w:val="en-US"/>
              </w:rPr>
              <w:t>2.</w:t>
            </w:r>
          </w:p>
        </w:tc>
        <w:tc>
          <w:tcPr>
            <w:tcW w:w="5812" w:type="dxa"/>
          </w:tcPr>
          <w:p w:rsidR="003570A2" w:rsidRPr="00DB0996" w:rsidRDefault="003570A2" w:rsidP="0049791A">
            <w:pPr>
              <w:jc w:val="both"/>
              <w:rPr>
                <w:b/>
                <w:lang w:val="en-US"/>
              </w:rPr>
            </w:pPr>
            <w:r w:rsidRPr="00DB0996">
              <w:rPr>
                <w:lang w:val="en-US"/>
              </w:rPr>
              <w:t>Microsoft Office XP Russian</w:t>
            </w:r>
          </w:p>
        </w:tc>
        <w:tc>
          <w:tcPr>
            <w:tcW w:w="4110" w:type="dxa"/>
          </w:tcPr>
          <w:p w:rsidR="003570A2" w:rsidRPr="00DB0996" w:rsidRDefault="003570A2" w:rsidP="0049791A">
            <w:pPr>
              <w:jc w:val="center"/>
            </w:pPr>
            <w:r w:rsidRPr="00DB0996">
              <w:t>нет</w:t>
            </w:r>
          </w:p>
        </w:tc>
        <w:tc>
          <w:tcPr>
            <w:tcW w:w="3402" w:type="dxa"/>
          </w:tcPr>
          <w:p w:rsidR="003570A2" w:rsidRPr="00DB0996" w:rsidRDefault="003570A2" w:rsidP="0049791A">
            <w:pPr>
              <w:jc w:val="center"/>
              <w:rPr>
                <w:b/>
              </w:rPr>
            </w:pPr>
            <w:r w:rsidRPr="00DB0996">
              <w:rPr>
                <w:b/>
              </w:rPr>
              <w:t>-</w:t>
            </w:r>
          </w:p>
        </w:tc>
      </w:tr>
      <w:tr w:rsidR="003570A2" w:rsidRPr="00DB0996" w:rsidTr="0049791A">
        <w:trPr>
          <w:tblHeader/>
        </w:trPr>
        <w:tc>
          <w:tcPr>
            <w:tcW w:w="959" w:type="dxa"/>
          </w:tcPr>
          <w:p w:rsidR="003570A2" w:rsidRPr="00DB0996" w:rsidRDefault="003570A2" w:rsidP="0049791A">
            <w:pPr>
              <w:jc w:val="center"/>
              <w:rPr>
                <w:b/>
                <w:lang w:val="en-US"/>
              </w:rPr>
            </w:pPr>
            <w:r w:rsidRPr="00DB0996">
              <w:rPr>
                <w:b/>
                <w:lang w:val="en-US"/>
              </w:rPr>
              <w:lastRenderedPageBreak/>
              <w:t>3.</w:t>
            </w:r>
          </w:p>
        </w:tc>
        <w:tc>
          <w:tcPr>
            <w:tcW w:w="5812" w:type="dxa"/>
          </w:tcPr>
          <w:p w:rsidR="003570A2" w:rsidRPr="00DB0996" w:rsidRDefault="003570A2" w:rsidP="0049791A">
            <w:pPr>
              <w:jc w:val="both"/>
              <w:rPr>
                <w:lang w:val="en-US"/>
              </w:rPr>
            </w:pPr>
            <w:r w:rsidRPr="00DB0996">
              <w:rPr>
                <w:lang w:val="en-US"/>
              </w:rPr>
              <w:t xml:space="preserve">Kaspersky Endpoint Security </w:t>
            </w:r>
            <w:r w:rsidRPr="00DB0996">
              <w:t>для</w:t>
            </w:r>
            <w:r w:rsidRPr="00DB0996">
              <w:rPr>
                <w:lang w:val="en-US"/>
              </w:rPr>
              <w:t xml:space="preserve"> </w:t>
            </w:r>
            <w:r w:rsidRPr="00DB0996">
              <w:t>бизнеса</w:t>
            </w:r>
            <w:r w:rsidRPr="00DB0996">
              <w:rPr>
                <w:lang w:val="en-US"/>
              </w:rPr>
              <w:t xml:space="preserve"> – </w:t>
            </w:r>
            <w:r w:rsidRPr="00DB0996">
              <w:t>Стандартный</w:t>
            </w:r>
            <w:r w:rsidRPr="00DB0996">
              <w:rPr>
                <w:lang w:val="en-US"/>
              </w:rPr>
              <w:t xml:space="preserve"> Russian Edition 250-499 Node 1 year Educational Renewal License</w:t>
            </w:r>
          </w:p>
        </w:tc>
        <w:tc>
          <w:tcPr>
            <w:tcW w:w="4110" w:type="dxa"/>
          </w:tcPr>
          <w:p w:rsidR="003570A2" w:rsidRPr="00DB0996" w:rsidRDefault="003570A2" w:rsidP="0049791A">
            <w:pPr>
              <w:jc w:val="center"/>
            </w:pPr>
            <w:r w:rsidRPr="00DB0996">
              <w:t xml:space="preserve">353 лицензии, артикул </w:t>
            </w:r>
            <w:r w:rsidRPr="00DB0996">
              <w:rPr>
                <w:lang w:val="en-US"/>
              </w:rPr>
              <w:t>KL</w:t>
            </w:r>
            <w:r w:rsidRPr="00DB0996">
              <w:t>4863</w:t>
            </w:r>
            <w:r w:rsidRPr="00DB0996">
              <w:rPr>
                <w:lang w:val="en-US"/>
              </w:rPr>
              <w:t>RATFQ</w:t>
            </w:r>
            <w:r w:rsidRPr="00DB0996">
              <w:t xml:space="preserve">, Договор бюджетного учреждения с ЗАО «Софт </w:t>
            </w:r>
            <w:proofErr w:type="spellStart"/>
            <w:r w:rsidRPr="00DB0996">
              <w:t>Лайн</w:t>
            </w:r>
            <w:proofErr w:type="spellEnd"/>
            <w:r w:rsidRPr="00DB0996">
              <w:t xml:space="preserve"> Трейд» №511/2016</w:t>
            </w:r>
          </w:p>
        </w:tc>
        <w:tc>
          <w:tcPr>
            <w:tcW w:w="3402" w:type="dxa"/>
          </w:tcPr>
          <w:p w:rsidR="003570A2" w:rsidRPr="00DB0996" w:rsidRDefault="003570A2" w:rsidP="0049791A">
            <w:pPr>
              <w:jc w:val="center"/>
              <w:rPr>
                <w:lang w:val="en-US"/>
              </w:rPr>
            </w:pPr>
            <w:r w:rsidRPr="00DB0996">
              <w:t xml:space="preserve"> </w:t>
            </w:r>
            <w:r w:rsidRPr="00DB0996">
              <w:rPr>
                <w:lang w:val="en-US"/>
              </w:rPr>
              <w:t>30.12.2016</w:t>
            </w:r>
            <w:r w:rsidRPr="00DB0996">
              <w:t>г</w:t>
            </w:r>
            <w:r w:rsidRPr="00DB0996">
              <w:rPr>
                <w:lang w:val="en-US"/>
              </w:rPr>
              <w:t>.</w:t>
            </w:r>
          </w:p>
        </w:tc>
      </w:tr>
      <w:tr w:rsidR="003570A2" w:rsidRPr="00DB0996" w:rsidTr="0049791A">
        <w:trPr>
          <w:tblHeader/>
        </w:trPr>
        <w:tc>
          <w:tcPr>
            <w:tcW w:w="959" w:type="dxa"/>
          </w:tcPr>
          <w:p w:rsidR="003570A2" w:rsidRPr="00DB0996" w:rsidRDefault="003570A2" w:rsidP="0049791A">
            <w:pPr>
              <w:jc w:val="center"/>
              <w:rPr>
                <w:b/>
              </w:rPr>
            </w:pPr>
            <w:r w:rsidRPr="00DB0996">
              <w:rPr>
                <w:b/>
              </w:rPr>
              <w:t>4.</w:t>
            </w:r>
          </w:p>
        </w:tc>
        <w:tc>
          <w:tcPr>
            <w:tcW w:w="5812" w:type="dxa"/>
          </w:tcPr>
          <w:p w:rsidR="003570A2" w:rsidRPr="00DB0996" w:rsidRDefault="003570A2" w:rsidP="0049791A">
            <w:pPr>
              <w:jc w:val="both"/>
            </w:pPr>
            <w:proofErr w:type="spellStart"/>
            <w:r w:rsidRPr="00DB0996">
              <w:t>Microsoft</w:t>
            </w:r>
            <w:proofErr w:type="spellEnd"/>
            <w:r w:rsidRPr="00DB0996">
              <w:t xml:space="preserve"> </w:t>
            </w:r>
            <w:proofErr w:type="spellStart"/>
            <w:r w:rsidRPr="00DB0996">
              <w:t>Windows</w:t>
            </w:r>
            <w:proofErr w:type="spellEnd"/>
            <w:r w:rsidRPr="00DB0996">
              <w:t xml:space="preserve"> 8.1</w:t>
            </w:r>
          </w:p>
        </w:tc>
        <w:tc>
          <w:tcPr>
            <w:tcW w:w="4110" w:type="dxa"/>
          </w:tcPr>
          <w:p w:rsidR="003570A2" w:rsidRPr="00DB0996" w:rsidRDefault="003570A2" w:rsidP="0049791A">
            <w:pPr>
              <w:jc w:val="center"/>
            </w:pPr>
            <w:r w:rsidRPr="00DB0996">
              <w:t>рекомендуется приобрести</w:t>
            </w:r>
          </w:p>
        </w:tc>
        <w:tc>
          <w:tcPr>
            <w:tcW w:w="3402" w:type="dxa"/>
          </w:tcPr>
          <w:p w:rsidR="003570A2" w:rsidRPr="00DB0996" w:rsidRDefault="003570A2" w:rsidP="0049791A">
            <w:pPr>
              <w:jc w:val="center"/>
            </w:pPr>
            <w:r w:rsidRPr="00DB0996">
              <w:t>-</w:t>
            </w:r>
          </w:p>
        </w:tc>
      </w:tr>
      <w:tr w:rsidR="003570A2" w:rsidRPr="00DB0996" w:rsidTr="0049791A">
        <w:trPr>
          <w:tblHeader/>
        </w:trPr>
        <w:tc>
          <w:tcPr>
            <w:tcW w:w="959" w:type="dxa"/>
          </w:tcPr>
          <w:p w:rsidR="003570A2" w:rsidRPr="00DB0996" w:rsidRDefault="003570A2" w:rsidP="0049791A">
            <w:pPr>
              <w:jc w:val="center"/>
              <w:rPr>
                <w:b/>
              </w:rPr>
            </w:pPr>
            <w:r w:rsidRPr="00DB0996">
              <w:rPr>
                <w:b/>
              </w:rPr>
              <w:t>5.</w:t>
            </w:r>
          </w:p>
        </w:tc>
        <w:tc>
          <w:tcPr>
            <w:tcW w:w="5812" w:type="dxa"/>
          </w:tcPr>
          <w:p w:rsidR="003570A2" w:rsidRPr="00DB0996" w:rsidRDefault="003570A2" w:rsidP="0049791A">
            <w:pPr>
              <w:jc w:val="both"/>
            </w:pPr>
            <w:proofErr w:type="spellStart"/>
            <w:r w:rsidRPr="00DB0996">
              <w:t>Microsoft</w:t>
            </w:r>
            <w:proofErr w:type="spellEnd"/>
            <w:r w:rsidRPr="00DB0996">
              <w:t xml:space="preserve"> </w:t>
            </w:r>
            <w:proofErr w:type="spellStart"/>
            <w:r w:rsidRPr="00DB0996">
              <w:t>Office</w:t>
            </w:r>
            <w:proofErr w:type="spellEnd"/>
            <w:r w:rsidRPr="00DB0996">
              <w:t xml:space="preserve"> 2013</w:t>
            </w:r>
          </w:p>
        </w:tc>
        <w:tc>
          <w:tcPr>
            <w:tcW w:w="4110" w:type="dxa"/>
          </w:tcPr>
          <w:p w:rsidR="003570A2" w:rsidRPr="00DB0996" w:rsidRDefault="003570A2" w:rsidP="0049791A">
            <w:pPr>
              <w:jc w:val="center"/>
            </w:pPr>
            <w:r w:rsidRPr="00DB0996">
              <w:t>рекомендуется приобрести</w:t>
            </w:r>
          </w:p>
        </w:tc>
        <w:tc>
          <w:tcPr>
            <w:tcW w:w="3402" w:type="dxa"/>
          </w:tcPr>
          <w:p w:rsidR="003570A2" w:rsidRPr="00DB0996" w:rsidRDefault="003570A2" w:rsidP="0049791A">
            <w:pPr>
              <w:jc w:val="center"/>
            </w:pPr>
            <w:r w:rsidRPr="00DB0996">
              <w:t>-</w:t>
            </w:r>
          </w:p>
        </w:tc>
      </w:tr>
    </w:tbl>
    <w:p w:rsidR="003570A2" w:rsidRDefault="003570A2" w:rsidP="003570A2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 </w:t>
      </w:r>
    </w:p>
    <w:p w:rsidR="003570A2" w:rsidRDefault="003570A2" w:rsidP="003570A2">
      <w:pPr>
        <w:tabs>
          <w:tab w:val="right" w:leader="underscore" w:pos="8505"/>
        </w:tabs>
        <w:ind w:left="284"/>
        <w:jc w:val="both"/>
        <w:rPr>
          <w:i/>
        </w:rPr>
      </w:pPr>
    </w:p>
    <w:p w:rsidR="003570A2" w:rsidRDefault="003570A2" w:rsidP="003570A2">
      <w:pPr>
        <w:tabs>
          <w:tab w:val="right" w:leader="underscore" w:pos="8505"/>
        </w:tabs>
        <w:ind w:left="284"/>
        <w:jc w:val="both"/>
        <w:rPr>
          <w:i/>
        </w:rPr>
      </w:pPr>
    </w:p>
    <w:p w:rsidR="003570A2" w:rsidRDefault="003570A2" w:rsidP="003570A2">
      <w:pPr>
        <w:tabs>
          <w:tab w:val="right" w:leader="underscore" w:pos="8505"/>
        </w:tabs>
        <w:ind w:left="284"/>
        <w:jc w:val="both"/>
        <w:rPr>
          <w:i/>
        </w:rPr>
      </w:pPr>
    </w:p>
    <w:p w:rsidR="003570A2" w:rsidRDefault="003570A2" w:rsidP="003570A2">
      <w:pPr>
        <w:tabs>
          <w:tab w:val="right" w:leader="underscore" w:pos="8505"/>
        </w:tabs>
        <w:ind w:left="284"/>
        <w:jc w:val="both"/>
        <w:rPr>
          <w:i/>
        </w:rPr>
      </w:pPr>
    </w:p>
    <w:p w:rsidR="003570A2" w:rsidRDefault="003570A2" w:rsidP="003570A2">
      <w:pPr>
        <w:tabs>
          <w:tab w:val="right" w:leader="underscore" w:pos="8505"/>
        </w:tabs>
        <w:ind w:left="284"/>
        <w:jc w:val="both"/>
        <w:rPr>
          <w:i/>
        </w:rPr>
      </w:pPr>
    </w:p>
    <w:p w:rsidR="003570A2" w:rsidRPr="00995FEC" w:rsidRDefault="003570A2" w:rsidP="003570A2">
      <w:pPr>
        <w:tabs>
          <w:tab w:val="right" w:leader="underscore" w:pos="8505"/>
        </w:tabs>
        <w:ind w:left="284"/>
        <w:jc w:val="both"/>
        <w:rPr>
          <w:i/>
        </w:rPr>
      </w:pPr>
    </w:p>
    <w:p w:rsidR="0024768F" w:rsidRPr="00995FEC" w:rsidRDefault="0024768F" w:rsidP="003570A2">
      <w:pPr>
        <w:tabs>
          <w:tab w:val="right" w:leader="underscore" w:pos="8505"/>
        </w:tabs>
        <w:rPr>
          <w:i/>
        </w:rPr>
      </w:pPr>
    </w:p>
    <w:sectPr w:rsidR="0024768F" w:rsidRPr="00995FEC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3BE" w:rsidRDefault="00F353BE">
      <w:r>
        <w:separator/>
      </w:r>
    </w:p>
  </w:endnote>
  <w:endnote w:type="continuationSeparator" w:id="0">
    <w:p w:rsidR="00F353BE" w:rsidRDefault="00F3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 Sans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3BE" w:rsidRDefault="00F353BE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673D4C">
      <w:rPr>
        <w:noProof/>
      </w:rPr>
      <w:t>23</w:t>
    </w:r>
    <w:r>
      <w:rPr>
        <w:noProof/>
      </w:rPr>
      <w:fldChar w:fldCharType="end"/>
    </w:r>
  </w:p>
  <w:p w:rsidR="00F353BE" w:rsidRDefault="00F353BE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3BE" w:rsidRPr="000D3988" w:rsidRDefault="00F353BE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3BE" w:rsidRDefault="00F353BE">
      <w:r>
        <w:separator/>
      </w:r>
    </w:p>
  </w:footnote>
  <w:footnote w:type="continuationSeparator" w:id="0">
    <w:p w:rsidR="00F353BE" w:rsidRDefault="00F3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38708F5"/>
    <w:multiLevelType w:val="multilevel"/>
    <w:tmpl w:val="890AD0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A5B66"/>
    <w:multiLevelType w:val="multilevel"/>
    <w:tmpl w:val="38B6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D69C6"/>
    <w:multiLevelType w:val="hybridMultilevel"/>
    <w:tmpl w:val="CDC8FB60"/>
    <w:lvl w:ilvl="0" w:tplc="C9542A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89065D"/>
    <w:multiLevelType w:val="multilevel"/>
    <w:tmpl w:val="7E200E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312D5"/>
    <w:multiLevelType w:val="hybridMultilevel"/>
    <w:tmpl w:val="58589FE8"/>
    <w:lvl w:ilvl="0" w:tplc="F5521208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18EE2329"/>
    <w:multiLevelType w:val="multilevel"/>
    <w:tmpl w:val="12CC66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38269E"/>
    <w:multiLevelType w:val="multilevel"/>
    <w:tmpl w:val="643265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726304"/>
    <w:multiLevelType w:val="hybridMultilevel"/>
    <w:tmpl w:val="F9921E92"/>
    <w:lvl w:ilvl="0" w:tplc="5768A0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4481DBF"/>
    <w:multiLevelType w:val="hybridMultilevel"/>
    <w:tmpl w:val="D8887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915592"/>
    <w:multiLevelType w:val="multilevel"/>
    <w:tmpl w:val="F816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2A3440"/>
    <w:multiLevelType w:val="multilevel"/>
    <w:tmpl w:val="86C0E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4D7A11"/>
    <w:multiLevelType w:val="hybridMultilevel"/>
    <w:tmpl w:val="1CECDE1C"/>
    <w:lvl w:ilvl="0" w:tplc="711002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4AB5441"/>
    <w:multiLevelType w:val="multilevel"/>
    <w:tmpl w:val="2B7C9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6B0177"/>
    <w:multiLevelType w:val="multilevel"/>
    <w:tmpl w:val="D96EEE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1A1E83"/>
    <w:multiLevelType w:val="multilevel"/>
    <w:tmpl w:val="6A78E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0D075A"/>
    <w:multiLevelType w:val="multilevel"/>
    <w:tmpl w:val="6C50CB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BD4A1E"/>
    <w:multiLevelType w:val="multilevel"/>
    <w:tmpl w:val="2EACF8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A233C"/>
    <w:multiLevelType w:val="multilevel"/>
    <w:tmpl w:val="F578A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2F76CF"/>
    <w:multiLevelType w:val="multilevel"/>
    <w:tmpl w:val="7342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495824"/>
    <w:multiLevelType w:val="multilevel"/>
    <w:tmpl w:val="70CA5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103063"/>
    <w:multiLevelType w:val="multilevel"/>
    <w:tmpl w:val="26E6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30100E"/>
    <w:multiLevelType w:val="multilevel"/>
    <w:tmpl w:val="2F86B1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DD673B"/>
    <w:multiLevelType w:val="multilevel"/>
    <w:tmpl w:val="FE1659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96247A"/>
    <w:multiLevelType w:val="multilevel"/>
    <w:tmpl w:val="2D62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9444C3"/>
    <w:multiLevelType w:val="multilevel"/>
    <w:tmpl w:val="565E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222CEC"/>
    <w:multiLevelType w:val="multilevel"/>
    <w:tmpl w:val="45AE7D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E56772"/>
    <w:multiLevelType w:val="multilevel"/>
    <w:tmpl w:val="AC1AEC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6F37638A"/>
    <w:multiLevelType w:val="multilevel"/>
    <w:tmpl w:val="E272B3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D40F7"/>
    <w:multiLevelType w:val="multilevel"/>
    <w:tmpl w:val="1B445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E373F0"/>
    <w:multiLevelType w:val="multilevel"/>
    <w:tmpl w:val="FDCCFE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</w:num>
  <w:num w:numId="3">
    <w:abstractNumId w:val="34"/>
  </w:num>
  <w:num w:numId="4">
    <w:abstractNumId w:val="6"/>
  </w:num>
  <w:num w:numId="5">
    <w:abstractNumId w:val="1"/>
  </w:num>
  <w:num w:numId="6">
    <w:abstractNumId w:val="29"/>
  </w:num>
  <w:num w:numId="7">
    <w:abstractNumId w:val="35"/>
  </w:num>
  <w:num w:numId="8">
    <w:abstractNumId w:val="36"/>
  </w:num>
  <w:num w:numId="9">
    <w:abstractNumId w:val="3"/>
  </w:num>
  <w:num w:numId="10">
    <w:abstractNumId w:val="17"/>
  </w:num>
  <w:num w:numId="11">
    <w:abstractNumId w:val="13"/>
  </w:num>
  <w:num w:numId="12">
    <w:abstractNumId w:val="22"/>
  </w:num>
  <w:num w:numId="13">
    <w:abstractNumId w:val="18"/>
  </w:num>
  <w:num w:numId="14">
    <w:abstractNumId w:val="33"/>
  </w:num>
  <w:num w:numId="15">
    <w:abstractNumId w:val="9"/>
  </w:num>
  <w:num w:numId="16">
    <w:abstractNumId w:val="19"/>
  </w:num>
  <w:num w:numId="17">
    <w:abstractNumId w:val="25"/>
  </w:num>
  <w:num w:numId="18">
    <w:abstractNumId w:val="16"/>
  </w:num>
  <w:num w:numId="19">
    <w:abstractNumId w:val="31"/>
  </w:num>
  <w:num w:numId="20">
    <w:abstractNumId w:val="24"/>
  </w:num>
  <w:num w:numId="21">
    <w:abstractNumId w:val="30"/>
  </w:num>
  <w:num w:numId="22">
    <w:abstractNumId w:val="7"/>
  </w:num>
  <w:num w:numId="23">
    <w:abstractNumId w:val="27"/>
  </w:num>
  <w:num w:numId="24">
    <w:abstractNumId w:val="26"/>
  </w:num>
  <w:num w:numId="25">
    <w:abstractNumId w:val="10"/>
  </w:num>
  <w:num w:numId="26">
    <w:abstractNumId w:val="20"/>
  </w:num>
  <w:num w:numId="27">
    <w:abstractNumId w:val="28"/>
  </w:num>
  <w:num w:numId="28">
    <w:abstractNumId w:val="4"/>
  </w:num>
  <w:num w:numId="29">
    <w:abstractNumId w:val="23"/>
  </w:num>
  <w:num w:numId="30">
    <w:abstractNumId w:val="14"/>
  </w:num>
  <w:num w:numId="31">
    <w:abstractNumId w:val="11"/>
  </w:num>
  <w:num w:numId="32">
    <w:abstractNumId w:val="5"/>
  </w:num>
  <w:num w:numId="33">
    <w:abstractNumId w:val="15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B6"/>
    <w:rsid w:val="000057BA"/>
    <w:rsid w:val="00007592"/>
    <w:rsid w:val="000203A6"/>
    <w:rsid w:val="00030227"/>
    <w:rsid w:val="00030B9C"/>
    <w:rsid w:val="00031748"/>
    <w:rsid w:val="00035288"/>
    <w:rsid w:val="0003594B"/>
    <w:rsid w:val="00037858"/>
    <w:rsid w:val="000425C5"/>
    <w:rsid w:val="00047A4D"/>
    <w:rsid w:val="000504B6"/>
    <w:rsid w:val="00051982"/>
    <w:rsid w:val="00052CEF"/>
    <w:rsid w:val="00053626"/>
    <w:rsid w:val="00053C74"/>
    <w:rsid w:val="000578BA"/>
    <w:rsid w:val="00061424"/>
    <w:rsid w:val="00061750"/>
    <w:rsid w:val="000617F0"/>
    <w:rsid w:val="00063073"/>
    <w:rsid w:val="00064DC3"/>
    <w:rsid w:val="000668CE"/>
    <w:rsid w:val="0007112C"/>
    <w:rsid w:val="00071AE9"/>
    <w:rsid w:val="0007251C"/>
    <w:rsid w:val="00075195"/>
    <w:rsid w:val="000800E6"/>
    <w:rsid w:val="000818CC"/>
    <w:rsid w:val="000828BB"/>
    <w:rsid w:val="00082AC7"/>
    <w:rsid w:val="00084065"/>
    <w:rsid w:val="00085270"/>
    <w:rsid w:val="00087D04"/>
    <w:rsid w:val="00090992"/>
    <w:rsid w:val="00091D32"/>
    <w:rsid w:val="00094DB0"/>
    <w:rsid w:val="000958D5"/>
    <w:rsid w:val="000A0256"/>
    <w:rsid w:val="000A1499"/>
    <w:rsid w:val="000A41A1"/>
    <w:rsid w:val="000A6C2D"/>
    <w:rsid w:val="000A764A"/>
    <w:rsid w:val="000B5F37"/>
    <w:rsid w:val="000C1A99"/>
    <w:rsid w:val="000C2289"/>
    <w:rsid w:val="000C29C9"/>
    <w:rsid w:val="000C2C91"/>
    <w:rsid w:val="000C4D33"/>
    <w:rsid w:val="000C6376"/>
    <w:rsid w:val="000D0465"/>
    <w:rsid w:val="000D2A01"/>
    <w:rsid w:val="000D47FF"/>
    <w:rsid w:val="000D6C96"/>
    <w:rsid w:val="000E0E1B"/>
    <w:rsid w:val="000E17A1"/>
    <w:rsid w:val="000E1F34"/>
    <w:rsid w:val="000E286E"/>
    <w:rsid w:val="000F0FFC"/>
    <w:rsid w:val="000F21A0"/>
    <w:rsid w:val="000F2367"/>
    <w:rsid w:val="000F3AF9"/>
    <w:rsid w:val="000F5E40"/>
    <w:rsid w:val="000F6606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1D36"/>
    <w:rsid w:val="001252CF"/>
    <w:rsid w:val="0012709A"/>
    <w:rsid w:val="00130641"/>
    <w:rsid w:val="0013399B"/>
    <w:rsid w:val="0013490A"/>
    <w:rsid w:val="0013553D"/>
    <w:rsid w:val="00135A8E"/>
    <w:rsid w:val="00136213"/>
    <w:rsid w:val="001365F4"/>
    <w:rsid w:val="00140E3F"/>
    <w:rsid w:val="001410C5"/>
    <w:rsid w:val="0014177B"/>
    <w:rsid w:val="00141974"/>
    <w:rsid w:val="00142E65"/>
    <w:rsid w:val="00143D6A"/>
    <w:rsid w:val="00144231"/>
    <w:rsid w:val="00146E48"/>
    <w:rsid w:val="001470F9"/>
    <w:rsid w:val="001479EB"/>
    <w:rsid w:val="001535C3"/>
    <w:rsid w:val="0015369A"/>
    <w:rsid w:val="001556ED"/>
    <w:rsid w:val="0015599E"/>
    <w:rsid w:val="00155AAC"/>
    <w:rsid w:val="00156071"/>
    <w:rsid w:val="001573E1"/>
    <w:rsid w:val="0016018D"/>
    <w:rsid w:val="001626F0"/>
    <w:rsid w:val="00163290"/>
    <w:rsid w:val="00167189"/>
    <w:rsid w:val="00171E7D"/>
    <w:rsid w:val="001723C4"/>
    <w:rsid w:val="00175D99"/>
    <w:rsid w:val="0018167C"/>
    <w:rsid w:val="001849F2"/>
    <w:rsid w:val="001853E9"/>
    <w:rsid w:val="0019164F"/>
    <w:rsid w:val="00191CAA"/>
    <w:rsid w:val="00193A3D"/>
    <w:rsid w:val="00194D15"/>
    <w:rsid w:val="00195297"/>
    <w:rsid w:val="001A00D8"/>
    <w:rsid w:val="001A21C3"/>
    <w:rsid w:val="001A2FD7"/>
    <w:rsid w:val="001A3E0A"/>
    <w:rsid w:val="001A42F3"/>
    <w:rsid w:val="001A43BC"/>
    <w:rsid w:val="001A4CE4"/>
    <w:rsid w:val="001A657C"/>
    <w:rsid w:val="001B24D6"/>
    <w:rsid w:val="001B64D6"/>
    <w:rsid w:val="001C3EC9"/>
    <w:rsid w:val="001C5894"/>
    <w:rsid w:val="001D01D6"/>
    <w:rsid w:val="001D26D5"/>
    <w:rsid w:val="001D47AA"/>
    <w:rsid w:val="001D4C58"/>
    <w:rsid w:val="001D57D4"/>
    <w:rsid w:val="001D61D9"/>
    <w:rsid w:val="001D759C"/>
    <w:rsid w:val="001D7F3A"/>
    <w:rsid w:val="001E1760"/>
    <w:rsid w:val="001E2708"/>
    <w:rsid w:val="001E33B2"/>
    <w:rsid w:val="001E5106"/>
    <w:rsid w:val="001E7776"/>
    <w:rsid w:val="001F3B1F"/>
    <w:rsid w:val="001F4CF9"/>
    <w:rsid w:val="001F5042"/>
    <w:rsid w:val="001F70FE"/>
    <w:rsid w:val="001F73AB"/>
    <w:rsid w:val="00200904"/>
    <w:rsid w:val="00205306"/>
    <w:rsid w:val="002059F3"/>
    <w:rsid w:val="002060F2"/>
    <w:rsid w:val="0020762E"/>
    <w:rsid w:val="00213064"/>
    <w:rsid w:val="00214989"/>
    <w:rsid w:val="00215DDB"/>
    <w:rsid w:val="00216B4B"/>
    <w:rsid w:val="00217C23"/>
    <w:rsid w:val="00217E23"/>
    <w:rsid w:val="0022002E"/>
    <w:rsid w:val="002205A2"/>
    <w:rsid w:val="0022087E"/>
    <w:rsid w:val="00225E6C"/>
    <w:rsid w:val="0022660F"/>
    <w:rsid w:val="00227AF8"/>
    <w:rsid w:val="00230452"/>
    <w:rsid w:val="002313AD"/>
    <w:rsid w:val="00233254"/>
    <w:rsid w:val="0023598F"/>
    <w:rsid w:val="00240A7F"/>
    <w:rsid w:val="0024768F"/>
    <w:rsid w:val="00250A1C"/>
    <w:rsid w:val="00251884"/>
    <w:rsid w:val="00252244"/>
    <w:rsid w:val="0025246D"/>
    <w:rsid w:val="00253880"/>
    <w:rsid w:val="0025783A"/>
    <w:rsid w:val="00261308"/>
    <w:rsid w:val="0026311A"/>
    <w:rsid w:val="0026415F"/>
    <w:rsid w:val="0026535C"/>
    <w:rsid w:val="00270D31"/>
    <w:rsid w:val="00271591"/>
    <w:rsid w:val="00274FF7"/>
    <w:rsid w:val="00275322"/>
    <w:rsid w:val="0028007C"/>
    <w:rsid w:val="0028079C"/>
    <w:rsid w:val="0028292D"/>
    <w:rsid w:val="002834C0"/>
    <w:rsid w:val="00284195"/>
    <w:rsid w:val="0028428A"/>
    <w:rsid w:val="002908D2"/>
    <w:rsid w:val="00294232"/>
    <w:rsid w:val="00296BAE"/>
    <w:rsid w:val="00296F57"/>
    <w:rsid w:val="002A3583"/>
    <w:rsid w:val="002A57FD"/>
    <w:rsid w:val="002B77BA"/>
    <w:rsid w:val="002C12FF"/>
    <w:rsid w:val="002C3FB6"/>
    <w:rsid w:val="002C5C75"/>
    <w:rsid w:val="002C76E5"/>
    <w:rsid w:val="002D03DC"/>
    <w:rsid w:val="002D377D"/>
    <w:rsid w:val="002D3C4C"/>
    <w:rsid w:val="002D5DBF"/>
    <w:rsid w:val="002D6189"/>
    <w:rsid w:val="002D7197"/>
    <w:rsid w:val="002E1FEA"/>
    <w:rsid w:val="002E31BE"/>
    <w:rsid w:val="002E566B"/>
    <w:rsid w:val="002E615B"/>
    <w:rsid w:val="002E6735"/>
    <w:rsid w:val="002E69BB"/>
    <w:rsid w:val="002E7D4A"/>
    <w:rsid w:val="002F2894"/>
    <w:rsid w:val="0030097F"/>
    <w:rsid w:val="003011F0"/>
    <w:rsid w:val="003120C2"/>
    <w:rsid w:val="0032101F"/>
    <w:rsid w:val="00322CC7"/>
    <w:rsid w:val="003343CB"/>
    <w:rsid w:val="003356B1"/>
    <w:rsid w:val="00335AD9"/>
    <w:rsid w:val="00336356"/>
    <w:rsid w:val="003472D1"/>
    <w:rsid w:val="003507DA"/>
    <w:rsid w:val="0035182B"/>
    <w:rsid w:val="0035371E"/>
    <w:rsid w:val="00354199"/>
    <w:rsid w:val="00354E8D"/>
    <w:rsid w:val="003555D2"/>
    <w:rsid w:val="00356EF5"/>
    <w:rsid w:val="003570A2"/>
    <w:rsid w:val="003571A7"/>
    <w:rsid w:val="0036186D"/>
    <w:rsid w:val="00365B03"/>
    <w:rsid w:val="00367D57"/>
    <w:rsid w:val="00374BC5"/>
    <w:rsid w:val="00382837"/>
    <w:rsid w:val="0038443B"/>
    <w:rsid w:val="0038465D"/>
    <w:rsid w:val="0038554E"/>
    <w:rsid w:val="00385679"/>
    <w:rsid w:val="00387EDB"/>
    <w:rsid w:val="00390061"/>
    <w:rsid w:val="0039008B"/>
    <w:rsid w:val="00393B56"/>
    <w:rsid w:val="003A172B"/>
    <w:rsid w:val="003A3E9A"/>
    <w:rsid w:val="003B35B2"/>
    <w:rsid w:val="003B3917"/>
    <w:rsid w:val="003B76A0"/>
    <w:rsid w:val="003C13CA"/>
    <w:rsid w:val="003C2D7C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6042"/>
    <w:rsid w:val="00417CA2"/>
    <w:rsid w:val="00417EBB"/>
    <w:rsid w:val="0042146F"/>
    <w:rsid w:val="0042510E"/>
    <w:rsid w:val="004256EA"/>
    <w:rsid w:val="00425BF2"/>
    <w:rsid w:val="00425DFA"/>
    <w:rsid w:val="00426BB4"/>
    <w:rsid w:val="00430C44"/>
    <w:rsid w:val="00430CEC"/>
    <w:rsid w:val="0043249A"/>
    <w:rsid w:val="00440DEC"/>
    <w:rsid w:val="0044457E"/>
    <w:rsid w:val="004453BC"/>
    <w:rsid w:val="00445C07"/>
    <w:rsid w:val="00445EBA"/>
    <w:rsid w:val="00446244"/>
    <w:rsid w:val="0044793A"/>
    <w:rsid w:val="00450875"/>
    <w:rsid w:val="00450D79"/>
    <w:rsid w:val="00456DE8"/>
    <w:rsid w:val="00460BEF"/>
    <w:rsid w:val="0046244F"/>
    <w:rsid w:val="004627ED"/>
    <w:rsid w:val="00463048"/>
    <w:rsid w:val="00466F77"/>
    <w:rsid w:val="00470E29"/>
    <w:rsid w:val="00475FF9"/>
    <w:rsid w:val="00476D2E"/>
    <w:rsid w:val="0048376C"/>
    <w:rsid w:val="00483A8E"/>
    <w:rsid w:val="00485F4E"/>
    <w:rsid w:val="004860CA"/>
    <w:rsid w:val="00486889"/>
    <w:rsid w:val="00486C76"/>
    <w:rsid w:val="004874DB"/>
    <w:rsid w:val="00487B71"/>
    <w:rsid w:val="00490A3A"/>
    <w:rsid w:val="00492121"/>
    <w:rsid w:val="004960B3"/>
    <w:rsid w:val="004A2B1C"/>
    <w:rsid w:val="004A4D26"/>
    <w:rsid w:val="004A77FD"/>
    <w:rsid w:val="004A7B8F"/>
    <w:rsid w:val="004A7C9D"/>
    <w:rsid w:val="004B283B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5772"/>
    <w:rsid w:val="004D649D"/>
    <w:rsid w:val="004D708D"/>
    <w:rsid w:val="004D7341"/>
    <w:rsid w:val="004E5F76"/>
    <w:rsid w:val="004F08E4"/>
    <w:rsid w:val="004F1C35"/>
    <w:rsid w:val="004F1FA1"/>
    <w:rsid w:val="004F3EA7"/>
    <w:rsid w:val="004F442D"/>
    <w:rsid w:val="004F46AB"/>
    <w:rsid w:val="004F5522"/>
    <w:rsid w:val="004F56E6"/>
    <w:rsid w:val="004F77EF"/>
    <w:rsid w:val="004F78EB"/>
    <w:rsid w:val="005012EC"/>
    <w:rsid w:val="00504403"/>
    <w:rsid w:val="00506525"/>
    <w:rsid w:val="005126E0"/>
    <w:rsid w:val="005152E6"/>
    <w:rsid w:val="0051731D"/>
    <w:rsid w:val="00520432"/>
    <w:rsid w:val="005218A2"/>
    <w:rsid w:val="00522FD0"/>
    <w:rsid w:val="005249DA"/>
    <w:rsid w:val="005278CE"/>
    <w:rsid w:val="00530BCD"/>
    <w:rsid w:val="00531C7D"/>
    <w:rsid w:val="00535F79"/>
    <w:rsid w:val="0054064F"/>
    <w:rsid w:val="00541597"/>
    <w:rsid w:val="00542ACF"/>
    <w:rsid w:val="005438EB"/>
    <w:rsid w:val="00544AEA"/>
    <w:rsid w:val="00544B09"/>
    <w:rsid w:val="00545F77"/>
    <w:rsid w:val="005460DA"/>
    <w:rsid w:val="00546B67"/>
    <w:rsid w:val="0056313B"/>
    <w:rsid w:val="00564812"/>
    <w:rsid w:val="00564929"/>
    <w:rsid w:val="0056661E"/>
    <w:rsid w:val="00566ECC"/>
    <w:rsid w:val="00572D06"/>
    <w:rsid w:val="005736E2"/>
    <w:rsid w:val="00593C8B"/>
    <w:rsid w:val="00595344"/>
    <w:rsid w:val="005968AE"/>
    <w:rsid w:val="00596ED0"/>
    <w:rsid w:val="00597390"/>
    <w:rsid w:val="00597FB1"/>
    <w:rsid w:val="005A14B4"/>
    <w:rsid w:val="005A5B67"/>
    <w:rsid w:val="005A5C68"/>
    <w:rsid w:val="005A64B7"/>
    <w:rsid w:val="005A6E26"/>
    <w:rsid w:val="005B1D60"/>
    <w:rsid w:val="005B2DEE"/>
    <w:rsid w:val="005B3624"/>
    <w:rsid w:val="005B476B"/>
    <w:rsid w:val="005B5B36"/>
    <w:rsid w:val="005B614A"/>
    <w:rsid w:val="005C268A"/>
    <w:rsid w:val="005C5267"/>
    <w:rsid w:val="005C62E2"/>
    <w:rsid w:val="005C6E77"/>
    <w:rsid w:val="005D3FAA"/>
    <w:rsid w:val="005D751D"/>
    <w:rsid w:val="005D7792"/>
    <w:rsid w:val="005E1C75"/>
    <w:rsid w:val="005E2D6C"/>
    <w:rsid w:val="005E3B35"/>
    <w:rsid w:val="005E59A0"/>
    <w:rsid w:val="005E6259"/>
    <w:rsid w:val="005F0A4E"/>
    <w:rsid w:val="005F5F41"/>
    <w:rsid w:val="005F721C"/>
    <w:rsid w:val="005F7CA4"/>
    <w:rsid w:val="00600869"/>
    <w:rsid w:val="00603D21"/>
    <w:rsid w:val="00605DFF"/>
    <w:rsid w:val="00606136"/>
    <w:rsid w:val="00610472"/>
    <w:rsid w:val="00612840"/>
    <w:rsid w:val="00612C50"/>
    <w:rsid w:val="0061428F"/>
    <w:rsid w:val="00614BED"/>
    <w:rsid w:val="00614C82"/>
    <w:rsid w:val="006162E1"/>
    <w:rsid w:val="006171E1"/>
    <w:rsid w:val="0061767D"/>
    <w:rsid w:val="00623A5E"/>
    <w:rsid w:val="00627EEF"/>
    <w:rsid w:val="00631257"/>
    <w:rsid w:val="00633643"/>
    <w:rsid w:val="00634423"/>
    <w:rsid w:val="006376BC"/>
    <w:rsid w:val="00637AF1"/>
    <w:rsid w:val="00640E4A"/>
    <w:rsid w:val="006416FA"/>
    <w:rsid w:val="0064291D"/>
    <w:rsid w:val="00645B2C"/>
    <w:rsid w:val="00647CE5"/>
    <w:rsid w:val="006540AF"/>
    <w:rsid w:val="006563AB"/>
    <w:rsid w:val="00656DA8"/>
    <w:rsid w:val="00657AC3"/>
    <w:rsid w:val="00660DF9"/>
    <w:rsid w:val="00664BDE"/>
    <w:rsid w:val="00666DEA"/>
    <w:rsid w:val="00670DDB"/>
    <w:rsid w:val="00673D4C"/>
    <w:rsid w:val="00674737"/>
    <w:rsid w:val="00675ECF"/>
    <w:rsid w:val="0067683B"/>
    <w:rsid w:val="00676A43"/>
    <w:rsid w:val="00682F21"/>
    <w:rsid w:val="00684550"/>
    <w:rsid w:val="00686FC5"/>
    <w:rsid w:val="00687ACA"/>
    <w:rsid w:val="00695E31"/>
    <w:rsid w:val="006967AA"/>
    <w:rsid w:val="00696FBB"/>
    <w:rsid w:val="006A0529"/>
    <w:rsid w:val="006A3505"/>
    <w:rsid w:val="006A5ED4"/>
    <w:rsid w:val="006A734C"/>
    <w:rsid w:val="006B280B"/>
    <w:rsid w:val="006B396B"/>
    <w:rsid w:val="006B59CD"/>
    <w:rsid w:val="006C0726"/>
    <w:rsid w:val="006C4113"/>
    <w:rsid w:val="006C55C4"/>
    <w:rsid w:val="006C5EF7"/>
    <w:rsid w:val="006C6960"/>
    <w:rsid w:val="006D1692"/>
    <w:rsid w:val="006D31F6"/>
    <w:rsid w:val="006D6404"/>
    <w:rsid w:val="006E1BF7"/>
    <w:rsid w:val="006E313F"/>
    <w:rsid w:val="006E3485"/>
    <w:rsid w:val="006E3E7A"/>
    <w:rsid w:val="006E750A"/>
    <w:rsid w:val="006E7E28"/>
    <w:rsid w:val="006F2E3C"/>
    <w:rsid w:val="006F4CCE"/>
    <w:rsid w:val="00701D52"/>
    <w:rsid w:val="00704C4D"/>
    <w:rsid w:val="00710373"/>
    <w:rsid w:val="00710FC4"/>
    <w:rsid w:val="007135A1"/>
    <w:rsid w:val="00716880"/>
    <w:rsid w:val="00716DFB"/>
    <w:rsid w:val="00724953"/>
    <w:rsid w:val="00731FD6"/>
    <w:rsid w:val="0073356A"/>
    <w:rsid w:val="00734B3B"/>
    <w:rsid w:val="00736324"/>
    <w:rsid w:val="00736801"/>
    <w:rsid w:val="00744D1D"/>
    <w:rsid w:val="00745E1B"/>
    <w:rsid w:val="00751CD2"/>
    <w:rsid w:val="00753C0B"/>
    <w:rsid w:val="00754A8B"/>
    <w:rsid w:val="00755357"/>
    <w:rsid w:val="00757491"/>
    <w:rsid w:val="00760416"/>
    <w:rsid w:val="007663FB"/>
    <w:rsid w:val="00766CD6"/>
    <w:rsid w:val="00770053"/>
    <w:rsid w:val="0077025D"/>
    <w:rsid w:val="007707C8"/>
    <w:rsid w:val="007813EC"/>
    <w:rsid w:val="0078187E"/>
    <w:rsid w:val="00781C2E"/>
    <w:rsid w:val="00783F37"/>
    <w:rsid w:val="00785880"/>
    <w:rsid w:val="007858CF"/>
    <w:rsid w:val="007877F7"/>
    <w:rsid w:val="00790A46"/>
    <w:rsid w:val="007920D8"/>
    <w:rsid w:val="00792A81"/>
    <w:rsid w:val="00794052"/>
    <w:rsid w:val="00794C3C"/>
    <w:rsid w:val="00797B5C"/>
    <w:rsid w:val="007A0F03"/>
    <w:rsid w:val="007A1005"/>
    <w:rsid w:val="007A1305"/>
    <w:rsid w:val="007A6A29"/>
    <w:rsid w:val="007B22F0"/>
    <w:rsid w:val="007B31AB"/>
    <w:rsid w:val="007B4776"/>
    <w:rsid w:val="007B477D"/>
    <w:rsid w:val="007B5D12"/>
    <w:rsid w:val="007B7D0C"/>
    <w:rsid w:val="007C3E81"/>
    <w:rsid w:val="007C69D4"/>
    <w:rsid w:val="007C7B63"/>
    <w:rsid w:val="007D21D0"/>
    <w:rsid w:val="007D2C3F"/>
    <w:rsid w:val="007D6E82"/>
    <w:rsid w:val="007E2263"/>
    <w:rsid w:val="007E477B"/>
    <w:rsid w:val="007E54C6"/>
    <w:rsid w:val="007E7BF8"/>
    <w:rsid w:val="007F0C02"/>
    <w:rsid w:val="007F2D9F"/>
    <w:rsid w:val="007F621B"/>
    <w:rsid w:val="00804790"/>
    <w:rsid w:val="00806473"/>
    <w:rsid w:val="00814193"/>
    <w:rsid w:val="0081521D"/>
    <w:rsid w:val="008153CA"/>
    <w:rsid w:val="00824308"/>
    <w:rsid w:val="00824576"/>
    <w:rsid w:val="0082558B"/>
    <w:rsid w:val="00830226"/>
    <w:rsid w:val="0083186D"/>
    <w:rsid w:val="00831C96"/>
    <w:rsid w:val="00835F29"/>
    <w:rsid w:val="00841A95"/>
    <w:rsid w:val="0084607C"/>
    <w:rsid w:val="00850DEF"/>
    <w:rsid w:val="00852083"/>
    <w:rsid w:val="0085716F"/>
    <w:rsid w:val="00861C76"/>
    <w:rsid w:val="008620D4"/>
    <w:rsid w:val="008628CF"/>
    <w:rsid w:val="0086393A"/>
    <w:rsid w:val="008642D7"/>
    <w:rsid w:val="00864517"/>
    <w:rsid w:val="008662BC"/>
    <w:rsid w:val="00867623"/>
    <w:rsid w:val="00870494"/>
    <w:rsid w:val="00870EB0"/>
    <w:rsid w:val="0087615C"/>
    <w:rsid w:val="00882C8F"/>
    <w:rsid w:val="008845C4"/>
    <w:rsid w:val="00884B3C"/>
    <w:rsid w:val="008861F4"/>
    <w:rsid w:val="0089005D"/>
    <w:rsid w:val="00893249"/>
    <w:rsid w:val="00893692"/>
    <w:rsid w:val="0089385B"/>
    <w:rsid w:val="0089434D"/>
    <w:rsid w:val="00894C09"/>
    <w:rsid w:val="008A05AD"/>
    <w:rsid w:val="008A4B16"/>
    <w:rsid w:val="008A6DAB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0C5A"/>
    <w:rsid w:val="008C1B53"/>
    <w:rsid w:val="008C2049"/>
    <w:rsid w:val="008C2473"/>
    <w:rsid w:val="008C29DD"/>
    <w:rsid w:val="008C32C9"/>
    <w:rsid w:val="008C491C"/>
    <w:rsid w:val="008C5ECD"/>
    <w:rsid w:val="008C7405"/>
    <w:rsid w:val="008D2506"/>
    <w:rsid w:val="008D3D33"/>
    <w:rsid w:val="008D57B6"/>
    <w:rsid w:val="008D682F"/>
    <w:rsid w:val="008E227C"/>
    <w:rsid w:val="008E3260"/>
    <w:rsid w:val="008E35C1"/>
    <w:rsid w:val="008E3B26"/>
    <w:rsid w:val="008E455F"/>
    <w:rsid w:val="008E4880"/>
    <w:rsid w:val="008F0D37"/>
    <w:rsid w:val="008F5A11"/>
    <w:rsid w:val="009008D3"/>
    <w:rsid w:val="00903D59"/>
    <w:rsid w:val="00904C73"/>
    <w:rsid w:val="009077F1"/>
    <w:rsid w:val="0091126D"/>
    <w:rsid w:val="00912A67"/>
    <w:rsid w:val="00914EF8"/>
    <w:rsid w:val="0091625F"/>
    <w:rsid w:val="00917ADE"/>
    <w:rsid w:val="009237A6"/>
    <w:rsid w:val="0092539C"/>
    <w:rsid w:val="009253C4"/>
    <w:rsid w:val="0092641B"/>
    <w:rsid w:val="00930F66"/>
    <w:rsid w:val="009316F7"/>
    <w:rsid w:val="00932065"/>
    <w:rsid w:val="00932E4E"/>
    <w:rsid w:val="009333CB"/>
    <w:rsid w:val="009339C9"/>
    <w:rsid w:val="009358BD"/>
    <w:rsid w:val="009373B5"/>
    <w:rsid w:val="00943205"/>
    <w:rsid w:val="00945D21"/>
    <w:rsid w:val="009461DE"/>
    <w:rsid w:val="00947862"/>
    <w:rsid w:val="009525FC"/>
    <w:rsid w:val="00952E7D"/>
    <w:rsid w:val="009633B2"/>
    <w:rsid w:val="00964A03"/>
    <w:rsid w:val="00965207"/>
    <w:rsid w:val="009665C2"/>
    <w:rsid w:val="0096684B"/>
    <w:rsid w:val="00966F12"/>
    <w:rsid w:val="009677D8"/>
    <w:rsid w:val="00972A09"/>
    <w:rsid w:val="00975898"/>
    <w:rsid w:val="009840B0"/>
    <w:rsid w:val="00984234"/>
    <w:rsid w:val="009846BC"/>
    <w:rsid w:val="00987421"/>
    <w:rsid w:val="0099304F"/>
    <w:rsid w:val="00994B72"/>
    <w:rsid w:val="009953BA"/>
    <w:rsid w:val="00995FEC"/>
    <w:rsid w:val="00997620"/>
    <w:rsid w:val="009A1A50"/>
    <w:rsid w:val="009A24A1"/>
    <w:rsid w:val="009A368B"/>
    <w:rsid w:val="009A5968"/>
    <w:rsid w:val="009C3654"/>
    <w:rsid w:val="009D178E"/>
    <w:rsid w:val="009D60D3"/>
    <w:rsid w:val="009D75FA"/>
    <w:rsid w:val="009D773E"/>
    <w:rsid w:val="009E013D"/>
    <w:rsid w:val="009E3546"/>
    <w:rsid w:val="009E38EF"/>
    <w:rsid w:val="009E5A76"/>
    <w:rsid w:val="009E5BA5"/>
    <w:rsid w:val="009F312A"/>
    <w:rsid w:val="009F366B"/>
    <w:rsid w:val="00A05798"/>
    <w:rsid w:val="00A07347"/>
    <w:rsid w:val="00A074CA"/>
    <w:rsid w:val="00A10740"/>
    <w:rsid w:val="00A10C83"/>
    <w:rsid w:val="00A125F8"/>
    <w:rsid w:val="00A14A70"/>
    <w:rsid w:val="00A15588"/>
    <w:rsid w:val="00A2003D"/>
    <w:rsid w:val="00A2430D"/>
    <w:rsid w:val="00A249F8"/>
    <w:rsid w:val="00A2508C"/>
    <w:rsid w:val="00A2575A"/>
    <w:rsid w:val="00A3162C"/>
    <w:rsid w:val="00A323CD"/>
    <w:rsid w:val="00A327E0"/>
    <w:rsid w:val="00A3512D"/>
    <w:rsid w:val="00A36EAA"/>
    <w:rsid w:val="00A41878"/>
    <w:rsid w:val="00A50ADA"/>
    <w:rsid w:val="00A5540C"/>
    <w:rsid w:val="00A60E81"/>
    <w:rsid w:val="00A63139"/>
    <w:rsid w:val="00A647F6"/>
    <w:rsid w:val="00A65109"/>
    <w:rsid w:val="00A651DE"/>
    <w:rsid w:val="00A70174"/>
    <w:rsid w:val="00A7669C"/>
    <w:rsid w:val="00A8052B"/>
    <w:rsid w:val="00A81E5F"/>
    <w:rsid w:val="00A912B0"/>
    <w:rsid w:val="00A93904"/>
    <w:rsid w:val="00A97B16"/>
    <w:rsid w:val="00AA0688"/>
    <w:rsid w:val="00AA0F92"/>
    <w:rsid w:val="00AA611E"/>
    <w:rsid w:val="00AB0E0F"/>
    <w:rsid w:val="00AB3315"/>
    <w:rsid w:val="00AB4BD2"/>
    <w:rsid w:val="00AB4E12"/>
    <w:rsid w:val="00AC00FC"/>
    <w:rsid w:val="00AC052B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AF7ACF"/>
    <w:rsid w:val="00B0349E"/>
    <w:rsid w:val="00B039AA"/>
    <w:rsid w:val="00B04450"/>
    <w:rsid w:val="00B05A1B"/>
    <w:rsid w:val="00B11107"/>
    <w:rsid w:val="00B11D23"/>
    <w:rsid w:val="00B17036"/>
    <w:rsid w:val="00B1745B"/>
    <w:rsid w:val="00B17683"/>
    <w:rsid w:val="00B2301E"/>
    <w:rsid w:val="00B23DCA"/>
    <w:rsid w:val="00B260D8"/>
    <w:rsid w:val="00B323C6"/>
    <w:rsid w:val="00B32C6A"/>
    <w:rsid w:val="00B342B7"/>
    <w:rsid w:val="00B41F82"/>
    <w:rsid w:val="00B44117"/>
    <w:rsid w:val="00B45EB0"/>
    <w:rsid w:val="00B46E6C"/>
    <w:rsid w:val="00B50553"/>
    <w:rsid w:val="00B5526F"/>
    <w:rsid w:val="00B5784F"/>
    <w:rsid w:val="00B60322"/>
    <w:rsid w:val="00B605CA"/>
    <w:rsid w:val="00B627A7"/>
    <w:rsid w:val="00B633E0"/>
    <w:rsid w:val="00B64A4F"/>
    <w:rsid w:val="00B65FE2"/>
    <w:rsid w:val="00B66EE6"/>
    <w:rsid w:val="00B70197"/>
    <w:rsid w:val="00B706E1"/>
    <w:rsid w:val="00B71688"/>
    <w:rsid w:val="00B73FC9"/>
    <w:rsid w:val="00B761A4"/>
    <w:rsid w:val="00B76CF0"/>
    <w:rsid w:val="00B80E13"/>
    <w:rsid w:val="00B844BE"/>
    <w:rsid w:val="00B853FF"/>
    <w:rsid w:val="00B85A84"/>
    <w:rsid w:val="00B85ECB"/>
    <w:rsid w:val="00B86523"/>
    <w:rsid w:val="00B97750"/>
    <w:rsid w:val="00B97FB6"/>
    <w:rsid w:val="00BA3244"/>
    <w:rsid w:val="00BA50B7"/>
    <w:rsid w:val="00BB004C"/>
    <w:rsid w:val="00BB0C29"/>
    <w:rsid w:val="00BB4300"/>
    <w:rsid w:val="00BB50A2"/>
    <w:rsid w:val="00BC188B"/>
    <w:rsid w:val="00BC1F17"/>
    <w:rsid w:val="00BC2051"/>
    <w:rsid w:val="00BC2110"/>
    <w:rsid w:val="00BC36BD"/>
    <w:rsid w:val="00BC3D87"/>
    <w:rsid w:val="00BC56BE"/>
    <w:rsid w:val="00BC5AD8"/>
    <w:rsid w:val="00BC6917"/>
    <w:rsid w:val="00BD1AFB"/>
    <w:rsid w:val="00BD1E1F"/>
    <w:rsid w:val="00BD3856"/>
    <w:rsid w:val="00BD3C6E"/>
    <w:rsid w:val="00BE0A3D"/>
    <w:rsid w:val="00BE1B6D"/>
    <w:rsid w:val="00BE2F59"/>
    <w:rsid w:val="00BE5DE2"/>
    <w:rsid w:val="00BE782A"/>
    <w:rsid w:val="00BF42DB"/>
    <w:rsid w:val="00BF55DD"/>
    <w:rsid w:val="00C02B78"/>
    <w:rsid w:val="00C032D3"/>
    <w:rsid w:val="00C04D66"/>
    <w:rsid w:val="00C05006"/>
    <w:rsid w:val="00C058CD"/>
    <w:rsid w:val="00C06258"/>
    <w:rsid w:val="00C06A0E"/>
    <w:rsid w:val="00C104DF"/>
    <w:rsid w:val="00C105A0"/>
    <w:rsid w:val="00C159A5"/>
    <w:rsid w:val="00C15EEE"/>
    <w:rsid w:val="00C163B2"/>
    <w:rsid w:val="00C17581"/>
    <w:rsid w:val="00C225F3"/>
    <w:rsid w:val="00C22AFA"/>
    <w:rsid w:val="00C2595A"/>
    <w:rsid w:val="00C267B4"/>
    <w:rsid w:val="00C272D6"/>
    <w:rsid w:val="00C27903"/>
    <w:rsid w:val="00C32E78"/>
    <w:rsid w:val="00C340CB"/>
    <w:rsid w:val="00C345CD"/>
    <w:rsid w:val="00C3553B"/>
    <w:rsid w:val="00C41742"/>
    <w:rsid w:val="00C41BF7"/>
    <w:rsid w:val="00C42750"/>
    <w:rsid w:val="00C43B42"/>
    <w:rsid w:val="00C4447F"/>
    <w:rsid w:val="00C462B0"/>
    <w:rsid w:val="00C47AD0"/>
    <w:rsid w:val="00C5349D"/>
    <w:rsid w:val="00C55DD7"/>
    <w:rsid w:val="00C56AF0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3CB3"/>
    <w:rsid w:val="00CA622E"/>
    <w:rsid w:val="00CB1604"/>
    <w:rsid w:val="00CB25CE"/>
    <w:rsid w:val="00CB3F4B"/>
    <w:rsid w:val="00CB5E25"/>
    <w:rsid w:val="00CB6961"/>
    <w:rsid w:val="00CC1AE8"/>
    <w:rsid w:val="00CC1B9D"/>
    <w:rsid w:val="00CC1BAD"/>
    <w:rsid w:val="00CC451E"/>
    <w:rsid w:val="00CC454C"/>
    <w:rsid w:val="00CC499D"/>
    <w:rsid w:val="00CC51C9"/>
    <w:rsid w:val="00CD0894"/>
    <w:rsid w:val="00CD1CC7"/>
    <w:rsid w:val="00CE157A"/>
    <w:rsid w:val="00CE24B6"/>
    <w:rsid w:val="00CE254D"/>
    <w:rsid w:val="00CE340B"/>
    <w:rsid w:val="00CE4C92"/>
    <w:rsid w:val="00CE7701"/>
    <w:rsid w:val="00CF08AC"/>
    <w:rsid w:val="00CF6D5F"/>
    <w:rsid w:val="00CF7FE2"/>
    <w:rsid w:val="00D00419"/>
    <w:rsid w:val="00D01446"/>
    <w:rsid w:val="00D016E9"/>
    <w:rsid w:val="00D020DC"/>
    <w:rsid w:val="00D03E61"/>
    <w:rsid w:val="00D04570"/>
    <w:rsid w:val="00D04647"/>
    <w:rsid w:val="00D05C24"/>
    <w:rsid w:val="00D072C7"/>
    <w:rsid w:val="00D112DA"/>
    <w:rsid w:val="00D117CA"/>
    <w:rsid w:val="00D126B0"/>
    <w:rsid w:val="00D148FE"/>
    <w:rsid w:val="00D16E39"/>
    <w:rsid w:val="00D20F32"/>
    <w:rsid w:val="00D2294F"/>
    <w:rsid w:val="00D239F5"/>
    <w:rsid w:val="00D3607E"/>
    <w:rsid w:val="00D3647E"/>
    <w:rsid w:val="00D370BA"/>
    <w:rsid w:val="00D42DBC"/>
    <w:rsid w:val="00D439C4"/>
    <w:rsid w:val="00D43ABB"/>
    <w:rsid w:val="00D46A43"/>
    <w:rsid w:val="00D474FB"/>
    <w:rsid w:val="00D50869"/>
    <w:rsid w:val="00D51874"/>
    <w:rsid w:val="00D540B5"/>
    <w:rsid w:val="00D5601E"/>
    <w:rsid w:val="00D60782"/>
    <w:rsid w:val="00D6084C"/>
    <w:rsid w:val="00D60E14"/>
    <w:rsid w:val="00D61948"/>
    <w:rsid w:val="00D62170"/>
    <w:rsid w:val="00D65286"/>
    <w:rsid w:val="00D70528"/>
    <w:rsid w:val="00D7297D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0E35"/>
    <w:rsid w:val="00D9396D"/>
    <w:rsid w:val="00DA1B4C"/>
    <w:rsid w:val="00DA1DF8"/>
    <w:rsid w:val="00DA2353"/>
    <w:rsid w:val="00DA289B"/>
    <w:rsid w:val="00DA4D48"/>
    <w:rsid w:val="00DA69A7"/>
    <w:rsid w:val="00DB08E4"/>
    <w:rsid w:val="00DB61D8"/>
    <w:rsid w:val="00DB6AF5"/>
    <w:rsid w:val="00DC111D"/>
    <w:rsid w:val="00DD10E8"/>
    <w:rsid w:val="00DD251C"/>
    <w:rsid w:val="00DD27D5"/>
    <w:rsid w:val="00DD5D53"/>
    <w:rsid w:val="00DD6EF9"/>
    <w:rsid w:val="00DD7E66"/>
    <w:rsid w:val="00DE0AF5"/>
    <w:rsid w:val="00DE0B31"/>
    <w:rsid w:val="00DE48E6"/>
    <w:rsid w:val="00DE4936"/>
    <w:rsid w:val="00DF37A4"/>
    <w:rsid w:val="00DF415F"/>
    <w:rsid w:val="00DF744C"/>
    <w:rsid w:val="00E00FFE"/>
    <w:rsid w:val="00E016D4"/>
    <w:rsid w:val="00E01C97"/>
    <w:rsid w:val="00E04708"/>
    <w:rsid w:val="00E06A26"/>
    <w:rsid w:val="00E12098"/>
    <w:rsid w:val="00E13394"/>
    <w:rsid w:val="00E13692"/>
    <w:rsid w:val="00E13A93"/>
    <w:rsid w:val="00E16859"/>
    <w:rsid w:val="00E1726F"/>
    <w:rsid w:val="00E2412D"/>
    <w:rsid w:val="00E2652A"/>
    <w:rsid w:val="00E277DE"/>
    <w:rsid w:val="00E33CC6"/>
    <w:rsid w:val="00E34EF4"/>
    <w:rsid w:val="00E35B2E"/>
    <w:rsid w:val="00E41B35"/>
    <w:rsid w:val="00E45F27"/>
    <w:rsid w:val="00E47D85"/>
    <w:rsid w:val="00E5025A"/>
    <w:rsid w:val="00E548F4"/>
    <w:rsid w:val="00E5706F"/>
    <w:rsid w:val="00E6124E"/>
    <w:rsid w:val="00E63122"/>
    <w:rsid w:val="00E64C6D"/>
    <w:rsid w:val="00E65E69"/>
    <w:rsid w:val="00E67669"/>
    <w:rsid w:val="00E712A7"/>
    <w:rsid w:val="00E7207D"/>
    <w:rsid w:val="00E76AC1"/>
    <w:rsid w:val="00E76CCD"/>
    <w:rsid w:val="00E84A48"/>
    <w:rsid w:val="00E86A94"/>
    <w:rsid w:val="00E907E7"/>
    <w:rsid w:val="00E9411D"/>
    <w:rsid w:val="00E94CC0"/>
    <w:rsid w:val="00EA064E"/>
    <w:rsid w:val="00EA39BD"/>
    <w:rsid w:val="00EA4F43"/>
    <w:rsid w:val="00EA621B"/>
    <w:rsid w:val="00EB17D4"/>
    <w:rsid w:val="00EB1C9D"/>
    <w:rsid w:val="00EB3EF3"/>
    <w:rsid w:val="00EB5299"/>
    <w:rsid w:val="00EB647A"/>
    <w:rsid w:val="00EB6F98"/>
    <w:rsid w:val="00EC3E7A"/>
    <w:rsid w:val="00EC43A7"/>
    <w:rsid w:val="00EC4A3C"/>
    <w:rsid w:val="00EC53D2"/>
    <w:rsid w:val="00EC565B"/>
    <w:rsid w:val="00ED18EC"/>
    <w:rsid w:val="00ED1AF7"/>
    <w:rsid w:val="00ED3431"/>
    <w:rsid w:val="00ED4B73"/>
    <w:rsid w:val="00ED7A94"/>
    <w:rsid w:val="00ED7EDF"/>
    <w:rsid w:val="00EE2651"/>
    <w:rsid w:val="00EE3729"/>
    <w:rsid w:val="00EE5BB2"/>
    <w:rsid w:val="00EE7CB7"/>
    <w:rsid w:val="00EF5D7A"/>
    <w:rsid w:val="00EF5D88"/>
    <w:rsid w:val="00EF7BFC"/>
    <w:rsid w:val="00F03439"/>
    <w:rsid w:val="00F03F25"/>
    <w:rsid w:val="00F04CD3"/>
    <w:rsid w:val="00F05688"/>
    <w:rsid w:val="00F0715D"/>
    <w:rsid w:val="00F12FCD"/>
    <w:rsid w:val="00F173BA"/>
    <w:rsid w:val="00F23C92"/>
    <w:rsid w:val="00F23FE7"/>
    <w:rsid w:val="00F3064E"/>
    <w:rsid w:val="00F348D1"/>
    <w:rsid w:val="00F34E10"/>
    <w:rsid w:val="00F353BE"/>
    <w:rsid w:val="00F44E7B"/>
    <w:rsid w:val="00F51CD4"/>
    <w:rsid w:val="00F51F3C"/>
    <w:rsid w:val="00F52476"/>
    <w:rsid w:val="00F54686"/>
    <w:rsid w:val="00F5515C"/>
    <w:rsid w:val="00F552D4"/>
    <w:rsid w:val="00F57109"/>
    <w:rsid w:val="00F60128"/>
    <w:rsid w:val="00F60293"/>
    <w:rsid w:val="00F61293"/>
    <w:rsid w:val="00F64277"/>
    <w:rsid w:val="00F66582"/>
    <w:rsid w:val="00F71BC9"/>
    <w:rsid w:val="00F71E80"/>
    <w:rsid w:val="00F73768"/>
    <w:rsid w:val="00F75949"/>
    <w:rsid w:val="00F766BF"/>
    <w:rsid w:val="00F77233"/>
    <w:rsid w:val="00F80422"/>
    <w:rsid w:val="00F841FB"/>
    <w:rsid w:val="00F85771"/>
    <w:rsid w:val="00F942B2"/>
    <w:rsid w:val="00FA51D3"/>
    <w:rsid w:val="00FA5565"/>
    <w:rsid w:val="00FB068D"/>
    <w:rsid w:val="00FB11F7"/>
    <w:rsid w:val="00FB1598"/>
    <w:rsid w:val="00FB6712"/>
    <w:rsid w:val="00FB7548"/>
    <w:rsid w:val="00FC12C1"/>
    <w:rsid w:val="00FC4E98"/>
    <w:rsid w:val="00FC72AD"/>
    <w:rsid w:val="00FD014D"/>
    <w:rsid w:val="00FD3EC4"/>
    <w:rsid w:val="00FD5150"/>
    <w:rsid w:val="00FD7C01"/>
    <w:rsid w:val="00FE29B8"/>
    <w:rsid w:val="00FE4D0C"/>
    <w:rsid w:val="00FE649E"/>
    <w:rsid w:val="00FE74D0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535E8996-959C-4837-A34C-D1EC1A1E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C3EC9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qFormat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uiPriority w:val="99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99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99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uiPriority w:val="99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37">
    <w:name w:val="Font Style37"/>
    <w:rsid w:val="006845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4">
    <w:name w:val="Font Style34"/>
    <w:rsid w:val="006845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0">
    <w:name w:val="Style3"/>
    <w:basedOn w:val="a1"/>
    <w:uiPriority w:val="99"/>
    <w:rsid w:val="00684550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5">
    <w:name w:val="Style5"/>
    <w:basedOn w:val="a1"/>
    <w:rsid w:val="00684550"/>
    <w:pPr>
      <w:widowControl w:val="0"/>
      <w:autoSpaceDE w:val="0"/>
      <w:autoSpaceDN w:val="0"/>
      <w:adjustRightInd w:val="0"/>
      <w:spacing w:line="326" w:lineRule="exact"/>
      <w:ind w:firstLine="1210"/>
    </w:pPr>
    <w:rPr>
      <w:rFonts w:eastAsia="SimSun"/>
      <w:lang w:eastAsia="zh-CN"/>
    </w:rPr>
  </w:style>
  <w:style w:type="character" w:customStyle="1" w:styleId="FontStyle32">
    <w:name w:val="Font Style32"/>
    <w:rsid w:val="00684550"/>
    <w:rPr>
      <w:rFonts w:ascii="Constantia" w:hAnsi="Constantia" w:cs="Constantia"/>
      <w:i/>
      <w:iCs/>
      <w:spacing w:val="-20"/>
      <w:sz w:val="36"/>
      <w:szCs w:val="36"/>
    </w:rPr>
  </w:style>
  <w:style w:type="paragraph" w:customStyle="1" w:styleId="Style2">
    <w:name w:val="Style2"/>
    <w:basedOn w:val="a1"/>
    <w:rsid w:val="00684550"/>
    <w:pPr>
      <w:widowControl w:val="0"/>
      <w:autoSpaceDE w:val="0"/>
      <w:autoSpaceDN w:val="0"/>
      <w:adjustRightInd w:val="0"/>
      <w:spacing w:line="293" w:lineRule="exact"/>
    </w:pPr>
    <w:rPr>
      <w:rFonts w:eastAsia="SimSun"/>
      <w:lang w:eastAsia="zh-CN"/>
    </w:rPr>
  </w:style>
  <w:style w:type="character" w:customStyle="1" w:styleId="FontStyle28">
    <w:name w:val="Font Style28"/>
    <w:rsid w:val="00684550"/>
    <w:rPr>
      <w:rFonts w:ascii="Tahoma" w:hAnsi="Tahoma" w:cs="Tahoma"/>
      <w:sz w:val="18"/>
      <w:szCs w:val="18"/>
    </w:rPr>
  </w:style>
  <w:style w:type="character" w:customStyle="1" w:styleId="FontStyle36">
    <w:name w:val="Font Style36"/>
    <w:rsid w:val="00684550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13">
    <w:name w:val="Style13"/>
    <w:basedOn w:val="a1"/>
    <w:rsid w:val="00684550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SimSun"/>
      <w:lang w:eastAsia="zh-CN"/>
    </w:rPr>
  </w:style>
  <w:style w:type="character" w:customStyle="1" w:styleId="FontStyle39">
    <w:name w:val="Font Style39"/>
    <w:rsid w:val="00684550"/>
    <w:rPr>
      <w:rFonts w:ascii="Times New Roman" w:hAnsi="Times New Roman" w:cs="Times New Roman"/>
      <w:sz w:val="32"/>
      <w:szCs w:val="32"/>
    </w:rPr>
  </w:style>
  <w:style w:type="paragraph" w:customStyle="1" w:styleId="Style4">
    <w:name w:val="Style4"/>
    <w:basedOn w:val="a1"/>
    <w:rsid w:val="00684550"/>
    <w:pPr>
      <w:widowControl w:val="0"/>
      <w:autoSpaceDE w:val="0"/>
      <w:autoSpaceDN w:val="0"/>
      <w:adjustRightInd w:val="0"/>
      <w:spacing w:line="325" w:lineRule="exact"/>
      <w:ind w:firstLine="715"/>
      <w:jc w:val="both"/>
    </w:pPr>
    <w:rPr>
      <w:rFonts w:eastAsia="SimSun"/>
      <w:lang w:eastAsia="zh-CN"/>
    </w:rPr>
  </w:style>
  <w:style w:type="paragraph" w:customStyle="1" w:styleId="Style7">
    <w:name w:val="Style7"/>
    <w:basedOn w:val="a1"/>
    <w:rsid w:val="00684550"/>
    <w:pPr>
      <w:widowControl w:val="0"/>
      <w:autoSpaceDE w:val="0"/>
      <w:autoSpaceDN w:val="0"/>
      <w:adjustRightInd w:val="0"/>
      <w:spacing w:line="216" w:lineRule="exact"/>
      <w:ind w:firstLine="514"/>
    </w:pPr>
    <w:rPr>
      <w:rFonts w:eastAsia="SimSun"/>
      <w:lang w:eastAsia="zh-CN"/>
    </w:rPr>
  </w:style>
  <w:style w:type="character" w:customStyle="1" w:styleId="FontStyle14">
    <w:name w:val="Font Style14"/>
    <w:rsid w:val="00684550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684550"/>
    <w:rPr>
      <w:rFonts w:ascii="Times New Roman" w:hAnsi="Times New Roman" w:cs="Times New Roman"/>
      <w:sz w:val="20"/>
      <w:szCs w:val="20"/>
    </w:rPr>
  </w:style>
  <w:style w:type="character" w:customStyle="1" w:styleId="29pt">
    <w:name w:val="Основной текст (2) + 9 pt"/>
    <w:aliases w:val="Не полужирный"/>
    <w:basedOn w:val="a2"/>
    <w:rsid w:val="006171E1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 w:eastAsia="en-US"/>
    </w:rPr>
  </w:style>
  <w:style w:type="paragraph" w:customStyle="1" w:styleId="c16">
    <w:name w:val="c16"/>
    <w:basedOn w:val="a1"/>
    <w:rsid w:val="00F353BE"/>
    <w:pPr>
      <w:spacing w:before="90" w:after="90"/>
    </w:pPr>
  </w:style>
  <w:style w:type="character" w:customStyle="1" w:styleId="c12">
    <w:name w:val="c12"/>
    <w:basedOn w:val="a2"/>
    <w:rsid w:val="00F353BE"/>
  </w:style>
  <w:style w:type="paragraph" w:customStyle="1" w:styleId="c3">
    <w:name w:val="c3"/>
    <w:basedOn w:val="a1"/>
    <w:rsid w:val="00F353BE"/>
    <w:pPr>
      <w:spacing w:before="90" w:after="90"/>
    </w:pPr>
  </w:style>
  <w:style w:type="character" w:customStyle="1" w:styleId="c1">
    <w:name w:val="c1"/>
    <w:basedOn w:val="a2"/>
    <w:rsid w:val="00F353BE"/>
  </w:style>
  <w:style w:type="character" w:customStyle="1" w:styleId="c30">
    <w:name w:val="c30"/>
    <w:basedOn w:val="a2"/>
    <w:rsid w:val="00F353BE"/>
  </w:style>
  <w:style w:type="character" w:customStyle="1" w:styleId="16">
    <w:name w:val="Абзац списка Знак1"/>
    <w:uiPriority w:val="99"/>
    <w:locked/>
    <w:rsid w:val="00BD1E1F"/>
    <w:rPr>
      <w:rFonts w:ascii="Calibri" w:hAnsi="Calibri"/>
      <w:lang w:eastAsia="ru-RU"/>
    </w:rPr>
  </w:style>
  <w:style w:type="character" w:customStyle="1" w:styleId="FontStyle51">
    <w:name w:val="Font Style51"/>
    <w:uiPriority w:val="99"/>
    <w:rsid w:val="003570A2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9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9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&#1085;&#1101;&#1073;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opus.com/" TargetMode="Externa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ks.ru/wps/wcm/connect/rosstat_main/rosstat/ru/statistics/databa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44F68-9C98-4882-857A-C64CD4B3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23</Pages>
  <Words>4257</Words>
  <Characters>33685</Characters>
  <Application>Microsoft Office Word</Application>
  <DocSecurity>0</DocSecurity>
  <Lines>280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37867</CharactersWithSpaces>
  <SharedDoc>false</SharedDoc>
  <HLinks>
    <vt:vector size="114" baseType="variant">
      <vt:variant>
        <vt:i4>4587585</vt:i4>
      </vt:variant>
      <vt:variant>
        <vt:i4>54</vt:i4>
      </vt:variant>
      <vt:variant>
        <vt:i4>0</vt:i4>
      </vt:variant>
      <vt:variant>
        <vt:i4>5</vt:i4>
      </vt:variant>
      <vt:variant>
        <vt:lpwstr>http://oup.com/elt/result</vt:lpwstr>
      </vt:variant>
      <vt:variant>
        <vt:lpwstr/>
      </vt:variant>
      <vt:variant>
        <vt:i4>2228275</vt:i4>
      </vt:variant>
      <vt:variant>
        <vt:i4>51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48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5636136</vt:i4>
      </vt:variant>
      <vt:variant>
        <vt:i4>45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42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36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30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27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24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21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15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1835092</vt:i4>
      </vt:variant>
      <vt:variant>
        <vt:i4>12</vt:i4>
      </vt:variant>
      <vt:variant>
        <vt:i4>0</vt:i4>
      </vt:variant>
      <vt:variant>
        <vt:i4>5</vt:i4>
      </vt:variant>
      <vt:variant>
        <vt:lpwstr>http://znanium.com/bookread2.php?book=791380</vt:lpwstr>
      </vt:variant>
      <vt:variant>
        <vt:lpwstr/>
      </vt:variant>
      <vt:variant>
        <vt:i4>1179740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http://znanium.com/bookread2.php?book=758091</vt:lpwstr>
      </vt:variant>
      <vt:variant>
        <vt:lpwstr/>
      </vt:variant>
      <vt:variant>
        <vt:i4>1114196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http://znanium.com/bookread2.php?book=472989</vt:lpwstr>
      </vt:variant>
      <vt:variant>
        <vt:lpwstr/>
      </vt:variant>
      <vt:variant>
        <vt:i4>1441886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http://znanium.com/bookread2.php?book=784870</vt:lpwstr>
      </vt:variant>
      <vt:variant>
        <vt:lpwstr/>
      </vt:variant>
      <vt:variant>
        <vt:i4>1441880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http://znanium.com/bookread2.php?book=908232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Александр Шампаров</cp:lastModifiedBy>
  <cp:revision>20</cp:revision>
  <cp:lastPrinted>2018-12-21T09:47:00Z</cp:lastPrinted>
  <dcterms:created xsi:type="dcterms:W3CDTF">2018-12-21T16:26:00Z</dcterms:created>
  <dcterms:modified xsi:type="dcterms:W3CDTF">2019-01-09T07:59:00Z</dcterms:modified>
</cp:coreProperties>
</file>