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E" w:rsidRPr="003C3EDE" w:rsidRDefault="003C3EDE" w:rsidP="003C3E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4525" w:rsidRPr="00A73A2B" w:rsidRDefault="00303F8E" w:rsidP="005945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26" style="position:absolute;left:0;text-align:left;margin-left:532.2pt;margin-top:-18pt;width:218.4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" filled="f" stroked="f">
            <v:textbox inset="0,0,0,0">
              <w:txbxContent>
                <w:p w:rsidR="00A55A5A" w:rsidRDefault="00A55A5A" w:rsidP="00594525">
                  <w:pPr>
                    <w:pStyle w:val="ad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5" o:spid="_x0000_s1033" style="position:absolute;left:0;text-align:left;margin-left:746.35pt;margin-top:161.8pt;width:.95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npuQMAAL8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" o:spid="_x0000_s1032" style="position:absolute;left:0;text-align:left;margin-left:428.6pt;margin-top:452pt;width:.7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DNdbNXqgMAAMAKAAAOAAAAAAAAAAAAAAAAAC4CAABkcnMvZTJvRG9jLnhtbFBLAQIt&#10;ABQABgAIAAAAIQC+3bX53wAAAAsBAAAPAAAAAAAAAAAAAAAAAAQGAABkcnMvZG93bnJldi54bWxQ&#10;SwUGAAAAAAQABADzAAAAEA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3" o:spid="_x0000_s1031" style="position:absolute;left:0;text-align:left;margin-left:731.7pt;margin-top:452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CK0798qQMAAMQKAAAOAAAAAAAAAAAAAAAAAC4CAABkcnMvZTJvRG9jLnhtbFBLAQIt&#10;ABQABgAIAAAAIQBZhvRk4AAAAA0BAAAPAAAAAAAAAAAAAAAAAAMGAABkcnMvZG93bnJldi54bWxQ&#10;SwUGAAAAAAQABADzAAAAEA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2" o:spid="_x0000_s1030" style="position:absolute;left:0;text-align:left;margin-left:429.05pt;margin-top:452pt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1" o:spid="_x0000_s1029" style="position:absolute;left:0;text-align:left;margin-left:732.2pt;margin-top:452pt;width: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9" o:spid="_x0000_s1027" style="position:absolute;left:0;text-align:left;margin-left:719.95pt;margin-top:480.1pt;width:29.25pt;height:1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" filled="f" stroked="f">
            <v:textbox inset="0,0,0,0">
              <w:txbxContent>
                <w:p w:rsidR="00A55A5A" w:rsidRDefault="00A55A5A" w:rsidP="00594525"/>
              </w:txbxContent>
            </v:textbox>
          </v:rect>
        </w:pict>
      </w:r>
      <w:r w:rsidR="00594525"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94525" w:rsidRPr="00A73A2B" w:rsidRDefault="00594525" w:rsidP="005945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94525" w:rsidRPr="00A73A2B" w:rsidRDefault="00594525" w:rsidP="005945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</w:p>
    <w:p w:rsidR="00594525" w:rsidRPr="00A73A2B" w:rsidRDefault="00594525" w:rsidP="005945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594525" w:rsidRPr="00A73A2B" w:rsidRDefault="00594525" w:rsidP="005945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</w:t>
      </w:r>
      <w:proofErr w:type="gramStart"/>
      <w:r w:rsidRPr="00A73A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Искусство.)</w:t>
      </w:r>
      <w:proofErr w:type="gramEnd"/>
    </w:p>
    <w:p w:rsidR="003C3EDE" w:rsidRPr="003C3EDE" w:rsidRDefault="003C3EDE" w:rsidP="003C3E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DE" w:rsidRPr="003C3EDE" w:rsidRDefault="003C3EDE" w:rsidP="003C3E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3C3EDE" w:rsidRPr="003C3EDE" w:rsidTr="003C3EDE">
        <w:tc>
          <w:tcPr>
            <w:tcW w:w="5003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3C3EDE" w:rsidRPr="003C3EDE" w:rsidTr="003C3EDE">
        <w:trPr>
          <w:trHeight w:val="429"/>
        </w:trPr>
        <w:tc>
          <w:tcPr>
            <w:tcW w:w="5003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EDE" w:rsidRPr="003C3EDE" w:rsidTr="003C3EDE">
        <w:trPr>
          <w:trHeight w:val="404"/>
        </w:trPr>
        <w:tc>
          <w:tcPr>
            <w:tcW w:w="5003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9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3C3EDE" w:rsidRPr="003C3EDE" w:rsidRDefault="003C3EDE" w:rsidP="003C3ED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Электротехника и электроника</w:t>
      </w:r>
    </w:p>
    <w:p w:rsidR="003C3EDE" w:rsidRPr="003C3EDE" w:rsidRDefault="003C3EDE" w:rsidP="003C3ED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:rsidR="003C3EDE" w:rsidRPr="003C3EDE" w:rsidRDefault="003C3EDE" w:rsidP="003C3ED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:rsidR="003C3EDE" w:rsidRPr="003C3EDE" w:rsidRDefault="003C3EDE" w:rsidP="003C3ED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  <w:proofErr w:type="gramStart"/>
      <w:r w:rsidRPr="003C3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Академический</w:t>
      </w:r>
      <w:proofErr w:type="gramEnd"/>
      <w:r w:rsidRPr="003C3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3C3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бакалавриат</w:t>
      </w:r>
      <w:proofErr w:type="spellEnd"/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 xml:space="preserve">Направление подготовки  </w:t>
      </w:r>
      <w:r w:rsidRPr="003C3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27.03.01 Стандартизация и метрология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3C3EDE" w:rsidRPr="004712E4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 </w:t>
      </w:r>
      <w:r w:rsidR="004712E4" w:rsidRPr="003F2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Стандартизация и сертификация в текстильной и легкой промышленности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                 </w:t>
      </w:r>
      <w:proofErr w:type="gramStart"/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  <w:proofErr w:type="gramEnd"/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</w:t>
      </w:r>
      <w:r w:rsidRPr="003C3E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года</w:t>
      </w:r>
      <w:r w:rsidRPr="003C3E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3C3EDE" w:rsidRPr="003C3EDE" w:rsidRDefault="003C3EDE" w:rsidP="003C3ED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                             </w:t>
      </w:r>
      <w:proofErr w:type="spellStart"/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Мехатроники</w:t>
      </w:r>
      <w:proofErr w:type="spellEnd"/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информационных технологий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</w:t>
      </w: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и промышленной электроники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3C3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3C3ED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</w:t>
      </w: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71067F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2018</w:t>
      </w:r>
      <w:r w:rsidR="003C3EDE"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C3EDE" w:rsidRPr="003C3EDE" w:rsidRDefault="003C3EDE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C3EDE" w:rsidRPr="003C3EDE" w:rsidRDefault="003C3EDE" w:rsidP="003C3EDE">
      <w:pPr>
        <w:tabs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рабочей программы учебной дисциплины в основу </w:t>
      </w:r>
    </w:p>
    <w:p w:rsidR="003C3EDE" w:rsidRPr="003C3EDE" w:rsidRDefault="003C3EDE" w:rsidP="003C3ED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proofErr w:type="gramEnd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Toc264543474"/>
      <w:bookmarkStart w:id="1" w:name="_Toc264543516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3C3EDE" w:rsidRPr="003C3EDE" w:rsidRDefault="003C3EDE" w:rsidP="003C3EDE">
      <w:pPr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3C3EDE" w:rsidRPr="003C3EDE" w:rsidRDefault="003C3EDE" w:rsidP="003C3ED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" w:name="_Toc264543477"/>
      <w:bookmarkStart w:id="3" w:name="_Toc264543519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27.03.01 Стандартизация и метрология</w:t>
      </w:r>
      <w:r w:rsidRPr="003C3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C3EDE" w:rsidRPr="003C3EDE" w:rsidRDefault="003C3EDE" w:rsidP="003C3EDE">
      <w:pPr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Министерства образования и науки РФ      «____»______20_____г</w:t>
      </w:r>
      <w:proofErr w:type="gramStart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  <w:bookmarkEnd w:id="3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______ ;</w:t>
      </w:r>
      <w:bookmarkStart w:id="4" w:name="_Toc264543478"/>
      <w:bookmarkStart w:id="5" w:name="_Toc264543520"/>
      <w:proofErr w:type="gramEnd"/>
    </w:p>
    <w:p w:rsidR="003C3EDE" w:rsidRPr="003C3EDE" w:rsidRDefault="003C3EDE" w:rsidP="003C3ED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(далее – ОПОП) по</w:t>
      </w:r>
      <w:bookmarkEnd w:id="4"/>
      <w:bookmarkEnd w:id="5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27.03.01 Стандартизация и метрология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профиля «</w:t>
      </w:r>
      <w:r w:rsidR="004712E4" w:rsidRPr="003F2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и сертификация в текстильной и легкой промышленности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утвержденная Ученым советом университета</w:t>
      </w:r>
      <w:r w:rsidRPr="003C3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_______20____г., протокол № _____</w:t>
      </w: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386"/>
        <w:gridCol w:w="1687"/>
        <w:gridCol w:w="986"/>
        <w:gridCol w:w="2002"/>
      </w:tblGrid>
      <w:tr w:rsidR="003C3EDE" w:rsidRPr="003C3EDE" w:rsidTr="003C3EDE">
        <w:trPr>
          <w:jc w:val="center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Поляков</w:t>
            </w:r>
          </w:p>
        </w:tc>
      </w:tr>
    </w:tbl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479"/>
      <w:bookmarkStart w:id="7" w:name="_Toc264543521"/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6"/>
      <w:bookmarkEnd w:id="7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 и промышленной электроники</w:t>
      </w: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</w:t>
      </w:r>
      <w:r w:rsidR="007106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г.,  протокол № _____</w:t>
      </w: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______________                       </w:t>
      </w:r>
      <w:r w:rsidRPr="003C3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(И.Н. </w:t>
      </w:r>
      <w:proofErr w:type="spellStart"/>
      <w:r w:rsidRPr="003C3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Жагрина</w:t>
      </w:r>
      <w:proofErr w:type="spellEnd"/>
      <w:r w:rsidRPr="003C3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                      </w:t>
      </w:r>
      <w:r w:rsidRPr="00710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(Е.А. Рыжкова)</w:t>
      </w: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0" w:name="_Toc264543483"/>
      <w:bookmarkStart w:id="11" w:name="_Toc264543525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</w:t>
      </w:r>
      <w:r w:rsidRPr="003C3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C3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     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C3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(А.Н. Зайцев)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0"/>
      <w:bookmarkEnd w:id="11"/>
    </w:p>
    <w:p w:rsidR="003C3EDE" w:rsidRPr="003C3EDE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3EDE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</w:t>
      </w:r>
    </w:p>
    <w:p w:rsidR="0071067F" w:rsidRDefault="003C3EDE" w:rsidP="003C3E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3C3EDE" w:rsidRPr="003C3EDE" w:rsidRDefault="003C3EDE" w:rsidP="0071067F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____________201</w:t>
      </w:r>
      <w:r w:rsidR="0071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3C3EDE" w:rsidRPr="003C3EDE" w:rsidRDefault="003C3EDE" w:rsidP="003C3ED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3EDE" w:rsidRPr="003C3EDE" w:rsidRDefault="003C3EDE" w:rsidP="003C3ED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Default="003C3EDE" w:rsidP="0071067F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67F" w:rsidRPr="003C3EDE" w:rsidRDefault="0071067F" w:rsidP="0071067F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3C3EDE" w:rsidRPr="003C3EDE" w:rsidRDefault="003C3EDE" w:rsidP="003C3ED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3C3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«Электротехника и электроника»</w:t>
      </w: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3C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3E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базовую</w:t>
      </w: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003C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C3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:rsidR="003C3EDE" w:rsidRPr="003C3EDE" w:rsidRDefault="003C3EDE" w:rsidP="003C3EDE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3C3EDE" w:rsidRPr="003C3EDE" w:rsidTr="003C3EDE">
        <w:tc>
          <w:tcPr>
            <w:tcW w:w="1540" w:type="dxa"/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3EDE" w:rsidRPr="003C3EDE" w:rsidRDefault="003C3EDE" w:rsidP="003C3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EDE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C3EDE" w:rsidRPr="003C3EDE" w:rsidRDefault="003C3EDE" w:rsidP="003C3E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</w:p>
          <w:p w:rsidR="003C3EDE" w:rsidRPr="003C3EDE" w:rsidRDefault="003C3EDE" w:rsidP="003C3E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3C3EDE">
              <w:rPr>
                <w:rFonts w:ascii="Times New Roman" w:eastAsia="Calibri" w:hAnsi="Times New Roman" w:cs="Times New Roman"/>
                <w:b/>
                <w:lang/>
              </w:rPr>
              <w:t>Ф</w:t>
            </w:r>
            <w:proofErr w:type="spellStart"/>
            <w:r w:rsidRPr="003C3EDE">
              <w:rPr>
                <w:rFonts w:ascii="Times New Roman" w:eastAsia="Calibri" w:hAnsi="Times New Roman" w:cs="Times New Roman"/>
                <w:b/>
                <w:lang/>
              </w:rPr>
              <w:t>ормулировка</w:t>
            </w:r>
            <w:proofErr w:type="spellEnd"/>
          </w:p>
          <w:p w:rsidR="003C3EDE" w:rsidRPr="003C3EDE" w:rsidRDefault="003C3EDE" w:rsidP="003C3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EDE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3C3EDE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</w:p>
        </w:tc>
      </w:tr>
      <w:tr w:rsidR="003C3EDE" w:rsidRPr="003C3EDE" w:rsidTr="003C3ED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C3EDE" w:rsidRPr="003C3EDE" w:rsidRDefault="003C3EDE" w:rsidP="003C3E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3C3EDE" w:rsidRPr="003C3EDE" w:rsidTr="003C3ED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способностью к самоорганизации и самообразованию</w:t>
            </w:r>
          </w:p>
        </w:tc>
      </w:tr>
      <w:tr w:rsidR="003C3EDE" w:rsidRPr="003C3EDE" w:rsidTr="003C3ED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</w:t>
            </w:r>
          </w:p>
        </w:tc>
      </w:tr>
    </w:tbl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Структура учебной дисциплины для </w:t>
      </w:r>
      <w:proofErr w:type="gramStart"/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 формы обучения</w:t>
      </w:r>
    </w:p>
    <w:p w:rsidR="003C3EDE" w:rsidRPr="003C3EDE" w:rsidRDefault="003C3EDE" w:rsidP="003C3ED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C3EDE" w:rsidRPr="003C3EDE" w:rsidTr="003C3EDE">
        <w:trPr>
          <w:jc w:val="center"/>
        </w:trPr>
        <w:tc>
          <w:tcPr>
            <w:tcW w:w="4486" w:type="dxa"/>
            <w:gridSpan w:val="2"/>
            <w:vMerge w:val="restart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3C3EDE" w:rsidRPr="003C3EDE" w:rsidTr="003C3EDE">
        <w:trPr>
          <w:jc w:val="center"/>
        </w:trPr>
        <w:tc>
          <w:tcPr>
            <w:tcW w:w="4486" w:type="dxa"/>
            <w:gridSpan w:val="2"/>
            <w:vMerge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jc w:val="center"/>
        </w:trPr>
        <w:tc>
          <w:tcPr>
            <w:tcW w:w="4486" w:type="dxa"/>
            <w:gridSpan w:val="2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C3EDE" w:rsidRPr="003C3EDE" w:rsidTr="003C3EDE">
        <w:trPr>
          <w:jc w:val="center"/>
        </w:trPr>
        <w:tc>
          <w:tcPr>
            <w:tcW w:w="4486" w:type="dxa"/>
            <w:gridSpan w:val="2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3C3EDE" w:rsidRPr="003C3EDE" w:rsidRDefault="005C289F" w:rsidP="00680FA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5C289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</w:tr>
      <w:tr w:rsidR="003C3EDE" w:rsidRPr="003C3EDE" w:rsidTr="003C3EDE">
        <w:trPr>
          <w:jc w:val="center"/>
        </w:trPr>
        <w:tc>
          <w:tcPr>
            <w:tcW w:w="4486" w:type="dxa"/>
            <w:gridSpan w:val="2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3C3EDE" w:rsidRPr="003C3EDE" w:rsidRDefault="0071067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71067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  <w:vMerge w:val="restart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3C3EDE" w:rsidRPr="003C3EDE" w:rsidRDefault="0071067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71067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  <w:vMerge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  <w:vMerge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  <w:vMerge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3C3EDE" w:rsidRPr="003C3EDE" w:rsidRDefault="0071067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71067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  <w:vMerge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C3EDE" w:rsidRPr="003C3EDE" w:rsidTr="003C3EDE">
        <w:trPr>
          <w:jc w:val="center"/>
        </w:trPr>
        <w:tc>
          <w:tcPr>
            <w:tcW w:w="4486" w:type="dxa"/>
            <w:gridSpan w:val="2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3C3EDE" w:rsidRPr="003C3EDE" w:rsidRDefault="000C7873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0C7873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3C3EDE" w:rsidRPr="003C3EDE" w:rsidTr="003C3EDE">
        <w:trPr>
          <w:jc w:val="center"/>
        </w:trPr>
        <w:tc>
          <w:tcPr>
            <w:tcW w:w="4486" w:type="dxa"/>
            <w:gridSpan w:val="2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3EDE" w:rsidRPr="003C3EDE" w:rsidRDefault="005C289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EDE" w:rsidRPr="003C3EDE" w:rsidRDefault="009406A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C3EDE" w:rsidRPr="003C3EDE" w:rsidRDefault="005C289F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C3EDE" w:rsidRPr="003C3EDE" w:rsidTr="003C3EDE">
        <w:trPr>
          <w:jc w:val="center"/>
        </w:trPr>
        <w:tc>
          <w:tcPr>
            <w:tcW w:w="9518" w:type="dxa"/>
            <w:gridSpan w:val="7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680FA8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C3EDE" w:rsidRPr="003C3EDE" w:rsidTr="003C3EDE">
        <w:trPr>
          <w:jc w:val="center"/>
        </w:trPr>
        <w:tc>
          <w:tcPr>
            <w:tcW w:w="17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680FA8" w:rsidP="00680FA8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3C3EDE" w:rsidRPr="003C3EDE" w:rsidRDefault="00680FA8" w:rsidP="003C3ED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C3EDE" w:rsidRPr="003C3EDE" w:rsidSect="003C3E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3C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3EDE" w:rsidRPr="003C3EDE" w:rsidRDefault="003C3EDE" w:rsidP="003C3ED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3C3EDE" w:rsidRPr="003C3EDE" w:rsidRDefault="003C3EDE" w:rsidP="003C3EDE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3C3EDE" w:rsidRPr="003C3EDE" w:rsidTr="003C3EDE">
        <w:tc>
          <w:tcPr>
            <w:tcW w:w="1560" w:type="dxa"/>
            <w:vMerge w:val="restar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685" w:type="dxa"/>
            <w:gridSpan w:val="2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C3EDE" w:rsidRPr="003C3EDE" w:rsidRDefault="003C3EDE" w:rsidP="003C3E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3C3EDE" w:rsidRPr="003C3EDE" w:rsidRDefault="003C3EDE" w:rsidP="003C3EDE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3C3EDE" w:rsidRPr="003C3EDE" w:rsidRDefault="003C3EDE" w:rsidP="003C3EDE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cantSplit/>
          <w:trHeight w:val="1134"/>
        </w:trPr>
        <w:tc>
          <w:tcPr>
            <w:tcW w:w="1560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3C3EDE" w:rsidRPr="003C3EDE" w:rsidRDefault="003C3EDE" w:rsidP="003C3EDE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1907" w:type="dxa"/>
            <w:gridSpan w:val="8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4</w:t>
            </w:r>
          </w:p>
        </w:tc>
        <w:tc>
          <w:tcPr>
            <w:tcW w:w="2977" w:type="dxa"/>
            <w:vMerge w:val="restart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письменное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 №1 (ЗЛР №1)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№1 (ИДЗ №1)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 № 1)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№2-3 (ЗЛР №2-3)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№4-5 (ЗЛР №4-5)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№2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№2)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 №2 (КР№2), Индивидуальное домашнее задание №3 (ИДЗ №3)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№6-8 (ЗЛР №6-8)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Защита лабораторной работы №9 (ЗЛР №9)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№10-11 (ЗЛР «10-11)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02095" w:rsidRDefault="00002095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095" w:rsidRDefault="00002095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C3EDE" w:rsidRPr="003C3EDE" w:rsidRDefault="003C3EDE" w:rsidP="000E77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EDE" w:rsidRPr="003C3EDE" w:rsidTr="003C3EDE">
        <w:trPr>
          <w:trHeight w:val="323"/>
        </w:trPr>
        <w:tc>
          <w:tcPr>
            <w:tcW w:w="15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32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 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 Баланс мощности. Нелинейные цепи постоянного тока. Вольт-амперные характеристики нелинейных элементов. Графический и аналитический методы расчёта нелинейных цепей.</w:t>
            </w:r>
          </w:p>
        </w:tc>
        <w:tc>
          <w:tcPr>
            <w:tcW w:w="425" w:type="dxa"/>
            <w:vAlign w:val="center"/>
          </w:tcPr>
          <w:p w:rsidR="003C3EDE" w:rsidRPr="003C3EDE" w:rsidRDefault="00100B16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№1. Изучение электроизмерительных приборов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C3EDE" w:rsidRPr="003C3EDE" w:rsidRDefault="00701ADA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trHeight w:val="331"/>
        </w:trPr>
        <w:tc>
          <w:tcPr>
            <w:tcW w:w="15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32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цепи. Магнитное поле, основные понятия, правило буравчика, закон электромагнитной индукции Фараде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Максвелла. Закон полного тока. Применение 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ферромагнитных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 Кривая намагничивания. Однородные и неоднородные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магнитные цепи.</w:t>
            </w:r>
          </w:p>
        </w:tc>
        <w:tc>
          <w:tcPr>
            <w:tcW w:w="425" w:type="dxa"/>
            <w:vAlign w:val="center"/>
          </w:tcPr>
          <w:p w:rsidR="003C3EDE" w:rsidRPr="003C3EDE" w:rsidRDefault="00100B16" w:rsidP="003C3ED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№2. Исследование цепи постоянного тока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C3EDE" w:rsidRPr="003C3EDE" w:rsidRDefault="00701ADA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trHeight w:val="535"/>
        </w:trPr>
        <w:tc>
          <w:tcPr>
            <w:tcW w:w="15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326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тока. Основные понятия и определения. Средние и действующие значения синусоидальных функций. Изображение синусоидальных функций на декартовой комплексной плоскости. Законы Ома  и Кирхгофа в комплексной форме. Цепи с индуктивно связанными элементами. Активная, реактивная и полная мощность в цепях переменного тока. Трёхфазные электрические цепи. Основные понятия и соотношения. Симметричная и несимметричная нагрузка при соединении «звездой» и «треугольником». Трехпроводная и четырехпроводная схемы. Мощность в трехфазных цепях.</w:t>
            </w:r>
          </w:p>
        </w:tc>
        <w:tc>
          <w:tcPr>
            <w:tcW w:w="425" w:type="dxa"/>
            <w:vAlign w:val="center"/>
          </w:tcPr>
          <w:p w:rsidR="003C3EDE" w:rsidRPr="003C3EDE" w:rsidRDefault="0041049A" w:rsidP="003C3ED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№3. Исследование сложной цепи постоянного тока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C3EDE" w:rsidRPr="003C3EDE" w:rsidRDefault="0041049A" w:rsidP="003C3E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 w:val="restar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3260" w:type="dxa"/>
            <w:vMerge w:val="restart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процессы. Понятие о переходных процессах в электрических цепях. Законы коммутации. Основные методы расчета переходных процессов.</w:t>
            </w:r>
          </w:p>
        </w:tc>
        <w:tc>
          <w:tcPr>
            <w:tcW w:w="425" w:type="dxa"/>
            <w:vMerge w:val="restart"/>
            <w:vAlign w:val="center"/>
          </w:tcPr>
          <w:p w:rsidR="003C3EDE" w:rsidRPr="003C3EDE" w:rsidRDefault="00100B16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№4. Исследование сложной цепи постоянного тока</w:t>
            </w:r>
          </w:p>
        </w:tc>
        <w:tc>
          <w:tcPr>
            <w:tcW w:w="425" w:type="dxa"/>
            <w:vAlign w:val="center"/>
          </w:tcPr>
          <w:p w:rsidR="003C3EDE" w:rsidRPr="003C3EDE" w:rsidRDefault="0041049A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C3EDE" w:rsidRPr="003C3EDE" w:rsidRDefault="00701ADA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№5. Исследование цепи переменного тока при последовательном соединении </w:t>
            </w:r>
            <w:r w:rsidRPr="003C3E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№6. Исследование цепи переменного тока при параллельном соединении </w:t>
            </w:r>
            <w:r w:rsidRPr="003C3E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№7. Исследование трёхфазных цепей при соединении нагрузки в «звезду»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№8. Исследование </w:t>
            </w: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трёхфазных цепей при соединении нагрузки в «треугольник»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№9. Переходные процессы в</w:t>
            </w: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</w:t>
            </w: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№10. Переходные процессы в </w:t>
            </w:r>
            <w:r w:rsidRPr="003C3E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RC</w:t>
            </w: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-цепях.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c>
          <w:tcPr>
            <w:tcW w:w="15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№11. Переходные процессы в </w:t>
            </w:r>
            <w:r w:rsidRPr="003C3E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vAlign w:val="center"/>
          </w:tcPr>
          <w:p w:rsidR="003C3EDE" w:rsidRPr="003C3EDE" w:rsidRDefault="00701ADA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trHeight w:val="327"/>
        </w:trPr>
        <w:tc>
          <w:tcPr>
            <w:tcW w:w="4820" w:type="dxa"/>
            <w:gridSpan w:val="2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3C3EDE" w:rsidRPr="003C3EDE" w:rsidRDefault="0041049A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3C3EDE" w:rsidRPr="003C3EDE" w:rsidRDefault="0041049A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3EDE" w:rsidRPr="003C3EDE" w:rsidRDefault="0041049A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trHeight w:val="287"/>
        </w:trPr>
        <w:tc>
          <w:tcPr>
            <w:tcW w:w="11340" w:type="dxa"/>
            <w:gridSpan w:val="7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567" w:type="dxa"/>
            <w:vAlign w:val="center"/>
          </w:tcPr>
          <w:p w:rsidR="003C3EDE" w:rsidRPr="003C3EDE" w:rsidRDefault="00CA463A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vMerge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02095" w:rsidRPr="003C3EDE" w:rsidRDefault="00002095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E8B" w:rsidRDefault="008F7E8B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E8B" w:rsidRDefault="008F7E8B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E8B" w:rsidRDefault="008F7E8B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САМОСТОЯТЕЛЬНАЯ РАБОТА </w:t>
      </w:r>
      <w:proofErr w:type="gramStart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C3EDE" w:rsidRPr="003C3EDE" w:rsidRDefault="003C3EDE" w:rsidP="003C3ED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3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3C3EDE" w:rsidRPr="003C3EDE" w:rsidTr="003C3EDE">
        <w:trPr>
          <w:trHeight w:val="912"/>
          <w:jc w:val="center"/>
        </w:trPr>
        <w:tc>
          <w:tcPr>
            <w:tcW w:w="91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7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3C3EDE" w:rsidRPr="003C3EDE" w:rsidTr="003C3EDE">
        <w:trPr>
          <w:jc w:val="center"/>
        </w:trPr>
        <w:tc>
          <w:tcPr>
            <w:tcW w:w="91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C3EDE" w:rsidRPr="003C3EDE" w:rsidTr="003C3EDE">
        <w:trPr>
          <w:jc w:val="center"/>
        </w:trPr>
        <w:tc>
          <w:tcPr>
            <w:tcW w:w="14819" w:type="dxa"/>
            <w:gridSpan w:val="4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4</w:t>
            </w:r>
          </w:p>
        </w:tc>
      </w:tr>
      <w:tr w:rsidR="003C3EDE" w:rsidRPr="003C3EDE" w:rsidTr="003C3EDE">
        <w:trPr>
          <w:jc w:val="center"/>
        </w:trPr>
        <w:tc>
          <w:tcPr>
            <w:tcW w:w="91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103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№1-3, оформление отчётов.</w:t>
            </w:r>
          </w:p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индивидуального домашнего задания №1</w:t>
            </w:r>
          </w:p>
        </w:tc>
        <w:tc>
          <w:tcPr>
            <w:tcW w:w="944" w:type="dxa"/>
            <w:vAlign w:val="center"/>
          </w:tcPr>
          <w:p w:rsidR="003C3EDE" w:rsidRPr="003C3EDE" w:rsidRDefault="008F7E8B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3EDE" w:rsidRPr="003C3EDE" w:rsidTr="003C3EDE">
        <w:trPr>
          <w:jc w:val="center"/>
        </w:trPr>
        <w:tc>
          <w:tcPr>
            <w:tcW w:w="91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103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№4, оформление отчёта.</w:t>
            </w:r>
          </w:p>
        </w:tc>
        <w:tc>
          <w:tcPr>
            <w:tcW w:w="944" w:type="dxa"/>
            <w:vAlign w:val="center"/>
          </w:tcPr>
          <w:p w:rsidR="003C3EDE" w:rsidRPr="003C3EDE" w:rsidRDefault="008F7E8B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3EDE" w:rsidRPr="003C3EDE" w:rsidTr="003C3EDE">
        <w:trPr>
          <w:jc w:val="center"/>
        </w:trPr>
        <w:tc>
          <w:tcPr>
            <w:tcW w:w="91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103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 №5-8, оформление отчётов. Выполнение индивидуального домашнего задания №2,3</w:t>
            </w:r>
          </w:p>
        </w:tc>
        <w:tc>
          <w:tcPr>
            <w:tcW w:w="944" w:type="dxa"/>
            <w:vAlign w:val="center"/>
          </w:tcPr>
          <w:p w:rsidR="003C3EDE" w:rsidRPr="003C3EDE" w:rsidRDefault="00CA463A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3EDE" w:rsidRPr="003C3EDE" w:rsidTr="003C3EDE">
        <w:trPr>
          <w:jc w:val="center"/>
        </w:trPr>
        <w:tc>
          <w:tcPr>
            <w:tcW w:w="913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10335" w:type="dxa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№9-11, оформление отчётов.</w:t>
            </w:r>
          </w:p>
        </w:tc>
        <w:tc>
          <w:tcPr>
            <w:tcW w:w="944" w:type="dxa"/>
            <w:vAlign w:val="center"/>
          </w:tcPr>
          <w:p w:rsidR="003C3EDE" w:rsidRPr="003C3EDE" w:rsidRDefault="008F7E8B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C3EDE" w:rsidRPr="003C3EDE" w:rsidTr="003C3EDE">
        <w:trPr>
          <w:jc w:val="center"/>
        </w:trPr>
        <w:tc>
          <w:tcPr>
            <w:tcW w:w="13875" w:type="dxa"/>
            <w:gridSpan w:val="3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3C3EDE" w:rsidRPr="003C3EDE" w:rsidRDefault="00CA463A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C3EDE" w:rsidRPr="003C3EDE" w:rsidTr="003C3EDE">
        <w:trPr>
          <w:jc w:val="center"/>
        </w:trPr>
        <w:tc>
          <w:tcPr>
            <w:tcW w:w="13875" w:type="dxa"/>
            <w:gridSpan w:val="3"/>
            <w:vAlign w:val="center"/>
          </w:tcPr>
          <w:p w:rsidR="003C3EDE" w:rsidRPr="003C3EDE" w:rsidRDefault="003C3EDE" w:rsidP="003C3ED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3C3EDE" w:rsidRPr="003C3EDE" w:rsidRDefault="00CA463A" w:rsidP="003C3ED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EDE" w:rsidRPr="003C3EDE" w:rsidRDefault="003C3EDE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3C3EDE" w:rsidRPr="003C3EDE" w:rsidRDefault="003C3EDE" w:rsidP="003C3ED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703954" w:rsidRDefault="003C3EDE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3EDE" w:rsidRPr="00703954" w:rsidSect="003C3ED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C3EDE" w:rsidRPr="003C3EDE" w:rsidRDefault="003C3EDE" w:rsidP="003C3EDE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3EDE" w:rsidRPr="003C3EDE" w:rsidRDefault="003C3EDE" w:rsidP="003C3E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3C3EDE" w:rsidRPr="003C3EDE" w:rsidRDefault="003C3EDE" w:rsidP="003C3ED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EDE" w:rsidRPr="003C3EDE" w:rsidRDefault="003C3EDE" w:rsidP="003C3E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</w:t>
      </w:r>
      <w:proofErr w:type="spellStart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3C3EDE" w:rsidRPr="003C3EDE" w:rsidRDefault="003C3EDE" w:rsidP="003C3EDE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3C3EDE" w:rsidRPr="003C3EDE" w:rsidTr="003C3EDE">
        <w:tc>
          <w:tcPr>
            <w:tcW w:w="887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3C3EDE" w:rsidRPr="003C3EDE" w:rsidTr="003C3ED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основных электротехнических законов.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законы для решения практических задач.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алгоритмом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3C3EDE" w:rsidRPr="003C3EDE" w:rsidTr="003C3ED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и вывод основных электротехнических законов.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законы для решения практических задач анализа электрических цепей во 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частотных областях.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разработкой алгоритма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4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курса «Теоретические основы электротехники» по основным разделам курса.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реализовывать теоретические положения электротехники применительно к решению практических задач.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расчета электрических цепей постоянного и синусоидального тока.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 w:val="restar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журналы, в которых публикуется информация по современному состоянию электротехнического оборудования.</w:t>
            </w:r>
          </w:p>
          <w:p w:rsidR="003C3EDE" w:rsidRPr="003C3EDE" w:rsidRDefault="003C3EDE" w:rsidP="003C3EDE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методикой расчета 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магнитосвязанных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цепей.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журналы, в которых публикуется информация по современному состоянию электротехнического оборудования.</w:t>
            </w:r>
          </w:p>
          <w:p w:rsidR="003C3EDE" w:rsidRPr="003C3EDE" w:rsidRDefault="003C3EDE" w:rsidP="003C3EDE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методикой расчета </w:t>
            </w:r>
            <w:proofErr w:type="spellStart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магнитосвязанных</w:t>
            </w:r>
            <w:proofErr w:type="spellEnd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цепей, расчета выпрямительных и усилительных устройств. 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достижения в области теоретической электротехники и производства и применения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электротехнических устройств.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современные классические и интеллектуальные методы для расчета и проектирования сложных электротехнических объектов.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</w:t>
            </w:r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современного программного обеспечения для расчета и проектирования электротехнических устройств.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5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 w:val="restar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ПК-19</w:t>
            </w: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Пороговый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принимать участие в моделировании процессов и средств измерений.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применить на практике способы принимать участие в моделировании процессов и средств измерений, а также испытаний и контроля.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3C3EDE" w:rsidRPr="003C3EDE" w:rsidTr="003C3EDE">
        <w:trPr>
          <w:trHeight w:val="276"/>
        </w:trPr>
        <w:tc>
          <w:tcPr>
            <w:tcW w:w="887" w:type="pct"/>
            <w:vMerge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проектирования.</w:t>
            </w:r>
          </w:p>
        </w:tc>
        <w:tc>
          <w:tcPr>
            <w:tcW w:w="910" w:type="pct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3C3EDE" w:rsidRPr="003C3EDE" w:rsidRDefault="003C3EDE" w:rsidP="003C3ED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i/>
          <w:lang w:eastAsia="ru-RU"/>
        </w:rPr>
        <w:tab/>
      </w:r>
    </w:p>
    <w:p w:rsidR="003C3EDE" w:rsidRPr="003C3EDE" w:rsidRDefault="003C3EDE" w:rsidP="003C3ED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ОЦЕНОЧНЫЕ СРЕДСТВА ДЛЯ СТУДЕНТОВ С   ОГРАНИЧЕННЫМИ ВОЗМОЖНОСТЯМИ ЗДОРОВЬЯ</w:t>
      </w:r>
    </w:p>
    <w:p w:rsidR="003C3EDE" w:rsidRPr="003C3EDE" w:rsidRDefault="003C3EDE" w:rsidP="003C3EDE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  <w:r w:rsidRPr="003C3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3C3EDE" w:rsidRPr="003C3EDE" w:rsidRDefault="003C3EDE" w:rsidP="003C3ED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C3EDE">
        <w:rPr>
          <w:rFonts w:ascii="Times New Roman" w:eastAsia="Times New Roman" w:hAnsi="Times New Roman" w:cs="Times New Roman"/>
          <w:b/>
          <w:bCs/>
          <w:lang w:eastAsia="ru-RU"/>
        </w:rPr>
        <w:t>Таблица 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969"/>
        <w:gridCol w:w="2977"/>
      </w:tblGrid>
      <w:tr w:rsidR="003C3EDE" w:rsidRPr="003C3EDE" w:rsidTr="003C3EDE">
        <w:tc>
          <w:tcPr>
            <w:tcW w:w="2410" w:type="dxa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3969" w:type="dxa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977" w:type="dxa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C3EDE" w:rsidRPr="003C3EDE" w:rsidTr="003C3EDE">
        <w:tc>
          <w:tcPr>
            <w:tcW w:w="2410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3969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977" w:type="dxa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</w:tr>
      <w:tr w:rsidR="003C3EDE" w:rsidRPr="003C3EDE" w:rsidTr="003C3EDE">
        <w:tc>
          <w:tcPr>
            <w:tcW w:w="2410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3969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977" w:type="dxa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</w:tr>
      <w:tr w:rsidR="003C3EDE" w:rsidRPr="003C3EDE" w:rsidTr="003C3EDE">
        <w:tc>
          <w:tcPr>
            <w:tcW w:w="2410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двигательного аппарата</w:t>
            </w:r>
          </w:p>
        </w:tc>
        <w:tc>
          <w:tcPr>
            <w:tcW w:w="3969" w:type="dxa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</w:tbl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703954" w:rsidRDefault="00703954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703954" w:rsidRPr="003C3EDE" w:rsidRDefault="00703954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3EDE" w:rsidRPr="003C3EDE" w:rsidRDefault="003C3EDE" w:rsidP="003C3ED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7</w:t>
      </w:r>
      <w:r w:rsidRPr="003C3EDE">
        <w:rPr>
          <w:rFonts w:ascii="Times New Roman" w:eastAsia="Times New Roman" w:hAnsi="Times New Roman" w:cs="Times New Roman"/>
          <w:b/>
          <w:sz w:val="24"/>
          <w:szCs w:val="24"/>
          <w:lang/>
        </w:rPr>
        <w:t>. Т</w:t>
      </w:r>
      <w:r w:rsidRPr="003C3EDE">
        <w:rPr>
          <w:rFonts w:ascii="Times New Roman" w:eastAsia="Times New Roman" w:hAnsi="Times New Roman" w:cs="Times New Roman"/>
          <w:b/>
          <w:spacing w:val="-2"/>
          <w:sz w:val="24"/>
          <w:szCs w:val="24"/>
          <w:lang/>
        </w:rPr>
        <w:t>ИПОВЫЕ КОНТРОЛЬНЫЕ ЗАДАНИЯ И ДРУГИЕ МАТЕРИАЛЫ,</w:t>
      </w:r>
    </w:p>
    <w:p w:rsidR="003C3EDE" w:rsidRPr="003C3EDE" w:rsidRDefault="003C3EDE" w:rsidP="003C3ED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  <w:r w:rsidRPr="003C3EDE">
        <w:rPr>
          <w:rFonts w:ascii="Times New Roman" w:eastAsia="Times New Roman" w:hAnsi="Times New Roman" w:cs="Times New Roman"/>
          <w:b/>
          <w:spacing w:val="-2"/>
          <w:sz w:val="24"/>
          <w:szCs w:val="24"/>
          <w:lang/>
        </w:rPr>
        <w:t xml:space="preserve">НЕОБХОДИМЫЕ ДЛЯ ОЦЕНКИ </w:t>
      </w:r>
      <w:r w:rsidRPr="003C3EDE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</w:t>
      </w:r>
      <w:r w:rsidRPr="003C3EDE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УРОВНЯ </w:t>
      </w:r>
      <w:r w:rsidRPr="003C3EDE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СФОРМИРОВАННОСТИ ЗАЯВЛЕННЫХ КОМПЕТЕНЦИЙ  В  РАМКАХ  ИЗУЧАЕМОЙ  </w:t>
      </w:r>
      <w:r w:rsidRPr="003C3EDE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>ДИСЦИПЛИНЫ, ВКЛЮЧАЯ САМОСТОЯТЕЛЬНУЮ РАБОТУ ОБУЧАЮЩИХСЯ</w:t>
      </w:r>
    </w:p>
    <w:p w:rsidR="003C3EDE" w:rsidRPr="003C3EDE" w:rsidRDefault="003C3EDE" w:rsidP="003C3ED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</w:pP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4 </w:t>
      </w:r>
    </w:p>
    <w:p w:rsidR="003C3EDE" w:rsidRPr="003C3EDE" w:rsidRDefault="003C3EDE" w:rsidP="003C3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Для текущей аттестации: </w:t>
      </w:r>
    </w:p>
    <w:p w:rsidR="003C3EDE" w:rsidRPr="003C3EDE" w:rsidRDefault="003C3EDE" w:rsidP="003C3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258"/>
      </w:tblGrid>
      <w:tr w:rsidR="003C3EDE" w:rsidRPr="003C3EDE" w:rsidTr="003C3EDE">
        <w:trPr>
          <w:trHeight w:val="2959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1" name="Рисунок 1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 (вариант):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1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Е1=100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Е2=50 В,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=1 А,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2=40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3=50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4=100 Ом.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8755" cy="222885"/>
                  <wp:effectExtent l="0" t="0" r="0" b="571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22885"/>
                  <wp:effectExtent l="0" t="0" r="5715" b="571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30505"/>
                  <wp:effectExtent l="0" t="0" r="571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22885"/>
                  <wp:effectExtent l="0" t="0" r="5715" b="571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30505"/>
                  <wp:effectExtent l="0" t="0" r="571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8135" cy="23050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0510" cy="238760"/>
                  <wp:effectExtent l="0" t="0" r="0" b="889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EDE" w:rsidRPr="003C3EDE" w:rsidTr="003C3EDE">
        <w:trPr>
          <w:trHeight w:val="34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2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Е1=50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Е2=80 В,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=0,1 А,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2=20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3=30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4=40 Ом.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8755" cy="222885"/>
                  <wp:effectExtent l="0" t="0" r="0" b="571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22885"/>
                  <wp:effectExtent l="0" t="0" r="5715" b="571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30505"/>
                  <wp:effectExtent l="0" t="0" r="571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22885"/>
                  <wp:effectExtent l="0" t="0" r="5715" b="571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30505"/>
                  <wp:effectExtent l="0" t="0" r="571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8135" cy="23050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0510" cy="238760"/>
                  <wp:effectExtent l="0" t="0" r="0" b="889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3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Дано: Е1=10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Е2=150 В,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=0,5 А,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1=40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2=30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3=20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 Ом.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8755" cy="222885"/>
                  <wp:effectExtent l="0" t="0" r="0" b="571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22885"/>
                  <wp:effectExtent l="0" t="0" r="5715" b="571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30505"/>
                  <wp:effectExtent l="0" t="0" r="571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22885"/>
                  <wp:effectExtent l="0" t="0" r="5715" b="571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885" cy="230505"/>
                  <wp:effectExtent l="0" t="0" r="571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8135" cy="2305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0510" cy="238760"/>
                  <wp:effectExtent l="0" t="0" r="0" b="889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EDE" w:rsidRPr="003C3EDE" w:rsidTr="003C3ED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2" name="Рисунок 2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643890" cy="182880"/>
                  <wp:effectExtent l="0" t="0" r="3810" b="762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21330" cy="222885"/>
                  <wp:effectExtent l="0" t="0" r="7620" b="571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8130"/>
                  <wp:effectExtent l="0" t="0" r="0" b="762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78130"/>
                  <wp:effectExtent l="0" t="0" r="7620" b="762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78130"/>
                  <wp:effectExtent l="0" t="0" r="7620" b="762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3C3EDE" w:rsidRPr="003C3EDE" w:rsidTr="003C3EDE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56585" cy="222885"/>
                  <wp:effectExtent l="0" t="0" r="5715" b="571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EDE" w:rsidRPr="003C3EDE" w:rsidTr="003C3ED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8130"/>
                  <wp:effectExtent l="0" t="0" r="0" b="762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78130"/>
                  <wp:effectExtent l="0" t="0" r="7620" b="762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78130"/>
                  <wp:effectExtent l="0" t="0" r="762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438910" cy="198755"/>
                  <wp:effectExtent l="0" t="0" r="889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34335" cy="222885"/>
                  <wp:effectExtent l="0" t="0" r="0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813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78130"/>
                  <wp:effectExtent l="0" t="0" r="762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78130"/>
                  <wp:effectExtent l="0" t="0" r="762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7) Постройте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векторную диаграмму.</w:t>
            </w:r>
          </w:p>
        </w:tc>
      </w:tr>
      <w:tr w:rsidR="003C3EDE" w:rsidRPr="003C3EDE" w:rsidTr="003C3ED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03F8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34.95pt;margin-top:5.9pt;width:181.85pt;height:153.5pt;z-index:251659264;mso-position-horizontal-relative:text;mso-position-vertical-relative:text">
                  <v:imagedata r:id="rId35" o:title=""/>
                  <w10:wrap type="square"/>
                </v:shape>
                <o:OLEObject Type="Embed" ProgID="PBrush" ShapeID="_x0000_s1028" DrawAspect="Content" ObjectID="_1609538969" r:id="rId36"/>
              </w:pic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1515" cy="2305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97835" cy="222885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7813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7813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8755" cy="27813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151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93085" cy="22288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7813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7813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8755" cy="27813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3C3EDE" w:rsidRPr="003C3EDE" w:rsidTr="003C3ED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1515" cy="2305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41955" cy="222885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7813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27813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8755" cy="2781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</w:tbl>
    <w:p w:rsidR="003C3EDE" w:rsidRPr="003C3EDE" w:rsidRDefault="003C3EDE" w:rsidP="003C3ED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C3EDE" w:rsidRPr="003C3EDE" w:rsidRDefault="003C3EDE" w:rsidP="003C3ED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3C3EDE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3C3EDE">
        <w:rPr>
          <w:rFonts w:ascii="Times New Roman" w:eastAsia="Times New Roman" w:hAnsi="Times New Roman" w:cs="Times New Roman"/>
          <w:sz w:val="24"/>
          <w:szCs w:val="24"/>
          <w:lang/>
        </w:rPr>
        <w:t>.2</w:t>
      </w:r>
      <w:r w:rsidRPr="003C3EDE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3C3EDE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промежуточной аттестации</w:t>
      </w:r>
      <w:r w:rsidRPr="003C3EDE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Pr="003C3ED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:rsidR="003C3EDE" w:rsidRPr="003C3EDE" w:rsidRDefault="003C3EDE" w:rsidP="003C3ED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3EDE" w:rsidRPr="003C3EDE" w:rsidTr="003C3EDE">
        <w:trPr>
          <w:trHeight w:val="30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53975</wp:posOffset>
                  </wp:positionV>
                  <wp:extent cx="2158365" cy="164655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Трехфазная несимметричная нагрузка, соединение «звездой» без нулевого провода.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Переходные процессы в линейных электрических цепях. Законы коммутации.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15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10 Ом,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20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20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C3EDE" w:rsidRPr="003C3EDE" w:rsidRDefault="003C3EDE" w:rsidP="003C3E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C3EDE" w:rsidRPr="003C3EDE" w:rsidTr="003C3EDE">
        <w:trPr>
          <w:trHeight w:val="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0</wp:posOffset>
                  </wp:positionV>
                  <wp:extent cx="2451100" cy="1061085"/>
                  <wp:effectExtent l="0" t="0" r="6350" b="571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№2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Элементы электрических цепей постоянного тока. Внешние характеристики источников энергии. Законы Ома и Кирхгофа.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Классический способ расчета переходных процессов на примере подключения 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RL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к источнику переменного напряжения.</w:t>
            </w:r>
          </w:p>
          <w:p w:rsidR="003C3EDE" w:rsidRPr="003C3EDE" w:rsidRDefault="003C3EDE" w:rsidP="003C3EDE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6+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Ом, 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20 – 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10+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3C3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токи в ветвях схемы и напряжение, приложенное к цепи, если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показание амперметра равно 6 А.</w:t>
            </w:r>
          </w:p>
        </w:tc>
      </w:tr>
      <w:tr w:rsidR="003C3EDE" w:rsidRPr="003C3EDE" w:rsidTr="003C3EDE">
        <w:trPr>
          <w:trHeight w:val="1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24130</wp:posOffset>
                  </wp:positionV>
                  <wp:extent cx="1847850" cy="149098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№3 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Составьте (произвольно) схему, имеющую не менее трех узлов и пяти ветвей. Напишите уравнения по законам Кирхгофа для расчета полученной схемы.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Последовательное соединение элементов в цепях переменного тока. Полное комплексное сопротивление.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Дано: Е1 = 10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Е2 = 20 В,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Ом, </w:t>
            </w:r>
          </w:p>
          <w:p w:rsidR="003C3EDE" w:rsidRPr="003C3EDE" w:rsidRDefault="003C3EDE" w:rsidP="003C3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40 Ом, 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C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50 Ом, С= 10 мкФ. Определить токи в ветвях схемы.</w:t>
            </w:r>
          </w:p>
        </w:tc>
      </w:tr>
      <w:tr w:rsidR="003C3EDE" w:rsidRPr="003C3EDE" w:rsidTr="003C3EDE">
        <w:trPr>
          <w:trHeight w:val="1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1: «Расчет сложной цепи постоянного тока».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2: «Расчет цепи однофазного синусоидального тока со смешанным соединением элементов».</w:t>
            </w:r>
          </w:p>
          <w:p w:rsidR="003C3EDE" w:rsidRPr="003C3EDE" w:rsidRDefault="003C3EDE" w:rsidP="003C3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3: Расчет трехфазных синусоидальных цепей».</w:t>
            </w:r>
          </w:p>
        </w:tc>
      </w:tr>
    </w:tbl>
    <w:p w:rsidR="003C3EDE" w:rsidRPr="003C3EDE" w:rsidRDefault="003C3EDE" w:rsidP="003C3ED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54" w:rsidRPr="003C3EDE" w:rsidRDefault="00703954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МАТЕРИАЛЬНО-ТЕХНИЧЕСКОЕ ОБЕСПЕЧЕНИЕ ДИСЦИПЛИНЫ     </w:t>
      </w:r>
    </w:p>
    <w:p w:rsidR="003C3EDE" w:rsidRPr="003C3EDE" w:rsidRDefault="003C3EDE" w:rsidP="003C3E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3C3EDE" w:rsidRPr="003C3EDE" w:rsidRDefault="003C3EDE" w:rsidP="003C3ED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3C3EDE" w:rsidRPr="003C3EDE" w:rsidTr="003C3EDE">
        <w:tc>
          <w:tcPr>
            <w:tcW w:w="709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3C3E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3C3E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3C3EDE" w:rsidRPr="003C3EDE" w:rsidTr="003C3EDE">
        <w:tc>
          <w:tcPr>
            <w:tcW w:w="709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3C3EDE" w:rsidRPr="003C3EDE" w:rsidRDefault="003C3EDE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55A5A" w:rsidRPr="003C3EDE" w:rsidTr="00A55A5A">
        <w:tc>
          <w:tcPr>
            <w:tcW w:w="709" w:type="dxa"/>
            <w:vAlign w:val="center"/>
          </w:tcPr>
          <w:p w:rsidR="00A55A5A" w:rsidRPr="003C3EDE" w:rsidRDefault="00A55A5A" w:rsidP="003C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A55A5A" w:rsidRDefault="00A55A5A" w:rsidP="00A55A5A">
            <w:pPr>
              <w:contextualSpacing/>
              <w:jc w:val="both"/>
            </w:pPr>
            <w:r w:rsidRPr="00834606">
              <w:t>Аудитория №1814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55A5A" w:rsidRDefault="00A55A5A" w:rsidP="00A55A5A">
            <w:pPr>
              <w:jc w:val="both"/>
            </w:pPr>
            <w:r>
              <w:t>Адрес:</w:t>
            </w:r>
          </w:p>
          <w:p w:rsidR="00A55A5A" w:rsidRPr="00834606" w:rsidRDefault="00A55A5A" w:rsidP="00A55A5A">
            <w:pPr>
              <w:contextualSpacing/>
              <w:jc w:val="both"/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55A5A" w:rsidRPr="00834606" w:rsidRDefault="00A55A5A" w:rsidP="00A55A5A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специализированное оборудование: </w:t>
            </w:r>
            <w:proofErr w:type="spellStart"/>
            <w:r w:rsidRPr="00834606">
              <w:rPr>
                <w:color w:val="000000"/>
                <w:shd w:val="clear" w:color="auto" w:fill="FFFFFF"/>
              </w:rPr>
              <w:t>осцеллографы</w:t>
            </w:r>
            <w:proofErr w:type="spellEnd"/>
            <w:r w:rsidRPr="00834606">
              <w:rPr>
                <w:color w:val="000000"/>
                <w:shd w:val="clear" w:color="auto" w:fill="FFFFFF"/>
              </w:rPr>
              <w:t>, экспонаты приборов выработки электрического тока.</w:t>
            </w:r>
          </w:p>
        </w:tc>
      </w:tr>
      <w:tr w:rsidR="00A55A5A" w:rsidRPr="003C3EDE" w:rsidTr="00A55A5A">
        <w:tc>
          <w:tcPr>
            <w:tcW w:w="709" w:type="dxa"/>
            <w:vAlign w:val="center"/>
          </w:tcPr>
          <w:p w:rsidR="00A55A5A" w:rsidRPr="003C3EDE" w:rsidRDefault="00A55A5A" w:rsidP="003C3EDE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A55A5A" w:rsidRPr="00834606" w:rsidRDefault="00A55A5A" w:rsidP="00A55A5A">
            <w:pPr>
              <w:contextualSpacing/>
              <w:jc w:val="both"/>
            </w:pPr>
            <w:r w:rsidRPr="00834606">
              <w:t>Аудитория №180</w:t>
            </w:r>
            <w:r>
              <w:t>8</w:t>
            </w:r>
            <w:r w:rsidRPr="00834606">
              <w:t>:</w:t>
            </w:r>
          </w:p>
          <w:p w:rsidR="00A55A5A" w:rsidRPr="00834606" w:rsidRDefault="00A55A5A" w:rsidP="00A55A5A">
            <w:pPr>
              <w:contextualSpacing/>
              <w:jc w:val="both"/>
            </w:pPr>
            <w:r w:rsidRPr="00834606">
              <w:t xml:space="preserve">- учебная лаборатория- </w:t>
            </w:r>
          </w:p>
          <w:p w:rsidR="00A55A5A" w:rsidRPr="00834606" w:rsidRDefault="00A55A5A" w:rsidP="00A55A5A">
            <w:pPr>
              <w:contextualSpacing/>
              <w:jc w:val="both"/>
            </w:pPr>
            <w:r w:rsidRPr="0083460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55A5A" w:rsidRDefault="00A55A5A" w:rsidP="00A55A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</w:t>
            </w:r>
            <w:proofErr w:type="gramEnd"/>
          </w:p>
          <w:p w:rsidR="00A55A5A" w:rsidRDefault="00A55A5A" w:rsidP="00A55A5A">
            <w:pPr>
              <w:jc w:val="both"/>
            </w:pPr>
            <w:r>
              <w:t>Адрес:</w:t>
            </w:r>
          </w:p>
          <w:p w:rsidR="00A55A5A" w:rsidRPr="009B2367" w:rsidRDefault="00A55A5A" w:rsidP="00A55A5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55A5A" w:rsidRPr="009B2367" w:rsidRDefault="00A55A5A" w:rsidP="00A55A5A">
            <w:pPr>
              <w:rPr>
                <w:i/>
              </w:rPr>
            </w:pPr>
            <w:r w:rsidRPr="00D05165">
              <w:t xml:space="preserve">Комплект учебной мебели, меловая доска, </w:t>
            </w:r>
            <w:r w:rsidRPr="00D05165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D05165">
              <w:t>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834606">
              <w:rPr>
                <w:color w:val="FF0000"/>
              </w:rPr>
              <w:t>.</w:t>
            </w:r>
          </w:p>
        </w:tc>
      </w:tr>
    </w:tbl>
    <w:p w:rsidR="003C3EDE" w:rsidRPr="003C3EDE" w:rsidRDefault="003C3EDE" w:rsidP="003C3ED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3C3EDE" w:rsidRPr="003C3EDE" w:rsidSect="003C3ED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C3EDE" w:rsidRPr="003C3EDE" w:rsidRDefault="003C3EDE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3C3ED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CA463A" w:rsidRPr="00A73A2B" w:rsidRDefault="00CA463A" w:rsidP="00CA463A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73A2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73A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F06D7" w:rsidRPr="00F47F91" w:rsidTr="004521D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7E22DA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7E22DA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7E22DA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ы</w:t>
            </w:r>
            <w:proofErr w:type="spellEnd"/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47F9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5F06D7" w:rsidRPr="00F47F91" w:rsidTr="004521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5F06D7" w:rsidRPr="00F47F91" w:rsidTr="004521D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6D7" w:rsidRPr="00F47F91" w:rsidRDefault="005F06D7" w:rsidP="004521D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D7" w:rsidRPr="00F47F91" w:rsidRDefault="005F06D7" w:rsidP="004521D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6D7" w:rsidRPr="00F47F91" w:rsidTr="004521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А.С., Немцов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</w:t>
            </w:r>
          </w:p>
        </w:tc>
      </w:tr>
      <w:tr w:rsidR="005F06D7" w:rsidRPr="00F47F91" w:rsidTr="004521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в примерах и задачах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6B7A62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5F06D7" w:rsidRPr="00F47F91" w:rsidTr="004521D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9.2.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6D7" w:rsidRPr="00F47F91" w:rsidRDefault="005F06D7" w:rsidP="004521D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D7" w:rsidRPr="00F47F91" w:rsidRDefault="005F06D7" w:rsidP="004521D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06D7" w:rsidRPr="00F47F91" w:rsidTr="004521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7" w:history="1">
              <w:r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06D7" w:rsidRPr="00F47F91" w:rsidTr="004521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2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8" w:history="1">
              <w:r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06D7" w:rsidRPr="00F47F91" w:rsidTr="004521D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9.3. Методические материалы</w:t>
            </w:r>
            <w:r w:rsidRPr="007E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5F06D7" w:rsidRPr="00F47F91" w:rsidTr="004521D1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6D7" w:rsidRPr="007E22DA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РИО, РГУ имени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D7" w:rsidRPr="00F47F91" w:rsidRDefault="005F06D7" w:rsidP="004521D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CA463A" w:rsidRPr="00A73A2B" w:rsidRDefault="00CA463A" w:rsidP="00CA463A">
      <w:pPr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</w:pPr>
    </w:p>
    <w:p w:rsidR="005F06D7" w:rsidRDefault="005F06D7" w:rsidP="005F06D7">
      <w:pPr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</w:pPr>
    </w:p>
    <w:p w:rsidR="005F06D7" w:rsidRPr="00CF2A5E" w:rsidRDefault="005F06D7" w:rsidP="005F06D7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9.4. Информационное обеспечение учебного процесса</w:t>
      </w:r>
    </w:p>
    <w:p w:rsidR="005F06D7" w:rsidRPr="00CF2A5E" w:rsidRDefault="005F06D7" w:rsidP="005F06D7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F06D7" w:rsidRPr="00CF2A5E" w:rsidRDefault="005F06D7" w:rsidP="005F06D7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библиотеки: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49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F06D7" w:rsidRPr="00CF2A5E" w:rsidRDefault="005F06D7" w:rsidP="005F06D7">
      <w:pPr>
        <w:suppressAutoHyphens/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CF2A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com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50" w:history="1"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://</w:t>
        </w:r>
        <w:proofErr w:type="spellStart"/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znanium</w:t>
        </w:r>
        <w:proofErr w:type="spellEnd"/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(э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учебно-методическими</w:t>
      </w:r>
      <w:proofErr w:type="gramEnd"/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51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https://dlib.eastview.com</w:t>
        </w:r>
      </w:hyperlink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(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lastRenderedPageBreak/>
        <w:t>WebofScience</w:t>
      </w:r>
      <w:hyperlink r:id="rId52" w:history="1"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proofErr w:type="spellEnd"/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://</w:t>
        </w:r>
        <w:proofErr w:type="spellStart"/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webofknowledge</w:t>
        </w:r>
        <w:proofErr w:type="spellEnd"/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val="en-US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Scopus</w:t>
      </w:r>
      <w:hyperlink r:id="rId53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https</w:t>
        </w:r>
        <w:proofErr w:type="spellEnd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scopus</w:t>
        </w:r>
        <w:proofErr w:type="spellEnd"/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val="en-US" w:eastAsia="ar-SA"/>
          </w:rPr>
          <w:t>com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CF2A5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«</w:t>
      </w: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val="sv-SE" w:eastAsia="ar-SA"/>
        </w:rPr>
        <w:t>SpringerNature</w:t>
      </w:r>
      <w:r w:rsidRPr="00CF2A5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»</w:t>
      </w:r>
      <w:hyperlink r:id="rId54" w:history="1"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eastAsia="ar-SA"/>
          </w:rPr>
          <w:t>/</w:t>
        </w:r>
        <w:r w:rsidRPr="00CF2A5E">
          <w:rPr>
            <w:rFonts w:ascii="Times New Roman" w:eastAsia="Arial Unicode MS" w:hAnsi="Times New Roman" w:cs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CF2A5E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hyperlink r:id="rId55" w:history="1">
        <w:r w:rsidRPr="00CF2A5E">
          <w:rPr>
            <w:rFonts w:ascii="Times New Roman" w:eastAsia="Arial Unicode MS" w:hAnsi="Times New Roman" w:cs="Times New Roman"/>
            <w:b/>
            <w:sz w:val="24"/>
            <w:szCs w:val="24"/>
            <w:lang w:eastAsia="ar-SA"/>
          </w:rPr>
          <w:t>https://elibrary.ru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56" w:history="1">
        <w:r w:rsidRPr="00CF2A5E">
          <w:rPr>
            <w:rFonts w:ascii="Times New Roman" w:eastAsia="Arial Unicode MS" w:hAnsi="Times New Roman" w:cs="Times New Roman"/>
            <w:b/>
            <w:bCs/>
            <w:sz w:val="24"/>
            <w:szCs w:val="24"/>
            <w:lang w:eastAsia="ar-SA"/>
          </w:rPr>
          <w:t>http://нэб.рф/</w:t>
        </w:r>
      </w:hyperlink>
      <w:r w:rsidRPr="00CF2A5E">
        <w:rPr>
          <w:rFonts w:ascii="Times New Roman" w:eastAsia="Arial Unicode MS" w:hAnsi="Times New Roman" w:cs="Times New Roman"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CF2A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hyperlink r:id="rId57" w:history="1"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neicon</w:t>
        </w:r>
        <w:proofErr w:type="spellEnd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ru</w:t>
        </w:r>
        <w:proofErr w:type="spellEnd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F06D7" w:rsidRPr="00CF2A5E" w:rsidRDefault="005F06D7" w:rsidP="005F06D7">
      <w:pPr>
        <w:numPr>
          <w:ilvl w:val="0"/>
          <w:numId w:val="2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Polpred</w:t>
      </w:r>
      <w:proofErr w:type="spellEnd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com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Обзор СМИ» </w:t>
      </w:r>
      <w:hyperlink r:id="rId58" w:history="1"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polpred</w:t>
        </w:r>
        <w:proofErr w:type="spellEnd"/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com</w:t>
        </w:r>
      </w:hyperlink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статьи, интервью и др. </w:t>
      </w:r>
      <w:r w:rsidRPr="00CF2A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информагентств и деловой прессы за 15 лет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F06D7" w:rsidRPr="00CF2A5E" w:rsidRDefault="005F06D7" w:rsidP="005F06D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F06D7" w:rsidRPr="00CF2A5E" w:rsidRDefault="005F06D7" w:rsidP="005F06D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9.4.2. Профессиональные базы данных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5F06D7" w:rsidRPr="00CF2A5E" w:rsidRDefault="005F06D7" w:rsidP="005F06D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9" w:history="1"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connect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_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main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statistics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databases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базы данных на Едином </w:t>
      </w:r>
      <w:proofErr w:type="spellStart"/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Интернет-портале</w:t>
      </w:r>
      <w:proofErr w:type="spellEnd"/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Росстата;</w:t>
      </w:r>
    </w:p>
    <w:p w:rsidR="005F06D7" w:rsidRPr="00CF2A5E" w:rsidRDefault="005F06D7" w:rsidP="005F06D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0" w:history="1"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www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com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</w:hyperlink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5F06D7" w:rsidRPr="00CF2A5E" w:rsidRDefault="005F06D7" w:rsidP="005F06D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1" w:history="1"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5F06D7" w:rsidRPr="00CF2A5E" w:rsidRDefault="005F06D7" w:rsidP="005F06D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2" w:history="1"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http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arxiv</w:t>
        </w:r>
        <w:proofErr w:type="spellEnd"/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ar-SA"/>
          </w:rPr>
          <w:t>.</w:t>
        </w:r>
        <w:r w:rsidRPr="00CF2A5E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Pr="00CF2A5E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Pr="00CF2A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5F06D7" w:rsidRPr="00CF2A5E" w:rsidRDefault="005F06D7" w:rsidP="005F06D7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5F06D7" w:rsidRPr="00CF2A5E" w:rsidRDefault="005F06D7" w:rsidP="005F06D7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u w:val="single"/>
        </w:rPr>
        <w:t>База данных издательства 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Wiley</w:t>
      </w:r>
      <w:proofErr w:type="spellEnd"/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</w:rPr>
        <w:t>http://onlinelibrary.wiley.com/</w:t>
      </w:r>
    </w:p>
    <w:p w:rsidR="005F06D7" w:rsidRPr="00CF2A5E" w:rsidRDefault="005F06D7" w:rsidP="005F06D7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06D7" w:rsidRPr="00DC109F" w:rsidRDefault="005F06D7" w:rsidP="005F06D7">
      <w:pPr>
        <w:jc w:val="both"/>
        <w:rPr>
          <w:rFonts w:ascii="Times New Roman" w:hAnsi="Times New Roman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Лицензионное программное обеспечение: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и оформление индивидуальных расчетных домашних заданий используется </w:t>
      </w:r>
      <w:r w:rsidRPr="00030A2D">
        <w:rPr>
          <w:rFonts w:ascii="Times New Roman" w:hAnsi="Times New Roman"/>
          <w:lang w:val="en-US"/>
        </w:rPr>
        <w:t>Microsoft</w:t>
      </w:r>
      <w:r w:rsidRPr="00030A2D">
        <w:rPr>
          <w:rFonts w:ascii="Times New Roman" w:hAnsi="Times New Roman"/>
        </w:rPr>
        <w:t xml:space="preserve">® </w:t>
      </w:r>
      <w:r w:rsidRPr="00030A2D">
        <w:rPr>
          <w:rFonts w:ascii="Times New Roman" w:hAnsi="Times New Roman"/>
          <w:lang w:val="en-US"/>
        </w:rPr>
        <w:t>Windows</w:t>
      </w:r>
      <w:r w:rsidRPr="00030A2D">
        <w:rPr>
          <w:rFonts w:ascii="Times New Roman" w:hAnsi="Times New Roman"/>
        </w:rPr>
        <w:t xml:space="preserve">® </w:t>
      </w:r>
      <w:r w:rsidRPr="00030A2D">
        <w:rPr>
          <w:rFonts w:ascii="Times New Roman" w:hAnsi="Times New Roman"/>
          <w:lang w:val="en-US"/>
        </w:rPr>
        <w:t>XP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Professional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Russian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Upgrade</w:t>
      </w:r>
      <w:r w:rsidRPr="00834606">
        <w:rPr>
          <w:rFonts w:ascii="Times New Roman" w:hAnsi="Times New Roman"/>
        </w:rPr>
        <w:t>/</w:t>
      </w:r>
      <w:r w:rsidRPr="00834606">
        <w:rPr>
          <w:rFonts w:ascii="Times New Roman" w:hAnsi="Times New Roman"/>
          <w:lang w:val="en-US"/>
        </w:rPr>
        <w:t>Software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Assurance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Pack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Academic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OPEN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No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Level</w:t>
      </w:r>
      <w:r w:rsidRPr="00834606">
        <w:rPr>
          <w:rFonts w:ascii="Times New Roman" w:hAnsi="Times New Roman"/>
        </w:rPr>
        <w:t xml:space="preserve">, артикул Е85-00638; № лицензия  18582213 от 30.12.2004 (бессрочная корпоративная </w:t>
      </w:r>
      <w:r w:rsidRPr="00DC109F">
        <w:rPr>
          <w:rFonts w:ascii="Times New Roman" w:hAnsi="Times New Roman"/>
        </w:rPr>
        <w:t xml:space="preserve">академическая лицензия); </w:t>
      </w:r>
    </w:p>
    <w:p w:rsidR="005F06D7" w:rsidRPr="00834606" w:rsidRDefault="005F06D7" w:rsidP="005F06D7">
      <w:pPr>
        <w:jc w:val="both"/>
        <w:rPr>
          <w:rFonts w:ascii="Times New Roman" w:hAnsi="Times New Roman"/>
          <w:lang w:val="en-US"/>
        </w:rPr>
      </w:pPr>
      <w:proofErr w:type="spellStart"/>
      <w:r w:rsidRPr="00DC109F">
        <w:rPr>
          <w:rFonts w:ascii="Times New Roman" w:hAnsi="Times New Roman"/>
          <w:lang w:val="en-US"/>
        </w:rPr>
        <w:t>Kaspersky</w:t>
      </w:r>
      <w:proofErr w:type="spellEnd"/>
      <w:r w:rsidRPr="00DC109F">
        <w:rPr>
          <w:rFonts w:ascii="Times New Roman" w:hAnsi="Times New Roman"/>
          <w:lang w:val="en-US"/>
        </w:rPr>
        <w:t xml:space="preserve"> Endpoint </w:t>
      </w:r>
      <w:proofErr w:type="spellStart"/>
      <w:r w:rsidRPr="00DC109F">
        <w:rPr>
          <w:rFonts w:ascii="Times New Roman" w:hAnsi="Times New Roman"/>
          <w:lang w:val="en-US"/>
        </w:rPr>
        <w:t>Secunty</w:t>
      </w:r>
      <w:proofErr w:type="spellEnd"/>
      <w:r w:rsidRPr="00DC109F">
        <w:rPr>
          <w:rFonts w:ascii="Times New Roman" w:hAnsi="Times New Roman"/>
          <w:lang w:val="en-US"/>
        </w:rPr>
        <w:t xml:space="preserve"> </w:t>
      </w:r>
      <w:proofErr w:type="spellStart"/>
      <w:r w:rsidRPr="00DC109F">
        <w:rPr>
          <w:rFonts w:ascii="Times New Roman" w:hAnsi="Times New Roman"/>
          <w:lang w:val="en-US"/>
        </w:rPr>
        <w:t>для</w:t>
      </w:r>
      <w:proofErr w:type="spellEnd"/>
      <w:r w:rsidRPr="00DC109F">
        <w:rPr>
          <w:rFonts w:ascii="Times New Roman" w:hAnsi="Times New Roman"/>
          <w:lang w:val="en-US"/>
        </w:rPr>
        <w:t xml:space="preserve"> </w:t>
      </w:r>
      <w:proofErr w:type="spellStart"/>
      <w:r w:rsidRPr="00DC109F">
        <w:rPr>
          <w:rFonts w:ascii="Times New Roman" w:hAnsi="Times New Roman"/>
          <w:lang w:val="en-US"/>
        </w:rPr>
        <w:t>бизнеса</w:t>
      </w:r>
      <w:proofErr w:type="spellEnd"/>
      <w:r w:rsidRPr="00DC109F">
        <w:rPr>
          <w:rFonts w:ascii="Times New Roman" w:hAnsi="Times New Roman"/>
          <w:lang w:val="en-US"/>
        </w:rPr>
        <w:t xml:space="preserve"> - </w:t>
      </w:r>
      <w:proofErr w:type="spellStart"/>
      <w:r w:rsidRPr="00DC109F">
        <w:rPr>
          <w:rFonts w:ascii="Times New Roman" w:hAnsi="Times New Roman"/>
          <w:lang w:val="en-US"/>
        </w:rPr>
        <w:t>Стандартный</w:t>
      </w:r>
      <w:proofErr w:type="spellEnd"/>
      <w:r w:rsidRPr="00DC109F">
        <w:rPr>
          <w:rFonts w:ascii="Times New Roman" w:hAnsi="Times New Roman"/>
          <w:lang w:val="en-US"/>
        </w:rPr>
        <w:t xml:space="preserve"> Russian Edition, 250-499 Node 1 year Educational Renewal License; </w:t>
      </w:r>
      <w:proofErr w:type="spellStart"/>
      <w:r w:rsidRPr="00DC109F">
        <w:rPr>
          <w:rFonts w:ascii="Times New Roman" w:hAnsi="Times New Roman"/>
          <w:lang w:val="en-US"/>
        </w:rPr>
        <w:t>лицензи</w:t>
      </w:r>
      <w:proofErr w:type="spellEnd"/>
      <w:r w:rsidRPr="00DC109F">
        <w:rPr>
          <w:rFonts w:ascii="Times New Roman" w:hAnsi="Times New Roman"/>
        </w:rPr>
        <w:t>я</w:t>
      </w:r>
      <w:r w:rsidRPr="00DC109F">
        <w:rPr>
          <w:rFonts w:ascii="Times New Roman" w:hAnsi="Times New Roman"/>
          <w:lang w:val="en-US"/>
        </w:rPr>
        <w:t xml:space="preserve"> №17EO-171228-092222-983-1666 </w:t>
      </w:r>
      <w:proofErr w:type="spellStart"/>
      <w:r w:rsidRPr="00DC109F">
        <w:rPr>
          <w:rFonts w:ascii="Times New Roman" w:hAnsi="Times New Roman"/>
          <w:lang w:val="en-US"/>
        </w:rPr>
        <w:t>от</w:t>
      </w:r>
      <w:proofErr w:type="spellEnd"/>
      <w:r w:rsidRPr="00DC109F">
        <w:rPr>
          <w:rFonts w:ascii="Times New Roman" w:hAnsi="Times New Roman"/>
          <w:lang w:val="en-US"/>
        </w:rPr>
        <w:t xml:space="preserve"> 28.12.2017;</w:t>
      </w:r>
    </w:p>
    <w:p w:rsidR="005F06D7" w:rsidRDefault="005F06D7" w:rsidP="005F06D7">
      <w:pPr>
        <w:jc w:val="both"/>
        <w:rPr>
          <w:rFonts w:ascii="Times New Roman" w:hAnsi="Times New Roman"/>
        </w:rPr>
      </w:pPr>
      <w:r w:rsidRPr="00834606">
        <w:rPr>
          <w:rFonts w:ascii="Times New Roman" w:hAnsi="Times New Roman"/>
          <w:lang w:val="en-US"/>
        </w:rPr>
        <w:t>Adobe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Acrobat</w:t>
      </w:r>
      <w:r w:rsidRPr="00834606">
        <w:rPr>
          <w:rFonts w:ascii="Times New Roman" w:hAnsi="Times New Roman"/>
        </w:rPr>
        <w:t xml:space="preserve"> </w:t>
      </w:r>
      <w:r w:rsidRPr="00834606">
        <w:rPr>
          <w:rFonts w:ascii="Times New Roman" w:hAnsi="Times New Roman"/>
          <w:lang w:val="en-US"/>
        </w:rPr>
        <w:t>Reader</w:t>
      </w:r>
      <w:r w:rsidRPr="00834606">
        <w:rPr>
          <w:rFonts w:ascii="Times New Roman" w:hAnsi="Times New Roman"/>
        </w:rPr>
        <w:t xml:space="preserve"> (свободно распространяемое).</w:t>
      </w:r>
    </w:p>
    <w:p w:rsidR="005F06D7" w:rsidRPr="00CF2A5E" w:rsidRDefault="005F06D7" w:rsidP="005F06D7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A2D">
        <w:rPr>
          <w:rFonts w:ascii="Times New Roman" w:hAnsi="Times New Roman"/>
          <w:lang w:val="en-US"/>
        </w:rPr>
        <w:t>MatLab</w:t>
      </w:r>
      <w:proofErr w:type="spellEnd"/>
      <w:r w:rsidRPr="005F06D7">
        <w:rPr>
          <w:rFonts w:ascii="Times New Roman" w:hAnsi="Times New Roman"/>
        </w:rPr>
        <w:t xml:space="preserve"> </w:t>
      </w:r>
      <w:proofErr w:type="spellStart"/>
      <w:r w:rsidRPr="00030A2D">
        <w:rPr>
          <w:rFonts w:ascii="Times New Roman" w:hAnsi="Times New Roman"/>
          <w:lang w:val="en-US"/>
        </w:rPr>
        <w:t>Simulink</w:t>
      </w:r>
      <w:proofErr w:type="spellEnd"/>
      <w:r w:rsidRPr="005F06D7">
        <w:rPr>
          <w:rFonts w:ascii="Times New Roman" w:hAnsi="Times New Roman"/>
        </w:rPr>
        <w:t xml:space="preserve"> </w:t>
      </w:r>
      <w:proofErr w:type="spellStart"/>
      <w:r w:rsidRPr="00030A2D">
        <w:rPr>
          <w:rFonts w:ascii="Times New Roman" w:hAnsi="Times New Roman"/>
          <w:lang w:val="en-US"/>
        </w:rPr>
        <w:t>MathWorks</w:t>
      </w:r>
      <w:proofErr w:type="spellEnd"/>
      <w:r w:rsidRPr="005F06D7">
        <w:rPr>
          <w:rFonts w:ascii="Times New Roman" w:hAnsi="Times New Roman"/>
        </w:rPr>
        <w:t xml:space="preserve">, </w:t>
      </w:r>
      <w:r w:rsidRPr="00030A2D">
        <w:rPr>
          <w:rFonts w:ascii="Times New Roman" w:hAnsi="Times New Roman"/>
          <w:lang w:val="en-US"/>
        </w:rPr>
        <w:t>unlimited</w:t>
      </w:r>
      <w:r w:rsidRPr="005F06D7">
        <w:rPr>
          <w:rFonts w:ascii="Times New Roman" w:hAnsi="Times New Roman"/>
        </w:rPr>
        <w:t xml:space="preserve"> №</w:t>
      </w:r>
      <w:r w:rsidRPr="00030A2D">
        <w:rPr>
          <w:rFonts w:ascii="Times New Roman" w:hAnsi="Times New Roman"/>
          <w:lang w:val="en-US"/>
        </w:rPr>
        <w:t>DVD</w:t>
      </w:r>
      <w:r w:rsidRPr="005F06D7">
        <w:rPr>
          <w:rFonts w:ascii="Times New Roman" w:hAnsi="Times New Roman"/>
        </w:rPr>
        <w:t>10</w:t>
      </w:r>
      <w:r w:rsidRPr="00030A2D">
        <w:rPr>
          <w:rFonts w:ascii="Times New Roman" w:hAnsi="Times New Roman"/>
          <w:lang w:val="en-US"/>
        </w:rPr>
        <w:t>B</w:t>
      </w:r>
    </w:p>
    <w:p w:rsidR="005F06D7" w:rsidRDefault="005F06D7" w:rsidP="005F06D7"/>
    <w:p w:rsidR="003C3EDE" w:rsidRPr="003C3EDE" w:rsidRDefault="003C3EDE" w:rsidP="003C3ED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sectPr w:rsidR="003C3EDE" w:rsidRPr="003C3EDE" w:rsidSect="003C3ED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67" w:rsidRDefault="00FB5E67">
      <w:r>
        <w:separator/>
      </w:r>
    </w:p>
  </w:endnote>
  <w:endnote w:type="continuationSeparator" w:id="0">
    <w:p w:rsidR="00FB5E67" w:rsidRDefault="00FB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5A" w:rsidRDefault="00A55A5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5A" w:rsidRDefault="00A55A5A">
    <w:pPr>
      <w:pStyle w:val="afa"/>
      <w:jc w:val="right"/>
    </w:pPr>
    <w:fldSimple w:instr="PAGE   \* MERGEFORMAT">
      <w:r w:rsidR="005F06D7">
        <w:rPr>
          <w:noProof/>
        </w:rPr>
        <w:t>14</w:t>
      </w:r>
    </w:fldSimple>
  </w:p>
  <w:p w:rsidR="00A55A5A" w:rsidRDefault="00A55A5A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5A" w:rsidRPr="000D3988" w:rsidRDefault="00A55A5A" w:rsidP="003C3EDE">
    <w:pPr>
      <w:pStyle w:val="af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67" w:rsidRDefault="00FB5E67">
      <w:r>
        <w:separator/>
      </w:r>
    </w:p>
  </w:footnote>
  <w:footnote w:type="continuationSeparator" w:id="0">
    <w:p w:rsidR="00FB5E67" w:rsidRDefault="00FB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5A" w:rsidRDefault="00A55A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5A" w:rsidRDefault="00A55A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5A" w:rsidRDefault="00A55A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41"/>
  </w:num>
  <w:num w:numId="5">
    <w:abstractNumId w:val="26"/>
  </w:num>
  <w:num w:numId="6">
    <w:abstractNumId w:val="28"/>
  </w:num>
  <w:num w:numId="7">
    <w:abstractNumId w:val="14"/>
  </w:num>
  <w:num w:numId="8">
    <w:abstractNumId w:val="16"/>
  </w:num>
  <w:num w:numId="9">
    <w:abstractNumId w:val="37"/>
  </w:num>
  <w:num w:numId="10">
    <w:abstractNumId w:val="10"/>
  </w:num>
  <w:num w:numId="11">
    <w:abstractNumId w:val="17"/>
  </w:num>
  <w:num w:numId="12">
    <w:abstractNumId w:val="27"/>
  </w:num>
  <w:num w:numId="13">
    <w:abstractNumId w:val="35"/>
  </w:num>
  <w:num w:numId="14">
    <w:abstractNumId w:val="21"/>
  </w:num>
  <w:num w:numId="15">
    <w:abstractNumId w:val="22"/>
  </w:num>
  <w:num w:numId="16">
    <w:abstractNumId w:val="12"/>
  </w:num>
  <w:num w:numId="17">
    <w:abstractNumId w:val="36"/>
  </w:num>
  <w:num w:numId="18">
    <w:abstractNumId w:val="3"/>
  </w:num>
  <w:num w:numId="19">
    <w:abstractNumId w:val="11"/>
  </w:num>
  <w:num w:numId="20">
    <w:abstractNumId w:val="38"/>
  </w:num>
  <w:num w:numId="21">
    <w:abstractNumId w:val="9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8"/>
  </w:num>
  <w:num w:numId="32">
    <w:abstractNumId w:val="23"/>
  </w:num>
  <w:num w:numId="33">
    <w:abstractNumId w:val="29"/>
  </w:num>
  <w:num w:numId="34">
    <w:abstractNumId w:val="31"/>
  </w:num>
  <w:num w:numId="35">
    <w:abstractNumId w:val="32"/>
  </w:num>
  <w:num w:numId="36">
    <w:abstractNumId w:val="15"/>
  </w:num>
  <w:num w:numId="37">
    <w:abstractNumId w:val="5"/>
  </w:num>
  <w:num w:numId="38">
    <w:abstractNumId w:val="13"/>
  </w:num>
  <w:num w:numId="39">
    <w:abstractNumId w:val="8"/>
  </w:num>
  <w:num w:numId="40">
    <w:abstractNumId w:val="25"/>
  </w:num>
  <w:num w:numId="41">
    <w:abstractNumId w:val="2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DE"/>
    <w:rsid w:val="00002095"/>
    <w:rsid w:val="000C7873"/>
    <w:rsid w:val="000E775F"/>
    <w:rsid w:val="00100B16"/>
    <w:rsid w:val="002F6F68"/>
    <w:rsid w:val="00303F8E"/>
    <w:rsid w:val="0035101E"/>
    <w:rsid w:val="003C3EDE"/>
    <w:rsid w:val="00410363"/>
    <w:rsid w:val="0041049A"/>
    <w:rsid w:val="004712E4"/>
    <w:rsid w:val="004B06EC"/>
    <w:rsid w:val="00594525"/>
    <w:rsid w:val="005C289F"/>
    <w:rsid w:val="005F06D7"/>
    <w:rsid w:val="00680FA8"/>
    <w:rsid w:val="00701ADA"/>
    <w:rsid w:val="00703954"/>
    <w:rsid w:val="0071067F"/>
    <w:rsid w:val="007E0462"/>
    <w:rsid w:val="008F7E8B"/>
    <w:rsid w:val="009406AF"/>
    <w:rsid w:val="00A55A5A"/>
    <w:rsid w:val="00CA463A"/>
    <w:rsid w:val="00E81CA0"/>
    <w:rsid w:val="00FB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C3EDE"/>
  </w:style>
  <w:style w:type="paragraph" w:styleId="a6">
    <w:name w:val="Normal (Web)"/>
    <w:basedOn w:val="a1"/>
    <w:rsid w:val="003C3E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3C3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3C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3C3ED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3C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3C3ED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3C3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3C3ED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3C3ED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3C3ED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3C3ED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3C3ED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C3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3C3EDE"/>
    <w:rPr>
      <w:rFonts w:cs="Times New Roman"/>
      <w:vertAlign w:val="superscript"/>
    </w:rPr>
  </w:style>
  <w:style w:type="character" w:styleId="af2">
    <w:name w:val="Strong"/>
    <w:qFormat/>
    <w:rsid w:val="003C3EDE"/>
    <w:rPr>
      <w:rFonts w:cs="Times New Roman"/>
      <w:b/>
      <w:bCs/>
    </w:rPr>
  </w:style>
  <w:style w:type="character" w:styleId="af3">
    <w:name w:val="Emphasis"/>
    <w:qFormat/>
    <w:rsid w:val="003C3EDE"/>
    <w:rPr>
      <w:rFonts w:cs="Times New Roman"/>
      <w:i/>
      <w:iCs/>
    </w:rPr>
  </w:style>
  <w:style w:type="paragraph" w:customStyle="1" w:styleId="Style20">
    <w:name w:val="Style20"/>
    <w:basedOn w:val="a1"/>
    <w:rsid w:val="003C3ED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C3ED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C3ED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3C3ED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3C3ED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3C3ED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E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3C3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3C3E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C3ED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3C3E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3C3ED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3C3ED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3C3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3C3ED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3C3E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3C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3C3ED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3C3ED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C3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3C3ED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3C3ED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3C3ED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3C3ED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3C3ED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3C3ED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3C3E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C3ED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3C3ED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3C3ED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C3ED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3C3ED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3ED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C3ED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3C3ED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5">
    <w:name w:val="Абзац списка1"/>
    <w:basedOn w:val="a1"/>
    <w:rsid w:val="003C3ED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3C3ED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3C3E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ListParagraphChar">
    <w:name w:val="List Paragraph Char"/>
    <w:link w:val="25"/>
    <w:locked/>
    <w:rsid w:val="003C3EDE"/>
    <w:rPr>
      <w:rFonts w:ascii="Calibri" w:eastAsia="Times New Roman" w:hAnsi="Calibri" w:cs="Times New Roman"/>
      <w:lang/>
    </w:rPr>
  </w:style>
  <w:style w:type="table" w:customStyle="1" w:styleId="16">
    <w:name w:val="Сетка таблицы1"/>
    <w:basedOn w:val="a3"/>
    <w:next w:val="af5"/>
    <w:uiPriority w:val="59"/>
    <w:rsid w:val="003C3ED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5"/>
    <w:uiPriority w:val="59"/>
    <w:rsid w:val="003C3ED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5"/>
    <w:rsid w:val="003C3ED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5"/>
    <w:rsid w:val="003C3ED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C3EDE"/>
    <w:rPr>
      <w:rFonts w:cs="Times New Roman"/>
    </w:rPr>
  </w:style>
  <w:style w:type="paragraph" w:customStyle="1" w:styleId="stext">
    <w:name w:val="stext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3C3ED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3C3ED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3C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C3EDE"/>
  </w:style>
  <w:style w:type="paragraph" w:styleId="a6">
    <w:name w:val="Normal (Web)"/>
    <w:basedOn w:val="a1"/>
    <w:rsid w:val="003C3E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3C3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3C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3C3ED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3C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3C3ED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3C3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3C3ED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3C3ED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3C3ED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3C3ED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3C3ED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C3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3C3EDE"/>
    <w:rPr>
      <w:rFonts w:cs="Times New Roman"/>
      <w:vertAlign w:val="superscript"/>
    </w:rPr>
  </w:style>
  <w:style w:type="character" w:styleId="af2">
    <w:name w:val="Strong"/>
    <w:qFormat/>
    <w:rsid w:val="003C3EDE"/>
    <w:rPr>
      <w:rFonts w:cs="Times New Roman"/>
      <w:b/>
      <w:bCs/>
    </w:rPr>
  </w:style>
  <w:style w:type="character" w:styleId="af3">
    <w:name w:val="Emphasis"/>
    <w:qFormat/>
    <w:rsid w:val="003C3EDE"/>
    <w:rPr>
      <w:rFonts w:cs="Times New Roman"/>
      <w:i/>
      <w:iCs/>
    </w:rPr>
  </w:style>
  <w:style w:type="paragraph" w:customStyle="1" w:styleId="Style20">
    <w:name w:val="Style20"/>
    <w:basedOn w:val="a1"/>
    <w:rsid w:val="003C3ED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C3ED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C3ED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3C3ED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3C3ED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3C3ED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E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3C3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3C3E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C3ED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3C3E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3C3ED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3C3ED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3C3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3C3ED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3C3E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3C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3C3ED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3C3ED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C3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3C3ED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3C3ED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3C3ED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3C3ED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3C3ED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3C3ED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3C3E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C3ED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3C3ED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3C3ED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C3ED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3C3ED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3ED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C3ED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3C3E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3C3ED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3C3E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3C3E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3C3EDE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3C3ED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3C3ED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3C3ED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3C3ED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3EDE"/>
    <w:rPr>
      <w:rFonts w:cs="Times New Roman"/>
    </w:rPr>
  </w:style>
  <w:style w:type="paragraph" w:customStyle="1" w:styleId="stext">
    <w:name w:val="stext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3C3EDE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3C3ED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3C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3C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6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29.wmf"/><Relationship Id="rId47" Type="http://schemas.openxmlformats.org/officeDocument/2006/relationships/hyperlink" Target="http://znanium.com/catalog/product/506589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hyperlink" Target="https://elibrary.ru/" TargetMode="Externa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image" Target="media/image28.wmf"/><Relationship Id="rId54" Type="http://schemas.openxmlformats.org/officeDocument/2006/relationships/hyperlink" Target="http://www.springernature.com/gp/librarians" TargetMode="External"/><Relationship Id="rId62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png"/><Relationship Id="rId53" Type="http://schemas.openxmlformats.org/officeDocument/2006/relationships/hyperlink" Target="https://www.scopus.com/" TargetMode="External"/><Relationship Id="rId58" Type="http://schemas.openxmlformats.org/officeDocument/2006/relationships/hyperlink" Target="http://www.polpred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.bin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://www.neicon.ru/" TargetMode="External"/><Relationship Id="rId61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1.png"/><Relationship Id="rId52" Type="http://schemas.openxmlformats.org/officeDocument/2006/relationships/hyperlink" Target="http://webofknowledge.com/" TargetMode="External"/><Relationship Id="rId60" Type="http://schemas.openxmlformats.org/officeDocument/2006/relationships/hyperlink" Target="http://www.scopus.com/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png"/><Relationship Id="rId43" Type="http://schemas.openxmlformats.org/officeDocument/2006/relationships/image" Target="media/image30.wmf"/><Relationship Id="rId48" Type="http://schemas.openxmlformats.org/officeDocument/2006/relationships/hyperlink" Target="http://znanium.com/catalog/product/519269" TargetMode="External"/><Relationship Id="rId56" Type="http://schemas.openxmlformats.org/officeDocument/2006/relationships/hyperlink" Target="http://&#1085;&#1101;&#1073;.&#1088;&#1092;/" TargetMode="Externa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dlib.eastview.com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5.wmf"/><Relationship Id="rId46" Type="http://schemas.openxmlformats.org/officeDocument/2006/relationships/image" Target="media/image33.png"/><Relationship Id="rId59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Marina</cp:lastModifiedBy>
  <cp:revision>3</cp:revision>
  <dcterms:created xsi:type="dcterms:W3CDTF">2019-01-20T15:13:00Z</dcterms:created>
  <dcterms:modified xsi:type="dcterms:W3CDTF">2019-01-20T22:23:00Z</dcterms:modified>
</cp:coreProperties>
</file>