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B3" w:rsidRDefault="001B31B3" w:rsidP="001B31B3">
      <w:pPr>
        <w:jc w:val="center"/>
      </w:pPr>
      <w:r>
        <w:pict>
          <v:rect id="_x0000_s1034" style="position:absolute;left:0;text-align:left;margin-left:532.2pt;margin-top:-18pt;width:218.45pt;height:1in;z-index:251660288" filled="f" stroked="f">
            <v:textbox style="mso-next-textbox:#_x0000_s1034" inset="0,0,0,0">
              <w:txbxContent>
                <w:p w:rsidR="001B31B3" w:rsidRDefault="001B31B3" w:rsidP="001B31B3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5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pict>
          <v:shape id="_x0000_s1036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pict>
          <v:shape id="_x0000_s1037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pict>
          <v:shape id="_x0000_s1038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pict>
          <v:shape id="_x0000_s1039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66432" filled="f" stroked="f">
            <v:textbox style="mso-next-textbox:#_x0000_s1040" inset="0,0,0,0">
              <w:txbxContent>
                <w:p w:rsidR="001B31B3" w:rsidRDefault="001B31B3" w:rsidP="001B31B3"/>
              </w:txbxContent>
            </v:textbox>
          </v:rect>
        </w:pict>
      </w:r>
      <w:r>
        <w:t xml:space="preserve">Минобрнауки России </w:t>
      </w:r>
    </w:p>
    <w:p w:rsidR="001B31B3" w:rsidRDefault="001B31B3" w:rsidP="001B31B3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1B31B3" w:rsidRDefault="001B31B3" w:rsidP="001B31B3">
      <w:pPr>
        <w:jc w:val="center"/>
      </w:pPr>
      <w:r>
        <w:t>высшего  образования</w:t>
      </w:r>
    </w:p>
    <w:p w:rsidR="001B31B3" w:rsidRDefault="001B31B3" w:rsidP="001B31B3">
      <w:pPr>
        <w:jc w:val="center"/>
      </w:pPr>
      <w:r>
        <w:t>«Российский государственный университет им. А.Н. Косыгина»</w:t>
      </w:r>
    </w:p>
    <w:p w:rsidR="001B31B3" w:rsidRDefault="001B31B3" w:rsidP="001B31B3">
      <w:pPr>
        <w:jc w:val="center"/>
      </w:pPr>
      <w:r>
        <w:t>(Технологии. Дизайн. Искусство.)»</w:t>
      </w:r>
    </w:p>
    <w:p w:rsidR="001B31B3" w:rsidRDefault="001B31B3" w:rsidP="001B31B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1B31B3" w:rsidTr="001B31B3">
        <w:tc>
          <w:tcPr>
            <w:tcW w:w="5003" w:type="dxa"/>
            <w:vAlign w:val="center"/>
          </w:tcPr>
          <w:p w:rsidR="001B31B3" w:rsidRDefault="001B31B3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1B31B3" w:rsidRDefault="001B31B3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1B31B3" w:rsidTr="001B31B3">
        <w:trPr>
          <w:trHeight w:val="429"/>
        </w:trPr>
        <w:tc>
          <w:tcPr>
            <w:tcW w:w="5003" w:type="dxa"/>
            <w:vAlign w:val="center"/>
            <w:hideMark/>
          </w:tcPr>
          <w:p w:rsidR="001B31B3" w:rsidRDefault="001B31B3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1B31B3" w:rsidRDefault="001B31B3">
            <w:pPr>
              <w:spacing w:line="276" w:lineRule="auto"/>
            </w:pPr>
            <w:r>
              <w:t xml:space="preserve">Проректор </w:t>
            </w:r>
          </w:p>
          <w:p w:rsidR="001B31B3" w:rsidRDefault="001B31B3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1B31B3" w:rsidRDefault="001B31B3">
            <w:pPr>
              <w:spacing w:line="276" w:lineRule="auto"/>
            </w:pPr>
            <w:r>
              <w:t xml:space="preserve">_____________________ С.Г. Дембицкий </w:t>
            </w:r>
          </w:p>
        </w:tc>
      </w:tr>
      <w:tr w:rsidR="001B31B3" w:rsidTr="001B31B3">
        <w:trPr>
          <w:trHeight w:val="404"/>
        </w:trPr>
        <w:tc>
          <w:tcPr>
            <w:tcW w:w="5003" w:type="dxa"/>
            <w:vAlign w:val="center"/>
          </w:tcPr>
          <w:p w:rsidR="001B31B3" w:rsidRDefault="001B31B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  <w:hideMark/>
          </w:tcPr>
          <w:p w:rsidR="001B31B3" w:rsidRDefault="001B31B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 </w:t>
            </w:r>
            <w:r>
              <w:rPr>
                <w:i/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»  </w:t>
            </w:r>
            <w:r>
              <w:rPr>
                <w:i/>
                <w:color w:val="000000" w:themeColor="text1"/>
              </w:rPr>
              <w:t>июня</w:t>
            </w:r>
            <w:r>
              <w:rPr>
                <w:color w:val="000000" w:themeColor="text1"/>
              </w:rPr>
              <w:t xml:space="preserve">  20</w:t>
            </w:r>
            <w:r>
              <w:rPr>
                <w:i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г.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E4788" w:rsidRDefault="00EE4788" w:rsidP="00EE47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E4788" w:rsidRPr="00CA3A47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EE4788" w:rsidRPr="0015599E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E4788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DD1E18" w:rsidRDefault="00EE4788" w:rsidP="00DD1E1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</w:t>
      </w:r>
      <w:r w:rsidR="005B15A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бакалаври</w:t>
      </w:r>
      <w:r w:rsidR="00DD1E18">
        <w:rPr>
          <w:b/>
          <w:bCs/>
          <w:sz w:val="22"/>
          <w:szCs w:val="22"/>
        </w:rPr>
        <w:t>ат</w:t>
      </w:r>
    </w:p>
    <w:p w:rsidR="00DD1E18" w:rsidRDefault="00DD1E18" w:rsidP="00DD1E1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1977C1" w:rsidRPr="00DD1E18" w:rsidRDefault="00EE4788" w:rsidP="00DD1E1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D523B1">
        <w:rPr>
          <w:b/>
          <w:bCs/>
          <w:sz w:val="22"/>
          <w:szCs w:val="22"/>
        </w:rPr>
        <w:t xml:space="preserve"> </w:t>
      </w:r>
      <w:r w:rsidR="007E7A9C">
        <w:rPr>
          <w:b/>
          <w:bCs/>
        </w:rPr>
        <w:t xml:space="preserve"> </w:t>
      </w:r>
      <w:r w:rsidR="001977C1" w:rsidRPr="006E6D8B">
        <w:rPr>
          <w:b/>
          <w:bCs/>
        </w:rPr>
        <w:t>2</w:t>
      </w:r>
      <w:r w:rsidR="008F17A0">
        <w:rPr>
          <w:b/>
          <w:bCs/>
        </w:rPr>
        <w:t>7</w:t>
      </w:r>
      <w:r w:rsidR="001977C1" w:rsidRPr="006E6D8B">
        <w:rPr>
          <w:b/>
          <w:bCs/>
        </w:rPr>
        <w:t>.03.0</w:t>
      </w:r>
      <w:r w:rsidR="008F17A0">
        <w:rPr>
          <w:b/>
          <w:bCs/>
        </w:rPr>
        <w:t>1</w:t>
      </w:r>
      <w:r w:rsidR="001977C1" w:rsidRPr="006E6D8B">
        <w:rPr>
          <w:b/>
          <w:bCs/>
        </w:rPr>
        <w:t xml:space="preserve">  </w:t>
      </w:r>
      <w:r w:rsidR="008F17A0">
        <w:rPr>
          <w:b/>
          <w:bCs/>
        </w:rPr>
        <w:t>Стандартизация и метрология</w:t>
      </w:r>
    </w:p>
    <w:p w:rsidR="002778E2" w:rsidRPr="0095548D" w:rsidRDefault="00EE4788" w:rsidP="007E7A9C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</w:t>
      </w:r>
      <w:r w:rsidR="00C232B2">
        <w:rPr>
          <w:b/>
          <w:bCs/>
        </w:rPr>
        <w:t xml:space="preserve"> </w:t>
      </w:r>
      <w:r w:rsidR="001977C1">
        <w:rPr>
          <w:b/>
          <w:bCs/>
        </w:rPr>
        <w:t xml:space="preserve">      </w:t>
      </w:r>
      <w:r w:rsidR="008F17A0">
        <w:rPr>
          <w:b/>
          <w:bCs/>
        </w:rPr>
        <w:t>Стандартизация и сертификация в текстильной и легкой промышле</w:t>
      </w:r>
      <w:r w:rsidR="008F17A0">
        <w:rPr>
          <w:b/>
          <w:bCs/>
        </w:rPr>
        <w:t>н</w:t>
      </w:r>
      <w:r w:rsidR="008F17A0">
        <w:rPr>
          <w:b/>
          <w:bCs/>
        </w:rPr>
        <w:t>ности</w:t>
      </w:r>
    </w:p>
    <w:p w:rsidR="0095548D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8B4CC0">
        <w:rPr>
          <w:b/>
          <w:bCs/>
        </w:rPr>
        <w:t>очная</w:t>
      </w:r>
    </w:p>
    <w:p w:rsidR="008F17A0" w:rsidRDefault="008F17A0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 w:rsidR="00712C6B">
        <w:rPr>
          <w:b/>
          <w:bCs/>
        </w:rPr>
        <w:t xml:space="preserve"> </w:t>
      </w:r>
      <w:r w:rsidR="00712C6B" w:rsidRPr="006E6D8B">
        <w:rPr>
          <w:b/>
          <w:bCs/>
        </w:rPr>
        <w:t>Текстильный институт им.</w:t>
      </w:r>
      <w:r w:rsidR="00D61549">
        <w:rPr>
          <w:b/>
          <w:bCs/>
        </w:rPr>
        <w:t xml:space="preserve"> </w:t>
      </w:r>
      <w:r w:rsidR="00712C6B" w:rsidRPr="006E6D8B">
        <w:rPr>
          <w:b/>
          <w:bCs/>
        </w:rPr>
        <w:t>А.Н.Косыгина</w:t>
      </w:r>
    </w:p>
    <w:p w:rsidR="00D523B1" w:rsidRDefault="00D523B1" w:rsidP="00EE4788">
      <w:pPr>
        <w:tabs>
          <w:tab w:val="right" w:leader="underscore" w:pos="8505"/>
        </w:tabs>
        <w:rPr>
          <w:b/>
          <w:bCs/>
        </w:rPr>
      </w:pP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8F17A0" w:rsidRDefault="008F17A0" w:rsidP="00EE4788">
      <w:pPr>
        <w:tabs>
          <w:tab w:val="right" w:leader="underscore" w:pos="8505"/>
        </w:tabs>
        <w:rPr>
          <w:b/>
          <w:bCs/>
        </w:rPr>
      </w:pPr>
    </w:p>
    <w:p w:rsidR="008F17A0" w:rsidRDefault="008F17A0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EE4788" w:rsidRPr="0064291D" w:rsidRDefault="00EE4788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8F17A0" w:rsidRDefault="008F17A0" w:rsidP="00EE4788">
      <w:pPr>
        <w:tabs>
          <w:tab w:val="right" w:leader="underscore" w:pos="8505"/>
        </w:tabs>
        <w:rPr>
          <w:b/>
          <w:bCs/>
        </w:rPr>
      </w:pPr>
    </w:p>
    <w:p w:rsidR="008F17A0" w:rsidRDefault="008F17A0" w:rsidP="00EE4788">
      <w:pPr>
        <w:tabs>
          <w:tab w:val="right" w:leader="underscore" w:pos="8505"/>
        </w:tabs>
        <w:rPr>
          <w:b/>
          <w:bCs/>
        </w:rPr>
      </w:pPr>
    </w:p>
    <w:p w:rsidR="008F17A0" w:rsidRDefault="008F17A0" w:rsidP="00EE4788">
      <w:pPr>
        <w:tabs>
          <w:tab w:val="right" w:leader="underscore" w:pos="8505"/>
        </w:tabs>
        <w:rPr>
          <w:b/>
          <w:bCs/>
        </w:rPr>
      </w:pPr>
    </w:p>
    <w:p w:rsidR="008F17A0" w:rsidRDefault="008F17A0" w:rsidP="00EE4788">
      <w:pPr>
        <w:tabs>
          <w:tab w:val="right" w:leader="underscore" w:pos="8505"/>
        </w:tabs>
        <w:rPr>
          <w:b/>
          <w:bCs/>
        </w:rPr>
      </w:pPr>
    </w:p>
    <w:p w:rsidR="008F17A0" w:rsidRDefault="008F17A0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</w:t>
      </w:r>
      <w:r w:rsidR="00635E5B">
        <w:rPr>
          <w:b/>
          <w:bCs/>
        </w:rPr>
        <w:t xml:space="preserve">                           </w:t>
      </w:r>
      <w:r>
        <w:rPr>
          <w:b/>
          <w:bCs/>
        </w:rPr>
        <w:t xml:space="preserve"> Москва,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E4788" w:rsidRPr="00E76CCD" w:rsidRDefault="00EE4788" w:rsidP="00EE478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8F17A0" w:rsidRDefault="00EE4788" w:rsidP="008F17A0">
      <w:pPr>
        <w:pStyle w:val="afd"/>
        <w:numPr>
          <w:ilvl w:val="3"/>
          <w:numId w:val="37"/>
        </w:numPr>
        <w:ind w:left="0" w:firstLine="0"/>
        <w:jc w:val="both"/>
        <w:rPr>
          <w:sz w:val="24"/>
          <w:szCs w:val="24"/>
        </w:rPr>
      </w:pPr>
      <w:bookmarkStart w:id="2" w:name="_Toc264543477"/>
      <w:bookmarkStart w:id="3" w:name="_Toc264543519"/>
      <w:r w:rsidRPr="008F17A0">
        <w:rPr>
          <w:sz w:val="24"/>
          <w:szCs w:val="24"/>
        </w:rPr>
        <w:t>ФГОС ВО по направлению подготовки</w:t>
      </w:r>
      <w:bookmarkEnd w:id="2"/>
      <w:bookmarkEnd w:id="3"/>
      <w:r w:rsidR="00635E5B" w:rsidRPr="008F17A0">
        <w:rPr>
          <w:b/>
          <w:bCs/>
          <w:sz w:val="24"/>
          <w:szCs w:val="24"/>
        </w:rPr>
        <w:t xml:space="preserve"> </w:t>
      </w:r>
      <w:r w:rsidR="008F17A0" w:rsidRPr="008F17A0">
        <w:rPr>
          <w:b/>
          <w:bCs/>
          <w:sz w:val="24"/>
          <w:szCs w:val="24"/>
        </w:rPr>
        <w:t>27.03.01  Стандартизация и метрология</w:t>
      </w:r>
      <w:r w:rsidR="00C232B2" w:rsidRPr="008F17A0">
        <w:rPr>
          <w:b/>
          <w:sz w:val="24"/>
          <w:szCs w:val="24"/>
        </w:rPr>
        <w:t>,</w:t>
      </w:r>
      <w:r w:rsidR="00D607E3" w:rsidRPr="008F17A0">
        <w:rPr>
          <w:b/>
          <w:bCs/>
          <w:sz w:val="24"/>
          <w:szCs w:val="24"/>
        </w:rPr>
        <w:t xml:space="preserve"> </w:t>
      </w:r>
      <w:r w:rsidR="00D607E3" w:rsidRPr="008F17A0">
        <w:rPr>
          <w:sz w:val="24"/>
          <w:szCs w:val="24"/>
        </w:rPr>
        <w:t xml:space="preserve">утвержденный приказом Министерства образования и науки РФ от </w:t>
      </w:r>
      <w:r w:rsidR="00635E5B" w:rsidRPr="008F17A0">
        <w:rPr>
          <w:sz w:val="24"/>
          <w:szCs w:val="24"/>
        </w:rPr>
        <w:t>06</w:t>
      </w:r>
      <w:r w:rsidR="00724CD6" w:rsidRPr="008F17A0">
        <w:rPr>
          <w:sz w:val="24"/>
          <w:szCs w:val="24"/>
        </w:rPr>
        <w:t xml:space="preserve"> </w:t>
      </w:r>
      <w:r w:rsidR="00635E5B" w:rsidRPr="008F17A0">
        <w:rPr>
          <w:sz w:val="24"/>
          <w:szCs w:val="24"/>
        </w:rPr>
        <w:t>марта 2015</w:t>
      </w:r>
      <w:r w:rsidR="00D607E3" w:rsidRPr="008F17A0">
        <w:rPr>
          <w:sz w:val="24"/>
          <w:szCs w:val="24"/>
        </w:rPr>
        <w:t xml:space="preserve"> года, протокол № </w:t>
      </w:r>
      <w:r w:rsidR="00635E5B" w:rsidRPr="008F17A0">
        <w:rPr>
          <w:sz w:val="24"/>
          <w:szCs w:val="24"/>
        </w:rPr>
        <w:t>16</w:t>
      </w:r>
      <w:r w:rsidR="008F17A0" w:rsidRPr="008F17A0">
        <w:rPr>
          <w:sz w:val="24"/>
          <w:szCs w:val="24"/>
        </w:rPr>
        <w:t>8</w:t>
      </w:r>
      <w:bookmarkStart w:id="4" w:name="_Toc264543478"/>
      <w:bookmarkStart w:id="5" w:name="_Toc264543520"/>
      <w:r w:rsidR="008F17A0">
        <w:rPr>
          <w:sz w:val="24"/>
          <w:szCs w:val="24"/>
        </w:rPr>
        <w:t>.</w:t>
      </w:r>
    </w:p>
    <w:p w:rsidR="00EE4788" w:rsidRPr="008F17A0" w:rsidRDefault="00EE4788" w:rsidP="008F17A0">
      <w:pPr>
        <w:pStyle w:val="afd"/>
        <w:numPr>
          <w:ilvl w:val="3"/>
          <w:numId w:val="37"/>
        </w:numPr>
        <w:ind w:left="0" w:firstLine="0"/>
        <w:jc w:val="both"/>
        <w:rPr>
          <w:sz w:val="24"/>
          <w:szCs w:val="24"/>
        </w:rPr>
      </w:pPr>
      <w:r w:rsidRPr="008F17A0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8F17A0">
        <w:rPr>
          <w:sz w:val="24"/>
          <w:szCs w:val="24"/>
        </w:rPr>
        <w:t xml:space="preserve"> н</w:t>
      </w:r>
      <w:r w:rsidRPr="008F17A0">
        <w:rPr>
          <w:sz w:val="24"/>
          <w:szCs w:val="24"/>
        </w:rPr>
        <w:t>а</w:t>
      </w:r>
      <w:r w:rsidRPr="008F17A0">
        <w:rPr>
          <w:sz w:val="24"/>
          <w:szCs w:val="24"/>
        </w:rPr>
        <w:t>правлению подготовки</w:t>
      </w:r>
      <w:r w:rsidR="00D670D4" w:rsidRPr="008F17A0">
        <w:rPr>
          <w:sz w:val="24"/>
          <w:szCs w:val="24"/>
        </w:rPr>
        <w:t xml:space="preserve"> </w:t>
      </w:r>
      <w:r w:rsidR="008F17A0" w:rsidRPr="008F17A0">
        <w:rPr>
          <w:b/>
          <w:bCs/>
          <w:sz w:val="24"/>
          <w:szCs w:val="24"/>
        </w:rPr>
        <w:t>27.03.01  Стандартизация и метрология</w:t>
      </w:r>
      <w:r w:rsidR="00117FD8" w:rsidRPr="008F17A0">
        <w:rPr>
          <w:b/>
          <w:sz w:val="24"/>
          <w:szCs w:val="24"/>
        </w:rPr>
        <w:t>,</w:t>
      </w:r>
      <w:r w:rsidR="00117FD8" w:rsidRPr="008F17A0">
        <w:rPr>
          <w:b/>
          <w:bCs/>
          <w:sz w:val="24"/>
          <w:szCs w:val="24"/>
        </w:rPr>
        <w:t xml:space="preserve"> </w:t>
      </w:r>
      <w:r w:rsidR="00117FD8" w:rsidRPr="008F17A0">
        <w:rPr>
          <w:sz w:val="24"/>
          <w:szCs w:val="24"/>
        </w:rPr>
        <w:t>для профил</w:t>
      </w:r>
      <w:r w:rsidR="008F17A0" w:rsidRPr="008F17A0">
        <w:rPr>
          <w:sz w:val="24"/>
          <w:szCs w:val="24"/>
        </w:rPr>
        <w:t>я</w:t>
      </w:r>
      <w:r w:rsidR="00635E5B" w:rsidRPr="008F17A0">
        <w:rPr>
          <w:sz w:val="24"/>
          <w:szCs w:val="24"/>
        </w:rPr>
        <w:t xml:space="preserve"> </w:t>
      </w:r>
      <w:r w:rsidR="008F17A0" w:rsidRPr="008F17A0">
        <w:rPr>
          <w:b/>
          <w:bCs/>
          <w:sz w:val="24"/>
          <w:szCs w:val="24"/>
        </w:rPr>
        <w:t>Станда</w:t>
      </w:r>
      <w:r w:rsidR="008F17A0" w:rsidRPr="008F17A0">
        <w:rPr>
          <w:b/>
          <w:bCs/>
          <w:sz w:val="24"/>
          <w:szCs w:val="24"/>
        </w:rPr>
        <w:t>р</w:t>
      </w:r>
      <w:r w:rsidR="008F17A0" w:rsidRPr="008F17A0">
        <w:rPr>
          <w:b/>
          <w:bCs/>
          <w:sz w:val="24"/>
          <w:szCs w:val="24"/>
        </w:rPr>
        <w:t>тизация и сертификация в текстильной и легкой промышленности</w:t>
      </w:r>
      <w:r w:rsidR="00635E5B" w:rsidRPr="008F17A0">
        <w:rPr>
          <w:b/>
          <w:bCs/>
          <w:sz w:val="24"/>
          <w:szCs w:val="24"/>
        </w:rPr>
        <w:t>,</w:t>
      </w:r>
      <w:r w:rsidR="00970870" w:rsidRPr="008F17A0">
        <w:rPr>
          <w:b/>
          <w:bCs/>
          <w:sz w:val="24"/>
          <w:szCs w:val="24"/>
        </w:rPr>
        <w:t xml:space="preserve"> </w:t>
      </w:r>
      <w:r w:rsidRPr="008F17A0">
        <w:rPr>
          <w:sz w:val="24"/>
          <w:szCs w:val="24"/>
        </w:rPr>
        <w:t>утвержденн</w:t>
      </w:r>
      <w:r w:rsidR="008F17A0" w:rsidRPr="008F17A0">
        <w:rPr>
          <w:sz w:val="24"/>
          <w:szCs w:val="24"/>
        </w:rPr>
        <w:t>ая</w:t>
      </w:r>
      <w:r w:rsidRPr="008F17A0">
        <w:rPr>
          <w:sz w:val="24"/>
          <w:szCs w:val="24"/>
        </w:rPr>
        <w:t xml:space="preserve"> Ученым советом университета </w:t>
      </w:r>
      <w:r w:rsidR="001B31B3" w:rsidRPr="001B31B3">
        <w:rPr>
          <w:sz w:val="24"/>
          <w:szCs w:val="24"/>
        </w:rPr>
        <w:t xml:space="preserve"> 28 </w:t>
      </w:r>
      <w:r w:rsidR="001B31B3">
        <w:rPr>
          <w:sz w:val="24"/>
          <w:szCs w:val="24"/>
        </w:rPr>
        <w:t xml:space="preserve">июня </w:t>
      </w:r>
      <w:r w:rsidRPr="008F17A0">
        <w:rPr>
          <w:sz w:val="24"/>
          <w:szCs w:val="24"/>
        </w:rPr>
        <w:t>20</w:t>
      </w:r>
      <w:r w:rsidR="00DA6552" w:rsidRPr="008F17A0">
        <w:rPr>
          <w:sz w:val="24"/>
          <w:szCs w:val="24"/>
        </w:rPr>
        <w:t>18</w:t>
      </w:r>
      <w:r w:rsidR="009A259D" w:rsidRPr="008F17A0">
        <w:rPr>
          <w:sz w:val="24"/>
          <w:szCs w:val="24"/>
        </w:rPr>
        <w:t xml:space="preserve"> </w:t>
      </w:r>
      <w:r w:rsidRPr="008F17A0">
        <w:rPr>
          <w:sz w:val="24"/>
          <w:szCs w:val="24"/>
        </w:rPr>
        <w:t xml:space="preserve">г., протокол № </w:t>
      </w:r>
      <w:r w:rsidR="001B31B3">
        <w:rPr>
          <w:sz w:val="24"/>
          <w:szCs w:val="24"/>
        </w:rPr>
        <w:t>8</w:t>
      </w:r>
      <w:r w:rsidR="00970870" w:rsidRPr="008F17A0">
        <w:rPr>
          <w:sz w:val="24"/>
          <w:szCs w:val="24"/>
        </w:rPr>
        <w:t>.</w:t>
      </w:r>
      <w:r w:rsidR="00BB5A63" w:rsidRPr="008F17A0">
        <w:rPr>
          <w:b/>
          <w:bCs/>
          <w:sz w:val="24"/>
          <w:szCs w:val="24"/>
        </w:rPr>
        <w:t xml:space="preserve"> </w:t>
      </w:r>
    </w:p>
    <w:p w:rsidR="00EE4788" w:rsidRPr="008F17A0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4"/>
        <w:gridCol w:w="665"/>
        <w:gridCol w:w="665"/>
        <w:gridCol w:w="4679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9A259D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8F17A0" w:rsidP="008F17A0">
            <w:pPr>
              <w:jc w:val="center"/>
            </w:pPr>
            <w:r>
              <w:t>Т.Ю.Нечаева</w:t>
            </w:r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6" w:name="_Toc264543479"/>
      <w:bookmarkStart w:id="7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1B31B3">
        <w:t>8</w:t>
      </w:r>
      <w:r>
        <w:t xml:space="preserve"> </w:t>
      </w:r>
      <w:r w:rsidR="001B31B3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1B31B3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6C74C9" w:rsidRDefault="00EE4788" w:rsidP="0015131D">
      <w:pPr>
        <w:ind w:firstLine="709"/>
        <w:jc w:val="both"/>
      </w:pPr>
      <w:r>
        <w:rPr>
          <w:b/>
        </w:rPr>
        <w:t>Руководител</w:t>
      </w:r>
      <w:r w:rsidR="006C74C9">
        <w:rPr>
          <w:b/>
        </w:rPr>
        <w:t>и</w:t>
      </w:r>
      <w:r>
        <w:rPr>
          <w:b/>
        </w:rPr>
        <w:t xml:space="preserve"> ОПОП             ______________    </w:t>
      </w:r>
      <w:r w:rsidR="0015131D">
        <w:rPr>
          <w:b/>
        </w:rPr>
        <w:t xml:space="preserve">                 </w:t>
      </w:r>
      <w:r w:rsidR="008F17A0" w:rsidRPr="008F17A0">
        <w:t>И.Н.Жагрина</w:t>
      </w:r>
    </w:p>
    <w:p w:rsidR="0015131D" w:rsidRDefault="0015131D" w:rsidP="0015131D">
      <w:pPr>
        <w:ind w:firstLine="709"/>
        <w:jc w:val="both"/>
      </w:pPr>
      <w:r>
        <w:t xml:space="preserve">                                                                                                       </w:t>
      </w:r>
    </w:p>
    <w:p w:rsidR="00EE4788" w:rsidRPr="006C1ED7" w:rsidRDefault="006C74C9" w:rsidP="00EE4788">
      <w:pPr>
        <w:ind w:firstLine="709"/>
        <w:jc w:val="both"/>
      </w:pPr>
      <w:r>
        <w:t xml:space="preserve">                                                                                                                </w:t>
      </w:r>
    </w:p>
    <w:p w:rsidR="00EE4788" w:rsidRPr="006C1ED7" w:rsidRDefault="0093258B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8"/>
      <w:bookmarkEnd w:id="9"/>
      <w:r w:rsidR="00EE4788">
        <w:rPr>
          <w:b/>
        </w:rPr>
        <w:t xml:space="preserve">______________                      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</w:p>
    <w:p w:rsidR="00EE4788" w:rsidRPr="003D4CA4" w:rsidRDefault="00EE4788" w:rsidP="00EE4788">
      <w:pPr>
        <w:ind w:firstLine="709"/>
        <w:jc w:val="both"/>
      </w:pPr>
    </w:p>
    <w:p w:rsidR="00EE4788" w:rsidRPr="00063073" w:rsidRDefault="00EE4788" w:rsidP="00EE4788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bookmarkEnd w:id="10"/>
      <w:bookmarkEnd w:id="11"/>
      <w:r w:rsidR="0002596E">
        <w:t>К.Э.</w:t>
      </w:r>
      <w:r w:rsidR="00B875FD">
        <w:t xml:space="preserve"> </w:t>
      </w:r>
      <w:r w:rsidR="0002596E">
        <w:t>Разумеев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EE4788" w:rsidRDefault="001B31B3" w:rsidP="00EE4788">
      <w:pPr>
        <w:ind w:firstLine="709"/>
        <w:jc w:val="both"/>
        <w:rPr>
          <w:b/>
        </w:rPr>
      </w:pPr>
      <w:r>
        <w:t>___ июня</w:t>
      </w:r>
      <w:r w:rsidR="00EE4788">
        <w:t xml:space="preserve"> </w:t>
      </w:r>
      <w:r w:rsidR="00EE4788" w:rsidRPr="00B72CDC">
        <w:t>20</w:t>
      </w:r>
      <w:r w:rsidR="00EE4788">
        <w:t xml:space="preserve">18 </w:t>
      </w:r>
      <w:r w:rsidR="00EE4788" w:rsidRPr="00B72CDC">
        <w:t>г.</w:t>
      </w:r>
      <w:r w:rsidR="00EE4788">
        <w:rPr>
          <w:b/>
        </w:rPr>
        <w:t xml:space="preserve">                                                                   </w:t>
      </w: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8F17A0" w:rsidRDefault="008F17A0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Pr="001A65E2" w:rsidRDefault="00EE4788" w:rsidP="00422F99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1A65E2" w:rsidRDefault="00EE4788" w:rsidP="00EE4788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8F17A0" w:rsidRDefault="00EE4788" w:rsidP="008F17A0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</w:p>
    <w:p w:rsidR="00EE4788" w:rsidRPr="0085716F" w:rsidRDefault="00EE4788" w:rsidP="008F17A0">
      <w:pPr>
        <w:jc w:val="center"/>
        <w:rPr>
          <w:b/>
        </w:rPr>
      </w:pPr>
      <w:r w:rsidRPr="00393B56">
        <w:rPr>
          <w:b/>
        </w:rPr>
        <w:t>ИЗУЧАЕМОЙ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7958"/>
      </w:tblGrid>
      <w:tr w:rsidR="00EE4788" w:rsidRPr="00E86A94" w:rsidTr="009A259D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58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E4788" w:rsidRPr="00B56C17" w:rsidTr="009A259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E4788" w:rsidRDefault="00057420" w:rsidP="00020909">
            <w:pPr>
              <w:jc w:val="both"/>
              <w:rPr>
                <w:b/>
              </w:rPr>
            </w:pPr>
            <w:r>
              <w:rPr>
                <w:b/>
              </w:rPr>
              <w:t>ОК-</w:t>
            </w:r>
            <w:r w:rsidR="008F17A0">
              <w:rPr>
                <w:b/>
              </w:rPr>
              <w:t>2</w:t>
            </w:r>
          </w:p>
          <w:p w:rsidR="006D321A" w:rsidRPr="00B56C17" w:rsidRDefault="006D321A" w:rsidP="00CB3004">
            <w:pPr>
              <w:jc w:val="both"/>
              <w:rPr>
                <w:b/>
              </w:rPr>
            </w:pPr>
          </w:p>
        </w:tc>
        <w:tc>
          <w:tcPr>
            <w:tcW w:w="7958" w:type="dxa"/>
            <w:shd w:val="clear" w:color="auto" w:fill="auto"/>
            <w:vAlign w:val="center"/>
          </w:tcPr>
          <w:p w:rsidR="00057420" w:rsidRPr="00B56C17" w:rsidRDefault="008F17A0" w:rsidP="009A259D">
            <w:pPr>
              <w:jc w:val="both"/>
            </w:pPr>
            <w:r>
              <w:t>Способность анализировать основные этапы и закономерности историч</w:t>
            </w:r>
            <w:r>
              <w:t>е</w:t>
            </w:r>
            <w:r>
              <w:t>ского развития общества для формирования гражданской позиции</w:t>
            </w:r>
          </w:p>
        </w:tc>
      </w:tr>
      <w:tr w:rsidR="009A259D" w:rsidRPr="00B56C17" w:rsidTr="009A259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A259D" w:rsidRDefault="009A259D" w:rsidP="008F17A0">
            <w:pPr>
              <w:jc w:val="both"/>
              <w:rPr>
                <w:b/>
              </w:rPr>
            </w:pPr>
            <w:r>
              <w:rPr>
                <w:b/>
              </w:rPr>
              <w:t>ОК-</w:t>
            </w:r>
            <w:r w:rsidR="008F17A0">
              <w:rPr>
                <w:b/>
              </w:rPr>
              <w:t>6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9A259D" w:rsidRDefault="008F17A0" w:rsidP="0044338F">
            <w:pPr>
              <w:jc w:val="both"/>
            </w:pPr>
            <w:r>
              <w:t>Способность работать в коллективе, толерантно воспринимать социал</w:t>
            </w:r>
            <w:r>
              <w:t>ь</w:t>
            </w:r>
            <w:r>
              <w:t>ные, этнические, конфессиональные и культурные различия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E4788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p w:rsidR="008F17A0" w:rsidRPr="00FC72AD" w:rsidRDefault="008F17A0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8F17A0" w:rsidRPr="00E94CC0" w:rsidTr="008F17A0">
        <w:trPr>
          <w:jc w:val="center"/>
        </w:trPr>
        <w:tc>
          <w:tcPr>
            <w:tcW w:w="4486" w:type="dxa"/>
            <w:gridSpan w:val="2"/>
            <w:vMerge w:val="restart"/>
          </w:tcPr>
          <w:p w:rsidR="008F17A0" w:rsidRPr="00E94CC0" w:rsidRDefault="008F17A0" w:rsidP="008F17A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8F17A0" w:rsidRPr="00E94CC0" w:rsidRDefault="008F17A0" w:rsidP="008F17A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8F17A0" w:rsidRPr="00E94CC0" w:rsidRDefault="008F17A0" w:rsidP="008F17A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8F17A0" w:rsidRPr="00E94CC0" w:rsidRDefault="008F17A0" w:rsidP="008F17A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8F17A0" w:rsidRPr="007026B2" w:rsidTr="008F17A0">
        <w:trPr>
          <w:jc w:val="center"/>
        </w:trPr>
        <w:tc>
          <w:tcPr>
            <w:tcW w:w="4486" w:type="dxa"/>
            <w:gridSpan w:val="2"/>
            <w:vMerge/>
          </w:tcPr>
          <w:p w:rsidR="008F17A0" w:rsidRPr="00E94CC0" w:rsidRDefault="008F17A0" w:rsidP="008F17A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F17A0" w:rsidRPr="00E94CC0" w:rsidRDefault="008F17A0" w:rsidP="008F17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8F17A0" w:rsidRPr="00E94CC0" w:rsidRDefault="008F17A0" w:rsidP="008F17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F17A0" w:rsidRPr="00E94CC0" w:rsidRDefault="008F17A0" w:rsidP="008F17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8F17A0" w:rsidRPr="00E94CC0" w:rsidRDefault="008F17A0" w:rsidP="008F17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8F17A0" w:rsidRPr="007026B2" w:rsidRDefault="008F17A0" w:rsidP="008F17A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F17A0" w:rsidRPr="005F721C" w:rsidTr="008F17A0">
        <w:trPr>
          <w:trHeight w:val="202"/>
          <w:jc w:val="center"/>
        </w:trPr>
        <w:tc>
          <w:tcPr>
            <w:tcW w:w="4486" w:type="dxa"/>
            <w:gridSpan w:val="2"/>
          </w:tcPr>
          <w:p w:rsidR="008F17A0" w:rsidRPr="00E94CC0" w:rsidRDefault="008F17A0" w:rsidP="008F17A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F17A0" w:rsidRPr="005F721C" w:rsidTr="008F17A0">
        <w:trPr>
          <w:jc w:val="center"/>
        </w:trPr>
        <w:tc>
          <w:tcPr>
            <w:tcW w:w="4486" w:type="dxa"/>
            <w:gridSpan w:val="2"/>
          </w:tcPr>
          <w:p w:rsidR="008F17A0" w:rsidRPr="00E94CC0" w:rsidRDefault="008F17A0" w:rsidP="008F17A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8F17A0" w:rsidRPr="00E94CC0" w:rsidTr="008F17A0">
        <w:trPr>
          <w:jc w:val="center"/>
        </w:trPr>
        <w:tc>
          <w:tcPr>
            <w:tcW w:w="4486" w:type="dxa"/>
            <w:gridSpan w:val="2"/>
          </w:tcPr>
          <w:p w:rsidR="008F17A0" w:rsidRPr="00E94CC0" w:rsidRDefault="008F17A0" w:rsidP="008F17A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8F17A0" w:rsidRPr="00E94CC0" w:rsidRDefault="00875F73" w:rsidP="001B31B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8F17A0" w:rsidRPr="00E94CC0" w:rsidRDefault="008F17A0" w:rsidP="001B31B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F17A0" w:rsidRPr="00E94CC0" w:rsidRDefault="008F17A0" w:rsidP="001B31B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F17A0" w:rsidRPr="00E94CC0" w:rsidRDefault="008F17A0" w:rsidP="001B31B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F17A0" w:rsidRPr="00E94CC0" w:rsidRDefault="00875F73" w:rsidP="001B31B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8F17A0" w:rsidRPr="005F721C" w:rsidTr="008F17A0">
        <w:trPr>
          <w:jc w:val="center"/>
        </w:trPr>
        <w:tc>
          <w:tcPr>
            <w:tcW w:w="1793" w:type="dxa"/>
            <w:vMerge w:val="restart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8F17A0" w:rsidRPr="005F721C" w:rsidRDefault="00875F73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75F73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8F17A0" w:rsidRPr="005F721C" w:rsidTr="008F17A0">
        <w:trPr>
          <w:jc w:val="center"/>
        </w:trPr>
        <w:tc>
          <w:tcPr>
            <w:tcW w:w="1793" w:type="dxa"/>
            <w:vMerge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8F17A0" w:rsidRPr="005F721C" w:rsidTr="008F17A0">
        <w:trPr>
          <w:jc w:val="center"/>
        </w:trPr>
        <w:tc>
          <w:tcPr>
            <w:tcW w:w="1793" w:type="dxa"/>
            <w:vMerge/>
          </w:tcPr>
          <w:p w:rsidR="008F17A0" w:rsidRPr="00E94CC0" w:rsidRDefault="008F17A0" w:rsidP="008F17A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8F17A0" w:rsidRPr="005F721C" w:rsidRDefault="00875F73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75F73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8F17A0" w:rsidRPr="005F721C" w:rsidTr="008F17A0">
        <w:trPr>
          <w:jc w:val="center"/>
        </w:trPr>
        <w:tc>
          <w:tcPr>
            <w:tcW w:w="1793" w:type="dxa"/>
            <w:vMerge/>
          </w:tcPr>
          <w:p w:rsidR="008F17A0" w:rsidRPr="00E94CC0" w:rsidRDefault="008F17A0" w:rsidP="008F17A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8F17A0" w:rsidRPr="005F721C" w:rsidTr="008F17A0">
        <w:trPr>
          <w:jc w:val="center"/>
        </w:trPr>
        <w:tc>
          <w:tcPr>
            <w:tcW w:w="1793" w:type="dxa"/>
            <w:vMerge/>
          </w:tcPr>
          <w:p w:rsidR="008F17A0" w:rsidRPr="00E94CC0" w:rsidRDefault="008F17A0" w:rsidP="008F17A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8F17A0" w:rsidRPr="005F721C" w:rsidTr="008F17A0">
        <w:trPr>
          <w:jc w:val="center"/>
        </w:trPr>
        <w:tc>
          <w:tcPr>
            <w:tcW w:w="4486" w:type="dxa"/>
            <w:gridSpan w:val="2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F17A0" w:rsidRPr="005F721C" w:rsidRDefault="00875F73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75F73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</w:tr>
      <w:tr w:rsidR="008F17A0" w:rsidRPr="005F721C" w:rsidTr="008F17A0">
        <w:trPr>
          <w:jc w:val="center"/>
        </w:trPr>
        <w:tc>
          <w:tcPr>
            <w:tcW w:w="4486" w:type="dxa"/>
            <w:gridSpan w:val="2"/>
          </w:tcPr>
          <w:p w:rsidR="008F17A0" w:rsidRPr="00E94CC0" w:rsidRDefault="008F17A0" w:rsidP="008F17A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F17A0" w:rsidRPr="005F721C" w:rsidRDefault="00875F73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75F73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8F17A0" w:rsidRPr="00E94CC0" w:rsidTr="008F17A0">
        <w:trPr>
          <w:jc w:val="center"/>
        </w:trPr>
        <w:tc>
          <w:tcPr>
            <w:tcW w:w="9518" w:type="dxa"/>
            <w:gridSpan w:val="7"/>
          </w:tcPr>
          <w:p w:rsidR="008F17A0" w:rsidRPr="00E94CC0" w:rsidRDefault="008F17A0" w:rsidP="008F17A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8F17A0" w:rsidRPr="005F721C" w:rsidTr="008F17A0">
        <w:trPr>
          <w:jc w:val="center"/>
        </w:trPr>
        <w:tc>
          <w:tcPr>
            <w:tcW w:w="17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17A0" w:rsidRPr="005F721C" w:rsidTr="008F17A0">
        <w:trPr>
          <w:jc w:val="center"/>
        </w:trPr>
        <w:tc>
          <w:tcPr>
            <w:tcW w:w="1793" w:type="dxa"/>
          </w:tcPr>
          <w:p w:rsidR="008F17A0" w:rsidRPr="005F721C" w:rsidRDefault="008F17A0" w:rsidP="008F17A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F17A0" w:rsidP="008F17A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8F17A0" w:rsidRPr="005F721C" w:rsidTr="008F17A0">
        <w:trPr>
          <w:jc w:val="center"/>
        </w:trPr>
        <w:tc>
          <w:tcPr>
            <w:tcW w:w="1793" w:type="dxa"/>
          </w:tcPr>
          <w:p w:rsidR="008F17A0" w:rsidRPr="005F721C" w:rsidRDefault="008F17A0" w:rsidP="008F17A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F17A0" w:rsidRPr="00E94CC0" w:rsidRDefault="008F17A0" w:rsidP="008F17A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8F17A0" w:rsidRPr="005F721C" w:rsidRDefault="008F17A0" w:rsidP="001B31B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EE4788" w:rsidRDefault="00EE4788" w:rsidP="005D387F">
      <w:pPr>
        <w:pStyle w:val="Default"/>
        <w:jc w:val="both"/>
        <w:rPr>
          <w:b/>
          <w:bCs/>
        </w:rPr>
      </w:pPr>
    </w:p>
    <w:p w:rsidR="003A39F3" w:rsidRDefault="003A39F3" w:rsidP="005D387F">
      <w:pPr>
        <w:pStyle w:val="Default"/>
        <w:jc w:val="both"/>
        <w:rPr>
          <w:b/>
          <w:bCs/>
        </w:rPr>
      </w:pPr>
    </w:p>
    <w:p w:rsidR="003A39F3" w:rsidRPr="00FC72AD" w:rsidRDefault="003A39F3" w:rsidP="003A39F3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3A39F3" w:rsidRDefault="003A39F3" w:rsidP="005D387F">
      <w:pPr>
        <w:pStyle w:val="Default"/>
        <w:jc w:val="both"/>
        <w:rPr>
          <w:b/>
          <w:bCs/>
        </w:rPr>
        <w:sectPr w:rsidR="003A39F3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EE4788" w:rsidRPr="00AD74E7" w:rsidRDefault="00EE4788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112"/>
        <w:gridCol w:w="709"/>
        <w:gridCol w:w="708"/>
        <w:gridCol w:w="1843"/>
      </w:tblGrid>
      <w:tr w:rsidR="00EE4788" w:rsidRPr="00DE0B31" w:rsidTr="00020909">
        <w:tc>
          <w:tcPr>
            <w:tcW w:w="2693" w:type="dxa"/>
            <w:vMerge w:val="restart"/>
          </w:tcPr>
          <w:p w:rsidR="00EE4788" w:rsidRPr="00C71554" w:rsidRDefault="00EE4788" w:rsidP="0002090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EE4788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EE4788" w:rsidRPr="00DE0B31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4788" w:rsidRPr="005A14B4" w:rsidRDefault="00EE4788" w:rsidP="0002090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EE4788" w:rsidRPr="00DE0B31" w:rsidRDefault="00EE4788" w:rsidP="0002090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E4788" w:rsidRPr="00A36EAA" w:rsidRDefault="00EE4788" w:rsidP="0002090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EE4788" w:rsidRPr="00DE0B31" w:rsidRDefault="00EE4788" w:rsidP="00020909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EE4788" w:rsidRPr="00DE0B31" w:rsidTr="00020909">
        <w:trPr>
          <w:cantSplit/>
          <w:trHeight w:val="1565"/>
        </w:trPr>
        <w:tc>
          <w:tcPr>
            <w:tcW w:w="269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2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  <w:tr w:rsidR="00EE4788" w:rsidRPr="00DE0B31" w:rsidTr="00020909">
        <w:trPr>
          <w:trHeight w:val="267"/>
        </w:trPr>
        <w:tc>
          <w:tcPr>
            <w:tcW w:w="14884" w:type="dxa"/>
            <w:gridSpan w:val="7"/>
          </w:tcPr>
          <w:p w:rsidR="00EE4788" w:rsidRPr="007C7B63" w:rsidRDefault="00EE4788" w:rsidP="001913BD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13BD">
              <w:rPr>
                <w:b/>
                <w:sz w:val="20"/>
                <w:szCs w:val="20"/>
              </w:rPr>
              <w:t>1</w:t>
            </w:r>
          </w:p>
        </w:tc>
      </w:tr>
      <w:tr w:rsidR="001913BD" w:rsidRPr="00DE0B31" w:rsidTr="001913BD">
        <w:trPr>
          <w:trHeight w:val="450"/>
        </w:trPr>
        <w:tc>
          <w:tcPr>
            <w:tcW w:w="2693" w:type="dxa"/>
            <w:vAlign w:val="center"/>
          </w:tcPr>
          <w:p w:rsidR="001913BD" w:rsidRPr="00030F66" w:rsidRDefault="001913BD" w:rsidP="001913BD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1913BD" w:rsidRPr="007721CC" w:rsidRDefault="001913BD" w:rsidP="001913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 подходы к истории</w:t>
            </w:r>
          </w:p>
        </w:tc>
        <w:tc>
          <w:tcPr>
            <w:tcW w:w="567" w:type="dxa"/>
            <w:vAlign w:val="center"/>
          </w:tcPr>
          <w:p w:rsidR="001913BD" w:rsidRPr="001913BD" w:rsidRDefault="005C2BCE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709" w:type="dxa"/>
            <w:vAlign w:val="center"/>
          </w:tcPr>
          <w:p w:rsidR="001913BD" w:rsidRPr="00305752" w:rsidRDefault="00155D18" w:rsidP="00020909">
            <w:pPr>
              <w:jc w:val="both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913BD" w:rsidRPr="00305752" w:rsidRDefault="00155D18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913BD" w:rsidRPr="00305752" w:rsidRDefault="001913BD" w:rsidP="00020909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ТСп № 1 </w:t>
            </w:r>
            <w:r>
              <w:rPr>
                <w:bCs/>
                <w:sz w:val="20"/>
                <w:szCs w:val="20"/>
              </w:rPr>
              <w:t>(Входной ко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троль)</w:t>
            </w:r>
          </w:p>
        </w:tc>
      </w:tr>
      <w:tr w:rsidR="0012139A" w:rsidRPr="00DE0B31" w:rsidTr="00020909">
        <w:trPr>
          <w:trHeight w:val="225"/>
        </w:trPr>
        <w:tc>
          <w:tcPr>
            <w:tcW w:w="2693" w:type="dxa"/>
            <w:vMerge w:val="restart"/>
            <w:vAlign w:val="center"/>
          </w:tcPr>
          <w:p w:rsidR="0012139A" w:rsidRPr="00030F66" w:rsidRDefault="0012139A" w:rsidP="001913B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древне</w:t>
            </w:r>
            <w:r w:rsidRPr="00030F66">
              <w:rPr>
                <w:sz w:val="20"/>
                <w:szCs w:val="20"/>
              </w:rPr>
              <w:t>й</w:t>
            </w:r>
            <w:r w:rsidRPr="00030F66">
              <w:rPr>
                <w:sz w:val="20"/>
                <w:szCs w:val="20"/>
              </w:rPr>
              <w:t xml:space="preserve">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12139A" w:rsidRPr="00030F66" w:rsidRDefault="0012139A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030F66" w:rsidRDefault="0012139A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12139A" w:rsidRPr="00030F66" w:rsidRDefault="0012139A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1</w:t>
            </w:r>
          </w:p>
        </w:tc>
      </w:tr>
      <w:tr w:rsidR="0012139A" w:rsidRPr="00DE0B31" w:rsidTr="00020909">
        <w:trPr>
          <w:trHeight w:val="331"/>
        </w:trPr>
        <w:tc>
          <w:tcPr>
            <w:tcW w:w="2693" w:type="dxa"/>
            <w:vMerge/>
            <w:vAlign w:val="center"/>
          </w:tcPr>
          <w:p w:rsidR="0012139A" w:rsidRPr="00305752" w:rsidRDefault="0012139A" w:rsidP="001913BD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709" w:type="dxa"/>
            <w:vAlign w:val="center"/>
          </w:tcPr>
          <w:p w:rsidR="0012139A" w:rsidRPr="00305752" w:rsidRDefault="0012139A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Pr="00305752" w:rsidRDefault="0012139A" w:rsidP="00020909">
            <w:pPr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020909">
            <w:pPr>
              <w:jc w:val="both"/>
              <w:rPr>
                <w:bCs/>
              </w:rPr>
            </w:pPr>
          </w:p>
        </w:tc>
      </w:tr>
      <w:tr w:rsidR="0012139A" w:rsidRPr="00DE0B31" w:rsidTr="00020909">
        <w:trPr>
          <w:trHeight w:val="519"/>
        </w:trPr>
        <w:tc>
          <w:tcPr>
            <w:tcW w:w="269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305752" w:rsidRDefault="0012139A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12139A" w:rsidRPr="00305752" w:rsidRDefault="0012139A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709" w:type="dxa"/>
            <w:vAlign w:val="center"/>
          </w:tcPr>
          <w:p w:rsidR="0012139A" w:rsidRPr="00305752" w:rsidRDefault="0012139A" w:rsidP="00E54535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2139A" w:rsidRPr="00305752" w:rsidRDefault="0012139A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12139A" w:rsidRPr="00DE0B31" w:rsidTr="00C410D0">
        <w:trPr>
          <w:trHeight w:val="200"/>
        </w:trPr>
        <w:tc>
          <w:tcPr>
            <w:tcW w:w="269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C410D0" w:rsidRDefault="0012139A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C410D0" w:rsidRDefault="0012139A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2139A" w:rsidRPr="00DE0B31" w:rsidTr="00C410D0">
        <w:trPr>
          <w:trHeight w:val="195"/>
        </w:trPr>
        <w:tc>
          <w:tcPr>
            <w:tcW w:w="269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030F66" w:rsidRDefault="0012139A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030F66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2139A" w:rsidRPr="00DE0B31" w:rsidTr="00C410D0">
        <w:trPr>
          <w:trHeight w:val="180"/>
        </w:trPr>
        <w:tc>
          <w:tcPr>
            <w:tcW w:w="269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030F66" w:rsidRDefault="0012139A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030F66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2139A" w:rsidRPr="00DE0B31" w:rsidTr="00020909">
        <w:trPr>
          <w:trHeight w:val="300"/>
        </w:trPr>
        <w:tc>
          <w:tcPr>
            <w:tcW w:w="269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030F66" w:rsidRDefault="0012139A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030F66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2139A" w:rsidRPr="00DE0B31" w:rsidTr="00020909">
        <w:tc>
          <w:tcPr>
            <w:tcW w:w="2693" w:type="dxa"/>
            <w:vMerge w:val="restart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2139A" w:rsidRPr="00B71A30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09" w:type="dxa"/>
            <w:vAlign w:val="center"/>
          </w:tcPr>
          <w:p w:rsidR="0012139A" w:rsidRPr="00305752" w:rsidRDefault="0012139A" w:rsidP="00020909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12139A" w:rsidRPr="00305752" w:rsidRDefault="0012139A" w:rsidP="00B817A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2</w:t>
            </w:r>
          </w:p>
        </w:tc>
      </w:tr>
      <w:tr w:rsidR="0012139A" w:rsidRPr="00DE0B31" w:rsidTr="00020909">
        <w:tc>
          <w:tcPr>
            <w:tcW w:w="269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305752" w:rsidRDefault="0012139A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FB67D0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пореформенный пер</w:t>
            </w:r>
            <w:r w:rsidRPr="00030F66">
              <w:rPr>
                <w:bCs/>
                <w:sz w:val="20"/>
                <w:szCs w:val="20"/>
              </w:rPr>
              <w:t>и</w:t>
            </w:r>
            <w:r w:rsidRPr="00030F66">
              <w:rPr>
                <w:bCs/>
                <w:sz w:val="20"/>
                <w:szCs w:val="20"/>
              </w:rPr>
              <w:t xml:space="preserve">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709" w:type="dxa"/>
            <w:vAlign w:val="center"/>
          </w:tcPr>
          <w:p w:rsidR="0012139A" w:rsidRPr="00305752" w:rsidRDefault="0012139A" w:rsidP="00020909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12139A" w:rsidRPr="00DE0B31" w:rsidTr="0071677A">
        <w:trPr>
          <w:trHeight w:val="440"/>
        </w:trPr>
        <w:tc>
          <w:tcPr>
            <w:tcW w:w="2693" w:type="dxa"/>
            <w:vMerge/>
            <w:vAlign w:val="center"/>
          </w:tcPr>
          <w:p w:rsidR="0012139A" w:rsidRPr="00305752" w:rsidRDefault="0012139A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305752" w:rsidRDefault="0012139A" w:rsidP="00020909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Align w:val="center"/>
          </w:tcPr>
          <w:p w:rsidR="0012139A" w:rsidRPr="00305752" w:rsidRDefault="0012139A" w:rsidP="00020909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12139A" w:rsidRPr="00305752" w:rsidRDefault="0012139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2139A" w:rsidRPr="00DE0B31" w:rsidTr="00B71A30">
        <w:trPr>
          <w:trHeight w:val="465"/>
        </w:trPr>
        <w:tc>
          <w:tcPr>
            <w:tcW w:w="2693" w:type="dxa"/>
            <w:vMerge/>
            <w:vAlign w:val="center"/>
          </w:tcPr>
          <w:p w:rsidR="0012139A" w:rsidRPr="00305752" w:rsidRDefault="0012139A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030F66" w:rsidRDefault="0012139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030F66" w:rsidRDefault="0012139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</w:t>
            </w:r>
            <w:r w:rsidRPr="00030F66">
              <w:rPr>
                <w:bCs/>
                <w:sz w:val="20"/>
                <w:szCs w:val="20"/>
              </w:rPr>
              <w:t>и</w:t>
            </w:r>
            <w:r w:rsidRPr="00030F66">
              <w:rPr>
                <w:bCs/>
                <w:sz w:val="20"/>
                <w:szCs w:val="20"/>
              </w:rPr>
              <w:t>ях 1917 г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2139A" w:rsidRPr="00DE0B31" w:rsidTr="00044525">
        <w:trPr>
          <w:trHeight w:val="195"/>
        </w:trPr>
        <w:tc>
          <w:tcPr>
            <w:tcW w:w="2693" w:type="dxa"/>
            <w:vMerge w:val="restart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12139A" w:rsidRPr="00030F66" w:rsidRDefault="0012139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030F66" w:rsidRDefault="0012139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12139A" w:rsidRPr="00305752" w:rsidRDefault="0012139A" w:rsidP="004946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 xml:space="preserve">КР№ 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2139A" w:rsidRPr="00DE0B31" w:rsidTr="00044525">
        <w:trPr>
          <w:trHeight w:val="420"/>
        </w:trPr>
        <w:tc>
          <w:tcPr>
            <w:tcW w:w="2693" w:type="dxa"/>
            <w:vMerge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2139A" w:rsidRPr="00030F66" w:rsidRDefault="0012139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12139A" w:rsidRPr="00030F66" w:rsidRDefault="0012139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421F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2139A" w:rsidRPr="00DE0B31" w:rsidTr="00044525">
        <w:trPr>
          <w:trHeight w:val="15"/>
        </w:trPr>
        <w:tc>
          <w:tcPr>
            <w:tcW w:w="2693" w:type="dxa"/>
            <w:vMerge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12139A" w:rsidRPr="00030F66" w:rsidRDefault="0012139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lastRenderedPageBreak/>
              <w:t>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vMerge w:val="restart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12139A" w:rsidRPr="00030F66" w:rsidRDefault="0012139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lastRenderedPageBreak/>
              <w:t xml:space="preserve">Советский Союз в годы Второй мировой </w:t>
            </w:r>
            <w:r w:rsidRPr="00030F66">
              <w:rPr>
                <w:bCs/>
                <w:sz w:val="20"/>
                <w:szCs w:val="20"/>
              </w:rPr>
              <w:lastRenderedPageBreak/>
              <w:t>войны. Великая Отечественная война 1941 – 1945 гг.</w:t>
            </w:r>
          </w:p>
        </w:tc>
        <w:tc>
          <w:tcPr>
            <w:tcW w:w="709" w:type="dxa"/>
            <w:vMerge w:val="restart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12139A" w:rsidRDefault="0012139A" w:rsidP="00020909">
            <w:pPr>
              <w:snapToGrid w:val="0"/>
              <w:jc w:val="both"/>
              <w:rPr>
                <w:bCs/>
              </w:rPr>
            </w:pPr>
          </w:p>
          <w:p w:rsidR="0012139A" w:rsidRDefault="0012139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843" w:type="dxa"/>
            <w:vMerge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1677A" w:rsidRPr="00DE0B31" w:rsidTr="00044525">
        <w:trPr>
          <w:trHeight w:val="660"/>
        </w:trPr>
        <w:tc>
          <w:tcPr>
            <w:tcW w:w="2693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Merge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1677A" w:rsidRDefault="0071677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677A" w:rsidRPr="00305752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1677A" w:rsidRPr="00DE0B31" w:rsidTr="00044525">
        <w:trPr>
          <w:trHeight w:val="315"/>
        </w:trPr>
        <w:tc>
          <w:tcPr>
            <w:tcW w:w="2693" w:type="dxa"/>
            <w:vMerge/>
            <w:vAlign w:val="center"/>
          </w:tcPr>
          <w:p w:rsidR="0071677A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1677A" w:rsidRPr="00030F66" w:rsidRDefault="0071677A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71677A" w:rsidRDefault="005C2BCE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2" w:type="dxa"/>
            <w:vAlign w:val="center"/>
          </w:tcPr>
          <w:p w:rsidR="0071677A" w:rsidRPr="00030F66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709" w:type="dxa"/>
            <w:vAlign w:val="center"/>
          </w:tcPr>
          <w:p w:rsidR="0071677A" w:rsidRDefault="00155D18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1677A" w:rsidRDefault="00155D18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1677A" w:rsidRPr="00305752" w:rsidRDefault="0071677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2139A" w:rsidRPr="00DE0B31" w:rsidTr="00CC54CC">
        <w:trPr>
          <w:trHeight w:val="970"/>
        </w:trPr>
        <w:tc>
          <w:tcPr>
            <w:tcW w:w="2693" w:type="dxa"/>
            <w:vMerge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2139A" w:rsidRPr="00030F66" w:rsidRDefault="0012139A" w:rsidP="004332D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12139A" w:rsidRPr="00030F66" w:rsidRDefault="0012139A" w:rsidP="004332D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12139A" w:rsidRPr="00030F66" w:rsidRDefault="0012139A" w:rsidP="004332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</w:t>
            </w:r>
          </w:p>
        </w:tc>
        <w:tc>
          <w:tcPr>
            <w:tcW w:w="567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Align w:val="center"/>
          </w:tcPr>
          <w:p w:rsidR="0012139A" w:rsidRPr="00030F66" w:rsidRDefault="0012139A" w:rsidP="0071677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12139A" w:rsidRPr="00030F66" w:rsidRDefault="0012139A" w:rsidP="0071677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12139A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2139A" w:rsidRDefault="0012139A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12139A" w:rsidRDefault="0012139A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2139A" w:rsidRPr="00305752" w:rsidRDefault="0012139A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ТСп № 1</w:t>
            </w:r>
          </w:p>
        </w:tc>
      </w:tr>
      <w:tr w:rsidR="00EE4788" w:rsidRPr="00DE0B31" w:rsidTr="00020909">
        <w:trPr>
          <w:trHeight w:val="276"/>
        </w:trPr>
        <w:tc>
          <w:tcPr>
            <w:tcW w:w="6945" w:type="dxa"/>
            <w:gridSpan w:val="2"/>
          </w:tcPr>
          <w:p w:rsidR="00EE4788" w:rsidRPr="002C5C75" w:rsidRDefault="00EE4788" w:rsidP="00020909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E4788" w:rsidRPr="00CA779E" w:rsidRDefault="005C2BCE" w:rsidP="000209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4112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EE4788" w:rsidRPr="00DE0B31" w:rsidRDefault="00155D18" w:rsidP="00020909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708" w:type="dxa"/>
          </w:tcPr>
          <w:p w:rsidR="00EE4788" w:rsidRPr="00DE0B31" w:rsidRDefault="00155D18" w:rsidP="00020909">
            <w:pPr>
              <w:jc w:val="both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1843" w:type="dxa"/>
          </w:tcPr>
          <w:p w:rsidR="00EE4788" w:rsidRPr="00DE0B31" w:rsidRDefault="0071677A" w:rsidP="0002090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E4788" w:rsidRPr="00DE0B31" w:rsidTr="00020909">
        <w:trPr>
          <w:trHeight w:val="240"/>
        </w:trPr>
        <w:tc>
          <w:tcPr>
            <w:tcW w:w="12333" w:type="dxa"/>
            <w:gridSpan w:val="5"/>
          </w:tcPr>
          <w:p w:rsidR="00EE4788" w:rsidRPr="00DE0B31" w:rsidRDefault="00EE4788" w:rsidP="0002090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EE4788" w:rsidRPr="00556A6E" w:rsidRDefault="00155D18" w:rsidP="00020909">
            <w:pPr>
              <w:jc w:val="both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1843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</w:tbl>
    <w:p w:rsidR="00044525" w:rsidRPr="001B31B3" w:rsidRDefault="001B31B3" w:rsidP="00EE4788">
      <w:pPr>
        <w:rPr>
          <w:i/>
        </w:rPr>
      </w:pPr>
      <w:r w:rsidRPr="001B31B3">
        <w:rPr>
          <w:i/>
        </w:rPr>
        <w:t>Собеседование (СБ), контрольная работа (КР), тестирование письменное (ТСп), доклады и сообщения (Д).</w:t>
      </w: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</w:tblGrid>
      <w:tr w:rsidR="00044525" w:rsidTr="00044525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044525" w:rsidRDefault="00044525" w:rsidP="00044525">
            <w:pPr>
              <w:rPr>
                <w:b/>
              </w:rPr>
            </w:pPr>
          </w:p>
        </w:tc>
      </w:tr>
    </w:tbl>
    <w:p w:rsidR="00C410D0" w:rsidRDefault="00EE4788" w:rsidP="00EE4788">
      <w:pPr>
        <w:rPr>
          <w:b/>
        </w:rPr>
      </w:pPr>
      <w:r>
        <w:rPr>
          <w:b/>
        </w:rPr>
        <w:t xml:space="preserve">  </w:t>
      </w:r>
    </w:p>
    <w:p w:rsidR="00EE4788" w:rsidRDefault="00EE4788" w:rsidP="00EE4788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EE4788" w:rsidRPr="00064DC3" w:rsidRDefault="00EE4788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EE4788" w:rsidRPr="00C340CB" w:rsidTr="00020909">
        <w:trPr>
          <w:trHeight w:val="912"/>
          <w:jc w:val="center"/>
        </w:trPr>
        <w:tc>
          <w:tcPr>
            <w:tcW w:w="913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E4788" w:rsidRPr="00C340CB" w:rsidTr="00020909">
        <w:trPr>
          <w:jc w:val="center"/>
        </w:trPr>
        <w:tc>
          <w:tcPr>
            <w:tcW w:w="14819" w:type="dxa"/>
            <w:gridSpan w:val="4"/>
            <w:vAlign w:val="center"/>
          </w:tcPr>
          <w:p w:rsidR="00EE4788" w:rsidRPr="001723C4" w:rsidRDefault="00EE4788" w:rsidP="00A17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A172F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F43504" w:rsidRPr="00E76DB5" w:rsidRDefault="00F43504" w:rsidP="00F43504">
            <w:pPr>
              <w:snapToGrid w:val="0"/>
            </w:pPr>
            <w:r w:rsidRPr="00E76DB5">
              <w:t>Раздел 1. Введение.</w:t>
            </w:r>
          </w:p>
          <w:p w:rsidR="00EE4788" w:rsidRPr="00C90706" w:rsidRDefault="00EE4788" w:rsidP="0002090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EE4788" w:rsidRPr="00C90706" w:rsidRDefault="00EE4788" w:rsidP="0012139A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 xml:space="preserve">минару, </w:t>
            </w:r>
            <w:r w:rsidR="0012139A">
              <w:rPr>
                <w:bCs/>
              </w:rPr>
              <w:t xml:space="preserve"> подготовка докладов и сообщений, подг</w:t>
            </w:r>
            <w:r w:rsidRPr="00C90706">
              <w:rPr>
                <w:bCs/>
              </w:rPr>
              <w:t>отовка к ТСп № 1.</w:t>
            </w:r>
          </w:p>
        </w:tc>
        <w:tc>
          <w:tcPr>
            <w:tcW w:w="944" w:type="dxa"/>
            <w:vAlign w:val="center"/>
          </w:tcPr>
          <w:p w:rsidR="00EE4788" w:rsidRPr="00C340CB" w:rsidRDefault="00875F73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EE4788" w:rsidRPr="00C90706" w:rsidRDefault="00F43504" w:rsidP="00F43504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12139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</w:t>
            </w:r>
            <w:r w:rsidR="0012139A" w:rsidRPr="00C90706">
              <w:rPr>
                <w:bCs/>
              </w:rPr>
              <w:t xml:space="preserve">, </w:t>
            </w:r>
            <w:r w:rsidR="0012139A">
              <w:rPr>
                <w:bCs/>
              </w:rPr>
              <w:t xml:space="preserve"> подготовка докладов и сообщений, подг</w:t>
            </w:r>
            <w:r w:rsidR="0012139A" w:rsidRPr="00C90706">
              <w:rPr>
                <w:bCs/>
              </w:rPr>
              <w:t>отовка к</w:t>
            </w:r>
            <w:r w:rsidRPr="00C90706">
              <w:rPr>
                <w:bCs/>
              </w:rPr>
              <w:t xml:space="preserve">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1</w:t>
            </w:r>
            <w:r w:rsidR="00F43504">
              <w:rPr>
                <w:bCs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EE4788" w:rsidRPr="00C340CB" w:rsidRDefault="00875F73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>Раздел 3. Россия с н</w:t>
            </w:r>
            <w:r w:rsidRPr="00E76DB5">
              <w:rPr>
                <w:bCs/>
              </w:rPr>
              <w:t>а</w:t>
            </w:r>
            <w:r w:rsidRPr="00E76DB5">
              <w:rPr>
                <w:bCs/>
              </w:rPr>
              <w:t xml:space="preserve">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12139A" w:rsidRPr="00C90706">
              <w:rPr>
                <w:bCs/>
              </w:rPr>
              <w:t xml:space="preserve">, </w:t>
            </w:r>
            <w:r w:rsidR="0012139A">
              <w:rPr>
                <w:bCs/>
              </w:rPr>
              <w:t xml:space="preserve"> подготовка докладов и сообщений, подг</w:t>
            </w:r>
            <w:r w:rsidR="0012139A" w:rsidRPr="00C90706">
              <w:rPr>
                <w:bCs/>
              </w:rPr>
              <w:t xml:space="preserve">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875F73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</w:t>
            </w:r>
            <w:r w:rsidR="00EE4788">
              <w:rPr>
                <w:bCs/>
                <w:color w:val="000000"/>
                <w:sz w:val="22"/>
                <w:szCs w:val="22"/>
              </w:rPr>
              <w:t xml:space="preserve"> с 1917 г. до наших дней.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12139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12139A" w:rsidRPr="00C90706">
              <w:rPr>
                <w:bCs/>
              </w:rPr>
              <w:t xml:space="preserve">, </w:t>
            </w:r>
            <w:r w:rsidR="0012139A">
              <w:rPr>
                <w:bCs/>
              </w:rPr>
              <w:t xml:space="preserve"> подготовка докладов и сообщений, подг</w:t>
            </w:r>
            <w:r w:rsidR="0012139A" w:rsidRPr="00C90706">
              <w:rPr>
                <w:bCs/>
              </w:rPr>
              <w:t xml:space="preserve">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 xml:space="preserve">3, </w:t>
            </w:r>
            <w:r w:rsidR="00F43504" w:rsidRPr="00C90706">
              <w:rPr>
                <w:bCs/>
              </w:rPr>
              <w:t>к ТСп №</w:t>
            </w:r>
            <w:r w:rsidR="00F43504">
              <w:rPr>
                <w:bCs/>
              </w:rPr>
              <w:t xml:space="preserve"> 2</w:t>
            </w:r>
            <w:r w:rsidR="0012139A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875F73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75F73" w:rsidRPr="00C340CB" w:rsidTr="00020909">
        <w:trPr>
          <w:jc w:val="center"/>
        </w:trPr>
        <w:tc>
          <w:tcPr>
            <w:tcW w:w="913" w:type="dxa"/>
            <w:vAlign w:val="center"/>
          </w:tcPr>
          <w:p w:rsidR="00875F73" w:rsidRDefault="00875F73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875F73" w:rsidRDefault="00875F73" w:rsidP="0002090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</w:t>
            </w:r>
          </w:p>
        </w:tc>
        <w:tc>
          <w:tcPr>
            <w:tcW w:w="10335" w:type="dxa"/>
            <w:vAlign w:val="center"/>
          </w:tcPr>
          <w:p w:rsidR="00875F73" w:rsidRPr="00C90706" w:rsidRDefault="00875F73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</w:t>
            </w:r>
          </w:p>
        </w:tc>
        <w:tc>
          <w:tcPr>
            <w:tcW w:w="944" w:type="dxa"/>
            <w:vAlign w:val="center"/>
          </w:tcPr>
          <w:p w:rsidR="00875F73" w:rsidRDefault="00875F73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21306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EE4788" w:rsidRPr="00213064" w:rsidRDefault="00875F73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EE4788" w:rsidRPr="00C340CB" w:rsidRDefault="00875F73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</w:tbl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A20D28" w:rsidRPr="00F766BF" w:rsidTr="0035248E">
        <w:tc>
          <w:tcPr>
            <w:tcW w:w="887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20D28" w:rsidRPr="00F766BF" w:rsidTr="009A259D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C62B4B" w:rsidRDefault="00260AAE" w:rsidP="00875F73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 w:rsidR="00875F73">
              <w:rPr>
                <w:b/>
              </w:rPr>
              <w:t>2</w:t>
            </w:r>
          </w:p>
          <w:p w:rsidR="00905C73" w:rsidRDefault="00905C73" w:rsidP="00875F73">
            <w:pPr>
              <w:jc w:val="center"/>
              <w:rPr>
                <w:b/>
              </w:rPr>
            </w:pPr>
          </w:p>
          <w:p w:rsidR="00905C73" w:rsidRPr="00260AAE" w:rsidRDefault="00905C73" w:rsidP="00875F73">
            <w:pPr>
              <w:jc w:val="center"/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905C73" w:rsidRDefault="00A20D28" w:rsidP="0035248E">
            <w:pPr>
              <w:jc w:val="both"/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 xml:space="preserve">Пороговый </w:t>
            </w:r>
          </w:p>
          <w:p w:rsidR="00905C73" w:rsidRPr="00905C73" w:rsidRDefault="00A20D28" w:rsidP="00905C73">
            <w:pPr>
              <w:spacing w:line="240" w:lineRule="atLeast"/>
              <w:jc w:val="both"/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>Способен</w:t>
            </w:r>
            <w:r w:rsidRPr="00905C73">
              <w:rPr>
                <w:sz w:val="23"/>
                <w:szCs w:val="23"/>
              </w:rPr>
              <w:t xml:space="preserve"> дать определение научной методологии</w:t>
            </w:r>
            <w:r w:rsidRPr="00905C73">
              <w:rPr>
                <w:b/>
                <w:sz w:val="23"/>
                <w:szCs w:val="23"/>
              </w:rPr>
              <w:t xml:space="preserve">. Знает </w:t>
            </w:r>
            <w:r w:rsidRPr="00905C73">
              <w:rPr>
                <w:sz w:val="23"/>
                <w:szCs w:val="23"/>
              </w:rPr>
              <w:t>основные методы и принципы исторического исследов</w:t>
            </w:r>
            <w:r w:rsidRPr="00905C73">
              <w:rPr>
                <w:sz w:val="23"/>
                <w:szCs w:val="23"/>
              </w:rPr>
              <w:t>а</w:t>
            </w:r>
            <w:r w:rsidRPr="00905C73">
              <w:rPr>
                <w:sz w:val="23"/>
                <w:szCs w:val="23"/>
              </w:rPr>
              <w:t>ния, основные этапы, факты, события исторических явл</w:t>
            </w:r>
            <w:r w:rsidRPr="00905C73">
              <w:rPr>
                <w:sz w:val="23"/>
                <w:szCs w:val="23"/>
              </w:rPr>
              <w:t>е</w:t>
            </w:r>
            <w:r w:rsidRPr="00905C73">
              <w:rPr>
                <w:sz w:val="23"/>
                <w:szCs w:val="23"/>
              </w:rPr>
              <w:t>ний.</w:t>
            </w:r>
            <w:r w:rsidRPr="00905C73">
              <w:rPr>
                <w:b/>
                <w:sz w:val="23"/>
                <w:szCs w:val="23"/>
              </w:rPr>
              <w:t xml:space="preserve"> Понимает </w:t>
            </w:r>
            <w:r w:rsidRPr="00905C73">
              <w:rPr>
                <w:sz w:val="23"/>
                <w:szCs w:val="23"/>
              </w:rPr>
              <w:t>значимость исторических знаний при р</w:t>
            </w:r>
            <w:r w:rsidRPr="00905C73">
              <w:rPr>
                <w:sz w:val="23"/>
                <w:szCs w:val="23"/>
              </w:rPr>
              <w:t>е</w:t>
            </w:r>
            <w:r w:rsidRPr="00905C73">
              <w:rPr>
                <w:sz w:val="23"/>
                <w:szCs w:val="23"/>
              </w:rPr>
              <w:t xml:space="preserve">шении социальных и профессиональных задач. </w:t>
            </w:r>
            <w:r w:rsidRPr="00905C73">
              <w:rPr>
                <w:b/>
                <w:sz w:val="23"/>
                <w:szCs w:val="23"/>
              </w:rPr>
              <w:t>Умеет</w:t>
            </w:r>
            <w:r w:rsidRPr="00905C73">
              <w:rPr>
                <w:sz w:val="23"/>
                <w:szCs w:val="23"/>
              </w:rPr>
              <w:t xml:space="preserve"> н</w:t>
            </w:r>
            <w:r w:rsidRPr="00905C73">
              <w:rPr>
                <w:sz w:val="23"/>
                <w:szCs w:val="23"/>
              </w:rPr>
              <w:t>а</w:t>
            </w:r>
            <w:r w:rsidRPr="00905C73">
              <w:rPr>
                <w:sz w:val="23"/>
                <w:szCs w:val="23"/>
              </w:rPr>
              <w:t>звать основные методы и принципы исторического иссл</w:t>
            </w:r>
            <w:r w:rsidRPr="00905C73">
              <w:rPr>
                <w:sz w:val="23"/>
                <w:szCs w:val="23"/>
              </w:rPr>
              <w:t>е</w:t>
            </w:r>
            <w:r w:rsidRPr="00905C73">
              <w:rPr>
                <w:sz w:val="23"/>
                <w:szCs w:val="23"/>
              </w:rPr>
              <w:t xml:space="preserve">дования и понятийно-категориальный аппарат. </w:t>
            </w:r>
            <w:r w:rsidRPr="00905C73">
              <w:rPr>
                <w:b/>
                <w:sz w:val="23"/>
                <w:szCs w:val="23"/>
              </w:rPr>
              <w:t xml:space="preserve">Владеет </w:t>
            </w:r>
            <w:r w:rsidRPr="00905C73">
              <w:rPr>
                <w:sz w:val="23"/>
                <w:szCs w:val="23"/>
              </w:rPr>
              <w:t>общими представлениями об исторических закономерн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стях, навыками поиска исторической информации.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  <w:r w:rsidRPr="00F766BF">
              <w:t>оценка 3</w:t>
            </w:r>
          </w:p>
        </w:tc>
      </w:tr>
      <w:tr w:rsidR="00A20D28" w:rsidRPr="00F766BF" w:rsidTr="0035248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905C73" w:rsidRDefault="00A20D28" w:rsidP="0035248E">
            <w:pPr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 xml:space="preserve">Повышенный </w:t>
            </w:r>
          </w:p>
          <w:p w:rsidR="00905C73" w:rsidRPr="00905C73" w:rsidRDefault="00A20D28" w:rsidP="00905C73">
            <w:pPr>
              <w:spacing w:line="240" w:lineRule="atLeast"/>
              <w:jc w:val="both"/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>Способен</w:t>
            </w:r>
            <w:r w:rsidRPr="00905C73">
              <w:rPr>
                <w:sz w:val="23"/>
                <w:szCs w:val="23"/>
              </w:rPr>
              <w:t xml:space="preserve"> рассказать об основных социально-экономических и политических процессах, закономерн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стях истории России, об её роли и месте в истории чел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вечества и в современном мире.</w:t>
            </w:r>
            <w:r w:rsidRPr="00905C73">
              <w:rPr>
                <w:b/>
                <w:sz w:val="23"/>
                <w:szCs w:val="23"/>
              </w:rPr>
              <w:t xml:space="preserve"> Знает</w:t>
            </w:r>
            <w:r w:rsidRPr="00905C73">
              <w:rPr>
                <w:sz w:val="23"/>
                <w:szCs w:val="23"/>
              </w:rPr>
              <w:t xml:space="preserve"> достижения совр</w:t>
            </w:r>
            <w:r w:rsidRPr="00905C73">
              <w:rPr>
                <w:sz w:val="23"/>
                <w:szCs w:val="23"/>
              </w:rPr>
              <w:t>е</w:t>
            </w:r>
            <w:r w:rsidRPr="00905C73">
              <w:rPr>
                <w:sz w:val="23"/>
                <w:szCs w:val="23"/>
              </w:rPr>
              <w:t>менной исторической науки, и информационных технол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гий, способен к пониманию истории и ценностей челов</w:t>
            </w:r>
            <w:r w:rsidRPr="00905C73">
              <w:rPr>
                <w:sz w:val="23"/>
                <w:szCs w:val="23"/>
              </w:rPr>
              <w:t>е</w:t>
            </w:r>
            <w:r w:rsidRPr="00905C73">
              <w:rPr>
                <w:sz w:val="23"/>
                <w:szCs w:val="23"/>
              </w:rPr>
              <w:t xml:space="preserve">ка. </w:t>
            </w:r>
            <w:r w:rsidRPr="00905C73">
              <w:rPr>
                <w:b/>
                <w:sz w:val="23"/>
                <w:szCs w:val="23"/>
              </w:rPr>
              <w:t xml:space="preserve">Умеет </w:t>
            </w:r>
            <w:r w:rsidRPr="00905C73">
              <w:rPr>
                <w:sz w:val="23"/>
                <w:szCs w:val="23"/>
              </w:rPr>
              <w:t>формулировать и излагать собственное видение исторических и культурных процессов и явлений, сопо</w:t>
            </w:r>
            <w:r w:rsidRPr="00905C73">
              <w:rPr>
                <w:sz w:val="23"/>
                <w:szCs w:val="23"/>
              </w:rPr>
              <w:t>с</w:t>
            </w:r>
            <w:r w:rsidRPr="00905C73">
              <w:rPr>
                <w:sz w:val="23"/>
                <w:szCs w:val="23"/>
              </w:rPr>
              <w:t xml:space="preserve">тавлять факты и события. </w:t>
            </w:r>
            <w:r w:rsidRPr="00905C73">
              <w:rPr>
                <w:b/>
                <w:sz w:val="23"/>
                <w:szCs w:val="23"/>
              </w:rPr>
              <w:t xml:space="preserve">Владеет </w:t>
            </w:r>
            <w:r w:rsidRPr="00905C73">
              <w:rPr>
                <w:sz w:val="23"/>
                <w:szCs w:val="23"/>
              </w:rPr>
              <w:t>навыками ориентир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ваться в важнейших политических, экономических и культурных процессах  современной России, использует  навыки работы с информацией из различных источников для решения профессиональных и социальных задач.</w:t>
            </w:r>
            <w:r w:rsidRPr="00905C73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  <w:r w:rsidRPr="00F766BF">
              <w:t xml:space="preserve"> оценка 4</w:t>
            </w:r>
          </w:p>
        </w:tc>
      </w:tr>
      <w:tr w:rsidR="00A20D28" w:rsidRPr="00F766BF" w:rsidTr="0035248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905C73" w:rsidRDefault="00A20D28" w:rsidP="0035248E">
            <w:pPr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 xml:space="preserve">Высокий </w:t>
            </w:r>
          </w:p>
          <w:p w:rsidR="00905C73" w:rsidRDefault="00A20D28" w:rsidP="00905C73">
            <w:pPr>
              <w:jc w:val="both"/>
              <w:rPr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 xml:space="preserve">Способен </w:t>
            </w:r>
            <w:r w:rsidRPr="00905C73">
              <w:rPr>
                <w:sz w:val="23"/>
                <w:szCs w:val="23"/>
              </w:rPr>
              <w:t>к восприятию и анализу исторической инфо</w:t>
            </w:r>
            <w:r w:rsidRPr="00905C73">
              <w:rPr>
                <w:sz w:val="23"/>
                <w:szCs w:val="23"/>
              </w:rPr>
              <w:t>р</w:t>
            </w:r>
            <w:r w:rsidRPr="00905C73">
              <w:rPr>
                <w:sz w:val="23"/>
                <w:szCs w:val="23"/>
              </w:rPr>
              <w:t>мации, определению ценности  исторического исследов</w:t>
            </w:r>
            <w:r w:rsidRPr="00905C73">
              <w:rPr>
                <w:sz w:val="23"/>
                <w:szCs w:val="23"/>
              </w:rPr>
              <w:t>а</w:t>
            </w:r>
            <w:r w:rsidRPr="00905C73">
              <w:rPr>
                <w:sz w:val="23"/>
                <w:szCs w:val="23"/>
              </w:rPr>
              <w:t>ния. Систематизировать и обобщать выявленные истор</w:t>
            </w:r>
            <w:r w:rsidRPr="00905C73">
              <w:rPr>
                <w:sz w:val="23"/>
                <w:szCs w:val="23"/>
              </w:rPr>
              <w:t>и</w:t>
            </w:r>
            <w:r w:rsidRPr="00905C73">
              <w:rPr>
                <w:sz w:val="23"/>
                <w:szCs w:val="23"/>
              </w:rPr>
              <w:t xml:space="preserve">ческие данные, сформулировать выводы. </w:t>
            </w:r>
            <w:r w:rsidRPr="00905C73">
              <w:rPr>
                <w:b/>
                <w:sz w:val="23"/>
                <w:szCs w:val="23"/>
              </w:rPr>
              <w:t xml:space="preserve">Знает </w:t>
            </w:r>
            <w:r w:rsidRPr="00905C73">
              <w:rPr>
                <w:sz w:val="23"/>
                <w:szCs w:val="23"/>
              </w:rPr>
              <w:t>этапы, факты, события, причины и поводы исторических явл</w:t>
            </w:r>
            <w:r w:rsidRPr="00905C73">
              <w:rPr>
                <w:sz w:val="23"/>
                <w:szCs w:val="23"/>
              </w:rPr>
              <w:t>е</w:t>
            </w:r>
            <w:r w:rsidRPr="00905C73">
              <w:rPr>
                <w:sz w:val="23"/>
                <w:szCs w:val="23"/>
              </w:rPr>
              <w:t xml:space="preserve">ний. </w:t>
            </w:r>
            <w:r w:rsidRPr="00905C73">
              <w:rPr>
                <w:b/>
                <w:sz w:val="23"/>
                <w:szCs w:val="23"/>
              </w:rPr>
              <w:t xml:space="preserve">Понимает </w:t>
            </w:r>
            <w:r w:rsidRPr="00905C73">
              <w:rPr>
                <w:sz w:val="23"/>
                <w:szCs w:val="23"/>
              </w:rPr>
              <w:t>содержание основных социально-экономических и политических процессов, закономерн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стей истории России, об её роли и месте в истории чел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 xml:space="preserve">вечества и в современном мире. </w:t>
            </w:r>
            <w:r w:rsidRPr="00905C73">
              <w:rPr>
                <w:b/>
                <w:sz w:val="23"/>
                <w:szCs w:val="23"/>
              </w:rPr>
              <w:t xml:space="preserve">Умеет </w:t>
            </w:r>
            <w:r w:rsidRPr="00905C73">
              <w:rPr>
                <w:sz w:val="23"/>
                <w:szCs w:val="23"/>
              </w:rPr>
              <w:t>применять на практике знания истории, демонстрировать свое поним</w:t>
            </w:r>
            <w:r w:rsidRPr="00905C73">
              <w:rPr>
                <w:sz w:val="23"/>
                <w:szCs w:val="23"/>
              </w:rPr>
              <w:t>а</w:t>
            </w:r>
            <w:r w:rsidRPr="00905C73">
              <w:rPr>
                <w:sz w:val="23"/>
                <w:szCs w:val="23"/>
              </w:rPr>
              <w:t>ние исторических явлении и процессов, закономерностей, действовать целенаправленно при изучении исторической проблемы.</w:t>
            </w:r>
            <w:r w:rsidRPr="00905C73">
              <w:rPr>
                <w:b/>
                <w:sz w:val="23"/>
                <w:szCs w:val="23"/>
              </w:rPr>
              <w:t xml:space="preserve"> Владеет навыками </w:t>
            </w:r>
            <w:r w:rsidRPr="00905C73">
              <w:rPr>
                <w:sz w:val="23"/>
                <w:szCs w:val="23"/>
              </w:rPr>
              <w:t>работы с историческими источниками, оценки происходящих событий,  определ</w:t>
            </w:r>
            <w:r w:rsidRPr="00905C73">
              <w:rPr>
                <w:sz w:val="23"/>
                <w:szCs w:val="23"/>
              </w:rPr>
              <w:t>е</w:t>
            </w:r>
            <w:r w:rsidRPr="00905C73">
              <w:rPr>
                <w:sz w:val="23"/>
                <w:szCs w:val="23"/>
              </w:rPr>
              <w:t>ния ценности информации, может выделять и формулир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вать историческую проблему и самостоятельно анализ</w:t>
            </w:r>
            <w:r w:rsidRPr="00905C73">
              <w:rPr>
                <w:sz w:val="23"/>
                <w:szCs w:val="23"/>
              </w:rPr>
              <w:t>и</w:t>
            </w:r>
            <w:r w:rsidRPr="00905C73">
              <w:rPr>
                <w:sz w:val="23"/>
                <w:szCs w:val="23"/>
              </w:rPr>
              <w:t>ровать и интерпретировать научную литературу, на осн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ве знания исторических закономерностей прогнозировать   вероятность развития исторических событий.</w:t>
            </w:r>
          </w:p>
          <w:p w:rsidR="00905C73" w:rsidRDefault="00905C73" w:rsidP="00905C73">
            <w:pPr>
              <w:jc w:val="both"/>
              <w:rPr>
                <w:sz w:val="23"/>
                <w:szCs w:val="23"/>
              </w:rPr>
            </w:pPr>
          </w:p>
          <w:p w:rsidR="00905C73" w:rsidRPr="00905C73" w:rsidRDefault="00905C73" w:rsidP="00905C73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02850" w:rsidRPr="00F766BF" w:rsidRDefault="00A20D28" w:rsidP="009A259D">
            <w:pPr>
              <w:jc w:val="center"/>
            </w:pPr>
            <w:r w:rsidRPr="00F766BF">
              <w:t>оценка 5</w:t>
            </w:r>
          </w:p>
        </w:tc>
      </w:tr>
      <w:tr w:rsidR="009A259D" w:rsidRPr="00F766BF" w:rsidTr="009A259D">
        <w:trPr>
          <w:trHeight w:val="276"/>
        </w:trPr>
        <w:tc>
          <w:tcPr>
            <w:tcW w:w="887" w:type="pct"/>
            <w:vMerge w:val="restart"/>
            <w:vAlign w:val="center"/>
          </w:tcPr>
          <w:p w:rsidR="009A259D" w:rsidRPr="00905C73" w:rsidRDefault="009A259D" w:rsidP="00875F73">
            <w:pPr>
              <w:jc w:val="center"/>
              <w:rPr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lastRenderedPageBreak/>
              <w:t>ОК-</w:t>
            </w:r>
            <w:r w:rsidR="00875F73" w:rsidRPr="00905C7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A259D" w:rsidRPr="00905C73" w:rsidRDefault="009A259D" w:rsidP="009A259D">
            <w:pPr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>Пороговый</w:t>
            </w:r>
          </w:p>
          <w:p w:rsidR="00875F73" w:rsidRPr="00905C73" w:rsidRDefault="009A259D" w:rsidP="00875F73">
            <w:pPr>
              <w:jc w:val="both"/>
              <w:rPr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 xml:space="preserve">Знает  </w:t>
            </w:r>
            <w:r w:rsidRPr="00905C73">
              <w:rPr>
                <w:sz w:val="23"/>
                <w:szCs w:val="23"/>
              </w:rPr>
              <w:t>(называет) исторические факты и ключевые соб</w:t>
            </w:r>
            <w:r w:rsidRPr="00905C73">
              <w:rPr>
                <w:sz w:val="23"/>
                <w:szCs w:val="23"/>
              </w:rPr>
              <w:t>ы</w:t>
            </w:r>
            <w:r w:rsidRPr="00905C73">
              <w:rPr>
                <w:sz w:val="23"/>
                <w:szCs w:val="23"/>
              </w:rPr>
              <w:t>тия этапов истории России</w:t>
            </w:r>
            <w:r w:rsidR="00875F73" w:rsidRPr="00905C73">
              <w:rPr>
                <w:sz w:val="23"/>
                <w:szCs w:val="23"/>
              </w:rPr>
              <w:t>, имеет общее представление об этнических, конфессиональных и культурных различ</w:t>
            </w:r>
            <w:r w:rsidR="00875F73" w:rsidRPr="00905C73">
              <w:rPr>
                <w:sz w:val="23"/>
                <w:szCs w:val="23"/>
              </w:rPr>
              <w:t>и</w:t>
            </w:r>
            <w:r w:rsidR="00875F73" w:rsidRPr="00905C73">
              <w:rPr>
                <w:sz w:val="23"/>
                <w:szCs w:val="23"/>
              </w:rPr>
              <w:t>ях народов России</w:t>
            </w:r>
            <w:r w:rsidRPr="00905C73">
              <w:rPr>
                <w:sz w:val="23"/>
                <w:szCs w:val="23"/>
              </w:rPr>
              <w:t xml:space="preserve">. </w:t>
            </w:r>
            <w:r w:rsidRPr="00905C73">
              <w:rPr>
                <w:b/>
                <w:sz w:val="23"/>
                <w:szCs w:val="23"/>
              </w:rPr>
              <w:t xml:space="preserve">Умеет </w:t>
            </w:r>
            <w:r w:rsidRPr="00905C73">
              <w:rPr>
                <w:sz w:val="23"/>
                <w:szCs w:val="23"/>
              </w:rPr>
              <w:t xml:space="preserve">осуществлять тематическое обобщение событий, фактов деятельности исторических личностей. </w:t>
            </w:r>
            <w:r w:rsidRPr="00905C73">
              <w:rPr>
                <w:b/>
                <w:sz w:val="23"/>
                <w:szCs w:val="23"/>
              </w:rPr>
              <w:t xml:space="preserve">Владеет </w:t>
            </w:r>
            <w:r w:rsidRPr="00905C73">
              <w:rPr>
                <w:sz w:val="23"/>
                <w:szCs w:val="23"/>
              </w:rPr>
              <w:t>навыками ра</w:t>
            </w:r>
            <w:r w:rsidR="00875F73" w:rsidRPr="00905C73">
              <w:rPr>
                <w:sz w:val="23"/>
                <w:szCs w:val="23"/>
              </w:rPr>
              <w:t>боты в коллективе.</w:t>
            </w:r>
          </w:p>
          <w:p w:rsidR="00875F73" w:rsidRPr="00905C73" w:rsidRDefault="00875F73" w:rsidP="00875F73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A259D" w:rsidRPr="00F766BF" w:rsidRDefault="009A259D" w:rsidP="009A259D">
            <w:pPr>
              <w:jc w:val="center"/>
            </w:pPr>
            <w:r w:rsidRPr="00F766BF">
              <w:t>оценка 3</w:t>
            </w:r>
          </w:p>
        </w:tc>
      </w:tr>
      <w:tr w:rsidR="009A259D" w:rsidRPr="00F766BF" w:rsidTr="009A259D">
        <w:trPr>
          <w:trHeight w:val="276"/>
        </w:trPr>
        <w:tc>
          <w:tcPr>
            <w:tcW w:w="887" w:type="pct"/>
            <w:vMerge/>
            <w:vAlign w:val="center"/>
          </w:tcPr>
          <w:p w:rsidR="009A259D" w:rsidRPr="00905C73" w:rsidRDefault="009A259D" w:rsidP="003524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A259D" w:rsidRPr="00905C73" w:rsidRDefault="009A259D" w:rsidP="009A259D">
            <w:pPr>
              <w:jc w:val="both"/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>Повышенный</w:t>
            </w:r>
          </w:p>
          <w:p w:rsidR="009A259D" w:rsidRPr="00905C73" w:rsidRDefault="009A259D" w:rsidP="00905C73">
            <w:pPr>
              <w:spacing w:line="240" w:lineRule="atLeast"/>
              <w:jc w:val="both"/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>Знает</w:t>
            </w:r>
            <w:r w:rsidRPr="00905C73">
              <w:rPr>
                <w:sz w:val="23"/>
                <w:szCs w:val="23"/>
              </w:rPr>
              <w:t xml:space="preserve"> достижения современной исторической науки, и информационных технологий</w:t>
            </w:r>
            <w:r w:rsidR="00875F73" w:rsidRPr="00905C73">
              <w:rPr>
                <w:sz w:val="23"/>
                <w:szCs w:val="23"/>
              </w:rPr>
              <w:t>, понимает з</w:t>
            </w:r>
            <w:r w:rsidRPr="00905C73">
              <w:rPr>
                <w:sz w:val="23"/>
                <w:szCs w:val="23"/>
              </w:rPr>
              <w:t>акономерности истори</w:t>
            </w:r>
            <w:r w:rsidR="00905C73">
              <w:rPr>
                <w:sz w:val="23"/>
                <w:szCs w:val="23"/>
              </w:rPr>
              <w:t xml:space="preserve">ческого развития </w:t>
            </w:r>
            <w:r w:rsidRPr="00905C73">
              <w:rPr>
                <w:sz w:val="23"/>
                <w:szCs w:val="23"/>
              </w:rPr>
              <w:t xml:space="preserve">России, </w:t>
            </w:r>
            <w:r w:rsidR="00905C73">
              <w:rPr>
                <w:sz w:val="23"/>
                <w:szCs w:val="23"/>
              </w:rPr>
              <w:t>рассказывает об этнич</w:t>
            </w:r>
            <w:r w:rsidR="00905C73">
              <w:rPr>
                <w:sz w:val="23"/>
                <w:szCs w:val="23"/>
              </w:rPr>
              <w:t>е</w:t>
            </w:r>
            <w:r w:rsidR="00905C73">
              <w:rPr>
                <w:sz w:val="23"/>
                <w:szCs w:val="23"/>
              </w:rPr>
              <w:t>ских, конфессиональных и культурных различиях народов России</w:t>
            </w:r>
            <w:r w:rsidRPr="00905C73">
              <w:rPr>
                <w:sz w:val="23"/>
                <w:szCs w:val="23"/>
              </w:rPr>
              <w:t xml:space="preserve">. </w:t>
            </w:r>
            <w:r w:rsidRPr="00905C73">
              <w:rPr>
                <w:b/>
                <w:sz w:val="23"/>
                <w:szCs w:val="23"/>
              </w:rPr>
              <w:t xml:space="preserve">Умеет </w:t>
            </w:r>
            <w:r w:rsidRPr="00905C73">
              <w:rPr>
                <w:sz w:val="23"/>
                <w:szCs w:val="23"/>
              </w:rPr>
              <w:t>логично и ясно формулировать и излагать собственное видение рассматриваемых проблем, аргуме</w:t>
            </w:r>
            <w:r w:rsidRPr="00905C73">
              <w:rPr>
                <w:sz w:val="23"/>
                <w:szCs w:val="23"/>
              </w:rPr>
              <w:t>н</w:t>
            </w:r>
            <w:r w:rsidRPr="00905C73">
              <w:rPr>
                <w:sz w:val="23"/>
                <w:szCs w:val="23"/>
              </w:rPr>
              <w:t xml:space="preserve">тировано отстаивать свою точку зрения. </w:t>
            </w:r>
            <w:r w:rsidRPr="00905C73">
              <w:rPr>
                <w:b/>
                <w:sz w:val="23"/>
                <w:szCs w:val="23"/>
              </w:rPr>
              <w:t xml:space="preserve">Владеет </w:t>
            </w:r>
            <w:r w:rsidRPr="00905C73">
              <w:rPr>
                <w:sz w:val="23"/>
                <w:szCs w:val="23"/>
              </w:rPr>
              <w:t>спосо</w:t>
            </w:r>
            <w:r w:rsidRPr="00905C73">
              <w:rPr>
                <w:sz w:val="23"/>
                <w:szCs w:val="23"/>
              </w:rPr>
              <w:t>б</w:t>
            </w:r>
            <w:r w:rsidRPr="00905C73">
              <w:rPr>
                <w:sz w:val="23"/>
                <w:szCs w:val="23"/>
              </w:rPr>
              <w:t>ностью</w:t>
            </w:r>
            <w:r w:rsidRPr="00905C73">
              <w:rPr>
                <w:b/>
                <w:sz w:val="23"/>
                <w:szCs w:val="23"/>
              </w:rPr>
              <w:t xml:space="preserve"> </w:t>
            </w:r>
            <w:r w:rsidRPr="00905C73">
              <w:rPr>
                <w:sz w:val="23"/>
                <w:szCs w:val="23"/>
              </w:rPr>
              <w:t>систематизировать и обобщать выявленные да</w:t>
            </w:r>
            <w:r w:rsidRPr="00905C73">
              <w:rPr>
                <w:sz w:val="23"/>
                <w:szCs w:val="23"/>
              </w:rPr>
              <w:t>н</w:t>
            </w:r>
            <w:r w:rsidRPr="00905C73">
              <w:rPr>
                <w:sz w:val="23"/>
                <w:szCs w:val="23"/>
              </w:rPr>
              <w:t>ные; способностью к самоорганизации и самообразов</w:t>
            </w:r>
            <w:r w:rsidRPr="00905C73">
              <w:rPr>
                <w:sz w:val="23"/>
                <w:szCs w:val="23"/>
              </w:rPr>
              <w:t>а</w:t>
            </w:r>
            <w:r w:rsidRPr="00905C73">
              <w:rPr>
                <w:sz w:val="23"/>
                <w:szCs w:val="23"/>
              </w:rPr>
              <w:t>нию</w:t>
            </w:r>
            <w:r w:rsidR="00905C73">
              <w:rPr>
                <w:sz w:val="23"/>
                <w:szCs w:val="23"/>
              </w:rPr>
              <w:t>, навыками работы в полиэтническом, поликульту</w:t>
            </w:r>
            <w:r w:rsidR="00905C73">
              <w:rPr>
                <w:sz w:val="23"/>
                <w:szCs w:val="23"/>
              </w:rPr>
              <w:t>р</w:t>
            </w:r>
            <w:r w:rsidR="00905C73">
              <w:rPr>
                <w:sz w:val="23"/>
                <w:szCs w:val="23"/>
              </w:rPr>
              <w:t>ном и поликонфессиональном коллективе</w:t>
            </w:r>
            <w:r w:rsidRPr="00905C73">
              <w:rPr>
                <w:sz w:val="23"/>
                <w:szCs w:val="23"/>
              </w:rPr>
              <w:t>.</w:t>
            </w:r>
            <w:r w:rsidR="00875F73" w:rsidRPr="00905C73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A259D" w:rsidRPr="00F766BF" w:rsidRDefault="009A259D" w:rsidP="009A259D">
            <w:pPr>
              <w:jc w:val="center"/>
            </w:pPr>
            <w:r w:rsidRPr="00F766BF">
              <w:t xml:space="preserve"> оценка 4</w:t>
            </w:r>
          </w:p>
        </w:tc>
      </w:tr>
      <w:tr w:rsidR="009A259D" w:rsidRPr="00F766BF" w:rsidTr="009A259D">
        <w:trPr>
          <w:trHeight w:val="23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A259D" w:rsidRPr="00905C73" w:rsidRDefault="009A259D" w:rsidP="003524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A259D" w:rsidRPr="00905C73" w:rsidRDefault="009A259D" w:rsidP="009A259D">
            <w:pPr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>Высокий</w:t>
            </w:r>
          </w:p>
          <w:p w:rsidR="009A259D" w:rsidRPr="00905C73" w:rsidRDefault="009A259D" w:rsidP="00905C73">
            <w:pPr>
              <w:jc w:val="both"/>
              <w:rPr>
                <w:b/>
                <w:sz w:val="23"/>
                <w:szCs w:val="23"/>
              </w:rPr>
            </w:pPr>
            <w:r w:rsidRPr="00905C73">
              <w:rPr>
                <w:b/>
                <w:sz w:val="23"/>
                <w:szCs w:val="23"/>
              </w:rPr>
              <w:t xml:space="preserve">Знает </w:t>
            </w:r>
            <w:r w:rsidRPr="00905C73">
              <w:rPr>
                <w:sz w:val="23"/>
                <w:szCs w:val="23"/>
              </w:rPr>
              <w:t>(характеризует) обобщения для извлечения истор</w:t>
            </w:r>
            <w:r w:rsidRPr="00905C73">
              <w:rPr>
                <w:sz w:val="23"/>
                <w:szCs w:val="23"/>
              </w:rPr>
              <w:t>и</w:t>
            </w:r>
            <w:r w:rsidRPr="00905C73">
              <w:rPr>
                <w:sz w:val="23"/>
                <w:szCs w:val="23"/>
              </w:rPr>
              <w:t>ческих уроков</w:t>
            </w:r>
            <w:r w:rsidR="00905C73">
              <w:rPr>
                <w:sz w:val="23"/>
                <w:szCs w:val="23"/>
              </w:rPr>
              <w:t>, понимает закономерности исторического развития России, рассказывает об этнических, конфесси</w:t>
            </w:r>
            <w:r w:rsidR="00905C73">
              <w:rPr>
                <w:sz w:val="23"/>
                <w:szCs w:val="23"/>
              </w:rPr>
              <w:t>о</w:t>
            </w:r>
            <w:r w:rsidR="00905C73">
              <w:rPr>
                <w:sz w:val="23"/>
                <w:szCs w:val="23"/>
              </w:rPr>
              <w:t>нальных и культурных различиях народов России</w:t>
            </w:r>
            <w:r w:rsidRPr="00905C73">
              <w:rPr>
                <w:sz w:val="23"/>
                <w:szCs w:val="23"/>
              </w:rPr>
              <w:t xml:space="preserve">. </w:t>
            </w:r>
            <w:r w:rsidRPr="00905C73">
              <w:rPr>
                <w:b/>
                <w:sz w:val="23"/>
                <w:szCs w:val="23"/>
              </w:rPr>
              <w:t>Спос</w:t>
            </w:r>
            <w:r w:rsidRPr="00905C73">
              <w:rPr>
                <w:b/>
                <w:sz w:val="23"/>
                <w:szCs w:val="23"/>
              </w:rPr>
              <w:t>о</w:t>
            </w:r>
            <w:r w:rsidRPr="00905C73">
              <w:rPr>
                <w:b/>
                <w:sz w:val="23"/>
                <w:szCs w:val="23"/>
              </w:rPr>
              <w:t xml:space="preserve">бен </w:t>
            </w:r>
            <w:r w:rsidRPr="00905C73">
              <w:rPr>
                <w:sz w:val="23"/>
                <w:szCs w:val="23"/>
              </w:rPr>
              <w:t>к творческому мышлению, излагать историческую информацию, требующую решения задач по аргумент</w:t>
            </w:r>
            <w:r w:rsidRPr="00905C73">
              <w:rPr>
                <w:sz w:val="23"/>
                <w:szCs w:val="23"/>
              </w:rPr>
              <w:t>а</w:t>
            </w:r>
            <w:r w:rsidRPr="00905C73">
              <w:rPr>
                <w:sz w:val="23"/>
                <w:szCs w:val="23"/>
              </w:rPr>
              <w:t xml:space="preserve">ции, верификации, сообщению данных. </w:t>
            </w:r>
            <w:r w:rsidRPr="00905C73">
              <w:rPr>
                <w:b/>
                <w:sz w:val="23"/>
                <w:szCs w:val="23"/>
              </w:rPr>
              <w:t xml:space="preserve">Умеет </w:t>
            </w:r>
            <w:r w:rsidRPr="00905C73">
              <w:rPr>
                <w:sz w:val="23"/>
                <w:szCs w:val="23"/>
              </w:rPr>
              <w:t>осущест</w:t>
            </w:r>
            <w:r w:rsidRPr="00905C73">
              <w:rPr>
                <w:sz w:val="23"/>
                <w:szCs w:val="23"/>
              </w:rPr>
              <w:t>в</w:t>
            </w:r>
            <w:r w:rsidRPr="00905C73">
              <w:rPr>
                <w:sz w:val="23"/>
                <w:szCs w:val="23"/>
              </w:rPr>
              <w:t>лять предметное и межпредметное обобщения на эвр</w:t>
            </w:r>
            <w:r w:rsidRPr="00905C73">
              <w:rPr>
                <w:sz w:val="23"/>
                <w:szCs w:val="23"/>
              </w:rPr>
              <w:t>и</w:t>
            </w:r>
            <w:r w:rsidRPr="00905C73">
              <w:rPr>
                <w:sz w:val="23"/>
                <w:szCs w:val="23"/>
              </w:rPr>
              <w:t xml:space="preserve">стическом уровне. </w:t>
            </w:r>
            <w:r w:rsidRPr="00905C73">
              <w:rPr>
                <w:b/>
                <w:sz w:val="23"/>
                <w:szCs w:val="23"/>
              </w:rPr>
              <w:t>Владеет</w:t>
            </w:r>
            <w:r w:rsidRPr="00905C73">
              <w:rPr>
                <w:sz w:val="23"/>
                <w:szCs w:val="23"/>
              </w:rPr>
              <w:t xml:space="preserve"> умением рассуждать, мыслить обосновывать личное решение (мнение, суждение) по о</w:t>
            </w:r>
            <w:r w:rsidRPr="00905C73">
              <w:rPr>
                <w:sz w:val="23"/>
                <w:szCs w:val="23"/>
              </w:rPr>
              <w:t>т</w:t>
            </w:r>
            <w:r w:rsidRPr="00905C73">
              <w:rPr>
                <w:sz w:val="23"/>
                <w:szCs w:val="23"/>
              </w:rPr>
              <w:t>ношению к историческим урокам; способностью к сам</w:t>
            </w:r>
            <w:r w:rsidRPr="00905C73">
              <w:rPr>
                <w:sz w:val="23"/>
                <w:szCs w:val="23"/>
              </w:rPr>
              <w:t>о</w:t>
            </w:r>
            <w:r w:rsidRPr="00905C73">
              <w:rPr>
                <w:sz w:val="23"/>
                <w:szCs w:val="23"/>
              </w:rPr>
              <w:t>организации и самообразованию</w:t>
            </w:r>
            <w:r w:rsidR="00905C73">
              <w:rPr>
                <w:sz w:val="23"/>
                <w:szCs w:val="23"/>
              </w:rPr>
              <w:t>, владеет навыками учета этнических, культурных и конфессиональных особенн</w:t>
            </w:r>
            <w:r w:rsidR="00905C73">
              <w:rPr>
                <w:sz w:val="23"/>
                <w:szCs w:val="23"/>
              </w:rPr>
              <w:t>о</w:t>
            </w:r>
            <w:r w:rsidR="00905C73">
              <w:rPr>
                <w:sz w:val="23"/>
                <w:szCs w:val="23"/>
              </w:rPr>
              <w:t>стей при работе в коллективе</w:t>
            </w:r>
            <w:r w:rsidRPr="00905C73">
              <w:rPr>
                <w:sz w:val="23"/>
                <w:szCs w:val="23"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A259D" w:rsidRDefault="009A259D" w:rsidP="009A259D">
            <w:pPr>
              <w:jc w:val="center"/>
            </w:pPr>
            <w:r w:rsidRPr="00F766BF">
              <w:t>оценка 5</w:t>
            </w:r>
          </w:p>
          <w:p w:rsidR="009A259D" w:rsidRDefault="009A259D" w:rsidP="009A259D">
            <w:pPr>
              <w:jc w:val="center"/>
            </w:pPr>
          </w:p>
          <w:p w:rsidR="009A259D" w:rsidRDefault="009A259D" w:rsidP="009A259D">
            <w:pPr>
              <w:jc w:val="center"/>
            </w:pPr>
          </w:p>
          <w:p w:rsidR="009A259D" w:rsidRDefault="009A259D" w:rsidP="009A259D">
            <w:pPr>
              <w:jc w:val="center"/>
            </w:pPr>
          </w:p>
          <w:p w:rsidR="009A259D" w:rsidRDefault="009A259D" w:rsidP="009A259D">
            <w:pPr>
              <w:jc w:val="center"/>
            </w:pPr>
          </w:p>
          <w:p w:rsidR="009A259D" w:rsidRDefault="009A259D" w:rsidP="009A259D">
            <w:pPr>
              <w:jc w:val="center"/>
            </w:pPr>
          </w:p>
          <w:p w:rsidR="009A259D" w:rsidRDefault="009A259D" w:rsidP="009A259D">
            <w:pPr>
              <w:jc w:val="center"/>
            </w:pPr>
          </w:p>
          <w:p w:rsidR="009A259D" w:rsidRDefault="009A259D" w:rsidP="009A259D">
            <w:pPr>
              <w:jc w:val="center"/>
            </w:pPr>
          </w:p>
          <w:p w:rsidR="009A259D" w:rsidRDefault="009A259D" w:rsidP="009A259D"/>
          <w:p w:rsidR="009A259D" w:rsidRDefault="009A259D" w:rsidP="009A259D"/>
          <w:p w:rsidR="009A259D" w:rsidRPr="00F766BF" w:rsidRDefault="009A259D" w:rsidP="009A259D"/>
        </w:tc>
      </w:tr>
      <w:tr w:rsidR="00E673FE" w:rsidRPr="00F766BF" w:rsidTr="0035248E">
        <w:trPr>
          <w:trHeight w:val="276"/>
        </w:trPr>
        <w:tc>
          <w:tcPr>
            <w:tcW w:w="4090" w:type="pct"/>
            <w:gridSpan w:val="2"/>
            <w:vAlign w:val="center"/>
          </w:tcPr>
          <w:p w:rsidR="00E673FE" w:rsidRPr="00F766BF" w:rsidRDefault="00E673FE" w:rsidP="0035248E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E673FE" w:rsidRPr="00F766BF" w:rsidRDefault="00E673FE" w:rsidP="0035248E">
            <w:pPr>
              <w:jc w:val="center"/>
            </w:pP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232C14" w:rsidRDefault="00232C14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E4788" w:rsidRPr="00167189" w:rsidRDefault="00EE4788" w:rsidP="00905C73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B97673">
        <w:rPr>
          <w:b/>
        </w:rPr>
        <w:t>1</w:t>
      </w:r>
      <w:r>
        <w:rPr>
          <w:b/>
        </w:rPr>
        <w:t>.</w:t>
      </w:r>
    </w:p>
    <w:p w:rsidR="00905C73" w:rsidRDefault="00905C73" w:rsidP="00EE4788">
      <w:pPr>
        <w:rPr>
          <w:b/>
        </w:rPr>
      </w:pPr>
    </w:p>
    <w:p w:rsidR="00EE4788" w:rsidRPr="004B144B" w:rsidRDefault="00EE4788" w:rsidP="00EE4788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905C73" w:rsidRDefault="00905C73" w:rsidP="00EE4788">
      <w:pPr>
        <w:rPr>
          <w:b/>
        </w:rPr>
      </w:pPr>
    </w:p>
    <w:p w:rsidR="00EE4788" w:rsidRPr="00C90706" w:rsidRDefault="00EE4788" w:rsidP="00EE4788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1. </w:t>
      </w:r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 </w:t>
      </w:r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</w:t>
      </w:r>
      <w:r w:rsidRPr="00030F66">
        <w:t>а</w:t>
      </w:r>
      <w:r w:rsidRPr="00030F66">
        <w:t>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</w:t>
      </w:r>
      <w:r w:rsidRPr="00030F66">
        <w:t>с</w:t>
      </w:r>
      <w:r w:rsidRPr="00030F66">
        <w:t>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</w:t>
      </w:r>
      <w:r w:rsidRPr="00030F66">
        <w:t>с</w:t>
      </w:r>
      <w:r w:rsidRPr="00030F66">
        <w:t>ского народа.</w:t>
      </w:r>
    </w:p>
    <w:p w:rsidR="00905C73" w:rsidRDefault="00905C73" w:rsidP="00F16C7B">
      <w:pPr>
        <w:jc w:val="both"/>
        <w:rPr>
          <w:b/>
        </w:rPr>
      </w:pPr>
    </w:p>
    <w:p w:rsidR="00F16C7B" w:rsidRPr="00030F66" w:rsidRDefault="00F16C7B" w:rsidP="00F16C7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905C73" w:rsidRDefault="00905C73" w:rsidP="00F16C7B">
      <w:pPr>
        <w:rPr>
          <w:b/>
        </w:rPr>
      </w:pP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«Бунташный век».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905C73" w:rsidRDefault="00905C73" w:rsidP="00EE4788">
      <w:pPr>
        <w:rPr>
          <w:b/>
        </w:rPr>
      </w:pPr>
    </w:p>
    <w:p w:rsidR="00EE4788" w:rsidRDefault="00EE4788" w:rsidP="00EE4788">
      <w:pPr>
        <w:rPr>
          <w:b/>
        </w:rPr>
      </w:pPr>
      <w:r>
        <w:rPr>
          <w:b/>
        </w:rPr>
        <w:t>7.</w:t>
      </w:r>
      <w:r w:rsidR="00905C73">
        <w:rPr>
          <w:b/>
        </w:rPr>
        <w:t>1</w:t>
      </w:r>
      <w:r>
        <w:rPr>
          <w:b/>
        </w:rPr>
        <w:t>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F16C7B" w:rsidRPr="00030F66" w:rsidRDefault="00F16C7B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F16C7B" w:rsidRPr="00030F66" w:rsidRDefault="00F16C7B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F16C7B" w:rsidRPr="00030F66" w:rsidRDefault="00F16C7B" w:rsidP="00F16C7B">
      <w:pPr>
        <w:jc w:val="both"/>
      </w:pPr>
      <w:r w:rsidRPr="00030F66">
        <w:t>3. Оцените личность и политику Д.И. Донского.</w:t>
      </w:r>
    </w:p>
    <w:p w:rsidR="00F16C7B" w:rsidRPr="00030F66" w:rsidRDefault="00F16C7B" w:rsidP="00F16C7B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F16C7B" w:rsidRPr="00030F66" w:rsidRDefault="00F16C7B" w:rsidP="00F16C7B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F16C7B" w:rsidRPr="00030F66" w:rsidRDefault="00F16C7B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F16C7B" w:rsidRPr="00030F66" w:rsidRDefault="00F16C7B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732D94" w:rsidRDefault="00732D94" w:rsidP="00F16C7B">
      <w:pPr>
        <w:jc w:val="center"/>
        <w:rPr>
          <w:b/>
        </w:rPr>
      </w:pP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F16C7B" w:rsidRPr="00030F66" w:rsidRDefault="00F16C7B" w:rsidP="00F16C7B">
      <w:r w:rsidRPr="00030F66">
        <w:t>1. Как большевики решили вопрос о формировании советского государства?</w:t>
      </w:r>
    </w:p>
    <w:p w:rsidR="00F16C7B" w:rsidRPr="00030F66" w:rsidRDefault="00F16C7B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F16C7B" w:rsidRPr="00030F66" w:rsidRDefault="00F16C7B" w:rsidP="00F16C7B">
      <w:pPr>
        <w:jc w:val="both"/>
      </w:pPr>
      <w:r w:rsidRPr="00030F66">
        <w:t>3. Каковы последствия гражданской войны?</w:t>
      </w:r>
    </w:p>
    <w:p w:rsidR="00F16C7B" w:rsidRPr="00030F66" w:rsidRDefault="00F16C7B" w:rsidP="00F16C7B">
      <w:pPr>
        <w:rPr>
          <w:b/>
        </w:rPr>
      </w:pPr>
      <w:r w:rsidRPr="00030F66">
        <w:lastRenderedPageBreak/>
        <w:t>4. Объясните причины введения в стране «военного коммунизма». Дайте оценку      этому политическому курсу.</w:t>
      </w:r>
    </w:p>
    <w:p w:rsidR="00905C73" w:rsidRDefault="00905C73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 xml:space="preserve">Тестирование письменное (ТСп).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Т</w:t>
      </w:r>
      <w:r w:rsidR="00905C73">
        <w:rPr>
          <w:b/>
        </w:rPr>
        <w:t>Сп</w:t>
      </w:r>
      <w:r w:rsidRPr="00030F66">
        <w:rPr>
          <w:b/>
        </w:rPr>
        <w:t xml:space="preserve"> № 1. </w:t>
      </w:r>
    </w:p>
    <w:p w:rsidR="00905C73" w:rsidRPr="00E76DB5" w:rsidRDefault="00905C73" w:rsidP="00905C73">
      <w:pPr>
        <w:jc w:val="both"/>
      </w:pPr>
      <w:r w:rsidRPr="00E76DB5">
        <w:t>1. Назовите век образования единого древнерусского государства:</w:t>
      </w:r>
    </w:p>
    <w:p w:rsidR="00905C73" w:rsidRPr="00E76DB5" w:rsidRDefault="00905C73" w:rsidP="00905C73">
      <w:pPr>
        <w:jc w:val="both"/>
      </w:pPr>
      <w:r w:rsidRPr="00E76DB5">
        <w:t xml:space="preserve">    а) </w:t>
      </w:r>
      <w:r w:rsidRPr="00E76DB5">
        <w:rPr>
          <w:lang w:val="en-US"/>
        </w:rPr>
        <w:t>XVIII</w:t>
      </w:r>
      <w:r w:rsidRPr="00E76DB5">
        <w:t xml:space="preserve"> в.; б) </w:t>
      </w:r>
      <w:r w:rsidRPr="00E76DB5">
        <w:rPr>
          <w:lang w:val="en-US"/>
        </w:rPr>
        <w:t>IX</w:t>
      </w:r>
      <w:r w:rsidRPr="00E76DB5">
        <w:t xml:space="preserve"> в; в) </w:t>
      </w:r>
      <w:r w:rsidRPr="00E76DB5">
        <w:rPr>
          <w:lang w:val="en-US"/>
        </w:rPr>
        <w:t>X</w:t>
      </w:r>
      <w:r w:rsidRPr="00E76DB5">
        <w:t xml:space="preserve"> в; г) </w:t>
      </w:r>
      <w:r w:rsidRPr="00E76DB5">
        <w:rPr>
          <w:lang w:val="en-US"/>
        </w:rPr>
        <w:t>XI</w:t>
      </w:r>
      <w:r w:rsidRPr="00E76DB5">
        <w:t xml:space="preserve"> в.</w:t>
      </w:r>
    </w:p>
    <w:p w:rsidR="00905C73" w:rsidRPr="00E76DB5" w:rsidRDefault="00905C73" w:rsidP="00905C73">
      <w:pPr>
        <w:jc w:val="both"/>
      </w:pPr>
      <w:r w:rsidRPr="00E76DB5">
        <w:t>2. Назовите год крещения Руси:</w:t>
      </w:r>
    </w:p>
    <w:p w:rsidR="00905C73" w:rsidRPr="00E76DB5" w:rsidRDefault="00905C73" w:rsidP="00905C73">
      <w:pPr>
        <w:jc w:val="both"/>
      </w:pPr>
      <w:r w:rsidRPr="00E76DB5">
        <w:t xml:space="preserve">    а)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56 г"/>
        </w:smartTagPr>
        <w:r w:rsidRPr="00E76DB5">
          <w:t>956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E76DB5">
          <w:t>988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015 г"/>
        </w:smartTagPr>
        <w:r w:rsidRPr="00E76DB5">
          <w:t>1015 г</w:t>
        </w:r>
      </w:smartTag>
      <w:r w:rsidRPr="00E76DB5">
        <w:t>.</w:t>
      </w:r>
    </w:p>
    <w:p w:rsidR="00905C73" w:rsidRPr="00E76DB5" w:rsidRDefault="00905C73" w:rsidP="00905C73">
      <w:pPr>
        <w:jc w:val="both"/>
      </w:pPr>
      <w:r w:rsidRPr="00E76DB5"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 w:rsidRPr="00E76DB5">
          <w:t>1340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1359 г"/>
        </w:smartTagPr>
        <w:r w:rsidRPr="00E76DB5">
          <w:t>1359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1380 г"/>
        </w:smartTagPr>
        <w:r w:rsidRPr="00E76DB5">
          <w:t>1380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389 г"/>
        </w:smartTagPr>
        <w:r w:rsidRPr="00E76DB5">
          <w:t>1389 г</w:t>
        </w:r>
      </w:smartTag>
      <w:r w:rsidRPr="00E76DB5">
        <w:t xml:space="preserve">.  </w:t>
      </w:r>
    </w:p>
    <w:p w:rsidR="00905C73" w:rsidRDefault="00905C73" w:rsidP="00F91261">
      <w:pPr>
        <w:rPr>
          <w:b/>
        </w:rPr>
      </w:pPr>
    </w:p>
    <w:p w:rsidR="00905C73" w:rsidRDefault="00905C73" w:rsidP="00F91261">
      <w:pPr>
        <w:rPr>
          <w:b/>
        </w:rPr>
      </w:pPr>
      <w:r>
        <w:rPr>
          <w:b/>
        </w:rPr>
        <w:t>ТСп № 2.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1.</w:t>
      </w:r>
    </w:p>
    <w:p w:rsidR="00F91261" w:rsidRPr="00030F66" w:rsidRDefault="00F91261" w:rsidP="00F91261">
      <w:r w:rsidRPr="00030F66">
        <w:t>1.В каком году было образовано единое древнерусское государство</w:t>
      </w:r>
    </w:p>
    <w:p w:rsidR="00F91261" w:rsidRPr="00030F66" w:rsidRDefault="00F91261" w:rsidP="00F91261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2.В каком году было принято христианство на Руси?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3.Чьим сыном был Ярослав Мудрый?</w:t>
      </w:r>
    </w:p>
    <w:p w:rsidR="00F91261" w:rsidRPr="00030F66" w:rsidRDefault="00F91261" w:rsidP="00F91261">
      <w:r w:rsidRPr="00030F66">
        <w:t xml:space="preserve">   а) Игоря ;  б) Святослава; в) Владимира;  г) Мстислава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2</w:t>
      </w:r>
    </w:p>
    <w:p w:rsidR="00F91261" w:rsidRPr="00030F66" w:rsidRDefault="00F91261" w:rsidP="00F91261">
      <w:r w:rsidRPr="00030F66">
        <w:t>1.В каком году ильменьские словене призвали Рюрика на княжение?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2.Кто ввел христианство на Руси?:</w:t>
      </w:r>
    </w:p>
    <w:p w:rsidR="00F91261" w:rsidRPr="00030F66" w:rsidRDefault="00F91261" w:rsidP="00F91261">
      <w:r w:rsidRPr="00030F66">
        <w:t xml:space="preserve">   а) Ольга ; б) Святослав; в) Владимир; г) Ярослав</w:t>
      </w:r>
    </w:p>
    <w:p w:rsidR="00F91261" w:rsidRPr="00030F66" w:rsidRDefault="00F91261" w:rsidP="00F91261">
      <w:r w:rsidRPr="00030F66">
        <w:t xml:space="preserve"> 3.Кому княгиня Ольга отомстила за смерть мужа?:</w:t>
      </w:r>
    </w:p>
    <w:p w:rsidR="00F91261" w:rsidRPr="00030F66" w:rsidRDefault="00F91261" w:rsidP="00F91261">
      <w:r w:rsidRPr="00030F66">
        <w:t xml:space="preserve">   а) полянам ;   б) древлянам;   в) северянам;   г) вятичам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3</w:t>
      </w:r>
    </w:p>
    <w:p w:rsidR="00F91261" w:rsidRPr="00030F66" w:rsidRDefault="00F91261" w:rsidP="00F91261">
      <w:r w:rsidRPr="00030F66">
        <w:t>1.Какое племя восточных славян легло в основу древнерусского государства?:</w:t>
      </w:r>
    </w:p>
    <w:p w:rsidR="00F91261" w:rsidRPr="00030F66" w:rsidRDefault="00F91261" w:rsidP="00F91261">
      <w:r w:rsidRPr="00030F66">
        <w:t xml:space="preserve">   а) поляне;   б) северяне; в) родимичи; г) вятичи</w:t>
      </w:r>
    </w:p>
    <w:p w:rsidR="00F91261" w:rsidRPr="00030F66" w:rsidRDefault="00F91261" w:rsidP="00F91261">
      <w:r w:rsidRPr="00030F66">
        <w:t>2.Какая религия официально была принята на Руси?:</w:t>
      </w:r>
    </w:p>
    <w:p w:rsidR="00F91261" w:rsidRPr="00030F66" w:rsidRDefault="00F91261" w:rsidP="00F91261">
      <w:r w:rsidRPr="00030F66">
        <w:t xml:space="preserve">   а) язычество; б) буддизм; в) ислам; г) христианство</w:t>
      </w:r>
    </w:p>
    <w:p w:rsidR="00F91261" w:rsidRPr="00030F66" w:rsidRDefault="00F91261" w:rsidP="00F91261">
      <w:r w:rsidRPr="00030F66">
        <w:t xml:space="preserve"> 3.Какой князь был убит древлянами во время сбора дани?:</w:t>
      </w:r>
    </w:p>
    <w:p w:rsidR="00F91261" w:rsidRPr="00030F66" w:rsidRDefault="00F91261" w:rsidP="00F91261">
      <w:r w:rsidRPr="00030F66">
        <w:t xml:space="preserve">   а) Святослав; б) Владимир;   в) Ярослав; г) Игорь</w:t>
      </w:r>
    </w:p>
    <w:p w:rsidR="00905C73" w:rsidRDefault="00905C73" w:rsidP="00EE4788">
      <w:pPr>
        <w:jc w:val="both"/>
        <w:rPr>
          <w:b/>
        </w:rPr>
      </w:pPr>
    </w:p>
    <w:p w:rsidR="00EE4788" w:rsidRPr="00CD2A82" w:rsidRDefault="00EE4788" w:rsidP="00EE4788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12139A">
        <w:rPr>
          <w:b/>
        </w:rPr>
        <w:t>докладов и сообщений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A02CBE" w:rsidRDefault="00A02CBE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 w:rsidR="005D676C">
        <w:t>экзамен</w:t>
      </w:r>
    </w:p>
    <w:p w:rsidR="005D676C" w:rsidRPr="00030F66" w:rsidRDefault="005D676C" w:rsidP="005D676C">
      <w:pPr>
        <w:jc w:val="both"/>
        <w:rPr>
          <w:b/>
          <w:bCs/>
        </w:rPr>
      </w:pPr>
      <w:r>
        <w:rPr>
          <w:b/>
        </w:rPr>
        <w:t xml:space="preserve">7.2.1. </w:t>
      </w:r>
      <w:r w:rsidRPr="00030F66">
        <w:rPr>
          <w:b/>
        </w:rPr>
        <w:t xml:space="preserve">Примеры билетов по курсу. </w:t>
      </w:r>
    </w:p>
    <w:p w:rsidR="005D676C" w:rsidRPr="00030F66" w:rsidRDefault="005D676C" w:rsidP="005D676C">
      <w:pPr>
        <w:jc w:val="center"/>
        <w:rPr>
          <w:b/>
          <w:bCs/>
        </w:rPr>
      </w:pPr>
      <w:r w:rsidRPr="00030F66">
        <w:rPr>
          <w:b/>
          <w:bCs/>
        </w:rPr>
        <w:t>Билет № 1</w:t>
      </w:r>
    </w:p>
    <w:p w:rsidR="005D676C" w:rsidRPr="00030F66" w:rsidRDefault="005D676C" w:rsidP="005D676C">
      <w:pPr>
        <w:pStyle w:val="aff"/>
        <w:rPr>
          <w:color w:val="000000"/>
        </w:rPr>
      </w:pPr>
      <w:r w:rsidRPr="00030F66">
        <w:t>1</w:t>
      </w:r>
      <w:r w:rsidRPr="00030F66">
        <w:rPr>
          <w:color w:val="000000"/>
        </w:rPr>
        <w:t xml:space="preserve">.  Восточные славяне: происхождение, хозяйство, общественный строй и  верования. </w:t>
      </w:r>
    </w:p>
    <w:p w:rsidR="005D676C" w:rsidRPr="00030F66" w:rsidRDefault="005D676C" w:rsidP="005D676C">
      <w:r w:rsidRPr="00030F66">
        <w:rPr>
          <w:color w:val="000000"/>
        </w:rPr>
        <w:t xml:space="preserve">2.  Первая русская революция 1905-1907 </w:t>
      </w:r>
      <w:r w:rsidRPr="00030F66">
        <w:t>гг.</w:t>
      </w:r>
      <w:r w:rsidRPr="00030F66">
        <w:rPr>
          <w:color w:val="000000"/>
          <w:w w:val="132"/>
        </w:rPr>
        <w:t xml:space="preserve">: </w:t>
      </w:r>
      <w:r w:rsidRPr="00030F66">
        <w:rPr>
          <w:color w:val="000000"/>
        </w:rPr>
        <w:t>причины, характер, движущие силы и ос</w:t>
      </w:r>
      <w:r w:rsidRPr="00030F66">
        <w:rPr>
          <w:color w:val="000000"/>
        </w:rPr>
        <w:t>о</w:t>
      </w:r>
      <w:r w:rsidRPr="00030F66">
        <w:rPr>
          <w:color w:val="000000"/>
        </w:rPr>
        <w:t xml:space="preserve">бенности. </w:t>
      </w:r>
    </w:p>
    <w:p w:rsidR="005D676C" w:rsidRPr="00030F66" w:rsidRDefault="005D676C" w:rsidP="005D676C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2</w:t>
      </w:r>
    </w:p>
    <w:p w:rsidR="005D676C" w:rsidRPr="00030F66" w:rsidRDefault="005D676C" w:rsidP="005D676C">
      <w:r w:rsidRPr="00030F66">
        <w:t xml:space="preserve">1.   Возникновение Древнерусского государства.  «Норманнская теория»  и её критика. </w:t>
      </w:r>
    </w:p>
    <w:p w:rsidR="005D676C" w:rsidRPr="00030F66" w:rsidRDefault="005D676C" w:rsidP="005D676C">
      <w:r w:rsidRPr="00030F66">
        <w:lastRenderedPageBreak/>
        <w:t>2.  Этапы революции 1905-1907 гг., причины поражения, ее итоги и значение.</w:t>
      </w:r>
    </w:p>
    <w:p w:rsidR="005D676C" w:rsidRPr="00030F66" w:rsidRDefault="005D676C" w:rsidP="005D676C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3</w:t>
      </w:r>
    </w:p>
    <w:p w:rsidR="005D676C" w:rsidRPr="00030F66" w:rsidRDefault="005D676C" w:rsidP="005D676C">
      <w:r w:rsidRPr="00030F66">
        <w:t>1.  Введение христианства и его исторические  последствия.</w:t>
      </w:r>
    </w:p>
    <w:p w:rsidR="005D676C" w:rsidRPr="00030F66" w:rsidRDefault="005D676C" w:rsidP="005D676C">
      <w:r w:rsidRPr="00030F66">
        <w:t>2.  Политические партии в революции 1905-1907 гг: их стратегия и тактика.</w:t>
      </w:r>
    </w:p>
    <w:p w:rsidR="005D676C" w:rsidRPr="00030F66" w:rsidRDefault="005D676C" w:rsidP="005D676C">
      <w:pPr>
        <w:jc w:val="center"/>
        <w:rPr>
          <w:b/>
          <w:color w:val="000000"/>
        </w:rPr>
      </w:pPr>
      <w:r w:rsidRPr="00030F66">
        <w:rPr>
          <w:b/>
          <w:color w:val="000000"/>
        </w:rPr>
        <w:t>Билет № 4</w:t>
      </w:r>
    </w:p>
    <w:p w:rsidR="005D676C" w:rsidRPr="00030F66" w:rsidRDefault="005D676C" w:rsidP="005D676C">
      <w:pPr>
        <w:rPr>
          <w:color w:val="000000"/>
        </w:rPr>
      </w:pPr>
      <w:r w:rsidRPr="00030F66">
        <w:rPr>
          <w:color w:val="000000"/>
        </w:rPr>
        <w:t>1. Политический строй Древней Руси. Раннефеодальная монархия.</w:t>
      </w:r>
    </w:p>
    <w:p w:rsidR="005D676C" w:rsidRPr="00030F66" w:rsidRDefault="005D676C" w:rsidP="005D676C">
      <w:pPr>
        <w:rPr>
          <w:color w:val="000000"/>
        </w:rPr>
      </w:pPr>
      <w:r w:rsidRPr="00030F66">
        <w:rPr>
          <w:color w:val="000000"/>
        </w:rPr>
        <w:t xml:space="preserve">2.Начало российского парламентаризма. Государственная Дума в политической системе Российской империи. </w:t>
      </w:r>
    </w:p>
    <w:p w:rsidR="005D676C" w:rsidRPr="00030F66" w:rsidRDefault="005D676C" w:rsidP="005D676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5</w:t>
      </w:r>
    </w:p>
    <w:p w:rsidR="005D676C" w:rsidRPr="00030F66" w:rsidRDefault="005D676C" w:rsidP="005D676C">
      <w:pPr>
        <w:pStyle w:val="aff"/>
        <w:rPr>
          <w:color w:val="000000"/>
        </w:rPr>
      </w:pPr>
      <w:r w:rsidRPr="00030F66">
        <w:rPr>
          <w:color w:val="000000"/>
        </w:rPr>
        <w:t xml:space="preserve">1.Социальные отношения и экономика Древней Руси. </w:t>
      </w:r>
    </w:p>
    <w:p w:rsidR="005D676C" w:rsidRPr="00030F66" w:rsidRDefault="005D676C" w:rsidP="005D676C">
      <w:pPr>
        <w:pStyle w:val="aff"/>
        <w:rPr>
          <w:color w:val="000000"/>
        </w:rPr>
      </w:pPr>
      <w:r w:rsidRPr="00030F66">
        <w:rPr>
          <w:color w:val="000000"/>
        </w:rPr>
        <w:t xml:space="preserve">2. Думская монархия и </w:t>
      </w:r>
      <w:r w:rsidRPr="00030F66">
        <w:t>ІІI</w:t>
      </w:r>
      <w:r w:rsidRPr="00030F66">
        <w:rPr>
          <w:color w:val="000000"/>
          <w:w w:val="78"/>
        </w:rPr>
        <w:t xml:space="preserve"> </w:t>
      </w:r>
      <w:r w:rsidRPr="00030F66">
        <w:rPr>
          <w:color w:val="000000"/>
        </w:rPr>
        <w:t>Государственная Дума.</w:t>
      </w:r>
    </w:p>
    <w:p w:rsidR="00A764E1" w:rsidRPr="00030F66" w:rsidRDefault="00A764E1" w:rsidP="00F91261">
      <w:pPr>
        <w:jc w:val="both"/>
        <w:rPr>
          <w:b/>
          <w:bCs/>
        </w:rPr>
      </w:pPr>
    </w:p>
    <w:p w:rsidR="0072215C" w:rsidRDefault="0072215C" w:rsidP="00F91261">
      <w:pPr>
        <w:jc w:val="center"/>
        <w:rPr>
          <w:b/>
          <w:bCs/>
        </w:rPr>
      </w:pPr>
    </w:p>
    <w:p w:rsidR="00EE4788" w:rsidRDefault="00EE4788" w:rsidP="00EE47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72215C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EE4788" w:rsidRDefault="00EE4788" w:rsidP="0072215C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425BF2">
        <w:rPr>
          <w:b/>
          <w:sz w:val="20"/>
          <w:szCs w:val="20"/>
        </w:rPr>
        <w:t>Таблица 7</w:t>
      </w:r>
    </w:p>
    <w:p w:rsidR="00EE4788" w:rsidRPr="00425BF2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EE4788" w:rsidRPr="00B74486" w:rsidTr="00020909">
        <w:tc>
          <w:tcPr>
            <w:tcW w:w="709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732D94" w:rsidRPr="0072215C" w:rsidTr="00020909">
        <w:tc>
          <w:tcPr>
            <w:tcW w:w="709" w:type="dxa"/>
          </w:tcPr>
          <w:p w:rsidR="00732D94" w:rsidRPr="0072215C" w:rsidRDefault="00732D94" w:rsidP="00020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32D94" w:rsidRPr="00732D94" w:rsidRDefault="00732D94" w:rsidP="00DF461D">
            <w:pPr>
              <w:jc w:val="both"/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732D94" w:rsidRDefault="00732D94" w:rsidP="00DF461D">
            <w:pPr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Комплект учебной мебели, доска меловая. Наборы демо</w:t>
            </w:r>
            <w:r w:rsidRPr="00732D94">
              <w:rPr>
                <w:i/>
                <w:sz w:val="20"/>
                <w:szCs w:val="20"/>
              </w:rPr>
              <w:t>н</w:t>
            </w:r>
            <w:r w:rsidRPr="00732D94">
              <w:rPr>
                <w:i/>
                <w:sz w:val="20"/>
                <w:szCs w:val="20"/>
              </w:rPr>
              <w:t>страционного оборудования и учебно-наглядных пособий, обеспечивающих тематические иллюстрации, соответс</w:t>
            </w:r>
            <w:r w:rsidRPr="00732D94">
              <w:rPr>
                <w:i/>
                <w:sz w:val="20"/>
                <w:szCs w:val="20"/>
              </w:rPr>
              <w:t>т</w:t>
            </w:r>
            <w:r w:rsidRPr="00732D94">
              <w:rPr>
                <w:i/>
                <w:sz w:val="20"/>
                <w:szCs w:val="20"/>
              </w:rPr>
              <w:t>вующие рабочей программе дисциплины.</w:t>
            </w:r>
          </w:p>
          <w:p w:rsidR="00732D94" w:rsidRPr="00732D94" w:rsidRDefault="00732D94" w:rsidP="00DF461D">
            <w:pPr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732D94" w:rsidRPr="0072215C" w:rsidTr="00020909">
        <w:tc>
          <w:tcPr>
            <w:tcW w:w="709" w:type="dxa"/>
          </w:tcPr>
          <w:p w:rsidR="00732D94" w:rsidRPr="0072215C" w:rsidRDefault="00732D94" w:rsidP="00020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32D94" w:rsidRPr="00732D94" w:rsidRDefault="00732D94" w:rsidP="00DF461D">
            <w:pPr>
              <w:jc w:val="both"/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Аудитория №1205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732D94" w:rsidRPr="00732D94" w:rsidRDefault="00732D94" w:rsidP="00DF461D">
            <w:pPr>
              <w:rPr>
                <w:i/>
                <w:sz w:val="20"/>
                <w:szCs w:val="20"/>
              </w:rPr>
            </w:pPr>
          </w:p>
        </w:tc>
        <w:tc>
          <w:tcPr>
            <w:tcW w:w="5352" w:type="dxa"/>
          </w:tcPr>
          <w:p w:rsidR="00732D94" w:rsidRDefault="00732D94" w:rsidP="00DF461D">
            <w:pPr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 xml:space="preserve">Комплект учебной мебели,  меловая доска, </w:t>
            </w:r>
            <w:r w:rsidRPr="00732D94">
              <w:rPr>
                <w:i/>
                <w:color w:val="000000"/>
                <w:sz w:val="20"/>
                <w:szCs w:val="2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</w:t>
            </w:r>
            <w:r w:rsidRPr="00732D94">
              <w:rPr>
                <w:i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32D94">
              <w:rPr>
                <w:i/>
                <w:color w:val="000000"/>
                <w:sz w:val="20"/>
                <w:szCs w:val="20"/>
                <w:shd w:val="clear" w:color="auto" w:fill="FFFFFF"/>
              </w:rPr>
              <w:t>ки.</w:t>
            </w:r>
            <w:r w:rsidRPr="00732D94">
              <w:rPr>
                <w:i/>
                <w:sz w:val="20"/>
                <w:szCs w:val="20"/>
              </w:rPr>
              <w:t xml:space="preserve"> Наборы демонстрационного оборудования и учебно-наглядных пособий, обеспечивающих тематические илл</w:t>
            </w:r>
            <w:r w:rsidRPr="00732D94">
              <w:rPr>
                <w:i/>
                <w:sz w:val="20"/>
                <w:szCs w:val="20"/>
              </w:rPr>
              <w:t>ю</w:t>
            </w:r>
            <w:r w:rsidRPr="00732D94">
              <w:rPr>
                <w:i/>
                <w:sz w:val="20"/>
                <w:szCs w:val="20"/>
              </w:rPr>
              <w:t>страции, соответствующие рабочей программе дисципл</w:t>
            </w:r>
            <w:r w:rsidRPr="00732D94">
              <w:rPr>
                <w:i/>
                <w:sz w:val="20"/>
                <w:szCs w:val="20"/>
              </w:rPr>
              <w:t>и</w:t>
            </w:r>
            <w:r w:rsidRPr="00732D94">
              <w:rPr>
                <w:i/>
                <w:sz w:val="20"/>
                <w:szCs w:val="20"/>
              </w:rPr>
              <w:t>ны.</w:t>
            </w:r>
          </w:p>
          <w:p w:rsidR="00732D94" w:rsidRPr="00732D94" w:rsidRDefault="00732D94" w:rsidP="00DF461D">
            <w:pPr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EE4788" w:rsidRPr="0072215C" w:rsidTr="00020909">
        <w:tc>
          <w:tcPr>
            <w:tcW w:w="709" w:type="dxa"/>
          </w:tcPr>
          <w:p w:rsidR="00EE4788" w:rsidRPr="0072215C" w:rsidRDefault="00732D94" w:rsidP="00732D94">
            <w:pPr>
              <w:pStyle w:val="aa"/>
              <w:jc w:val="center"/>
              <w:rPr>
                <w:i/>
                <w:w w:val="105"/>
                <w:sz w:val="20"/>
                <w:szCs w:val="20"/>
              </w:rPr>
            </w:pPr>
            <w:r>
              <w:rPr>
                <w:i/>
                <w:w w:val="105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E4788" w:rsidRPr="0072215C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Учебные занятия по самостоятел</w:t>
            </w:r>
            <w:r w:rsidRPr="0072215C">
              <w:rPr>
                <w:i/>
                <w:sz w:val="20"/>
                <w:szCs w:val="20"/>
              </w:rPr>
              <w:t>ь</w:t>
            </w:r>
            <w:r w:rsidRPr="0072215C">
              <w:rPr>
                <w:i/>
                <w:sz w:val="20"/>
                <w:szCs w:val="20"/>
              </w:rPr>
              <w:t xml:space="preserve">ной работе -   </w:t>
            </w:r>
          </w:p>
          <w:p w:rsidR="00EE4788" w:rsidRPr="0072215C" w:rsidRDefault="00EE4788" w:rsidP="00020909">
            <w:pPr>
              <w:pStyle w:val="aa"/>
              <w:jc w:val="left"/>
              <w:rPr>
                <w:b/>
                <w:i/>
                <w:w w:val="105"/>
                <w:sz w:val="20"/>
                <w:szCs w:val="20"/>
              </w:rPr>
            </w:pPr>
            <w:r w:rsidRPr="0072215C">
              <w:rPr>
                <w:b/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5352" w:type="dxa"/>
          </w:tcPr>
          <w:p w:rsidR="00EE4788" w:rsidRPr="0072215C" w:rsidRDefault="00EE4788" w:rsidP="00020909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Оборудован комплектом учебной мебели, компьютерами, подключенными к сети Интернет, маркерной доской.</w:t>
            </w:r>
          </w:p>
          <w:p w:rsidR="00EE4788" w:rsidRPr="0072215C" w:rsidRDefault="00EE4788" w:rsidP="00732D94">
            <w:pPr>
              <w:rPr>
                <w:i/>
                <w:w w:val="105"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Мультимедийный комплект: 20 ноутбуков</w:t>
            </w:r>
            <w:r w:rsidR="00732D94">
              <w:rPr>
                <w:i/>
                <w:sz w:val="20"/>
                <w:szCs w:val="20"/>
              </w:rPr>
              <w:t xml:space="preserve">. </w:t>
            </w:r>
            <w:r w:rsidRPr="0072215C">
              <w:rPr>
                <w:i/>
                <w:sz w:val="20"/>
                <w:szCs w:val="20"/>
              </w:rPr>
              <w:t xml:space="preserve"> Перечень пр</w:t>
            </w:r>
            <w:r w:rsidRPr="0072215C">
              <w:rPr>
                <w:i/>
                <w:sz w:val="20"/>
                <w:szCs w:val="20"/>
              </w:rPr>
              <w:t>о</w:t>
            </w:r>
            <w:r w:rsidRPr="0072215C">
              <w:rPr>
                <w:i/>
                <w:sz w:val="20"/>
                <w:szCs w:val="20"/>
              </w:rPr>
              <w:t xml:space="preserve">граммного обеспечения: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</w:t>
            </w:r>
            <w:r w:rsidRPr="0072215C">
              <w:rPr>
                <w:i/>
                <w:sz w:val="20"/>
                <w:szCs w:val="20"/>
                <w:lang w:val="en-US"/>
              </w:rPr>
              <w:t>XP</w:t>
            </w:r>
            <w:r w:rsidRPr="0072215C">
              <w:rPr>
                <w:i/>
                <w:sz w:val="20"/>
                <w:szCs w:val="20"/>
              </w:rPr>
              <w:t xml:space="preserve">;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7;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72215C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732D94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72215C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72215C">
              <w:rPr>
                <w:i/>
                <w:sz w:val="20"/>
                <w:szCs w:val="20"/>
              </w:rPr>
              <w:t>и</w:t>
            </w:r>
            <w:r w:rsidRPr="0072215C">
              <w:rPr>
                <w:i/>
                <w:sz w:val="20"/>
                <w:szCs w:val="20"/>
              </w:rPr>
              <w:t>верситета.</w:t>
            </w:r>
          </w:p>
        </w:tc>
      </w:tr>
      <w:tr w:rsidR="00EE4788" w:rsidRPr="0072215C" w:rsidTr="00020909">
        <w:tc>
          <w:tcPr>
            <w:tcW w:w="709" w:type="dxa"/>
          </w:tcPr>
          <w:p w:rsidR="00EE4788" w:rsidRPr="0072215C" w:rsidRDefault="00732D94" w:rsidP="00732D94">
            <w:pPr>
              <w:pStyle w:val="aa"/>
              <w:jc w:val="center"/>
              <w:rPr>
                <w:i/>
                <w:w w:val="105"/>
                <w:sz w:val="20"/>
                <w:szCs w:val="20"/>
              </w:rPr>
            </w:pPr>
            <w:r>
              <w:rPr>
                <w:i/>
                <w:w w:val="105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EE4788" w:rsidRPr="0072215C" w:rsidRDefault="00EE4788" w:rsidP="00020909">
            <w:pPr>
              <w:pStyle w:val="aa"/>
              <w:jc w:val="left"/>
              <w:rPr>
                <w:b/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Занятия по самостоятельной раб</w:t>
            </w:r>
            <w:r w:rsidRPr="0072215C">
              <w:rPr>
                <w:i/>
                <w:sz w:val="20"/>
                <w:szCs w:val="20"/>
              </w:rPr>
              <w:t>о</w:t>
            </w:r>
            <w:r w:rsidRPr="0072215C">
              <w:rPr>
                <w:i/>
                <w:sz w:val="20"/>
                <w:szCs w:val="20"/>
              </w:rPr>
              <w:t xml:space="preserve">те - </w:t>
            </w:r>
            <w:r w:rsidRPr="0072215C">
              <w:rPr>
                <w:b/>
                <w:i/>
                <w:sz w:val="20"/>
                <w:szCs w:val="20"/>
              </w:rPr>
              <w:t>№ 1156</w:t>
            </w:r>
          </w:p>
          <w:p w:rsidR="00EE4788" w:rsidRPr="0072215C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72215C">
              <w:rPr>
                <w:b/>
                <w:i/>
                <w:sz w:val="20"/>
                <w:szCs w:val="20"/>
              </w:rPr>
              <w:t>Читальный зал учебной литер</w:t>
            </w:r>
            <w:r w:rsidRPr="0072215C">
              <w:rPr>
                <w:b/>
                <w:i/>
                <w:sz w:val="20"/>
                <w:szCs w:val="20"/>
              </w:rPr>
              <w:t>а</w:t>
            </w:r>
            <w:r w:rsidRPr="0072215C">
              <w:rPr>
                <w:b/>
                <w:i/>
                <w:sz w:val="20"/>
                <w:szCs w:val="20"/>
              </w:rPr>
              <w:t>туры</w:t>
            </w:r>
          </w:p>
        </w:tc>
        <w:tc>
          <w:tcPr>
            <w:tcW w:w="5352" w:type="dxa"/>
          </w:tcPr>
          <w:p w:rsidR="00EE4788" w:rsidRPr="0072215C" w:rsidRDefault="00EE4788" w:rsidP="00020909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Оборудован мультимедийным комплектом из 15 компь</w:t>
            </w:r>
            <w:r w:rsidRPr="0072215C">
              <w:rPr>
                <w:i/>
                <w:sz w:val="20"/>
                <w:szCs w:val="20"/>
              </w:rPr>
              <w:t>ю</w:t>
            </w:r>
            <w:r w:rsidRPr="0072215C">
              <w:rPr>
                <w:i/>
                <w:sz w:val="20"/>
                <w:szCs w:val="20"/>
              </w:rPr>
              <w:t>теров, подключенных к сети Интернет, доступом к уче</w:t>
            </w:r>
            <w:r w:rsidRPr="0072215C">
              <w:rPr>
                <w:i/>
                <w:sz w:val="20"/>
                <w:szCs w:val="20"/>
              </w:rPr>
              <w:t>б</w:t>
            </w:r>
            <w:r w:rsidRPr="0072215C">
              <w:rPr>
                <w:i/>
                <w:sz w:val="20"/>
                <w:szCs w:val="20"/>
              </w:rPr>
              <w:t xml:space="preserve">ному </w:t>
            </w:r>
            <w:r w:rsidR="00732D94">
              <w:rPr>
                <w:i/>
                <w:sz w:val="20"/>
                <w:szCs w:val="20"/>
              </w:rPr>
              <w:t>и учебно-методическому материал</w:t>
            </w:r>
            <w:r w:rsidRPr="0072215C">
              <w:rPr>
                <w:i/>
                <w:sz w:val="20"/>
                <w:szCs w:val="20"/>
              </w:rPr>
              <w:t>у</w:t>
            </w:r>
            <w:r w:rsidR="00732D94">
              <w:rPr>
                <w:i/>
                <w:sz w:val="20"/>
                <w:szCs w:val="20"/>
              </w:rPr>
              <w:t xml:space="preserve">. </w:t>
            </w:r>
          </w:p>
          <w:p w:rsidR="00EE4788" w:rsidRPr="0072215C" w:rsidRDefault="00EE4788" w:rsidP="00020909">
            <w:pPr>
              <w:rPr>
                <w:i/>
                <w:color w:val="000000"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</w:t>
            </w:r>
            <w:r w:rsidRPr="0072215C">
              <w:rPr>
                <w:i/>
                <w:sz w:val="20"/>
                <w:szCs w:val="20"/>
                <w:lang w:val="en-US"/>
              </w:rPr>
              <w:t>XP</w:t>
            </w:r>
            <w:r w:rsidRPr="0072215C">
              <w:rPr>
                <w:i/>
                <w:sz w:val="20"/>
                <w:szCs w:val="20"/>
              </w:rPr>
              <w:t xml:space="preserve">; </w:t>
            </w:r>
            <w:r w:rsidRPr="0072215C">
              <w:rPr>
                <w:i/>
                <w:sz w:val="20"/>
                <w:szCs w:val="20"/>
                <w:lang w:val="en-US"/>
              </w:rPr>
              <w:t>Wi</w:t>
            </w:r>
            <w:r w:rsidRPr="0072215C">
              <w:rPr>
                <w:i/>
                <w:sz w:val="20"/>
                <w:szCs w:val="20"/>
                <w:lang w:val="en-US"/>
              </w:rPr>
              <w:t>n</w:t>
            </w:r>
            <w:r w:rsidRPr="0072215C">
              <w:rPr>
                <w:i/>
                <w:sz w:val="20"/>
                <w:szCs w:val="20"/>
                <w:lang w:val="en-US"/>
              </w:rPr>
              <w:t>dows</w:t>
            </w:r>
            <w:r w:rsidRPr="0072215C">
              <w:rPr>
                <w:i/>
                <w:sz w:val="20"/>
                <w:szCs w:val="20"/>
              </w:rPr>
              <w:t xml:space="preserve"> 7;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72215C">
              <w:rPr>
                <w:i/>
                <w:sz w:val="20"/>
                <w:szCs w:val="20"/>
              </w:rPr>
              <w:t>Антивирус Ка</w:t>
            </w:r>
            <w:r w:rsidRPr="0072215C">
              <w:rPr>
                <w:i/>
                <w:sz w:val="20"/>
                <w:szCs w:val="20"/>
              </w:rPr>
              <w:t>с</w:t>
            </w:r>
            <w:r w:rsidRPr="0072215C">
              <w:rPr>
                <w:i/>
                <w:sz w:val="20"/>
                <w:szCs w:val="20"/>
              </w:rPr>
              <w:t xml:space="preserve">перского;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EE4788" w:rsidRPr="0072215C" w:rsidRDefault="00EE4788" w:rsidP="00020909">
            <w:pPr>
              <w:jc w:val="both"/>
              <w:rPr>
                <w:b/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E4788" w:rsidRPr="0072215C" w:rsidTr="00020909">
        <w:tc>
          <w:tcPr>
            <w:tcW w:w="709" w:type="dxa"/>
          </w:tcPr>
          <w:p w:rsidR="00EE4788" w:rsidRPr="0072215C" w:rsidRDefault="00732D94" w:rsidP="00732D94">
            <w:pPr>
              <w:pStyle w:val="aa"/>
              <w:jc w:val="center"/>
              <w:rPr>
                <w:i/>
                <w:w w:val="105"/>
                <w:sz w:val="20"/>
                <w:szCs w:val="20"/>
              </w:rPr>
            </w:pPr>
            <w:r>
              <w:rPr>
                <w:i/>
                <w:w w:val="105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EE4788" w:rsidRPr="0072215C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Занятия по самостоятельной раб</w:t>
            </w:r>
            <w:r w:rsidRPr="0072215C">
              <w:rPr>
                <w:i/>
                <w:sz w:val="20"/>
                <w:szCs w:val="20"/>
              </w:rPr>
              <w:t>о</w:t>
            </w:r>
            <w:r w:rsidRPr="0072215C">
              <w:rPr>
                <w:i/>
                <w:sz w:val="20"/>
                <w:szCs w:val="20"/>
              </w:rPr>
              <w:t xml:space="preserve">те - </w:t>
            </w:r>
            <w:r w:rsidRPr="0072215C">
              <w:rPr>
                <w:b/>
                <w:i/>
                <w:sz w:val="20"/>
                <w:szCs w:val="20"/>
              </w:rPr>
              <w:t>№ 1154 Читальный зал нау</w:t>
            </w:r>
            <w:r w:rsidRPr="0072215C">
              <w:rPr>
                <w:b/>
                <w:i/>
                <w:sz w:val="20"/>
                <w:szCs w:val="20"/>
              </w:rPr>
              <w:t>ч</w:t>
            </w:r>
            <w:r w:rsidRPr="0072215C">
              <w:rPr>
                <w:b/>
                <w:i/>
                <w:sz w:val="20"/>
                <w:szCs w:val="20"/>
              </w:rPr>
              <w:t>ной литературы</w:t>
            </w:r>
          </w:p>
        </w:tc>
        <w:tc>
          <w:tcPr>
            <w:tcW w:w="5352" w:type="dxa"/>
          </w:tcPr>
          <w:p w:rsidR="00732D94" w:rsidRDefault="00EE4788" w:rsidP="00732D94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Оборудован мультимедийным комплектом из 4 компьют</w:t>
            </w:r>
            <w:r w:rsidRPr="0072215C">
              <w:rPr>
                <w:i/>
                <w:sz w:val="20"/>
                <w:szCs w:val="20"/>
              </w:rPr>
              <w:t>е</w:t>
            </w:r>
            <w:r w:rsidRPr="0072215C">
              <w:rPr>
                <w:i/>
                <w:sz w:val="20"/>
                <w:szCs w:val="20"/>
              </w:rPr>
              <w:t>ров, подключенных к сети Интернет.Перечень програм</w:t>
            </w:r>
            <w:r w:rsidRPr="0072215C">
              <w:rPr>
                <w:i/>
                <w:sz w:val="20"/>
                <w:szCs w:val="20"/>
              </w:rPr>
              <w:t>м</w:t>
            </w:r>
            <w:r w:rsidRPr="0072215C">
              <w:rPr>
                <w:i/>
                <w:sz w:val="20"/>
                <w:szCs w:val="20"/>
              </w:rPr>
              <w:t xml:space="preserve">ного обеспечения: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</w:t>
            </w:r>
            <w:r w:rsidRPr="0072215C">
              <w:rPr>
                <w:i/>
                <w:sz w:val="20"/>
                <w:szCs w:val="20"/>
                <w:lang w:val="en-US"/>
              </w:rPr>
              <w:t>XP</w:t>
            </w:r>
            <w:r w:rsidRPr="0072215C">
              <w:rPr>
                <w:i/>
                <w:sz w:val="20"/>
                <w:szCs w:val="20"/>
              </w:rPr>
              <w:t xml:space="preserve">;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7;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72215C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CAD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732D94">
              <w:rPr>
                <w:i/>
                <w:color w:val="000000"/>
                <w:sz w:val="20"/>
                <w:szCs w:val="20"/>
              </w:rPr>
              <w:t>.</w:t>
            </w:r>
            <w:r w:rsidRPr="0072215C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72215C">
              <w:rPr>
                <w:i/>
                <w:sz w:val="20"/>
                <w:szCs w:val="20"/>
              </w:rPr>
              <w:t>и</w:t>
            </w:r>
            <w:r w:rsidRPr="0072215C">
              <w:rPr>
                <w:i/>
                <w:sz w:val="20"/>
                <w:szCs w:val="20"/>
              </w:rPr>
              <w:t xml:space="preserve">верситета. </w:t>
            </w:r>
          </w:p>
          <w:p w:rsidR="00EE4788" w:rsidRPr="0072215C" w:rsidRDefault="00EE4788" w:rsidP="00732D94">
            <w:pPr>
              <w:jc w:val="both"/>
              <w:rPr>
                <w:b/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EE4788" w:rsidRPr="0072215C" w:rsidTr="00020909">
        <w:tc>
          <w:tcPr>
            <w:tcW w:w="709" w:type="dxa"/>
          </w:tcPr>
          <w:p w:rsidR="00EE4788" w:rsidRPr="0072215C" w:rsidRDefault="00732D94" w:rsidP="00732D94">
            <w:pPr>
              <w:pStyle w:val="aa"/>
              <w:jc w:val="center"/>
              <w:rPr>
                <w:i/>
                <w:w w:val="105"/>
                <w:sz w:val="20"/>
                <w:szCs w:val="20"/>
              </w:rPr>
            </w:pPr>
            <w:r>
              <w:rPr>
                <w:i/>
                <w:w w:val="105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EE4788" w:rsidRPr="0072215C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Занятия по самостоятельной раб</w:t>
            </w:r>
            <w:r w:rsidRPr="0072215C">
              <w:rPr>
                <w:i/>
                <w:sz w:val="20"/>
                <w:szCs w:val="20"/>
              </w:rPr>
              <w:t>о</w:t>
            </w:r>
            <w:r w:rsidRPr="0072215C">
              <w:rPr>
                <w:i/>
                <w:sz w:val="20"/>
                <w:szCs w:val="20"/>
              </w:rPr>
              <w:t xml:space="preserve">те - № 1155 </w:t>
            </w:r>
            <w:r w:rsidRPr="0072215C">
              <w:rPr>
                <w:b/>
                <w:i/>
                <w:sz w:val="20"/>
                <w:szCs w:val="20"/>
              </w:rPr>
              <w:t>Конференц зал</w:t>
            </w:r>
          </w:p>
        </w:tc>
        <w:tc>
          <w:tcPr>
            <w:tcW w:w="5352" w:type="dxa"/>
          </w:tcPr>
          <w:p w:rsidR="00EE4788" w:rsidRPr="0072215C" w:rsidRDefault="00EE4788" w:rsidP="00732D94">
            <w:pPr>
              <w:jc w:val="both"/>
              <w:rPr>
                <w:b/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Оборудован мультимедийным комплектом из 2 компьют</w:t>
            </w:r>
            <w:r w:rsidRPr="0072215C">
              <w:rPr>
                <w:i/>
                <w:sz w:val="20"/>
                <w:szCs w:val="20"/>
              </w:rPr>
              <w:t>е</w:t>
            </w:r>
            <w:r w:rsidRPr="0072215C">
              <w:rPr>
                <w:i/>
                <w:sz w:val="20"/>
                <w:szCs w:val="20"/>
              </w:rPr>
              <w:t>ров, подключенных к сети Интернет, мультимедийным комплексом для презентаций, экраном.Перечень програм</w:t>
            </w:r>
            <w:r w:rsidRPr="0072215C">
              <w:rPr>
                <w:i/>
                <w:sz w:val="20"/>
                <w:szCs w:val="20"/>
              </w:rPr>
              <w:t>м</w:t>
            </w:r>
            <w:r w:rsidRPr="0072215C">
              <w:rPr>
                <w:i/>
                <w:sz w:val="20"/>
                <w:szCs w:val="20"/>
              </w:rPr>
              <w:t xml:space="preserve">ного обеспечения: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</w:t>
            </w:r>
            <w:r w:rsidRPr="0072215C">
              <w:rPr>
                <w:i/>
                <w:sz w:val="20"/>
                <w:szCs w:val="20"/>
                <w:lang w:val="en-US"/>
              </w:rPr>
              <w:t>XP</w:t>
            </w:r>
            <w:r w:rsidRPr="0072215C">
              <w:rPr>
                <w:i/>
                <w:sz w:val="20"/>
                <w:szCs w:val="20"/>
              </w:rPr>
              <w:t xml:space="preserve">;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7;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72215C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CAD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732D94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72215C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</w:t>
            </w:r>
            <w:r w:rsidRPr="0072215C">
              <w:rPr>
                <w:i/>
                <w:sz w:val="20"/>
                <w:szCs w:val="20"/>
              </w:rPr>
              <w:t>и</w:t>
            </w:r>
            <w:r w:rsidRPr="0072215C">
              <w:rPr>
                <w:i/>
                <w:sz w:val="20"/>
                <w:szCs w:val="20"/>
              </w:rPr>
              <w:t>верситета. (Площадка М.Калужская, д.1).</w:t>
            </w:r>
          </w:p>
        </w:tc>
      </w:tr>
      <w:tr w:rsidR="00EE4788" w:rsidRPr="0072215C" w:rsidTr="00020909">
        <w:tc>
          <w:tcPr>
            <w:tcW w:w="709" w:type="dxa"/>
          </w:tcPr>
          <w:p w:rsidR="00EE4788" w:rsidRPr="0072215C" w:rsidRDefault="00732D94" w:rsidP="00732D94">
            <w:pPr>
              <w:pStyle w:val="aa"/>
              <w:jc w:val="center"/>
              <w:rPr>
                <w:i/>
                <w:w w:val="105"/>
                <w:sz w:val="20"/>
                <w:szCs w:val="20"/>
              </w:rPr>
            </w:pPr>
            <w:r>
              <w:rPr>
                <w:i/>
                <w:w w:val="105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EE4788" w:rsidRPr="0072215C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Занятия по самостоятельной раб</w:t>
            </w:r>
            <w:r w:rsidRPr="0072215C">
              <w:rPr>
                <w:i/>
                <w:sz w:val="20"/>
                <w:szCs w:val="20"/>
              </w:rPr>
              <w:t>о</w:t>
            </w:r>
            <w:r w:rsidRPr="0072215C">
              <w:rPr>
                <w:i/>
                <w:sz w:val="20"/>
                <w:szCs w:val="20"/>
              </w:rPr>
              <w:t xml:space="preserve">те – ауд.№ 404 </w:t>
            </w:r>
            <w:r w:rsidRPr="0072215C">
              <w:rPr>
                <w:b/>
                <w:i/>
                <w:sz w:val="20"/>
                <w:szCs w:val="20"/>
              </w:rPr>
              <w:t>Читальный зал г</w:t>
            </w:r>
            <w:r w:rsidRPr="0072215C">
              <w:rPr>
                <w:b/>
                <w:i/>
                <w:sz w:val="20"/>
                <w:szCs w:val="20"/>
              </w:rPr>
              <w:t>у</w:t>
            </w:r>
            <w:r w:rsidRPr="0072215C">
              <w:rPr>
                <w:b/>
                <w:i/>
                <w:sz w:val="20"/>
                <w:szCs w:val="20"/>
              </w:rPr>
              <w:t>манитарной и художественной литературы</w:t>
            </w:r>
          </w:p>
        </w:tc>
        <w:tc>
          <w:tcPr>
            <w:tcW w:w="5352" w:type="dxa"/>
          </w:tcPr>
          <w:p w:rsidR="00EE4788" w:rsidRPr="0072215C" w:rsidRDefault="00EE4788" w:rsidP="00020909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Оборудован 1 компьютером, подключеным к сети Инте</w:t>
            </w:r>
            <w:r w:rsidRPr="0072215C">
              <w:rPr>
                <w:i/>
                <w:sz w:val="20"/>
                <w:szCs w:val="20"/>
              </w:rPr>
              <w:t>р</w:t>
            </w:r>
            <w:r w:rsidRPr="0072215C">
              <w:rPr>
                <w:i/>
                <w:sz w:val="20"/>
                <w:szCs w:val="20"/>
              </w:rPr>
              <w:t>нет, доступом к учебному и учебно-методическому мат</w:t>
            </w:r>
            <w:r w:rsidRPr="0072215C">
              <w:rPr>
                <w:i/>
                <w:sz w:val="20"/>
                <w:szCs w:val="20"/>
              </w:rPr>
              <w:t>е</w:t>
            </w:r>
            <w:r w:rsidR="00732D94">
              <w:rPr>
                <w:i/>
                <w:sz w:val="20"/>
                <w:szCs w:val="20"/>
              </w:rPr>
              <w:t>риал</w:t>
            </w:r>
            <w:r w:rsidRPr="0072215C">
              <w:rPr>
                <w:i/>
                <w:sz w:val="20"/>
                <w:szCs w:val="20"/>
              </w:rPr>
              <w:t>у</w:t>
            </w:r>
            <w:r w:rsidR="00732D94">
              <w:rPr>
                <w:i/>
                <w:sz w:val="20"/>
                <w:szCs w:val="20"/>
              </w:rPr>
              <w:t xml:space="preserve">. </w:t>
            </w:r>
            <w:r w:rsidRPr="0072215C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</w:t>
            </w:r>
            <w:r w:rsidRPr="0072215C">
              <w:rPr>
                <w:i/>
                <w:sz w:val="20"/>
                <w:szCs w:val="20"/>
                <w:lang w:val="en-US"/>
              </w:rPr>
              <w:t>XP</w:t>
            </w:r>
            <w:r w:rsidRPr="0072215C">
              <w:rPr>
                <w:i/>
                <w:sz w:val="20"/>
                <w:szCs w:val="20"/>
              </w:rPr>
              <w:t xml:space="preserve">;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7;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72215C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732D94">
              <w:rPr>
                <w:i/>
                <w:color w:val="000000"/>
                <w:sz w:val="20"/>
                <w:szCs w:val="20"/>
              </w:rPr>
              <w:t>.</w:t>
            </w:r>
            <w:r w:rsidRPr="0072215C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EE4788" w:rsidRPr="0072215C" w:rsidRDefault="00EE4788" w:rsidP="00020909">
            <w:pPr>
              <w:jc w:val="both"/>
              <w:rPr>
                <w:b/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EE4788" w:rsidRPr="0072215C" w:rsidTr="00020909">
        <w:tc>
          <w:tcPr>
            <w:tcW w:w="709" w:type="dxa"/>
          </w:tcPr>
          <w:p w:rsidR="00EE4788" w:rsidRPr="0072215C" w:rsidRDefault="00732D94" w:rsidP="00732D94">
            <w:pPr>
              <w:pStyle w:val="aa"/>
              <w:jc w:val="center"/>
              <w:rPr>
                <w:i/>
                <w:w w:val="105"/>
                <w:sz w:val="20"/>
                <w:szCs w:val="20"/>
              </w:rPr>
            </w:pPr>
            <w:r>
              <w:rPr>
                <w:i/>
                <w:w w:val="105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EE4788" w:rsidRPr="0072215C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Занятия по самостоятельной раб</w:t>
            </w:r>
            <w:r w:rsidRPr="0072215C">
              <w:rPr>
                <w:i/>
                <w:sz w:val="20"/>
                <w:szCs w:val="20"/>
              </w:rPr>
              <w:t>о</w:t>
            </w:r>
            <w:r w:rsidRPr="0072215C">
              <w:rPr>
                <w:i/>
                <w:sz w:val="20"/>
                <w:szCs w:val="20"/>
              </w:rPr>
              <w:t>те - ауд. № 418</w:t>
            </w:r>
            <w:r w:rsidRPr="0072215C">
              <w:rPr>
                <w:b/>
                <w:i/>
                <w:sz w:val="20"/>
                <w:szCs w:val="20"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EE4788" w:rsidRPr="0072215C" w:rsidRDefault="00EE4788" w:rsidP="00732D9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Оборудован 1 компьютером, подключенным к сети И</w:t>
            </w:r>
            <w:r w:rsidRPr="0072215C">
              <w:rPr>
                <w:i/>
                <w:sz w:val="20"/>
                <w:szCs w:val="20"/>
              </w:rPr>
              <w:t>н</w:t>
            </w:r>
            <w:r w:rsidRPr="0072215C">
              <w:rPr>
                <w:i/>
                <w:sz w:val="20"/>
                <w:szCs w:val="20"/>
              </w:rPr>
              <w:t xml:space="preserve">тернет.Перечень программного обеспечения: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</w:t>
            </w:r>
            <w:r w:rsidRPr="0072215C">
              <w:rPr>
                <w:i/>
                <w:sz w:val="20"/>
                <w:szCs w:val="20"/>
                <w:lang w:val="en-US"/>
              </w:rPr>
              <w:t>XP</w:t>
            </w:r>
            <w:r w:rsidRPr="0072215C">
              <w:rPr>
                <w:i/>
                <w:sz w:val="20"/>
                <w:szCs w:val="20"/>
              </w:rPr>
              <w:t xml:space="preserve">;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7;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72215C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2014</w:t>
            </w:r>
          </w:p>
          <w:p w:rsidR="00EE4788" w:rsidRPr="0072215C" w:rsidRDefault="00EE4788" w:rsidP="00020909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EE4788" w:rsidRPr="0072215C" w:rsidRDefault="00EE4788" w:rsidP="00020909">
            <w:pPr>
              <w:jc w:val="both"/>
              <w:rPr>
                <w:b/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EE4788" w:rsidRPr="0072215C" w:rsidTr="00020909">
        <w:tc>
          <w:tcPr>
            <w:tcW w:w="709" w:type="dxa"/>
          </w:tcPr>
          <w:p w:rsidR="00EE4788" w:rsidRPr="0072215C" w:rsidRDefault="00732D94" w:rsidP="00732D94">
            <w:pPr>
              <w:pStyle w:val="aa"/>
              <w:jc w:val="center"/>
              <w:rPr>
                <w:i/>
                <w:w w:val="105"/>
                <w:sz w:val="20"/>
                <w:szCs w:val="20"/>
              </w:rPr>
            </w:pPr>
            <w:r>
              <w:rPr>
                <w:i/>
                <w:w w:val="105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EE4788" w:rsidRPr="0072215C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Занятия по самостоятельной раб</w:t>
            </w:r>
            <w:r w:rsidRPr="0072215C">
              <w:rPr>
                <w:i/>
                <w:sz w:val="20"/>
                <w:szCs w:val="20"/>
              </w:rPr>
              <w:t>о</w:t>
            </w:r>
            <w:r w:rsidRPr="0072215C">
              <w:rPr>
                <w:i/>
                <w:sz w:val="20"/>
                <w:szCs w:val="20"/>
              </w:rPr>
              <w:t xml:space="preserve">те – ауд.№ 401 </w:t>
            </w:r>
            <w:r w:rsidRPr="0072215C">
              <w:rPr>
                <w:b/>
                <w:i/>
                <w:sz w:val="20"/>
                <w:szCs w:val="20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E4788" w:rsidRPr="0072215C" w:rsidRDefault="00EE4788" w:rsidP="00732D9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Оборудован мультимедийным комплектом из 9 компьют</w:t>
            </w:r>
            <w:r w:rsidRPr="0072215C">
              <w:rPr>
                <w:i/>
                <w:sz w:val="20"/>
                <w:szCs w:val="20"/>
              </w:rPr>
              <w:t>е</w:t>
            </w:r>
            <w:r w:rsidRPr="0072215C">
              <w:rPr>
                <w:i/>
                <w:sz w:val="20"/>
                <w:szCs w:val="20"/>
              </w:rPr>
              <w:t xml:space="preserve">ров, подключенных к сети Интернет, доступом к учебному </w:t>
            </w:r>
            <w:r w:rsidR="00732D94">
              <w:rPr>
                <w:i/>
                <w:sz w:val="20"/>
                <w:szCs w:val="20"/>
              </w:rPr>
              <w:t>и учебно-методическому материал</w:t>
            </w:r>
            <w:r w:rsidRPr="0072215C">
              <w:rPr>
                <w:i/>
                <w:sz w:val="20"/>
                <w:szCs w:val="20"/>
              </w:rPr>
              <w:t>у</w:t>
            </w:r>
            <w:r w:rsidR="00732D94">
              <w:rPr>
                <w:i/>
                <w:sz w:val="20"/>
                <w:szCs w:val="20"/>
              </w:rPr>
              <w:t xml:space="preserve">. </w:t>
            </w:r>
            <w:r w:rsidRPr="0072215C">
              <w:rPr>
                <w:i/>
                <w:sz w:val="20"/>
                <w:szCs w:val="20"/>
              </w:rPr>
              <w:t>Перечень програм</w:t>
            </w:r>
            <w:r w:rsidRPr="0072215C">
              <w:rPr>
                <w:i/>
                <w:sz w:val="20"/>
                <w:szCs w:val="20"/>
              </w:rPr>
              <w:t>м</w:t>
            </w:r>
            <w:r w:rsidRPr="0072215C">
              <w:rPr>
                <w:i/>
                <w:sz w:val="20"/>
                <w:szCs w:val="20"/>
              </w:rPr>
              <w:t xml:space="preserve">ного обеспечения: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</w:t>
            </w:r>
            <w:r w:rsidRPr="0072215C">
              <w:rPr>
                <w:i/>
                <w:sz w:val="20"/>
                <w:szCs w:val="20"/>
                <w:lang w:val="en-US"/>
              </w:rPr>
              <w:t>XP</w:t>
            </w:r>
            <w:r w:rsidRPr="0072215C">
              <w:rPr>
                <w:i/>
                <w:sz w:val="20"/>
                <w:szCs w:val="20"/>
              </w:rPr>
              <w:t xml:space="preserve">; </w:t>
            </w:r>
            <w:r w:rsidRPr="0072215C">
              <w:rPr>
                <w:i/>
                <w:sz w:val="20"/>
                <w:szCs w:val="20"/>
                <w:lang w:val="en-US"/>
              </w:rPr>
              <w:t>Windows</w:t>
            </w:r>
            <w:r w:rsidRPr="0072215C">
              <w:rPr>
                <w:i/>
                <w:sz w:val="20"/>
                <w:szCs w:val="20"/>
              </w:rPr>
              <w:t xml:space="preserve"> 7;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72215C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Aut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o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CAD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2215C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72215C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732D94">
              <w:rPr>
                <w:i/>
                <w:color w:val="000000"/>
                <w:sz w:val="20"/>
                <w:szCs w:val="20"/>
              </w:rPr>
              <w:t>.</w:t>
            </w:r>
          </w:p>
          <w:p w:rsidR="00EE4788" w:rsidRPr="0072215C" w:rsidRDefault="00EE4788" w:rsidP="00020909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EE4788" w:rsidRPr="0072215C" w:rsidRDefault="00EE4788" w:rsidP="00020909">
            <w:pPr>
              <w:jc w:val="both"/>
              <w:rPr>
                <w:b/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(Садовническая, д.33)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04680" w:rsidRDefault="00304680" w:rsidP="00304680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304680" w:rsidRPr="001E5106" w:rsidRDefault="00304680" w:rsidP="00304680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304680" w:rsidRPr="001E5106" w:rsidTr="008F17A0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603D21" w:rsidRDefault="00304680" w:rsidP="008F17A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04680" w:rsidRPr="001E5106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04680" w:rsidRPr="001E5106" w:rsidTr="008F17A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04680" w:rsidRPr="007A420D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7A420D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7A420D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304680" w:rsidRPr="007A420D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7A420D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7A420D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7A420D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304680" w:rsidRPr="00530814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304680" w:rsidRPr="001E5106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304680" w:rsidRPr="005E5CD9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4680" w:rsidRPr="001E5106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304680" w:rsidRPr="001E5106" w:rsidTr="008F17A0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304680" w:rsidRPr="005E5CD9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3E519A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304680" w:rsidRPr="001E5106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A266F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04680" w:rsidRPr="001E5106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B4699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304680" w:rsidRPr="001B4699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1B4699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304680" w:rsidRPr="002A266F" w:rsidRDefault="00304680" w:rsidP="008F17A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304680" w:rsidRPr="001E5106" w:rsidTr="008F17A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304680" w:rsidRPr="0024014C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8C2E16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8C2E16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304680" w:rsidRPr="0024014C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8C2E16" w:rsidRDefault="00304680" w:rsidP="008F17A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8C2E16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8C2E16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304680" w:rsidRPr="008C2E16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12139A" w:rsidRPr="001E5106" w:rsidTr="005E2FE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139A" w:rsidRPr="001E5106" w:rsidRDefault="0012139A" w:rsidP="005E2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139A" w:rsidRPr="001E5106" w:rsidRDefault="0012139A" w:rsidP="005E2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139A" w:rsidRPr="001E5106" w:rsidRDefault="0012139A" w:rsidP="005E2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139A" w:rsidRPr="001E5106" w:rsidRDefault="0012139A" w:rsidP="005E2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139A" w:rsidRPr="001E5106" w:rsidRDefault="0012139A" w:rsidP="005E2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139A" w:rsidRPr="001E5106" w:rsidRDefault="0012139A" w:rsidP="005E2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39A" w:rsidRPr="001E5106" w:rsidRDefault="0012139A" w:rsidP="005E2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39A" w:rsidRPr="001E5106" w:rsidRDefault="0012139A" w:rsidP="005E2F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04680" w:rsidRPr="0024014C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4680" w:rsidRPr="008C2E16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8C2E16" w:rsidRDefault="00304680" w:rsidP="008F17A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8C2E16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Pr="008C2E16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304680" w:rsidRPr="008C2E16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304680" w:rsidRPr="0024014C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4680" w:rsidRPr="008D31D9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1E5106" w:rsidRDefault="00304680" w:rsidP="008F17A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Default="00304680" w:rsidP="008F17A0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Default="00304680" w:rsidP="008F17A0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04680" w:rsidRPr="0024014C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4680" w:rsidRPr="002A266F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24014C" w:rsidRDefault="00304680" w:rsidP="008F17A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6F3FB7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680" w:rsidRDefault="00304680" w:rsidP="008F17A0">
            <w:pPr>
              <w:snapToGrid w:val="0"/>
              <w:spacing w:line="100" w:lineRule="atLeast"/>
              <w:jc w:val="center"/>
            </w:pPr>
          </w:p>
        </w:tc>
      </w:tr>
      <w:tr w:rsidR="00304680" w:rsidRPr="0024014C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12139A" w:rsidP="0012139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5E5CD9" w:rsidRDefault="00304680" w:rsidP="008F17A0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A87132" w:rsidRDefault="00304680" w:rsidP="008F17A0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A87132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680" w:rsidRPr="00A87132" w:rsidRDefault="00304680" w:rsidP="008F17A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1B4699" w:rsidRDefault="00304680" w:rsidP="008F17A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680" w:rsidRPr="00A87132" w:rsidRDefault="00304680" w:rsidP="008F17A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304680" w:rsidRPr="008D31D9" w:rsidTr="008F17A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4680" w:rsidRPr="008D31D9" w:rsidRDefault="00304680" w:rsidP="008F17A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304680" w:rsidRPr="001E5106" w:rsidTr="008F17A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1E5106" w:rsidRDefault="00304680" w:rsidP="008F17A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680" w:rsidRPr="00D42DD5" w:rsidRDefault="00304680" w:rsidP="008F17A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4680" w:rsidRPr="008D31D9" w:rsidRDefault="00304680" w:rsidP="008F17A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4680" w:rsidRPr="001E5106" w:rsidRDefault="00304680" w:rsidP="008F17A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4680" w:rsidRPr="001E5106" w:rsidRDefault="00304680" w:rsidP="008F17A0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4680" w:rsidRPr="0024014C" w:rsidRDefault="00304680" w:rsidP="008F17A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304680" w:rsidRDefault="00304680" w:rsidP="00304680">
      <w:pPr>
        <w:tabs>
          <w:tab w:val="right" w:leader="underscore" w:pos="8505"/>
        </w:tabs>
        <w:jc w:val="both"/>
        <w:rPr>
          <w:b/>
        </w:rPr>
      </w:pPr>
    </w:p>
    <w:p w:rsidR="00304680" w:rsidRPr="00DD6EF9" w:rsidRDefault="00304680" w:rsidP="0030468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304680" w:rsidRDefault="00304680" w:rsidP="0030468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304680" w:rsidRPr="00440DEC" w:rsidRDefault="00304680" w:rsidP="0030468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04680" w:rsidRPr="00440DEC" w:rsidRDefault="00304680" w:rsidP="00304680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04680" w:rsidRPr="00440DEC" w:rsidRDefault="00304680" w:rsidP="0030468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304680" w:rsidRPr="00440DEC" w:rsidRDefault="00304680" w:rsidP="0030468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04680" w:rsidRPr="00440DEC" w:rsidRDefault="00304680" w:rsidP="0030468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304680" w:rsidRPr="00440DEC" w:rsidRDefault="00304680" w:rsidP="0030468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04680" w:rsidRPr="00440DEC" w:rsidRDefault="00304680" w:rsidP="00304680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04680" w:rsidRPr="00440DEC" w:rsidRDefault="00304680" w:rsidP="00304680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04680" w:rsidRPr="00440DEC" w:rsidRDefault="00304680" w:rsidP="00304680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304680" w:rsidRPr="00603D21" w:rsidRDefault="00304680" w:rsidP="0030468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04680" w:rsidRPr="006D1692" w:rsidRDefault="00304680" w:rsidP="0030468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304680" w:rsidRPr="005E63D4" w:rsidRDefault="00E37916" w:rsidP="00304680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304680" w:rsidRPr="005E63D4">
          <w:rPr>
            <w:i/>
            <w:iCs/>
            <w:lang w:val="en-US" w:eastAsia="ar-SA"/>
          </w:rPr>
          <w:t>http</w:t>
        </w:r>
        <w:r w:rsidR="00304680" w:rsidRPr="005E63D4">
          <w:rPr>
            <w:i/>
            <w:iCs/>
            <w:lang w:eastAsia="ar-SA"/>
          </w:rPr>
          <w:t>://</w:t>
        </w:r>
        <w:r w:rsidR="00304680" w:rsidRPr="005E63D4">
          <w:rPr>
            <w:i/>
            <w:iCs/>
            <w:lang w:val="en-US" w:eastAsia="ar-SA"/>
          </w:rPr>
          <w:t>www</w:t>
        </w:r>
        <w:r w:rsidR="00304680" w:rsidRPr="005E63D4">
          <w:rPr>
            <w:i/>
            <w:iCs/>
            <w:lang w:eastAsia="ar-SA"/>
          </w:rPr>
          <w:t>.</w:t>
        </w:r>
        <w:r w:rsidR="00304680" w:rsidRPr="005E63D4">
          <w:rPr>
            <w:i/>
            <w:iCs/>
            <w:lang w:val="en-US" w:eastAsia="ar-SA"/>
          </w:rPr>
          <w:t>gks</w:t>
        </w:r>
        <w:r w:rsidR="00304680" w:rsidRPr="005E63D4">
          <w:rPr>
            <w:i/>
            <w:iCs/>
            <w:lang w:eastAsia="ar-SA"/>
          </w:rPr>
          <w:t>.</w:t>
        </w:r>
        <w:r w:rsidR="00304680" w:rsidRPr="005E63D4">
          <w:rPr>
            <w:i/>
            <w:iCs/>
            <w:lang w:val="en-US" w:eastAsia="ar-SA"/>
          </w:rPr>
          <w:t>ru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wps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wcm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connect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rosstat</w:t>
        </w:r>
        <w:r w:rsidR="00304680" w:rsidRPr="005E63D4">
          <w:rPr>
            <w:i/>
            <w:iCs/>
            <w:lang w:eastAsia="ar-SA"/>
          </w:rPr>
          <w:t>_</w:t>
        </w:r>
        <w:r w:rsidR="00304680" w:rsidRPr="005E63D4">
          <w:rPr>
            <w:i/>
            <w:iCs/>
            <w:lang w:val="en-US" w:eastAsia="ar-SA"/>
          </w:rPr>
          <w:t>main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rosstat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ru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statistics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databases</w:t>
        </w:r>
        <w:r w:rsidR="00304680" w:rsidRPr="005E63D4">
          <w:rPr>
            <w:i/>
            <w:iCs/>
            <w:lang w:eastAsia="ar-SA"/>
          </w:rPr>
          <w:t>/</w:t>
        </w:r>
      </w:hyperlink>
      <w:r w:rsidR="00304680" w:rsidRPr="005E63D4">
        <w:rPr>
          <w:i/>
          <w:iCs/>
          <w:lang w:val="en-US" w:eastAsia="ar-SA"/>
        </w:rPr>
        <w:t> </w:t>
      </w:r>
      <w:r w:rsidR="00304680" w:rsidRPr="005E63D4">
        <w:rPr>
          <w:i/>
          <w:iCs/>
          <w:lang w:eastAsia="ar-SA"/>
        </w:rPr>
        <w:t xml:space="preserve">- </w:t>
      </w:r>
      <w:r w:rsidR="00304680" w:rsidRPr="005E63D4">
        <w:rPr>
          <w:i/>
          <w:iCs/>
          <w:lang w:val="en-US" w:eastAsia="ar-SA"/>
        </w:rPr>
        <w:t> </w:t>
      </w:r>
      <w:r w:rsidR="00304680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304680" w:rsidRPr="005E63D4" w:rsidRDefault="00E37916" w:rsidP="00304680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304680" w:rsidRPr="005E63D4">
          <w:rPr>
            <w:i/>
            <w:iCs/>
            <w:lang w:val="en-US" w:eastAsia="ar-SA"/>
          </w:rPr>
          <w:t>http</w:t>
        </w:r>
        <w:r w:rsidR="00304680" w:rsidRPr="005E63D4">
          <w:rPr>
            <w:i/>
            <w:iCs/>
            <w:lang w:eastAsia="ar-SA"/>
          </w:rPr>
          <w:t>://</w:t>
        </w:r>
        <w:r w:rsidR="00304680" w:rsidRPr="005E63D4">
          <w:rPr>
            <w:i/>
            <w:iCs/>
            <w:lang w:val="en-US" w:eastAsia="ar-SA"/>
          </w:rPr>
          <w:t>inion</w:t>
        </w:r>
        <w:r w:rsidR="00304680" w:rsidRPr="005E63D4">
          <w:rPr>
            <w:i/>
            <w:iCs/>
            <w:lang w:eastAsia="ar-SA"/>
          </w:rPr>
          <w:t>.</w:t>
        </w:r>
        <w:r w:rsidR="00304680" w:rsidRPr="005E63D4">
          <w:rPr>
            <w:i/>
            <w:iCs/>
            <w:lang w:val="en-US" w:eastAsia="ar-SA"/>
          </w:rPr>
          <w:t>ru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resources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bazy</w:t>
        </w:r>
        <w:r w:rsidR="00304680" w:rsidRPr="005E63D4">
          <w:rPr>
            <w:i/>
            <w:iCs/>
            <w:lang w:eastAsia="ar-SA"/>
          </w:rPr>
          <w:t>-</w:t>
        </w:r>
        <w:r w:rsidR="00304680" w:rsidRPr="005E63D4">
          <w:rPr>
            <w:i/>
            <w:iCs/>
            <w:lang w:val="en-US" w:eastAsia="ar-SA"/>
          </w:rPr>
          <w:t>dannykh</w:t>
        </w:r>
        <w:r w:rsidR="00304680" w:rsidRPr="005E63D4">
          <w:rPr>
            <w:i/>
            <w:iCs/>
            <w:lang w:eastAsia="ar-SA"/>
          </w:rPr>
          <w:t>-</w:t>
        </w:r>
        <w:r w:rsidR="00304680" w:rsidRPr="005E63D4">
          <w:rPr>
            <w:i/>
            <w:iCs/>
            <w:lang w:val="en-US" w:eastAsia="ar-SA"/>
          </w:rPr>
          <w:t>inion</w:t>
        </w:r>
        <w:r w:rsidR="00304680" w:rsidRPr="005E63D4">
          <w:rPr>
            <w:i/>
            <w:iCs/>
            <w:lang w:eastAsia="ar-SA"/>
          </w:rPr>
          <w:t>-</w:t>
        </w:r>
        <w:r w:rsidR="00304680" w:rsidRPr="005E63D4">
          <w:rPr>
            <w:i/>
            <w:iCs/>
            <w:lang w:val="en-US" w:eastAsia="ar-SA"/>
          </w:rPr>
          <w:t>ran</w:t>
        </w:r>
        <w:r w:rsidR="00304680" w:rsidRPr="005E63D4">
          <w:rPr>
            <w:i/>
            <w:iCs/>
            <w:lang w:eastAsia="ar-SA"/>
          </w:rPr>
          <w:t>/</w:t>
        </w:r>
      </w:hyperlink>
      <w:r w:rsidR="00304680" w:rsidRPr="005E63D4">
        <w:rPr>
          <w:i/>
          <w:iCs/>
          <w:lang w:val="en-US" w:eastAsia="ar-SA"/>
        </w:rPr>
        <w:t> </w:t>
      </w:r>
      <w:r w:rsidR="00304680" w:rsidRPr="005E63D4">
        <w:rPr>
          <w:i/>
          <w:iCs/>
          <w:lang w:eastAsia="ar-SA"/>
        </w:rPr>
        <w:t xml:space="preserve">- </w:t>
      </w:r>
      <w:r w:rsidR="00304680" w:rsidRPr="005E63D4">
        <w:rPr>
          <w:i/>
          <w:iCs/>
          <w:lang w:val="en-US" w:eastAsia="ar-SA"/>
        </w:rPr>
        <w:t> </w:t>
      </w:r>
      <w:r w:rsidR="00304680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304680" w:rsidRPr="005E63D4" w:rsidRDefault="00E37916" w:rsidP="00304680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304680" w:rsidRPr="005E63D4">
          <w:rPr>
            <w:i/>
            <w:iCs/>
            <w:lang w:val="en-US" w:eastAsia="ar-SA"/>
          </w:rPr>
          <w:t>http</w:t>
        </w:r>
        <w:r w:rsidR="00304680" w:rsidRPr="005E63D4">
          <w:rPr>
            <w:i/>
            <w:iCs/>
            <w:lang w:eastAsia="ar-SA"/>
          </w:rPr>
          <w:t>://</w:t>
        </w:r>
        <w:r w:rsidR="00304680" w:rsidRPr="005E63D4">
          <w:rPr>
            <w:i/>
            <w:iCs/>
            <w:lang w:val="en-US" w:eastAsia="ar-SA"/>
          </w:rPr>
          <w:t>www</w:t>
        </w:r>
        <w:r w:rsidR="00304680" w:rsidRPr="005E63D4">
          <w:rPr>
            <w:i/>
            <w:iCs/>
            <w:lang w:eastAsia="ar-SA"/>
          </w:rPr>
          <w:t>.</w:t>
        </w:r>
        <w:r w:rsidR="00304680" w:rsidRPr="005E63D4">
          <w:rPr>
            <w:i/>
            <w:iCs/>
            <w:lang w:val="en-US" w:eastAsia="ar-SA"/>
          </w:rPr>
          <w:t>scopus</w:t>
        </w:r>
        <w:r w:rsidR="00304680" w:rsidRPr="005E63D4">
          <w:rPr>
            <w:i/>
            <w:iCs/>
            <w:lang w:eastAsia="ar-SA"/>
          </w:rPr>
          <w:t>.</w:t>
        </w:r>
        <w:r w:rsidR="00304680" w:rsidRPr="005E63D4">
          <w:rPr>
            <w:i/>
            <w:iCs/>
            <w:lang w:val="en-US" w:eastAsia="ar-SA"/>
          </w:rPr>
          <w:t>com</w:t>
        </w:r>
        <w:r w:rsidR="00304680" w:rsidRPr="005E63D4">
          <w:rPr>
            <w:i/>
            <w:iCs/>
            <w:lang w:eastAsia="ar-SA"/>
          </w:rPr>
          <w:t>/</w:t>
        </w:r>
      </w:hyperlink>
      <w:r w:rsidR="00304680" w:rsidRPr="005E63D4">
        <w:rPr>
          <w:i/>
          <w:iCs/>
          <w:lang w:val="en-US" w:eastAsia="ar-SA"/>
        </w:rPr>
        <w:t> </w:t>
      </w:r>
      <w:r w:rsidR="00304680" w:rsidRPr="005E63D4">
        <w:rPr>
          <w:i/>
          <w:iCs/>
          <w:lang w:eastAsia="ar-SA"/>
        </w:rPr>
        <w:t xml:space="preserve">- реферативная база данных </w:t>
      </w:r>
      <w:r w:rsidR="00304680" w:rsidRPr="005E63D4">
        <w:rPr>
          <w:i/>
          <w:iCs/>
          <w:lang w:val="en-US" w:eastAsia="ar-SA"/>
        </w:rPr>
        <w:t>Scopus</w:t>
      </w:r>
      <w:r w:rsidR="00304680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304680" w:rsidRPr="00440DEC" w:rsidRDefault="00E37916" w:rsidP="00304680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304680" w:rsidRPr="005E63D4">
          <w:rPr>
            <w:i/>
            <w:iCs/>
            <w:lang w:val="en-US" w:eastAsia="ar-SA"/>
          </w:rPr>
          <w:t>http</w:t>
        </w:r>
        <w:r w:rsidR="00304680" w:rsidRPr="005E63D4">
          <w:rPr>
            <w:i/>
            <w:iCs/>
            <w:lang w:eastAsia="ar-SA"/>
          </w:rPr>
          <w:t>://</w:t>
        </w:r>
        <w:r w:rsidR="00304680" w:rsidRPr="005E63D4">
          <w:rPr>
            <w:i/>
            <w:iCs/>
            <w:lang w:val="en-US" w:eastAsia="ar-SA"/>
          </w:rPr>
          <w:t>elibrary</w:t>
        </w:r>
        <w:r w:rsidR="00304680" w:rsidRPr="005E63D4">
          <w:rPr>
            <w:i/>
            <w:iCs/>
            <w:lang w:eastAsia="ar-SA"/>
          </w:rPr>
          <w:t>.</w:t>
        </w:r>
        <w:r w:rsidR="00304680" w:rsidRPr="005E63D4">
          <w:rPr>
            <w:i/>
            <w:iCs/>
            <w:lang w:val="en-US" w:eastAsia="ar-SA"/>
          </w:rPr>
          <w:t>ru</w:t>
        </w:r>
        <w:r w:rsidR="00304680" w:rsidRPr="005E63D4">
          <w:rPr>
            <w:i/>
            <w:iCs/>
            <w:lang w:eastAsia="ar-SA"/>
          </w:rPr>
          <w:t>/</w:t>
        </w:r>
        <w:r w:rsidR="00304680" w:rsidRPr="005E63D4">
          <w:rPr>
            <w:i/>
            <w:iCs/>
            <w:lang w:val="en-US" w:eastAsia="ar-SA"/>
          </w:rPr>
          <w:t>defaultx</w:t>
        </w:r>
        <w:r w:rsidR="00304680" w:rsidRPr="005E63D4">
          <w:rPr>
            <w:i/>
            <w:iCs/>
            <w:lang w:eastAsia="ar-SA"/>
          </w:rPr>
          <w:t>.</w:t>
        </w:r>
        <w:r w:rsidR="00304680" w:rsidRPr="005E63D4">
          <w:rPr>
            <w:i/>
            <w:iCs/>
            <w:lang w:val="en-US" w:eastAsia="ar-SA"/>
          </w:rPr>
          <w:t>asp</w:t>
        </w:r>
      </w:hyperlink>
      <w:r w:rsidR="00304680" w:rsidRPr="00440DEC">
        <w:rPr>
          <w:i/>
          <w:iCs/>
          <w:lang w:val="en-US" w:eastAsia="ar-SA"/>
        </w:rPr>
        <w:t> </w:t>
      </w:r>
      <w:r w:rsidR="00304680" w:rsidRPr="00440DEC">
        <w:rPr>
          <w:i/>
          <w:iCs/>
          <w:lang w:eastAsia="ar-SA"/>
        </w:rPr>
        <w:t xml:space="preserve">- </w:t>
      </w:r>
      <w:r w:rsidR="00304680" w:rsidRPr="00440DEC">
        <w:rPr>
          <w:i/>
          <w:iCs/>
          <w:lang w:val="en-US" w:eastAsia="ar-SA"/>
        </w:rPr>
        <w:t>  </w:t>
      </w:r>
      <w:r w:rsidR="00304680" w:rsidRPr="00440DEC">
        <w:rPr>
          <w:i/>
          <w:iCs/>
          <w:lang w:eastAsia="ar-SA"/>
        </w:rPr>
        <w:t>крупнейший российский информационный портал</w:t>
      </w:r>
      <w:r w:rsidR="00304680" w:rsidRPr="00440DEC">
        <w:rPr>
          <w:i/>
          <w:iCs/>
          <w:lang w:val="en-US" w:eastAsia="ar-SA"/>
        </w:rPr>
        <w:t> </w:t>
      </w:r>
      <w:r w:rsidR="00304680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304680" w:rsidRPr="00480CC8" w:rsidRDefault="00304680" w:rsidP="00304680">
      <w:pPr>
        <w:numPr>
          <w:ilvl w:val="0"/>
          <w:numId w:val="24"/>
        </w:numPr>
        <w:ind w:left="426" w:firstLine="0"/>
        <w:rPr>
          <w:i/>
          <w:lang w:eastAsia="ar-SA"/>
        </w:rPr>
      </w:pPr>
      <w:r w:rsidRPr="00480CC8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480CC8">
        <w:rPr>
          <w:i/>
          <w:lang w:eastAsia="ar-SA"/>
        </w:rPr>
        <w:t>а</w:t>
      </w:r>
      <w:r w:rsidRPr="00480CC8">
        <w:rPr>
          <w:i/>
          <w:lang w:eastAsia="ar-SA"/>
        </w:rPr>
        <w:t>тельству Российской Федерации;</w:t>
      </w:r>
    </w:p>
    <w:p w:rsidR="00304680" w:rsidRPr="00480CC8" w:rsidRDefault="00E37916" w:rsidP="00304680">
      <w:pPr>
        <w:numPr>
          <w:ilvl w:val="0"/>
          <w:numId w:val="24"/>
        </w:numPr>
        <w:ind w:left="426" w:firstLine="0"/>
        <w:rPr>
          <w:i/>
          <w:lang w:eastAsia="ar-SA"/>
        </w:rPr>
      </w:pPr>
      <w:hyperlink r:id="rId23" w:history="1">
        <w:r w:rsidR="00304680" w:rsidRPr="00480CC8">
          <w:rPr>
            <w:rStyle w:val="af1"/>
            <w:i/>
            <w:color w:val="auto"/>
            <w:lang w:val="en-GB" w:eastAsia="ar-SA"/>
          </w:rPr>
          <w:t>http</w:t>
        </w:r>
        <w:r w:rsidR="00304680" w:rsidRPr="00480CC8">
          <w:rPr>
            <w:rStyle w:val="af1"/>
            <w:i/>
            <w:color w:val="auto"/>
            <w:lang w:eastAsia="ar-SA"/>
          </w:rPr>
          <w:t>://</w:t>
        </w:r>
        <w:r w:rsidR="00304680" w:rsidRPr="00480CC8">
          <w:rPr>
            <w:rStyle w:val="af1"/>
            <w:i/>
            <w:color w:val="auto"/>
            <w:lang w:val="en-GB" w:eastAsia="ar-SA"/>
          </w:rPr>
          <w:t>www</w:t>
        </w:r>
        <w:r w:rsidR="00304680" w:rsidRPr="00480CC8">
          <w:rPr>
            <w:rStyle w:val="af1"/>
            <w:i/>
            <w:color w:val="auto"/>
            <w:lang w:eastAsia="ar-SA"/>
          </w:rPr>
          <w:t>.</w:t>
        </w:r>
        <w:r w:rsidR="00304680" w:rsidRPr="00480CC8">
          <w:rPr>
            <w:rStyle w:val="af1"/>
            <w:i/>
            <w:color w:val="auto"/>
            <w:lang w:val="en-GB" w:eastAsia="ar-SA"/>
          </w:rPr>
          <w:t>cikrf</w:t>
        </w:r>
        <w:r w:rsidR="00304680" w:rsidRPr="00480CC8">
          <w:rPr>
            <w:rStyle w:val="af1"/>
            <w:i/>
            <w:color w:val="auto"/>
            <w:lang w:eastAsia="ar-SA"/>
          </w:rPr>
          <w:t>.</w:t>
        </w:r>
        <w:r w:rsidR="00304680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304680" w:rsidRPr="00480CC8">
        <w:rPr>
          <w:i/>
          <w:lang w:eastAsia="ar-SA"/>
        </w:rPr>
        <w:t xml:space="preserve"> - Центральная избирательная комиссия РФ</w:t>
      </w:r>
    </w:p>
    <w:p w:rsidR="00304680" w:rsidRPr="00480CC8" w:rsidRDefault="00E37916" w:rsidP="00304680">
      <w:pPr>
        <w:numPr>
          <w:ilvl w:val="0"/>
          <w:numId w:val="24"/>
        </w:numPr>
        <w:ind w:left="426" w:firstLine="0"/>
        <w:jc w:val="both"/>
        <w:rPr>
          <w:rStyle w:val="extended-textshort"/>
          <w:i/>
        </w:rPr>
      </w:pPr>
      <w:hyperlink r:id="rId24" w:history="1">
        <w:r w:rsidR="00304680" w:rsidRPr="00480CC8">
          <w:rPr>
            <w:rStyle w:val="af1"/>
            <w:i/>
            <w:color w:val="auto"/>
            <w:lang w:eastAsia="ar-SA"/>
          </w:rPr>
          <w:t>http://www.</w:t>
        </w:r>
        <w:r w:rsidR="00304680" w:rsidRPr="00480CC8">
          <w:rPr>
            <w:rStyle w:val="af1"/>
            <w:i/>
            <w:color w:val="auto"/>
            <w:lang w:val="en-GB" w:eastAsia="ar-SA"/>
          </w:rPr>
          <w:t>humanities</w:t>
        </w:r>
        <w:r w:rsidR="00304680" w:rsidRPr="00480CC8">
          <w:rPr>
            <w:rStyle w:val="af1"/>
            <w:i/>
            <w:color w:val="auto"/>
            <w:lang w:eastAsia="ar-SA"/>
          </w:rPr>
          <w:t>.</w:t>
        </w:r>
        <w:r w:rsidR="00304680" w:rsidRPr="00480CC8">
          <w:rPr>
            <w:rStyle w:val="af1"/>
            <w:i/>
            <w:color w:val="auto"/>
            <w:lang w:val="en-GB" w:eastAsia="ar-SA"/>
          </w:rPr>
          <w:t>edu</w:t>
        </w:r>
        <w:r w:rsidR="00304680" w:rsidRPr="00480CC8">
          <w:rPr>
            <w:rStyle w:val="af1"/>
            <w:i/>
            <w:color w:val="auto"/>
            <w:lang w:eastAsia="ar-SA"/>
          </w:rPr>
          <w:t>.</w:t>
        </w:r>
        <w:r w:rsidR="00304680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304680" w:rsidRPr="00480CC8">
        <w:rPr>
          <w:i/>
          <w:lang w:eastAsia="ar-SA"/>
        </w:rPr>
        <w:t xml:space="preserve">  - </w:t>
      </w:r>
      <w:r w:rsidR="00304680" w:rsidRPr="00480CC8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304680" w:rsidRPr="00480CC8" w:rsidRDefault="00E37916" w:rsidP="00304680">
      <w:pPr>
        <w:numPr>
          <w:ilvl w:val="0"/>
          <w:numId w:val="24"/>
        </w:numPr>
        <w:ind w:left="426" w:firstLine="0"/>
        <w:jc w:val="both"/>
        <w:rPr>
          <w:i/>
        </w:rPr>
      </w:pPr>
      <w:hyperlink r:id="rId25" w:history="1">
        <w:r w:rsidR="00304680" w:rsidRPr="00480CC8">
          <w:rPr>
            <w:rStyle w:val="af1"/>
            <w:i/>
            <w:color w:val="auto"/>
            <w:lang w:val="en-GB"/>
          </w:rPr>
          <w:t>http</w:t>
        </w:r>
        <w:r w:rsidR="00304680" w:rsidRPr="00480CC8">
          <w:rPr>
            <w:rStyle w:val="af1"/>
            <w:i/>
            <w:color w:val="auto"/>
          </w:rPr>
          <w:t>://</w:t>
        </w:r>
        <w:r w:rsidR="00304680" w:rsidRPr="00480CC8">
          <w:rPr>
            <w:rStyle w:val="af1"/>
            <w:i/>
            <w:color w:val="auto"/>
            <w:lang w:val="en-GB"/>
          </w:rPr>
          <w:t>www</w:t>
        </w:r>
        <w:r w:rsidR="00304680" w:rsidRPr="00480CC8">
          <w:rPr>
            <w:rStyle w:val="af1"/>
            <w:i/>
            <w:color w:val="auto"/>
          </w:rPr>
          <w:t>.</w:t>
        </w:r>
        <w:r w:rsidR="00304680" w:rsidRPr="00480CC8">
          <w:rPr>
            <w:rStyle w:val="af1"/>
            <w:i/>
            <w:color w:val="auto"/>
            <w:lang w:val="en-GB"/>
          </w:rPr>
          <w:t>autitorium</w:t>
        </w:r>
        <w:r w:rsidR="00304680" w:rsidRPr="00480CC8">
          <w:rPr>
            <w:rStyle w:val="af1"/>
            <w:i/>
            <w:color w:val="auto"/>
          </w:rPr>
          <w:t>.</w:t>
        </w:r>
        <w:r w:rsidR="00304680" w:rsidRPr="00480CC8">
          <w:rPr>
            <w:rStyle w:val="af1"/>
            <w:i/>
            <w:color w:val="auto"/>
            <w:lang w:val="en-GB"/>
          </w:rPr>
          <w:t>ru</w:t>
        </w:r>
      </w:hyperlink>
      <w:r w:rsidR="00304680" w:rsidRPr="00480CC8">
        <w:rPr>
          <w:rStyle w:val="extended-textshort"/>
          <w:i/>
        </w:rPr>
        <w:t xml:space="preserve"> - </w:t>
      </w:r>
      <w:r w:rsidR="00304680" w:rsidRPr="00480CC8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304680" w:rsidRPr="00480CC8">
        <w:rPr>
          <w:i/>
        </w:rPr>
        <w:t>а</w:t>
      </w:r>
      <w:r w:rsidR="00304680" w:rsidRPr="00480CC8">
        <w:rPr>
          <w:i/>
        </w:rPr>
        <w:t>ды. Библиографические материалы.</w:t>
      </w:r>
    </w:p>
    <w:p w:rsidR="00304680" w:rsidRPr="00480CC8" w:rsidRDefault="00304680" w:rsidP="00304680">
      <w:pPr>
        <w:numPr>
          <w:ilvl w:val="0"/>
          <w:numId w:val="24"/>
        </w:numPr>
        <w:ind w:left="426" w:firstLine="0"/>
        <w:jc w:val="both"/>
        <w:rPr>
          <w:i/>
        </w:rPr>
      </w:pPr>
      <w:r w:rsidRPr="00480CC8">
        <w:rPr>
          <w:i/>
          <w:szCs w:val="28"/>
        </w:rPr>
        <w:t>http://</w:t>
      </w:r>
      <w:hyperlink r:id="rId26" w:history="1">
        <w:r w:rsidRPr="00480CC8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480CC8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480CC8">
          <w:rPr>
            <w:rStyle w:val="af1"/>
            <w:i/>
            <w:color w:val="auto"/>
            <w:szCs w:val="28"/>
          </w:rPr>
          <w:t xml:space="preserve"> </w:t>
        </w:r>
      </w:hyperlink>
    </w:p>
    <w:p w:rsidR="00304680" w:rsidRPr="00480CC8" w:rsidRDefault="00304680" w:rsidP="00304680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hronos</w:t>
      </w:r>
      <w:r w:rsidRPr="00480CC8">
        <w:rPr>
          <w:i/>
        </w:rPr>
        <w:t xml:space="preserve"> </w:t>
      </w:r>
      <w:r w:rsidRPr="00480CC8">
        <w:rPr>
          <w:i/>
          <w:lang w:val="en-US"/>
        </w:rPr>
        <w:t>km</w:t>
      </w:r>
      <w:r w:rsidRPr="00480CC8">
        <w:rPr>
          <w:i/>
        </w:rPr>
        <w:t>..</w:t>
      </w:r>
      <w:r w:rsidRPr="00480CC8">
        <w:rPr>
          <w:i/>
          <w:lang w:val="en-US"/>
        </w:rPr>
        <w:t>ru</w:t>
      </w:r>
      <w:r w:rsidRPr="00480CC8">
        <w:rPr>
          <w:i/>
        </w:rPr>
        <w:t>/- Хронос. Всемирная история в Интернете.</w:t>
      </w:r>
    </w:p>
    <w:p w:rsidR="00304680" w:rsidRPr="00480CC8" w:rsidRDefault="00304680" w:rsidP="00304680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schoolart</w:t>
      </w:r>
      <w:r w:rsidRPr="00480CC8">
        <w:rPr>
          <w:i/>
        </w:rPr>
        <w:t>.</w:t>
      </w:r>
      <w:r w:rsidRPr="00480CC8">
        <w:rPr>
          <w:i/>
          <w:lang w:val="en-US"/>
        </w:rPr>
        <w:t>narod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 xml:space="preserve"> /</w:t>
      </w:r>
      <w:r w:rsidRPr="00480CC8">
        <w:rPr>
          <w:i/>
          <w:lang w:val="en-US"/>
        </w:rPr>
        <w:t>index</w:t>
      </w:r>
      <w:r w:rsidRPr="00480CC8">
        <w:rPr>
          <w:i/>
        </w:rPr>
        <w:t>.</w:t>
      </w:r>
      <w:r w:rsidRPr="00480CC8">
        <w:rPr>
          <w:i/>
          <w:lang w:val="en-US"/>
        </w:rPr>
        <w:t>html</w:t>
      </w:r>
      <w:r w:rsidRPr="00480CC8">
        <w:rPr>
          <w:i/>
        </w:rPr>
        <w:t xml:space="preserve"> –Подборка исторических источников</w:t>
      </w:r>
    </w:p>
    <w:p w:rsidR="00304680" w:rsidRPr="00480CC8" w:rsidRDefault="00304680" w:rsidP="00304680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historia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>/- Русский электронный журнал «Мир истории».</w:t>
      </w:r>
    </w:p>
    <w:p w:rsidR="00304680" w:rsidRPr="00480CC8" w:rsidRDefault="00304680" w:rsidP="00304680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lants</w:t>
      </w:r>
      <w:r w:rsidRPr="00480CC8">
        <w:rPr>
          <w:i/>
        </w:rPr>
        <w:t>.</w:t>
      </w:r>
      <w:r w:rsidRPr="00480CC8">
        <w:rPr>
          <w:i/>
          <w:lang w:val="en-US"/>
        </w:rPr>
        <w:t>tellur</w:t>
      </w:r>
      <w:r w:rsidRPr="00480CC8">
        <w:rPr>
          <w:i/>
        </w:rPr>
        <w:t>.</w:t>
      </w:r>
      <w:r w:rsidRPr="00480CC8">
        <w:rPr>
          <w:i/>
          <w:lang w:val="en-US"/>
        </w:rPr>
        <w:t>r</w:t>
      </w:r>
      <w:r w:rsidRPr="00480CC8">
        <w:rPr>
          <w:i/>
        </w:rPr>
        <w:t>/ Отечественная история</w:t>
      </w:r>
    </w:p>
    <w:p w:rsidR="00304680" w:rsidRPr="00480CC8" w:rsidRDefault="00304680" w:rsidP="00304680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fortunecity</w:t>
      </w:r>
      <w:r w:rsidRPr="00480CC8">
        <w:rPr>
          <w:i/>
        </w:rPr>
        <w:t>.</w:t>
      </w:r>
      <w:r w:rsidRPr="00480CC8">
        <w:rPr>
          <w:i/>
          <w:lang w:val="en-US"/>
        </w:rPr>
        <w:t>com</w:t>
      </w:r>
      <w:r w:rsidRPr="00480CC8">
        <w:rPr>
          <w:i/>
        </w:rPr>
        <w:t xml:space="preserve"> Информационно-образовательный сайт по Истории России (электронный учебник).</w:t>
      </w:r>
    </w:p>
    <w:p w:rsidR="00304680" w:rsidRPr="00B51515" w:rsidRDefault="00304680" w:rsidP="00304680">
      <w:pPr>
        <w:ind w:left="720"/>
        <w:jc w:val="both"/>
      </w:pPr>
    </w:p>
    <w:p w:rsidR="00304680" w:rsidRPr="00F37DAD" w:rsidRDefault="00304680" w:rsidP="00304680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304680" w:rsidRPr="0012139A" w:rsidRDefault="00304680" w:rsidP="00304680">
      <w:pPr>
        <w:rPr>
          <w:i/>
        </w:rPr>
      </w:pPr>
      <w:r w:rsidRPr="0012139A">
        <w:rPr>
          <w:i/>
        </w:rP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304680" w:rsidRPr="0012139A" w:rsidRDefault="00304680" w:rsidP="00304680">
      <w:pPr>
        <w:rPr>
          <w:i/>
        </w:rPr>
      </w:pPr>
      <w:r w:rsidRPr="0012139A">
        <w:rPr>
          <w:i/>
        </w:rP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304680" w:rsidRPr="0012139A" w:rsidRDefault="00304680" w:rsidP="00304680">
      <w:pPr>
        <w:rPr>
          <w:i/>
          <w:lang w:val="en-US"/>
        </w:rPr>
      </w:pPr>
      <w:r w:rsidRPr="0012139A">
        <w:rPr>
          <w:i/>
          <w:lang w:val="en-US"/>
        </w:rPr>
        <w:t xml:space="preserve">Microsoft Windows 10 HOME Russian OLP NL Academic Edition Legalization GetGenuine, 60 </w:t>
      </w:r>
      <w:r w:rsidRPr="0012139A">
        <w:rPr>
          <w:i/>
        </w:rPr>
        <w:t>лицензий</w:t>
      </w:r>
      <w:r w:rsidRPr="0012139A">
        <w:rPr>
          <w:i/>
          <w:lang w:val="en-US"/>
        </w:rPr>
        <w:t xml:space="preserve">, </w:t>
      </w:r>
      <w:r w:rsidRPr="0012139A">
        <w:rPr>
          <w:i/>
        </w:rPr>
        <w:t>артикул</w:t>
      </w:r>
      <w:r w:rsidRPr="0012139A">
        <w:rPr>
          <w:i/>
          <w:lang w:val="en-US"/>
        </w:rPr>
        <w:t xml:space="preserve"> KW9-00322,</w:t>
      </w:r>
    </w:p>
    <w:p w:rsidR="00304680" w:rsidRPr="0012139A" w:rsidRDefault="00304680" w:rsidP="00304680">
      <w:pPr>
        <w:rPr>
          <w:i/>
        </w:rPr>
      </w:pPr>
      <w:r w:rsidRPr="0012139A">
        <w:rPr>
          <w:i/>
        </w:rPr>
        <w:t xml:space="preserve">Договор с ЗАО «Софт Лайн Трейд» №510/2015 </w:t>
      </w:r>
    </w:p>
    <w:p w:rsidR="00304680" w:rsidRPr="0012139A" w:rsidRDefault="00304680" w:rsidP="00304680">
      <w:pPr>
        <w:rPr>
          <w:i/>
        </w:rPr>
      </w:pPr>
      <w:r w:rsidRPr="0012139A">
        <w:rPr>
          <w:i/>
        </w:rPr>
        <w:t>Microsoft Windows Server CAL 2012 Russian OLP NL Academic Edition Device CAL, 50 лицензий, артикул R18-04335, Договор бюджетного учр</w:t>
      </w:r>
      <w:r w:rsidRPr="0012139A">
        <w:rPr>
          <w:i/>
        </w:rPr>
        <w:t>е</w:t>
      </w:r>
      <w:r w:rsidRPr="0012139A">
        <w:rPr>
          <w:i/>
        </w:rPr>
        <w:t>ждения с ЗАО «Софт Лайн Трейд» №511/2015</w:t>
      </w:r>
    </w:p>
    <w:p w:rsidR="00304680" w:rsidRPr="0012139A" w:rsidRDefault="00304680" w:rsidP="00304680">
      <w:pPr>
        <w:rPr>
          <w:i/>
        </w:rPr>
      </w:pPr>
      <w:r w:rsidRPr="0012139A">
        <w:rPr>
          <w:i/>
        </w:rP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DE2BDD" w:rsidRPr="0012139A" w:rsidRDefault="00304680">
      <w:pPr>
        <w:rPr>
          <w:i/>
        </w:rPr>
      </w:pPr>
      <w:r w:rsidRPr="0012139A">
        <w:rPr>
          <w:i/>
        </w:rPr>
        <w:t>Microsoft Office Standard 2016 Russian OLP NL Academic Edition, 60 лицензий, артикул 021-10548, Договор бюджетного учреждения с ЗАО «Софт Лайн Трейд» №511/2015</w:t>
      </w:r>
      <w:bookmarkStart w:id="12" w:name="_GoBack"/>
      <w:bookmarkEnd w:id="12"/>
    </w:p>
    <w:sectPr w:rsidR="00DE2BDD" w:rsidRPr="0012139A" w:rsidSect="000209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30" w:rsidRDefault="00811230" w:rsidP="00756D31">
      <w:r>
        <w:separator/>
      </w:r>
    </w:p>
  </w:endnote>
  <w:endnote w:type="continuationSeparator" w:id="1">
    <w:p w:rsidR="00811230" w:rsidRDefault="00811230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1D" w:rsidRDefault="00E37916">
    <w:pPr>
      <w:pStyle w:val="af6"/>
      <w:jc w:val="right"/>
    </w:pPr>
    <w:fldSimple w:instr="PAGE   \* MERGEFORMAT">
      <w:r w:rsidR="001B31B3">
        <w:rPr>
          <w:noProof/>
        </w:rPr>
        <w:t>11</w:t>
      </w:r>
    </w:fldSimple>
  </w:p>
  <w:p w:rsidR="00DF461D" w:rsidRDefault="00DF461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1D" w:rsidRPr="000D3988" w:rsidRDefault="00DF461D" w:rsidP="0002090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30" w:rsidRDefault="00811230" w:rsidP="00756D31">
      <w:r>
        <w:separator/>
      </w:r>
    </w:p>
  </w:footnote>
  <w:footnote w:type="continuationSeparator" w:id="1">
    <w:p w:rsidR="00811230" w:rsidRDefault="00811230" w:rsidP="007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D5B51"/>
    <w:multiLevelType w:val="hybridMultilevel"/>
    <w:tmpl w:val="E74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F50A7"/>
    <w:multiLevelType w:val="hybridMultilevel"/>
    <w:tmpl w:val="B144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7"/>
  </w:num>
  <w:num w:numId="4">
    <w:abstractNumId w:val="35"/>
  </w:num>
  <w:num w:numId="5">
    <w:abstractNumId w:val="24"/>
  </w:num>
  <w:num w:numId="6">
    <w:abstractNumId w:val="26"/>
  </w:num>
  <w:num w:numId="7">
    <w:abstractNumId w:val="13"/>
  </w:num>
  <w:num w:numId="8">
    <w:abstractNumId w:val="14"/>
  </w:num>
  <w:num w:numId="9">
    <w:abstractNumId w:val="32"/>
  </w:num>
  <w:num w:numId="10">
    <w:abstractNumId w:val="10"/>
  </w:num>
  <w:num w:numId="11">
    <w:abstractNumId w:val="16"/>
  </w:num>
  <w:num w:numId="12">
    <w:abstractNumId w:val="25"/>
  </w:num>
  <w:num w:numId="13">
    <w:abstractNumId w:val="30"/>
  </w:num>
  <w:num w:numId="14">
    <w:abstractNumId w:val="21"/>
  </w:num>
  <w:num w:numId="15">
    <w:abstractNumId w:val="22"/>
  </w:num>
  <w:num w:numId="16">
    <w:abstractNumId w:val="12"/>
  </w:num>
  <w:num w:numId="17">
    <w:abstractNumId w:val="31"/>
  </w:num>
  <w:num w:numId="18">
    <w:abstractNumId w:val="6"/>
  </w:num>
  <w:num w:numId="19">
    <w:abstractNumId w:val="11"/>
  </w:num>
  <w:num w:numId="20">
    <w:abstractNumId w:val="33"/>
  </w:num>
  <w:num w:numId="21">
    <w:abstractNumId w:val="9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3"/>
  </w:num>
  <w:num w:numId="28">
    <w:abstractNumId w:val="8"/>
  </w:num>
  <w:num w:numId="29">
    <w:abstractNumId w:val="3"/>
  </w:num>
  <w:num w:numId="30">
    <w:abstractNumId w:val="4"/>
  </w:num>
  <w:num w:numId="31">
    <w:abstractNumId w:val="5"/>
  </w:num>
  <w:num w:numId="32">
    <w:abstractNumId w:val="15"/>
  </w:num>
  <w:num w:numId="33">
    <w:abstractNumId w:val="17"/>
  </w:num>
  <w:num w:numId="34">
    <w:abstractNumId w:val="36"/>
  </w:num>
  <w:num w:numId="35">
    <w:abstractNumId w:val="19"/>
  </w:num>
  <w:num w:numId="36">
    <w:abstractNumId w:val="28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788"/>
    <w:rsid w:val="00020909"/>
    <w:rsid w:val="0002596E"/>
    <w:rsid w:val="00027360"/>
    <w:rsid w:val="00044525"/>
    <w:rsid w:val="00053132"/>
    <w:rsid w:val="00055033"/>
    <w:rsid w:val="00057420"/>
    <w:rsid w:val="0006064B"/>
    <w:rsid w:val="00063A6C"/>
    <w:rsid w:val="000713F6"/>
    <w:rsid w:val="00074828"/>
    <w:rsid w:val="00085FF8"/>
    <w:rsid w:val="000870F1"/>
    <w:rsid w:val="000A418E"/>
    <w:rsid w:val="000C3616"/>
    <w:rsid w:val="000E69FD"/>
    <w:rsid w:val="00117FD8"/>
    <w:rsid w:val="0012139A"/>
    <w:rsid w:val="001424A6"/>
    <w:rsid w:val="0015131D"/>
    <w:rsid w:val="00155D18"/>
    <w:rsid w:val="001913BD"/>
    <w:rsid w:val="00194095"/>
    <w:rsid w:val="001977C1"/>
    <w:rsid w:val="00197993"/>
    <w:rsid w:val="001B0D1C"/>
    <w:rsid w:val="001B31B3"/>
    <w:rsid w:val="001E2D12"/>
    <w:rsid w:val="001F14D4"/>
    <w:rsid w:val="001F1735"/>
    <w:rsid w:val="00207F36"/>
    <w:rsid w:val="00212ACC"/>
    <w:rsid w:val="00221457"/>
    <w:rsid w:val="00232C14"/>
    <w:rsid w:val="002568FD"/>
    <w:rsid w:val="00260AAE"/>
    <w:rsid w:val="002778E2"/>
    <w:rsid w:val="00283EC0"/>
    <w:rsid w:val="002A244B"/>
    <w:rsid w:val="002C016E"/>
    <w:rsid w:val="002C121D"/>
    <w:rsid w:val="002F534E"/>
    <w:rsid w:val="002F786E"/>
    <w:rsid w:val="00300B95"/>
    <w:rsid w:val="00304680"/>
    <w:rsid w:val="00325F2F"/>
    <w:rsid w:val="00327197"/>
    <w:rsid w:val="003319D3"/>
    <w:rsid w:val="00344A1C"/>
    <w:rsid w:val="0035248E"/>
    <w:rsid w:val="00375ED7"/>
    <w:rsid w:val="003A07D7"/>
    <w:rsid w:val="003A1457"/>
    <w:rsid w:val="003A39F3"/>
    <w:rsid w:val="003B2ED7"/>
    <w:rsid w:val="003B4642"/>
    <w:rsid w:val="003B7938"/>
    <w:rsid w:val="00412AFA"/>
    <w:rsid w:val="004161E3"/>
    <w:rsid w:val="00421F64"/>
    <w:rsid w:val="00422F99"/>
    <w:rsid w:val="0042626E"/>
    <w:rsid w:val="004332D5"/>
    <w:rsid w:val="004339E2"/>
    <w:rsid w:val="0044338F"/>
    <w:rsid w:val="00470BEF"/>
    <w:rsid w:val="00486704"/>
    <w:rsid w:val="0049466A"/>
    <w:rsid w:val="004C6D55"/>
    <w:rsid w:val="004D42CE"/>
    <w:rsid w:val="00535A2D"/>
    <w:rsid w:val="00537CC4"/>
    <w:rsid w:val="00582232"/>
    <w:rsid w:val="005B15AE"/>
    <w:rsid w:val="005B7C02"/>
    <w:rsid w:val="005C2BCE"/>
    <w:rsid w:val="005D387F"/>
    <w:rsid w:val="005D676C"/>
    <w:rsid w:val="005F3449"/>
    <w:rsid w:val="005F4DA9"/>
    <w:rsid w:val="00603726"/>
    <w:rsid w:val="00635436"/>
    <w:rsid w:val="00635E5B"/>
    <w:rsid w:val="00636087"/>
    <w:rsid w:val="00656772"/>
    <w:rsid w:val="006A1BE1"/>
    <w:rsid w:val="006B4753"/>
    <w:rsid w:val="006C74C9"/>
    <w:rsid w:val="006C77B7"/>
    <w:rsid w:val="006D321A"/>
    <w:rsid w:val="006F1A90"/>
    <w:rsid w:val="006F4318"/>
    <w:rsid w:val="00712C6B"/>
    <w:rsid w:val="0071677A"/>
    <w:rsid w:val="0072215C"/>
    <w:rsid w:val="00723064"/>
    <w:rsid w:val="00724CD6"/>
    <w:rsid w:val="00727EE3"/>
    <w:rsid w:val="00732D94"/>
    <w:rsid w:val="0073425D"/>
    <w:rsid w:val="00756D31"/>
    <w:rsid w:val="00757CAC"/>
    <w:rsid w:val="007E7A9C"/>
    <w:rsid w:val="00811230"/>
    <w:rsid w:val="00812B76"/>
    <w:rsid w:val="00823FAC"/>
    <w:rsid w:val="00826424"/>
    <w:rsid w:val="00872DAC"/>
    <w:rsid w:val="00875F73"/>
    <w:rsid w:val="008A33AA"/>
    <w:rsid w:val="008F17A0"/>
    <w:rsid w:val="009000F8"/>
    <w:rsid w:val="0090598C"/>
    <w:rsid w:val="00905C73"/>
    <w:rsid w:val="00914D63"/>
    <w:rsid w:val="00930812"/>
    <w:rsid w:val="0093258B"/>
    <w:rsid w:val="00944AE7"/>
    <w:rsid w:val="0095548D"/>
    <w:rsid w:val="00970870"/>
    <w:rsid w:val="00997AD1"/>
    <w:rsid w:val="009A259D"/>
    <w:rsid w:val="009D0169"/>
    <w:rsid w:val="009E21B6"/>
    <w:rsid w:val="009F646F"/>
    <w:rsid w:val="009F7D7A"/>
    <w:rsid w:val="00A02CBE"/>
    <w:rsid w:val="00A1696C"/>
    <w:rsid w:val="00A172F9"/>
    <w:rsid w:val="00A20D28"/>
    <w:rsid w:val="00A22C2D"/>
    <w:rsid w:val="00A760C7"/>
    <w:rsid w:val="00A764E1"/>
    <w:rsid w:val="00AD0FA3"/>
    <w:rsid w:val="00AD4892"/>
    <w:rsid w:val="00B23CC5"/>
    <w:rsid w:val="00B34BE7"/>
    <w:rsid w:val="00B56949"/>
    <w:rsid w:val="00B71A30"/>
    <w:rsid w:val="00B77E93"/>
    <w:rsid w:val="00B817A3"/>
    <w:rsid w:val="00B81D91"/>
    <w:rsid w:val="00B875FD"/>
    <w:rsid w:val="00B97673"/>
    <w:rsid w:val="00BB5A63"/>
    <w:rsid w:val="00BE3AA5"/>
    <w:rsid w:val="00C232B2"/>
    <w:rsid w:val="00C33E21"/>
    <w:rsid w:val="00C34CEE"/>
    <w:rsid w:val="00C410D0"/>
    <w:rsid w:val="00C46B89"/>
    <w:rsid w:val="00C5227D"/>
    <w:rsid w:val="00C55AB0"/>
    <w:rsid w:val="00C62B4B"/>
    <w:rsid w:val="00C76C1A"/>
    <w:rsid w:val="00C90049"/>
    <w:rsid w:val="00CA308F"/>
    <w:rsid w:val="00CB228D"/>
    <w:rsid w:val="00CB3004"/>
    <w:rsid w:val="00CB72B0"/>
    <w:rsid w:val="00CC6301"/>
    <w:rsid w:val="00CD440E"/>
    <w:rsid w:val="00CE4D72"/>
    <w:rsid w:val="00D143E3"/>
    <w:rsid w:val="00D263ED"/>
    <w:rsid w:val="00D33A37"/>
    <w:rsid w:val="00D44AF2"/>
    <w:rsid w:val="00D47510"/>
    <w:rsid w:val="00D523B1"/>
    <w:rsid w:val="00D53E74"/>
    <w:rsid w:val="00D607E3"/>
    <w:rsid w:val="00D61549"/>
    <w:rsid w:val="00D670D4"/>
    <w:rsid w:val="00DA36F7"/>
    <w:rsid w:val="00DA4914"/>
    <w:rsid w:val="00DA6552"/>
    <w:rsid w:val="00DB2613"/>
    <w:rsid w:val="00DC5AA0"/>
    <w:rsid w:val="00DD1E18"/>
    <w:rsid w:val="00DE2BDD"/>
    <w:rsid w:val="00DE40EC"/>
    <w:rsid w:val="00DF461D"/>
    <w:rsid w:val="00E03948"/>
    <w:rsid w:val="00E14ED7"/>
    <w:rsid w:val="00E342C9"/>
    <w:rsid w:val="00E37916"/>
    <w:rsid w:val="00E453D0"/>
    <w:rsid w:val="00E54535"/>
    <w:rsid w:val="00E673FE"/>
    <w:rsid w:val="00E76A34"/>
    <w:rsid w:val="00E80F68"/>
    <w:rsid w:val="00EA0276"/>
    <w:rsid w:val="00ED3EAF"/>
    <w:rsid w:val="00EE046E"/>
    <w:rsid w:val="00EE4788"/>
    <w:rsid w:val="00F02850"/>
    <w:rsid w:val="00F12215"/>
    <w:rsid w:val="00F16C7B"/>
    <w:rsid w:val="00F43504"/>
    <w:rsid w:val="00F43E19"/>
    <w:rsid w:val="00F5398E"/>
    <w:rsid w:val="00F66D43"/>
    <w:rsid w:val="00F91261"/>
    <w:rsid w:val="00F94A5C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81E4-E1B9-4735-8389-54920AF5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2</cp:revision>
  <dcterms:created xsi:type="dcterms:W3CDTF">2019-03-28T05:45:00Z</dcterms:created>
  <dcterms:modified xsi:type="dcterms:W3CDTF">2019-03-28T05:45:00Z</dcterms:modified>
</cp:coreProperties>
</file>